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61CA24DD" w:rsidR="001A2175" w:rsidRPr="00E363CC" w:rsidRDefault="00EF3D9F" w:rsidP="00EB5280">
      <w:pPr>
        <w:spacing w:line="28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1133C">
        <w:rPr>
          <w:rFonts w:asciiTheme="minorHAnsi" w:hAnsiTheme="minorHAnsi" w:cstheme="minorHAnsi"/>
          <w:b/>
          <w:sz w:val="20"/>
          <w:szCs w:val="20"/>
        </w:rPr>
        <w:t>Z</w:t>
      </w:r>
      <w:r w:rsidR="001A2175" w:rsidRPr="00A1133C">
        <w:rPr>
          <w:rFonts w:asciiTheme="minorHAnsi" w:hAnsiTheme="minorHAnsi" w:cstheme="minorHAnsi"/>
          <w:b/>
          <w:sz w:val="20"/>
          <w:szCs w:val="20"/>
        </w:rPr>
        <w:t>ałącznik</w:t>
      </w:r>
      <w:r w:rsidR="00FB5773" w:rsidRPr="00A1133C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1A2175" w:rsidRPr="00A113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281B">
        <w:rPr>
          <w:rFonts w:asciiTheme="minorHAnsi" w:hAnsiTheme="minorHAnsi" w:cstheme="minorHAnsi"/>
          <w:b/>
          <w:sz w:val="20"/>
          <w:szCs w:val="20"/>
        </w:rPr>
        <w:t>8</w:t>
      </w:r>
      <w:r w:rsidR="001E074D" w:rsidRPr="00A113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2175" w:rsidRPr="00A1133C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5B6362" w:rsidRPr="00A1133C">
        <w:rPr>
          <w:rFonts w:asciiTheme="minorHAnsi" w:hAnsiTheme="minorHAnsi" w:cstheme="minorHAnsi"/>
          <w:b/>
          <w:sz w:val="20"/>
          <w:szCs w:val="20"/>
        </w:rPr>
        <w:t>S</w:t>
      </w:r>
      <w:r w:rsidR="005B6362" w:rsidRPr="00E363CC">
        <w:rPr>
          <w:rFonts w:asciiTheme="minorHAnsi" w:hAnsiTheme="minorHAnsi" w:cstheme="minorHAnsi"/>
          <w:b/>
          <w:sz w:val="20"/>
          <w:szCs w:val="20"/>
        </w:rPr>
        <w:t>WZ</w:t>
      </w:r>
    </w:p>
    <w:p w14:paraId="1F0878C4" w14:textId="77777777" w:rsidR="00517966" w:rsidRPr="00E363CC" w:rsidRDefault="00517966" w:rsidP="00EB5280">
      <w:pPr>
        <w:spacing w:line="28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Projektowane postanowienia umowy</w:t>
      </w:r>
    </w:p>
    <w:p w14:paraId="3359BDBF" w14:textId="64382BC6" w:rsidR="00994105" w:rsidRPr="00E363CC" w:rsidRDefault="00517966" w:rsidP="00EB5280">
      <w:pPr>
        <w:spacing w:line="28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które </w:t>
      </w:r>
      <w:r w:rsidR="00FB5773" w:rsidRPr="00A1133C">
        <w:rPr>
          <w:rFonts w:asciiTheme="minorHAnsi" w:hAnsiTheme="minorHAnsi" w:cstheme="minorHAnsi"/>
          <w:sz w:val="20"/>
          <w:szCs w:val="20"/>
        </w:rPr>
        <w:t>W</w:t>
      </w:r>
      <w:r w:rsidRPr="00A1133C">
        <w:rPr>
          <w:rFonts w:asciiTheme="minorHAnsi" w:hAnsiTheme="minorHAnsi" w:cstheme="minorHAnsi"/>
          <w:sz w:val="20"/>
          <w:szCs w:val="20"/>
        </w:rPr>
        <w:t>yk</w:t>
      </w:r>
      <w:r w:rsidRPr="00E363CC">
        <w:rPr>
          <w:rFonts w:asciiTheme="minorHAnsi" w:hAnsiTheme="minorHAnsi" w:cstheme="minorHAnsi"/>
          <w:sz w:val="20"/>
          <w:szCs w:val="20"/>
        </w:rPr>
        <w:t>onawca zobowiązany będzie uwzględnić w Umowie</w:t>
      </w:r>
    </w:p>
    <w:p w14:paraId="11A858F9" w14:textId="77777777" w:rsidR="00517966" w:rsidRPr="00E363CC" w:rsidRDefault="00517966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D10E4C" w14:textId="118197B6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UMOWA </w:t>
      </w:r>
      <w:r w:rsidR="00820046" w:rsidRPr="00E363CC">
        <w:rPr>
          <w:rFonts w:asciiTheme="minorHAnsi" w:hAnsiTheme="minorHAnsi" w:cstheme="minorHAnsi"/>
          <w:b/>
          <w:sz w:val="20"/>
          <w:szCs w:val="20"/>
        </w:rPr>
        <w:t>NA DOSTAWĘ</w:t>
      </w:r>
      <w:r w:rsidRPr="00E363CC">
        <w:rPr>
          <w:rFonts w:asciiTheme="minorHAnsi" w:hAnsiTheme="minorHAnsi" w:cstheme="minorHAnsi"/>
          <w:b/>
          <w:sz w:val="20"/>
          <w:szCs w:val="20"/>
        </w:rPr>
        <w:t xml:space="preserve"> ENERGII ELEKTRYCZNEJ </w:t>
      </w:r>
    </w:p>
    <w:p w14:paraId="331E3F25" w14:textId="315B20EE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Numer </w:t>
      </w:r>
      <w:r w:rsidR="002D7592" w:rsidRPr="00E363C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2A693780" w14:textId="7D7EA3B8" w:rsidR="001A2175" w:rsidRPr="00E363CC" w:rsidRDefault="0095281B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4C69D5">
        <w:rPr>
          <w:rFonts w:asciiTheme="minorHAnsi" w:hAnsiTheme="minorHAnsi" w:cstheme="minorHAnsi"/>
          <w:sz w:val="20"/>
          <w:szCs w:val="20"/>
        </w:rPr>
        <w:t xml:space="preserve"> z dnia </w:t>
      </w:r>
      <w:r w:rsidR="00540DE2" w:rsidRPr="00E363CC">
        <w:rPr>
          <w:rFonts w:asciiTheme="minorHAnsi" w:hAnsiTheme="minorHAnsi" w:cstheme="minorHAnsi"/>
          <w:sz w:val="20"/>
          <w:szCs w:val="20"/>
          <w:highlight w:val="lightGray"/>
        </w:rPr>
        <w:t>_____</w:t>
      </w:r>
      <w:r w:rsidR="004C69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zawarta </w:t>
      </w:r>
      <w:r w:rsidR="001A2175" w:rsidRPr="00E363CC">
        <w:rPr>
          <w:rFonts w:asciiTheme="minorHAnsi" w:hAnsiTheme="minorHAnsi" w:cstheme="minorHAnsi"/>
          <w:sz w:val="20"/>
          <w:szCs w:val="20"/>
        </w:rPr>
        <w:t>pomiędzy:</w:t>
      </w:r>
    </w:p>
    <w:p w14:paraId="34F6CDE6" w14:textId="5CD77E90" w:rsidR="001A2175" w:rsidRPr="00A1133C" w:rsidRDefault="002D7592" w:rsidP="00EB5280">
      <w:pPr>
        <w:spacing w:line="280" w:lineRule="atLeast"/>
        <w:ind w:right="-158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zwanym dalej </w:t>
      </w:r>
      <w:r w:rsidR="00FB5773" w:rsidRPr="00A1133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A2175" w:rsidRPr="00A1133C">
        <w:rPr>
          <w:rFonts w:asciiTheme="minorHAnsi" w:hAnsiTheme="minorHAnsi" w:cstheme="minorHAnsi"/>
          <w:b/>
          <w:sz w:val="20"/>
          <w:szCs w:val="20"/>
        </w:rPr>
        <w:t>Zamawiającym</w:t>
      </w:r>
      <w:r w:rsidR="00FB5773" w:rsidRPr="00A1133C">
        <w:rPr>
          <w:rFonts w:asciiTheme="minorHAnsi" w:hAnsiTheme="minorHAnsi" w:cstheme="minorHAnsi"/>
          <w:b/>
          <w:sz w:val="20"/>
          <w:szCs w:val="20"/>
        </w:rPr>
        <w:t>”</w:t>
      </w:r>
    </w:p>
    <w:p w14:paraId="7B45B795" w14:textId="6A39499A" w:rsidR="001A2175" w:rsidRPr="00E363CC" w:rsidRDefault="001A2175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a</w:t>
      </w:r>
    </w:p>
    <w:p w14:paraId="3CA0D6D3" w14:textId="3FFA1FD5" w:rsidR="001A2175" w:rsidRPr="00A1133C" w:rsidRDefault="002D7592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>z siedzibą w (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)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zarejestrowaną w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pod nr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numer NIP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numer REGON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kapitał zakładowy: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wpłacony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posiadającą/ym koncesję na obrót energią elektryczną, </w:t>
      </w:r>
    </w:p>
    <w:p w14:paraId="015E34B2" w14:textId="77777777" w:rsidR="001A2175" w:rsidRPr="00A1133C" w:rsidRDefault="001A2175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sz w:val="20"/>
          <w:szCs w:val="20"/>
        </w:rPr>
        <w:t>reprezentowaną/nym przez:</w:t>
      </w:r>
    </w:p>
    <w:p w14:paraId="1618548D" w14:textId="72BE286A" w:rsidR="001A2175" w:rsidRPr="00A1133C" w:rsidRDefault="002D7592" w:rsidP="00EB5280">
      <w:pPr>
        <w:tabs>
          <w:tab w:val="left" w:pos="5865"/>
        </w:tabs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-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A1133C" w:rsidRDefault="002D7592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- </w:t>
      </w:r>
      <w:r w:rsidRPr="00A1133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A1133C" w:rsidRDefault="001A2175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sz w:val="20"/>
          <w:szCs w:val="20"/>
        </w:rPr>
        <w:t>zwaną/ym dalej „</w:t>
      </w:r>
      <w:r w:rsidRPr="00A1133C">
        <w:rPr>
          <w:rFonts w:asciiTheme="minorHAnsi" w:hAnsiTheme="minorHAnsi" w:cstheme="minorHAnsi"/>
          <w:b/>
          <w:sz w:val="20"/>
          <w:szCs w:val="20"/>
        </w:rPr>
        <w:t>Wykonawcą</w:t>
      </w:r>
      <w:r w:rsidRPr="00A1133C">
        <w:rPr>
          <w:rFonts w:asciiTheme="minorHAnsi" w:hAnsiTheme="minorHAnsi" w:cstheme="minorHAnsi"/>
          <w:sz w:val="20"/>
          <w:szCs w:val="20"/>
        </w:rPr>
        <w:t>”,</w:t>
      </w:r>
    </w:p>
    <w:p w14:paraId="61358FF2" w14:textId="77777777" w:rsidR="0022573D" w:rsidRPr="00A1133C" w:rsidRDefault="0022573D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79088D1" w14:textId="120D2FA5" w:rsidR="001A2175" w:rsidRPr="00A1133C" w:rsidRDefault="001A2175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sz w:val="20"/>
          <w:szCs w:val="20"/>
        </w:rPr>
        <w:t xml:space="preserve">W treści umowy </w:t>
      </w:r>
      <w:r w:rsidRPr="00A1133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A1133C">
        <w:rPr>
          <w:rFonts w:asciiTheme="minorHAnsi" w:hAnsiTheme="minorHAnsi" w:cstheme="minorHAnsi"/>
          <w:sz w:val="20"/>
          <w:szCs w:val="20"/>
        </w:rPr>
        <w:t xml:space="preserve"> oraz </w:t>
      </w:r>
      <w:r w:rsidRPr="00A1133C">
        <w:rPr>
          <w:rFonts w:asciiTheme="minorHAnsi" w:hAnsiTheme="minorHAnsi" w:cstheme="minorHAnsi"/>
          <w:b/>
          <w:sz w:val="20"/>
          <w:szCs w:val="20"/>
        </w:rPr>
        <w:t>Wykonawca</w:t>
      </w:r>
      <w:r w:rsidRPr="00A1133C">
        <w:rPr>
          <w:rFonts w:asciiTheme="minorHAnsi" w:hAnsiTheme="minorHAnsi" w:cstheme="minorHAnsi"/>
          <w:sz w:val="20"/>
          <w:szCs w:val="20"/>
        </w:rPr>
        <w:t xml:space="preserve"> zwani są również </w:t>
      </w:r>
      <w:r w:rsidR="00FB5773" w:rsidRPr="00A1133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A1133C">
        <w:rPr>
          <w:rFonts w:asciiTheme="minorHAnsi" w:hAnsiTheme="minorHAnsi" w:cstheme="minorHAnsi"/>
          <w:b/>
          <w:sz w:val="20"/>
          <w:szCs w:val="20"/>
        </w:rPr>
        <w:t>Stronami</w:t>
      </w:r>
      <w:r w:rsidR="00FB5773" w:rsidRPr="00A1133C">
        <w:rPr>
          <w:rFonts w:asciiTheme="minorHAnsi" w:hAnsiTheme="minorHAnsi" w:cstheme="minorHAnsi"/>
          <w:b/>
          <w:sz w:val="20"/>
          <w:szCs w:val="20"/>
        </w:rPr>
        <w:t>”</w:t>
      </w:r>
      <w:r w:rsidRPr="00A1133C">
        <w:rPr>
          <w:rFonts w:asciiTheme="minorHAnsi" w:hAnsiTheme="minorHAnsi" w:cstheme="minorHAnsi"/>
          <w:sz w:val="20"/>
          <w:szCs w:val="20"/>
        </w:rPr>
        <w:t>.</w:t>
      </w:r>
    </w:p>
    <w:p w14:paraId="2EDDB855" w14:textId="77777777" w:rsidR="001A2175" w:rsidRPr="00A1133C" w:rsidRDefault="001A2175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79F6357" w14:textId="376818FF" w:rsidR="00B85CFA" w:rsidRPr="00A1133C" w:rsidRDefault="00517966" w:rsidP="00EB5280">
      <w:pPr>
        <w:spacing w:line="28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133C">
        <w:rPr>
          <w:rFonts w:asciiTheme="minorHAnsi" w:hAnsiTheme="minorHAnsi" w:cstheme="minorHAnsi"/>
          <w:sz w:val="20"/>
          <w:szCs w:val="20"/>
        </w:rPr>
        <w:t xml:space="preserve">Niniejsza umowa zostaje zawarta w wyniku rozstrzygnięcia </w:t>
      </w:r>
      <w:r w:rsidR="00410EB3" w:rsidRPr="00A1133C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6858AD" w:rsidRPr="00A1133C">
        <w:rPr>
          <w:rFonts w:asciiTheme="minorHAnsi" w:hAnsiTheme="minorHAnsi" w:cstheme="minorHAnsi"/>
          <w:sz w:val="20"/>
          <w:szCs w:val="20"/>
        </w:rPr>
        <w:t>o udzielenie zamówienia w trybie</w:t>
      </w:r>
      <w:r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="0095281B" w:rsidRPr="0095281B">
        <w:rPr>
          <w:rFonts w:asciiTheme="minorHAnsi" w:hAnsiTheme="minorHAnsi" w:cstheme="minorHAnsi"/>
          <w:sz w:val="20"/>
          <w:szCs w:val="20"/>
        </w:rPr>
        <w:t>podstawowym</w:t>
      </w:r>
      <w:r w:rsidRPr="00A1133C">
        <w:rPr>
          <w:rFonts w:asciiTheme="minorHAnsi" w:hAnsiTheme="minorHAnsi" w:cstheme="minorHAnsi"/>
          <w:sz w:val="20"/>
          <w:szCs w:val="20"/>
        </w:rPr>
        <w:t xml:space="preserve">, zgodnie z </w:t>
      </w:r>
      <w:r w:rsidR="00A1133C" w:rsidRPr="00A1133C">
        <w:rPr>
          <w:rFonts w:asciiTheme="minorHAnsi" w:hAnsiTheme="minorHAnsi" w:cstheme="minorHAnsi"/>
          <w:sz w:val="20"/>
          <w:szCs w:val="20"/>
        </w:rPr>
        <w:t xml:space="preserve">art. </w:t>
      </w:r>
      <w:r w:rsidR="0095281B" w:rsidRPr="0095281B">
        <w:rPr>
          <w:rFonts w:asciiTheme="minorHAnsi" w:hAnsiTheme="minorHAnsi" w:cstheme="minorHAnsi"/>
          <w:sz w:val="20"/>
          <w:szCs w:val="20"/>
        </w:rPr>
        <w:t xml:space="preserve">art. 275 pkt 1 </w:t>
      </w:r>
      <w:r w:rsidR="00A1133C"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sz w:val="20"/>
          <w:szCs w:val="20"/>
        </w:rPr>
        <w:t>ustaw</w:t>
      </w:r>
      <w:r w:rsidR="00A1133C" w:rsidRPr="00A1133C">
        <w:rPr>
          <w:rFonts w:asciiTheme="minorHAnsi" w:hAnsiTheme="minorHAnsi" w:cstheme="minorHAnsi"/>
          <w:sz w:val="20"/>
          <w:szCs w:val="20"/>
        </w:rPr>
        <w:t>y</w:t>
      </w:r>
      <w:r w:rsidRPr="00A1133C">
        <w:rPr>
          <w:rFonts w:asciiTheme="minorHAnsi" w:hAnsiTheme="minorHAnsi" w:cstheme="minorHAnsi"/>
          <w:sz w:val="20"/>
          <w:szCs w:val="20"/>
        </w:rPr>
        <w:t xml:space="preserve"> z dnia 11 września 2019 r.</w:t>
      </w:r>
      <w:r w:rsidR="00FB5773"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="00FB5773" w:rsidRPr="00A1133C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A1133C">
        <w:rPr>
          <w:rFonts w:asciiTheme="minorHAnsi" w:hAnsiTheme="minorHAnsi" w:cstheme="minorHAnsi"/>
          <w:sz w:val="20"/>
          <w:szCs w:val="20"/>
        </w:rPr>
        <w:t xml:space="preserve"> Prawo zamówień publicznych</w:t>
      </w:r>
      <w:r w:rsidR="00C53FEE" w:rsidRPr="00A1133C">
        <w:rPr>
          <w:rFonts w:asciiTheme="minorHAnsi" w:hAnsiTheme="minorHAnsi" w:cstheme="minorHAnsi"/>
          <w:sz w:val="20"/>
          <w:szCs w:val="20"/>
        </w:rPr>
        <w:t xml:space="preserve"> (Dz. U. z 2023 r. poz. 1605 z późn. zm.)</w:t>
      </w:r>
      <w:r w:rsidRPr="00A1133C">
        <w:rPr>
          <w:rFonts w:asciiTheme="minorHAnsi" w:hAnsiTheme="minorHAnsi" w:cstheme="minorHAnsi"/>
          <w:sz w:val="20"/>
          <w:szCs w:val="20"/>
        </w:rPr>
        <w:t xml:space="preserve">, prowadzonego pod nazwą </w:t>
      </w:r>
      <w:r w:rsidR="0095281B" w:rsidRPr="0095281B">
        <w:rPr>
          <w:rFonts w:asciiTheme="minorHAnsi" w:hAnsiTheme="minorHAnsi" w:cstheme="minorHAnsi"/>
          <w:b/>
          <w:bCs/>
          <w:sz w:val="20"/>
          <w:szCs w:val="20"/>
        </w:rPr>
        <w:t>Dostawa energii elektrycznej na lata 2024 – 2025</w:t>
      </w:r>
      <w:r w:rsidR="002500D7" w:rsidRPr="00A1133C">
        <w:rPr>
          <w:rFonts w:asciiTheme="minorHAnsi" w:hAnsiTheme="minorHAnsi" w:cstheme="minorHAnsi"/>
          <w:b/>
          <w:bCs/>
          <w:sz w:val="20"/>
          <w:szCs w:val="20"/>
        </w:rPr>
        <w:t xml:space="preserve">; część </w:t>
      </w:r>
      <w:r w:rsidR="002500D7" w:rsidRPr="00A1133C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____________</w:t>
      </w:r>
    </w:p>
    <w:p w14:paraId="015B206A" w14:textId="77546882" w:rsidR="001A2175" w:rsidRPr="00E363CC" w:rsidRDefault="00834BE3" w:rsidP="00834BE3">
      <w:pPr>
        <w:pStyle w:val="Nagwek"/>
        <w:tabs>
          <w:tab w:val="clear" w:pos="4536"/>
          <w:tab w:val="clear" w:pos="9072"/>
          <w:tab w:val="left" w:pos="6711"/>
        </w:tabs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ab/>
      </w:r>
    </w:p>
    <w:p w14:paraId="1FF72161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66C859C8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2F29474E" w14:textId="5AB3E55E" w:rsidR="001A2175" w:rsidRPr="00E363CC" w:rsidRDefault="001A2175" w:rsidP="00DC466E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przystępując do </w:t>
      </w:r>
      <w:r w:rsidR="00D26520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D26520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mowy.</w:t>
      </w:r>
    </w:p>
    <w:p w14:paraId="6B6B0235" w14:textId="1E0C77B8" w:rsidR="00931DA8" w:rsidRPr="00DC466E" w:rsidRDefault="00931DA8" w:rsidP="00DC466E">
      <w:pPr>
        <w:numPr>
          <w:ilvl w:val="0"/>
          <w:numId w:val="11"/>
        </w:numPr>
        <w:tabs>
          <w:tab w:val="clear" w:pos="2880"/>
        </w:tabs>
        <w:spacing w:line="28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oświadcza, że nie zachodzą wobec </w:t>
      </w:r>
      <w:r w:rsidRPr="00795C7E">
        <w:rPr>
          <w:rFonts w:asciiTheme="minorHAnsi" w:hAnsiTheme="minorHAnsi" w:cstheme="minorHAnsi"/>
          <w:sz w:val="20"/>
          <w:szCs w:val="20"/>
        </w:rPr>
        <w:t>niego</w:t>
      </w:r>
      <w:r w:rsidR="00DC466E" w:rsidRPr="00795C7E">
        <w:rPr>
          <w:rFonts w:asciiTheme="minorHAnsi" w:hAnsiTheme="minorHAnsi" w:cstheme="minorHAnsi"/>
          <w:sz w:val="20"/>
          <w:szCs w:val="20"/>
        </w:rPr>
        <w:t>/</w:t>
      </w:r>
      <w:r w:rsidRPr="00795C7E">
        <w:rPr>
          <w:rFonts w:asciiTheme="minorHAnsi" w:hAnsiTheme="minorHAnsi" w:cstheme="minorHAnsi"/>
          <w:sz w:val="20"/>
          <w:szCs w:val="20"/>
        </w:rPr>
        <w:t xml:space="preserve"> </w:t>
      </w:r>
      <w:r w:rsidR="00DC466E" w:rsidRPr="00795C7E">
        <w:rPr>
          <w:rFonts w:asciiTheme="minorHAnsi" w:hAnsiTheme="minorHAnsi" w:cstheme="minorHAnsi"/>
          <w:sz w:val="20"/>
          <w:szCs w:val="20"/>
        </w:rPr>
        <w:t>oraz podwykonawcy*</w:t>
      </w:r>
      <w:r w:rsidRPr="00795C7E">
        <w:rPr>
          <w:rFonts w:asciiTheme="minorHAnsi" w:hAnsiTheme="minorHAnsi" w:cstheme="minorHAnsi"/>
          <w:sz w:val="20"/>
          <w:szCs w:val="20"/>
        </w:rPr>
        <w:t xml:space="preserve">przesłanki </w:t>
      </w:r>
      <w:r w:rsidRPr="00E363CC">
        <w:rPr>
          <w:rFonts w:asciiTheme="minorHAnsi" w:hAnsiTheme="minorHAnsi" w:cstheme="minorHAnsi"/>
          <w:sz w:val="20"/>
          <w:szCs w:val="20"/>
        </w:rPr>
        <w:t>wykluczenia</w:t>
      </w:r>
      <w:r w:rsidR="00142346" w:rsidRPr="00E363CC">
        <w:rPr>
          <w:rFonts w:asciiTheme="minorHAnsi" w:hAnsiTheme="minorHAnsi" w:cstheme="minorHAnsi"/>
          <w:sz w:val="20"/>
          <w:szCs w:val="20"/>
        </w:rPr>
        <w:t xml:space="preserve"> z postępowania, o których mowa</w:t>
      </w:r>
      <w:r w:rsidR="00DC466E">
        <w:rPr>
          <w:rFonts w:asciiTheme="minorHAnsi" w:hAnsiTheme="minorHAnsi" w:cstheme="minorHAnsi"/>
          <w:sz w:val="20"/>
          <w:szCs w:val="20"/>
        </w:rPr>
        <w:t xml:space="preserve"> </w:t>
      </w:r>
      <w:r w:rsidRPr="00DC466E">
        <w:rPr>
          <w:rFonts w:asciiTheme="minorHAnsi" w:hAnsiTheme="minorHAnsi" w:cstheme="minorHAnsi"/>
          <w:sz w:val="20"/>
          <w:szCs w:val="20"/>
        </w:rPr>
        <w:t xml:space="preserve">w art. 7 ust. 1 </w:t>
      </w:r>
      <w:r w:rsidR="00C03C57" w:rsidRPr="00DC466E">
        <w:rPr>
          <w:rFonts w:asciiTheme="minorHAnsi" w:hAnsiTheme="minorHAnsi" w:cstheme="minorHAnsi"/>
          <w:sz w:val="20"/>
          <w:szCs w:val="20"/>
        </w:rPr>
        <w:t>u</w:t>
      </w:r>
      <w:r w:rsidRPr="00DC466E">
        <w:rPr>
          <w:rFonts w:asciiTheme="minorHAnsi" w:hAnsiTheme="minorHAnsi" w:cstheme="minorHAnsi"/>
          <w:sz w:val="20"/>
          <w:szCs w:val="20"/>
        </w:rPr>
        <w:t xml:space="preserve">stawy </w:t>
      </w:r>
      <w:r w:rsidR="0031167F" w:rsidRPr="00DC466E">
        <w:rPr>
          <w:rFonts w:asciiTheme="minorHAnsi" w:hAnsiTheme="minorHAnsi" w:cstheme="minorHAnsi"/>
          <w:sz w:val="20"/>
          <w:szCs w:val="20"/>
        </w:rPr>
        <w:t>z dnia 13 kwietnia 2022r. o szczególnych rozwiązaniach w zakresie przeciwdziałania wspieraniu agresji na Ukrainę oraz służących och</w:t>
      </w:r>
      <w:r w:rsidR="00DC466E">
        <w:rPr>
          <w:rFonts w:asciiTheme="minorHAnsi" w:hAnsiTheme="minorHAnsi" w:cstheme="minorHAnsi"/>
          <w:sz w:val="20"/>
          <w:szCs w:val="20"/>
        </w:rPr>
        <w:t>ronie bezpieczeństwa narodowego.</w:t>
      </w:r>
    </w:p>
    <w:p w14:paraId="610A4FC0" w14:textId="50F20915" w:rsidR="001A2175" w:rsidRPr="00E363CC" w:rsidRDefault="001A2175" w:rsidP="00EB5280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312A81" w:rsidRPr="00F750A2">
        <w:rPr>
          <w:rFonts w:asciiTheme="minorHAnsi" w:hAnsiTheme="minorHAnsi" w:cstheme="minorHAnsi"/>
          <w:sz w:val="20"/>
          <w:szCs w:val="20"/>
        </w:rPr>
        <w:t>dostawa (</w:t>
      </w:r>
      <w:r w:rsidRPr="00F750A2">
        <w:rPr>
          <w:rFonts w:asciiTheme="minorHAnsi" w:hAnsiTheme="minorHAnsi" w:cstheme="minorHAnsi"/>
          <w:sz w:val="20"/>
          <w:szCs w:val="20"/>
        </w:rPr>
        <w:t>sprzedaż</w:t>
      </w:r>
      <w:r w:rsidR="00312A81" w:rsidRPr="00F750A2">
        <w:rPr>
          <w:rFonts w:asciiTheme="minorHAnsi" w:hAnsiTheme="minorHAnsi" w:cstheme="minorHAnsi"/>
          <w:sz w:val="20"/>
          <w:szCs w:val="20"/>
        </w:rPr>
        <w:t>)</w:t>
      </w:r>
      <w:r w:rsidRPr="00F750A2">
        <w:rPr>
          <w:rFonts w:asciiTheme="minorHAnsi" w:hAnsiTheme="minorHAnsi" w:cstheme="minorHAnsi"/>
          <w:sz w:val="20"/>
          <w:szCs w:val="20"/>
        </w:rPr>
        <w:t xml:space="preserve"> </w:t>
      </w:r>
      <w:r w:rsidR="00B1257D" w:rsidRPr="00F750A2">
        <w:rPr>
          <w:rFonts w:asciiTheme="minorHAnsi" w:hAnsiTheme="minorHAnsi" w:cstheme="minorHAnsi"/>
          <w:sz w:val="20"/>
          <w:szCs w:val="20"/>
        </w:rPr>
        <w:t xml:space="preserve">przez </w:t>
      </w:r>
      <w:r w:rsidR="00B1257D" w:rsidRPr="00E363CC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="00B1257D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 xml:space="preserve">energii elektrycznej </w:t>
      </w:r>
      <w:r w:rsidRPr="00E363CC">
        <w:rPr>
          <w:rFonts w:asciiTheme="minorHAnsi" w:hAnsiTheme="minorHAnsi" w:cstheme="minorHAnsi"/>
          <w:sz w:val="20"/>
          <w:szCs w:val="20"/>
          <w:lang w:eastAsia="ar-SA"/>
        </w:rPr>
        <w:t xml:space="preserve">do punktów poboru szczegółowo opisanych w </w:t>
      </w:r>
      <w:r w:rsidR="009F45E9" w:rsidRPr="00E363CC">
        <w:rPr>
          <w:rFonts w:asciiTheme="minorHAnsi" w:hAnsiTheme="minorHAnsi" w:cstheme="minorHAnsi"/>
          <w:i/>
          <w:sz w:val="20"/>
          <w:szCs w:val="20"/>
        </w:rPr>
        <w:t xml:space="preserve">Załączniku nr </w:t>
      </w:r>
      <w:r w:rsidR="0051063D" w:rsidRPr="00E363CC">
        <w:rPr>
          <w:rFonts w:asciiTheme="minorHAnsi" w:hAnsiTheme="minorHAnsi" w:cstheme="minorHAnsi"/>
          <w:i/>
          <w:sz w:val="20"/>
          <w:szCs w:val="20"/>
        </w:rPr>
        <w:t>1</w:t>
      </w:r>
      <w:r w:rsidR="00C45DEE" w:rsidRPr="00E363C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  <w:lang w:eastAsia="ar-SA"/>
        </w:rPr>
        <w:t xml:space="preserve">do Umowy, </w:t>
      </w:r>
      <w:r w:rsidRPr="00E363CC">
        <w:rPr>
          <w:rFonts w:asciiTheme="minorHAnsi" w:hAnsiTheme="minorHAnsi" w:cstheme="minorHAnsi"/>
          <w:sz w:val="20"/>
          <w:szCs w:val="20"/>
        </w:rPr>
        <w:t>na zasadach określonych w ustawie z dnia 10 kwietnia 1997r.</w:t>
      </w:r>
      <w:r w:rsidR="007B7B63">
        <w:rPr>
          <w:rFonts w:asciiTheme="minorHAnsi" w:hAnsiTheme="minorHAnsi" w:cstheme="minorHAnsi"/>
          <w:sz w:val="20"/>
          <w:szCs w:val="20"/>
        </w:rPr>
        <w:t xml:space="preserve"> </w:t>
      </w:r>
      <w:r w:rsidR="007B7B63" w:rsidRPr="00A1133C">
        <w:rPr>
          <w:rFonts w:asciiTheme="minorHAnsi" w:hAnsiTheme="minorHAnsi" w:cstheme="minorHAnsi"/>
          <w:sz w:val="20"/>
          <w:szCs w:val="20"/>
        </w:rPr>
        <w:t>-</w:t>
      </w:r>
      <w:r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>Prawo energetyczne</w:t>
      </w:r>
      <w:r w:rsidR="007B7B63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>oraz w wydanych na jej podstawie aktach wykonawczych.</w:t>
      </w:r>
    </w:p>
    <w:p w14:paraId="63A273A2" w14:textId="21D7F8EF" w:rsidR="001A2175" w:rsidRPr="00E363CC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Umowa nie obejmuje czynności związanych z dystrybucją energii elektrycznej, przyłączeniem, opomiarowaniem i jakością energii, wchodzących w zakres odrębnych umów o świadczenie usług </w:t>
      </w:r>
      <w:r w:rsidR="00312A81" w:rsidRPr="00F750A2">
        <w:rPr>
          <w:rFonts w:asciiTheme="minorHAnsi" w:hAnsiTheme="minorHAnsi" w:cstheme="minorHAnsi"/>
          <w:sz w:val="20"/>
          <w:szCs w:val="20"/>
        </w:rPr>
        <w:t>d</w:t>
      </w:r>
      <w:r w:rsidRPr="00F750A2">
        <w:rPr>
          <w:rFonts w:asciiTheme="minorHAnsi" w:hAnsiTheme="minorHAnsi" w:cstheme="minorHAnsi"/>
          <w:sz w:val="20"/>
          <w:szCs w:val="20"/>
        </w:rPr>
        <w:t>ys</w:t>
      </w:r>
      <w:r w:rsidRPr="00E363CC">
        <w:rPr>
          <w:rFonts w:asciiTheme="minorHAnsi" w:hAnsiTheme="minorHAnsi" w:cstheme="minorHAnsi"/>
          <w:sz w:val="20"/>
          <w:szCs w:val="20"/>
        </w:rPr>
        <w:t>trybucji z Operatorem Systemu Dystrybucyjnego.</w:t>
      </w:r>
    </w:p>
    <w:p w14:paraId="0D825F5B" w14:textId="076B1981" w:rsidR="00370A3B" w:rsidRPr="00E363CC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Jeżeli nic innego nie wynika z postanowień Umowy użyte w niej pojęcia oznaczają</w:t>
      </w:r>
      <w:r w:rsidR="00A53871" w:rsidRPr="00E363CC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:</w:t>
      </w:r>
    </w:p>
    <w:p w14:paraId="73A8C282" w14:textId="21AE82AA" w:rsidR="001A2175" w:rsidRPr="00E363CC" w:rsidRDefault="001A2175" w:rsidP="00EB5280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Generalna umowa dystrybucyjna </w:t>
      </w:r>
      <w:r w:rsidR="00A1133C">
        <w:rPr>
          <w:rFonts w:asciiTheme="minorHAnsi" w:hAnsiTheme="minorHAnsi" w:cstheme="minorHAnsi"/>
          <w:b/>
          <w:sz w:val="20"/>
          <w:szCs w:val="20"/>
        </w:rPr>
        <w:t xml:space="preserve">/ GUD </w:t>
      </w:r>
      <w:r w:rsidRPr="00E363CC">
        <w:rPr>
          <w:rFonts w:asciiTheme="minorHAnsi" w:hAnsiTheme="minorHAnsi" w:cstheme="minorHAnsi"/>
          <w:sz w:val="20"/>
          <w:szCs w:val="20"/>
        </w:rPr>
        <w:t xml:space="preserve">– umowa zawarta pomiędzy </w:t>
      </w:r>
      <w:r w:rsidR="00BD753E" w:rsidRPr="00E363CC">
        <w:rPr>
          <w:rFonts w:asciiTheme="minorHAnsi" w:hAnsiTheme="minorHAnsi" w:cstheme="minorHAnsi"/>
          <w:sz w:val="20"/>
          <w:szCs w:val="20"/>
        </w:rPr>
        <w:t>W</w:t>
      </w:r>
      <w:r w:rsidRPr="00E363CC">
        <w:rPr>
          <w:rFonts w:asciiTheme="minorHAnsi" w:hAnsiTheme="minorHAnsi" w:cstheme="minorHAnsi"/>
          <w:sz w:val="20"/>
          <w:szCs w:val="20"/>
        </w:rPr>
        <w:t>ykonawcą a OSD określająca ich wzajemne prawa i obowiązki związane ze świadczeniem usługi dystrybucyjnej w celu realizacji Umowy,</w:t>
      </w:r>
    </w:p>
    <w:p w14:paraId="2C3AF668" w14:textId="77777777" w:rsidR="001A2175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Nabywca </w:t>
      </w:r>
      <w:r w:rsidRPr="00E363CC">
        <w:rPr>
          <w:rFonts w:asciiTheme="minorHAnsi" w:hAnsiTheme="minorHAnsi" w:cstheme="minorHAnsi"/>
          <w:sz w:val="20"/>
          <w:szCs w:val="20"/>
        </w:rPr>
        <w:t>– jednostka wskazana na fakturze za sprzedaż energii elektrycznej,</w:t>
      </w:r>
    </w:p>
    <w:p w14:paraId="6D0BACF3" w14:textId="09ADAC5C" w:rsidR="001A2175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Odbiorca </w:t>
      </w:r>
      <w:r w:rsidRPr="00E363CC">
        <w:rPr>
          <w:rFonts w:asciiTheme="minorHAnsi" w:hAnsiTheme="minorHAnsi" w:cstheme="minorHAnsi"/>
          <w:sz w:val="20"/>
          <w:szCs w:val="20"/>
        </w:rPr>
        <w:t xml:space="preserve">– odbiorca energii elektrycznej w rozumieniu </w:t>
      </w:r>
      <w:r w:rsidRPr="00AF0FA5">
        <w:rPr>
          <w:rFonts w:asciiTheme="minorHAnsi" w:hAnsiTheme="minorHAnsi" w:cstheme="minorHAnsi"/>
          <w:sz w:val="20"/>
          <w:szCs w:val="20"/>
        </w:rPr>
        <w:t>ustawy</w:t>
      </w:r>
      <w:r w:rsidR="007B7B63" w:rsidRPr="00AF0FA5">
        <w:rPr>
          <w:rFonts w:asciiTheme="minorHAnsi" w:hAnsiTheme="minorHAnsi" w:cstheme="minorHAnsi"/>
          <w:sz w:val="20"/>
          <w:szCs w:val="20"/>
        </w:rPr>
        <w:t xml:space="preserve"> -</w:t>
      </w:r>
      <w:r w:rsidRPr="00AF0FA5">
        <w:rPr>
          <w:rFonts w:asciiTheme="minorHAnsi" w:hAnsiTheme="minorHAnsi" w:cstheme="minorHAnsi"/>
          <w:sz w:val="20"/>
          <w:szCs w:val="20"/>
        </w:rPr>
        <w:t xml:space="preserve"> </w:t>
      </w:r>
      <w:r w:rsidR="007B7B63" w:rsidRPr="00AF0FA5">
        <w:rPr>
          <w:rFonts w:asciiTheme="minorHAnsi" w:hAnsiTheme="minorHAnsi" w:cstheme="minorHAnsi"/>
          <w:sz w:val="20"/>
          <w:szCs w:val="20"/>
        </w:rPr>
        <w:t>P</w:t>
      </w:r>
      <w:r w:rsidRPr="00AF0FA5">
        <w:rPr>
          <w:rFonts w:asciiTheme="minorHAnsi" w:hAnsiTheme="minorHAnsi" w:cstheme="minorHAnsi"/>
          <w:sz w:val="20"/>
          <w:szCs w:val="20"/>
        </w:rPr>
        <w:t xml:space="preserve">rawo </w:t>
      </w:r>
      <w:r w:rsidRPr="00E363CC">
        <w:rPr>
          <w:rFonts w:asciiTheme="minorHAnsi" w:hAnsiTheme="minorHAnsi" w:cstheme="minorHAnsi"/>
          <w:sz w:val="20"/>
          <w:szCs w:val="20"/>
        </w:rPr>
        <w:t>energetyczne,</w:t>
      </w:r>
    </w:p>
    <w:p w14:paraId="73F6D6D1" w14:textId="0A956E20" w:rsidR="003D0699" w:rsidRPr="00E363CC" w:rsidRDefault="003D0699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Odbiorca faktury </w:t>
      </w:r>
      <w:r w:rsidRPr="00E363CC">
        <w:rPr>
          <w:rFonts w:asciiTheme="minorHAnsi" w:hAnsiTheme="minorHAnsi" w:cstheme="minorHAnsi"/>
          <w:sz w:val="20"/>
          <w:szCs w:val="20"/>
        </w:rPr>
        <w:t>– wskazana jednostka, na adres której należy przekazać fakturę za energię elektryczną</w:t>
      </w:r>
      <w:r w:rsidR="00945D6E" w:rsidRPr="00E363CC">
        <w:rPr>
          <w:rFonts w:asciiTheme="minorHAnsi" w:hAnsiTheme="minorHAnsi" w:cstheme="minorHAnsi"/>
          <w:sz w:val="20"/>
          <w:szCs w:val="20"/>
        </w:rPr>
        <w:t>,</w:t>
      </w:r>
    </w:p>
    <w:p w14:paraId="5F9C0988" w14:textId="77777777" w:rsidR="00325C26" w:rsidRPr="00E363CC" w:rsidRDefault="00325C26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Oferta</w:t>
      </w:r>
      <w:r w:rsidRPr="00E363CC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B1257D" w:rsidRPr="00E363CC">
        <w:rPr>
          <w:rFonts w:asciiTheme="minorHAnsi" w:hAnsiTheme="minorHAnsi" w:cstheme="minorHAnsi"/>
          <w:sz w:val="20"/>
          <w:szCs w:val="20"/>
        </w:rPr>
        <w:t>W</w:t>
      </w:r>
      <w:r w:rsidRPr="00E363CC">
        <w:rPr>
          <w:rFonts w:asciiTheme="minorHAnsi" w:hAnsiTheme="minorHAnsi" w:cstheme="minorHAnsi"/>
          <w:sz w:val="20"/>
          <w:szCs w:val="20"/>
        </w:rPr>
        <w:t>ykonawcy złożona w postępowaniu o udzielenie zamówienia publicznego na dostawę energii elektrycznej</w:t>
      </w:r>
      <w:r w:rsidR="009808B7" w:rsidRPr="00E363CC">
        <w:rPr>
          <w:rFonts w:asciiTheme="minorHAnsi" w:hAnsiTheme="minorHAnsi" w:cstheme="minorHAnsi"/>
          <w:sz w:val="20"/>
          <w:szCs w:val="20"/>
        </w:rPr>
        <w:t>,</w:t>
      </w:r>
      <w:r w:rsidRPr="00E363CC">
        <w:rPr>
          <w:rFonts w:asciiTheme="minorHAnsi" w:hAnsiTheme="minorHAnsi" w:cstheme="minorHAnsi"/>
          <w:sz w:val="20"/>
          <w:szCs w:val="20"/>
        </w:rPr>
        <w:t xml:space="preserve"> o którym mowa w komparycji Umowy</w:t>
      </w:r>
      <w:r w:rsidR="00133D36" w:rsidRPr="00E363CC">
        <w:rPr>
          <w:rFonts w:asciiTheme="minorHAnsi" w:hAnsiTheme="minorHAnsi" w:cstheme="minorHAnsi"/>
          <w:sz w:val="20"/>
          <w:szCs w:val="20"/>
        </w:rPr>
        <w:t>,</w:t>
      </w:r>
    </w:p>
    <w:p w14:paraId="00269F1F" w14:textId="77777777" w:rsidR="001A2175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Okres rozliczeniowy </w:t>
      </w:r>
      <w:r w:rsidRPr="00E363CC">
        <w:rPr>
          <w:rFonts w:asciiTheme="minorHAnsi" w:hAnsiTheme="minorHAnsi" w:cstheme="minorHAns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E363CC">
        <w:rPr>
          <w:rFonts w:asciiTheme="minorHAnsi" w:hAnsiTheme="minorHAnsi" w:cstheme="minorHAnsi"/>
          <w:sz w:val="20"/>
          <w:szCs w:val="20"/>
        </w:rPr>
        <w:t>udostępnionym</w:t>
      </w:r>
      <w:r w:rsidRPr="00E363CC">
        <w:rPr>
          <w:rFonts w:asciiTheme="minorHAnsi" w:hAnsiTheme="minorHAnsi" w:cstheme="minorHAnsi"/>
          <w:sz w:val="20"/>
          <w:szCs w:val="20"/>
        </w:rPr>
        <w:t xml:space="preserve"> przez OSD</w:t>
      </w:r>
      <w:r w:rsidR="001E39F3" w:rsidRPr="00E363CC">
        <w:rPr>
          <w:rFonts w:asciiTheme="minorHAnsi" w:hAnsiTheme="minorHAnsi" w:cstheme="minorHAnsi"/>
          <w:sz w:val="20"/>
          <w:szCs w:val="20"/>
        </w:rPr>
        <w:t xml:space="preserve"> działającym na danym terenie</w:t>
      </w:r>
      <w:r w:rsidRPr="00E363CC">
        <w:rPr>
          <w:rFonts w:asciiTheme="minorHAnsi" w:hAnsiTheme="minorHAnsi" w:cstheme="minorHAnsi"/>
          <w:sz w:val="20"/>
          <w:szCs w:val="20"/>
        </w:rPr>
        <w:t>,</w:t>
      </w:r>
    </w:p>
    <w:p w14:paraId="64B30D46" w14:textId="77777777" w:rsidR="001A2175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OSD</w:t>
      </w:r>
      <w:r w:rsidRPr="00E363CC">
        <w:rPr>
          <w:rFonts w:asciiTheme="minorHAnsi" w:hAnsiTheme="minorHAnsi" w:cstheme="minorHAns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Punkt poboru</w:t>
      </w:r>
      <w:r w:rsidRPr="00E363CC">
        <w:rPr>
          <w:rFonts w:asciiTheme="minorHAnsi" w:hAnsiTheme="minorHAnsi" w:cstheme="minorHAnsi"/>
          <w:sz w:val="20"/>
          <w:szCs w:val="20"/>
        </w:rPr>
        <w:t xml:space="preserve"> (PPE) – miejsce dostarczania energii elektrycznej,</w:t>
      </w:r>
    </w:p>
    <w:p w14:paraId="61DD16C1" w14:textId="4BC8CFA6" w:rsidR="001A2175" w:rsidRPr="00A1133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lastRenderedPageBreak/>
        <w:t>RODO</w:t>
      </w:r>
      <w:r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Rozporządzeni</w:t>
      </w:r>
      <w:r w:rsidR="006E63AC"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Parlamentu Europejskiego i Rady (UE) 2016/679 z dnia 27 kwietnia 2016 r. w sprawie ochrony osób fizycznych w związku z </w:t>
      </w:r>
      <w:r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>przetwarzaniem danych osobowych i w sprawie swobodnego przepływu takich danych oraz uchylenia dyrektywy 95/46/WE</w:t>
      </w:r>
      <w:r w:rsidR="007B7B63" w:rsidRPr="00A1133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(ogólne rozporządzenie o ochronie danych) (Dz. Urz. UE L 119 z 04.05.2016, str. 1 z późn. zm.),</w:t>
      </w:r>
    </w:p>
    <w:p w14:paraId="49A59658" w14:textId="4084B9DB" w:rsidR="00FB192A" w:rsidRPr="00E363CC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b/>
          <w:bCs/>
          <w:sz w:val="20"/>
          <w:szCs w:val="20"/>
        </w:rPr>
        <w:t>Rozporządzenie Rady (UE) 833/2014</w:t>
      </w:r>
      <w:r w:rsidRPr="00A1133C">
        <w:rPr>
          <w:rFonts w:asciiTheme="minorHAnsi" w:hAnsiTheme="minorHAnsi" w:cstheme="minorHAnsi"/>
          <w:bCs/>
          <w:sz w:val="20"/>
          <w:szCs w:val="20"/>
        </w:rPr>
        <w:t xml:space="preserve"> - Rozporządzenie Rady (UE) </w:t>
      </w:r>
      <w:r w:rsidR="007B7B63" w:rsidRPr="00A1133C">
        <w:rPr>
          <w:rFonts w:asciiTheme="minorHAnsi" w:hAnsiTheme="minorHAnsi" w:cstheme="minorHAnsi"/>
          <w:bCs/>
          <w:sz w:val="20"/>
          <w:szCs w:val="20"/>
        </w:rPr>
        <w:t>nr</w:t>
      </w:r>
      <w:r w:rsidRPr="00A1133C">
        <w:rPr>
          <w:rFonts w:asciiTheme="minorHAnsi" w:hAnsiTheme="minorHAnsi" w:cstheme="minorHAnsi"/>
          <w:bCs/>
          <w:sz w:val="20"/>
          <w:szCs w:val="20"/>
        </w:rPr>
        <w:t xml:space="preserve"> 833/2014 z dnia 31 lipca 2014 r. dotyczące środków ograniczających w związku z działaniami Rosji destabilizującymi sytuację na Ukrainie</w:t>
      </w:r>
      <w:r w:rsidR="006C7DF7" w:rsidRPr="00A1133C">
        <w:rPr>
          <w:rFonts w:asciiTheme="minorHAnsi" w:hAnsiTheme="minorHAnsi" w:cstheme="minorHAnsi"/>
          <w:bCs/>
          <w:sz w:val="20"/>
          <w:szCs w:val="20"/>
        </w:rPr>
        <w:t xml:space="preserve">, w brzmieniu nadanym rozporządzeniem Rady (UE) </w:t>
      </w:r>
      <w:r w:rsidR="007B7B63" w:rsidRPr="00A1133C">
        <w:rPr>
          <w:rFonts w:asciiTheme="minorHAnsi" w:hAnsiTheme="minorHAnsi" w:cstheme="minorHAnsi"/>
          <w:bCs/>
          <w:sz w:val="20"/>
          <w:szCs w:val="20"/>
        </w:rPr>
        <w:t xml:space="preserve">nr </w:t>
      </w:r>
      <w:r w:rsidR="006C7DF7" w:rsidRPr="00A1133C">
        <w:rPr>
          <w:rFonts w:asciiTheme="minorHAnsi" w:hAnsiTheme="minorHAnsi" w:cstheme="minorHAnsi"/>
          <w:bCs/>
          <w:sz w:val="20"/>
          <w:szCs w:val="20"/>
        </w:rPr>
        <w:t>2022/</w:t>
      </w:r>
      <w:r w:rsidR="00F63493" w:rsidRPr="00A1133C">
        <w:rPr>
          <w:rFonts w:asciiTheme="minorHAnsi" w:hAnsiTheme="minorHAnsi" w:cstheme="minorHAnsi"/>
          <w:bCs/>
          <w:sz w:val="20"/>
          <w:szCs w:val="20"/>
        </w:rPr>
        <w:t>1269</w:t>
      </w:r>
      <w:r w:rsidR="006C7DF7" w:rsidRPr="00A1133C">
        <w:rPr>
          <w:rFonts w:asciiTheme="minorHAnsi" w:hAnsiTheme="minorHAnsi" w:cstheme="minorHAnsi"/>
          <w:bCs/>
          <w:sz w:val="20"/>
          <w:szCs w:val="20"/>
        </w:rPr>
        <w:t xml:space="preserve"> w </w:t>
      </w:r>
      <w:r w:rsidR="006C7DF7" w:rsidRPr="00E363CC">
        <w:rPr>
          <w:rFonts w:asciiTheme="minorHAnsi" w:hAnsiTheme="minorHAnsi" w:cstheme="minorHAnsi"/>
          <w:bCs/>
          <w:sz w:val="20"/>
          <w:szCs w:val="20"/>
        </w:rPr>
        <w:t xml:space="preserve">sprawie zmiany rozporządzenia (UE) nr 833/2014 dotyczącego środków ograniczających w związku z działaniami Rosji destabilizującymi sytuację na Ukrainie </w:t>
      </w:r>
      <w:r w:rsidR="00370A3B" w:rsidRPr="00E363CC">
        <w:rPr>
          <w:rFonts w:asciiTheme="minorHAnsi" w:hAnsiTheme="minorHAnsi" w:cstheme="minorHAnsi"/>
          <w:bCs/>
          <w:sz w:val="20"/>
          <w:szCs w:val="20"/>
        </w:rPr>
        <w:t>(Dz.U.UE.L.2022.193.1)</w:t>
      </w:r>
      <w:r w:rsidR="00223751" w:rsidRPr="00E363CC">
        <w:rPr>
          <w:rFonts w:asciiTheme="minorHAnsi" w:hAnsiTheme="minorHAnsi" w:cstheme="minorHAnsi"/>
          <w:bCs/>
          <w:sz w:val="20"/>
          <w:szCs w:val="20"/>
        </w:rPr>
        <w:t>,</w:t>
      </w:r>
    </w:p>
    <w:p w14:paraId="79BEDE53" w14:textId="77777777" w:rsidR="00412D3D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Umowa</w:t>
      </w:r>
      <w:r w:rsidRPr="00E363CC">
        <w:rPr>
          <w:rFonts w:asciiTheme="minorHAnsi" w:hAnsiTheme="minorHAnsi" w:cstheme="minorHAnsi"/>
          <w:sz w:val="20"/>
          <w:szCs w:val="20"/>
        </w:rPr>
        <w:t xml:space="preserve"> – niniejsza umowa,</w:t>
      </w:r>
    </w:p>
    <w:p w14:paraId="5865FFAB" w14:textId="474BFCB8" w:rsidR="00370A3B" w:rsidRPr="00E363CC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Umowa o świadczenie usług dystrybucyjnych</w:t>
      </w:r>
      <w:r w:rsidRPr="00E363CC">
        <w:rPr>
          <w:rFonts w:asciiTheme="minorHAnsi" w:hAnsiTheme="minorHAnsi" w:cstheme="minorHAnsi"/>
          <w:sz w:val="20"/>
          <w:szCs w:val="20"/>
        </w:rPr>
        <w:t xml:space="preserve"> – umowa zawarta pomiędzy </w:t>
      </w:r>
      <w:r w:rsidRPr="00E363CC">
        <w:rPr>
          <w:rFonts w:asciiTheme="minorHAnsi" w:hAnsiTheme="minorHAnsi" w:cstheme="minorHAnsi"/>
          <w:bCs/>
          <w:sz w:val="20"/>
          <w:szCs w:val="20"/>
        </w:rPr>
        <w:t>Zamawiającym lub Odbiorcą</w:t>
      </w:r>
      <w:r w:rsidRPr="00E363CC">
        <w:rPr>
          <w:rFonts w:asciiTheme="minorHAnsi" w:hAnsiTheme="minorHAnsi" w:cstheme="minorHAns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E363C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57CAABE" w14:textId="4ADBEE13" w:rsidR="00A1133C" w:rsidRPr="00A1133C" w:rsidRDefault="00A1133C" w:rsidP="007B7B63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1133C">
        <w:rPr>
          <w:rFonts w:asciiTheme="minorHAnsi" w:hAnsiTheme="minorHAnsi" w:cstheme="minorHAnsi"/>
          <w:b/>
          <w:sz w:val="20"/>
          <w:szCs w:val="20"/>
          <w:lang w:eastAsia="pl-PL"/>
        </w:rPr>
        <w:t>URE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– Urząd Regulacji Energetyki</w:t>
      </w:r>
    </w:p>
    <w:p w14:paraId="5B25251D" w14:textId="7DD6AA82" w:rsidR="009A1BE8" w:rsidRPr="00A1133C" w:rsidRDefault="009A1BE8" w:rsidP="007B7B63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363C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Ustawa Pe </w:t>
      </w:r>
      <w:r w:rsidRPr="00E363C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- ustawa z dnia 10 kwietnia </w:t>
      </w:r>
      <w:r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1997 r.</w:t>
      </w:r>
      <w:r w:rsidR="007B7B6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-</w:t>
      </w:r>
      <w:r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Prawo </w:t>
      </w:r>
      <w:r w:rsidRPr="00E363C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energetyczne </w:t>
      </w:r>
      <w:r w:rsidR="007B7B6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(Dz.U. z 2022 r., poz. 1385</w:t>
      </w:r>
      <w:r w:rsidR="007B7B63" w:rsidRPr="00A1133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B7B6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z późn.zm.)  wraz z aktami wykonawczymi,</w:t>
      </w:r>
    </w:p>
    <w:p w14:paraId="33C9D458" w14:textId="6BE9AA8D" w:rsidR="00FB192A" w:rsidRPr="00A1133C" w:rsidRDefault="00BD753E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Ustawa </w:t>
      </w:r>
      <w:r w:rsidR="009A1BE8" w:rsidRPr="00A1133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Pzp </w:t>
      </w:r>
      <w:r w:rsidR="009A1BE8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– </w:t>
      </w:r>
      <w:r w:rsidR="00BB71E0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ustawa z dnia 11 września 2019r.</w:t>
      </w:r>
      <w:r w:rsidR="00913AE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-</w:t>
      </w:r>
      <w:r w:rsidR="00BB71E0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Prawo zamówień publicznych</w:t>
      </w:r>
      <w:r w:rsidR="0069509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913AE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( Dz.U. z 2023r., poz. 1605 z późn.zm.),</w:t>
      </w:r>
    </w:p>
    <w:p w14:paraId="3B0DB67B" w14:textId="7E40C753" w:rsidR="009A1BE8" w:rsidRPr="00E363CC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Ustawa sankcyjna - </w:t>
      </w:r>
      <w:r w:rsidR="00913AE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u</w:t>
      </w:r>
      <w:r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staw</w:t>
      </w:r>
      <w:r w:rsidR="00913AE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a</w:t>
      </w:r>
      <w:r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 dnia 13 kwietnia 2022r. o szczególnych rozwiązaniach w zakresie </w:t>
      </w:r>
      <w:r w:rsidRPr="00E363CC">
        <w:rPr>
          <w:rFonts w:asciiTheme="minorHAnsi" w:hAnsiTheme="minorHAnsi" w:cstheme="minorHAnsi"/>
          <w:bCs/>
          <w:sz w:val="20"/>
          <w:szCs w:val="20"/>
          <w:lang w:eastAsia="pl-PL"/>
        </w:rPr>
        <w:t>przeciwdziałania wspieraniu agresji na Ukrainę oraz służących ochronie bezpieczeństwa narodowego (</w:t>
      </w:r>
      <w:r w:rsidR="00370A3B" w:rsidRPr="00E363C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Dz.U. z </w:t>
      </w:r>
      <w:r w:rsidR="00370A3B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2023</w:t>
      </w:r>
      <w:r w:rsidR="00913AE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r.,</w:t>
      </w:r>
      <w:r w:rsidR="00370A3B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poz. </w:t>
      </w:r>
      <w:r w:rsidR="00F54384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1497</w:t>
      </w:r>
      <w:r w:rsidR="00312A81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 póź</w:t>
      </w:r>
      <w:r w:rsidR="00913AE3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n</w:t>
      </w:r>
      <w:r w:rsidR="00312A81" w:rsidRPr="00A1133C">
        <w:rPr>
          <w:rFonts w:asciiTheme="minorHAnsi" w:hAnsiTheme="minorHAnsi" w:cstheme="minorHAnsi"/>
          <w:bCs/>
          <w:sz w:val="20"/>
          <w:szCs w:val="20"/>
          <w:lang w:eastAsia="pl-PL"/>
        </w:rPr>
        <w:t>.zm</w:t>
      </w:r>
      <w:r w:rsidR="00312A81" w:rsidRPr="00F750A2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Pr="00F750A2">
        <w:rPr>
          <w:rFonts w:asciiTheme="minorHAnsi" w:hAnsiTheme="minorHAnsi" w:cstheme="minorHAnsi"/>
          <w:bCs/>
          <w:sz w:val="20"/>
          <w:szCs w:val="20"/>
          <w:lang w:eastAsia="pl-PL"/>
        </w:rPr>
        <w:t>)</w:t>
      </w:r>
      <w:r w:rsidR="00093D5E" w:rsidRPr="00F750A2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61EB2D5E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§2</w:t>
      </w:r>
    </w:p>
    <w:p w14:paraId="1638502F" w14:textId="6399C434" w:rsidR="001A2175" w:rsidRPr="00E363CC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Sprzedaż energii elektrycznej odbywa się na warunkach określonych przepisami </w:t>
      </w:r>
      <w:r w:rsidR="00B1257D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 xml:space="preserve">stawy </w:t>
      </w:r>
      <w:r w:rsidR="00B1257D" w:rsidRPr="00E363CC">
        <w:rPr>
          <w:rFonts w:asciiTheme="minorHAnsi" w:hAnsiTheme="minorHAnsi" w:cstheme="minorHAnsi"/>
          <w:sz w:val="20"/>
          <w:szCs w:val="20"/>
        </w:rPr>
        <w:t>Pe</w:t>
      </w:r>
      <w:r w:rsidRPr="00E363CC">
        <w:rPr>
          <w:rFonts w:asciiTheme="minorHAnsi" w:hAnsiTheme="minorHAnsi" w:cstheme="minorHAnsi"/>
          <w:sz w:val="20"/>
          <w:szCs w:val="20"/>
        </w:rPr>
        <w:t xml:space="preserve">, zgodnie z obowiązującymi rozporządzeniami do ww. ustawy oraz przepisami ustawy z dnia 23 kwietnia 1964 r. - </w:t>
      </w:r>
      <w:r w:rsidRPr="00A1133C">
        <w:rPr>
          <w:rFonts w:asciiTheme="minorHAnsi" w:hAnsiTheme="minorHAnsi" w:cstheme="minorHAnsi"/>
          <w:sz w:val="20"/>
          <w:szCs w:val="20"/>
        </w:rPr>
        <w:t xml:space="preserve">Kodeks </w:t>
      </w:r>
      <w:r w:rsidR="00113327" w:rsidRPr="00A1133C">
        <w:rPr>
          <w:rFonts w:asciiTheme="minorHAnsi" w:hAnsiTheme="minorHAnsi" w:cstheme="minorHAnsi"/>
          <w:sz w:val="20"/>
          <w:szCs w:val="20"/>
        </w:rPr>
        <w:t>c</w:t>
      </w:r>
      <w:r w:rsidRPr="00A1133C">
        <w:rPr>
          <w:rFonts w:asciiTheme="minorHAnsi" w:hAnsiTheme="minorHAnsi" w:cstheme="minorHAnsi"/>
          <w:sz w:val="20"/>
          <w:szCs w:val="20"/>
        </w:rPr>
        <w:t>ywilny</w:t>
      </w:r>
      <w:r w:rsidR="00A1133C">
        <w:rPr>
          <w:rFonts w:asciiTheme="minorHAnsi" w:hAnsiTheme="minorHAnsi" w:cstheme="minorHAnsi"/>
          <w:sz w:val="20"/>
          <w:szCs w:val="20"/>
        </w:rPr>
        <w:t xml:space="preserve">, </w:t>
      </w:r>
      <w:r w:rsidRPr="00E363CC">
        <w:rPr>
          <w:rFonts w:asciiTheme="minorHAnsi" w:hAnsiTheme="minorHAnsi" w:cstheme="minorHAnsi"/>
          <w:sz w:val="20"/>
          <w:szCs w:val="20"/>
        </w:rPr>
        <w:t xml:space="preserve">zasadami określonymi w koncesjach, postanowieniach Umowy oraz w oparciu o </w:t>
      </w:r>
      <w:r w:rsidR="00B1257D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 xml:space="preserve">stawę </w:t>
      </w:r>
      <w:r w:rsidR="00B1257D" w:rsidRPr="00E363CC">
        <w:rPr>
          <w:rFonts w:asciiTheme="minorHAnsi" w:hAnsiTheme="minorHAnsi" w:cstheme="minorHAnsi"/>
          <w:sz w:val="20"/>
          <w:szCs w:val="20"/>
        </w:rPr>
        <w:t>Pzp</w:t>
      </w:r>
      <w:r w:rsidRPr="00E363CC">
        <w:rPr>
          <w:rFonts w:asciiTheme="minorHAnsi" w:hAnsiTheme="minorHAnsi" w:cstheme="minorHAnsi"/>
          <w:sz w:val="20"/>
          <w:szCs w:val="20"/>
        </w:rPr>
        <w:t>.</w:t>
      </w:r>
    </w:p>
    <w:p w14:paraId="0968D72C" w14:textId="77777777" w:rsidR="00412D3D" w:rsidRPr="00E363CC" w:rsidRDefault="00412D3D" w:rsidP="00EB5280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16135A06" w14:textId="77777777" w:rsidR="001A2175" w:rsidRPr="00E363CC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§3</w:t>
      </w:r>
    </w:p>
    <w:p w14:paraId="7F716401" w14:textId="77777777" w:rsidR="00C62AE7" w:rsidRPr="00E363CC" w:rsidRDefault="001A2175" w:rsidP="00A4420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Sprzedaż energii elektrycznej odbywa się za pośrednictwem sieci dystrybucyjnej należącej do OSD, z którym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(Odbiorca) ma zawarte umowy o świadczenie usług dystrybucji. </w:t>
      </w:r>
    </w:p>
    <w:p w14:paraId="3C1673AC" w14:textId="77CE2B56" w:rsidR="00C62AE7" w:rsidRPr="00E363CC" w:rsidRDefault="001A2175" w:rsidP="00A4420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E363CC">
        <w:rPr>
          <w:rFonts w:asciiTheme="minorHAnsi" w:hAnsiTheme="minorHAnsi" w:cstheme="minorHAnsi"/>
          <w:sz w:val="20"/>
          <w:szCs w:val="20"/>
        </w:rPr>
        <w:t>PPE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102D3D" w:rsidRPr="00E363CC">
        <w:rPr>
          <w:rFonts w:asciiTheme="minorHAnsi" w:hAnsiTheme="minorHAnsi" w:cstheme="minorHAnsi"/>
          <w:sz w:val="20"/>
          <w:szCs w:val="20"/>
        </w:rPr>
        <w:t xml:space="preserve">opisanych w </w:t>
      </w:r>
      <w:r w:rsidR="009F45E9" w:rsidRPr="00E363CC">
        <w:rPr>
          <w:rFonts w:asciiTheme="minorHAnsi" w:hAnsiTheme="minorHAnsi" w:cstheme="minorHAnsi"/>
          <w:i/>
          <w:sz w:val="20"/>
          <w:szCs w:val="20"/>
        </w:rPr>
        <w:t>Załącznik</w:t>
      </w:r>
      <w:r w:rsidR="009D1817" w:rsidRPr="00E363CC">
        <w:rPr>
          <w:rFonts w:asciiTheme="minorHAnsi" w:hAnsiTheme="minorHAnsi" w:cstheme="minorHAnsi"/>
          <w:i/>
          <w:sz w:val="20"/>
          <w:szCs w:val="20"/>
        </w:rPr>
        <w:t xml:space="preserve">u nr </w:t>
      </w:r>
      <w:r w:rsidR="003A35B9" w:rsidRPr="00E363CC">
        <w:rPr>
          <w:rFonts w:asciiTheme="minorHAnsi" w:hAnsiTheme="minorHAnsi" w:cstheme="minorHAnsi"/>
          <w:i/>
          <w:sz w:val="20"/>
          <w:szCs w:val="20"/>
        </w:rPr>
        <w:t>1</w:t>
      </w:r>
      <w:r w:rsidR="009D1817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102D3D" w:rsidRPr="00E363CC">
        <w:rPr>
          <w:rFonts w:asciiTheme="minorHAnsi" w:hAnsiTheme="minorHAnsi" w:cstheme="minorHAnsi"/>
          <w:sz w:val="20"/>
          <w:szCs w:val="20"/>
        </w:rPr>
        <w:t xml:space="preserve">do Umowy </w:t>
      </w:r>
      <w:r w:rsidRPr="00E363CC">
        <w:rPr>
          <w:rFonts w:asciiTheme="minorHAnsi" w:hAnsiTheme="minorHAnsi" w:cstheme="minorHAnsi"/>
          <w:sz w:val="20"/>
          <w:szCs w:val="20"/>
        </w:rPr>
        <w:t>za pośrednictwem sieci dystrybucyjnej OSD</w:t>
      </w:r>
      <w:r w:rsidR="00D72390" w:rsidRPr="00E363CC">
        <w:rPr>
          <w:rFonts w:asciiTheme="minorHAnsi" w:hAnsiTheme="minorHAnsi" w:cstheme="minorHAnsi"/>
          <w:sz w:val="20"/>
          <w:szCs w:val="20"/>
        </w:rPr>
        <w:t xml:space="preserve">, </w:t>
      </w:r>
      <w:r w:rsidR="00FC434B" w:rsidRPr="00A1133C">
        <w:rPr>
          <w:rFonts w:asciiTheme="minorHAnsi" w:hAnsiTheme="minorHAnsi" w:cstheme="minorHAnsi"/>
          <w:sz w:val="20"/>
          <w:szCs w:val="20"/>
        </w:rPr>
        <w:t>obowiązując</w:t>
      </w:r>
      <w:r w:rsidR="00A1133C">
        <w:rPr>
          <w:rFonts w:asciiTheme="minorHAnsi" w:hAnsiTheme="minorHAnsi" w:cstheme="minorHAnsi"/>
          <w:sz w:val="20"/>
          <w:szCs w:val="20"/>
        </w:rPr>
        <w:t>ą</w:t>
      </w:r>
      <w:r w:rsidR="00FC434B" w:rsidRPr="00A1133C">
        <w:rPr>
          <w:rFonts w:asciiTheme="minorHAnsi" w:hAnsiTheme="minorHAnsi" w:cstheme="minorHAnsi"/>
          <w:sz w:val="20"/>
          <w:szCs w:val="20"/>
        </w:rPr>
        <w:t xml:space="preserve"> d</w:t>
      </w:r>
      <w:r w:rsidR="00FC434B" w:rsidRPr="00E363CC">
        <w:rPr>
          <w:rFonts w:asciiTheme="minorHAnsi" w:hAnsiTheme="minorHAnsi" w:cstheme="minorHAnsi"/>
          <w:sz w:val="20"/>
          <w:szCs w:val="20"/>
        </w:rPr>
        <w:t xml:space="preserve">o dnia </w:t>
      </w:r>
      <w:r w:rsidR="00D72390" w:rsidRPr="00E363CC">
        <w:rPr>
          <w:rFonts w:asciiTheme="minorHAnsi" w:hAnsiTheme="minorHAnsi" w:cstheme="minorHAnsi"/>
          <w:sz w:val="20"/>
          <w:szCs w:val="20"/>
          <w:highlight w:val="lightGray"/>
        </w:rPr>
        <w:t>____</w:t>
      </w:r>
      <w:r w:rsidR="0060332D" w:rsidRPr="00E363CC">
        <w:rPr>
          <w:rFonts w:asciiTheme="minorHAnsi" w:hAnsiTheme="minorHAnsi" w:cstheme="minorHAnsi"/>
          <w:sz w:val="20"/>
          <w:szCs w:val="20"/>
          <w:highlight w:val="lightGray"/>
        </w:rPr>
        <w:t>*</w:t>
      </w:r>
      <w:r w:rsidR="0060332D" w:rsidRPr="00E363CC">
        <w:rPr>
          <w:rFonts w:asciiTheme="minorHAnsi" w:hAnsiTheme="minorHAnsi" w:cstheme="minorHAnsi"/>
          <w:sz w:val="20"/>
          <w:szCs w:val="20"/>
        </w:rPr>
        <w:t xml:space="preserve"> /</w:t>
      </w:r>
      <w:r w:rsidRPr="00E363CC">
        <w:rPr>
          <w:rFonts w:asciiTheme="minorHAnsi" w:hAnsiTheme="minorHAnsi" w:cstheme="minorHAnsi"/>
          <w:sz w:val="20"/>
          <w:szCs w:val="20"/>
        </w:rPr>
        <w:t xml:space="preserve"> przez okres </w:t>
      </w:r>
      <w:r w:rsidR="004975EB" w:rsidRPr="00E363CC">
        <w:rPr>
          <w:rFonts w:asciiTheme="minorHAnsi" w:hAnsiTheme="minorHAnsi" w:cstheme="minorHAnsi"/>
          <w:sz w:val="20"/>
          <w:szCs w:val="20"/>
        </w:rPr>
        <w:t xml:space="preserve">nie krótszy niż okres </w:t>
      </w:r>
      <w:r w:rsidRPr="00E363CC">
        <w:rPr>
          <w:rFonts w:asciiTheme="minorHAnsi" w:hAnsiTheme="minorHAnsi" w:cstheme="minorHAnsi"/>
          <w:sz w:val="20"/>
          <w:szCs w:val="20"/>
        </w:rPr>
        <w:t>o</w:t>
      </w:r>
      <w:r w:rsidR="004975EB" w:rsidRPr="00E363CC">
        <w:rPr>
          <w:rFonts w:asciiTheme="minorHAnsi" w:hAnsiTheme="minorHAnsi" w:cstheme="minorHAnsi"/>
          <w:sz w:val="20"/>
          <w:szCs w:val="20"/>
        </w:rPr>
        <w:t xml:space="preserve">bowiązywania </w:t>
      </w:r>
      <w:r w:rsidR="000E35DD" w:rsidRPr="00A1133C">
        <w:rPr>
          <w:rFonts w:asciiTheme="minorHAnsi" w:hAnsiTheme="minorHAnsi" w:cstheme="minorHAnsi"/>
          <w:sz w:val="20"/>
          <w:szCs w:val="20"/>
        </w:rPr>
        <w:t>U</w:t>
      </w:r>
      <w:r w:rsidR="004975EB" w:rsidRPr="00E363CC">
        <w:rPr>
          <w:rFonts w:asciiTheme="minorHAnsi" w:hAnsiTheme="minorHAnsi" w:cstheme="minorHAnsi"/>
          <w:sz w:val="20"/>
          <w:szCs w:val="20"/>
        </w:rPr>
        <w:t>mowy</w:t>
      </w:r>
      <w:r w:rsidR="0060332D" w:rsidRPr="00E363CC">
        <w:rPr>
          <w:rFonts w:asciiTheme="minorHAnsi" w:hAnsiTheme="minorHAnsi" w:cstheme="minorHAnsi"/>
          <w:sz w:val="20"/>
          <w:szCs w:val="20"/>
        </w:rPr>
        <w:t>*</w:t>
      </w:r>
      <w:r w:rsidR="004975EB" w:rsidRPr="00E363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4606A52" w14:textId="30D493E5" w:rsidR="00C62AE7" w:rsidRPr="00E363CC" w:rsidRDefault="001A2175" w:rsidP="00A4420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oświadcza, że posiada koncesję na obrót energią elektryczną o numerze </w:t>
      </w:r>
      <w:r w:rsidR="002D7592" w:rsidRPr="00E363C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>wydaną przez Prezesa Urzędu Regulacji Energetyki</w:t>
      </w:r>
      <w:r w:rsidR="005525DD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FC434B"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okres do dnia </w:t>
      </w:r>
      <w:r w:rsidR="00D72390" w:rsidRPr="00E363CC">
        <w:rPr>
          <w:rFonts w:asciiTheme="minorHAnsi" w:hAnsiTheme="minorHAnsi" w:cstheme="minorHAnsi"/>
          <w:sz w:val="20"/>
          <w:szCs w:val="20"/>
          <w:highlight w:val="lightGray"/>
        </w:rPr>
        <w:t>____</w:t>
      </w:r>
      <w:r w:rsidR="0060332D" w:rsidRPr="00E363CC">
        <w:rPr>
          <w:rFonts w:asciiTheme="minorHAnsi" w:hAnsiTheme="minorHAnsi" w:cstheme="minorHAnsi"/>
          <w:sz w:val="20"/>
          <w:szCs w:val="20"/>
        </w:rPr>
        <w:t xml:space="preserve"> */ 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FC434B" w:rsidRPr="00E363CC">
        <w:rPr>
          <w:rFonts w:asciiTheme="minorHAnsi" w:hAnsiTheme="minorHAnsi" w:cstheme="minorHAnsi"/>
          <w:sz w:val="20"/>
          <w:szCs w:val="20"/>
        </w:rPr>
        <w:t xml:space="preserve">której okres obowiązywania </w:t>
      </w:r>
      <w:r w:rsidR="009A1BE8" w:rsidRPr="00E363CC">
        <w:rPr>
          <w:rFonts w:asciiTheme="minorHAnsi" w:hAnsiTheme="minorHAnsi" w:cstheme="minorHAnsi"/>
          <w:sz w:val="20"/>
          <w:szCs w:val="20"/>
        </w:rPr>
        <w:t>jest nie krótszy niż okres obowiązywania umowy</w:t>
      </w:r>
      <w:r w:rsidR="0060332D" w:rsidRPr="00E363CC">
        <w:rPr>
          <w:rFonts w:asciiTheme="minorHAnsi" w:hAnsiTheme="minorHAnsi" w:cstheme="minorHAnsi"/>
          <w:sz w:val="20"/>
          <w:szCs w:val="20"/>
        </w:rPr>
        <w:t>*</w:t>
      </w:r>
      <w:r w:rsidR="009A1BE8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41DBA7A7" w14:textId="783B10CC" w:rsidR="001A2175" w:rsidRPr="00E363CC" w:rsidRDefault="001A2175" w:rsidP="00A4420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oświadcza, że posiada ważne umowy umożliwiające </w:t>
      </w:r>
      <w:r w:rsidR="004A3814" w:rsidRPr="00E363CC">
        <w:rPr>
          <w:rFonts w:asciiTheme="minorHAnsi" w:hAnsiTheme="minorHAnsi" w:cstheme="minorHAnsi"/>
          <w:sz w:val="20"/>
          <w:szCs w:val="20"/>
        </w:rPr>
        <w:t xml:space="preserve">świadczenie usług bilansowania handlowego </w:t>
      </w:r>
      <w:r w:rsidRPr="00E363CC">
        <w:rPr>
          <w:rFonts w:asciiTheme="minorHAnsi" w:hAnsiTheme="minorHAnsi" w:cstheme="minorHAnsi"/>
          <w:sz w:val="20"/>
          <w:szCs w:val="20"/>
        </w:rPr>
        <w:t>dla energii elektrycznej sprzedanej w ramach przedmiotowej Umowy</w:t>
      </w:r>
      <w:r w:rsidR="006D16A4" w:rsidRPr="00E363CC">
        <w:rPr>
          <w:rFonts w:asciiTheme="minorHAnsi" w:hAnsiTheme="minorHAnsi" w:cstheme="minorHAnsi"/>
          <w:sz w:val="20"/>
          <w:szCs w:val="20"/>
        </w:rPr>
        <w:t xml:space="preserve"> przez okres nie krótszy niż okres trwania </w:t>
      </w:r>
      <w:r w:rsidR="00AD3566" w:rsidRPr="00E363CC">
        <w:rPr>
          <w:rFonts w:asciiTheme="minorHAnsi" w:hAnsiTheme="minorHAnsi" w:cstheme="minorHAnsi"/>
          <w:sz w:val="20"/>
          <w:szCs w:val="20"/>
        </w:rPr>
        <w:t>U</w:t>
      </w:r>
      <w:r w:rsidR="006D16A4" w:rsidRPr="00E363CC">
        <w:rPr>
          <w:rFonts w:asciiTheme="minorHAnsi" w:hAnsiTheme="minorHAnsi" w:cstheme="minorHAnsi"/>
          <w:sz w:val="20"/>
          <w:szCs w:val="20"/>
        </w:rPr>
        <w:t>mowy</w:t>
      </w:r>
      <w:r w:rsidRPr="00E363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BEDA3DD" w14:textId="398B61D2" w:rsidR="0060332D" w:rsidRPr="00E363CC" w:rsidRDefault="0060332D" w:rsidP="00A4420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A1133C">
        <w:rPr>
          <w:rFonts w:asciiTheme="minorHAnsi" w:hAnsiTheme="minorHAnsi" w:cstheme="minorHAnsi"/>
          <w:bCs/>
          <w:sz w:val="20"/>
          <w:szCs w:val="20"/>
        </w:rPr>
        <w:t xml:space="preserve">W przypadku, gdy wskazane w ust. 2 i/lub 3 niezbędne do wykonania przedmiotu Umowy uprawnienia / umowy tracą ważność przed upływem okresu na jaki zawarta została Umowa, </w:t>
      </w:r>
      <w:r w:rsidRPr="00A1133C">
        <w:rPr>
          <w:rFonts w:asciiTheme="minorHAnsi" w:hAnsiTheme="minorHAnsi" w:cstheme="minorHAnsi"/>
          <w:b/>
          <w:sz w:val="20"/>
          <w:szCs w:val="20"/>
        </w:rPr>
        <w:t>Wykonawca</w:t>
      </w:r>
      <w:r w:rsidRPr="00A1133C">
        <w:rPr>
          <w:rFonts w:asciiTheme="minorHAnsi" w:hAnsiTheme="minorHAnsi" w:cstheme="minorHAnsi"/>
          <w:bCs/>
          <w:sz w:val="20"/>
          <w:szCs w:val="20"/>
        </w:rPr>
        <w:t xml:space="preserve"> w terminie nie późniejszym niż na 4 </w:t>
      </w:r>
      <w:r w:rsidR="000E35DD" w:rsidRPr="00A1133C">
        <w:rPr>
          <w:rFonts w:asciiTheme="minorHAnsi" w:hAnsiTheme="minorHAnsi" w:cstheme="minorHAnsi"/>
          <w:bCs/>
          <w:sz w:val="20"/>
          <w:szCs w:val="20"/>
        </w:rPr>
        <w:t xml:space="preserve">miesiące </w:t>
      </w:r>
      <w:r w:rsidRPr="00A1133C">
        <w:rPr>
          <w:rFonts w:asciiTheme="minorHAnsi" w:hAnsiTheme="minorHAnsi" w:cstheme="minorHAnsi"/>
          <w:bCs/>
          <w:sz w:val="20"/>
          <w:szCs w:val="20"/>
        </w:rPr>
        <w:t>przed upływem terminu</w:t>
      </w:r>
      <w:r w:rsidR="000E35DD" w:rsidRPr="00A1133C">
        <w:rPr>
          <w:rFonts w:asciiTheme="minorHAnsi" w:hAnsiTheme="minorHAnsi" w:cstheme="minorHAnsi"/>
          <w:bCs/>
          <w:sz w:val="20"/>
          <w:szCs w:val="20"/>
        </w:rPr>
        <w:t xml:space="preserve"> ich</w:t>
      </w:r>
      <w:r w:rsidRPr="00A1133C">
        <w:rPr>
          <w:rFonts w:asciiTheme="minorHAnsi" w:hAnsiTheme="minorHAnsi" w:cstheme="minorHAnsi"/>
          <w:bCs/>
          <w:sz w:val="20"/>
          <w:szCs w:val="20"/>
        </w:rPr>
        <w:t xml:space="preserve"> ważności przedłoży </w:t>
      </w:r>
      <w:r w:rsidRPr="00A1133C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A1133C">
        <w:rPr>
          <w:rFonts w:asciiTheme="minorHAnsi" w:hAnsiTheme="minorHAnsi" w:cstheme="minorHAnsi"/>
          <w:bCs/>
          <w:sz w:val="20"/>
          <w:szCs w:val="20"/>
        </w:rPr>
        <w:t xml:space="preserve"> (bez dodatkowego wezwania) </w:t>
      </w:r>
      <w:r w:rsidR="00A1133C" w:rsidRPr="00A1133C">
        <w:rPr>
          <w:rFonts w:asciiTheme="minorHAnsi" w:hAnsiTheme="minorHAnsi" w:cstheme="minorHAnsi"/>
          <w:bCs/>
          <w:sz w:val="20"/>
          <w:szCs w:val="20"/>
        </w:rPr>
        <w:t>K</w:t>
      </w:r>
      <w:r w:rsidRPr="00A1133C">
        <w:rPr>
          <w:rFonts w:asciiTheme="minorHAnsi" w:hAnsiTheme="minorHAnsi" w:cstheme="minorHAnsi"/>
          <w:bCs/>
          <w:sz w:val="20"/>
          <w:szCs w:val="20"/>
        </w:rPr>
        <w:t>oncesję lub oświadczenie w sprawie Umowy GUD, potwierdzające uprawnienie do realizacji przedmiotu Umowy w okresie na jaki została zawarta.</w:t>
      </w:r>
      <w:r w:rsidR="00275F6C" w:rsidRPr="00A1133C">
        <w:rPr>
          <w:rFonts w:asciiTheme="minorHAnsi" w:hAnsiTheme="minorHAnsi" w:cstheme="minorHAnsi"/>
          <w:bCs/>
          <w:sz w:val="20"/>
          <w:szCs w:val="20"/>
        </w:rPr>
        <w:t xml:space="preserve"> Nie przedłożenie żądanych oświadczeń / dokumentów w terminie 3 dni </w:t>
      </w:r>
      <w:r w:rsidR="00275F6C" w:rsidRPr="00E363CC">
        <w:rPr>
          <w:rFonts w:asciiTheme="minorHAnsi" w:hAnsiTheme="minorHAnsi" w:cstheme="minorHAnsi"/>
          <w:bCs/>
          <w:sz w:val="20"/>
          <w:szCs w:val="20"/>
        </w:rPr>
        <w:t xml:space="preserve">roboczych od daty otrzymania wezwania (przesłanego do </w:t>
      </w:r>
      <w:r w:rsidR="00275F6C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275F6C" w:rsidRPr="00E363CC">
        <w:rPr>
          <w:rFonts w:asciiTheme="minorHAnsi" w:hAnsiTheme="minorHAnsi" w:cstheme="minorHAnsi"/>
          <w:bCs/>
          <w:sz w:val="20"/>
          <w:szCs w:val="20"/>
        </w:rPr>
        <w:t xml:space="preserve"> drogą elektroniczną na </w:t>
      </w:r>
      <w:r w:rsidR="00275F6C" w:rsidRPr="00795C7E">
        <w:rPr>
          <w:rFonts w:asciiTheme="minorHAnsi" w:hAnsiTheme="minorHAnsi" w:cstheme="minorHAnsi"/>
          <w:bCs/>
          <w:sz w:val="20"/>
          <w:szCs w:val="20"/>
        </w:rPr>
        <w:t xml:space="preserve">wskazany w </w:t>
      </w:r>
      <w:r w:rsidR="00A615D0" w:rsidRPr="00795C7E">
        <w:rPr>
          <w:rFonts w:asciiTheme="minorHAnsi" w:hAnsiTheme="minorHAnsi" w:cstheme="minorHAnsi"/>
          <w:bCs/>
          <w:sz w:val="20"/>
          <w:szCs w:val="20"/>
        </w:rPr>
        <w:t>§2</w:t>
      </w:r>
      <w:r w:rsidR="00EB5280" w:rsidRPr="00795C7E">
        <w:rPr>
          <w:rFonts w:asciiTheme="minorHAnsi" w:hAnsiTheme="minorHAnsi" w:cstheme="minorHAnsi"/>
          <w:bCs/>
          <w:sz w:val="20"/>
          <w:szCs w:val="20"/>
        </w:rPr>
        <w:t>1</w:t>
      </w:r>
      <w:r w:rsidR="00A615D0" w:rsidRPr="00795C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75F6C" w:rsidRPr="00795C7E"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F750A2" w:rsidRPr="00795C7E">
        <w:rPr>
          <w:rFonts w:asciiTheme="minorHAnsi" w:hAnsiTheme="minorHAnsi" w:cstheme="minorHAnsi"/>
          <w:bCs/>
          <w:sz w:val="20"/>
          <w:szCs w:val="20"/>
        </w:rPr>
        <w:t>7</w:t>
      </w:r>
      <w:r w:rsidR="00275F6C" w:rsidRPr="00F750A2">
        <w:rPr>
          <w:rFonts w:asciiTheme="minorHAnsi" w:hAnsiTheme="minorHAnsi" w:cstheme="minorHAnsi"/>
          <w:bCs/>
          <w:sz w:val="20"/>
          <w:szCs w:val="20"/>
        </w:rPr>
        <w:t xml:space="preserve"> adres </w:t>
      </w:r>
      <w:r w:rsidR="00275F6C" w:rsidRPr="00E363CC">
        <w:rPr>
          <w:rFonts w:asciiTheme="minorHAnsi" w:hAnsiTheme="minorHAnsi" w:cstheme="minorHAnsi"/>
          <w:bCs/>
          <w:sz w:val="20"/>
          <w:szCs w:val="20"/>
        </w:rPr>
        <w:t xml:space="preserve">e-mail) będzie rozumiane jako utrata uprawnień. </w:t>
      </w:r>
    </w:p>
    <w:p w14:paraId="48BD3CFE" w14:textId="77777777" w:rsidR="00A16A44" w:rsidRPr="00E363CC" w:rsidRDefault="00A16A44" w:rsidP="00EB5280">
      <w:pPr>
        <w:spacing w:line="28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219CB539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§4</w:t>
      </w:r>
    </w:p>
    <w:p w14:paraId="3A8D9588" w14:textId="514E4714" w:rsidR="001A2175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63CC">
        <w:rPr>
          <w:rFonts w:asciiTheme="minorHAnsi" w:hAnsiTheme="minorHAnsi" w:cstheme="minorHAnsi"/>
          <w:bCs/>
          <w:sz w:val="20"/>
          <w:szCs w:val="20"/>
        </w:rPr>
        <w:t xml:space="preserve">Przedmiotem </w:t>
      </w:r>
      <w:r w:rsidR="009528A3" w:rsidRPr="00E363CC">
        <w:rPr>
          <w:rFonts w:asciiTheme="minorHAnsi" w:hAnsiTheme="minorHAnsi" w:cstheme="minorHAnsi"/>
          <w:bCs/>
          <w:sz w:val="20"/>
          <w:szCs w:val="20"/>
        </w:rPr>
        <w:t>U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mowy jest sprzedaż przez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 energii </w:t>
      </w:r>
      <w:r w:rsidR="00D26520" w:rsidRPr="00E363CC">
        <w:rPr>
          <w:rFonts w:asciiTheme="minorHAnsi" w:hAnsiTheme="minorHAnsi" w:cstheme="minorHAnsi"/>
          <w:bCs/>
          <w:sz w:val="20"/>
          <w:szCs w:val="20"/>
        </w:rPr>
        <w:t xml:space="preserve">elektrycznej do PPE opisanych w </w:t>
      </w:r>
      <w:r w:rsidR="00D26520" w:rsidRPr="00E363C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Załączniku nr </w:t>
      </w:r>
      <w:r w:rsidR="007B7E9B" w:rsidRPr="00E363CC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="001D07D6" w:rsidRPr="00E363C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26520" w:rsidRPr="00E363CC">
        <w:rPr>
          <w:rFonts w:asciiTheme="minorHAnsi" w:hAnsiTheme="minorHAnsi" w:cstheme="minorHAnsi"/>
          <w:bCs/>
          <w:sz w:val="20"/>
          <w:szCs w:val="20"/>
        </w:rPr>
        <w:t>do Umowy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 w okresie </w:t>
      </w:r>
      <w:r w:rsidR="00462A53" w:rsidRPr="00E363CC">
        <w:rPr>
          <w:rFonts w:asciiTheme="minorHAnsi" w:hAnsiTheme="minorHAnsi" w:cstheme="minorHAnsi"/>
          <w:bCs/>
          <w:sz w:val="20"/>
          <w:szCs w:val="20"/>
        </w:rPr>
        <w:t xml:space="preserve">od </w:t>
      </w:r>
      <w:r w:rsidR="002E4494" w:rsidRPr="002E4494"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BFBFBF" w:themeFill="background1" w:themeFillShade="BF"/>
          <w:lang w:eastAsia="en-US"/>
        </w:rPr>
        <w:t>__________</w:t>
      </w:r>
      <w:r w:rsidR="00F12A35" w:rsidRPr="00E363C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</w:t>
      </w:r>
      <w:r w:rsidR="00F12A35"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2D7592"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55E34" w:rsidRPr="00E363CC">
        <w:rPr>
          <w:rFonts w:asciiTheme="minorHAnsi" w:hAnsiTheme="minorHAnsi" w:cstheme="minorHAnsi"/>
          <w:sz w:val="20"/>
          <w:szCs w:val="20"/>
        </w:rPr>
        <w:t xml:space="preserve">do </w:t>
      </w:r>
      <w:r w:rsidR="005265BF" w:rsidRPr="002E4494">
        <w:rPr>
          <w:rFonts w:asciiTheme="minorHAnsi" w:hAnsiTheme="minorHAnsi" w:cstheme="minorHAnsi"/>
          <w:b/>
          <w:bCs/>
          <w:sz w:val="20"/>
          <w:szCs w:val="20"/>
          <w:shd w:val="clear" w:color="auto" w:fill="BFBFBF" w:themeFill="background1" w:themeFillShade="BF"/>
        </w:rPr>
        <w:t>31.12.</w:t>
      </w:r>
      <w:r w:rsidR="002E4494" w:rsidRPr="002E4494">
        <w:rPr>
          <w:rFonts w:asciiTheme="minorHAnsi" w:hAnsiTheme="minorHAnsi" w:cstheme="minorHAnsi"/>
          <w:b/>
          <w:bCs/>
          <w:sz w:val="20"/>
          <w:szCs w:val="20"/>
          <w:shd w:val="clear" w:color="auto" w:fill="BFBFBF" w:themeFill="background1" w:themeFillShade="BF"/>
        </w:rPr>
        <w:t>_____</w:t>
      </w:r>
      <w:r w:rsidR="00BE340E" w:rsidRPr="00E363CC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795C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95C7E" w:rsidRPr="00795C7E">
        <w:rPr>
          <w:rFonts w:asciiTheme="minorHAnsi" w:hAnsiTheme="minorHAnsi" w:cstheme="minorHAnsi"/>
          <w:b/>
          <w:bCs/>
          <w:color w:val="00B050"/>
          <w:sz w:val="20"/>
          <w:szCs w:val="20"/>
        </w:rPr>
        <w:t>*</w:t>
      </w:r>
      <w:r w:rsidR="00795C7E" w:rsidRPr="00795C7E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</w:t>
      </w:r>
      <w:r w:rsidR="00795C7E" w:rsidRPr="00671BA8">
        <w:rPr>
          <w:rFonts w:asciiTheme="minorHAnsi" w:hAnsiTheme="minorHAnsi" w:cstheme="minorHAnsi"/>
          <w:bCs/>
          <w:color w:val="00B050"/>
          <w:sz w:val="20"/>
          <w:szCs w:val="20"/>
        </w:rPr>
        <w:t>z zastrzeżeniem możliwości wystąpienia odmiennych okresów dostaw w odniesieniu do poszczególnych PPE (</w:t>
      </w:r>
      <w:r w:rsidR="00795C7E" w:rsidRPr="00671BA8">
        <w:rPr>
          <w:rFonts w:asciiTheme="minorHAnsi" w:hAnsiTheme="minorHAnsi" w:cstheme="minorHAnsi"/>
          <w:bCs/>
          <w:i/>
          <w:color w:val="00B050"/>
          <w:sz w:val="20"/>
          <w:szCs w:val="20"/>
        </w:rPr>
        <w:t xml:space="preserve">Załącznik nr 1 do Umowy </w:t>
      </w:r>
      <w:r w:rsidR="00795C7E" w:rsidRPr="00671BA8">
        <w:rPr>
          <w:rFonts w:asciiTheme="minorHAnsi" w:hAnsiTheme="minorHAnsi" w:cstheme="minorHAnsi"/>
          <w:bCs/>
          <w:color w:val="00B050"/>
          <w:sz w:val="20"/>
          <w:szCs w:val="20"/>
        </w:rPr>
        <w:t>, kolumna „Okres dostaw”).</w:t>
      </w:r>
    </w:p>
    <w:p w14:paraId="5F597FAB" w14:textId="4133E5A8" w:rsidR="00DC466E" w:rsidRPr="00795C7E" w:rsidRDefault="00477B05" w:rsidP="00795C7E">
      <w:pPr>
        <w:pStyle w:val="Akapitzlist"/>
        <w:spacing w:line="280" w:lineRule="atLeast"/>
        <w:ind w:left="644" w:hanging="360"/>
        <w:rPr>
          <w:rFonts w:asciiTheme="minorHAnsi" w:hAnsiTheme="minorHAnsi" w:cstheme="minorHAnsi"/>
          <w:bCs/>
          <w:i/>
          <w:color w:val="00B050"/>
          <w:sz w:val="18"/>
          <w:szCs w:val="18"/>
        </w:rPr>
      </w:pPr>
      <w:r w:rsidRPr="00795C7E">
        <w:rPr>
          <w:rFonts w:asciiTheme="minorHAnsi" w:hAnsiTheme="minorHAnsi" w:cstheme="minorHAnsi"/>
          <w:bCs/>
          <w:i/>
          <w:color w:val="00B050"/>
          <w:sz w:val="18"/>
          <w:szCs w:val="18"/>
        </w:rPr>
        <w:t>*</w:t>
      </w:r>
      <w:r w:rsidR="00795C7E" w:rsidRPr="00795C7E">
        <w:rPr>
          <w:rFonts w:asciiTheme="minorHAnsi" w:hAnsiTheme="minorHAnsi" w:cstheme="minorHAnsi"/>
          <w:bCs/>
          <w:i/>
          <w:color w:val="00B050"/>
          <w:sz w:val="18"/>
          <w:szCs w:val="18"/>
        </w:rPr>
        <w:t>dotyczy Umowy na</w:t>
      </w:r>
      <w:r w:rsidR="00DC466E" w:rsidRPr="00795C7E">
        <w:rPr>
          <w:rFonts w:asciiTheme="minorHAnsi" w:hAnsiTheme="minorHAnsi" w:cstheme="minorHAnsi"/>
          <w:bCs/>
          <w:i/>
          <w:color w:val="00B050"/>
          <w:sz w:val="18"/>
          <w:szCs w:val="18"/>
        </w:rPr>
        <w:t xml:space="preserve"> część 1 zamówienia</w:t>
      </w:r>
    </w:p>
    <w:p w14:paraId="0D38AF8A" w14:textId="33348803" w:rsidR="001A2175" w:rsidRPr="00E363CC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Sprzedaż energii elektrycznej poprzedzona zostanie zgłoszeniem, o którym mowa w §6 ust.1 </w:t>
      </w:r>
      <w:r w:rsidRPr="00A1133C">
        <w:rPr>
          <w:rFonts w:asciiTheme="minorHAnsi" w:hAnsiTheme="minorHAnsi" w:cstheme="minorHAnsi"/>
          <w:bCs/>
          <w:sz w:val="20"/>
          <w:szCs w:val="20"/>
        </w:rPr>
        <w:t>Umowy.</w:t>
      </w:r>
    </w:p>
    <w:p w14:paraId="07DC37E3" w14:textId="77777777" w:rsidR="004803A1" w:rsidRPr="00E363CC" w:rsidRDefault="004803A1" w:rsidP="00EB5280">
      <w:pPr>
        <w:spacing w:line="28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327AFA30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§5</w:t>
      </w:r>
    </w:p>
    <w:p w14:paraId="416B01B8" w14:textId="77777777" w:rsidR="00676E74" w:rsidRPr="00676E74" w:rsidRDefault="001A2175" w:rsidP="00EB5280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Cs/>
          <w:sz w:val="20"/>
          <w:szCs w:val="20"/>
        </w:rPr>
        <w:t xml:space="preserve">Łączną ilość energii elektrycznej dostarczaną w okresie realizacji </w:t>
      </w:r>
      <w:r w:rsidR="00091EDC" w:rsidRPr="00E363CC">
        <w:rPr>
          <w:rFonts w:asciiTheme="minorHAnsi" w:hAnsiTheme="minorHAnsi" w:cstheme="minorHAnsi"/>
          <w:bCs/>
          <w:sz w:val="20"/>
          <w:szCs w:val="20"/>
        </w:rPr>
        <w:t>U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mowy </w:t>
      </w:r>
      <w:r w:rsidR="00066E5E" w:rsidRPr="00E363CC">
        <w:rPr>
          <w:rFonts w:asciiTheme="minorHAnsi" w:hAnsiTheme="minorHAnsi" w:cstheme="minorHAnsi"/>
          <w:bCs/>
          <w:sz w:val="20"/>
          <w:szCs w:val="20"/>
        </w:rPr>
        <w:t>opisaną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 w </w:t>
      </w:r>
      <w:r w:rsidRPr="00E363CC">
        <w:rPr>
          <w:rFonts w:asciiTheme="minorHAnsi" w:hAnsiTheme="minorHAnsi" w:cstheme="minorHAnsi"/>
          <w:bCs/>
          <w:i/>
          <w:sz w:val="20"/>
          <w:szCs w:val="20"/>
        </w:rPr>
        <w:t xml:space="preserve">Załączniku nr </w:t>
      </w:r>
      <w:r w:rsidR="009A6918" w:rsidRPr="00E363CC">
        <w:rPr>
          <w:rFonts w:asciiTheme="minorHAnsi" w:hAnsiTheme="minorHAnsi" w:cstheme="minorHAnsi"/>
          <w:bCs/>
          <w:i/>
          <w:sz w:val="20"/>
          <w:szCs w:val="20"/>
        </w:rPr>
        <w:t>1</w:t>
      </w:r>
      <w:r w:rsidR="001D07D6" w:rsidRPr="00E363C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bCs/>
          <w:sz w:val="20"/>
          <w:szCs w:val="20"/>
        </w:rPr>
        <w:t>do Umowy prognozuje się na poziomie</w:t>
      </w:r>
      <w:r w:rsidR="00676E74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FEF5C8" w14:textId="2DAEB9B2" w:rsidR="00676E74" w:rsidRPr="00795C7E" w:rsidRDefault="00676E74" w:rsidP="00676E74">
      <w:pPr>
        <w:spacing w:line="280" w:lineRule="atLeast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95C7E">
        <w:rPr>
          <w:rFonts w:asciiTheme="minorHAnsi" w:eastAsia="Calibri" w:hAnsiTheme="minorHAnsi" w:cstheme="minorHAnsi"/>
          <w:sz w:val="20"/>
          <w:szCs w:val="20"/>
          <w:lang w:eastAsia="en-US"/>
        </w:rPr>
        <w:t>1)</w:t>
      </w:r>
      <w:r w:rsidRPr="00795C7E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Zamówienie podstawowe  </w:t>
      </w:r>
      <w:r w:rsidRPr="00795C7E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795C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MWh (wahanie na poziomie +/- 10%).</w:t>
      </w:r>
    </w:p>
    <w:p w14:paraId="32DCD316" w14:textId="0C27F4EB" w:rsidR="001A2175" w:rsidRPr="00795C7E" w:rsidRDefault="00676E74" w:rsidP="00676E74">
      <w:pPr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95C7E">
        <w:rPr>
          <w:rFonts w:asciiTheme="minorHAnsi" w:eastAsia="Calibri" w:hAnsiTheme="minorHAnsi" w:cstheme="minorHAnsi"/>
          <w:sz w:val="20"/>
          <w:szCs w:val="20"/>
          <w:lang w:eastAsia="en-US"/>
        </w:rPr>
        <w:t>2)</w:t>
      </w:r>
      <w:r w:rsidRPr="00795C7E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Zamówienie uwzględniające maksymalny zakres opcji </w:t>
      </w:r>
      <w:r w:rsidRPr="00795C7E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________</w:t>
      </w:r>
      <w:r w:rsidRPr="00795C7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MWh</w:t>
      </w:r>
      <w:r w:rsidR="008C7FE6" w:rsidRPr="00795C7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C9AD00D" w14:textId="0078FFF0" w:rsidR="001A2175" w:rsidRPr="00A1133C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Ewentualna zmiana szacowanego zużycia </w:t>
      </w:r>
      <w:r w:rsidR="00471490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 xml:space="preserve">nie będzie skutkowała dodatkowymi </w:t>
      </w:r>
      <w:r w:rsidRPr="00A1133C">
        <w:rPr>
          <w:rFonts w:asciiTheme="minorHAnsi" w:hAnsiTheme="minorHAnsi" w:cstheme="minorHAnsi"/>
          <w:sz w:val="20"/>
          <w:szCs w:val="20"/>
        </w:rPr>
        <w:t xml:space="preserve">kosztami dla </w:t>
      </w:r>
      <w:r w:rsidRPr="00A1133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A1133C">
        <w:rPr>
          <w:rFonts w:asciiTheme="minorHAnsi" w:hAnsiTheme="minorHAnsi" w:cstheme="minorHAnsi"/>
          <w:sz w:val="20"/>
          <w:szCs w:val="20"/>
        </w:rPr>
        <w:t xml:space="preserve">, poza rozliczeniem za faktycznie zużytą ilość energii </w:t>
      </w:r>
      <w:r w:rsidR="00270C9A" w:rsidRPr="00A1133C">
        <w:rPr>
          <w:rFonts w:asciiTheme="minorHAnsi" w:hAnsiTheme="minorHAnsi" w:cstheme="minorHAnsi"/>
          <w:sz w:val="20"/>
          <w:szCs w:val="20"/>
        </w:rPr>
        <w:t>według</w:t>
      </w:r>
      <w:r w:rsidRPr="00A1133C">
        <w:rPr>
          <w:rFonts w:asciiTheme="minorHAnsi" w:hAnsiTheme="minorHAnsi" w:cstheme="minorHAnsi"/>
          <w:sz w:val="20"/>
          <w:szCs w:val="20"/>
        </w:rPr>
        <w:t xml:space="preserve"> cen określonych w </w:t>
      </w:r>
      <w:r w:rsidR="00325C26" w:rsidRPr="00A1133C">
        <w:rPr>
          <w:rFonts w:asciiTheme="minorHAnsi" w:hAnsiTheme="minorHAnsi" w:cstheme="minorHAnsi"/>
          <w:sz w:val="20"/>
          <w:szCs w:val="20"/>
        </w:rPr>
        <w:t>Ofercie</w:t>
      </w:r>
      <w:r w:rsidRPr="00A1133C">
        <w:rPr>
          <w:rFonts w:asciiTheme="minorHAnsi" w:hAnsiTheme="minorHAnsi" w:cstheme="minorHAnsi"/>
          <w:sz w:val="20"/>
          <w:szCs w:val="20"/>
        </w:rPr>
        <w:t xml:space="preserve"> oraz </w:t>
      </w:r>
      <w:r w:rsidR="00F12A35" w:rsidRPr="00A1133C">
        <w:rPr>
          <w:rFonts w:asciiTheme="minorHAnsi" w:hAnsiTheme="minorHAnsi" w:cstheme="minorHAnsi"/>
          <w:sz w:val="20"/>
          <w:szCs w:val="20"/>
        </w:rPr>
        <w:t>U</w:t>
      </w:r>
      <w:r w:rsidRPr="00A1133C">
        <w:rPr>
          <w:rFonts w:asciiTheme="minorHAnsi" w:hAnsiTheme="minorHAnsi" w:cstheme="minorHAnsi"/>
          <w:sz w:val="20"/>
          <w:szCs w:val="20"/>
        </w:rPr>
        <w:t>mowie</w:t>
      </w:r>
      <w:r w:rsidR="00790264" w:rsidRPr="00A1133C">
        <w:rPr>
          <w:rFonts w:asciiTheme="minorHAnsi" w:hAnsiTheme="minorHAnsi" w:cstheme="minorHAnsi"/>
          <w:sz w:val="20"/>
          <w:szCs w:val="20"/>
        </w:rPr>
        <w:t xml:space="preserve">, przy czym </w:t>
      </w:r>
      <w:r w:rsidR="00790264" w:rsidRPr="00A1133C">
        <w:rPr>
          <w:rFonts w:asciiTheme="minorHAnsi" w:hAnsiTheme="minorHAnsi" w:cstheme="minorHAnsi"/>
          <w:b/>
          <w:sz w:val="20"/>
          <w:szCs w:val="20"/>
        </w:rPr>
        <w:t>Zamawiający</w:t>
      </w:r>
      <w:r w:rsidR="00790264" w:rsidRPr="00A1133C">
        <w:rPr>
          <w:rFonts w:asciiTheme="minorHAnsi" w:hAnsiTheme="minorHAnsi" w:cstheme="minorHAnsi"/>
          <w:sz w:val="20"/>
          <w:szCs w:val="20"/>
        </w:rPr>
        <w:t xml:space="preserve"> deklaruje pobór energii elektrycznej w okresie trwania </w:t>
      </w:r>
      <w:r w:rsidR="00F12A35" w:rsidRPr="00A1133C">
        <w:rPr>
          <w:rFonts w:asciiTheme="minorHAnsi" w:hAnsiTheme="minorHAnsi" w:cstheme="minorHAnsi"/>
          <w:sz w:val="20"/>
          <w:szCs w:val="20"/>
        </w:rPr>
        <w:t>U</w:t>
      </w:r>
      <w:r w:rsidR="00790264" w:rsidRPr="00A1133C">
        <w:rPr>
          <w:rFonts w:asciiTheme="minorHAnsi" w:hAnsiTheme="minorHAnsi" w:cstheme="minorHAnsi"/>
          <w:sz w:val="20"/>
          <w:szCs w:val="20"/>
        </w:rPr>
        <w:t xml:space="preserve">mowy na poziomie nie mniejszym niż </w:t>
      </w:r>
      <w:r w:rsidR="00212DBC" w:rsidRPr="00A1133C">
        <w:rPr>
          <w:rFonts w:asciiTheme="minorHAnsi" w:hAnsiTheme="minorHAnsi" w:cstheme="minorHAnsi"/>
          <w:sz w:val="20"/>
          <w:szCs w:val="20"/>
        </w:rPr>
        <w:t>90</w:t>
      </w:r>
      <w:r w:rsidR="00790264" w:rsidRPr="00A1133C">
        <w:rPr>
          <w:rFonts w:asciiTheme="minorHAnsi" w:hAnsiTheme="minorHAnsi" w:cstheme="minorHAnsi"/>
          <w:sz w:val="20"/>
          <w:szCs w:val="20"/>
        </w:rPr>
        <w:t>% wskazane</w:t>
      </w:r>
      <w:r w:rsidR="001261E6" w:rsidRPr="00A1133C">
        <w:rPr>
          <w:rFonts w:asciiTheme="minorHAnsi" w:hAnsiTheme="minorHAnsi" w:cstheme="minorHAnsi"/>
          <w:sz w:val="20"/>
          <w:szCs w:val="20"/>
        </w:rPr>
        <w:t>go</w:t>
      </w:r>
      <w:r w:rsidR="00790264" w:rsidRPr="00A1133C">
        <w:rPr>
          <w:rFonts w:asciiTheme="minorHAnsi" w:hAnsiTheme="minorHAnsi" w:cstheme="minorHAnsi"/>
          <w:sz w:val="20"/>
          <w:szCs w:val="20"/>
        </w:rPr>
        <w:t xml:space="preserve"> w </w:t>
      </w:r>
      <w:r w:rsidR="00790264" w:rsidRPr="00795C7E">
        <w:rPr>
          <w:rFonts w:asciiTheme="minorHAnsi" w:hAnsiTheme="minorHAnsi" w:cstheme="minorHAnsi"/>
          <w:sz w:val="20"/>
          <w:szCs w:val="20"/>
        </w:rPr>
        <w:t>ust.1</w:t>
      </w:r>
      <w:r w:rsidR="00676E74" w:rsidRPr="00795C7E">
        <w:rPr>
          <w:rFonts w:asciiTheme="minorHAnsi" w:hAnsiTheme="minorHAnsi" w:cstheme="minorHAnsi"/>
          <w:sz w:val="20"/>
          <w:szCs w:val="20"/>
        </w:rPr>
        <w:t xml:space="preserve"> pkt.1</w:t>
      </w:r>
      <w:r w:rsidR="00790264" w:rsidRPr="00795C7E">
        <w:rPr>
          <w:rFonts w:asciiTheme="minorHAnsi" w:hAnsiTheme="minorHAnsi" w:cstheme="minorHAnsi"/>
          <w:sz w:val="20"/>
          <w:szCs w:val="20"/>
        </w:rPr>
        <w:t xml:space="preserve"> </w:t>
      </w:r>
      <w:r w:rsidR="00790264" w:rsidRPr="00A1133C">
        <w:rPr>
          <w:rFonts w:asciiTheme="minorHAnsi" w:hAnsiTheme="minorHAnsi" w:cstheme="minorHAnsi"/>
          <w:sz w:val="20"/>
          <w:szCs w:val="20"/>
        </w:rPr>
        <w:t>wolumenu.</w:t>
      </w:r>
    </w:p>
    <w:p w14:paraId="3A2C737E" w14:textId="5A41FF2B" w:rsidR="001A2175" w:rsidRPr="00A1133C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sz w:val="20"/>
          <w:szCs w:val="20"/>
        </w:rPr>
        <w:t>Moc umowna, warunki jej zmiany oraz miejsce dostarcz</w:t>
      </w:r>
      <w:r w:rsidR="00F12A35" w:rsidRPr="00A1133C">
        <w:rPr>
          <w:rFonts w:asciiTheme="minorHAnsi" w:hAnsiTheme="minorHAnsi" w:cstheme="minorHAnsi"/>
          <w:sz w:val="20"/>
          <w:szCs w:val="20"/>
        </w:rPr>
        <w:t>a</w:t>
      </w:r>
      <w:r w:rsidRPr="00A1133C">
        <w:rPr>
          <w:rFonts w:asciiTheme="minorHAnsi" w:hAnsiTheme="minorHAnsi" w:cstheme="minorHAnsi"/>
          <w:sz w:val="20"/>
          <w:szCs w:val="20"/>
        </w:rPr>
        <w:t>nia energii elektrycznej d</w:t>
      </w:r>
      <w:r w:rsidR="00A84A0C" w:rsidRPr="00A1133C">
        <w:rPr>
          <w:rFonts w:asciiTheme="minorHAnsi" w:hAnsiTheme="minorHAnsi" w:cstheme="minorHAnsi"/>
          <w:sz w:val="20"/>
          <w:szCs w:val="20"/>
        </w:rPr>
        <w:t>o</w:t>
      </w:r>
      <w:r w:rsidRPr="00A1133C">
        <w:rPr>
          <w:rFonts w:asciiTheme="minorHAnsi" w:hAnsiTheme="minorHAnsi" w:cstheme="minorHAnsi"/>
          <w:sz w:val="20"/>
          <w:szCs w:val="20"/>
        </w:rPr>
        <w:t xml:space="preserve"> punkt</w:t>
      </w:r>
      <w:r w:rsidR="00F12A35" w:rsidRPr="00A1133C">
        <w:rPr>
          <w:rFonts w:asciiTheme="minorHAnsi" w:hAnsiTheme="minorHAnsi" w:cstheme="minorHAnsi"/>
          <w:sz w:val="20"/>
          <w:szCs w:val="20"/>
        </w:rPr>
        <w:t>ów</w:t>
      </w:r>
      <w:r w:rsidRPr="00A1133C">
        <w:rPr>
          <w:rFonts w:asciiTheme="minorHAnsi" w:hAnsiTheme="minorHAnsi" w:cstheme="minorHAnsi"/>
          <w:sz w:val="20"/>
          <w:szCs w:val="20"/>
        </w:rPr>
        <w:t xml:space="preserve"> poboru określan</w:t>
      </w:r>
      <w:r w:rsidR="00270C9A" w:rsidRPr="00A1133C">
        <w:rPr>
          <w:rFonts w:asciiTheme="minorHAnsi" w:hAnsiTheme="minorHAnsi" w:cstheme="minorHAnsi"/>
          <w:sz w:val="20"/>
          <w:szCs w:val="20"/>
        </w:rPr>
        <w:t>e</w:t>
      </w:r>
      <w:r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="00270C9A" w:rsidRPr="00A1133C">
        <w:rPr>
          <w:rFonts w:asciiTheme="minorHAnsi" w:hAnsiTheme="minorHAnsi" w:cstheme="minorHAnsi"/>
          <w:sz w:val="20"/>
          <w:szCs w:val="20"/>
        </w:rPr>
        <w:t xml:space="preserve">są </w:t>
      </w:r>
      <w:r w:rsidRPr="00A1133C">
        <w:rPr>
          <w:rFonts w:asciiTheme="minorHAnsi" w:hAnsiTheme="minorHAnsi" w:cstheme="minorHAnsi"/>
          <w:sz w:val="20"/>
          <w:szCs w:val="20"/>
        </w:rPr>
        <w:t>każdorazowo w umowach o świadczenie usług dystrybucyjnych zawartych z OSD.</w:t>
      </w:r>
    </w:p>
    <w:p w14:paraId="6E3CEADE" w14:textId="77777777" w:rsidR="00A1133C" w:rsidRDefault="001A2175" w:rsidP="007142F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133C">
        <w:rPr>
          <w:rFonts w:asciiTheme="minorHAnsi" w:hAnsiTheme="minorHAnsi" w:cstheme="minorHAnsi"/>
          <w:sz w:val="20"/>
          <w:szCs w:val="20"/>
        </w:rPr>
        <w:t>Energia elektryczna kupowana na podstawie Umowy zużywana będzie na potrzeby odbiorcy końcowego</w:t>
      </w:r>
      <w:r w:rsidR="001E39F3" w:rsidRPr="00A1133C">
        <w:rPr>
          <w:rFonts w:asciiTheme="minorHAnsi" w:hAnsiTheme="minorHAnsi" w:cstheme="minorHAnsi"/>
          <w:sz w:val="20"/>
          <w:szCs w:val="20"/>
        </w:rPr>
        <w:t xml:space="preserve"> w rozumi</w:t>
      </w:r>
      <w:r w:rsidR="00D14014" w:rsidRPr="00A1133C">
        <w:rPr>
          <w:rFonts w:asciiTheme="minorHAnsi" w:hAnsiTheme="minorHAnsi" w:cstheme="minorHAnsi"/>
          <w:sz w:val="20"/>
          <w:szCs w:val="20"/>
        </w:rPr>
        <w:t xml:space="preserve">eniu przepisów ustawy z dnia </w:t>
      </w:r>
      <w:r w:rsidR="003B4DC5" w:rsidRPr="00A1133C">
        <w:rPr>
          <w:rFonts w:asciiTheme="minorHAnsi" w:hAnsiTheme="minorHAnsi" w:cstheme="minorHAnsi"/>
          <w:sz w:val="20"/>
          <w:szCs w:val="20"/>
        </w:rPr>
        <w:t>0</w:t>
      </w:r>
      <w:r w:rsidR="00945D6E" w:rsidRPr="00A1133C">
        <w:rPr>
          <w:rFonts w:asciiTheme="minorHAnsi" w:hAnsiTheme="minorHAnsi" w:cstheme="minorHAnsi"/>
          <w:sz w:val="20"/>
          <w:szCs w:val="20"/>
        </w:rPr>
        <w:t xml:space="preserve">6 </w:t>
      </w:r>
      <w:r w:rsidR="00953FF2" w:rsidRPr="00A1133C">
        <w:rPr>
          <w:rFonts w:asciiTheme="minorHAnsi" w:hAnsiTheme="minorHAnsi" w:cstheme="minorHAnsi"/>
          <w:sz w:val="20"/>
          <w:szCs w:val="20"/>
        </w:rPr>
        <w:t xml:space="preserve">grudnia </w:t>
      </w:r>
      <w:r w:rsidR="001E39F3" w:rsidRPr="00A1133C">
        <w:rPr>
          <w:rFonts w:asciiTheme="minorHAnsi" w:hAnsiTheme="minorHAnsi" w:cstheme="minorHAnsi"/>
          <w:sz w:val="20"/>
          <w:szCs w:val="20"/>
        </w:rPr>
        <w:t>2008r. o podatku akcyzowym</w:t>
      </w:r>
      <w:r w:rsidR="00A1133C" w:rsidRPr="00A1133C">
        <w:rPr>
          <w:rFonts w:asciiTheme="minorHAnsi" w:hAnsiTheme="minorHAnsi" w:cstheme="minorHAnsi"/>
          <w:sz w:val="20"/>
          <w:szCs w:val="20"/>
        </w:rPr>
        <w:t>.</w:t>
      </w:r>
    </w:p>
    <w:p w14:paraId="11A78B38" w14:textId="1D8D6701" w:rsidR="00EB1998" w:rsidRPr="00A1133C" w:rsidRDefault="00EB1998" w:rsidP="007142F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opcji</w:t>
      </w:r>
    </w:p>
    <w:p w14:paraId="729A1C7A" w14:textId="65DD6FB2" w:rsidR="006D16A4" w:rsidRDefault="00EB1998" w:rsidP="00EB1998">
      <w:pPr>
        <w:tabs>
          <w:tab w:val="left" w:pos="299"/>
        </w:tabs>
        <w:spacing w:line="280" w:lineRule="atLeast"/>
        <w:ind w:left="284"/>
        <w:rPr>
          <w:rFonts w:asciiTheme="minorHAnsi" w:hAnsiTheme="minorHAnsi" w:cstheme="minorHAnsi"/>
          <w:b/>
          <w:color w:val="E36C0A" w:themeColor="accent6" w:themeShade="BF"/>
          <w:sz w:val="20"/>
          <w:szCs w:val="20"/>
        </w:rPr>
      </w:pPr>
      <w:r w:rsidRPr="00EB1998">
        <w:rPr>
          <w:rFonts w:asciiTheme="minorHAnsi" w:hAnsiTheme="minorHAnsi" w:cstheme="minorHAnsi"/>
          <w:b/>
          <w:color w:val="E36C0A" w:themeColor="accent6" w:themeShade="BF"/>
          <w:sz w:val="20"/>
          <w:szCs w:val="20"/>
        </w:rPr>
        <w:t>*Część 1 zamówienia</w:t>
      </w:r>
    </w:p>
    <w:p w14:paraId="2C820722" w14:textId="32BFC810" w:rsidR="00EB1998" w:rsidRPr="00EB1998" w:rsidRDefault="00EB1998" w:rsidP="00EB199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EB1998"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</w:rPr>
        <w:t>Zamawiający</w:t>
      </w:r>
      <w:r w:rsidRPr="00EB199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zgodnie z zapisami Specyfikacji Warunków Zamówienia w ramach przewidzianego prawa opcji zastrzega możliwość wydłużenia okresu dostaw do dwóch PPE</w:t>
      </w:r>
      <w:r w:rsidRPr="00EB1998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>,</w:t>
      </w:r>
      <w:r w:rsidRPr="00EB199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 wyniku czego może nastąpić zwiększenie ilości zakupionej energii elektrycznej ponad zakres podstawowy zamówienia (o którym mowa w §5 ust.1 pkt 1) maksymalnie o </w:t>
      </w:r>
      <w:r w:rsidRPr="00EB1998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 xml:space="preserve">1,30 </w:t>
      </w:r>
      <w:r w:rsidRPr="00EB199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MWh.</w:t>
      </w:r>
    </w:p>
    <w:tbl>
      <w:tblPr>
        <w:tblW w:w="1061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679"/>
        <w:gridCol w:w="1588"/>
        <w:gridCol w:w="1600"/>
        <w:gridCol w:w="748"/>
        <w:gridCol w:w="760"/>
        <w:gridCol w:w="567"/>
        <w:gridCol w:w="567"/>
        <w:gridCol w:w="557"/>
        <w:gridCol w:w="640"/>
        <w:gridCol w:w="872"/>
        <w:gridCol w:w="881"/>
      </w:tblGrid>
      <w:tr w:rsidR="00EB1998" w:rsidRPr="00EB1998" w14:paraId="4587D6D5" w14:textId="77777777" w:rsidTr="00EB1998">
        <w:trPr>
          <w:trHeight w:val="7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287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L.p. w zamówieniu podstawowym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938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Nazwa punktu poboru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3EE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Numer PPE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5B3B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Nowy numer PPE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1FF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Parametry dystrybucyjne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C22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Szacunkowe zużycie energii elektrycznej</w:t>
            </w: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br/>
              <w:t>w okresie trwania umowy [MWh]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553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Okres dostaw </w:t>
            </w:r>
          </w:p>
          <w:p w14:paraId="6AA7E1A1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w ramach opcji</w:t>
            </w:r>
          </w:p>
        </w:tc>
      </w:tr>
      <w:tr w:rsidR="00EB1998" w:rsidRPr="00EB1998" w14:paraId="20BA984A" w14:textId="77777777" w:rsidTr="00EB1998">
        <w:trPr>
          <w:trHeight w:val="51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85D8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687E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6604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82CB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955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Moc</w:t>
            </w: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br/>
              <w:t>umowna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592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Grupa</w:t>
            </w: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br/>
              <w:t>taryfowa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E1F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Strefa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DD4E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Strefa II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591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Strefa III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BCF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FC2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Od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456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Do</w:t>
            </w:r>
          </w:p>
        </w:tc>
      </w:tr>
      <w:tr w:rsidR="00EB1998" w:rsidRPr="00EB1998" w14:paraId="3C4AE46F" w14:textId="77777777" w:rsidTr="00EB1998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655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E3D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Filia 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F4F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PL0037910023779236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C226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590243891023546564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670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E17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54F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015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4AEF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3B3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40D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01.09.2024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176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31.12.2024</w:t>
            </w:r>
          </w:p>
        </w:tc>
      </w:tr>
      <w:tr w:rsidR="00EB1998" w:rsidRPr="00EB1998" w14:paraId="297E71E9" w14:textId="77777777" w:rsidTr="00EB1998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4A0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0D9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Filia 7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CB1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PL0037910023779337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D33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590243891023703516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829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44B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490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B0B2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1F9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7F8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F1E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01.09.2024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C90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31.12.2024</w:t>
            </w:r>
          </w:p>
        </w:tc>
      </w:tr>
      <w:tr w:rsidR="00EB1998" w:rsidRPr="00EB1998" w14:paraId="51265D35" w14:textId="77777777" w:rsidTr="00EB1998">
        <w:trPr>
          <w:trHeight w:val="282"/>
        </w:trPr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CA10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C085" w14:textId="77777777" w:rsidR="00EB1998" w:rsidRPr="00EB1998" w:rsidRDefault="00EB1998" w:rsidP="00EB1998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A023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0ED3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FF594A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7116545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66C56E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B10419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F70594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9DD814" w14:textId="77777777" w:rsidR="00EB1998" w:rsidRPr="00EB1998" w:rsidRDefault="00EB1998" w:rsidP="00EB1998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64E3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857" w14:textId="77777777" w:rsidR="00EB1998" w:rsidRPr="00EB1998" w:rsidRDefault="00EB1998" w:rsidP="00EB199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B199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</w:tr>
    </w:tbl>
    <w:p w14:paraId="7B12ED5B" w14:textId="0FA2C731" w:rsidR="00EB1998" w:rsidRPr="00EB1998" w:rsidRDefault="00EB1998" w:rsidP="00795C7E">
      <w:pPr>
        <w:tabs>
          <w:tab w:val="left" w:pos="299"/>
        </w:tabs>
        <w:spacing w:line="280" w:lineRule="atLeast"/>
        <w:ind w:left="284"/>
        <w:jc w:val="both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EB199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Prawo opcji będzie miało zastosowanie w sytuacji przedłużającego się procesu przeniesienia Fili</w:t>
      </w:r>
      <w:r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i</w:t>
      </w:r>
      <w:r w:rsidRPr="00EB199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4 oraz 7 do nowego obiektu </w:t>
      </w:r>
      <w:r w:rsidR="006703D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przy ulicy Strzał</w:t>
      </w:r>
      <w:r w:rsidRPr="00EB1998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owej</w:t>
      </w:r>
      <w:r w:rsidR="004819D7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</w:p>
    <w:p w14:paraId="5F3DFD3D" w14:textId="5FBCFEF4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W ramach opcji dostawy do ww. obiektów odbywać się będą w terminie od 01.09.2024r. do 31.12.2024r.</w:t>
      </w:r>
      <w:r w:rsidRPr="002D6BE9">
        <w:rPr>
          <w:rFonts w:asciiTheme="minorHAnsi" w:eastAsia="Calibri" w:hAnsiTheme="minorHAnsi" w:cstheme="minorHAnsi"/>
          <w:bCs/>
          <w:color w:val="E36C0A" w:themeColor="accent6" w:themeShade="BF"/>
          <w:sz w:val="20"/>
          <w:szCs w:val="20"/>
        </w:rPr>
        <w:t xml:space="preserve"> </w:t>
      </w:r>
    </w:p>
    <w:p w14:paraId="6828F5E8" w14:textId="77777777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Wykonawca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jest zobowiązany do realizacji dostaw w ramach prawa opcji w przypadku i w zakresie, w jakim korzysta z niego </w:t>
      </w:r>
      <w:r w:rsidRPr="002D6BE9">
        <w:rPr>
          <w:rFonts w:ascii="Calibri" w:eastAsia="Calibri" w:hAnsi="Calibri" w:cs="Calibri"/>
          <w:b/>
          <w:bCs/>
          <w:color w:val="E36C0A" w:themeColor="accent6" w:themeShade="BF"/>
          <w:sz w:val="20"/>
          <w:szCs w:val="20"/>
        </w:rPr>
        <w:t>Zamawiający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, zgodnie z treścią oświadczenia </w:t>
      </w:r>
      <w:r w:rsidRPr="002D6BE9">
        <w:rPr>
          <w:rFonts w:ascii="Calibri" w:eastAsia="Calibri" w:hAnsi="Calibri" w:cs="Calibri"/>
          <w:b/>
          <w:bCs/>
          <w:color w:val="E36C0A" w:themeColor="accent6" w:themeShade="BF"/>
          <w:sz w:val="20"/>
          <w:szCs w:val="20"/>
        </w:rPr>
        <w:t>Zamawiającego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o skorzystaniu z prawa opcji i zgodnie z warunkami określonymi w Umowie. W szczególności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Wykonawca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zobowiązany jest do czynności opisanych w §6 Umowy. Przedmiotu Umowy objętego zakresem opcjonalnym zamówienia (w razie jego uruchomienia i realizacji) dotyczą te same warunki i zobowiązania umowne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, co przedmiotu Umowy objętego zakresem podstawowym zamówienia.</w:t>
      </w:r>
    </w:p>
    <w:p w14:paraId="066EC2F1" w14:textId="77777777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Zakres opcjonalny zamówienia stanowi przedmiot Umowy, przy czym konieczność jego realizacji przez </w:t>
      </w:r>
      <w:r w:rsidRPr="002D6BE9">
        <w:rPr>
          <w:rFonts w:ascii="Calibri" w:eastAsia="Calibri" w:hAnsi="Calibri" w:cs="Calibri"/>
          <w:b/>
          <w:bCs/>
          <w:color w:val="E36C0A" w:themeColor="accent6" w:themeShade="BF"/>
          <w:sz w:val="20"/>
          <w:szCs w:val="20"/>
        </w:rPr>
        <w:t>Wykonawcę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aktualizuje się w przypadku skorzystania przez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z zastrzeżonego prawa opcji zgodnie z zapisami Umowy (w zakresie, w jakim opcja jest uruchamiana).</w:t>
      </w:r>
    </w:p>
    <w:p w14:paraId="62393C1D" w14:textId="77777777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Zastrzega się, iż zakres opcjonalny zamówienia objęty prawem opcji nie stanowi zobowiązania umownego (w tym finansowego)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zaciąganego w momencie zawarcia Umowy, a przewidywany zakres opcjonalny zamówienia nie jest gwarantowany do realizacji. Zaciągnięcie zobowiązania finansowego przez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następuje w momencie złożenia oświadczenia o skorzystaniu z prawa opcji w wysokości wynikającej z zakresu dostaw objętego realizowaną, na mocy danego oświadczenia, opcją.</w:t>
      </w:r>
    </w:p>
    <w:p w14:paraId="48C416F3" w14:textId="77777777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nie przysługuje żadne roszczenie w stosunku do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w przypadku, gdy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nie skorzysta z opcji.</w:t>
      </w:r>
    </w:p>
    <w:p w14:paraId="25B15021" w14:textId="627B5EE2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Skorzystanie z opcji przez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nie stanowi zmiany warunków Umowy, nie wymaga sporządzenia Aneksu do Umowy i następuje poprzez złożenie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Oświadczenia (określając</w:t>
      </w:r>
      <w:r w:rsidR="00E121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ego zakres opcji, </w:t>
      </w:r>
      <w:r w:rsidR="00E121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lastRenderedPageBreak/>
        <w:t>przewidywany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wolumenu energii) podpisanego przez osobę umocowaną. </w:t>
      </w:r>
      <w:bookmarkStart w:id="0" w:name="_Hlk104380669"/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Oświadczeni</w:t>
      </w:r>
      <w:r w:rsidR="00E121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e 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złożone zostanie nie później niż na 30 dni przed zakończeniem dostaw w ramach zamówienia podstawowego (tj. do 01 sierpnia 2024r.), na piśmie bądź w formie elektronicznej (postać elektroniczna opatrzona podpisem kwalifikowanym) na adres </w:t>
      </w:r>
      <w:r w:rsidRPr="002D6BE9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lub adres e-mail wskazany w §21 ust. 7 Umowy</w:t>
      </w:r>
      <w:bookmarkEnd w:id="0"/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.</w:t>
      </w:r>
    </w:p>
    <w:p w14:paraId="0F152C9C" w14:textId="77777777" w:rsidR="003C22BD" w:rsidRPr="002D6BE9" w:rsidRDefault="003C22BD" w:rsidP="00A4420B">
      <w:pPr>
        <w:numPr>
          <w:ilvl w:val="1"/>
          <w:numId w:val="34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2D6BE9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Skorzystanie z prawa opcji jest uprawnieniem zamawiającego</w:t>
      </w:r>
      <w:r w:rsidRPr="002D6BE9">
        <w:rPr>
          <w:rFonts w:ascii="Calibri" w:eastAsia="Calibri" w:hAnsi="Calibri" w:cs="Calibri"/>
          <w:color w:val="E36C0A" w:themeColor="accent6" w:themeShade="BF"/>
          <w:sz w:val="21"/>
          <w:szCs w:val="21"/>
        </w:rPr>
        <w:t>.</w:t>
      </w:r>
      <w:r w:rsidRPr="002D6BE9">
        <w:rPr>
          <w:rFonts w:asciiTheme="minorHAnsi" w:hAnsiTheme="minorHAnsi" w:cstheme="minorHAnsi"/>
          <w:b/>
          <w:color w:val="E36C0A" w:themeColor="accent6" w:themeShade="BF"/>
          <w:sz w:val="20"/>
          <w:szCs w:val="20"/>
        </w:rPr>
        <w:tab/>
      </w:r>
    </w:p>
    <w:p w14:paraId="7D80BBD1" w14:textId="77777777" w:rsidR="00026624" w:rsidRDefault="00026624" w:rsidP="000109B7">
      <w:pPr>
        <w:tabs>
          <w:tab w:val="left" w:pos="299"/>
        </w:tabs>
        <w:spacing w:line="280" w:lineRule="atLeast"/>
        <w:ind w:left="284"/>
        <w:rPr>
          <w:rFonts w:asciiTheme="minorHAnsi" w:hAnsiTheme="minorHAnsi" w:cstheme="minorHAnsi"/>
          <w:b/>
          <w:color w:val="984806" w:themeColor="accent6" w:themeShade="80"/>
          <w:sz w:val="20"/>
          <w:szCs w:val="20"/>
        </w:rPr>
      </w:pPr>
    </w:p>
    <w:p w14:paraId="7756067A" w14:textId="452492AC" w:rsidR="000109B7" w:rsidRPr="00026624" w:rsidRDefault="000109B7" w:rsidP="000109B7">
      <w:pPr>
        <w:tabs>
          <w:tab w:val="left" w:pos="299"/>
        </w:tabs>
        <w:spacing w:line="280" w:lineRule="atLeast"/>
        <w:ind w:left="284"/>
        <w:rPr>
          <w:rFonts w:asciiTheme="minorHAnsi" w:hAnsiTheme="minorHAnsi" w:cstheme="minorHAnsi"/>
          <w:b/>
          <w:color w:val="E36C0A" w:themeColor="accent6" w:themeShade="BF"/>
          <w:sz w:val="20"/>
          <w:szCs w:val="20"/>
        </w:rPr>
      </w:pPr>
      <w:r w:rsidRPr="00026624">
        <w:rPr>
          <w:rFonts w:asciiTheme="minorHAnsi" w:hAnsiTheme="minorHAnsi" w:cstheme="minorHAnsi"/>
          <w:b/>
          <w:color w:val="E36C0A" w:themeColor="accent6" w:themeShade="BF"/>
          <w:sz w:val="20"/>
          <w:szCs w:val="20"/>
        </w:rPr>
        <w:t>*Część 2 zamówienia</w:t>
      </w:r>
    </w:p>
    <w:p w14:paraId="41C84C8F" w14:textId="0F841DDB" w:rsidR="000109B7" w:rsidRPr="00026624" w:rsidRDefault="000109B7" w:rsidP="000109B7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026624"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</w:rPr>
        <w:t>Zamawiający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zgodnie z zapisami Specyfikacji Warunków Zamówienia w ramach przewidzianego prawa opcji zastrzega możliwość</w:t>
      </w:r>
      <w:r w:rsidRPr="00026624">
        <w:rPr>
          <w:rFonts w:ascii="Calibri" w:eastAsia="Calibri" w:hAnsi="Calibri" w:cs="Calibri"/>
          <w:color w:val="E36C0A" w:themeColor="accent6" w:themeShade="BF"/>
          <w:sz w:val="22"/>
          <w:szCs w:val="22"/>
        </w:rPr>
        <w:t xml:space="preserve"> 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zwiększenia</w:t>
      </w:r>
      <w:r w:rsidR="002D6BE9"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szacunkowego zużycia energii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elektrycznej </w:t>
      </w:r>
      <w:r w:rsidR="002D6BE9"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ponad</w:t>
      </w:r>
      <w:r w:rsidR="00E121E9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zakres podstawowy </w:t>
      </w:r>
      <w:r w:rsidR="00F9082B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br/>
      </w:r>
      <w:r w:rsidR="00E121E9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(262,02 MWh</w:t>
      </w:r>
      <w:r w:rsidR="002D6BE9"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) 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maksymalnie o 105</w:t>
      </w:r>
      <w:r w:rsidR="00F9082B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,00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MWh </w:t>
      </w:r>
      <w:r w:rsidR="002D6BE9"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-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do</w:t>
      </w:r>
      <w:r w:rsidR="002D6BE9"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tyczy</w:t>
      </w:r>
      <w:r w:rsidRPr="00026624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PPE o numerze PL0037910122929101  - Wojewódzka Biblioteka Publiczna - Książnica Kopernikańska  - budynek główny.</w:t>
      </w:r>
    </w:p>
    <w:p w14:paraId="4E1AC7AC" w14:textId="3466A1A3" w:rsidR="000109B7" w:rsidRPr="00026624" w:rsidRDefault="000109B7" w:rsidP="000109B7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026624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 xml:space="preserve">Prawo opcji będzie miało zastosowanie w przypadku zakończenia </w:t>
      </w:r>
      <w:r w:rsidR="00DD538B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>inwestycji</w:t>
      </w:r>
      <w:r w:rsidRPr="00026624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 xml:space="preserve"> </w:t>
      </w:r>
      <w:r w:rsidR="00DD538B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 xml:space="preserve">tj. </w:t>
      </w:r>
      <w:r w:rsidRPr="00026624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>budowy nowego gmachu czytelni.</w:t>
      </w:r>
    </w:p>
    <w:p w14:paraId="6630D763" w14:textId="24DDAE69" w:rsidR="000109B7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7" w:hanging="283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Maksymalna ilość energii elektrycznej zakupionej w ramach opcji to 105,00 MWh</w:t>
      </w:r>
    </w:p>
    <w:p w14:paraId="7AC3E1CE" w14:textId="77777777" w:rsidR="000109B7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Wykonawca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jest zobowiązany do realizacji dostaw w ramach prawa opcji w przypadku i w zakresie, w jakim korzysta z niego </w:t>
      </w:r>
      <w:r w:rsidRPr="00026624">
        <w:rPr>
          <w:rFonts w:ascii="Calibri" w:eastAsia="Calibri" w:hAnsi="Calibri" w:cs="Calibri"/>
          <w:b/>
          <w:bCs/>
          <w:color w:val="E36C0A" w:themeColor="accent6" w:themeShade="BF"/>
          <w:sz w:val="20"/>
          <w:szCs w:val="20"/>
        </w:rPr>
        <w:t>Zamawiający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, zgodnie z treścią oświadczenia </w:t>
      </w:r>
      <w:r w:rsidRPr="00026624">
        <w:rPr>
          <w:rFonts w:ascii="Calibri" w:eastAsia="Calibri" w:hAnsi="Calibri" w:cs="Calibri"/>
          <w:b/>
          <w:bCs/>
          <w:color w:val="E36C0A" w:themeColor="accent6" w:themeShade="BF"/>
          <w:sz w:val="20"/>
          <w:szCs w:val="20"/>
        </w:rPr>
        <w:t>Zamawiającego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o skorzystaniu z prawa opcji i zgodnie z warunkami określonymi w Umowie. W szczególności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Wykonawca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zobowiązany jest do czynności opisanych w §6 Umowy. Przedmiotu Umowy objętego zakresem opcjonalnym zamówienia (w razie jego uruchomienia i realizacji) dotyczą te same warunki i zobowiązania umowne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, co przedmiotu Umowy objętego zakresem podstawowym zamówienia.</w:t>
      </w:r>
    </w:p>
    <w:p w14:paraId="47BA8ACE" w14:textId="77777777" w:rsidR="000109B7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Zakres opcjonalny zamówienia stanowi przedmiot Umowy, przy czym konieczność jego realizacji przez </w:t>
      </w:r>
      <w:r w:rsidRPr="00026624">
        <w:rPr>
          <w:rFonts w:ascii="Calibri" w:eastAsia="Calibri" w:hAnsi="Calibri" w:cs="Calibri"/>
          <w:b/>
          <w:bCs/>
          <w:color w:val="E36C0A" w:themeColor="accent6" w:themeShade="BF"/>
          <w:sz w:val="20"/>
          <w:szCs w:val="20"/>
        </w:rPr>
        <w:t>Wykonawcę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aktualizuje się w przypadku skorzystania przez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z zastrzeżonego prawa opcji zgodnie z zapisami Umowy (w zakresie, w jakim opcja jest uruchamiana).</w:t>
      </w:r>
    </w:p>
    <w:p w14:paraId="5A6BDB20" w14:textId="77777777" w:rsidR="000109B7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Zastrzega się, iż zakres opcjonalny zamówienia objęty prawem opcji nie stanowi zobowiązania umownego (w tym finansowego)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zaciąganego w momencie zawarcia Umowy, a przewidywany zakres opcjonalny zamówienia nie jest gwarantowany do realizacji. Zaciągnięcie zobowiązania finansowego przez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następuje w momencie złożenia oświadczenia o skorzystaniu z prawa opcji w wysokości wynikającej z zakresu dostaw objętego realizowaną, na mocy danego oświadczenia, opcją.</w:t>
      </w:r>
    </w:p>
    <w:p w14:paraId="76C22FBE" w14:textId="77777777" w:rsidR="000109B7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nie przysługuje żadne roszczenie w stosunku do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w przypadku, gdy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Zamawiający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nie skorzysta z opcji.</w:t>
      </w:r>
    </w:p>
    <w:p w14:paraId="12AE730E" w14:textId="59313D0B" w:rsidR="000109B7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Skorzystanie z opcji przez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Zamawiającego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nie stanowi zmiany warunków Umowy, nie wymaga sporządzenia Aneksu do Umowy i następuje poprzez złożenie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Oświadczenia (określającego przewidywany wolumen energii) podpisanego przez osobę umocowaną. Oświadczeni</w:t>
      </w:r>
      <w:r w:rsidR="002D6BE9"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e 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złożone zostanie nie później niż do </w:t>
      </w:r>
      <w:r w:rsidR="002D6BE9"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dnia 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01 czerwca </w:t>
      </w:r>
      <w:r w:rsidRPr="00EA3A3C">
        <w:rPr>
          <w:rFonts w:ascii="Calibri" w:eastAsia="Calibri" w:hAnsi="Calibri" w:cs="Calibri"/>
          <w:color w:val="E36C0A" w:themeColor="accent6" w:themeShade="BF"/>
          <w:sz w:val="20"/>
          <w:szCs w:val="20"/>
          <w:shd w:val="clear" w:color="auto" w:fill="FFFFFF" w:themeFill="background1"/>
        </w:rPr>
        <w:t>202</w:t>
      </w:r>
      <w:r w:rsidR="00EA3A3C" w:rsidRPr="00EA3A3C">
        <w:rPr>
          <w:rFonts w:ascii="Calibri" w:eastAsia="Calibri" w:hAnsi="Calibri" w:cs="Calibri"/>
          <w:color w:val="E36C0A" w:themeColor="accent6" w:themeShade="BF"/>
          <w:sz w:val="20"/>
          <w:szCs w:val="20"/>
          <w:shd w:val="clear" w:color="auto" w:fill="FFFFFF" w:themeFill="background1"/>
        </w:rPr>
        <w:t>5</w:t>
      </w:r>
      <w:r w:rsidRPr="00EA3A3C">
        <w:rPr>
          <w:rFonts w:ascii="Calibri" w:eastAsia="Calibri" w:hAnsi="Calibri" w:cs="Calibri"/>
          <w:color w:val="E36C0A" w:themeColor="accent6" w:themeShade="BF"/>
          <w:sz w:val="20"/>
          <w:szCs w:val="20"/>
          <w:shd w:val="clear" w:color="auto" w:fill="FFFFFF" w:themeFill="background1"/>
        </w:rPr>
        <w:t>r.,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na piśmie bądź w formie elektronicznej (postać elektroniczna opatrzona podpisem kwalifikowanym) na adres </w:t>
      </w:r>
      <w:r w:rsidRPr="00026624">
        <w:rPr>
          <w:rFonts w:ascii="Calibri" w:eastAsia="Calibri" w:hAnsi="Calibri" w:cs="Calibri"/>
          <w:b/>
          <w:color w:val="E36C0A" w:themeColor="accent6" w:themeShade="BF"/>
          <w:sz w:val="20"/>
          <w:szCs w:val="20"/>
        </w:rPr>
        <w:t>Wykonawcy</w:t>
      </w: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 xml:space="preserve"> lub adres e-mail wskazany w §21 ust. 7 Umowy.</w:t>
      </w:r>
    </w:p>
    <w:p w14:paraId="21CDD61F" w14:textId="49808A45" w:rsidR="003C22BD" w:rsidRPr="00026624" w:rsidRDefault="000109B7" w:rsidP="00A4420B">
      <w:pPr>
        <w:numPr>
          <w:ilvl w:val="1"/>
          <w:numId w:val="35"/>
        </w:numPr>
        <w:tabs>
          <w:tab w:val="left" w:pos="0"/>
        </w:tabs>
        <w:suppressAutoHyphens w:val="0"/>
        <w:spacing w:line="280" w:lineRule="atLeast"/>
        <w:ind w:left="568" w:hanging="284"/>
        <w:jc w:val="both"/>
        <w:rPr>
          <w:rFonts w:ascii="Calibri" w:eastAsia="Calibri" w:hAnsi="Calibri" w:cs="Calibri"/>
          <w:color w:val="E36C0A" w:themeColor="accent6" w:themeShade="BF"/>
          <w:sz w:val="20"/>
          <w:szCs w:val="20"/>
        </w:rPr>
      </w:pPr>
      <w:r w:rsidRPr="00026624">
        <w:rPr>
          <w:rFonts w:ascii="Calibri" w:eastAsia="Calibri" w:hAnsi="Calibri" w:cs="Calibri"/>
          <w:color w:val="E36C0A" w:themeColor="accent6" w:themeShade="BF"/>
          <w:sz w:val="20"/>
          <w:szCs w:val="20"/>
        </w:rPr>
        <w:t>Skorzystanie z prawa opcji jest uprawnieniem zamawiającego</w:t>
      </w:r>
      <w:r w:rsidRPr="00026624">
        <w:rPr>
          <w:rFonts w:ascii="Calibri" w:eastAsia="Calibri" w:hAnsi="Calibri" w:cs="Calibri"/>
          <w:color w:val="E36C0A" w:themeColor="accent6" w:themeShade="BF"/>
          <w:sz w:val="21"/>
          <w:szCs w:val="21"/>
        </w:rPr>
        <w:t>.</w:t>
      </w:r>
      <w:r w:rsidRPr="00026624">
        <w:rPr>
          <w:rFonts w:asciiTheme="minorHAnsi" w:hAnsiTheme="minorHAnsi" w:cstheme="minorHAnsi"/>
          <w:b/>
          <w:color w:val="E36C0A" w:themeColor="accent6" w:themeShade="BF"/>
          <w:sz w:val="20"/>
          <w:szCs w:val="20"/>
        </w:rPr>
        <w:tab/>
      </w:r>
    </w:p>
    <w:p w14:paraId="618799AF" w14:textId="77777777" w:rsidR="00582D37" w:rsidRPr="000109B7" w:rsidRDefault="00582D37" w:rsidP="00582D37">
      <w:pPr>
        <w:tabs>
          <w:tab w:val="left" w:pos="0"/>
        </w:tabs>
        <w:suppressAutoHyphens w:val="0"/>
        <w:spacing w:line="280" w:lineRule="atLeast"/>
        <w:ind w:left="568"/>
        <w:jc w:val="both"/>
        <w:rPr>
          <w:rFonts w:ascii="Calibri" w:eastAsia="Calibri" w:hAnsi="Calibri" w:cs="Calibri"/>
          <w:color w:val="00B050"/>
          <w:sz w:val="20"/>
          <w:szCs w:val="20"/>
        </w:rPr>
      </w:pPr>
    </w:p>
    <w:p w14:paraId="1D436876" w14:textId="006897CE" w:rsidR="001A2175" w:rsidRPr="003C22BD" w:rsidRDefault="001A2175" w:rsidP="003C22BD">
      <w:pPr>
        <w:tabs>
          <w:tab w:val="left" w:pos="0"/>
        </w:tabs>
        <w:suppressAutoHyphens w:val="0"/>
        <w:spacing w:line="280" w:lineRule="atLeast"/>
        <w:ind w:left="568"/>
        <w:jc w:val="center"/>
        <w:rPr>
          <w:rFonts w:ascii="Calibri" w:eastAsia="Calibri" w:hAnsi="Calibri" w:cs="Calibri"/>
          <w:color w:val="00B050"/>
          <w:sz w:val="20"/>
          <w:szCs w:val="20"/>
        </w:rPr>
      </w:pPr>
      <w:r w:rsidRPr="003C22BD">
        <w:rPr>
          <w:rFonts w:asciiTheme="minorHAnsi" w:hAnsiTheme="minorHAnsi" w:cstheme="minorHAnsi"/>
          <w:b/>
          <w:sz w:val="20"/>
          <w:szCs w:val="20"/>
        </w:rPr>
        <w:t>Zobowiązania Stron</w:t>
      </w:r>
    </w:p>
    <w:p w14:paraId="3E0B3F53" w14:textId="77777777" w:rsidR="001A2175" w:rsidRPr="00E363CC" w:rsidRDefault="001A2175" w:rsidP="003C22BD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§6</w:t>
      </w:r>
    </w:p>
    <w:p w14:paraId="50891F6E" w14:textId="77777777" w:rsidR="001A2175" w:rsidRPr="00E363CC" w:rsidRDefault="001A2175" w:rsidP="00EB5280">
      <w:pPr>
        <w:autoSpaceDE w:val="0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Zobowiązania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>:</w:t>
      </w:r>
    </w:p>
    <w:p w14:paraId="3787955B" w14:textId="77777777" w:rsidR="001A2175" w:rsidRPr="00E363CC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zobowiązuje się do:</w:t>
      </w:r>
    </w:p>
    <w:p w14:paraId="2FE59796" w14:textId="77777777" w:rsidR="00684BCC" w:rsidRPr="00E363CC" w:rsidRDefault="00684BCC" w:rsidP="00A4420B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złożenia OSD, w imieniu własnym i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zgłoszenia o zawarciu umowy na sprzedaż energii elektrycznej, </w:t>
      </w:r>
    </w:p>
    <w:p w14:paraId="2ECC2F5D" w14:textId="72CFCBCA" w:rsidR="00684BCC" w:rsidRPr="00E363CC" w:rsidRDefault="00684BCC" w:rsidP="00A4420B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złożenia w imieniu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</w:t>
      </w:r>
      <w:r w:rsidR="00925ACE" w:rsidRPr="00A1133C">
        <w:rPr>
          <w:rFonts w:asciiTheme="minorHAnsi" w:hAnsiTheme="minorHAnsi" w:cstheme="minorHAnsi"/>
          <w:sz w:val="20"/>
          <w:szCs w:val="20"/>
        </w:rPr>
        <w:t>p</w:t>
      </w:r>
      <w:r w:rsidRPr="00A1133C">
        <w:rPr>
          <w:rFonts w:asciiTheme="minorHAnsi" w:hAnsiTheme="minorHAnsi" w:cstheme="minorHAnsi"/>
          <w:sz w:val="20"/>
          <w:szCs w:val="20"/>
        </w:rPr>
        <w:t xml:space="preserve">ełnomocnictwa, zawarcia w imieniu i na rzecz mocodawcy umów o świadczenie usług dystrybucji energii </w:t>
      </w:r>
      <w:r w:rsidRPr="00E363CC">
        <w:rPr>
          <w:rFonts w:asciiTheme="minorHAnsi" w:hAnsiTheme="minorHAnsi" w:cstheme="minorHAnsi"/>
          <w:sz w:val="20"/>
          <w:szCs w:val="20"/>
        </w:rPr>
        <w:t xml:space="preserve">elektrycznej na czas nieoznaczony, </w:t>
      </w:r>
    </w:p>
    <w:p w14:paraId="05AC4517" w14:textId="1A9059A8" w:rsidR="00684BCC" w:rsidRPr="00E363CC" w:rsidRDefault="00684BCC" w:rsidP="00A4420B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reprezentowania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przed OSD w procesie zmiany sprzedawcy.</w:t>
      </w:r>
    </w:p>
    <w:p w14:paraId="3CE343CB" w14:textId="2D2B19F6" w:rsidR="00684BCC" w:rsidRPr="00E363CC" w:rsidRDefault="00684BCC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Czynności opisane w </w:t>
      </w:r>
      <w:r w:rsidRPr="00A1133C">
        <w:rPr>
          <w:rFonts w:asciiTheme="minorHAnsi" w:hAnsiTheme="minorHAnsi" w:cstheme="minorHAnsi"/>
          <w:sz w:val="20"/>
          <w:szCs w:val="20"/>
        </w:rPr>
        <w:t>pkt 1</w:t>
      </w:r>
      <w:r w:rsidR="00A1133C"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="00925ACE" w:rsidRPr="00A1133C">
        <w:rPr>
          <w:rFonts w:asciiTheme="minorHAnsi" w:hAnsiTheme="minorHAnsi" w:cstheme="minorHAnsi"/>
          <w:sz w:val="20"/>
          <w:szCs w:val="20"/>
        </w:rPr>
        <w:t>i</w:t>
      </w:r>
      <w:r w:rsidRPr="00A1133C">
        <w:rPr>
          <w:rFonts w:asciiTheme="minorHAnsi" w:hAnsiTheme="minorHAnsi" w:cstheme="minorHAnsi"/>
          <w:sz w:val="20"/>
          <w:szCs w:val="20"/>
        </w:rPr>
        <w:t xml:space="preserve"> 2</w:t>
      </w:r>
      <w:r w:rsidR="00C03C57"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b/>
          <w:sz w:val="20"/>
          <w:szCs w:val="20"/>
        </w:rPr>
        <w:t>Wykonawca</w:t>
      </w:r>
      <w:r w:rsidRPr="00A1133C">
        <w:rPr>
          <w:rFonts w:asciiTheme="minorHAnsi" w:hAnsiTheme="minorHAnsi" w:cstheme="minorHAnsi"/>
          <w:sz w:val="20"/>
          <w:szCs w:val="20"/>
        </w:rPr>
        <w:t xml:space="preserve"> podejmie bez zbędnej zwłoki, w terminie umożliwiającym rozpoczęcie dostaw w terminach opisanych w </w:t>
      </w:r>
      <w:r w:rsidRPr="00A1133C">
        <w:rPr>
          <w:rFonts w:asciiTheme="minorHAnsi" w:hAnsiTheme="minorHAnsi" w:cstheme="minorHAnsi"/>
          <w:i/>
          <w:sz w:val="20"/>
          <w:szCs w:val="20"/>
        </w:rPr>
        <w:t xml:space="preserve">Załączniku nr </w:t>
      </w:r>
      <w:r w:rsidR="009A6918" w:rsidRPr="00A1133C">
        <w:rPr>
          <w:rFonts w:asciiTheme="minorHAnsi" w:hAnsiTheme="minorHAnsi" w:cstheme="minorHAnsi"/>
          <w:bCs/>
          <w:i/>
          <w:sz w:val="20"/>
          <w:szCs w:val="20"/>
        </w:rPr>
        <w:t>1</w:t>
      </w:r>
      <w:r w:rsidR="001D07D6" w:rsidRPr="00A1133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iCs/>
          <w:sz w:val="20"/>
          <w:szCs w:val="20"/>
        </w:rPr>
        <w:t>do Umowy</w:t>
      </w:r>
      <w:r w:rsidR="00925ACE" w:rsidRPr="00A1133C">
        <w:rPr>
          <w:rFonts w:asciiTheme="minorHAnsi" w:hAnsiTheme="minorHAnsi" w:cstheme="minorHAnsi"/>
          <w:iCs/>
          <w:sz w:val="20"/>
          <w:szCs w:val="20"/>
        </w:rPr>
        <w:t>,</w:t>
      </w:r>
      <w:r w:rsidRPr="00A1133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sz w:val="20"/>
          <w:szCs w:val="20"/>
        </w:rPr>
        <w:t xml:space="preserve">kolumna „Okres dostaw”. W dniu zawarcia Umowy </w:t>
      </w:r>
      <w:r w:rsidRPr="00A1133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A1133C">
        <w:rPr>
          <w:rFonts w:asciiTheme="minorHAnsi" w:hAnsiTheme="minorHAnsi" w:cstheme="minorHAnsi"/>
          <w:sz w:val="20"/>
          <w:szCs w:val="20"/>
        </w:rPr>
        <w:t xml:space="preserve"> udzieli </w:t>
      </w:r>
      <w:r w:rsidRPr="00A1133C">
        <w:rPr>
          <w:rFonts w:asciiTheme="minorHAnsi" w:hAnsiTheme="minorHAnsi" w:cstheme="minorHAnsi"/>
          <w:b/>
          <w:sz w:val="20"/>
          <w:szCs w:val="20"/>
        </w:rPr>
        <w:t>Wykonawcy</w:t>
      </w:r>
      <w:r w:rsidRPr="00A1133C">
        <w:rPr>
          <w:rFonts w:asciiTheme="minorHAnsi" w:hAnsiTheme="minorHAnsi" w:cstheme="minorHAnsi"/>
          <w:sz w:val="20"/>
          <w:szCs w:val="20"/>
        </w:rPr>
        <w:t xml:space="preserve"> stosownych </w:t>
      </w:r>
      <w:r w:rsidR="00925ACE" w:rsidRPr="00A1133C">
        <w:rPr>
          <w:rFonts w:asciiTheme="minorHAnsi" w:hAnsiTheme="minorHAnsi" w:cstheme="minorHAnsi"/>
          <w:sz w:val="20"/>
          <w:szCs w:val="20"/>
        </w:rPr>
        <w:t>p</w:t>
      </w:r>
      <w:r w:rsidRPr="00A1133C">
        <w:rPr>
          <w:rFonts w:asciiTheme="minorHAnsi" w:hAnsiTheme="minorHAnsi" w:cstheme="minorHAnsi"/>
          <w:sz w:val="20"/>
          <w:szCs w:val="20"/>
        </w:rPr>
        <w:t xml:space="preserve">ełnomocnictw w </w:t>
      </w:r>
      <w:r w:rsidRPr="00E363CC">
        <w:rPr>
          <w:rFonts w:asciiTheme="minorHAnsi" w:hAnsiTheme="minorHAnsi" w:cstheme="minorHAnsi"/>
          <w:sz w:val="20"/>
          <w:szCs w:val="20"/>
        </w:rPr>
        <w:t xml:space="preserve">tym zakresie. </w:t>
      </w:r>
    </w:p>
    <w:p w14:paraId="75ACA4AD" w14:textId="59830C89" w:rsidR="00684BCC" w:rsidRPr="00E363CC" w:rsidRDefault="00925ACE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Zgłoszenia, o którym mowa w pkt 1,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dokona w oparciu o dane do zmiany sprzedawcy przekazane przez </w:t>
      </w:r>
      <w:r w:rsidRPr="00A1133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A1133C">
        <w:rPr>
          <w:rFonts w:asciiTheme="minorHAnsi" w:hAnsiTheme="minorHAnsi" w:cstheme="minorHAnsi"/>
          <w:sz w:val="20"/>
          <w:szCs w:val="20"/>
        </w:rPr>
        <w:t xml:space="preserve"> (jego p</w:t>
      </w:r>
      <w:r w:rsidRPr="00E363CC">
        <w:rPr>
          <w:rFonts w:asciiTheme="minorHAnsi" w:hAnsiTheme="minorHAnsi" w:cstheme="minorHAnsi"/>
          <w:sz w:val="20"/>
          <w:szCs w:val="20"/>
        </w:rPr>
        <w:t xml:space="preserve">ełnomocnika) na adres e-mail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684BCC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64FDFD28" w14:textId="77777777" w:rsidR="00DF1B4A" w:rsidRPr="00E363CC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lastRenderedPageBreak/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359D124F" w:rsidR="001A2175" w:rsidRPr="00E363CC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trike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przypadku zaistnienia okoliczności uniemożliwiających </w:t>
      </w:r>
      <w:r w:rsidR="00F12A35" w:rsidRPr="00E363CC">
        <w:rPr>
          <w:rFonts w:asciiTheme="minorHAnsi" w:hAnsiTheme="minorHAnsi" w:cstheme="minorHAnsi"/>
          <w:sz w:val="20"/>
          <w:szCs w:val="20"/>
        </w:rPr>
        <w:t xml:space="preserve">zmianę sprzedawcy </w:t>
      </w:r>
      <w:r w:rsidRPr="00E363CC">
        <w:rPr>
          <w:rFonts w:asciiTheme="minorHAnsi" w:hAnsiTheme="minorHAnsi" w:cstheme="minorHAnsi"/>
          <w:sz w:val="20"/>
          <w:szCs w:val="20"/>
        </w:rPr>
        <w:t>lub opóźniających</w:t>
      </w:r>
      <w:r w:rsidR="00F12A35" w:rsidRPr="00E363CC">
        <w:rPr>
          <w:rFonts w:asciiTheme="minorHAnsi" w:hAnsiTheme="minorHAnsi" w:cstheme="minorHAnsi"/>
          <w:sz w:val="20"/>
          <w:szCs w:val="20"/>
        </w:rPr>
        <w:t xml:space="preserve"> rozpoczęcie dostaw</w:t>
      </w:r>
      <w:r w:rsidR="00684BCC" w:rsidRPr="00E363CC">
        <w:rPr>
          <w:rFonts w:asciiTheme="minorHAnsi" w:hAnsiTheme="minorHAnsi" w:cstheme="minorHAnsi"/>
          <w:sz w:val="20"/>
          <w:szCs w:val="20"/>
        </w:rPr>
        <w:t xml:space="preserve"> w terminach wskazanych w </w:t>
      </w:r>
      <w:r w:rsidR="00684BCC" w:rsidRPr="00E363CC">
        <w:rPr>
          <w:rFonts w:asciiTheme="minorHAnsi" w:hAnsiTheme="minorHAnsi" w:cstheme="minorHAnsi"/>
          <w:i/>
          <w:iCs/>
          <w:sz w:val="20"/>
          <w:szCs w:val="20"/>
        </w:rPr>
        <w:t xml:space="preserve">Załączniku nr </w:t>
      </w:r>
      <w:r w:rsidR="009A6918" w:rsidRPr="00E363CC">
        <w:rPr>
          <w:rFonts w:asciiTheme="minorHAnsi" w:hAnsiTheme="minorHAnsi" w:cstheme="minorHAnsi"/>
          <w:bCs/>
          <w:i/>
          <w:sz w:val="20"/>
          <w:szCs w:val="20"/>
        </w:rPr>
        <w:t>1</w:t>
      </w:r>
      <w:r w:rsidR="00684BCC" w:rsidRPr="00E363CC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E363CC">
        <w:rPr>
          <w:rFonts w:asciiTheme="minorHAnsi" w:hAnsiTheme="minorHAnsi" w:cstheme="minorHAnsi"/>
          <w:sz w:val="20"/>
          <w:szCs w:val="20"/>
        </w:rPr>
        <w:t xml:space="preserve">, </w:t>
      </w:r>
      <w:r w:rsidRPr="00E363CC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E363CC">
        <w:rPr>
          <w:rFonts w:asciiTheme="minorHAnsi" w:hAnsiTheme="minorHAnsi" w:cstheme="minorHAnsi"/>
          <w:sz w:val="20"/>
          <w:szCs w:val="20"/>
        </w:rPr>
        <w:t xml:space="preserve">niezwłocznie </w:t>
      </w:r>
      <w:r w:rsidR="00DF1B4A" w:rsidRPr="00E363CC">
        <w:rPr>
          <w:rFonts w:asciiTheme="minorHAnsi" w:hAnsiTheme="minorHAnsi" w:cstheme="minorHAns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="00A16A44" w:rsidRPr="00E363CC">
        <w:rPr>
          <w:rFonts w:asciiTheme="minorHAnsi" w:hAnsiTheme="minorHAnsi" w:cstheme="minorHAnsi"/>
          <w:sz w:val="20"/>
          <w:szCs w:val="20"/>
        </w:rPr>
        <w:t xml:space="preserve"> (</w:t>
      </w:r>
      <w:r w:rsidR="00A16A44" w:rsidRPr="00A1133C">
        <w:rPr>
          <w:rFonts w:asciiTheme="minorHAnsi" w:hAnsiTheme="minorHAnsi" w:cstheme="minorHAnsi"/>
          <w:sz w:val="20"/>
          <w:szCs w:val="20"/>
        </w:rPr>
        <w:t xml:space="preserve">lub </w:t>
      </w:r>
      <w:r w:rsidR="00925ACE" w:rsidRPr="00A1133C">
        <w:rPr>
          <w:rFonts w:asciiTheme="minorHAnsi" w:hAnsiTheme="minorHAnsi" w:cstheme="minorHAnsi"/>
          <w:sz w:val="20"/>
          <w:szCs w:val="20"/>
        </w:rPr>
        <w:t>p</w:t>
      </w:r>
      <w:r w:rsidR="00A16A44" w:rsidRPr="00A1133C">
        <w:rPr>
          <w:rFonts w:asciiTheme="minorHAnsi" w:hAnsiTheme="minorHAnsi" w:cstheme="minorHAnsi"/>
          <w:sz w:val="20"/>
          <w:szCs w:val="20"/>
        </w:rPr>
        <w:t>ełnomoc</w:t>
      </w:r>
      <w:r w:rsidR="00A16A44" w:rsidRPr="00E363CC">
        <w:rPr>
          <w:rFonts w:asciiTheme="minorHAnsi" w:hAnsiTheme="minorHAnsi" w:cstheme="minorHAnsi"/>
          <w:sz w:val="20"/>
          <w:szCs w:val="20"/>
        </w:rPr>
        <w:t xml:space="preserve">nika) </w:t>
      </w:r>
      <w:r w:rsidR="00DF1B4A" w:rsidRPr="00E363CC">
        <w:rPr>
          <w:rFonts w:asciiTheme="minorHAnsi" w:hAnsiTheme="minorHAnsi" w:cstheme="minorHAnsi"/>
          <w:sz w:val="20"/>
          <w:szCs w:val="20"/>
        </w:rPr>
        <w:t>drogą elektroniczną na adres e-</w:t>
      </w:r>
      <w:r w:rsidR="00DF1B4A" w:rsidRPr="00F750A2">
        <w:rPr>
          <w:rFonts w:asciiTheme="minorHAnsi" w:hAnsiTheme="minorHAnsi" w:cstheme="minorHAnsi"/>
          <w:sz w:val="20"/>
          <w:szCs w:val="20"/>
        </w:rPr>
        <w:t>mail</w:t>
      </w:r>
      <w:r w:rsidR="00D10E52" w:rsidRPr="00F750A2">
        <w:rPr>
          <w:rFonts w:asciiTheme="minorHAnsi" w:hAnsiTheme="minorHAnsi" w:cstheme="minorHAnsi"/>
          <w:sz w:val="20"/>
          <w:szCs w:val="20"/>
        </w:rPr>
        <w:t xml:space="preserve"> wskazany w §21 ust.8</w:t>
      </w:r>
      <w:r w:rsidR="00DF1B4A" w:rsidRPr="00E363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4D28AA6" w14:textId="4112AAE5" w:rsidR="001A2175" w:rsidRPr="00E363CC" w:rsidRDefault="001A2175" w:rsidP="00EB5280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zwalnia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E363CC" w:rsidRDefault="0018454F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47DE9D47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§7</w:t>
      </w:r>
    </w:p>
    <w:p w14:paraId="42447879" w14:textId="77777777" w:rsidR="001A2175" w:rsidRPr="00E363CC" w:rsidRDefault="001A2175" w:rsidP="00EB5280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zobowiązuje się do:</w:t>
      </w:r>
    </w:p>
    <w:p w14:paraId="57CE7EF7" w14:textId="2049705C" w:rsidR="001A2175" w:rsidRPr="00E363CC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p</w:t>
      </w:r>
      <w:r w:rsidR="001A2175" w:rsidRPr="00E363CC">
        <w:rPr>
          <w:rFonts w:asciiTheme="minorHAnsi" w:hAnsiTheme="minorHAnsi" w:cstheme="minorHAnsi"/>
          <w:sz w:val="20"/>
          <w:szCs w:val="20"/>
        </w:rPr>
        <w:t>obierania energii</w:t>
      </w:r>
      <w:r w:rsidR="00D22E32">
        <w:rPr>
          <w:rFonts w:asciiTheme="minorHAnsi" w:hAnsiTheme="minorHAnsi" w:cstheme="minorHAnsi"/>
          <w:sz w:val="20"/>
          <w:szCs w:val="20"/>
        </w:rPr>
        <w:t xml:space="preserve"> </w:t>
      </w:r>
      <w:r w:rsidR="00D22E32" w:rsidRPr="00A1133C">
        <w:rPr>
          <w:rFonts w:asciiTheme="minorHAnsi" w:hAnsiTheme="minorHAnsi" w:cstheme="minorHAnsi"/>
          <w:sz w:val="20"/>
          <w:szCs w:val="20"/>
        </w:rPr>
        <w:t>elektrycznej</w:t>
      </w:r>
      <w:r w:rsidR="001A2175"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="001A2175" w:rsidRPr="00E363CC">
        <w:rPr>
          <w:rFonts w:asciiTheme="minorHAnsi" w:hAnsiTheme="minorHAnsi" w:cstheme="minorHAnsi"/>
          <w:sz w:val="20"/>
          <w:szCs w:val="20"/>
        </w:rPr>
        <w:t>zgodnie z obowiązującymi przepisami i warunkami Umowy</w:t>
      </w:r>
      <w:r w:rsidR="001A2175" w:rsidRPr="00D22E32">
        <w:rPr>
          <w:rFonts w:asciiTheme="minorHAnsi" w:hAnsiTheme="minorHAnsi" w:cstheme="minorHAnsi"/>
          <w:strike/>
          <w:color w:val="FF0000"/>
          <w:sz w:val="20"/>
          <w:szCs w:val="20"/>
        </w:rPr>
        <w:t>.</w:t>
      </w:r>
    </w:p>
    <w:p w14:paraId="27E9AEBC" w14:textId="00118039" w:rsidR="001A2175" w:rsidRPr="00E363CC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t</w:t>
      </w:r>
      <w:r w:rsidR="001A2175" w:rsidRPr="00E363CC">
        <w:rPr>
          <w:rFonts w:asciiTheme="minorHAnsi" w:hAnsiTheme="minorHAnsi" w:cstheme="minorHAnsi"/>
          <w:sz w:val="20"/>
          <w:szCs w:val="20"/>
        </w:rPr>
        <w:t>erminowego regulowania należności za energię elektryczną</w:t>
      </w:r>
    </w:p>
    <w:p w14:paraId="4AE13671" w14:textId="77777777" w:rsidR="001A2175" w:rsidRPr="00E363CC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p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rzekazywania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zostanie umocowany przez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="001A2175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0365CFBF" w14:textId="1197EFCE" w:rsidR="00684BCC" w:rsidRPr="00E363CC" w:rsidRDefault="00684BCC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sz w:val="20"/>
          <w:szCs w:val="20"/>
        </w:rPr>
        <w:t>niezbędnego</w:t>
      </w:r>
      <w:r w:rsidR="00D22E32" w:rsidRPr="00A1133C">
        <w:rPr>
          <w:rFonts w:asciiTheme="minorHAnsi" w:hAnsiTheme="minorHAnsi" w:cstheme="minorHAnsi"/>
          <w:sz w:val="20"/>
          <w:szCs w:val="20"/>
        </w:rPr>
        <w:t xml:space="preserve"> p</w:t>
      </w:r>
      <w:r w:rsidRPr="00A1133C">
        <w:rPr>
          <w:rFonts w:asciiTheme="minorHAnsi" w:hAnsiTheme="minorHAnsi" w:cstheme="minorHAnsi"/>
          <w:sz w:val="20"/>
          <w:szCs w:val="20"/>
        </w:rPr>
        <w:t>ełno</w:t>
      </w:r>
      <w:r w:rsidRPr="00E363CC">
        <w:rPr>
          <w:rFonts w:asciiTheme="minorHAnsi" w:hAnsiTheme="minorHAnsi" w:cstheme="minorHAnsi"/>
          <w:sz w:val="20"/>
          <w:szCs w:val="20"/>
        </w:rPr>
        <w:t xml:space="preserve">mocnictwa do złożenia wniosków o zawarcie umów </w:t>
      </w:r>
      <w:r w:rsidRPr="00F750A2">
        <w:rPr>
          <w:rFonts w:asciiTheme="minorHAnsi" w:hAnsiTheme="minorHAnsi" w:cstheme="minorHAnsi"/>
          <w:sz w:val="20"/>
          <w:szCs w:val="20"/>
        </w:rPr>
        <w:t xml:space="preserve">dystrybucyjnych </w:t>
      </w:r>
      <w:r w:rsidRPr="00E363CC">
        <w:rPr>
          <w:rFonts w:asciiTheme="minorHAnsi" w:hAnsiTheme="minorHAnsi" w:cstheme="minorHAnsi"/>
          <w:sz w:val="20"/>
          <w:szCs w:val="20"/>
        </w:rPr>
        <w:t>oraz zapewni ich utrzymanie w mocy przez cały okres planowanych dostaw. Koszty wynikające ze świadczenia przez OSD usług dystrybucji energii elektrycznej ponosić będą poszczególni Odbiorcy</w:t>
      </w:r>
      <w:r w:rsidR="00A1133C">
        <w:rPr>
          <w:rFonts w:asciiTheme="minorHAnsi" w:hAnsiTheme="minorHAnsi" w:cstheme="minorHAnsi"/>
          <w:sz w:val="20"/>
          <w:szCs w:val="20"/>
        </w:rPr>
        <w:t>.</w:t>
      </w:r>
    </w:p>
    <w:p w14:paraId="3A482BAA" w14:textId="3AB9334B" w:rsidR="001A2175" w:rsidRPr="00E363CC" w:rsidRDefault="001A2175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przypadku rozwiązania umowy na świadczenie usług dystrybucyjnych zawartej pomiędzy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Zamawiającym</w:t>
      </w:r>
      <w:r w:rsidR="00010E50" w:rsidRPr="00E363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0E50" w:rsidRPr="00E363CC">
        <w:rPr>
          <w:rFonts w:asciiTheme="minorHAnsi" w:hAnsiTheme="minorHAnsi" w:cstheme="minorHAnsi"/>
          <w:sz w:val="20"/>
          <w:szCs w:val="20"/>
        </w:rPr>
        <w:t>(Odbiorcą)</w:t>
      </w:r>
      <w:r w:rsidRPr="00E363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 xml:space="preserve">a OSD, lub zamiarze jej rozwiązania,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E363CC">
        <w:rPr>
          <w:rFonts w:asciiTheme="minorHAnsi" w:hAnsiTheme="minorHAnsi" w:cstheme="minorHAnsi"/>
          <w:sz w:val="20"/>
          <w:szCs w:val="20"/>
        </w:rPr>
        <w:t xml:space="preserve">(Odbiorca) </w:t>
      </w:r>
      <w:r w:rsidRPr="00E363CC">
        <w:rPr>
          <w:rFonts w:asciiTheme="minorHAnsi" w:hAnsiTheme="minorHAnsi" w:cstheme="minorHAnsi"/>
          <w:sz w:val="20"/>
          <w:szCs w:val="20"/>
        </w:rPr>
        <w:t xml:space="preserve">zobowiązany jest niezwłocznie powiadomić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Wykonawcę</w:t>
      </w:r>
      <w:r w:rsidRPr="00E363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DBFF0DF" w14:textId="77777777" w:rsidR="00325C26" w:rsidRPr="00E363CC" w:rsidRDefault="00325C26" w:rsidP="00EB5280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7888C3A" w14:textId="77777777" w:rsidR="001A2175" w:rsidRPr="00E363CC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§8</w:t>
      </w:r>
    </w:p>
    <w:p w14:paraId="5C787897" w14:textId="77777777" w:rsidR="001A2175" w:rsidRPr="00E363CC" w:rsidRDefault="001A2175" w:rsidP="00EB5280">
      <w:pPr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Strony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zobowiązują się do:</w:t>
      </w:r>
    </w:p>
    <w:p w14:paraId="14B72BCC" w14:textId="15FE4CE3" w:rsidR="001A2175" w:rsidRPr="00E363CC" w:rsidRDefault="00B81C29" w:rsidP="00EB5280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n</w:t>
      </w:r>
      <w:r w:rsidR="001A2175" w:rsidRPr="00E363CC">
        <w:rPr>
          <w:rFonts w:asciiTheme="minorHAnsi" w:hAnsiTheme="minorHAnsi" w:cstheme="minorHAnsi"/>
          <w:sz w:val="20"/>
          <w:szCs w:val="20"/>
        </w:rPr>
        <w:t>iezwłocznego wzajemnego informowania się o wszelkich okolicznościach mających wpływ na rozliczenia za energię</w:t>
      </w:r>
      <w:r w:rsidR="00C06E2E" w:rsidRPr="00E363CC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C06E2E" w:rsidRPr="00E363CC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C06E2E" w:rsidRPr="00E363CC">
        <w:rPr>
          <w:rFonts w:asciiTheme="minorHAnsi" w:hAnsiTheme="minorHAnsi" w:cstheme="minorHAnsi"/>
          <w:sz w:val="20"/>
          <w:szCs w:val="20"/>
        </w:rPr>
        <w:t xml:space="preserve"> zobowiązuje się do powiadomienia </w:t>
      </w:r>
      <w:r w:rsidR="00C06E2E" w:rsidRPr="00E363CC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="00C06E2E" w:rsidRPr="00E363CC">
        <w:rPr>
          <w:rFonts w:asciiTheme="minorHAnsi" w:hAnsiTheme="minorHAnsi" w:cstheme="minorHAns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6F0C69" w:rsidRPr="00E363C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217FD03" w14:textId="77777777" w:rsidR="001A2175" w:rsidRPr="00E363CC" w:rsidRDefault="00B81C29" w:rsidP="00EB5280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z</w:t>
      </w:r>
      <w:r w:rsidR="001A2175" w:rsidRPr="00E363CC">
        <w:rPr>
          <w:rFonts w:asciiTheme="minorHAnsi" w:hAnsiTheme="minorHAnsi" w:cstheme="minorHAns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E363CC" w:rsidRDefault="00794678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5EE9D01" w14:textId="77777777" w:rsidR="001A2175" w:rsidRPr="00E363CC" w:rsidRDefault="001A2175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§9</w:t>
      </w:r>
    </w:p>
    <w:p w14:paraId="3E0A04B5" w14:textId="0DB589D9" w:rsidR="001A2175" w:rsidRPr="00E363CC" w:rsidRDefault="001A2175" w:rsidP="00EB5280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Strony</w:t>
      </w:r>
      <w:r w:rsidRPr="00E363CC">
        <w:rPr>
          <w:rFonts w:asciiTheme="minorHAnsi" w:hAnsiTheme="minorHAnsi" w:cstheme="minorHAnsi"/>
          <w:sz w:val="20"/>
          <w:szCs w:val="20"/>
        </w:rPr>
        <w:t xml:space="preserve"> ustalają, że w przypadku wprowadzenia w trybie zgodnym z prawem, ograniczeń </w:t>
      </w:r>
      <w:r w:rsidRPr="00E363CC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A1133C">
        <w:rPr>
          <w:rFonts w:asciiTheme="minorHAnsi" w:hAnsiTheme="minorHAnsi" w:cstheme="minorHAnsi"/>
          <w:sz w:val="20"/>
          <w:szCs w:val="20"/>
        </w:rPr>
        <w:t>dostarczaniu i poborze energii</w:t>
      </w:r>
      <w:r w:rsidR="00FF0183" w:rsidRPr="00A1133C">
        <w:rPr>
          <w:rFonts w:asciiTheme="minorHAnsi" w:hAnsiTheme="minorHAnsi" w:cstheme="minorHAnsi"/>
          <w:sz w:val="20"/>
          <w:szCs w:val="20"/>
        </w:rPr>
        <w:t xml:space="preserve"> elektrycznej</w:t>
      </w:r>
      <w:r w:rsidRPr="00A1133C">
        <w:rPr>
          <w:rFonts w:asciiTheme="minorHAnsi" w:hAnsiTheme="minorHAnsi" w:cstheme="minorHAnsi"/>
          <w:sz w:val="20"/>
          <w:szCs w:val="20"/>
        </w:rPr>
        <w:t xml:space="preserve">, </w:t>
      </w:r>
      <w:r w:rsidRPr="00A1133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A1133C">
        <w:rPr>
          <w:rFonts w:asciiTheme="minorHAnsi" w:hAnsiTheme="minorHAnsi" w:cstheme="minorHAnsi"/>
          <w:sz w:val="20"/>
          <w:szCs w:val="20"/>
        </w:rPr>
        <w:t xml:space="preserve"> jest </w:t>
      </w:r>
      <w:r w:rsidR="001A49D3" w:rsidRPr="00A1133C">
        <w:rPr>
          <w:rFonts w:asciiTheme="minorHAnsi" w:hAnsiTheme="minorHAnsi" w:cstheme="minorHAnsi"/>
          <w:sz w:val="20"/>
          <w:szCs w:val="20"/>
        </w:rPr>
        <w:t>z</w:t>
      </w:r>
      <w:r w:rsidRPr="00A1133C">
        <w:rPr>
          <w:rFonts w:asciiTheme="minorHAnsi" w:hAnsiTheme="minorHAnsi" w:cstheme="minorHAnsi"/>
          <w:sz w:val="20"/>
          <w:szCs w:val="20"/>
        </w:rPr>
        <w:t xml:space="preserve">obowiązany do dostosowania dobowego poboru energii </w:t>
      </w:r>
      <w:r w:rsidR="00FF0183" w:rsidRPr="00A1133C">
        <w:rPr>
          <w:rFonts w:asciiTheme="minorHAnsi" w:hAnsiTheme="minorHAnsi" w:cstheme="minorHAnsi"/>
          <w:sz w:val="20"/>
          <w:szCs w:val="20"/>
        </w:rPr>
        <w:t xml:space="preserve">elektrycznej </w:t>
      </w:r>
      <w:r w:rsidRPr="00A1133C">
        <w:rPr>
          <w:rFonts w:asciiTheme="minorHAnsi" w:hAnsiTheme="minorHAnsi" w:cstheme="minorHAnsi"/>
          <w:sz w:val="20"/>
          <w:szCs w:val="20"/>
        </w:rPr>
        <w:t xml:space="preserve">do planu </w:t>
      </w:r>
      <w:r w:rsidRPr="00E363CC">
        <w:rPr>
          <w:rFonts w:asciiTheme="minorHAnsi" w:hAnsiTheme="minorHAnsi" w:cstheme="minorHAnsi"/>
          <w:sz w:val="20"/>
          <w:szCs w:val="20"/>
        </w:rPr>
        <w:t xml:space="preserve">ograniczeń, stosownie do komunikatów radiowych lub indywidualnego zawiadomienia. Za ewentualnie wynikłe z tego tytułu szkody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 ponosi odpowiedzialności.</w:t>
      </w:r>
    </w:p>
    <w:p w14:paraId="07BAA897" w14:textId="77777777" w:rsidR="00DD538B" w:rsidRPr="00E363CC" w:rsidRDefault="00DD538B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C5942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Obsługa/Standardy jakościowe/Bonifikaty</w:t>
      </w:r>
    </w:p>
    <w:p w14:paraId="23893D74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§10</w:t>
      </w:r>
    </w:p>
    <w:p w14:paraId="63074402" w14:textId="77873BF9" w:rsidR="00DC24FE" w:rsidRPr="00E363CC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E363CC">
        <w:rPr>
          <w:rFonts w:asciiTheme="minorHAnsi" w:hAnsiTheme="minorHAnsi" w:cstheme="minorHAnsi"/>
          <w:sz w:val="20"/>
          <w:szCs w:val="20"/>
        </w:rPr>
        <w:t xml:space="preserve">zobowiązuje się zapewnić standardy jakościowe obsługi w przedmiocie </w:t>
      </w:r>
      <w:r w:rsidR="00A94440" w:rsidRPr="00E363CC">
        <w:rPr>
          <w:rFonts w:asciiTheme="minorHAnsi" w:hAnsiTheme="minorHAnsi" w:cstheme="minorHAnsi"/>
          <w:sz w:val="20"/>
          <w:szCs w:val="20"/>
        </w:rPr>
        <w:t>Umowy.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C8FBC3" w14:textId="7FEA53DB" w:rsidR="00DC24FE" w:rsidRPr="00E363CC" w:rsidRDefault="00A94440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F9082B">
        <w:rPr>
          <w:rFonts w:asciiTheme="minorHAnsi" w:hAnsiTheme="minorHAnsi" w:cstheme="minorHAnsi"/>
          <w:sz w:val="20"/>
          <w:szCs w:val="20"/>
        </w:rPr>
        <w:t>u</w:t>
      </w:r>
      <w:r w:rsidR="00953FF2" w:rsidRPr="00E363CC">
        <w:rPr>
          <w:rFonts w:asciiTheme="minorHAnsi" w:hAnsiTheme="minorHAnsi" w:cstheme="minorHAnsi"/>
          <w:sz w:val="20"/>
          <w:szCs w:val="20"/>
        </w:rPr>
        <w:t>stawy Pe</w:t>
      </w:r>
      <w:r w:rsidRPr="00E363CC">
        <w:rPr>
          <w:rFonts w:asciiTheme="minorHAnsi" w:hAnsiTheme="minorHAnsi" w:cstheme="minorHAnsi"/>
          <w:sz w:val="20"/>
          <w:szCs w:val="20"/>
        </w:rPr>
        <w:t xml:space="preserve">,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zobowiązany jest do udzielania</w:t>
      </w:r>
      <w:r w:rsidR="00A43591" w:rsidRPr="00E363CC">
        <w:rPr>
          <w:rFonts w:asciiTheme="minorHAnsi" w:hAnsiTheme="minorHAnsi" w:cstheme="minorHAnsi"/>
          <w:sz w:val="20"/>
          <w:szCs w:val="20"/>
        </w:rPr>
        <w:t xml:space="preserve">, na żądanie </w:t>
      </w:r>
      <w:r w:rsidR="00A43591" w:rsidRPr="00E363CC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="00010E50" w:rsidRPr="00E363CC">
        <w:rPr>
          <w:rFonts w:asciiTheme="minorHAnsi" w:hAnsiTheme="minorHAnsi" w:cstheme="minorHAnsi"/>
          <w:sz w:val="20"/>
          <w:szCs w:val="20"/>
        </w:rPr>
        <w:t>/Odbiorcy</w:t>
      </w:r>
      <w:r w:rsidR="00A43591" w:rsidRPr="00E363CC">
        <w:rPr>
          <w:rFonts w:asciiTheme="minorHAnsi" w:hAnsiTheme="minorHAnsi" w:cstheme="minorHAnsi"/>
          <w:sz w:val="20"/>
          <w:szCs w:val="20"/>
        </w:rPr>
        <w:t>,</w:t>
      </w:r>
      <w:r w:rsidRPr="00E363CC">
        <w:rPr>
          <w:rFonts w:asciiTheme="minorHAnsi" w:hAnsiTheme="minorHAnsi" w:cstheme="minorHAnsi"/>
          <w:sz w:val="20"/>
          <w:szCs w:val="20"/>
        </w:rPr>
        <w:t xml:space="preserve"> bonifikat za niedotrzymanie przez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</w:t>
      </w:r>
      <w:r w:rsidR="00443A85" w:rsidRPr="00E363CC">
        <w:rPr>
          <w:rFonts w:asciiTheme="minorHAnsi" w:hAnsiTheme="minorHAnsi" w:cstheme="minorHAnsi"/>
          <w:b/>
          <w:sz w:val="20"/>
          <w:szCs w:val="20"/>
        </w:rPr>
        <w:t>ę</w:t>
      </w:r>
      <w:r w:rsidRPr="00E363CC">
        <w:rPr>
          <w:rFonts w:asciiTheme="minorHAnsi" w:hAnsiTheme="minorHAnsi" w:cstheme="minorHAnsi"/>
          <w:sz w:val="20"/>
          <w:szCs w:val="20"/>
        </w:rPr>
        <w:t xml:space="preserve"> standardów jakościowych obsługi </w:t>
      </w:r>
      <w:r w:rsidR="003A5F59" w:rsidRPr="00E363CC">
        <w:rPr>
          <w:rFonts w:asciiTheme="minorHAnsi" w:hAnsiTheme="minorHAnsi" w:cstheme="minorHAnsi"/>
          <w:sz w:val="20"/>
          <w:szCs w:val="20"/>
        </w:rPr>
        <w:t>O</w:t>
      </w:r>
      <w:r w:rsidRPr="00E363CC">
        <w:rPr>
          <w:rFonts w:asciiTheme="minorHAnsi" w:hAnsiTheme="minorHAnsi" w:cstheme="minorHAnsi"/>
          <w:sz w:val="20"/>
          <w:szCs w:val="20"/>
        </w:rPr>
        <w:t>dbiorcy w terminie 30 dni od dnia, w którym nastąpiło niedotrzymanie standardów</w:t>
      </w:r>
      <w:r w:rsidR="00443A85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443A85" w:rsidRPr="00A1133C">
        <w:rPr>
          <w:rFonts w:asciiTheme="minorHAnsi" w:hAnsiTheme="minorHAnsi" w:cstheme="minorHAnsi"/>
          <w:sz w:val="20"/>
          <w:szCs w:val="20"/>
        </w:rPr>
        <w:t xml:space="preserve">jakościowych obsługi </w:t>
      </w:r>
      <w:r w:rsidR="003A5F59" w:rsidRPr="00A1133C">
        <w:rPr>
          <w:rFonts w:asciiTheme="minorHAnsi" w:hAnsiTheme="minorHAnsi" w:cstheme="minorHAnsi"/>
          <w:sz w:val="20"/>
          <w:szCs w:val="20"/>
        </w:rPr>
        <w:t>O</w:t>
      </w:r>
      <w:r w:rsidR="00443A85" w:rsidRPr="00A1133C">
        <w:rPr>
          <w:rFonts w:asciiTheme="minorHAnsi" w:hAnsiTheme="minorHAnsi" w:cstheme="minorHAnsi"/>
          <w:sz w:val="20"/>
          <w:szCs w:val="20"/>
        </w:rPr>
        <w:t xml:space="preserve">dbiorców, </w:t>
      </w:r>
      <w:r w:rsidRPr="00A1133C">
        <w:rPr>
          <w:rFonts w:asciiTheme="minorHAnsi" w:hAnsiTheme="minorHAnsi" w:cstheme="minorHAnsi"/>
          <w:sz w:val="20"/>
          <w:szCs w:val="20"/>
        </w:rPr>
        <w:t xml:space="preserve">w wysokości określonej </w:t>
      </w:r>
      <w:r w:rsidR="004303C8" w:rsidRPr="00A1133C">
        <w:rPr>
          <w:rFonts w:asciiTheme="minorHAnsi" w:hAnsiTheme="minorHAnsi" w:cstheme="minorHAnsi"/>
          <w:sz w:val="20"/>
          <w:szCs w:val="20"/>
        </w:rPr>
        <w:t>U</w:t>
      </w:r>
      <w:r w:rsidR="00953FF2" w:rsidRPr="00A1133C">
        <w:rPr>
          <w:rFonts w:asciiTheme="minorHAnsi" w:hAnsiTheme="minorHAnsi" w:cstheme="minorHAnsi"/>
          <w:sz w:val="20"/>
          <w:szCs w:val="20"/>
        </w:rPr>
        <w:t>stawą P</w:t>
      </w:r>
      <w:r w:rsidR="004303C8" w:rsidRPr="00A1133C">
        <w:rPr>
          <w:rFonts w:asciiTheme="minorHAnsi" w:hAnsiTheme="minorHAnsi" w:cstheme="minorHAnsi"/>
          <w:sz w:val="20"/>
          <w:szCs w:val="20"/>
        </w:rPr>
        <w:t>e</w:t>
      </w:r>
      <w:r w:rsidR="00953FF2" w:rsidRPr="00A1133C">
        <w:rPr>
          <w:rFonts w:asciiTheme="minorHAnsi" w:hAnsiTheme="minorHAnsi" w:cstheme="minorHAnsi"/>
          <w:sz w:val="20"/>
          <w:szCs w:val="20"/>
        </w:rPr>
        <w:t xml:space="preserve"> </w:t>
      </w:r>
      <w:r w:rsidRPr="00A1133C">
        <w:rPr>
          <w:rFonts w:asciiTheme="minorHAnsi" w:hAnsiTheme="minorHAnsi" w:cstheme="minorHAnsi"/>
          <w:sz w:val="20"/>
          <w:szCs w:val="20"/>
        </w:rPr>
        <w:t xml:space="preserve">oraz zgodnie z obowiązującymi </w:t>
      </w:r>
      <w:r w:rsidR="00DB5732" w:rsidRPr="00A1133C">
        <w:rPr>
          <w:rFonts w:asciiTheme="minorHAnsi" w:hAnsiTheme="minorHAnsi" w:cstheme="minorHAnsi"/>
          <w:sz w:val="20"/>
          <w:szCs w:val="20"/>
        </w:rPr>
        <w:t xml:space="preserve">aktami wykonawczymi do </w:t>
      </w:r>
      <w:r w:rsidR="00F9082B">
        <w:rPr>
          <w:rFonts w:asciiTheme="minorHAnsi" w:hAnsiTheme="minorHAnsi" w:cstheme="minorHAnsi"/>
          <w:sz w:val="20"/>
          <w:szCs w:val="20"/>
        </w:rPr>
        <w:t>u</w:t>
      </w:r>
      <w:r w:rsidRPr="00A1133C">
        <w:rPr>
          <w:rFonts w:asciiTheme="minorHAnsi" w:hAnsiTheme="minorHAnsi" w:cstheme="minorHAnsi"/>
          <w:sz w:val="20"/>
          <w:szCs w:val="20"/>
        </w:rPr>
        <w:t>stawy</w:t>
      </w:r>
      <w:r w:rsidR="005C6566" w:rsidRPr="00A1133C">
        <w:rPr>
          <w:rFonts w:asciiTheme="minorHAnsi" w:hAnsiTheme="minorHAnsi" w:cstheme="minorHAnsi"/>
          <w:sz w:val="20"/>
          <w:szCs w:val="20"/>
        </w:rPr>
        <w:t xml:space="preserve"> Pe</w:t>
      </w:r>
      <w:r w:rsidRPr="00A1133C">
        <w:rPr>
          <w:rFonts w:asciiTheme="minorHAnsi" w:hAnsiTheme="minorHAnsi" w:cstheme="minorHAnsi"/>
          <w:sz w:val="20"/>
          <w:szCs w:val="20"/>
        </w:rPr>
        <w:t xml:space="preserve"> lub innym</w:t>
      </w:r>
      <w:r w:rsidRPr="00E363CC">
        <w:rPr>
          <w:rFonts w:asciiTheme="minorHAnsi" w:hAnsiTheme="minorHAnsi" w:cstheme="minorHAnsi"/>
          <w:sz w:val="20"/>
          <w:szCs w:val="20"/>
        </w:rPr>
        <w:t>, obowiązującym w chwili zaistnienia przywołanej okoliczności, aktem prawnym</w:t>
      </w:r>
      <w:r w:rsidR="001A2175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416F250E" w14:textId="77777777" w:rsidR="001A2175" w:rsidRPr="00E363CC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E363CC">
        <w:rPr>
          <w:rFonts w:asciiTheme="minorHAnsi" w:hAnsiTheme="minorHAnsi" w:cstheme="minorHAnsi"/>
          <w:sz w:val="20"/>
          <w:szCs w:val="20"/>
        </w:rPr>
        <w:t>zobowiązany jest do:</w:t>
      </w:r>
    </w:p>
    <w:p w14:paraId="5FED7349" w14:textId="02C1D842" w:rsidR="001A2175" w:rsidRPr="00E363CC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lastRenderedPageBreak/>
        <w:t xml:space="preserve">udzielania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E363CC">
        <w:rPr>
          <w:rFonts w:asciiTheme="minorHAnsi" w:hAnsiTheme="minorHAnsi" w:cstheme="minorHAnsi"/>
          <w:sz w:val="20"/>
          <w:szCs w:val="20"/>
        </w:rPr>
        <w:t xml:space="preserve"> odpowiedzi na złożone (</w:t>
      </w:r>
      <w:r w:rsidR="00DB5732" w:rsidRPr="00E363CC">
        <w:rPr>
          <w:rFonts w:asciiTheme="minorHAnsi" w:hAnsiTheme="minorHAnsi" w:cstheme="minorHAnsi"/>
          <w:sz w:val="20"/>
          <w:szCs w:val="20"/>
        </w:rPr>
        <w:t xml:space="preserve">na piśmie lub </w:t>
      </w:r>
      <w:r w:rsidRPr="00E363CC">
        <w:rPr>
          <w:rFonts w:asciiTheme="minorHAnsi" w:hAnsiTheme="minorHAnsi" w:cstheme="minorHAns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36C9242" w14:textId="4D357083" w:rsidR="001A2175" w:rsidRPr="00E363CC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wystawienia i dostarczenia (adres jak dla faktury) faktur korygując</w:t>
      </w:r>
      <w:r w:rsidR="00DB5732" w:rsidRPr="00E363CC">
        <w:rPr>
          <w:rFonts w:asciiTheme="minorHAnsi" w:hAnsiTheme="minorHAnsi" w:cstheme="minorHAnsi"/>
          <w:sz w:val="20"/>
          <w:szCs w:val="20"/>
        </w:rPr>
        <w:t>ych</w:t>
      </w:r>
      <w:r w:rsidRPr="00E363CC">
        <w:rPr>
          <w:rFonts w:asciiTheme="minorHAnsi" w:hAnsiTheme="minorHAnsi" w:cstheme="minorHAnsi"/>
          <w:sz w:val="20"/>
          <w:szCs w:val="20"/>
        </w:rPr>
        <w:t xml:space="preserve"> w terminie 14 dni od daty rozpatrzenia i uznania reklamacji.</w:t>
      </w:r>
    </w:p>
    <w:p w14:paraId="6733C68A" w14:textId="169F2BFD" w:rsidR="001C7F4B" w:rsidRPr="00E363CC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 ponosi odpowiedzialności za niedostarczenie energii elektrycznej </w:t>
      </w:r>
      <w:r w:rsidR="00920302" w:rsidRPr="00E363CC">
        <w:rPr>
          <w:rFonts w:asciiTheme="minorHAnsi" w:hAnsiTheme="minorHAnsi" w:cstheme="minorHAnsi"/>
          <w:sz w:val="20"/>
          <w:szCs w:val="20"/>
        </w:rPr>
        <w:t xml:space="preserve">do obiektów </w:t>
      </w:r>
      <w:r w:rsidR="00920302" w:rsidRPr="00E363CC">
        <w:rPr>
          <w:rFonts w:asciiTheme="minorHAnsi" w:hAnsiTheme="minorHAnsi" w:cstheme="minorHAnsi"/>
          <w:b/>
          <w:sz w:val="20"/>
          <w:szCs w:val="20"/>
        </w:rPr>
        <w:t xml:space="preserve">Zamawiającego </w:t>
      </w:r>
      <w:r w:rsidR="00920302" w:rsidRPr="00E363CC">
        <w:rPr>
          <w:rFonts w:asciiTheme="minorHAnsi" w:hAnsiTheme="minorHAnsi" w:cstheme="minorHAnsi"/>
          <w:sz w:val="20"/>
          <w:szCs w:val="20"/>
        </w:rPr>
        <w:t>(</w:t>
      </w:r>
      <w:r w:rsidR="00920302" w:rsidRPr="00A1133C">
        <w:rPr>
          <w:rFonts w:asciiTheme="minorHAnsi" w:hAnsiTheme="minorHAnsi" w:cstheme="minorHAnsi"/>
          <w:sz w:val="20"/>
          <w:szCs w:val="20"/>
        </w:rPr>
        <w:t xml:space="preserve">Odbiorcy) </w:t>
      </w:r>
      <w:r w:rsidRPr="00A1133C"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E363CC">
        <w:rPr>
          <w:rFonts w:asciiTheme="minorHAnsi" w:hAnsiTheme="minorHAnsi" w:cstheme="minorHAnsi"/>
          <w:sz w:val="20"/>
          <w:szCs w:val="20"/>
        </w:rPr>
        <w:t>klęsk żywiołowych, innych przypadków siły wyższej, awarii w systemie oraz awarii sieciowych, jak również z powodu wyłączeń dokonywanych przez OSD.</w:t>
      </w:r>
    </w:p>
    <w:p w14:paraId="6A55B687" w14:textId="77777777" w:rsidR="00355FE8" w:rsidRPr="00E363CC" w:rsidRDefault="00355FE8" w:rsidP="00EB5280">
      <w:pPr>
        <w:spacing w:line="280" w:lineRule="atLeast"/>
        <w:ind w:lef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7D173D" w14:textId="77777777" w:rsidR="001A2175" w:rsidRPr="00E363CC" w:rsidRDefault="001A2175" w:rsidP="00EB5280">
      <w:pPr>
        <w:spacing w:line="280" w:lineRule="atLeast"/>
        <w:ind w:left="283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Ceny i stawki opłat</w:t>
      </w:r>
    </w:p>
    <w:p w14:paraId="40F13A21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CC24F05" w14:textId="7FE1C946" w:rsidR="00DC268B" w:rsidRPr="00D309AA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1" w:name="Tekst17"/>
      <w:r w:rsidRPr="00E363CC"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DC268B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DC268B" w:rsidRPr="00E363CC">
        <w:rPr>
          <w:rFonts w:asciiTheme="minorHAnsi" w:hAnsiTheme="minorHAnsi" w:cstheme="minorHAns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DC268B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DC268B" w:rsidRPr="00D309AA">
        <w:rPr>
          <w:rFonts w:asciiTheme="minorHAnsi" w:hAnsiTheme="minorHAnsi" w:cstheme="minorHAnsi"/>
          <w:sz w:val="20"/>
          <w:szCs w:val="20"/>
        </w:rPr>
        <w:t>przez OSD) oraz ceny jednostkowej netto (zawierającej podatek akcyzowy) energii elektrycznej, powiększon</w:t>
      </w:r>
      <w:r w:rsidR="00A1133C" w:rsidRPr="00D309AA">
        <w:rPr>
          <w:rFonts w:asciiTheme="minorHAnsi" w:hAnsiTheme="minorHAnsi" w:cstheme="minorHAnsi"/>
          <w:sz w:val="20"/>
          <w:szCs w:val="20"/>
        </w:rPr>
        <w:t xml:space="preserve">y </w:t>
      </w:r>
      <w:r w:rsidR="00DC268B" w:rsidRPr="00D309AA">
        <w:rPr>
          <w:rFonts w:asciiTheme="minorHAnsi" w:hAnsiTheme="minorHAnsi" w:cstheme="minorHAnsi"/>
          <w:sz w:val="20"/>
          <w:szCs w:val="20"/>
        </w:rPr>
        <w:t>o należny podatek VAT, zgodnie ze złożoną ofertą:</w:t>
      </w:r>
    </w:p>
    <w:bookmarkEnd w:id="1"/>
    <w:p w14:paraId="16FA7690" w14:textId="77777777" w:rsidR="00026624" w:rsidRPr="00D309AA" w:rsidRDefault="00026624" w:rsidP="00A4420B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>Zamówienie podstawowe:</w:t>
      </w:r>
    </w:p>
    <w:p w14:paraId="21A34197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Pr="00D309AA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D309AA">
        <w:rPr>
          <w:rFonts w:asciiTheme="minorHAnsi" w:hAnsiTheme="minorHAnsi" w:cstheme="minorHAnsi"/>
          <w:sz w:val="20"/>
          <w:szCs w:val="20"/>
        </w:rPr>
        <w:t xml:space="preserve"> zł </w:t>
      </w:r>
    </w:p>
    <w:p w14:paraId="0F17F814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 xml:space="preserve">Podatek VAT (23%) </w:t>
      </w:r>
      <w:r w:rsidRPr="00D309AA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D309AA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2594CFEA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Pr="00D309AA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D309AA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8F903C5" w14:textId="77777777" w:rsidR="00026624" w:rsidRPr="00D309AA" w:rsidRDefault="00026624" w:rsidP="00A4420B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>Zamówienie w ramach opcji:</w:t>
      </w:r>
    </w:p>
    <w:p w14:paraId="64128C82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9AA">
        <w:rPr>
          <w:rFonts w:ascii="Calibri" w:hAnsi="Calibri" w:cs="Calibri"/>
          <w:sz w:val="20"/>
          <w:szCs w:val="20"/>
        </w:rPr>
        <w:t xml:space="preserve">Cena jednostkowa netto za MWh </w:t>
      </w:r>
      <w:r w:rsidRPr="00D309AA">
        <w:rPr>
          <w:rFonts w:ascii="Calibri" w:hAnsi="Calibri" w:cs="Calibri"/>
          <w:sz w:val="20"/>
          <w:szCs w:val="20"/>
          <w:highlight w:val="lightGray"/>
        </w:rPr>
        <w:t>______</w:t>
      </w:r>
      <w:r w:rsidRPr="00D309AA">
        <w:rPr>
          <w:rFonts w:ascii="Calibri" w:hAnsi="Calibri" w:cs="Calibri"/>
          <w:sz w:val="20"/>
          <w:szCs w:val="20"/>
        </w:rPr>
        <w:t xml:space="preserve"> zł</w:t>
      </w:r>
    </w:p>
    <w:p w14:paraId="36A53F4E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9AA">
        <w:rPr>
          <w:rFonts w:ascii="Calibri" w:hAnsi="Calibri" w:cs="Calibri"/>
          <w:sz w:val="20"/>
          <w:szCs w:val="20"/>
        </w:rPr>
        <w:t xml:space="preserve">Podatek VAT (23%) </w:t>
      </w:r>
      <w:r w:rsidRPr="00D309AA">
        <w:rPr>
          <w:rFonts w:ascii="Calibri" w:hAnsi="Calibri" w:cs="Calibri"/>
          <w:sz w:val="20"/>
          <w:szCs w:val="20"/>
          <w:highlight w:val="lightGray"/>
        </w:rPr>
        <w:t>______</w:t>
      </w:r>
      <w:r w:rsidRPr="00D309AA">
        <w:rPr>
          <w:rFonts w:ascii="Calibri" w:hAnsi="Calibri" w:cs="Calibri"/>
          <w:sz w:val="20"/>
          <w:szCs w:val="20"/>
        </w:rPr>
        <w:t xml:space="preserve"> zł</w:t>
      </w:r>
    </w:p>
    <w:p w14:paraId="7C7A5246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9AA">
        <w:rPr>
          <w:rFonts w:ascii="Calibri" w:hAnsi="Calibri" w:cs="Calibri"/>
          <w:sz w:val="20"/>
          <w:szCs w:val="20"/>
        </w:rPr>
        <w:t xml:space="preserve">Cena jednostkowa brutto za MWh </w:t>
      </w:r>
      <w:r w:rsidRPr="00D309AA">
        <w:rPr>
          <w:rFonts w:ascii="Calibri" w:hAnsi="Calibri" w:cs="Calibri"/>
          <w:sz w:val="20"/>
          <w:szCs w:val="20"/>
          <w:highlight w:val="lightGray"/>
        </w:rPr>
        <w:t>_____</w:t>
      </w:r>
      <w:r w:rsidRPr="00D309AA">
        <w:rPr>
          <w:rFonts w:ascii="Calibri" w:hAnsi="Calibri" w:cs="Calibri"/>
          <w:sz w:val="20"/>
          <w:szCs w:val="20"/>
        </w:rPr>
        <w:t xml:space="preserve"> zł</w:t>
      </w:r>
    </w:p>
    <w:p w14:paraId="38C3533A" w14:textId="77777777" w:rsidR="00026624" w:rsidRPr="00D309AA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 xml:space="preserve">Przewidywane </w:t>
      </w:r>
      <w:r w:rsidR="00DC268B" w:rsidRPr="00D309AA">
        <w:rPr>
          <w:rFonts w:asciiTheme="minorHAnsi" w:hAnsiTheme="minorHAnsi" w:cstheme="minorHAnsi"/>
          <w:sz w:val="20"/>
          <w:szCs w:val="20"/>
        </w:rPr>
        <w:t xml:space="preserve">łączne wynagrodzenie </w:t>
      </w:r>
      <w:r w:rsidR="00DC268B" w:rsidRPr="00D309AA">
        <w:rPr>
          <w:rFonts w:asciiTheme="minorHAnsi" w:hAnsiTheme="minorHAnsi" w:cstheme="minorHAnsi"/>
          <w:b/>
          <w:sz w:val="20"/>
          <w:szCs w:val="20"/>
        </w:rPr>
        <w:t>Wykonawcy</w:t>
      </w:r>
      <w:r w:rsidR="00DC268B" w:rsidRPr="00D309AA">
        <w:rPr>
          <w:rFonts w:asciiTheme="minorHAnsi" w:hAnsiTheme="minorHAnsi" w:cstheme="minorHAnsi"/>
          <w:sz w:val="20"/>
          <w:szCs w:val="20"/>
        </w:rPr>
        <w:t xml:space="preserve"> wyniesie brutto</w:t>
      </w:r>
      <w:r w:rsidR="00026624" w:rsidRPr="00D309AA">
        <w:rPr>
          <w:rFonts w:asciiTheme="minorHAnsi" w:hAnsiTheme="minorHAnsi" w:cstheme="minorHAnsi"/>
          <w:sz w:val="20"/>
          <w:szCs w:val="20"/>
        </w:rPr>
        <w:t>:</w:t>
      </w:r>
    </w:p>
    <w:p w14:paraId="66EAEC38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9AA">
        <w:rPr>
          <w:rFonts w:ascii="Calibri" w:hAnsi="Calibri" w:cs="Calibri"/>
          <w:sz w:val="20"/>
          <w:szCs w:val="20"/>
        </w:rPr>
        <w:t>1)</w:t>
      </w:r>
      <w:r w:rsidRPr="00D309AA">
        <w:rPr>
          <w:rFonts w:ascii="Calibri" w:hAnsi="Calibri" w:cs="Calibri"/>
          <w:sz w:val="20"/>
          <w:szCs w:val="20"/>
        </w:rPr>
        <w:tab/>
        <w:t>z tytułu zrealizowania zamówienia podstawowego______ zł (słownie złotych brutto ____/100)</w:t>
      </w:r>
    </w:p>
    <w:p w14:paraId="4453CF4B" w14:textId="77777777" w:rsidR="00026624" w:rsidRPr="00D309AA" w:rsidRDefault="00026624" w:rsidP="00026624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="Calibri" w:hAnsi="Calibri" w:cs="Calibri"/>
          <w:sz w:val="20"/>
          <w:szCs w:val="20"/>
        </w:rPr>
        <w:t>2)</w:t>
      </w:r>
      <w:r w:rsidRPr="00D309AA">
        <w:rPr>
          <w:rFonts w:ascii="Calibri" w:hAnsi="Calibri" w:cs="Calibri"/>
          <w:sz w:val="20"/>
          <w:szCs w:val="20"/>
        </w:rPr>
        <w:tab/>
        <w:t>przy uwzględnieniu maksymalnego zakresu prawa opcji  ______ zł (słownie złotych brutto ____/100)</w:t>
      </w:r>
    </w:p>
    <w:p w14:paraId="19AB2CC6" w14:textId="5B9FFFE1" w:rsidR="00B27D36" w:rsidRPr="00E363CC" w:rsidRDefault="00DC268B" w:rsidP="00026624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przypadku pobrania większej lub mniejszej ilości energii elektrycznej </w:t>
      </w:r>
      <w:r w:rsidR="00802514" w:rsidRPr="00E363CC">
        <w:rPr>
          <w:rFonts w:asciiTheme="minorHAnsi" w:hAnsiTheme="minorHAnsi" w:cstheme="minorHAnsi"/>
          <w:sz w:val="20"/>
          <w:szCs w:val="20"/>
        </w:rPr>
        <w:t>niż prognozowana (§5)</w:t>
      </w:r>
      <w:r w:rsidR="00E10CE5" w:rsidRPr="00E363CC">
        <w:rPr>
          <w:rFonts w:asciiTheme="minorHAnsi" w:hAnsiTheme="minorHAnsi" w:cstheme="minorHAnsi"/>
          <w:sz w:val="20"/>
          <w:szCs w:val="20"/>
        </w:rPr>
        <w:t>,</w:t>
      </w:r>
      <w:r w:rsidR="00802514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E363CC">
        <w:rPr>
          <w:rFonts w:asciiTheme="minorHAnsi" w:hAnsiTheme="minorHAnsi" w:cstheme="minorHAnsi"/>
          <w:sz w:val="20"/>
          <w:szCs w:val="20"/>
        </w:rPr>
        <w:t xml:space="preserve">/Odbiorca zobowiązany będzie do zapłaty za faktycznie zużytą ilość energii </w:t>
      </w:r>
      <w:r w:rsidR="001D5696" w:rsidRPr="00A1133C">
        <w:rPr>
          <w:rFonts w:asciiTheme="minorHAnsi" w:hAnsiTheme="minorHAnsi" w:cstheme="minorHAnsi"/>
          <w:sz w:val="20"/>
          <w:szCs w:val="20"/>
        </w:rPr>
        <w:t xml:space="preserve">według </w:t>
      </w:r>
      <w:r w:rsidRPr="00E363CC">
        <w:rPr>
          <w:rFonts w:asciiTheme="minorHAnsi" w:hAnsiTheme="minorHAnsi" w:cstheme="minorHAnsi"/>
          <w:sz w:val="20"/>
          <w:szCs w:val="20"/>
        </w:rPr>
        <w:t xml:space="preserve">cen określonych w Ofercie oraz </w:t>
      </w:r>
      <w:r w:rsidR="00E52AAA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mowie.</w:t>
      </w:r>
    </w:p>
    <w:p w14:paraId="56A95F34" w14:textId="24A84D3A" w:rsidR="005004A3" w:rsidRPr="00E363CC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Stawk</w:t>
      </w:r>
      <w:r w:rsidR="00820046" w:rsidRPr="00E363CC">
        <w:rPr>
          <w:rFonts w:asciiTheme="minorHAnsi" w:hAnsiTheme="minorHAnsi" w:cstheme="minorHAnsi"/>
          <w:sz w:val="20"/>
          <w:szCs w:val="20"/>
        </w:rPr>
        <w:t>i</w:t>
      </w:r>
      <w:r w:rsidR="00923EA9" w:rsidRPr="00E363CC">
        <w:rPr>
          <w:rFonts w:asciiTheme="minorHAnsi" w:hAnsiTheme="minorHAnsi" w:cstheme="minorHAnsi"/>
          <w:sz w:val="20"/>
          <w:szCs w:val="20"/>
        </w:rPr>
        <w:t xml:space="preserve"> jednostkow</w:t>
      </w:r>
      <w:r w:rsidR="00820046" w:rsidRPr="00E363CC">
        <w:rPr>
          <w:rFonts w:asciiTheme="minorHAnsi" w:hAnsiTheme="minorHAnsi" w:cstheme="minorHAnsi"/>
          <w:sz w:val="20"/>
          <w:szCs w:val="20"/>
        </w:rPr>
        <w:t>e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923EA9" w:rsidRPr="00E363CC">
        <w:rPr>
          <w:rFonts w:asciiTheme="minorHAnsi" w:hAnsiTheme="minorHAnsi" w:cstheme="minorHAnsi"/>
          <w:sz w:val="20"/>
          <w:szCs w:val="20"/>
        </w:rPr>
        <w:t xml:space="preserve">za MWh </w:t>
      </w:r>
      <w:r w:rsidRPr="00E363CC">
        <w:rPr>
          <w:rFonts w:asciiTheme="minorHAnsi" w:hAnsiTheme="minorHAnsi" w:cstheme="minorHAnsi"/>
          <w:sz w:val="20"/>
          <w:szCs w:val="20"/>
        </w:rPr>
        <w:t>określon</w:t>
      </w:r>
      <w:r w:rsidR="00820046" w:rsidRPr="00E363CC">
        <w:rPr>
          <w:rFonts w:asciiTheme="minorHAnsi" w:hAnsiTheme="minorHAnsi" w:cstheme="minorHAnsi"/>
          <w:sz w:val="20"/>
          <w:szCs w:val="20"/>
        </w:rPr>
        <w:t>e</w:t>
      </w:r>
      <w:r w:rsidRPr="00E363CC">
        <w:rPr>
          <w:rFonts w:asciiTheme="minorHAnsi" w:hAnsiTheme="minorHAnsi" w:cstheme="minorHAnsi"/>
          <w:sz w:val="20"/>
          <w:szCs w:val="20"/>
        </w:rPr>
        <w:t xml:space="preserve"> w ust.1 oraz w złożonej Ofercie pozosta</w:t>
      </w:r>
      <w:r w:rsidR="00923EA9" w:rsidRPr="00E363CC">
        <w:rPr>
          <w:rFonts w:asciiTheme="minorHAnsi" w:hAnsiTheme="minorHAnsi" w:cstheme="minorHAnsi"/>
          <w:sz w:val="20"/>
          <w:szCs w:val="20"/>
        </w:rPr>
        <w:t>n</w:t>
      </w:r>
      <w:r w:rsidR="00820046" w:rsidRPr="00E363CC">
        <w:rPr>
          <w:rFonts w:asciiTheme="minorHAnsi" w:hAnsiTheme="minorHAnsi" w:cstheme="minorHAnsi"/>
          <w:sz w:val="20"/>
          <w:szCs w:val="20"/>
        </w:rPr>
        <w:t>ą</w:t>
      </w:r>
      <w:r w:rsidRPr="00E363CC">
        <w:rPr>
          <w:rFonts w:asciiTheme="minorHAnsi" w:hAnsiTheme="minorHAnsi" w:cstheme="minorHAnsi"/>
          <w:sz w:val="20"/>
          <w:szCs w:val="20"/>
        </w:rPr>
        <w:t xml:space="preserve"> przez cały okres </w:t>
      </w:r>
      <w:r w:rsidR="006F0C69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mowy niezmienn</w:t>
      </w:r>
      <w:r w:rsidR="00820046" w:rsidRPr="00E363CC">
        <w:rPr>
          <w:rFonts w:asciiTheme="minorHAnsi" w:hAnsiTheme="minorHAnsi" w:cstheme="minorHAnsi"/>
          <w:sz w:val="20"/>
          <w:szCs w:val="20"/>
        </w:rPr>
        <w:t>e,</w:t>
      </w:r>
      <w:r w:rsidRPr="00E363CC">
        <w:rPr>
          <w:rFonts w:asciiTheme="minorHAnsi" w:hAnsiTheme="minorHAnsi" w:cstheme="minorHAnsi"/>
          <w:sz w:val="20"/>
          <w:szCs w:val="20"/>
        </w:rPr>
        <w:t xml:space="preserve"> z zastrzeżeniem</w:t>
      </w:r>
      <w:r w:rsidR="00582DC2" w:rsidRPr="00E363CC">
        <w:rPr>
          <w:rFonts w:asciiTheme="minorHAnsi" w:hAnsiTheme="minorHAnsi" w:cstheme="minorHAnsi"/>
          <w:sz w:val="20"/>
          <w:szCs w:val="20"/>
        </w:rPr>
        <w:t xml:space="preserve"> zapisów §17 </w:t>
      </w:r>
      <w:r w:rsidR="00582DC2" w:rsidRPr="00A1133C">
        <w:rPr>
          <w:rFonts w:asciiTheme="minorHAnsi" w:hAnsiTheme="minorHAnsi" w:cstheme="minorHAnsi"/>
          <w:sz w:val="20"/>
          <w:szCs w:val="20"/>
        </w:rPr>
        <w:t>Umowy</w:t>
      </w:r>
      <w:r w:rsidR="009A6918" w:rsidRPr="00E363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3A350A" w14:textId="77777777" w:rsidR="00834BE3" w:rsidRPr="00E363CC" w:rsidRDefault="00834BE3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780DA52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Rozliczenia</w:t>
      </w:r>
    </w:p>
    <w:p w14:paraId="7544358E" w14:textId="77777777" w:rsidR="001A2175" w:rsidRPr="00E363CC" w:rsidRDefault="001A2175" w:rsidP="00EB5280">
      <w:pPr>
        <w:shd w:val="clear" w:color="auto" w:fill="FFFFFF" w:themeFill="background1"/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 12</w:t>
      </w:r>
    </w:p>
    <w:p w14:paraId="62B0DB0D" w14:textId="13096741" w:rsidR="005F0B6F" w:rsidRPr="00E363CC" w:rsidRDefault="00D3015C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</w:t>
      </w:r>
      <w:r w:rsidR="00F750A2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18D64CA3" w14:textId="75EE7E83" w:rsidR="005F0B6F" w:rsidRPr="00E363CC" w:rsidRDefault="005F0B6F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otrzymywać będzie wynagrodzenie z tytułu realizacji </w:t>
      </w:r>
      <w:r w:rsidR="0065314D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E363CC">
        <w:rPr>
          <w:rFonts w:asciiTheme="minorHAnsi" w:hAnsiTheme="minorHAnsi" w:cstheme="minorHAnsi"/>
          <w:b/>
          <w:sz w:val="20"/>
          <w:szCs w:val="20"/>
        </w:rPr>
        <w:t xml:space="preserve">Zamawiającego </w:t>
      </w:r>
      <w:r w:rsidRPr="00E363CC">
        <w:rPr>
          <w:rFonts w:asciiTheme="minorHAnsi" w:hAnsiTheme="minorHAnsi" w:cstheme="minorHAnsi"/>
          <w:sz w:val="20"/>
          <w:szCs w:val="20"/>
        </w:rPr>
        <w:t xml:space="preserve">(Odbiorcy)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515CD320" w14:textId="6C174BB0" w:rsidR="00FD45B6" w:rsidRPr="00E363CC" w:rsidRDefault="001A2175" w:rsidP="00493F2C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trike/>
          <w:color w:val="00B050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z terminem płatności </w:t>
      </w:r>
      <w:r w:rsidRPr="00E363CC">
        <w:rPr>
          <w:rFonts w:asciiTheme="minorHAnsi" w:hAnsiTheme="minorHAnsi" w:cstheme="minorHAnsi"/>
          <w:b/>
          <w:iCs/>
          <w:sz w:val="20"/>
          <w:szCs w:val="20"/>
          <w:u w:val="single"/>
        </w:rPr>
        <w:t>21 dni</w:t>
      </w:r>
      <w:r w:rsidR="009A6918"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od daty wpływu faktury do </w:t>
      </w:r>
      <w:r w:rsidR="00C00B85" w:rsidRPr="00E363CC">
        <w:rPr>
          <w:rFonts w:asciiTheme="minorHAnsi" w:hAnsiTheme="minorHAnsi" w:cstheme="minorHAnsi"/>
          <w:bCs/>
          <w:iCs/>
          <w:sz w:val="20"/>
          <w:szCs w:val="20"/>
        </w:rPr>
        <w:t>Odbiorcy</w:t>
      </w:r>
      <w:r w:rsidR="00820046"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, </w:t>
      </w:r>
      <w:r w:rsidR="00102D3D"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adres do przesyłania faktur </w:t>
      </w:r>
      <w:r w:rsidRPr="00E363CC">
        <w:rPr>
          <w:rFonts w:asciiTheme="minorHAnsi" w:hAnsiTheme="minorHAnsi" w:cstheme="minorHAnsi"/>
          <w:bCs/>
          <w:iCs/>
          <w:sz w:val="20"/>
          <w:szCs w:val="20"/>
        </w:rPr>
        <w:t xml:space="preserve">zgodnie z żądaniem </w:t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>Zamawiającego</w:t>
      </w:r>
      <w:r w:rsidR="00953FF2"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05C79" w:rsidRPr="00E363CC">
        <w:rPr>
          <w:rFonts w:asciiTheme="minorHAnsi" w:hAnsiTheme="minorHAnsi" w:cstheme="minorHAnsi"/>
          <w:iCs/>
          <w:sz w:val="20"/>
          <w:szCs w:val="20"/>
        </w:rPr>
        <w:t>(§13 ust.1)</w:t>
      </w:r>
      <w:r w:rsidR="00197CD0" w:rsidRPr="00E363CC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3FD6BFFE" w14:textId="53189E8D" w:rsidR="001A2175" w:rsidRPr="00E363CC" w:rsidRDefault="00493F2C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W przypadku nie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dotrzymania terminu płatności faktur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przysługuje prawo naliczenia odsetek </w:t>
      </w:r>
      <w:r w:rsidR="00E67AF7" w:rsidRPr="00E363CC">
        <w:rPr>
          <w:rFonts w:asciiTheme="minorHAnsi" w:hAnsiTheme="minorHAnsi" w:cstheme="minorHAnsi"/>
          <w:sz w:val="20"/>
          <w:szCs w:val="20"/>
        </w:rPr>
        <w:t xml:space="preserve">za opóźnienie w </w:t>
      </w:r>
      <w:r w:rsidR="00A50E53" w:rsidRPr="00E363CC">
        <w:rPr>
          <w:rFonts w:asciiTheme="minorHAnsi" w:hAnsiTheme="minorHAnsi" w:cstheme="minorHAnsi"/>
          <w:sz w:val="20"/>
          <w:szCs w:val="20"/>
        </w:rPr>
        <w:t>transakcjach handlowych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, z zastrzeżeniem zapisów ust. </w:t>
      </w:r>
      <w:r w:rsidR="00820046" w:rsidRPr="00E363CC">
        <w:rPr>
          <w:rFonts w:asciiTheme="minorHAnsi" w:hAnsiTheme="minorHAnsi" w:cstheme="minorHAnsi"/>
          <w:sz w:val="20"/>
          <w:szCs w:val="20"/>
        </w:rPr>
        <w:t>7</w:t>
      </w:r>
      <w:r w:rsidR="00997641" w:rsidRPr="00E363CC">
        <w:rPr>
          <w:rFonts w:asciiTheme="minorHAnsi" w:hAnsiTheme="minorHAnsi" w:cstheme="minorHAnsi"/>
          <w:sz w:val="20"/>
          <w:szCs w:val="20"/>
        </w:rPr>
        <w:t xml:space="preserve"> i 8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1A2175" w:rsidRPr="00A1133C">
        <w:rPr>
          <w:rFonts w:asciiTheme="minorHAnsi" w:hAnsiTheme="minorHAnsi" w:cstheme="minorHAnsi"/>
          <w:sz w:val="20"/>
          <w:szCs w:val="20"/>
        </w:rPr>
        <w:t>poniżej</w:t>
      </w:r>
      <w:r w:rsidR="00E9109A" w:rsidRPr="00E363CC">
        <w:rPr>
          <w:rFonts w:asciiTheme="minorHAnsi" w:hAnsiTheme="minorHAnsi" w:cstheme="minorHAnsi"/>
          <w:sz w:val="20"/>
          <w:szCs w:val="20"/>
        </w:rPr>
        <w:t xml:space="preserve">, 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przy czym terminem zapłaty faktury jest uznanie rachunku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="001A2175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2C903B81" w14:textId="74D1184C" w:rsidR="001A2175" w:rsidRPr="00E363C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Zamawiającemu</w:t>
      </w:r>
      <w:r w:rsidR="005F0B6F" w:rsidRPr="00E363CC">
        <w:rPr>
          <w:rFonts w:asciiTheme="minorHAnsi" w:hAnsiTheme="minorHAnsi" w:cstheme="minorHAnsi"/>
          <w:sz w:val="20"/>
          <w:szCs w:val="20"/>
        </w:rPr>
        <w:t xml:space="preserve"> (Odbiorcy</w:t>
      </w:r>
      <w:r w:rsidR="006670AE">
        <w:rPr>
          <w:rFonts w:asciiTheme="minorHAnsi" w:hAnsiTheme="minorHAnsi" w:cstheme="minorHAnsi"/>
          <w:sz w:val="20"/>
          <w:szCs w:val="20"/>
        </w:rPr>
        <w:t xml:space="preserve"> </w:t>
      </w:r>
      <w:r w:rsidR="006670AE" w:rsidRPr="00A1133C">
        <w:rPr>
          <w:rFonts w:asciiTheme="minorHAnsi" w:hAnsiTheme="minorHAnsi" w:cstheme="minorHAnsi"/>
          <w:sz w:val="20"/>
          <w:szCs w:val="20"/>
        </w:rPr>
        <w:t xml:space="preserve">lub </w:t>
      </w:r>
      <w:r w:rsidR="00C03C57" w:rsidRPr="00A1133C">
        <w:rPr>
          <w:rFonts w:asciiTheme="minorHAnsi" w:hAnsiTheme="minorHAnsi" w:cstheme="minorHAnsi"/>
          <w:sz w:val="20"/>
          <w:szCs w:val="20"/>
        </w:rPr>
        <w:t>O</w:t>
      </w:r>
      <w:r w:rsidR="006670AE" w:rsidRPr="00A1133C">
        <w:rPr>
          <w:rFonts w:asciiTheme="minorHAnsi" w:hAnsiTheme="minorHAnsi" w:cstheme="minorHAnsi"/>
          <w:sz w:val="20"/>
          <w:szCs w:val="20"/>
        </w:rPr>
        <w:t>dbiorcy faktury</w:t>
      </w:r>
      <w:r w:rsidR="005F0B6F" w:rsidRPr="00E363CC">
        <w:rPr>
          <w:rFonts w:asciiTheme="minorHAnsi" w:hAnsiTheme="minorHAnsi" w:cstheme="minorHAnsi"/>
          <w:sz w:val="20"/>
          <w:szCs w:val="20"/>
        </w:rPr>
        <w:t>)</w:t>
      </w:r>
      <w:r w:rsidRPr="00E363CC">
        <w:rPr>
          <w:rFonts w:asciiTheme="minorHAnsi" w:hAnsiTheme="minorHAnsi" w:cstheme="minorHAnsi"/>
          <w:sz w:val="20"/>
          <w:szCs w:val="20"/>
        </w:rPr>
        <w:t xml:space="preserve">, w przypadku wątpliwości co do prawidłowości wystawionej faktury, przysługuje prawo do wniesienia pisemnej reklamacji, którą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ma obowiązek rozpatrzyć w terminie </w:t>
      </w:r>
      <w:r w:rsidR="003B1A2D" w:rsidRPr="00E363CC">
        <w:rPr>
          <w:rFonts w:asciiTheme="minorHAnsi" w:hAnsiTheme="minorHAnsi" w:cstheme="minorHAnsi"/>
          <w:sz w:val="20"/>
          <w:szCs w:val="20"/>
        </w:rPr>
        <w:t xml:space="preserve">do </w:t>
      </w:r>
      <w:r w:rsidRPr="00E363CC">
        <w:rPr>
          <w:rFonts w:asciiTheme="minorHAnsi" w:hAnsiTheme="minorHAnsi" w:cstheme="minorHAnsi"/>
          <w:sz w:val="20"/>
          <w:szCs w:val="20"/>
        </w:rPr>
        <w:t>14 dni od daty jej doręczenia.</w:t>
      </w:r>
    </w:p>
    <w:p w14:paraId="3447A19A" w14:textId="6FF7D154" w:rsidR="001A2175" w:rsidRPr="00E363C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przypadku uwzględnienia reklamacji,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E363CC">
        <w:rPr>
          <w:rFonts w:asciiTheme="minorHAnsi" w:hAnsiTheme="minorHAnsi" w:cstheme="minorHAnsi"/>
          <w:sz w:val="20"/>
          <w:szCs w:val="20"/>
        </w:rPr>
        <w:t>–</w:t>
      </w:r>
      <w:r w:rsidRPr="00E363CC">
        <w:rPr>
          <w:rFonts w:asciiTheme="minorHAnsi" w:hAnsiTheme="minorHAnsi" w:cstheme="minorHAnsi"/>
          <w:sz w:val="20"/>
          <w:szCs w:val="20"/>
        </w:rPr>
        <w:t xml:space="preserve"> w wyniku uwzględnienia reklamacji – nadpłaty, powstałą nadpłatę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zwróci na wskazany rachunek bankowy w terminie 1</w:t>
      </w:r>
      <w:r w:rsidR="00AD3566" w:rsidRPr="00E363CC">
        <w:rPr>
          <w:rFonts w:asciiTheme="minorHAnsi" w:hAnsiTheme="minorHAnsi" w:cstheme="minorHAnsi"/>
          <w:sz w:val="20"/>
          <w:szCs w:val="20"/>
        </w:rPr>
        <w:t>4</w:t>
      </w:r>
      <w:r w:rsidRPr="00E363CC">
        <w:rPr>
          <w:rFonts w:asciiTheme="minorHAnsi" w:hAnsiTheme="minorHAnsi" w:cstheme="minorHAnsi"/>
          <w:sz w:val="20"/>
          <w:szCs w:val="20"/>
        </w:rPr>
        <w:t xml:space="preserve"> dni kalendarzowych zgodnie z pisemnym </w:t>
      </w:r>
      <w:r w:rsidRPr="00E363CC">
        <w:rPr>
          <w:rFonts w:asciiTheme="minorHAnsi" w:hAnsiTheme="minorHAnsi" w:cstheme="minorHAnsi"/>
          <w:sz w:val="20"/>
          <w:szCs w:val="20"/>
        </w:rPr>
        <w:lastRenderedPageBreak/>
        <w:t xml:space="preserve">żądaniem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="00C00B85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E363CC">
        <w:rPr>
          <w:rFonts w:asciiTheme="minorHAnsi" w:hAnsiTheme="minorHAnsi" w:cstheme="minorHAnsi"/>
          <w:sz w:val="20"/>
          <w:szCs w:val="20"/>
        </w:rPr>
        <w:t>(Odbiorcy faktury</w:t>
      </w:r>
      <w:r w:rsidR="006670AE">
        <w:rPr>
          <w:rFonts w:asciiTheme="minorHAnsi" w:hAnsiTheme="minorHAnsi" w:cstheme="minorHAnsi"/>
          <w:sz w:val="20"/>
          <w:szCs w:val="20"/>
        </w:rPr>
        <w:t>/</w:t>
      </w:r>
      <w:r w:rsidR="006670AE" w:rsidRPr="00A1133C">
        <w:rPr>
          <w:rFonts w:asciiTheme="minorHAnsi" w:hAnsiTheme="minorHAnsi" w:cstheme="minorHAnsi"/>
          <w:sz w:val="20"/>
          <w:szCs w:val="20"/>
        </w:rPr>
        <w:t>Nabywcy</w:t>
      </w:r>
      <w:r w:rsidR="00010E50" w:rsidRPr="00E363CC">
        <w:rPr>
          <w:rFonts w:asciiTheme="minorHAnsi" w:hAnsiTheme="minorHAnsi" w:cstheme="minorHAnsi"/>
          <w:sz w:val="20"/>
          <w:szCs w:val="20"/>
        </w:rPr>
        <w:t xml:space="preserve">) </w:t>
      </w:r>
      <w:r w:rsidR="00C00B85" w:rsidRPr="00E363CC">
        <w:rPr>
          <w:rFonts w:asciiTheme="minorHAnsi" w:hAnsiTheme="minorHAnsi" w:cstheme="minorHAnsi"/>
          <w:sz w:val="20"/>
          <w:szCs w:val="20"/>
        </w:rPr>
        <w:t xml:space="preserve">lub, jeżeli </w:t>
      </w:r>
      <w:r w:rsidR="00C00B85"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="00C00B85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E363CC">
        <w:rPr>
          <w:rFonts w:asciiTheme="minorHAnsi" w:hAnsiTheme="minorHAnsi" w:cstheme="minorHAnsi"/>
          <w:sz w:val="20"/>
          <w:szCs w:val="20"/>
        </w:rPr>
        <w:t>(Odbiorca</w:t>
      </w:r>
      <w:r w:rsidR="006670AE">
        <w:rPr>
          <w:rFonts w:asciiTheme="minorHAnsi" w:hAnsiTheme="minorHAnsi" w:cstheme="minorHAnsi"/>
          <w:sz w:val="20"/>
          <w:szCs w:val="20"/>
        </w:rPr>
        <w:t xml:space="preserve"> </w:t>
      </w:r>
      <w:r w:rsidR="006670AE" w:rsidRPr="00A1133C">
        <w:rPr>
          <w:rFonts w:asciiTheme="minorHAnsi" w:hAnsiTheme="minorHAnsi" w:cstheme="minorHAnsi"/>
          <w:sz w:val="20"/>
          <w:szCs w:val="20"/>
        </w:rPr>
        <w:t>faktury</w:t>
      </w:r>
      <w:r w:rsidR="00010E50" w:rsidRPr="00E363CC">
        <w:rPr>
          <w:rFonts w:asciiTheme="minorHAnsi" w:hAnsiTheme="minorHAnsi" w:cstheme="minorHAnsi"/>
          <w:sz w:val="20"/>
          <w:szCs w:val="20"/>
        </w:rPr>
        <w:t xml:space="preserve">/Nabywca) </w:t>
      </w:r>
      <w:r w:rsidR="00C00B85" w:rsidRPr="00E363CC">
        <w:rPr>
          <w:rFonts w:asciiTheme="minorHAnsi" w:hAnsiTheme="minorHAnsi" w:cstheme="minorHAnsi"/>
          <w:sz w:val="20"/>
          <w:szCs w:val="20"/>
        </w:rPr>
        <w:t>nie wystąpi z takim żądaniem, zaliczy na poczet przyszłych zobowiązań</w:t>
      </w:r>
      <w:r w:rsidRPr="00E363CC">
        <w:rPr>
          <w:rFonts w:asciiTheme="minorHAnsi" w:hAnsiTheme="minorHAnsi" w:cstheme="minorHAnsi"/>
          <w:color w:val="00B050"/>
          <w:sz w:val="20"/>
          <w:szCs w:val="20"/>
        </w:rPr>
        <w:t>.</w:t>
      </w:r>
      <w:r w:rsidR="004A430F" w:rsidRPr="00E363CC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4A430F" w:rsidRPr="00E363CC">
        <w:rPr>
          <w:rFonts w:asciiTheme="minorHAnsi" w:hAnsiTheme="minorHAnsi" w:cstheme="minorHAnsi"/>
          <w:sz w:val="20"/>
          <w:szCs w:val="20"/>
        </w:rPr>
        <w:t xml:space="preserve">W przypadku powstania - w wyniku złożonej reklamacji – niedopłaty </w:t>
      </w:r>
      <w:r w:rsidR="004A430F" w:rsidRPr="00E363CC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4A430F" w:rsidRPr="00E363CC">
        <w:rPr>
          <w:rFonts w:asciiTheme="minorHAnsi" w:hAnsiTheme="minorHAnsi" w:cstheme="minorHAnsi"/>
          <w:sz w:val="20"/>
          <w:szCs w:val="20"/>
        </w:rPr>
        <w:t xml:space="preserve"> ureguluje należną kwotę na podstawie wystawionego przez </w:t>
      </w:r>
      <w:r w:rsidR="004A430F" w:rsidRPr="00E363CC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="004A430F" w:rsidRPr="00E363CC">
        <w:rPr>
          <w:rFonts w:asciiTheme="minorHAnsi" w:hAnsiTheme="minorHAnsi" w:cstheme="minorHAnsi"/>
          <w:sz w:val="20"/>
          <w:szCs w:val="20"/>
        </w:rPr>
        <w:t xml:space="preserve"> dokumentu księgowego</w:t>
      </w:r>
      <w:r w:rsidR="008B7713" w:rsidRPr="00E363CC">
        <w:rPr>
          <w:rFonts w:asciiTheme="minorHAnsi" w:hAnsiTheme="minorHAnsi" w:cstheme="minorHAnsi"/>
          <w:sz w:val="20"/>
          <w:szCs w:val="20"/>
        </w:rPr>
        <w:t xml:space="preserve"> z terminem płatności nie krótszym niż 1</w:t>
      </w:r>
      <w:r w:rsidR="00AD3566" w:rsidRPr="00E363CC">
        <w:rPr>
          <w:rFonts w:asciiTheme="minorHAnsi" w:hAnsiTheme="minorHAnsi" w:cstheme="minorHAnsi"/>
          <w:sz w:val="20"/>
          <w:szCs w:val="20"/>
        </w:rPr>
        <w:t xml:space="preserve">4 </w:t>
      </w:r>
      <w:r w:rsidR="008B7713" w:rsidRPr="00E363CC">
        <w:rPr>
          <w:rFonts w:asciiTheme="minorHAnsi" w:hAnsiTheme="minorHAnsi" w:cstheme="minorHAnsi"/>
          <w:sz w:val="20"/>
          <w:szCs w:val="20"/>
        </w:rPr>
        <w:t>dni od daty wpływu dokumentu do Odbiorcy faktury</w:t>
      </w:r>
      <w:r w:rsidR="004A430F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3B0F4D57" w14:textId="018DDFAB" w:rsidR="001A2175" w:rsidRPr="00E363C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Wniesienie przez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E363CC">
        <w:rPr>
          <w:rFonts w:asciiTheme="minorHAnsi" w:hAnsiTheme="minorHAnsi" w:cstheme="minorHAnsi"/>
          <w:sz w:val="20"/>
          <w:szCs w:val="20"/>
        </w:rPr>
        <w:t>(</w:t>
      </w:r>
      <w:r w:rsidR="00997643" w:rsidRPr="00A1133C">
        <w:rPr>
          <w:rFonts w:asciiTheme="minorHAnsi" w:hAnsiTheme="minorHAnsi" w:cstheme="minorHAnsi"/>
          <w:sz w:val="20"/>
          <w:szCs w:val="20"/>
        </w:rPr>
        <w:t>Odbiorcę faktury</w:t>
      </w:r>
      <w:r w:rsidR="00010E50" w:rsidRPr="00E363CC">
        <w:rPr>
          <w:rFonts w:asciiTheme="minorHAnsi" w:hAnsiTheme="minorHAnsi" w:cstheme="minorHAnsi"/>
          <w:sz w:val="20"/>
          <w:szCs w:val="20"/>
        </w:rPr>
        <w:t xml:space="preserve">) </w:t>
      </w:r>
      <w:r w:rsidRPr="00E363CC">
        <w:rPr>
          <w:rFonts w:asciiTheme="minorHAnsi" w:hAnsiTheme="minorHAnsi" w:cstheme="minorHAnsi"/>
          <w:sz w:val="20"/>
          <w:szCs w:val="20"/>
        </w:rPr>
        <w:t xml:space="preserve">reklamacji do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E363CC" w:rsidRDefault="00FA02BF" w:rsidP="00EB5280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faktura została wystawiona niezgodnie z postanowieniami ust.</w:t>
      </w:r>
      <w:r w:rsidR="00820046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sz w:val="20"/>
          <w:szCs w:val="20"/>
        </w:rPr>
        <w:t xml:space="preserve">1 oraz §13 </w:t>
      </w:r>
      <w:r w:rsidRPr="00A1133C">
        <w:rPr>
          <w:rFonts w:asciiTheme="minorHAnsi" w:hAnsiTheme="minorHAnsi" w:cstheme="minorHAnsi"/>
          <w:sz w:val="20"/>
          <w:szCs w:val="20"/>
        </w:rPr>
        <w:t>Umowy</w:t>
      </w:r>
      <w:r w:rsidRPr="00E363CC">
        <w:rPr>
          <w:rFonts w:asciiTheme="minorHAnsi" w:hAnsiTheme="minorHAnsi" w:cstheme="minorHAnsi"/>
          <w:sz w:val="20"/>
          <w:szCs w:val="20"/>
        </w:rPr>
        <w:t>,</w:t>
      </w:r>
    </w:p>
    <w:p w14:paraId="65A43AA8" w14:textId="18C2CF28" w:rsidR="001A2175" w:rsidRPr="00E363CC" w:rsidRDefault="001A2175" w:rsidP="00EB5280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na fakturze uwzględniono punkty poboru nie należące do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i /lub nie objęte </w:t>
      </w:r>
      <w:r w:rsidR="00253429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mową,</w:t>
      </w:r>
    </w:p>
    <w:p w14:paraId="686B39D6" w14:textId="47F298E6" w:rsidR="001A2175" w:rsidRPr="00A1133C" w:rsidRDefault="001A2175" w:rsidP="00EB5280">
      <w:pPr>
        <w:numPr>
          <w:ilvl w:val="0"/>
          <w:numId w:val="13"/>
        </w:num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uwzględnione na fakturze stawki za energię elektryczną są niezgodne ze stawkami </w:t>
      </w:r>
      <w:r w:rsidR="00BF5204" w:rsidRPr="00E363CC">
        <w:rPr>
          <w:rFonts w:asciiTheme="minorHAnsi" w:hAnsiTheme="minorHAnsi" w:cstheme="minorHAnsi"/>
          <w:sz w:val="20"/>
          <w:szCs w:val="20"/>
        </w:rPr>
        <w:t xml:space="preserve">zawartymi w Formularzu </w:t>
      </w:r>
      <w:r w:rsidR="00997643" w:rsidRPr="0099764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97643" w:rsidRPr="00A1133C">
        <w:rPr>
          <w:rFonts w:asciiTheme="minorHAnsi" w:hAnsiTheme="minorHAnsi" w:cstheme="minorHAnsi"/>
          <w:sz w:val="20"/>
          <w:szCs w:val="20"/>
        </w:rPr>
        <w:t>O</w:t>
      </w:r>
      <w:r w:rsidR="00BF5204" w:rsidRPr="00A1133C">
        <w:rPr>
          <w:rFonts w:asciiTheme="minorHAnsi" w:hAnsiTheme="minorHAnsi" w:cstheme="minorHAnsi"/>
          <w:sz w:val="20"/>
          <w:szCs w:val="20"/>
        </w:rPr>
        <w:t xml:space="preserve">ferty </w:t>
      </w:r>
      <w:r w:rsidR="00BF5204" w:rsidRPr="00A1133C">
        <w:rPr>
          <w:rFonts w:asciiTheme="minorHAnsi" w:hAnsiTheme="minorHAnsi" w:cstheme="minorHAnsi"/>
          <w:bCs/>
          <w:sz w:val="20"/>
          <w:szCs w:val="20"/>
        </w:rPr>
        <w:t>Wykonawcy</w:t>
      </w:r>
      <w:r w:rsidRPr="00A1133C">
        <w:rPr>
          <w:rFonts w:asciiTheme="minorHAnsi" w:hAnsiTheme="minorHAnsi" w:cstheme="minorHAnsi"/>
          <w:sz w:val="20"/>
          <w:szCs w:val="20"/>
        </w:rPr>
        <w:t xml:space="preserve"> lub zawierają dodatkowe nie uwzględnione w Umowie opłaty</w:t>
      </w:r>
      <w:r w:rsidR="000047CC" w:rsidRPr="00A1133C">
        <w:rPr>
          <w:rFonts w:asciiTheme="minorHAnsi" w:hAnsiTheme="minorHAnsi" w:cstheme="minorHAnsi"/>
          <w:sz w:val="20"/>
          <w:szCs w:val="20"/>
        </w:rPr>
        <w:t>,</w:t>
      </w:r>
      <w:r w:rsidR="00BA25F4" w:rsidRPr="00A113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96BBC7" w14:textId="4478C72F" w:rsidR="001A2175" w:rsidRPr="00E363CC" w:rsidRDefault="001A2175" w:rsidP="00EB5280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fakturą objęto okres rozliczeniowy wykraczający poza okres dostaw przewidziany </w:t>
      </w:r>
      <w:r w:rsidR="00253429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mową</w:t>
      </w:r>
      <w:r w:rsidR="00D62A91" w:rsidRPr="00E363CC">
        <w:rPr>
          <w:rFonts w:asciiTheme="minorHAnsi" w:hAnsiTheme="minorHAnsi" w:cstheme="minorHAnsi"/>
          <w:sz w:val="20"/>
          <w:szCs w:val="20"/>
        </w:rPr>
        <w:t>,</w:t>
      </w:r>
    </w:p>
    <w:p w14:paraId="2AA9C940" w14:textId="77777777" w:rsidR="001A2175" w:rsidRPr="00E363CC" w:rsidRDefault="001A2175" w:rsidP="00EB5280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Wykonawcę</w:t>
      </w:r>
      <w:r w:rsidRPr="00E363CC">
        <w:rPr>
          <w:rFonts w:asciiTheme="minorHAnsi" w:hAnsiTheme="minorHAnsi" w:cstheme="minorHAnsi"/>
          <w:sz w:val="20"/>
          <w:szCs w:val="20"/>
        </w:rPr>
        <w:t xml:space="preserve"> faktury korygującej.</w:t>
      </w:r>
    </w:p>
    <w:p w14:paraId="4E9A5FFC" w14:textId="1BF0C603" w:rsidR="001A2175" w:rsidRPr="00E363C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 </w:t>
      </w:r>
      <w:r w:rsidR="00432438" w:rsidRPr="00E363CC">
        <w:rPr>
          <w:rFonts w:asciiTheme="minorHAnsi" w:hAnsiTheme="minorHAnsi" w:cstheme="minorHAnsi"/>
          <w:sz w:val="20"/>
          <w:szCs w:val="20"/>
        </w:rPr>
        <w:t xml:space="preserve">przypadku stwierdzenia na fakturze zużyć rażąco odbiegających od zużyć dotychczasowych (co najmniej o </w:t>
      </w:r>
      <w:r w:rsidR="00D67B90" w:rsidRPr="00E363CC">
        <w:rPr>
          <w:rFonts w:asciiTheme="minorHAnsi" w:hAnsiTheme="minorHAnsi" w:cstheme="minorHAnsi"/>
          <w:sz w:val="20"/>
          <w:szCs w:val="20"/>
        </w:rPr>
        <w:t>4</w:t>
      </w:r>
      <w:r w:rsidR="00432438" w:rsidRPr="00E363CC">
        <w:rPr>
          <w:rFonts w:asciiTheme="minorHAnsi" w:hAnsiTheme="minorHAnsi" w:cstheme="minorHAnsi"/>
          <w:sz w:val="20"/>
          <w:szCs w:val="20"/>
        </w:rPr>
        <w:t xml:space="preserve">0%), jeśli </w:t>
      </w:r>
      <w:r w:rsidR="00432438"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="00432438" w:rsidRPr="00E363CC">
        <w:rPr>
          <w:rFonts w:asciiTheme="minorHAnsi" w:hAnsiTheme="minorHAnsi" w:cstheme="minorHAns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7006BE">
        <w:rPr>
          <w:rFonts w:asciiTheme="minorHAnsi" w:hAnsiTheme="minorHAnsi" w:cstheme="minorHAnsi"/>
          <w:b/>
          <w:sz w:val="20"/>
          <w:szCs w:val="20"/>
        </w:rPr>
        <w:t>Wykonawcy</w:t>
      </w:r>
      <w:r w:rsidR="00432438" w:rsidRPr="007006BE">
        <w:rPr>
          <w:rFonts w:asciiTheme="minorHAnsi" w:hAnsiTheme="minorHAnsi" w:cstheme="minorHAnsi"/>
          <w:sz w:val="20"/>
          <w:szCs w:val="20"/>
        </w:rPr>
        <w:t xml:space="preserve">, w przypadku nierozstrzygnięcia reklamacji do dnia upływu terminu płatności faktury, </w:t>
      </w:r>
      <w:r w:rsidR="00432438" w:rsidRPr="007006BE">
        <w:rPr>
          <w:rFonts w:asciiTheme="minorHAnsi" w:hAnsiTheme="minorHAnsi" w:cstheme="minorHAnsi"/>
          <w:b/>
          <w:sz w:val="20"/>
          <w:szCs w:val="20"/>
        </w:rPr>
        <w:t>Zamawiający</w:t>
      </w:r>
      <w:r w:rsidR="00432438" w:rsidRPr="007006BE">
        <w:rPr>
          <w:rFonts w:asciiTheme="minorHAnsi" w:hAnsiTheme="minorHAnsi" w:cstheme="minorHAns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7006BE">
        <w:rPr>
          <w:rFonts w:asciiTheme="minorHAnsi" w:hAnsiTheme="minorHAnsi" w:cstheme="minorHAnsi"/>
          <w:b/>
          <w:sz w:val="20"/>
          <w:szCs w:val="20"/>
        </w:rPr>
        <w:t>Zamawiający</w:t>
      </w:r>
      <w:r w:rsidR="00432438" w:rsidRPr="007006BE">
        <w:rPr>
          <w:rFonts w:asciiTheme="minorHAnsi" w:hAnsiTheme="minorHAnsi" w:cstheme="minorHAnsi"/>
          <w:sz w:val="20"/>
          <w:szCs w:val="20"/>
        </w:rPr>
        <w:t xml:space="preserve"> niezwłocznie (w terminie nie dłuższym niż 3 dni robocze</w:t>
      </w:r>
      <w:r w:rsidR="00C61172" w:rsidRPr="007006BE">
        <w:rPr>
          <w:rFonts w:asciiTheme="minorHAnsi" w:hAnsiTheme="minorHAnsi" w:cstheme="minorHAnsi"/>
          <w:sz w:val="20"/>
          <w:szCs w:val="20"/>
        </w:rPr>
        <w:t xml:space="preserve"> od otrzymania rozstrzygnięcia reklamacji</w:t>
      </w:r>
      <w:r w:rsidR="00432438" w:rsidRPr="007006BE">
        <w:rPr>
          <w:rFonts w:asciiTheme="minorHAnsi" w:hAnsiTheme="minorHAnsi" w:cstheme="minorHAnsi"/>
          <w:sz w:val="20"/>
          <w:szCs w:val="20"/>
        </w:rPr>
        <w:t xml:space="preserve">) dokona </w:t>
      </w:r>
      <w:r w:rsidR="00432438" w:rsidRPr="00E363CC">
        <w:rPr>
          <w:rFonts w:asciiTheme="minorHAnsi" w:hAnsiTheme="minorHAnsi" w:cstheme="minorHAnsi"/>
          <w:sz w:val="20"/>
          <w:szCs w:val="20"/>
        </w:rPr>
        <w:t xml:space="preserve">dopłaty należnej kwoty na rachunek </w:t>
      </w:r>
      <w:r w:rsidR="00432438"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>.</w:t>
      </w:r>
    </w:p>
    <w:p w14:paraId="124192EB" w14:textId="77777777" w:rsidR="00210743" w:rsidRDefault="00210743" w:rsidP="00EB5280">
      <w:pPr>
        <w:spacing w:line="28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D4DEA65" w14:textId="0AD296C9" w:rsidR="007C5EC7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Płatności</w:t>
      </w:r>
      <w:r w:rsidR="007C5EC7" w:rsidRPr="00E363C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7EA0F37" w14:textId="6E24A83A" w:rsidR="00275F2F" w:rsidRPr="00E363CC" w:rsidRDefault="00275F2F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§13</w:t>
      </w:r>
    </w:p>
    <w:p w14:paraId="69B3739C" w14:textId="1088FB7A" w:rsidR="00B67B6B" w:rsidRPr="00D309AA" w:rsidRDefault="00AD00F1" w:rsidP="00883493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Cs/>
          <w:iCs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 xml:space="preserve">Faktury za pobraną energię elektryczną </w:t>
      </w:r>
      <w:r w:rsidRPr="00D309AA">
        <w:rPr>
          <w:rFonts w:asciiTheme="minorHAnsi" w:hAnsiTheme="minorHAnsi" w:cstheme="minorHAnsi"/>
          <w:b/>
          <w:sz w:val="20"/>
          <w:szCs w:val="20"/>
        </w:rPr>
        <w:t>Wykonawca</w:t>
      </w:r>
      <w:r w:rsidRPr="00D309AA">
        <w:rPr>
          <w:rFonts w:asciiTheme="minorHAnsi" w:hAnsiTheme="minorHAnsi" w:cstheme="minorHAnsi"/>
          <w:sz w:val="20"/>
          <w:szCs w:val="20"/>
        </w:rPr>
        <w:t xml:space="preserve"> będzie</w:t>
      </w:r>
      <w:r w:rsidR="00671BA8" w:rsidRPr="00D309AA">
        <w:rPr>
          <w:rFonts w:asciiTheme="minorHAnsi" w:hAnsiTheme="minorHAnsi" w:cstheme="minorHAnsi"/>
          <w:sz w:val="20"/>
          <w:szCs w:val="20"/>
        </w:rPr>
        <w:t xml:space="preserve"> wysyłać drogą elektroniczną w formacie pdf. na wskazane adresy e-mail, </w:t>
      </w:r>
      <w:r w:rsidRPr="00D309AA">
        <w:rPr>
          <w:rFonts w:asciiTheme="minorHAnsi" w:hAnsiTheme="minorHAnsi" w:cstheme="minorHAnsi"/>
          <w:sz w:val="20"/>
          <w:szCs w:val="20"/>
        </w:rPr>
        <w:t>zgodnie z wytycznymi zawartymi w</w:t>
      </w:r>
      <w:r w:rsidR="0046195C" w:rsidRPr="00D309AA">
        <w:rPr>
          <w:rFonts w:asciiTheme="minorHAnsi" w:hAnsiTheme="minorHAnsi" w:cstheme="minorHAnsi"/>
          <w:sz w:val="20"/>
          <w:szCs w:val="20"/>
        </w:rPr>
        <w:t xml:space="preserve"> U</w:t>
      </w:r>
      <w:r w:rsidRPr="00D309AA">
        <w:rPr>
          <w:rFonts w:asciiTheme="minorHAnsi" w:hAnsiTheme="minorHAnsi" w:cstheme="minorHAnsi"/>
          <w:sz w:val="20"/>
          <w:szCs w:val="20"/>
        </w:rPr>
        <w:t>mowie i Załączniku nr 1 do Umowy, pod rygorem wstrzymania płatności</w:t>
      </w:r>
      <w:r w:rsidR="00E26B31" w:rsidRPr="00D309AA">
        <w:rPr>
          <w:rFonts w:asciiTheme="minorHAnsi" w:hAnsiTheme="minorHAnsi" w:cstheme="minorHAnsi"/>
          <w:sz w:val="20"/>
          <w:szCs w:val="20"/>
        </w:rPr>
        <w:t>.</w:t>
      </w:r>
      <w:r w:rsidRPr="00D309AA">
        <w:rPr>
          <w:rFonts w:asciiTheme="minorHAnsi" w:hAnsiTheme="minorHAnsi" w:cstheme="minorHAnsi"/>
          <w:sz w:val="20"/>
          <w:szCs w:val="20"/>
        </w:rPr>
        <w:t xml:space="preserve"> </w:t>
      </w:r>
      <w:r w:rsidR="00883493" w:rsidRPr="00D309AA">
        <w:rPr>
          <w:rFonts w:ascii="Calibri" w:hAnsi="Calibri" w:cs="Calibri"/>
          <w:bCs/>
          <w:iCs/>
          <w:sz w:val="20"/>
          <w:szCs w:val="20"/>
        </w:rPr>
        <w:t xml:space="preserve">Za datę wpływu faktury do Odbiorcy uznaje się datę wysłania faktury na adres e-mail wskazany w </w:t>
      </w:r>
      <w:r w:rsidR="00883493" w:rsidRPr="00D309AA">
        <w:rPr>
          <w:rFonts w:ascii="Calibri" w:hAnsi="Calibri" w:cs="Calibri"/>
          <w:bCs/>
          <w:i/>
          <w:iCs/>
          <w:sz w:val="20"/>
          <w:szCs w:val="20"/>
        </w:rPr>
        <w:t>Załączniku nr 1 do Umowy</w:t>
      </w:r>
      <w:r w:rsidR="00883493" w:rsidRPr="00D309AA">
        <w:rPr>
          <w:rFonts w:ascii="Calibri" w:hAnsi="Calibri" w:cs="Calibri"/>
          <w:bCs/>
          <w:iCs/>
          <w:sz w:val="20"/>
          <w:szCs w:val="20"/>
        </w:rPr>
        <w:t>, przy czym Zamawiający nie dopuszcza zmiany formy dostarczania faktur w trakcie trwania Umowy z zastrzeżeniem ust. 4.</w:t>
      </w:r>
    </w:p>
    <w:p w14:paraId="327CB1FA" w14:textId="02843A61" w:rsidR="00F11E1D" w:rsidRPr="00E363CC" w:rsidRDefault="008B7713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309AA">
        <w:rPr>
          <w:rFonts w:asciiTheme="minorHAnsi" w:hAnsiTheme="minorHAnsi" w:cstheme="minorHAnsi"/>
          <w:sz w:val="20"/>
          <w:szCs w:val="20"/>
        </w:rPr>
        <w:t xml:space="preserve">Przez cały okres trwania Umowy </w:t>
      </w:r>
      <w:r w:rsidR="0026606E" w:rsidRPr="00D309AA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26606E" w:rsidRPr="00D309AA">
        <w:rPr>
          <w:rFonts w:asciiTheme="minorHAnsi" w:hAnsiTheme="minorHAnsi" w:cstheme="minorHAnsi"/>
          <w:sz w:val="20"/>
          <w:szCs w:val="20"/>
        </w:rPr>
        <w:t xml:space="preserve"> </w:t>
      </w:r>
      <w:r w:rsidR="00E07D71" w:rsidRPr="00D309AA">
        <w:rPr>
          <w:rFonts w:asciiTheme="minorHAnsi" w:hAnsiTheme="minorHAnsi" w:cstheme="minorHAnsi"/>
          <w:sz w:val="20"/>
          <w:szCs w:val="20"/>
        </w:rPr>
        <w:t xml:space="preserve">/ Odbiorca </w:t>
      </w:r>
      <w:r w:rsidR="00762D00" w:rsidRPr="00D309AA">
        <w:rPr>
          <w:rFonts w:asciiTheme="minorHAnsi" w:hAnsiTheme="minorHAnsi" w:cstheme="minorHAnsi"/>
          <w:sz w:val="20"/>
          <w:szCs w:val="20"/>
        </w:rPr>
        <w:t xml:space="preserve">dokonywać będzie płatności </w:t>
      </w:r>
      <w:r w:rsidR="0026606E" w:rsidRPr="00D309AA">
        <w:rPr>
          <w:rFonts w:asciiTheme="minorHAnsi" w:hAnsiTheme="minorHAnsi" w:cstheme="minorHAnsi"/>
          <w:sz w:val="20"/>
          <w:szCs w:val="20"/>
        </w:rPr>
        <w:t xml:space="preserve">faktury </w:t>
      </w:r>
      <w:r w:rsidRPr="00D309AA">
        <w:rPr>
          <w:rFonts w:asciiTheme="minorHAnsi" w:hAnsiTheme="minorHAnsi" w:cstheme="minorHAnsi"/>
          <w:sz w:val="20"/>
          <w:szCs w:val="20"/>
        </w:rPr>
        <w:t>na rachunek ws</w:t>
      </w:r>
      <w:r w:rsidR="0065094C" w:rsidRPr="00D309AA">
        <w:rPr>
          <w:rFonts w:asciiTheme="minorHAnsi" w:hAnsiTheme="minorHAnsi" w:cstheme="minorHAnsi"/>
          <w:sz w:val="20"/>
          <w:szCs w:val="20"/>
        </w:rPr>
        <w:t xml:space="preserve">kazany na pierwszej wystawionej </w:t>
      </w:r>
      <w:r w:rsidR="00E07D71" w:rsidRPr="00D309AA">
        <w:rPr>
          <w:rFonts w:asciiTheme="minorHAnsi" w:hAnsiTheme="minorHAnsi" w:cstheme="minorHAnsi"/>
          <w:sz w:val="20"/>
          <w:szCs w:val="20"/>
        </w:rPr>
        <w:t xml:space="preserve">dla danego PPE </w:t>
      </w:r>
      <w:r w:rsidRPr="00D309AA">
        <w:rPr>
          <w:rFonts w:asciiTheme="minorHAnsi" w:hAnsiTheme="minorHAnsi" w:cstheme="minorHAnsi"/>
          <w:sz w:val="20"/>
          <w:szCs w:val="20"/>
        </w:rPr>
        <w:t>fakturze. O ewentual</w:t>
      </w:r>
      <w:r w:rsidR="005207EA" w:rsidRPr="00D309AA">
        <w:rPr>
          <w:rFonts w:asciiTheme="minorHAnsi" w:hAnsiTheme="minorHAnsi" w:cstheme="minorHAnsi"/>
          <w:sz w:val="20"/>
          <w:szCs w:val="20"/>
        </w:rPr>
        <w:t xml:space="preserve">nej zmianie numeru rachunku </w:t>
      </w:r>
      <w:r w:rsidR="005207EA" w:rsidRPr="00E363CC">
        <w:rPr>
          <w:rFonts w:asciiTheme="minorHAnsi" w:hAnsiTheme="minorHAnsi" w:cstheme="minorHAnsi"/>
          <w:sz w:val="20"/>
          <w:szCs w:val="20"/>
        </w:rPr>
        <w:t xml:space="preserve">bankowego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4A3814" w:rsidRPr="00E363CC">
        <w:rPr>
          <w:rFonts w:asciiTheme="minorHAnsi" w:hAnsiTheme="minorHAnsi" w:cstheme="minorHAnsi"/>
          <w:sz w:val="20"/>
          <w:szCs w:val="20"/>
        </w:rPr>
        <w:t xml:space="preserve"> – przedstawiciel wskazany w §</w:t>
      </w:r>
      <w:r w:rsidR="00135537" w:rsidRPr="00E363CC">
        <w:rPr>
          <w:rFonts w:asciiTheme="minorHAnsi" w:hAnsiTheme="minorHAnsi" w:cstheme="minorHAnsi"/>
          <w:sz w:val="20"/>
          <w:szCs w:val="20"/>
        </w:rPr>
        <w:t>2</w:t>
      </w:r>
      <w:r w:rsidR="00437703" w:rsidRPr="00E363CC">
        <w:rPr>
          <w:rFonts w:asciiTheme="minorHAnsi" w:hAnsiTheme="minorHAnsi" w:cstheme="minorHAnsi"/>
          <w:sz w:val="20"/>
          <w:szCs w:val="20"/>
        </w:rPr>
        <w:t>1</w:t>
      </w:r>
      <w:r w:rsidR="002330A0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60060A">
        <w:rPr>
          <w:rFonts w:asciiTheme="minorHAnsi" w:hAnsiTheme="minorHAnsi" w:cstheme="minorHAnsi"/>
          <w:sz w:val="20"/>
          <w:szCs w:val="20"/>
        </w:rPr>
        <w:t>ust.7</w:t>
      </w:r>
      <w:r w:rsidR="00F750A2">
        <w:rPr>
          <w:rFonts w:asciiTheme="minorHAnsi" w:hAnsiTheme="minorHAnsi" w:cstheme="minorHAnsi"/>
          <w:sz w:val="20"/>
          <w:szCs w:val="20"/>
        </w:rPr>
        <w:t xml:space="preserve"> </w:t>
      </w:r>
      <w:r w:rsidR="004A3814" w:rsidRPr="00E363CC">
        <w:rPr>
          <w:rFonts w:asciiTheme="minorHAnsi" w:hAnsiTheme="minorHAnsi" w:cstheme="minorHAnsi"/>
          <w:sz w:val="20"/>
          <w:szCs w:val="20"/>
        </w:rPr>
        <w:t xml:space="preserve">- </w:t>
      </w:r>
      <w:r w:rsidRPr="00E363CC">
        <w:rPr>
          <w:rFonts w:asciiTheme="minorHAnsi" w:hAnsiTheme="minorHAnsi" w:cstheme="minorHAnsi"/>
          <w:sz w:val="20"/>
          <w:szCs w:val="20"/>
        </w:rPr>
        <w:t xml:space="preserve">powiadomi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="004A3814" w:rsidRPr="00E363CC">
        <w:rPr>
          <w:rFonts w:asciiTheme="minorHAnsi" w:hAnsiTheme="minorHAnsi" w:cstheme="minorHAnsi"/>
          <w:sz w:val="20"/>
          <w:szCs w:val="20"/>
        </w:rPr>
        <w:t xml:space="preserve"> drogą elektroniczną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C4A287" w14:textId="02A78186" w:rsidR="001A2175" w:rsidRPr="00E363CC" w:rsidRDefault="001A217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 wyraża</w:t>
      </w:r>
      <w:r w:rsidR="00762D00" w:rsidRPr="00E363CC">
        <w:rPr>
          <w:rFonts w:asciiTheme="minorHAnsi" w:hAnsiTheme="minorHAnsi" w:cstheme="minorHAnsi"/>
          <w:sz w:val="20"/>
          <w:szCs w:val="20"/>
        </w:rPr>
        <w:t xml:space="preserve"> zgody na łączenie na fakturach </w:t>
      </w:r>
      <w:r w:rsidRPr="00E363CC">
        <w:rPr>
          <w:rFonts w:asciiTheme="minorHAnsi" w:hAnsiTheme="minorHAnsi" w:cstheme="minorHAnsi"/>
          <w:sz w:val="20"/>
          <w:szCs w:val="20"/>
        </w:rPr>
        <w:t>rozliczeń wynikających z różnych umów sprzedaży energii elektrycznej pod rygorem wstrzymania płatności.</w:t>
      </w:r>
    </w:p>
    <w:p w14:paraId="1FBBC407" w14:textId="4DE53F24" w:rsidR="00275F2F" w:rsidRPr="00E363CC" w:rsidRDefault="00306DF8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W związku</w:t>
      </w:r>
      <w:r w:rsidR="00A84A0C" w:rsidRPr="00E363CC">
        <w:rPr>
          <w:rFonts w:asciiTheme="minorHAnsi" w:hAnsiTheme="minorHAnsi" w:cstheme="minorHAnsi"/>
          <w:sz w:val="20"/>
          <w:szCs w:val="20"/>
        </w:rPr>
        <w:t xml:space="preserve"> z</w:t>
      </w:r>
      <w:r w:rsidRPr="00E363CC">
        <w:rPr>
          <w:rFonts w:asciiTheme="minorHAnsi" w:hAnsiTheme="minorHAnsi" w:cstheme="minorHAnsi"/>
          <w:sz w:val="20"/>
          <w:szCs w:val="20"/>
        </w:rPr>
        <w:t xml:space="preserve"> zapisami </w:t>
      </w:r>
      <w:r w:rsidR="0046195C" w:rsidRPr="007006BE">
        <w:rPr>
          <w:rFonts w:asciiTheme="minorHAnsi" w:hAnsiTheme="minorHAnsi" w:cstheme="minorHAnsi"/>
          <w:sz w:val="20"/>
          <w:szCs w:val="20"/>
        </w:rPr>
        <w:t>u</w:t>
      </w:r>
      <w:r w:rsidRPr="007006BE">
        <w:rPr>
          <w:rFonts w:asciiTheme="minorHAnsi" w:hAnsiTheme="minorHAnsi" w:cstheme="minorHAnsi"/>
          <w:sz w:val="20"/>
          <w:szCs w:val="20"/>
        </w:rPr>
        <w:t>stawy z</w:t>
      </w:r>
      <w:r w:rsidRPr="00E363CC">
        <w:rPr>
          <w:rFonts w:asciiTheme="minorHAnsi" w:hAnsiTheme="minorHAnsi" w:cstheme="minorHAnsi"/>
          <w:sz w:val="20"/>
          <w:szCs w:val="20"/>
        </w:rPr>
        <w:t xml:space="preserve"> dnia 09 listopada 2018r. o elektronicznym fakturowaniu w zamówieniach publicznych, koncesjach na roboty budowlane lub usługi oraz partnerstwie publiczno-prywatnym</w:t>
      </w:r>
      <w:r w:rsidR="007006BE">
        <w:rPr>
          <w:rFonts w:asciiTheme="minorHAnsi" w:hAnsiTheme="minorHAnsi" w:cstheme="minorHAnsi"/>
          <w:sz w:val="20"/>
          <w:szCs w:val="20"/>
        </w:rPr>
        <w:t xml:space="preserve">.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  <w:r w:rsidR="009528A3" w:rsidRPr="00E363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ABA5DD" w14:textId="77867175" w:rsidR="001A0660" w:rsidRPr="00E363CC" w:rsidRDefault="00B65E01" w:rsidP="001A066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  <w:lang w:eastAsia="pl-PL"/>
        </w:rPr>
        <w:t xml:space="preserve">W przypadku, gdy </w:t>
      </w:r>
      <w:r w:rsidR="006F24BF" w:rsidRPr="00E363CC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Pr="00E363CC">
        <w:rPr>
          <w:rFonts w:asciiTheme="minorHAnsi" w:hAnsiTheme="minorHAnsi" w:cstheme="minorHAnsi"/>
          <w:b/>
          <w:sz w:val="20"/>
          <w:szCs w:val="20"/>
          <w:lang w:eastAsia="pl-PL"/>
        </w:rPr>
        <w:t>ykonawca</w:t>
      </w:r>
      <w:r w:rsidRPr="00E363CC">
        <w:rPr>
          <w:rFonts w:asciiTheme="minorHAnsi" w:hAnsiTheme="minorHAnsi" w:cstheme="minorHAns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E363C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</w:t>
      </w:r>
      <w:r w:rsidRPr="00E363C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amawiający</w:t>
      </w:r>
      <w:r w:rsidRPr="00E363CC">
        <w:rPr>
          <w:rFonts w:asciiTheme="minorHAnsi" w:hAnsiTheme="minorHAnsi" w:cstheme="minorHAns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E363CC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E363C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A0660" w:rsidRPr="00E363CC">
        <w:rPr>
          <w:rFonts w:asciiTheme="minorHAnsi" w:hAnsiTheme="minorHAnsi" w:cstheme="minorHAnsi"/>
          <w:sz w:val="20"/>
          <w:szCs w:val="20"/>
          <w:lang w:eastAsia="pl-PL"/>
        </w:rPr>
        <w:t>W takiej sytuacji zawieszeniu ulega termin płatności faktury (od dnia wpływu faktury do Odbiorcy</w:t>
      </w:r>
      <w:r w:rsidR="00461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6195C" w:rsidRPr="007006BE">
        <w:rPr>
          <w:rFonts w:asciiTheme="minorHAnsi" w:hAnsiTheme="minorHAnsi" w:cstheme="minorHAnsi"/>
          <w:sz w:val="20"/>
          <w:szCs w:val="20"/>
          <w:lang w:eastAsia="pl-PL"/>
        </w:rPr>
        <w:t>faktury</w:t>
      </w:r>
      <w:r w:rsidR="001A0660" w:rsidRPr="00E363CC">
        <w:rPr>
          <w:rFonts w:asciiTheme="minorHAnsi" w:hAnsiTheme="minorHAnsi" w:cstheme="minorHAnsi"/>
          <w:sz w:val="20"/>
          <w:szCs w:val="20"/>
          <w:lang w:eastAsia="pl-PL"/>
        </w:rPr>
        <w:t xml:space="preserve">) do dnia wskazania przez </w:t>
      </w:r>
      <w:r w:rsidR="001A0660" w:rsidRPr="00E363C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Wykonawcę</w:t>
      </w:r>
      <w:r w:rsidR="001A0660" w:rsidRPr="00E363CC">
        <w:rPr>
          <w:rFonts w:asciiTheme="minorHAnsi" w:hAnsiTheme="minorHAnsi" w:cstheme="minorHAnsi"/>
          <w:sz w:val="20"/>
          <w:szCs w:val="20"/>
          <w:lang w:eastAsia="pl-PL"/>
        </w:rPr>
        <w:t xml:space="preserve"> prawidłowego numeru rachunku bankowego.</w:t>
      </w:r>
    </w:p>
    <w:p w14:paraId="6DDE94F3" w14:textId="77777777" w:rsidR="005D1FFD" w:rsidRPr="00E363CC" w:rsidRDefault="001B014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iCs/>
          <w:sz w:val="20"/>
          <w:szCs w:val="20"/>
          <w:shd w:val="clear" w:color="auto" w:fill="FFFFFF"/>
        </w:rPr>
        <w:t>Zamawiający</w:t>
      </w:r>
      <w:r w:rsidRPr="00E363CC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E363CC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3505F4EA" w14:textId="77777777" w:rsidR="00152A5F" w:rsidRPr="00E363CC" w:rsidRDefault="00152A5F" w:rsidP="00610AF6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24B53A8" w14:textId="77777777" w:rsidR="001A2175" w:rsidRPr="00E363CC" w:rsidRDefault="001A2175" w:rsidP="00EB5280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Wstrzymanie sprzedaży energii</w:t>
      </w:r>
    </w:p>
    <w:p w14:paraId="2ED53F08" w14:textId="77777777" w:rsidR="001A2175" w:rsidRPr="00E363CC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 14</w:t>
      </w:r>
    </w:p>
    <w:p w14:paraId="45DFD811" w14:textId="6F20993D" w:rsidR="001A2175" w:rsidRPr="00E363CC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bCs/>
          <w:sz w:val="20"/>
          <w:szCs w:val="20"/>
        </w:rPr>
        <w:t>.</w:t>
      </w:r>
    </w:p>
    <w:p w14:paraId="3770ECED" w14:textId="0C93C99F" w:rsidR="001A2175" w:rsidRPr="00E363CC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sz w:val="20"/>
          <w:szCs w:val="20"/>
        </w:rPr>
        <w:lastRenderedPageBreak/>
        <w:t>Wykonawca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 może wstrzymać sprzedaż energii elektrycznej</w:t>
      </w:r>
      <w:r w:rsidR="00E07D71" w:rsidRPr="00E363CC">
        <w:rPr>
          <w:rFonts w:asciiTheme="minorHAnsi" w:hAnsiTheme="minorHAnsi" w:cstheme="minorHAnsi"/>
          <w:bCs/>
          <w:sz w:val="20"/>
          <w:szCs w:val="20"/>
        </w:rPr>
        <w:t xml:space="preserve"> do danego punktu poboru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, gdy </w:t>
      </w:r>
      <w:r w:rsidR="00E07D71" w:rsidRPr="00E363CC">
        <w:rPr>
          <w:rFonts w:asciiTheme="minorHAnsi" w:hAnsiTheme="minorHAnsi" w:cstheme="minorHAnsi"/>
          <w:bCs/>
          <w:sz w:val="20"/>
          <w:szCs w:val="20"/>
        </w:rPr>
        <w:t xml:space="preserve">Odbiorca </w:t>
      </w:r>
      <w:r w:rsidR="006F0C69" w:rsidRPr="00E363CC">
        <w:rPr>
          <w:rFonts w:asciiTheme="minorHAnsi" w:hAnsiTheme="minorHAnsi" w:cstheme="minorHAnsi"/>
          <w:bCs/>
          <w:sz w:val="20"/>
          <w:szCs w:val="20"/>
        </w:rPr>
        <w:t xml:space="preserve">faktury </w:t>
      </w:r>
      <w:r w:rsidR="00762D00" w:rsidRPr="00E363CC">
        <w:rPr>
          <w:rFonts w:asciiTheme="minorHAnsi" w:hAnsiTheme="minorHAnsi" w:cstheme="minorHAnsi"/>
          <w:bCs/>
          <w:sz w:val="20"/>
          <w:szCs w:val="20"/>
        </w:rPr>
        <w:t xml:space="preserve">zwleka z zapłatą 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faktury za pobraną energię elektryczną co najmniej </w:t>
      </w:r>
      <w:r w:rsidR="00D61956" w:rsidRPr="00E363CC">
        <w:rPr>
          <w:rFonts w:asciiTheme="minorHAnsi" w:hAnsiTheme="minorHAnsi" w:cstheme="minorHAnsi"/>
          <w:bCs/>
          <w:sz w:val="20"/>
          <w:szCs w:val="20"/>
        </w:rPr>
        <w:t>30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 dni po upływie terminu płatności faktury</w:t>
      </w:r>
      <w:r w:rsidR="00FA02BF" w:rsidRPr="00E363CC">
        <w:rPr>
          <w:rFonts w:asciiTheme="minorHAnsi" w:hAnsiTheme="minorHAnsi" w:cstheme="minorHAnsi"/>
          <w:bCs/>
          <w:sz w:val="20"/>
          <w:szCs w:val="20"/>
        </w:rPr>
        <w:t xml:space="preserve">, pod warunkiem prawidłowego dostarczenia faktury do </w:t>
      </w:r>
      <w:r w:rsidR="00FA02BF"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="006F0C69" w:rsidRPr="00E363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0C69" w:rsidRPr="00E363CC">
        <w:rPr>
          <w:rFonts w:asciiTheme="minorHAnsi" w:hAnsiTheme="minorHAnsi" w:cstheme="minorHAnsi"/>
          <w:bCs/>
          <w:sz w:val="20"/>
          <w:szCs w:val="20"/>
        </w:rPr>
        <w:t>(Odbiorcy  faktury)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, pomimo uprzedniego bezskutecznego wezwania do zapłaty zaległych i bieżących należności </w:t>
      </w:r>
      <w:r w:rsidR="00E95F07" w:rsidRPr="00E363CC">
        <w:rPr>
          <w:rFonts w:asciiTheme="minorHAnsi" w:hAnsiTheme="minorHAnsi" w:cstheme="minorHAnsi"/>
          <w:bCs/>
          <w:sz w:val="20"/>
          <w:szCs w:val="20"/>
        </w:rPr>
        <w:t>lub w przypadku, gdy w wyniku przeprowadzonej kontroli stwierdzono, że nastąpiło nielegalne pobieranie energii elektrycznej.</w:t>
      </w:r>
    </w:p>
    <w:p w14:paraId="023E1765" w14:textId="77777777" w:rsidR="001A2175" w:rsidRPr="00E363CC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Wznowienie dostarczania energii elektrycznej i świadczenie usług dystrybucji przez </w:t>
      </w:r>
      <w:r w:rsidRPr="00E363CC">
        <w:rPr>
          <w:rFonts w:asciiTheme="minorHAnsi" w:hAnsiTheme="minorHAnsi" w:cstheme="minorHAnsi"/>
          <w:bCs/>
          <w:sz w:val="20"/>
          <w:szCs w:val="20"/>
        </w:rPr>
        <w:t>OSD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na wniosek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może nastąpić po uregulowaniu zaległych należności za energię elektryczną.</w:t>
      </w:r>
    </w:p>
    <w:p w14:paraId="23142242" w14:textId="4CDF8C1F" w:rsidR="001A2175" w:rsidRPr="00E363CC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(Odbiorcę</w:t>
      </w:r>
      <w:r w:rsidR="002471CB" w:rsidRPr="00E363CC">
        <w:rPr>
          <w:rFonts w:asciiTheme="minorHAnsi" w:hAnsiTheme="minorHAnsi" w:cstheme="minorHAnsi"/>
          <w:sz w:val="20"/>
          <w:szCs w:val="20"/>
        </w:rPr>
        <w:t xml:space="preserve"> faktury</w:t>
      </w:r>
      <w:r w:rsidRPr="00E363CC">
        <w:rPr>
          <w:rFonts w:asciiTheme="minorHAnsi" w:hAnsiTheme="minorHAnsi" w:cstheme="minorHAnsi"/>
          <w:sz w:val="20"/>
          <w:szCs w:val="20"/>
        </w:rPr>
        <w:t xml:space="preserve">) </w:t>
      </w:r>
      <w:r w:rsidRPr="00883493">
        <w:rPr>
          <w:rFonts w:asciiTheme="minorHAnsi" w:hAnsiTheme="minorHAnsi" w:cstheme="minorHAnsi"/>
          <w:sz w:val="20"/>
          <w:szCs w:val="20"/>
        </w:rPr>
        <w:t>warunków</w:t>
      </w:r>
      <w:r w:rsidR="0046195C" w:rsidRPr="00883493">
        <w:rPr>
          <w:rFonts w:asciiTheme="minorHAnsi" w:hAnsiTheme="minorHAnsi" w:cstheme="minorHAnsi"/>
          <w:sz w:val="20"/>
          <w:szCs w:val="20"/>
        </w:rPr>
        <w:t xml:space="preserve"> U</w:t>
      </w:r>
      <w:r w:rsidRPr="00883493">
        <w:rPr>
          <w:rFonts w:asciiTheme="minorHAnsi" w:hAnsiTheme="minorHAnsi" w:cstheme="minorHAnsi"/>
          <w:sz w:val="20"/>
          <w:szCs w:val="20"/>
        </w:rPr>
        <w:t xml:space="preserve">mowy </w:t>
      </w:r>
      <w:r w:rsidRPr="00E363CC">
        <w:rPr>
          <w:rFonts w:asciiTheme="minorHAnsi" w:hAnsiTheme="minorHAnsi" w:cstheme="minorHAnsi"/>
          <w:sz w:val="20"/>
          <w:szCs w:val="20"/>
        </w:rPr>
        <w:t>i obowiązujących przepisów</w:t>
      </w:r>
      <w:r w:rsidR="0046195C" w:rsidRPr="004619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6195C" w:rsidRPr="00883493">
        <w:rPr>
          <w:rFonts w:asciiTheme="minorHAnsi" w:hAnsiTheme="minorHAnsi" w:cstheme="minorHAnsi"/>
          <w:sz w:val="20"/>
          <w:szCs w:val="20"/>
        </w:rPr>
        <w:t>U</w:t>
      </w:r>
      <w:r w:rsidR="00985C7B" w:rsidRPr="00E363CC">
        <w:rPr>
          <w:rFonts w:asciiTheme="minorHAnsi" w:hAnsiTheme="minorHAnsi" w:cstheme="minorHAnsi"/>
          <w:sz w:val="20"/>
          <w:szCs w:val="20"/>
        </w:rPr>
        <w:t>stawy P</w:t>
      </w:r>
      <w:r w:rsidR="004C3648" w:rsidRPr="00E363CC">
        <w:rPr>
          <w:rFonts w:asciiTheme="minorHAnsi" w:hAnsiTheme="minorHAnsi" w:cstheme="minorHAnsi"/>
          <w:sz w:val="20"/>
          <w:szCs w:val="20"/>
        </w:rPr>
        <w:t>e</w:t>
      </w:r>
      <w:r w:rsidRPr="00E363CC">
        <w:rPr>
          <w:rFonts w:asciiTheme="minorHAnsi" w:hAnsiTheme="minorHAnsi" w:cstheme="minorHAnsi"/>
          <w:sz w:val="20"/>
          <w:szCs w:val="20"/>
        </w:rPr>
        <w:t xml:space="preserve"> i Kodeksu</w:t>
      </w:r>
      <w:r w:rsidR="0046195C" w:rsidRPr="00883493">
        <w:rPr>
          <w:rFonts w:asciiTheme="minorHAnsi" w:hAnsiTheme="minorHAnsi" w:cstheme="minorHAnsi"/>
          <w:sz w:val="20"/>
          <w:szCs w:val="20"/>
        </w:rPr>
        <w:t xml:space="preserve"> c</w:t>
      </w:r>
      <w:r w:rsidRPr="00883493">
        <w:rPr>
          <w:rFonts w:asciiTheme="minorHAnsi" w:hAnsiTheme="minorHAnsi" w:cstheme="minorHAnsi"/>
          <w:sz w:val="20"/>
          <w:szCs w:val="20"/>
        </w:rPr>
        <w:t>ywilnego</w:t>
      </w:r>
      <w:r w:rsidRPr="00E363CC">
        <w:rPr>
          <w:rFonts w:asciiTheme="minorHAnsi" w:hAnsiTheme="minorHAnsi" w:cstheme="minorHAnsi"/>
          <w:sz w:val="20"/>
          <w:szCs w:val="20"/>
        </w:rPr>
        <w:t>.</w:t>
      </w:r>
    </w:p>
    <w:p w14:paraId="5277A59F" w14:textId="77777777" w:rsidR="00393A7F" w:rsidRPr="00E363CC" w:rsidRDefault="00393A7F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i/>
          <w:iCs/>
          <w:color w:val="00B050"/>
          <w:sz w:val="20"/>
          <w:szCs w:val="20"/>
        </w:rPr>
      </w:pPr>
    </w:p>
    <w:p w14:paraId="1654AD66" w14:textId="1C0426ED" w:rsidR="001A2175" w:rsidRPr="00E363CC" w:rsidRDefault="001A2175" w:rsidP="00EB5280">
      <w:pPr>
        <w:spacing w:line="280" w:lineRule="atLeast"/>
        <w:ind w:left="283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498CE963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 15</w:t>
      </w:r>
    </w:p>
    <w:p w14:paraId="02219990" w14:textId="77777777" w:rsidR="00F9082B" w:rsidRDefault="001A2175" w:rsidP="00F9082B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Umowa zawarta zostaje na </w:t>
      </w:r>
      <w:r w:rsidR="00871D22" w:rsidRPr="00E363CC">
        <w:rPr>
          <w:rFonts w:asciiTheme="minorHAnsi" w:hAnsiTheme="minorHAnsi" w:cstheme="minorHAnsi"/>
          <w:sz w:val="20"/>
          <w:szCs w:val="20"/>
        </w:rPr>
        <w:t>czas określony do dnia</w:t>
      </w:r>
      <w:r w:rsidR="00DC24FE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6F0A7A" w:rsidRPr="00E363CC">
        <w:rPr>
          <w:rFonts w:asciiTheme="minorHAnsi" w:hAnsiTheme="minorHAnsi" w:cstheme="minorHAnsi"/>
          <w:b/>
          <w:bCs/>
          <w:sz w:val="20"/>
          <w:szCs w:val="20"/>
        </w:rPr>
        <w:t>31.12</w:t>
      </w:r>
      <w:r w:rsidR="004C69D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08FD" w:rsidRPr="001D08FD">
        <w:rPr>
          <w:rFonts w:asciiTheme="minorHAnsi" w:hAnsiTheme="minorHAnsi" w:cstheme="minorHAnsi"/>
          <w:b/>
          <w:bCs/>
          <w:sz w:val="20"/>
          <w:szCs w:val="20"/>
          <w:shd w:val="clear" w:color="auto" w:fill="BFBFBF" w:themeFill="background1" w:themeFillShade="BF"/>
        </w:rPr>
        <w:t>_____</w:t>
      </w:r>
      <w:r w:rsidR="00BE340E" w:rsidRPr="00E363CC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0853BBA2" w14:textId="5D8F0536" w:rsidR="00F9082B" w:rsidRPr="00F9082B" w:rsidRDefault="00F9082B" w:rsidP="00F9082B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F908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Rozpoczęcie dostaw energii elektrycznej nastąpi nie później niż w terminie </w:t>
      </w:r>
      <w:r w:rsidR="00BD61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25 </w:t>
      </w:r>
      <w:r w:rsidRPr="00F9082B">
        <w:rPr>
          <w:rFonts w:asciiTheme="minorHAnsi" w:hAnsiTheme="minorHAnsi" w:cstheme="minorHAnsi"/>
          <w:color w:val="000000" w:themeColor="text1"/>
          <w:sz w:val="20"/>
          <w:szCs w:val="20"/>
        </w:rPr>
        <w:t>dni od daty zawarcia przez Strony umowy. Warunkiem rozpoczęcia dostaw we wskazanym terminie jest pozytywne przeprowadzenie procedury zmiany sprzedawcy oraz posiadanie przez Odbiorcę ważnej umowy o świadczenie usług dystrybucji energii elektrycznej</w:t>
      </w:r>
      <w:r w:rsidRPr="00F9082B">
        <w:rPr>
          <w:rFonts w:asciiTheme="minorHAnsi" w:hAnsiTheme="minorHAnsi" w:cstheme="minorHAnsi"/>
          <w:bCs/>
          <w:i/>
          <w:color w:val="00B050"/>
          <w:sz w:val="20"/>
          <w:szCs w:val="20"/>
        </w:rPr>
        <w:t>*</w:t>
      </w:r>
      <w:r>
        <w:rPr>
          <w:rFonts w:asciiTheme="minorHAnsi" w:hAnsiTheme="minorHAnsi" w:cstheme="minorHAnsi"/>
          <w:bCs/>
          <w:i/>
          <w:color w:val="00B050"/>
          <w:sz w:val="20"/>
          <w:szCs w:val="20"/>
        </w:rPr>
        <w:t>treść ust. 2 - Umowa</w:t>
      </w:r>
      <w:r w:rsidRPr="00F9082B">
        <w:rPr>
          <w:rFonts w:asciiTheme="minorHAnsi" w:hAnsiTheme="minorHAnsi" w:cstheme="minorHAnsi"/>
          <w:bCs/>
          <w:i/>
          <w:color w:val="00B050"/>
          <w:sz w:val="20"/>
          <w:szCs w:val="20"/>
        </w:rPr>
        <w:t xml:space="preserve"> na część 1 zamówienia:</w:t>
      </w:r>
    </w:p>
    <w:p w14:paraId="2E6939AF" w14:textId="6FCA3295" w:rsidR="001A2175" w:rsidRPr="00F9082B" w:rsidRDefault="00F9082B" w:rsidP="00F9082B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Rozpoczęcie </w:t>
      </w:r>
      <w:r w:rsidR="001A2175" w:rsidRPr="007006BE">
        <w:rPr>
          <w:rFonts w:asciiTheme="minorHAnsi" w:hAnsiTheme="minorHAnsi" w:cstheme="minorHAnsi"/>
          <w:sz w:val="20"/>
          <w:szCs w:val="20"/>
        </w:rPr>
        <w:t>dostaw</w:t>
      </w:r>
      <w:r w:rsidR="00B9752D"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171AED" w:rsidRPr="007006BE">
        <w:rPr>
          <w:rFonts w:asciiTheme="minorHAnsi" w:hAnsiTheme="minorHAnsi" w:cstheme="minorHAnsi"/>
          <w:sz w:val="20"/>
          <w:szCs w:val="20"/>
        </w:rPr>
        <w:t xml:space="preserve">energii elektrycznej </w:t>
      </w:r>
      <w:r w:rsidR="00B9752D" w:rsidRPr="00171AED">
        <w:rPr>
          <w:rFonts w:asciiTheme="minorHAnsi" w:hAnsiTheme="minorHAnsi" w:cstheme="minorHAnsi"/>
          <w:sz w:val="20"/>
          <w:szCs w:val="20"/>
        </w:rPr>
        <w:t>(do poszczególnych PPE</w:t>
      </w:r>
      <w:r w:rsidR="00B9752D" w:rsidRPr="00F750A2">
        <w:rPr>
          <w:rFonts w:asciiTheme="minorHAnsi" w:hAnsiTheme="minorHAnsi" w:cstheme="minorHAnsi"/>
          <w:sz w:val="20"/>
          <w:szCs w:val="20"/>
        </w:rPr>
        <w:t>)</w:t>
      </w:r>
      <w:r w:rsidR="001A2175" w:rsidRPr="00F750A2">
        <w:rPr>
          <w:rFonts w:asciiTheme="minorHAnsi" w:hAnsiTheme="minorHAnsi" w:cstheme="minorHAnsi"/>
          <w:sz w:val="20"/>
          <w:szCs w:val="20"/>
        </w:rPr>
        <w:t xml:space="preserve"> energii elektrycznej nastąpi z </w:t>
      </w:r>
      <w:r>
        <w:rPr>
          <w:rFonts w:asciiTheme="minorHAnsi" w:hAnsiTheme="minorHAnsi" w:cstheme="minorHAnsi"/>
          <w:sz w:val="20"/>
          <w:szCs w:val="20"/>
        </w:rPr>
        <w:t xml:space="preserve">dniem </w:t>
      </w:r>
      <w:r w:rsidR="001A2175" w:rsidRPr="00F750A2">
        <w:rPr>
          <w:rFonts w:asciiTheme="minorHAnsi" w:hAnsiTheme="minorHAnsi" w:cstheme="minorHAnsi"/>
          <w:sz w:val="20"/>
          <w:szCs w:val="20"/>
        </w:rPr>
        <w:t>wskazanym w kolumnie „Okres dostaw”</w:t>
      </w:r>
      <w:r w:rsidR="00B9752D" w:rsidRPr="00F750A2">
        <w:rPr>
          <w:rFonts w:asciiTheme="minorHAnsi" w:hAnsiTheme="minorHAnsi" w:cstheme="minorHAnsi"/>
          <w:sz w:val="20"/>
          <w:szCs w:val="20"/>
        </w:rPr>
        <w:t xml:space="preserve"> (</w:t>
      </w:r>
      <w:r w:rsidR="00B9752D" w:rsidRPr="00F750A2">
        <w:rPr>
          <w:rFonts w:asciiTheme="minorHAnsi" w:hAnsiTheme="minorHAnsi" w:cstheme="minorHAnsi"/>
          <w:i/>
          <w:iCs/>
          <w:sz w:val="20"/>
          <w:szCs w:val="20"/>
        </w:rPr>
        <w:t>Załącznik nr 1</w:t>
      </w:r>
      <w:r w:rsidR="00B9752D" w:rsidRPr="00F750A2">
        <w:rPr>
          <w:rFonts w:asciiTheme="minorHAnsi" w:hAnsiTheme="minorHAnsi" w:cstheme="minorHAnsi"/>
          <w:sz w:val="20"/>
          <w:szCs w:val="20"/>
        </w:rPr>
        <w:t xml:space="preserve"> do Umowy)</w:t>
      </w:r>
      <w:r>
        <w:rPr>
          <w:rFonts w:asciiTheme="minorHAnsi" w:hAnsiTheme="minorHAnsi" w:cstheme="minorHAnsi"/>
          <w:sz w:val="20"/>
          <w:szCs w:val="20"/>
        </w:rPr>
        <w:t>*</w:t>
      </w:r>
      <w:r w:rsidR="001A2175" w:rsidRPr="00F750A2">
        <w:rPr>
          <w:rFonts w:asciiTheme="minorHAnsi" w:hAnsiTheme="minorHAnsi" w:cstheme="minorHAnsi"/>
          <w:sz w:val="20"/>
          <w:szCs w:val="20"/>
        </w:rPr>
        <w:t xml:space="preserve">, po 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uprzednim skutecznym rozwiązaniu dotychczasowych umów sprzedaży energii elektrycznej oraz </w:t>
      </w:r>
      <w:r w:rsidR="00D67B90" w:rsidRPr="00E363CC">
        <w:rPr>
          <w:rFonts w:asciiTheme="minorHAnsi" w:hAnsiTheme="minorHAnsi" w:cstheme="minorHAnsi"/>
          <w:sz w:val="20"/>
          <w:szCs w:val="20"/>
        </w:rPr>
        <w:t xml:space="preserve">pod warunkiem </w:t>
      </w:r>
      <w:r w:rsidR="001A2175" w:rsidRPr="00E363CC">
        <w:rPr>
          <w:rFonts w:asciiTheme="minorHAnsi" w:hAnsiTheme="minorHAnsi" w:cstheme="minorHAnsi"/>
          <w:sz w:val="20"/>
          <w:szCs w:val="20"/>
        </w:rPr>
        <w:t>pozytywnie przeprowadzonej procedur</w:t>
      </w:r>
      <w:r w:rsidR="00D67B90" w:rsidRPr="00E363CC">
        <w:rPr>
          <w:rFonts w:asciiTheme="minorHAnsi" w:hAnsiTheme="minorHAnsi" w:cstheme="minorHAnsi"/>
          <w:sz w:val="20"/>
          <w:szCs w:val="20"/>
        </w:rPr>
        <w:t>y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zmiany sprzedawcy oraz posiadania przez</w:t>
      </w:r>
      <w:r w:rsidR="00135537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E07D71" w:rsidRPr="00E363CC">
        <w:rPr>
          <w:rFonts w:asciiTheme="minorHAnsi" w:hAnsiTheme="minorHAnsi" w:cstheme="minorHAnsi"/>
          <w:sz w:val="20"/>
          <w:szCs w:val="20"/>
        </w:rPr>
        <w:t xml:space="preserve">Odbiorcę </w:t>
      </w:r>
      <w:r w:rsidR="001A2175" w:rsidRPr="00E363CC">
        <w:rPr>
          <w:rFonts w:asciiTheme="minorHAnsi" w:hAnsiTheme="minorHAnsi" w:cstheme="minorHAnsi"/>
          <w:sz w:val="20"/>
          <w:szCs w:val="20"/>
        </w:rPr>
        <w:t>ważn</w:t>
      </w:r>
      <w:r w:rsidR="00135537" w:rsidRPr="00E363CC">
        <w:rPr>
          <w:rFonts w:asciiTheme="minorHAnsi" w:hAnsiTheme="minorHAnsi" w:cstheme="minorHAnsi"/>
          <w:sz w:val="20"/>
          <w:szCs w:val="20"/>
        </w:rPr>
        <w:t xml:space="preserve">ej </w:t>
      </w:r>
      <w:r w:rsidR="001A2175" w:rsidRPr="00E363CC">
        <w:rPr>
          <w:rFonts w:asciiTheme="minorHAnsi" w:hAnsiTheme="minorHAnsi" w:cstheme="minorHAnsi"/>
          <w:sz w:val="20"/>
          <w:szCs w:val="20"/>
        </w:rPr>
        <w:t>um</w:t>
      </w:r>
      <w:r w:rsidR="00135537" w:rsidRPr="00E363CC">
        <w:rPr>
          <w:rFonts w:asciiTheme="minorHAnsi" w:hAnsiTheme="minorHAnsi" w:cstheme="minorHAnsi"/>
          <w:sz w:val="20"/>
          <w:szCs w:val="20"/>
        </w:rPr>
        <w:t>owy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3A5F59" w:rsidRPr="00E363CC">
        <w:rPr>
          <w:rFonts w:asciiTheme="minorHAnsi" w:hAnsiTheme="minorHAnsi" w:cstheme="minorHAnsi"/>
          <w:sz w:val="20"/>
          <w:szCs w:val="20"/>
        </w:rPr>
        <w:t xml:space="preserve">o </w:t>
      </w:r>
      <w:r w:rsidR="001A2175" w:rsidRPr="00E363CC">
        <w:rPr>
          <w:rFonts w:asciiTheme="minorHAnsi" w:hAnsiTheme="minorHAnsi" w:cstheme="minorHAnsi"/>
          <w:sz w:val="20"/>
          <w:szCs w:val="20"/>
        </w:rPr>
        <w:t>świadczenie usług dystrybucji energii elektrycznej.</w:t>
      </w:r>
      <w:r>
        <w:rPr>
          <w:rFonts w:asciiTheme="minorHAnsi" w:hAnsiTheme="minorHAnsi" w:cstheme="minorHAnsi"/>
          <w:color w:val="00B050"/>
          <w:sz w:val="20"/>
          <w:szCs w:val="20"/>
        </w:rPr>
        <w:t>*</w:t>
      </w:r>
      <w:r w:rsidRPr="00F9082B">
        <w:t xml:space="preserve"> </w:t>
      </w:r>
      <w:r w:rsidRPr="00F9082B">
        <w:rPr>
          <w:rFonts w:asciiTheme="minorHAnsi" w:hAnsiTheme="minorHAnsi" w:cstheme="minorHAnsi"/>
          <w:i/>
          <w:iCs/>
          <w:color w:val="00B050"/>
          <w:sz w:val="20"/>
          <w:szCs w:val="20"/>
        </w:rPr>
        <w:t>treść ust. 2</w:t>
      </w:r>
      <w:r w:rsidRPr="00F9082B">
        <w:rPr>
          <w:rFonts w:asciiTheme="minorHAnsi" w:hAnsiTheme="minorHAnsi" w:cstheme="minorHAnsi"/>
          <w:color w:val="00B050"/>
          <w:sz w:val="20"/>
          <w:szCs w:val="20"/>
        </w:rPr>
        <w:t xml:space="preserve"> - </w:t>
      </w:r>
      <w:r w:rsidRPr="00F9082B">
        <w:rPr>
          <w:rFonts w:asciiTheme="minorHAnsi" w:hAnsiTheme="minorHAnsi" w:cstheme="minorHAnsi"/>
          <w:i/>
          <w:iCs/>
          <w:color w:val="00B050"/>
          <w:sz w:val="20"/>
          <w:szCs w:val="20"/>
        </w:rPr>
        <w:t>Umowa na część 2 zamówienia</w:t>
      </w:r>
    </w:p>
    <w:p w14:paraId="15D6ACFE" w14:textId="4C28BECA" w:rsidR="001A2175" w:rsidRPr="00E363CC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Dla realizacji </w:t>
      </w:r>
      <w:r w:rsidR="006F0C69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mowy w zakresie każdego punktu poboru niezbędne jest jednoczesne obowiązywanie umów:</w:t>
      </w:r>
    </w:p>
    <w:p w14:paraId="67B74B83" w14:textId="77777777" w:rsidR="001A2175" w:rsidRPr="00E363CC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u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mowy o świadczenie usług dystrybucyjnych zawartej pomiędzy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Zamawiającym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 (Odbiorcą) a OSD</w:t>
      </w:r>
      <w:r w:rsidRPr="00E363CC">
        <w:rPr>
          <w:rFonts w:asciiTheme="minorHAnsi" w:hAnsiTheme="minorHAnsi" w:cstheme="minorHAnsi"/>
          <w:sz w:val="20"/>
          <w:szCs w:val="20"/>
        </w:rPr>
        <w:t>,</w:t>
      </w:r>
    </w:p>
    <w:p w14:paraId="7DD8C61D" w14:textId="77777777" w:rsidR="001A2175" w:rsidRPr="00E363CC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g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eneralnej umowy dystrybucyjnej zawartej pomiędzy 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Wykonawcą</w:t>
      </w:r>
      <w:r w:rsidRPr="00E363CC">
        <w:rPr>
          <w:rFonts w:asciiTheme="minorHAnsi" w:hAnsiTheme="minorHAnsi" w:cstheme="minorHAnsi"/>
          <w:sz w:val="20"/>
          <w:szCs w:val="20"/>
        </w:rPr>
        <w:t xml:space="preserve"> a OSD,</w:t>
      </w:r>
    </w:p>
    <w:p w14:paraId="00354B76" w14:textId="77777777" w:rsidR="002471CB" w:rsidRPr="00E363CC" w:rsidRDefault="00B81C29" w:rsidP="00EB5280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o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raz </w:t>
      </w:r>
    </w:p>
    <w:p w14:paraId="179CAA56" w14:textId="0141A2A2" w:rsidR="001A2175" w:rsidRPr="00E363CC" w:rsidRDefault="001A2175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posiadanie przez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Wykonawcę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B63557" w:rsidRPr="00E363CC">
        <w:rPr>
          <w:rFonts w:asciiTheme="minorHAnsi" w:hAnsiTheme="minorHAnsi" w:cstheme="minorHAnsi"/>
          <w:sz w:val="20"/>
          <w:szCs w:val="20"/>
        </w:rPr>
        <w:t xml:space="preserve">koncesji na obrót energią elektryczną i </w:t>
      </w:r>
      <w:r w:rsidRPr="00E363CC">
        <w:rPr>
          <w:rFonts w:asciiTheme="minorHAnsi" w:hAnsiTheme="minorHAnsi" w:cstheme="minorHAnsi"/>
          <w:sz w:val="20"/>
          <w:szCs w:val="20"/>
        </w:rPr>
        <w:t xml:space="preserve">uprawnień/umów umożliwiających </w:t>
      </w:r>
      <w:r w:rsidR="007A59E7" w:rsidRPr="00E363CC">
        <w:rPr>
          <w:rFonts w:asciiTheme="minorHAnsi" w:hAnsiTheme="minorHAnsi" w:cstheme="minorHAnsi"/>
          <w:sz w:val="20"/>
          <w:szCs w:val="20"/>
        </w:rPr>
        <w:t xml:space="preserve">świadczenie usług </w:t>
      </w:r>
      <w:r w:rsidRPr="00E363CC">
        <w:rPr>
          <w:rFonts w:asciiTheme="minorHAnsi" w:hAnsiTheme="minorHAnsi" w:cstheme="minorHAnsi"/>
          <w:sz w:val="20"/>
          <w:szCs w:val="20"/>
        </w:rPr>
        <w:t>bilansowani</w:t>
      </w:r>
      <w:r w:rsidR="007A59E7" w:rsidRPr="00E363CC">
        <w:rPr>
          <w:rFonts w:asciiTheme="minorHAnsi" w:hAnsiTheme="minorHAnsi" w:cstheme="minorHAnsi"/>
          <w:sz w:val="20"/>
          <w:szCs w:val="20"/>
        </w:rPr>
        <w:t>a</w:t>
      </w:r>
      <w:r w:rsidRPr="00E363CC">
        <w:rPr>
          <w:rFonts w:asciiTheme="minorHAnsi" w:hAnsiTheme="minorHAnsi" w:cstheme="minorHAnsi"/>
          <w:sz w:val="20"/>
          <w:szCs w:val="20"/>
        </w:rPr>
        <w:t xml:space="preserve"> handlowe</w:t>
      </w:r>
      <w:r w:rsidR="007A59E7" w:rsidRPr="00E363CC">
        <w:rPr>
          <w:rFonts w:asciiTheme="minorHAnsi" w:hAnsiTheme="minorHAnsi" w:cstheme="minorHAnsi"/>
          <w:sz w:val="20"/>
          <w:szCs w:val="20"/>
        </w:rPr>
        <w:t>go</w:t>
      </w:r>
      <w:r w:rsidRPr="00E363CC">
        <w:rPr>
          <w:rFonts w:asciiTheme="minorHAnsi" w:hAnsiTheme="minorHAnsi" w:cstheme="minorHAnsi"/>
          <w:sz w:val="20"/>
          <w:szCs w:val="20"/>
        </w:rPr>
        <w:t xml:space="preserve"> dla energii elektrycznej sprzedawanej w ramach </w:t>
      </w:r>
      <w:r w:rsidR="00AD3566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mowy.</w:t>
      </w:r>
    </w:p>
    <w:p w14:paraId="16DFD429" w14:textId="77777777" w:rsidR="00476F80" w:rsidRPr="00E363CC" w:rsidRDefault="00476F80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96E437" w14:textId="197C7DBE" w:rsidR="001A2175" w:rsidRPr="00E363CC" w:rsidRDefault="00307E37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F750A2">
        <w:rPr>
          <w:rFonts w:asciiTheme="minorHAnsi" w:hAnsiTheme="minorHAnsi" w:cstheme="minorHAnsi"/>
          <w:b/>
          <w:sz w:val="20"/>
          <w:szCs w:val="20"/>
        </w:rPr>
        <w:t>Wypowiedzenie</w:t>
      </w:r>
      <w:r w:rsidR="001A2175" w:rsidRPr="00F750A2">
        <w:rPr>
          <w:rFonts w:asciiTheme="minorHAnsi" w:hAnsiTheme="minorHAnsi" w:cstheme="minorHAnsi"/>
          <w:b/>
          <w:sz w:val="20"/>
          <w:szCs w:val="20"/>
        </w:rPr>
        <w:t xml:space="preserve"> Umowy</w:t>
      </w:r>
      <w:r w:rsidR="001A2175" w:rsidRPr="00E363CC">
        <w:rPr>
          <w:rFonts w:asciiTheme="minorHAnsi" w:hAnsiTheme="minorHAnsi" w:cstheme="minorHAnsi"/>
          <w:b/>
          <w:sz w:val="20"/>
          <w:szCs w:val="20"/>
        </w:rPr>
        <w:t>/ Odstąpienie od Umowy</w:t>
      </w:r>
    </w:p>
    <w:p w14:paraId="53BDE9DF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 16</w:t>
      </w:r>
    </w:p>
    <w:p w14:paraId="37C1EC53" w14:textId="61F2DA97" w:rsidR="001A2175" w:rsidRPr="00E363CC" w:rsidRDefault="00307E37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W</w:t>
      </w:r>
      <w:r w:rsidR="00A62F63" w:rsidRPr="00E363CC">
        <w:rPr>
          <w:rFonts w:asciiTheme="minorHAnsi" w:hAnsiTheme="minorHAnsi" w:cstheme="minorHAnsi"/>
          <w:sz w:val="20"/>
          <w:szCs w:val="20"/>
        </w:rPr>
        <w:t>ypowiedzenie Umowy bądź złożenie oświadczenia o odstąpieniu od Umowy nie zwalnia Stron z obowiązku uregulowania wobec drugiej Strony wszelkich zobowiązań z niej wynikających</w:t>
      </w:r>
      <w:r w:rsidR="001A2175" w:rsidRPr="00E363CC">
        <w:rPr>
          <w:rFonts w:asciiTheme="minorHAnsi" w:hAnsiTheme="minorHAnsi" w:cstheme="minorHAnsi"/>
          <w:sz w:val="20"/>
          <w:szCs w:val="20"/>
        </w:rPr>
        <w:t>.</w:t>
      </w:r>
    </w:p>
    <w:p w14:paraId="37D47DD3" w14:textId="3CB8AC52" w:rsidR="00A62F63" w:rsidRPr="00E363CC" w:rsidRDefault="00A62F63" w:rsidP="00EB5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E363CC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Umowa może </w:t>
      </w:r>
      <w:r w:rsidR="00307E37" w:rsidRPr="00E363CC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zostać wypowiedziana</w:t>
      </w:r>
      <w:r w:rsidRPr="00E363CC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</w:t>
      </w:r>
      <w:r w:rsidRPr="00E363CC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w trybie natychmiastowym w przypadku, gdy:</w:t>
      </w:r>
    </w:p>
    <w:p w14:paraId="6DEBDECB" w14:textId="77777777" w:rsidR="00A62F63" w:rsidRPr="00E363CC" w:rsidRDefault="00A62F63" w:rsidP="00A4420B">
      <w:pPr>
        <w:numPr>
          <w:ilvl w:val="1"/>
          <w:numId w:val="2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Wykonawca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Zamawiającego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Wykonawcy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E363CC" w:rsidRDefault="00A62F63" w:rsidP="00A4420B">
      <w:pPr>
        <w:numPr>
          <w:ilvl w:val="1"/>
          <w:numId w:val="2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Wykonawca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Wykonawcę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,</w:t>
      </w:r>
    </w:p>
    <w:p w14:paraId="05A80E0A" w14:textId="5C59C737" w:rsidR="001314F3" w:rsidRPr="007006BE" w:rsidRDefault="00A62F63" w:rsidP="00A4420B">
      <w:pPr>
        <w:numPr>
          <w:ilvl w:val="1"/>
          <w:numId w:val="2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Wykonawca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Zamawiającym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 </w:t>
      </w:r>
      <w:r w:rsidRPr="007006BE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(</w:t>
      </w:r>
      <w:r w:rsidR="007006BE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orozumienie / </w:t>
      </w:r>
      <w:r w:rsidR="007006BE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A</w:t>
      </w:r>
      <w:r w:rsidRPr="007006BE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neks) </w:t>
      </w:r>
    </w:p>
    <w:p w14:paraId="5B98BA95" w14:textId="2267D15E" w:rsidR="001314F3" w:rsidRPr="00E363CC" w:rsidRDefault="00A62F63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a okoliczności</w:t>
      </w:r>
      <w:r w:rsidR="00B9752D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,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o których mowa w pkt 2</w:t>
      </w:r>
      <w:r w:rsidR="00B9752D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i 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3 trwać będą chociażby </w:t>
      </w:r>
      <w:r w:rsidR="001314F3"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jeden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dzień</w:t>
      </w:r>
      <w:r w:rsidR="0022573D"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,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</w:t>
      </w:r>
    </w:p>
    <w:p w14:paraId="04F82BBE" w14:textId="197AD3FC" w:rsidR="00C62AE7" w:rsidRPr="00E363CC" w:rsidRDefault="00D67B90" w:rsidP="00EB5280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363CC">
        <w:rPr>
          <w:rFonts w:asciiTheme="minorHAnsi" w:hAnsiTheme="minorHAnsi" w:cstheme="minorHAnsi"/>
          <w:bCs/>
          <w:sz w:val="20"/>
          <w:szCs w:val="20"/>
        </w:rPr>
        <w:t>w</w:t>
      </w:r>
      <w:r w:rsidR="00C62AE7" w:rsidRPr="00E363CC">
        <w:rPr>
          <w:rFonts w:asciiTheme="minorHAnsi" w:hAnsiTheme="minorHAnsi" w:cstheme="minorHAnsi"/>
          <w:bCs/>
          <w:sz w:val="20"/>
          <w:szCs w:val="20"/>
        </w:rPr>
        <w:t xml:space="preserve"> takiej sytuacji zastosowanie będą miały zapisy §18 Umowy.</w:t>
      </w:r>
    </w:p>
    <w:p w14:paraId="01B95849" w14:textId="1026ED57" w:rsidR="00AD00F1" w:rsidRPr="00E363CC" w:rsidRDefault="008C7821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bCs/>
          <w:sz w:val="20"/>
          <w:szCs w:val="20"/>
        </w:rPr>
        <w:t xml:space="preserve"> może odstąpić od </w:t>
      </w:r>
      <w:r w:rsidR="001314F3" w:rsidRPr="00E363CC">
        <w:rPr>
          <w:rFonts w:asciiTheme="minorHAnsi" w:hAnsiTheme="minorHAnsi" w:cstheme="minorHAnsi"/>
          <w:bCs/>
          <w:sz w:val="20"/>
          <w:szCs w:val="20"/>
        </w:rPr>
        <w:t>U</w:t>
      </w:r>
      <w:r w:rsidRPr="00E363CC">
        <w:rPr>
          <w:rFonts w:asciiTheme="minorHAnsi" w:hAnsiTheme="minorHAnsi" w:cstheme="minorHAnsi"/>
          <w:bCs/>
          <w:sz w:val="20"/>
          <w:szCs w:val="20"/>
        </w:rPr>
        <w:t>mowy jeśli</w:t>
      </w:r>
      <w:r w:rsidR="00AD00F1" w:rsidRPr="00E363CC">
        <w:rPr>
          <w:rFonts w:asciiTheme="minorHAnsi" w:hAnsiTheme="minorHAnsi" w:cstheme="minorHAnsi"/>
          <w:b/>
          <w:sz w:val="20"/>
          <w:szCs w:val="20"/>
        </w:rPr>
        <w:t>:</w:t>
      </w:r>
    </w:p>
    <w:p w14:paraId="3FB2C3A2" w14:textId="311D4FD1" w:rsidR="001A2175" w:rsidRPr="00E363CC" w:rsidRDefault="00AD00F1" w:rsidP="00A4420B">
      <w:pPr>
        <w:pStyle w:val="Akapitzlist"/>
        <w:numPr>
          <w:ilvl w:val="2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993" w:hanging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8C7821" w:rsidRPr="00E363CC">
        <w:rPr>
          <w:rFonts w:asciiTheme="minorHAnsi" w:hAnsiTheme="minorHAnsi" w:cstheme="minorHAnsi"/>
          <w:sz w:val="20"/>
          <w:szCs w:val="20"/>
        </w:rPr>
        <w:t>w chwili zawarcia Umowy podlegał wykluczeniu na podstawie art. 108</w:t>
      </w:r>
      <w:r w:rsidR="00985C7B" w:rsidRPr="00E363CC">
        <w:rPr>
          <w:rFonts w:asciiTheme="minorHAnsi" w:hAnsiTheme="minorHAnsi" w:cstheme="minorHAnsi"/>
          <w:sz w:val="20"/>
          <w:szCs w:val="20"/>
        </w:rPr>
        <w:t xml:space="preserve"> </w:t>
      </w:r>
      <w:r w:rsidR="005164D6" w:rsidRPr="007006BE">
        <w:rPr>
          <w:rFonts w:asciiTheme="minorHAnsi" w:hAnsiTheme="minorHAnsi" w:cstheme="minorHAnsi"/>
          <w:sz w:val="20"/>
          <w:szCs w:val="20"/>
        </w:rPr>
        <w:t>U</w:t>
      </w:r>
      <w:r w:rsidR="00985C7B" w:rsidRPr="007006BE">
        <w:rPr>
          <w:rFonts w:asciiTheme="minorHAnsi" w:hAnsiTheme="minorHAnsi" w:cstheme="minorHAnsi"/>
          <w:sz w:val="20"/>
          <w:szCs w:val="20"/>
        </w:rPr>
        <w:t>s</w:t>
      </w:r>
      <w:r w:rsidR="00985C7B" w:rsidRPr="00E363CC">
        <w:rPr>
          <w:rFonts w:asciiTheme="minorHAnsi" w:hAnsiTheme="minorHAnsi" w:cstheme="minorHAnsi"/>
          <w:sz w:val="20"/>
          <w:szCs w:val="20"/>
        </w:rPr>
        <w:t>tawy</w:t>
      </w:r>
      <w:r w:rsidR="008C7821" w:rsidRPr="00E363CC">
        <w:rPr>
          <w:rFonts w:asciiTheme="minorHAnsi" w:hAnsiTheme="minorHAnsi" w:cstheme="minorHAnsi"/>
          <w:sz w:val="20"/>
          <w:szCs w:val="20"/>
        </w:rPr>
        <w:t xml:space="preserve"> Pzp.</w:t>
      </w:r>
    </w:p>
    <w:p w14:paraId="65E6CA0D" w14:textId="132A25DF" w:rsidR="00AD00F1" w:rsidRPr="00E363CC" w:rsidRDefault="00E26B31" w:rsidP="00A4420B">
      <w:pPr>
        <w:pStyle w:val="Akapitzlist"/>
        <w:numPr>
          <w:ilvl w:val="2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993" w:hanging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FA02BF" w:rsidRPr="00E363CC">
        <w:rPr>
          <w:rFonts w:asciiTheme="minorHAnsi" w:hAnsiTheme="minorHAnsi" w:cstheme="minorHAnsi"/>
          <w:bCs/>
          <w:sz w:val="20"/>
          <w:szCs w:val="20"/>
        </w:rPr>
        <w:t xml:space="preserve">trakcie </w:t>
      </w:r>
      <w:r w:rsidR="00D67DD2" w:rsidRPr="00E363CC">
        <w:rPr>
          <w:rFonts w:asciiTheme="minorHAnsi" w:hAnsiTheme="minorHAnsi" w:cstheme="minorHAnsi"/>
          <w:bCs/>
          <w:sz w:val="20"/>
          <w:szCs w:val="20"/>
        </w:rPr>
        <w:t xml:space="preserve">obowiązywania Umowy </w:t>
      </w:r>
      <w:r w:rsidR="00D35157" w:rsidRPr="00E363CC">
        <w:rPr>
          <w:rFonts w:asciiTheme="minorHAnsi" w:hAnsiTheme="minorHAnsi" w:cstheme="minorHAnsi"/>
          <w:bCs/>
          <w:sz w:val="20"/>
          <w:szCs w:val="20"/>
        </w:rPr>
        <w:t xml:space="preserve">w stosunku do  </w:t>
      </w:r>
      <w:r w:rsidR="00D35157" w:rsidRPr="00E363CC">
        <w:rPr>
          <w:rFonts w:asciiTheme="minorHAnsi" w:hAnsiTheme="minorHAnsi" w:cstheme="minorHAnsi"/>
          <w:b/>
          <w:sz w:val="20"/>
          <w:szCs w:val="20"/>
        </w:rPr>
        <w:t xml:space="preserve">Wykonawcy </w:t>
      </w:r>
      <w:r w:rsidR="00D35157" w:rsidRPr="00E363CC">
        <w:rPr>
          <w:rFonts w:asciiTheme="minorHAnsi" w:hAnsiTheme="minorHAnsi" w:cstheme="minorHAnsi"/>
          <w:bCs/>
          <w:sz w:val="20"/>
          <w:szCs w:val="20"/>
        </w:rPr>
        <w:t>zajd</w:t>
      </w:r>
      <w:r w:rsidR="00CF6E62" w:rsidRPr="00E363CC">
        <w:rPr>
          <w:rFonts w:asciiTheme="minorHAnsi" w:hAnsiTheme="minorHAnsi" w:cstheme="minorHAnsi"/>
          <w:bCs/>
          <w:sz w:val="20"/>
          <w:szCs w:val="20"/>
        </w:rPr>
        <w:t>ą okoliczności, o których mowa</w:t>
      </w:r>
      <w:r w:rsidR="00D67DD2" w:rsidRPr="00E363C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35157" w:rsidRPr="00E363CC">
        <w:rPr>
          <w:rFonts w:asciiTheme="minorHAnsi" w:hAnsiTheme="minorHAnsi" w:cstheme="minorHAnsi"/>
          <w:bCs/>
          <w:sz w:val="20"/>
          <w:szCs w:val="20"/>
        </w:rPr>
        <w:t xml:space="preserve">w art. 7 ust. 1 Ustawy </w:t>
      </w:r>
      <w:r w:rsidR="00FB192A" w:rsidRPr="00E363CC">
        <w:rPr>
          <w:rFonts w:asciiTheme="minorHAnsi" w:hAnsiTheme="minorHAnsi" w:cstheme="minorHAnsi"/>
          <w:bCs/>
          <w:sz w:val="20"/>
          <w:szCs w:val="20"/>
        </w:rPr>
        <w:t>sankcyjnej</w:t>
      </w:r>
      <w:r w:rsidR="00D35157" w:rsidRPr="00E363CC">
        <w:rPr>
          <w:rFonts w:asciiTheme="minorHAnsi" w:hAnsiTheme="minorHAnsi" w:cstheme="minorHAnsi"/>
          <w:sz w:val="20"/>
          <w:szCs w:val="20"/>
        </w:rPr>
        <w:t>.</w:t>
      </w:r>
      <w:r w:rsidR="00D53723" w:rsidRPr="00E363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B72C06" w14:textId="149E1A9E" w:rsidR="0024247E" w:rsidRPr="00E363CC" w:rsidRDefault="0024247E" w:rsidP="00AD00F1">
      <w:pPr>
        <w:tabs>
          <w:tab w:val="left" w:pos="284"/>
        </w:tabs>
        <w:overflowPunct w:val="0"/>
        <w:autoSpaceDE w:val="0"/>
        <w:spacing w:line="280" w:lineRule="atLeast"/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>Oświadczenie o odstąpieniu powinno być złożone nie później niż w terminie 30 dni od</w:t>
      </w:r>
      <w:r w:rsidR="005164D6">
        <w:rPr>
          <w:rFonts w:asciiTheme="minorHAnsi" w:hAnsiTheme="minorHAnsi" w:cstheme="minorHAnsi"/>
          <w:sz w:val="20"/>
          <w:szCs w:val="20"/>
        </w:rPr>
        <w:t xml:space="preserve"> </w:t>
      </w:r>
      <w:r w:rsidR="005164D6" w:rsidRPr="007006BE">
        <w:rPr>
          <w:rFonts w:asciiTheme="minorHAnsi" w:hAnsiTheme="minorHAnsi" w:cstheme="minorHAnsi"/>
          <w:sz w:val="20"/>
          <w:szCs w:val="20"/>
        </w:rPr>
        <w:t>momentu</w:t>
      </w:r>
      <w:r w:rsidR="00C03C57" w:rsidRPr="007006BE">
        <w:rPr>
          <w:rFonts w:asciiTheme="minorHAnsi" w:hAnsiTheme="minorHAnsi" w:cstheme="minorHAnsi"/>
          <w:sz w:val="20"/>
          <w:szCs w:val="20"/>
        </w:rPr>
        <w:t>,</w:t>
      </w:r>
      <w:r w:rsidRPr="007006BE">
        <w:rPr>
          <w:rFonts w:asciiTheme="minorHAnsi" w:hAnsiTheme="minorHAnsi" w:cstheme="minorHAnsi"/>
          <w:sz w:val="20"/>
          <w:szCs w:val="20"/>
        </w:rPr>
        <w:t xml:space="preserve"> ki</w:t>
      </w:r>
      <w:r w:rsidRPr="00E363CC">
        <w:rPr>
          <w:rFonts w:asciiTheme="minorHAnsi" w:hAnsiTheme="minorHAnsi" w:cstheme="minorHAnsi"/>
          <w:sz w:val="20"/>
          <w:szCs w:val="20"/>
        </w:rPr>
        <w:t xml:space="preserve">edy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powziął wiedzę o ww. okoliczności.</w:t>
      </w:r>
    </w:p>
    <w:p w14:paraId="590C3A48" w14:textId="758F6F1A" w:rsidR="001A0660" w:rsidRPr="00E363CC" w:rsidRDefault="001A0660" w:rsidP="00AD00F1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2" w:name="_Hlk144907870"/>
      <w:r w:rsidRPr="00E363CC">
        <w:rPr>
          <w:rFonts w:asciiTheme="minorHAnsi" w:hAnsiTheme="minorHAnsi" w:cstheme="minorHAnsi"/>
          <w:b/>
          <w:bCs/>
          <w:sz w:val="20"/>
          <w:szCs w:val="20"/>
        </w:rPr>
        <w:lastRenderedPageBreak/>
        <w:t>Zamawiającemu</w:t>
      </w:r>
      <w:r w:rsidRPr="00E363CC">
        <w:rPr>
          <w:rFonts w:asciiTheme="minorHAnsi" w:hAnsiTheme="minorHAnsi" w:cstheme="minorHAnsi"/>
          <w:sz w:val="20"/>
          <w:szCs w:val="20"/>
        </w:rPr>
        <w:t xml:space="preserve"> przysługuje prawo wypowiedzenia Umowy ze skutkiem natychmiastowym, jeżeli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znajdzie się w stanie zagrożenia niewypłacalnością bądź w stanie faktycznej niewypłacalności lub jeżeli sytuacja finansowa i prawna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będzie powodowała zagrożenie dla realizacji Umowy lub jeżeli nastąpi likwidacja przedsiębiorstwa </w:t>
      </w:r>
      <w:r w:rsidRPr="00E363CC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bookmarkEnd w:id="2"/>
      <w:r w:rsidRPr="00E363C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807ECC0" w14:textId="4625F37D" w:rsidR="008C7821" w:rsidRPr="00E363CC" w:rsidRDefault="008C7821" w:rsidP="00AD00F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Niezależnie od przypadków </w:t>
      </w:r>
      <w:r w:rsidRPr="007006BE">
        <w:rPr>
          <w:rFonts w:asciiTheme="minorHAnsi" w:hAnsiTheme="minorHAnsi" w:cstheme="minorHAnsi"/>
          <w:sz w:val="20"/>
          <w:szCs w:val="20"/>
        </w:rPr>
        <w:t>opisanych w ust.</w:t>
      </w:r>
      <w:r w:rsidR="001A0660"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DB6D3A" w:rsidRPr="007006BE">
        <w:rPr>
          <w:rFonts w:asciiTheme="minorHAnsi" w:hAnsiTheme="minorHAnsi" w:cstheme="minorHAnsi"/>
          <w:sz w:val="20"/>
          <w:szCs w:val="20"/>
        </w:rPr>
        <w:t xml:space="preserve">2-4 </w:t>
      </w:r>
      <w:r w:rsidR="001A0660" w:rsidRPr="007006BE">
        <w:rPr>
          <w:rFonts w:asciiTheme="minorHAnsi" w:hAnsiTheme="minorHAnsi" w:cstheme="minorHAnsi"/>
          <w:sz w:val="20"/>
          <w:szCs w:val="20"/>
        </w:rPr>
        <w:t>powyżej</w:t>
      </w:r>
      <w:r w:rsidR="007006BE" w:rsidRPr="007006BE">
        <w:rPr>
          <w:rFonts w:asciiTheme="minorHAnsi" w:hAnsiTheme="minorHAnsi" w:cstheme="minorHAnsi"/>
          <w:sz w:val="20"/>
          <w:szCs w:val="20"/>
        </w:rPr>
        <w:t>,</w:t>
      </w:r>
      <w:r w:rsidRPr="007006BE">
        <w:rPr>
          <w:rFonts w:asciiTheme="minorHAnsi" w:hAnsiTheme="minorHAnsi" w:cstheme="minorHAnsi"/>
          <w:sz w:val="20"/>
          <w:szCs w:val="20"/>
        </w:rPr>
        <w:t xml:space="preserve"> w razie </w:t>
      </w:r>
      <w:r w:rsidRPr="00E363CC">
        <w:rPr>
          <w:rFonts w:asciiTheme="minorHAnsi" w:hAnsiTheme="minorHAnsi" w:cstheme="minorHAnsi"/>
          <w:sz w:val="20"/>
          <w:szCs w:val="20"/>
        </w:rPr>
        <w:t xml:space="preserve">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E363CC">
        <w:rPr>
          <w:rFonts w:asciiTheme="minorHAnsi" w:hAnsiTheme="minorHAnsi" w:cstheme="minorHAnsi"/>
          <w:sz w:val="20"/>
          <w:szCs w:val="20"/>
        </w:rPr>
        <w:t>podstawowemu</w:t>
      </w:r>
      <w:r w:rsidRPr="00E363CC">
        <w:rPr>
          <w:rFonts w:asciiTheme="minorHAnsi" w:hAnsiTheme="minorHAnsi" w:cstheme="minorHAnsi"/>
          <w:sz w:val="20"/>
          <w:szCs w:val="20"/>
        </w:rPr>
        <w:t xml:space="preserve"> interesowi </w:t>
      </w:r>
      <w:r w:rsidR="00D5634A" w:rsidRPr="00E363CC">
        <w:rPr>
          <w:rFonts w:asciiTheme="minorHAnsi" w:hAnsiTheme="minorHAnsi" w:cstheme="minorHAnsi"/>
          <w:sz w:val="20"/>
          <w:szCs w:val="20"/>
        </w:rPr>
        <w:t xml:space="preserve">bezpieczeństwa </w:t>
      </w:r>
      <w:r w:rsidRPr="00E363CC">
        <w:rPr>
          <w:rFonts w:asciiTheme="minorHAnsi" w:hAnsiTheme="minorHAnsi" w:cstheme="minorHAnsi"/>
          <w:sz w:val="20"/>
          <w:szCs w:val="20"/>
        </w:rPr>
        <w:t xml:space="preserve">państwa lub bezpieczeństwu publicznemu, </w:t>
      </w:r>
      <w:r w:rsidRPr="00E363CC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E363CC">
        <w:rPr>
          <w:rFonts w:asciiTheme="minorHAnsi" w:hAnsiTheme="minorHAnsi" w:cstheme="minorHAns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może żądać jedynie wynagrodzenia należnego mu z tytułu wykonania części </w:t>
      </w:r>
      <w:r w:rsidR="006F0C69" w:rsidRPr="00E363CC">
        <w:rPr>
          <w:rFonts w:asciiTheme="minorHAnsi" w:hAnsiTheme="minorHAnsi" w:cstheme="minorHAnsi"/>
          <w:sz w:val="20"/>
          <w:szCs w:val="20"/>
        </w:rPr>
        <w:t>U</w:t>
      </w:r>
      <w:r w:rsidRPr="00E363CC">
        <w:rPr>
          <w:rFonts w:asciiTheme="minorHAnsi" w:hAnsiTheme="minorHAnsi" w:cstheme="minorHAnsi"/>
          <w:sz w:val="20"/>
          <w:szCs w:val="20"/>
        </w:rPr>
        <w:t>mowy.</w:t>
      </w:r>
    </w:p>
    <w:p w14:paraId="64120A97" w14:textId="77777777" w:rsidR="00650F36" w:rsidRPr="00E363CC" w:rsidRDefault="00650F36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DA4FD0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Zmiany postanowień Umowy</w:t>
      </w:r>
    </w:p>
    <w:p w14:paraId="09349C88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§17</w:t>
      </w:r>
    </w:p>
    <w:p w14:paraId="480CF18C" w14:textId="77777777" w:rsidR="00540DE2" w:rsidRPr="00540DE2" w:rsidRDefault="00540DE2" w:rsidP="00A4420B">
      <w:pPr>
        <w:numPr>
          <w:ilvl w:val="0"/>
          <w:numId w:val="31"/>
        </w:numPr>
        <w:tabs>
          <w:tab w:val="left" w:pos="284"/>
        </w:tabs>
        <w:spacing w:line="280" w:lineRule="atLeast"/>
        <w:ind w:leftChars="-1" w:left="-1" w:hangingChars="1" w:hanging="2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 xml:space="preserve">Zamawiający </w:t>
      </w: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dopuszcza zmianę wysokości wynagrodzenia </w:t>
      </w:r>
      <w:r w:rsidRPr="00540DE2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, w przypadku:</w:t>
      </w:r>
    </w:p>
    <w:p w14:paraId="339B7555" w14:textId="77777777" w:rsidR="00540DE2" w:rsidRPr="007006BE" w:rsidRDefault="00540DE2" w:rsidP="00A442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0" w:lineRule="atLeast"/>
        <w:ind w:leftChars="-1" w:left="-3" w:firstLineChars="142" w:firstLine="284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zmiany stawki podatku VAT i/lub </w:t>
      </w:r>
    </w:p>
    <w:p w14:paraId="6DF0FFD0" w14:textId="52C7D20A" w:rsidR="00540DE2" w:rsidRPr="007006BE" w:rsidRDefault="00540DE2" w:rsidP="00A442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0" w:lineRule="atLeast"/>
        <w:ind w:leftChars="-1" w:left="-3" w:firstLineChars="142" w:firstLine="2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zmiany</w:t>
      </w:r>
      <w:r w:rsidR="00D71BEB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stawek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opodatkowania energii elektrycznej podatkiem akcyzowym</w:t>
      </w:r>
      <w:r w:rsidR="001D08F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</w:t>
      </w:r>
    </w:p>
    <w:p w14:paraId="072D114D" w14:textId="4FC5DEA2" w:rsidR="00540DE2" w:rsidRPr="007006BE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o kwoty wynikając</w:t>
      </w:r>
      <w:r w:rsidR="00D71BEB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e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ze zmiany tych stawek. </w:t>
      </w:r>
    </w:p>
    <w:p w14:paraId="66FD6161" w14:textId="3A7C04D0" w:rsidR="00540DE2" w:rsidRPr="007006BE" w:rsidRDefault="00540DE2" w:rsidP="00E363CC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Zmiany, o których mowa w pkt 1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i 2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powyżej obowiązywać będą od dnia wejścia w życie przepisów i nie wymagają zawarcia </w:t>
      </w:r>
      <w:r w:rsidR="007006BE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A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neksu</w:t>
      </w:r>
      <w:r w:rsidR="008876BB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do Umowy.</w:t>
      </w:r>
    </w:p>
    <w:p w14:paraId="218DBF1A" w14:textId="2A0CD0F1" w:rsidR="00540DE2" w:rsidRPr="00540DE2" w:rsidRDefault="00540DE2" w:rsidP="00A442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-1" w:hangingChars="1" w:hanging="2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Zgodnie z dyspozycją art. 436 pkt 4 lit</w:t>
      </w:r>
      <w:r w:rsidR="002B4863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.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b </w:t>
      </w:r>
      <w:r w:rsidR="002B4863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U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stawy Pzp Strony przewidują zmianę wysokości wynagrodzenia </w:t>
      </w:r>
      <w:r w:rsidRPr="00540DE2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w przypadku:</w:t>
      </w:r>
    </w:p>
    <w:p w14:paraId="55E8FB65" w14:textId="052AD664" w:rsidR="00540DE2" w:rsidRPr="00540DE2" w:rsidRDefault="00540DE2" w:rsidP="00A4420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08" w:left="567" w:hangingChars="143" w:hanging="286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zmiany wysokości minimalnego wynagrodzenia za pracę ustaloneg</w:t>
      </w:r>
      <w:r w:rsidR="00883493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o na podstawie ustawy z dnia 10 </w:t>
      </w:r>
      <w:r w:rsidR="00D528F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października </w:t>
      </w: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2002r. o minimalnym wynagrodzeniu za pracę</w:t>
      </w:r>
      <w:r w:rsidR="007006BE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,</w:t>
      </w:r>
    </w:p>
    <w:p w14:paraId="66013F4F" w14:textId="77777777" w:rsidR="00540DE2" w:rsidRPr="00540DE2" w:rsidRDefault="00540DE2" w:rsidP="00A4420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08" w:left="567" w:hangingChars="143" w:hanging="286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zmiany zasad podlegania ubezpieczeniom społecznym lub ubezpieczeniu zdrowotnemu lub wysokości stawki składki na ubezpieczenia społeczne i zdrowotne,</w:t>
      </w:r>
    </w:p>
    <w:p w14:paraId="58E6AFEF" w14:textId="6E34B978" w:rsidR="00540DE2" w:rsidRPr="00540DE2" w:rsidRDefault="00540DE2" w:rsidP="00A4420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08" w:left="425" w:hangingChars="72" w:hanging="144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zmiany zasad gromadzenia i wysokości wpłat do pracowniczych planów kapitałowych, o których mowa w ustawie z dnia 4 października 2018 r. o pracowniczych planach kapitałowych</w:t>
      </w:r>
      <w:r w:rsidR="000C3F3B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,</w:t>
      </w:r>
    </w:p>
    <w:p w14:paraId="24F855CB" w14:textId="77777777" w:rsidR="00540DE2" w:rsidRPr="00540DE2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wyłącznie jeżeli zmiany te będą miały bezpośredni wpływ na koszty wykonania zamówienia, z takim zastrzeżeniem, że </w:t>
      </w:r>
    </w:p>
    <w:p w14:paraId="66000AC9" w14:textId="5433E7FF" w:rsidR="00540DE2" w:rsidRPr="00540DE2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- </w:t>
      </w:r>
      <w:r w:rsidR="00101B4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w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arunkiem wprowadzenia zmiany wynagrodzenia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jest złożenie przez Stronę Umowy pisemnego wniosku zawierającego uzasadnienie</w:t>
      </w:r>
      <w:r w:rsidR="00101B4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, 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dokumenty potwierdzające </w:t>
      </w: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wpływ ww. zmian na koszty wykonania zamówienia przez </w:t>
      </w:r>
      <w:r w:rsidRPr="00540DE2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540DE2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oraz</w:t>
      </w:r>
      <w:r w:rsidR="00883493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propozycję nowego wynagrodzenia.</w:t>
      </w:r>
    </w:p>
    <w:p w14:paraId="2AAAAA25" w14:textId="058143B6" w:rsidR="00540DE2" w:rsidRPr="007006BE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- </w:t>
      </w:r>
      <w:r w:rsidR="00101B4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n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a potrzeby zmiany wynagrodzenia z przyczyn opisanych w niniejszym ustępie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jest uprawniony do żądania szczegółowych wyliczeń całkowitej kwoty, o jaką pierwotnie wynagrodzenie miałoby ulec zmianie, w tym zestawienia wynagrodzeń (zarówno przed jak i po zmianie) pracowników biorących udział w realizacji zamówienia, wraz z określeniem zakresu (części etatu), w jakim wykonują oni prace bezpośrednio związane z realizacją przedmiotu Umowy oraz części wynagrodzenia odpowiadającej temu zakresowi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,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a także 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udostępnienia dokumentów we wskazanym przez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terminie, weryfikacji złożonych dokumentów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oraz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żądania złożenia dodatkowych wyjaśnień i dokumentów </w:t>
      </w:r>
    </w:p>
    <w:p w14:paraId="704E2135" w14:textId="4B0F4D72" w:rsidR="00540DE2" w:rsidRPr="007006BE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- </w:t>
      </w:r>
      <w:r w:rsidR="00101B4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z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miana wynagrodzenia będzie należna za okres, w którym zmiany przepisów wpłynęły na koszty wykonania zamówienia, z zastrzeżeniem, że zmiana nie może obowiązywać wcześniej niż przed dniem wejścia w życie przepisów, przy czym nieprzedłożenie lub odmowa udostępnienia żądanych dokumentów, przez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Wykonawcę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w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e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wskazanym przez </w:t>
      </w:r>
      <w:r w:rsidR="00496F20"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terminie 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lub niezgodność z prawdą przedłożonych dokumentów, uprawnia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do odmowy wyrażenia zgody na zmianę wysokości wynagrodzenia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Wykonawcy</w:t>
      </w:r>
    </w:p>
    <w:p w14:paraId="005CF14F" w14:textId="184237A8" w:rsidR="00540DE2" w:rsidRPr="007006BE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- </w:t>
      </w:r>
      <w:r w:rsidR="00101B4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z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miana wynagrodzenia w związku z zaistnieniem okoliczności wskazanych w </w:t>
      </w:r>
      <w:r w:rsidR="00B650B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niniejszym ustępie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wymaga podpisania przez Strony </w:t>
      </w:r>
      <w:r w:rsidR="007006BE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A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neksu do Umowy.</w:t>
      </w:r>
    </w:p>
    <w:p w14:paraId="08A20B57" w14:textId="7B26DE84" w:rsidR="00540DE2" w:rsidRPr="007006BE" w:rsidRDefault="00540DE2" w:rsidP="00A4420B">
      <w:pPr>
        <w:numPr>
          <w:ilvl w:val="0"/>
          <w:numId w:val="31"/>
        </w:numPr>
        <w:tabs>
          <w:tab w:val="left" w:pos="284"/>
        </w:tabs>
        <w:spacing w:line="280" w:lineRule="atLeast"/>
        <w:ind w:leftChars="-1" w:left="283" w:hangingChars="143" w:hanging="286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Strony dopuszczają zmianę Umowy w zakresie ilości punktów poboru energii wskazanych w </w:t>
      </w:r>
      <w:r w:rsidRPr="007006BE">
        <w:rPr>
          <w:rFonts w:asciiTheme="minorHAnsi" w:eastAsia="Calibri" w:hAnsiTheme="minorHAnsi" w:cstheme="minorHAnsi"/>
          <w:i/>
          <w:iCs/>
          <w:position w:val="-1"/>
          <w:sz w:val="20"/>
          <w:szCs w:val="20"/>
          <w:lang w:eastAsia="en-US"/>
        </w:rPr>
        <w:t>Załączniku nr 1 do Umowy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, przy czym zmiana ilości punktów poboru energii elektrycznej wynikać może np. z likwidacji punktu poboru z eksploatacji w okresie trwania Umowy, podłączenia punktu poboru, włączenia do eksploatacji lub zmiany stanu prawnego punktu poboru (w tym przejęcia), zmiany w zakresie </w:t>
      </w:r>
      <w:r w:rsidR="00185AF7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O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dbiorcy, z zastrzeżeniem że zmiana wynagrodzenia wynikająca z zaistnienia okoliczności opisanych w niniejszym </w:t>
      </w:r>
      <w:r w:rsidR="001D08F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ustępie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nie będzie wyższa niż równowartość 10% łącznego wynagrodzenia brutto </w:t>
      </w:r>
      <w:r w:rsidRPr="007006BE">
        <w:rPr>
          <w:rFonts w:asciiTheme="minorHAnsi" w:eastAsia="Calibri" w:hAnsiTheme="minorHAnsi" w:cstheme="minorHAnsi"/>
          <w:b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określonego w §</w:t>
      </w:r>
      <w:r w:rsidR="00DF75D9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11</w:t>
      </w:r>
      <w:r w:rsidR="00CD4541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ust.</w:t>
      </w:r>
      <w:r w:rsidR="00CD4541" w:rsidRPr="00A56888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2</w:t>
      </w:r>
      <w:r w:rsidR="008A60FC" w:rsidRPr="00A56888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A56888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.</w:t>
      </w:r>
      <w:r w:rsidR="00496F20" w:rsidRPr="00A56888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Zwiększenie 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lastRenderedPageBreak/>
        <w:t xml:space="preserve">ilości punktów poboru lub zmiana grupy taryfowej możliwe jest jedynie w obrębie grup taryfowych, które zostały ujęte w SWZ oraz </w:t>
      </w:r>
      <w:r w:rsidR="00496F20" w:rsidRPr="007006BE">
        <w:rPr>
          <w:rFonts w:asciiTheme="minorHAnsi" w:eastAsia="Calibri" w:hAnsiTheme="minorHAnsi" w:cstheme="minorHAnsi"/>
          <w:i/>
          <w:iCs/>
          <w:position w:val="-1"/>
          <w:sz w:val="20"/>
          <w:szCs w:val="20"/>
          <w:lang w:eastAsia="en-US"/>
        </w:rPr>
        <w:t>Załączniku nr 1</w:t>
      </w:r>
      <w:r w:rsidR="00496F20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do Umowy.</w:t>
      </w:r>
    </w:p>
    <w:p w14:paraId="4B99BF74" w14:textId="15A24030" w:rsidR="00540DE2" w:rsidRPr="007006BE" w:rsidRDefault="00540DE2" w:rsidP="00A442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-1" w:left="283" w:hangingChars="143" w:hanging="286"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Dopuszczalna jest zmiana Umowy w wyniku zmiany obowiązujących przepisów, jeżeli zgodnie z nimi konieczne będzie dostosowanie treści Umowy do aktualnego stanu prawnego</w:t>
      </w:r>
      <w:r w:rsidR="00291E9E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.</w:t>
      </w:r>
    </w:p>
    <w:p w14:paraId="6452ABDB" w14:textId="3C373C34" w:rsidR="00540DE2" w:rsidRPr="007006BE" w:rsidRDefault="00540DE2" w:rsidP="00A442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0" w:lineRule="atLeast"/>
        <w:ind w:leftChars="-1" w:left="283" w:right="-108" w:hangingChars="143" w:hanging="286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bookmarkStart w:id="3" w:name="_heading=h.30j0zll" w:colFirst="0" w:colLast="0"/>
      <w:bookmarkEnd w:id="3"/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Dopuszczalna jest zmiana Umowy bez przeprowadzenia nowego postępowania o udzielenie zamówienia, gdy nowy </w:t>
      </w:r>
      <w:r w:rsidR="00185AF7" w:rsidRPr="007006BE">
        <w:rPr>
          <w:rFonts w:asciiTheme="minorHAnsi" w:eastAsia="Calibri" w:hAnsiTheme="minorHAnsi" w:cstheme="minorHAnsi"/>
          <w:bCs/>
          <w:position w:val="-1"/>
          <w:sz w:val="20"/>
          <w:szCs w:val="20"/>
          <w:lang w:eastAsia="en-US"/>
        </w:rPr>
        <w:t>w</w:t>
      </w:r>
      <w:r w:rsidRPr="007006BE">
        <w:rPr>
          <w:rFonts w:asciiTheme="minorHAnsi" w:eastAsia="Calibri" w:hAnsiTheme="minorHAnsi" w:cstheme="minorHAnsi"/>
          <w:bCs/>
          <w:position w:val="-1"/>
          <w:sz w:val="20"/>
          <w:szCs w:val="20"/>
          <w:lang w:eastAsia="en-US"/>
        </w:rPr>
        <w:t>ykonawca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ma zastąpić dotychczasowego </w:t>
      </w:r>
      <w:r w:rsidRPr="007006BE">
        <w:rPr>
          <w:rFonts w:asciiTheme="minorHAnsi" w:eastAsia="Calibri" w:hAnsiTheme="minorHAnsi" w:cstheme="minorHAnsi"/>
          <w:b/>
          <w:position w:val="-1"/>
          <w:sz w:val="20"/>
          <w:szCs w:val="20"/>
          <w:lang w:eastAsia="en-US"/>
        </w:rPr>
        <w:t>Wykonawcę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w wyniku sukcesji, wstępując w prawa i obowiązki </w:t>
      </w:r>
      <w:r w:rsidRPr="007006BE">
        <w:rPr>
          <w:rFonts w:asciiTheme="minorHAnsi" w:eastAsia="Calibri" w:hAnsiTheme="minorHAnsi" w:cstheme="minorHAnsi"/>
          <w:b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, w następstwie przejęcia, połączenia, podziału, przekształcenia, upadłości, restrukturyzacji, dziedziczenia lub nabycia dotychczasowego </w:t>
      </w:r>
      <w:r w:rsidRPr="007006BE">
        <w:rPr>
          <w:rFonts w:asciiTheme="minorHAnsi" w:eastAsia="Calibri" w:hAnsiTheme="minorHAnsi" w:cstheme="minorHAnsi"/>
          <w:b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lub jego przedsiębiorstwa, o ile nowy </w:t>
      </w:r>
      <w:r w:rsidR="00185AF7" w:rsidRPr="007006BE">
        <w:rPr>
          <w:rFonts w:asciiTheme="minorHAnsi" w:eastAsia="Calibri" w:hAnsiTheme="minorHAnsi" w:cstheme="minorHAnsi"/>
          <w:bCs/>
          <w:position w:val="-1"/>
          <w:sz w:val="20"/>
          <w:szCs w:val="20"/>
          <w:lang w:eastAsia="en-US"/>
        </w:rPr>
        <w:t>w</w:t>
      </w:r>
      <w:r w:rsidRPr="007006BE">
        <w:rPr>
          <w:rFonts w:asciiTheme="minorHAnsi" w:eastAsia="Calibri" w:hAnsiTheme="minorHAnsi" w:cstheme="minorHAnsi"/>
          <w:bCs/>
          <w:position w:val="-1"/>
          <w:sz w:val="20"/>
          <w:szCs w:val="20"/>
          <w:lang w:eastAsia="en-US"/>
        </w:rPr>
        <w:t>ykonawca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spełnia warunki udziału w postępowaniu, nie zachodzą wobec niego podstawy wykluczenia oraz nie pociąga to za sobą innych istotnych zmian </w:t>
      </w:r>
      <w:r w:rsidR="00706C6B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U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mowy, a także nie ma na celu uniknięcia stosowania przepisów </w:t>
      </w:r>
      <w:r w:rsidR="00185AF7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U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stawy Pzp.</w:t>
      </w:r>
    </w:p>
    <w:p w14:paraId="5297E299" w14:textId="77777777" w:rsidR="00540DE2" w:rsidRPr="00540DE2" w:rsidRDefault="00540DE2" w:rsidP="00A442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8" w:right="-108" w:hangingChars="130" w:hanging="261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</w:pPr>
      <w:r w:rsidRPr="00540DE2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Waloryzacja</w:t>
      </w:r>
    </w:p>
    <w:p w14:paraId="11E348DA" w14:textId="069284F9" w:rsidR="00E363CC" w:rsidRPr="007006BE" w:rsidRDefault="00185AF7" w:rsidP="00A4420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4" w:name="_Hlk129677136"/>
      <w:r w:rsidRPr="007006BE">
        <w:rPr>
          <w:rFonts w:asciiTheme="minorHAnsi" w:hAnsiTheme="minorHAnsi" w:cstheme="minorHAnsi"/>
          <w:bCs/>
          <w:sz w:val="20"/>
          <w:szCs w:val="20"/>
        </w:rPr>
        <w:t>n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a podstawie art. 439 </w:t>
      </w:r>
      <w:r w:rsidRPr="007006BE">
        <w:rPr>
          <w:rFonts w:asciiTheme="minorHAnsi" w:hAnsiTheme="minorHAnsi" w:cstheme="minorHAnsi"/>
          <w:bCs/>
          <w:sz w:val="20"/>
          <w:szCs w:val="20"/>
        </w:rPr>
        <w:t>U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stawy Pzp Strony dopuszczają zmianę wynagrodzenia </w:t>
      </w:r>
      <w:r w:rsidR="00540DE2" w:rsidRPr="007006BE">
        <w:rPr>
          <w:rFonts w:asciiTheme="minorHAnsi" w:hAnsiTheme="minorHAnsi" w:cstheme="minorHAnsi"/>
          <w:b/>
          <w:sz w:val="20"/>
          <w:szCs w:val="20"/>
        </w:rPr>
        <w:t>Wykonawcy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. Strony przewidują możliwość zmiany wynagrodzenia (w wyniku zmiany stawki jednostkowej za 1 </w:t>
      </w:r>
      <w:r w:rsidR="00E363CC" w:rsidRPr="007006BE">
        <w:rPr>
          <w:rFonts w:asciiTheme="minorHAnsi" w:hAnsiTheme="minorHAnsi" w:cstheme="minorHAnsi"/>
          <w:bCs/>
          <w:sz w:val="20"/>
          <w:szCs w:val="20"/>
        </w:rPr>
        <w:t>M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Wh pobranej energii elektrycznej) w związku ze zmianą cen energii elektrycznej, którą </w:t>
      </w:r>
      <w:r w:rsidR="00540DE2" w:rsidRPr="007006BE">
        <w:rPr>
          <w:rFonts w:asciiTheme="minorHAnsi" w:hAnsiTheme="minorHAnsi" w:cstheme="minorHAnsi"/>
          <w:b/>
          <w:sz w:val="20"/>
          <w:szCs w:val="20"/>
        </w:rPr>
        <w:t>Wykonawca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musi zakupić w celu zrealizowania przedmiotu zamówienia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p w14:paraId="34F484C0" w14:textId="1BDB45FB" w:rsidR="00E363CC" w:rsidRPr="007006BE" w:rsidRDefault="00185AF7" w:rsidP="00A4420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</w:rPr>
        <w:t>m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echanizm waloryzacji nie dotyczy cen jednostkowych</w:t>
      </w:r>
      <w:r w:rsidR="0088349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1D08FD" w:rsidRPr="007006BE">
        <w:rPr>
          <w:rFonts w:asciiTheme="minorHAnsi" w:hAnsiTheme="minorHAnsi" w:cstheme="minorHAnsi"/>
          <w:bCs/>
          <w:sz w:val="20"/>
          <w:szCs w:val="20"/>
        </w:rPr>
        <w:t xml:space="preserve">stawek i opłat 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zawartych w taryfach sprzedażowych zatwierdzonych przez Prezesa URE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p w14:paraId="0C948CE0" w14:textId="7AE5C13E" w:rsidR="00E363CC" w:rsidRPr="007006BE" w:rsidRDefault="00185AF7" w:rsidP="00A4420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</w:rPr>
        <w:t>w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arunkiem zastosowania mechanizmu waloryzacji jest złożenie przez </w:t>
      </w:r>
      <w:r w:rsidR="00540DE2" w:rsidRPr="007006BE">
        <w:rPr>
          <w:rFonts w:asciiTheme="minorHAnsi" w:hAnsiTheme="minorHAnsi" w:cstheme="minorHAnsi"/>
          <w:b/>
          <w:sz w:val="20"/>
          <w:szCs w:val="20"/>
        </w:rPr>
        <w:t>Stronę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wniosku o zmianę wynagrodzenia ze wskazaniem proponowanej stawki jednostkowej za 1 </w:t>
      </w:r>
      <w:r w:rsidR="00D03109" w:rsidRPr="007006BE">
        <w:rPr>
          <w:rFonts w:asciiTheme="minorHAnsi" w:hAnsiTheme="minorHAnsi" w:cstheme="minorHAnsi"/>
          <w:bCs/>
          <w:sz w:val="20"/>
          <w:szCs w:val="20"/>
        </w:rPr>
        <w:t>M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Wh wraz z uzasadnieniem wnioskowanej kwoty. Strona, do której wniosek wpłynął zobowiązana jest do jego rozpatrzenia w terminie nie dłuższym niż 10 dni roboczych od daty wpływu. W przypadku jakichkolwiek wątpliwości, Strona do której wpłynął wniosek wzywa wnioskodawcę do złożenia dodatkowych wyjaśnień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7E78555" w14:textId="6200E177" w:rsidR="00E363CC" w:rsidRPr="007006BE" w:rsidRDefault="00185AF7" w:rsidP="00A4420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</w:rPr>
        <w:t>w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aloryzacji nie podlega przedmiot Umowy wykonany do dnia złożenia </w:t>
      </w:r>
      <w:r w:rsidRPr="007006BE">
        <w:rPr>
          <w:rFonts w:asciiTheme="minorHAnsi" w:hAnsiTheme="minorHAnsi" w:cstheme="minorHAnsi"/>
          <w:bCs/>
          <w:sz w:val="20"/>
          <w:szCs w:val="20"/>
        </w:rPr>
        <w:t>w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niosku o waloryzację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p w14:paraId="1CDFA838" w14:textId="2630B1D4" w:rsidR="00540DE2" w:rsidRPr="007006BE" w:rsidRDefault="00540DE2" w:rsidP="00A4420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</w:rPr>
        <w:t xml:space="preserve">Strona uprawniona jest do złożenia </w:t>
      </w:r>
      <w:r w:rsidR="00185AF7" w:rsidRPr="007006BE">
        <w:rPr>
          <w:rFonts w:asciiTheme="minorHAnsi" w:hAnsiTheme="minorHAnsi" w:cstheme="minorHAnsi"/>
          <w:bCs/>
          <w:sz w:val="20"/>
          <w:szCs w:val="20"/>
        </w:rPr>
        <w:t>w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niosku o waloryzację w przypadku zmiany średniej ważonej ceny miesięcznej TGeBASE_WAvg na Towarowej Giełdzie Energii SA (cena publikowana w Raportach Miesięcznych </w:t>
      </w:r>
      <w:hyperlink r:id="rId8" w:history="1">
        <w:r w:rsidRPr="007006BE">
          <w:rPr>
            <w:rFonts w:asciiTheme="minorHAnsi" w:hAnsiTheme="minorHAnsi" w:cstheme="minorHAnsi"/>
            <w:bCs/>
            <w:sz w:val="20"/>
            <w:szCs w:val="20"/>
            <w:u w:val="single"/>
          </w:rPr>
          <w:t>https://tge.pl/dane-statystyczne</w:t>
        </w:r>
      </w:hyperlink>
      <w:r w:rsidRPr="007006BE">
        <w:rPr>
          <w:rFonts w:asciiTheme="minorHAnsi" w:hAnsiTheme="minorHAnsi" w:cstheme="minorHAnsi"/>
          <w:bCs/>
          <w:sz w:val="20"/>
          <w:szCs w:val="20"/>
        </w:rPr>
        <w:t>) w odniesieniu do TGeBASE_WAvg z miesiąca zawarcia Umowy (a jeżeli Umowa zawarta została po upływie 180 dni od dnia upływu terminu składania ofert, początkowym terminem ustalenia zmiany wynagrodzenia jest dzień otwarcia ofert), z takim zastrzeżeniem że cena ta może być kalkulowana nie wcześniej niż po upływie 6 miesięcy realizacji dostaw, i tak:</w:t>
      </w:r>
    </w:p>
    <w:p w14:paraId="4B451E19" w14:textId="4AEB62ED" w:rsidR="00540DE2" w:rsidRPr="007006BE" w:rsidRDefault="00185AF7" w:rsidP="00540DE2">
      <w:pPr>
        <w:tabs>
          <w:tab w:val="left" w:pos="709"/>
          <w:tab w:val="left" w:pos="851"/>
          <w:tab w:val="left" w:pos="927"/>
        </w:tabs>
        <w:spacing w:line="280" w:lineRule="atLeast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5" w:name="_Hlk137020119"/>
      <w:r w:rsidRPr="007006BE">
        <w:rPr>
          <w:rFonts w:asciiTheme="minorHAnsi" w:hAnsiTheme="minorHAnsi" w:cstheme="minorHAnsi"/>
          <w:bCs/>
          <w:sz w:val="20"/>
          <w:szCs w:val="20"/>
        </w:rPr>
        <w:t>a) w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przypadku zmiany wartości od 25%</w:t>
      </w:r>
      <w:r w:rsidR="007006BE" w:rsidRPr="007006BE">
        <w:rPr>
          <w:rFonts w:asciiTheme="minorHAnsi" w:hAnsiTheme="minorHAnsi" w:cstheme="minorHAnsi"/>
          <w:bCs/>
          <w:strike/>
          <w:sz w:val="20"/>
          <w:szCs w:val="20"/>
        </w:rPr>
        <w:t xml:space="preserve"> 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35%, cena jednostkowa za energię elektryczną (w odniesieniu do wolumenu który pozostał do zakupienia przez </w:t>
      </w:r>
      <w:r w:rsidR="00540DE2" w:rsidRPr="007006BE">
        <w:rPr>
          <w:rFonts w:asciiTheme="minorHAnsi" w:hAnsiTheme="minorHAnsi" w:cstheme="minorHAnsi"/>
          <w:b/>
          <w:sz w:val="20"/>
          <w:szCs w:val="20"/>
        </w:rPr>
        <w:t>Wykonawcę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) może zostać zmieniona max. o 3%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p w14:paraId="35A06FF0" w14:textId="068A3BD8" w:rsidR="00540DE2" w:rsidRPr="007006BE" w:rsidRDefault="00185AF7" w:rsidP="00540DE2">
      <w:pPr>
        <w:tabs>
          <w:tab w:val="left" w:pos="709"/>
          <w:tab w:val="left" w:pos="851"/>
          <w:tab w:val="left" w:pos="927"/>
        </w:tabs>
        <w:spacing w:line="280" w:lineRule="atLeast"/>
        <w:ind w:left="709" w:right="-108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6" w:name="_Hlk125620905"/>
      <w:r w:rsidRPr="007006BE">
        <w:rPr>
          <w:rFonts w:asciiTheme="minorHAnsi" w:hAnsiTheme="minorHAnsi" w:cstheme="minorHAnsi"/>
          <w:bCs/>
          <w:sz w:val="20"/>
          <w:szCs w:val="20"/>
        </w:rPr>
        <w:t>b)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06BE">
        <w:rPr>
          <w:rFonts w:asciiTheme="minorHAnsi" w:hAnsiTheme="minorHAnsi" w:cstheme="minorHAnsi"/>
          <w:bCs/>
          <w:sz w:val="20"/>
          <w:szCs w:val="20"/>
        </w:rPr>
        <w:t>w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przypadku zmiany wartości od 35,1%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 do 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45%, cena jednostkowa za energię elektryczną (w odniesieniu do wolumenu który pozostał do zakupienia przez </w:t>
      </w:r>
      <w:r w:rsidR="00540DE2" w:rsidRPr="007006BE">
        <w:rPr>
          <w:rFonts w:asciiTheme="minorHAnsi" w:hAnsiTheme="minorHAnsi" w:cstheme="minorHAnsi"/>
          <w:b/>
          <w:sz w:val="20"/>
          <w:szCs w:val="20"/>
        </w:rPr>
        <w:t>Wykonawcę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) może zostać zmieniona max. o 4%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bookmarkEnd w:id="6"/>
    <w:p w14:paraId="66F30F45" w14:textId="17C7488D" w:rsidR="00540DE2" w:rsidRPr="007006BE" w:rsidRDefault="00185AF7" w:rsidP="00540DE2">
      <w:pPr>
        <w:tabs>
          <w:tab w:val="left" w:pos="709"/>
          <w:tab w:val="left" w:pos="851"/>
        </w:tabs>
        <w:spacing w:line="280" w:lineRule="atLeast"/>
        <w:ind w:left="709" w:right="-1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</w:rPr>
        <w:t>c) w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przypadku zmiany wartości od 45,1%, cena jednostkowa za energię elektryczną (w odniesieniu do wolumenu który pozostał do zakupienia przez </w:t>
      </w:r>
      <w:r w:rsidR="00540DE2" w:rsidRPr="007006BE">
        <w:rPr>
          <w:rFonts w:asciiTheme="minorHAnsi" w:hAnsiTheme="minorHAnsi" w:cstheme="minorHAnsi"/>
          <w:b/>
          <w:sz w:val="20"/>
          <w:szCs w:val="20"/>
        </w:rPr>
        <w:t>Wykonawcę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) może zostać zmieniona max. o 5%.</w:t>
      </w:r>
    </w:p>
    <w:p w14:paraId="159DB60A" w14:textId="186F6A44" w:rsidR="00540DE2" w:rsidRPr="007006BE" w:rsidRDefault="00540DE2" w:rsidP="00540DE2">
      <w:pPr>
        <w:tabs>
          <w:tab w:val="left" w:pos="709"/>
          <w:tab w:val="left" w:pos="851"/>
        </w:tabs>
        <w:spacing w:line="280" w:lineRule="atLeast"/>
        <w:ind w:left="709" w:right="-1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>Przez sformułowanie „</w:t>
      </w:r>
      <w:r w:rsidR="00827385" w:rsidRPr="007006BE">
        <w:rPr>
          <w:rFonts w:asciiTheme="minorHAnsi" w:hAnsiTheme="minorHAnsi" w:cstheme="minorHAnsi"/>
          <w:bCs/>
          <w:sz w:val="20"/>
          <w:szCs w:val="20"/>
        </w:rPr>
        <w:t xml:space="preserve">wolumenu 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>któr</w:t>
      </w:r>
      <w:r w:rsidRPr="007006BE">
        <w:rPr>
          <w:rFonts w:asciiTheme="minorHAnsi" w:hAnsiTheme="minorHAnsi" w:cstheme="minorHAnsi"/>
          <w:bCs/>
          <w:sz w:val="20"/>
          <w:szCs w:val="20"/>
        </w:rPr>
        <w:t>y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Pr="007006BE">
        <w:rPr>
          <w:rFonts w:asciiTheme="minorHAnsi" w:hAnsiTheme="minorHAnsi" w:cstheme="minorHAnsi"/>
          <w:bCs/>
          <w:sz w:val="20"/>
          <w:szCs w:val="20"/>
        </w:rPr>
        <w:t>pozostał do zakupienia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” należy rozumieć ilość </w:t>
      </w:r>
      <w:r w:rsidRPr="007006BE">
        <w:rPr>
          <w:rFonts w:asciiTheme="minorHAnsi" w:hAnsiTheme="minorHAnsi" w:cstheme="minorHAnsi"/>
          <w:bCs/>
          <w:sz w:val="20"/>
          <w:szCs w:val="20"/>
        </w:rPr>
        <w:t>energii elektrycznej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, jaką </w:t>
      </w:r>
      <w:r w:rsidRPr="007006BE">
        <w:rPr>
          <w:rFonts w:asciiTheme="minorHAnsi" w:hAnsiTheme="minorHAnsi" w:cstheme="minorHAnsi"/>
          <w:b/>
          <w:sz w:val="20"/>
          <w:szCs w:val="20"/>
          <w:lang w:val="x-none"/>
        </w:rPr>
        <w:t>Wykonawca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musi jeszcze zakontraktować / zabezpieczyć 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po dniu 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złożenia </w:t>
      </w:r>
      <w:r w:rsidR="00185AF7" w:rsidRPr="007006BE">
        <w:rPr>
          <w:rFonts w:asciiTheme="minorHAnsi" w:hAnsiTheme="minorHAnsi" w:cstheme="minorHAnsi"/>
          <w:bCs/>
          <w:sz w:val="20"/>
          <w:szCs w:val="20"/>
        </w:rPr>
        <w:t>w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niosku o waloryzację przez którąkolwiek ze Stron. </w:t>
      </w:r>
      <w:r w:rsidRPr="007006BE">
        <w:rPr>
          <w:rFonts w:asciiTheme="minorHAnsi" w:hAnsiTheme="minorHAnsi" w:cstheme="minorHAnsi"/>
          <w:b/>
          <w:sz w:val="20"/>
          <w:szCs w:val="20"/>
          <w:lang w:val="x-none"/>
        </w:rPr>
        <w:t>Wykonawca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powołujący się na fakt zakontraktowania / zabezpieczenia </w:t>
      </w:r>
      <w:r w:rsidRPr="007006BE">
        <w:rPr>
          <w:rFonts w:asciiTheme="minorHAnsi" w:hAnsiTheme="minorHAnsi" w:cstheme="minorHAnsi"/>
          <w:bCs/>
          <w:sz w:val="20"/>
          <w:szCs w:val="20"/>
        </w:rPr>
        <w:t>energii elektrycznej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z góry (części lub całości wolumenu) zobowiązany jest do złożenia </w:t>
      </w:r>
      <w:r w:rsidR="00185AF7" w:rsidRPr="007006BE">
        <w:rPr>
          <w:rFonts w:asciiTheme="minorHAnsi" w:hAnsiTheme="minorHAnsi" w:cstheme="minorHAnsi"/>
          <w:bCs/>
          <w:sz w:val="20"/>
          <w:szCs w:val="20"/>
        </w:rPr>
        <w:t>o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świadczenia (nie później niż w dniu następnym po dokonaniu transakcji, a jeżeli miało to miejsce przez zawarciem Umowy, to w dniu podpisania Umowy) o zabezpieczeniu danej ilości </w:t>
      </w:r>
      <w:r w:rsidRPr="007006BE">
        <w:rPr>
          <w:rFonts w:asciiTheme="minorHAnsi" w:hAnsiTheme="minorHAnsi" w:cstheme="minorHAnsi"/>
          <w:bCs/>
          <w:sz w:val="20"/>
          <w:szCs w:val="20"/>
        </w:rPr>
        <w:t>energii elektrycznej</w:t>
      </w:r>
      <w:r w:rsidRPr="007006BE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dla potrzeb wykonania Umowy</w:t>
      </w:r>
      <w:r w:rsidR="00185AF7"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bookmarkEnd w:id="5"/>
    <w:p w14:paraId="2C77209E" w14:textId="43DD3180" w:rsidR="00E363CC" w:rsidRPr="00A56888" w:rsidRDefault="00185AF7" w:rsidP="00A4420B">
      <w:pPr>
        <w:pStyle w:val="Akapitzlist"/>
        <w:numPr>
          <w:ilvl w:val="0"/>
          <w:numId w:val="32"/>
        </w:numPr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m</w:t>
      </w:r>
      <w:r w:rsidR="00540DE2" w:rsidRPr="007006BE">
        <w:rPr>
          <w:rFonts w:asciiTheme="minorHAnsi" w:hAnsiTheme="minorHAnsi" w:cstheme="minorHAnsi"/>
          <w:sz w:val="20"/>
          <w:szCs w:val="20"/>
        </w:rPr>
        <w:t xml:space="preserve">aksymalna zmiana wynagrodzenia </w:t>
      </w:r>
      <w:r w:rsidR="00540DE2" w:rsidRPr="007006BE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="00540DE2" w:rsidRPr="007006BE">
        <w:rPr>
          <w:rFonts w:asciiTheme="minorHAnsi" w:hAnsiTheme="minorHAnsi" w:cstheme="minorHAnsi"/>
          <w:sz w:val="20"/>
          <w:szCs w:val="20"/>
        </w:rPr>
        <w:t xml:space="preserve">, w związku z zastosowaniem mechanizmu waloryzacji, może wynieść 8% wartości wynagrodzenia określonego w § </w:t>
      </w:r>
      <w:r w:rsidR="00DF75D9" w:rsidRPr="007006BE">
        <w:rPr>
          <w:rFonts w:asciiTheme="minorHAnsi" w:hAnsiTheme="minorHAnsi" w:cstheme="minorHAnsi"/>
          <w:sz w:val="20"/>
          <w:szCs w:val="20"/>
        </w:rPr>
        <w:t>11</w:t>
      </w:r>
      <w:r w:rsidR="00CD4541" w:rsidRPr="007006BE">
        <w:rPr>
          <w:rFonts w:asciiTheme="minorHAnsi" w:hAnsiTheme="minorHAnsi" w:cstheme="minorHAnsi"/>
          <w:sz w:val="20"/>
          <w:szCs w:val="20"/>
        </w:rPr>
        <w:t xml:space="preserve"> ust.2</w:t>
      </w:r>
      <w:r w:rsidR="00026624">
        <w:rPr>
          <w:rFonts w:asciiTheme="minorHAnsi" w:hAnsiTheme="minorHAnsi" w:cstheme="minorHAnsi"/>
          <w:sz w:val="20"/>
          <w:szCs w:val="20"/>
        </w:rPr>
        <w:t xml:space="preserve"> </w:t>
      </w:r>
      <w:r w:rsidR="00026624" w:rsidRPr="00A56888">
        <w:rPr>
          <w:rFonts w:asciiTheme="minorHAnsi" w:hAnsiTheme="minorHAnsi" w:cstheme="minorHAnsi"/>
          <w:sz w:val="20"/>
          <w:szCs w:val="20"/>
        </w:rPr>
        <w:t>(z uwzględnieniem opcji w zakresie w jakim została uruchomiona).</w:t>
      </w:r>
    </w:p>
    <w:p w14:paraId="73BC923E" w14:textId="714DEF47" w:rsidR="00E363CC" w:rsidRPr="007006BE" w:rsidRDefault="00540DE2" w:rsidP="00A4420B">
      <w:pPr>
        <w:pStyle w:val="Akapitzlist"/>
        <w:numPr>
          <w:ilvl w:val="0"/>
          <w:numId w:val="32"/>
        </w:numPr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Stronom przysługuje uprawnienie do złożenia wniosku o waloryzację nie częściej niż raz na </w:t>
      </w:r>
      <w:r w:rsidR="00827385" w:rsidRPr="007006BE">
        <w:rPr>
          <w:rFonts w:asciiTheme="minorHAnsi" w:hAnsiTheme="minorHAnsi" w:cstheme="minorHAnsi"/>
          <w:sz w:val="20"/>
          <w:szCs w:val="20"/>
        </w:rPr>
        <w:t>trzy</w:t>
      </w:r>
      <w:r w:rsidRPr="007006BE">
        <w:rPr>
          <w:rFonts w:asciiTheme="minorHAnsi" w:hAnsiTheme="minorHAnsi" w:cstheme="minorHAnsi"/>
          <w:sz w:val="20"/>
          <w:szCs w:val="20"/>
        </w:rPr>
        <w:t xml:space="preserve"> miesiące.</w:t>
      </w:r>
    </w:p>
    <w:p w14:paraId="52BBFB18" w14:textId="65CA6CB8" w:rsidR="00E363CC" w:rsidRPr="007006BE" w:rsidRDefault="00185AF7" w:rsidP="00A4420B">
      <w:pPr>
        <w:pStyle w:val="Akapitzlist"/>
        <w:numPr>
          <w:ilvl w:val="0"/>
          <w:numId w:val="32"/>
        </w:numPr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w</w:t>
      </w:r>
      <w:r w:rsidR="00540DE2" w:rsidRPr="007006BE">
        <w:rPr>
          <w:rFonts w:asciiTheme="minorHAnsi" w:hAnsiTheme="minorHAnsi" w:cstheme="minorHAnsi"/>
          <w:sz w:val="20"/>
          <w:szCs w:val="20"/>
        </w:rPr>
        <w:t xml:space="preserve">arunkiem stosowania do rozliczeń zwaloryzowanej stawki jest podpisanie przez Strony </w:t>
      </w:r>
      <w:r w:rsidRPr="007006BE">
        <w:rPr>
          <w:rFonts w:asciiTheme="minorHAnsi" w:hAnsiTheme="minorHAnsi" w:cstheme="minorHAnsi"/>
          <w:sz w:val="20"/>
          <w:szCs w:val="20"/>
        </w:rPr>
        <w:t>a</w:t>
      </w:r>
      <w:r w:rsidR="00540DE2" w:rsidRPr="007006BE">
        <w:rPr>
          <w:rFonts w:asciiTheme="minorHAnsi" w:hAnsiTheme="minorHAnsi" w:cstheme="minorHAnsi"/>
          <w:sz w:val="20"/>
          <w:szCs w:val="20"/>
        </w:rPr>
        <w:t xml:space="preserve">neksu do Umowy. 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Zwaloryzowana stawka jednostkowa za </w:t>
      </w:r>
      <w:r w:rsidR="00D03109" w:rsidRPr="007006BE">
        <w:rPr>
          <w:rFonts w:asciiTheme="minorHAnsi" w:hAnsiTheme="minorHAnsi" w:cstheme="minorHAnsi"/>
          <w:bCs/>
          <w:sz w:val="20"/>
          <w:szCs w:val="20"/>
        </w:rPr>
        <w:t>M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Wh energii elektrycznej obowiązywać będzie od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 miesiąca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następnego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 po miesiącu,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 xml:space="preserve"> w którym Strony podpisały </w:t>
      </w:r>
      <w:r w:rsidRPr="007006BE">
        <w:rPr>
          <w:rFonts w:asciiTheme="minorHAnsi" w:hAnsiTheme="minorHAnsi" w:cstheme="minorHAnsi"/>
          <w:bCs/>
          <w:sz w:val="20"/>
          <w:szCs w:val="20"/>
        </w:rPr>
        <w:t>a</w:t>
      </w:r>
      <w:r w:rsidR="00540DE2" w:rsidRPr="007006BE">
        <w:rPr>
          <w:rFonts w:asciiTheme="minorHAnsi" w:hAnsiTheme="minorHAnsi" w:cstheme="minorHAnsi"/>
          <w:bCs/>
          <w:sz w:val="20"/>
          <w:szCs w:val="20"/>
        </w:rPr>
        <w:t>neks do Umowy</w:t>
      </w:r>
      <w:r w:rsidRPr="007006BE">
        <w:rPr>
          <w:rFonts w:asciiTheme="minorHAnsi" w:hAnsiTheme="minorHAnsi" w:cstheme="minorHAnsi"/>
          <w:bCs/>
          <w:sz w:val="20"/>
          <w:szCs w:val="20"/>
        </w:rPr>
        <w:t>,</w:t>
      </w:r>
    </w:p>
    <w:p w14:paraId="28050E67" w14:textId="20D50A6E" w:rsidR="00540DE2" w:rsidRPr="007006BE" w:rsidRDefault="00540DE2" w:rsidP="00A4420B">
      <w:pPr>
        <w:pStyle w:val="Akapitzlist"/>
        <w:numPr>
          <w:ilvl w:val="0"/>
          <w:numId w:val="32"/>
        </w:numPr>
        <w:spacing w:line="280" w:lineRule="atLeast"/>
        <w:textDirection w:val="btLr"/>
        <w:textAlignment w:val="top"/>
        <w:outlineLvl w:val="0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bCs/>
          <w:sz w:val="20"/>
          <w:szCs w:val="20"/>
        </w:rPr>
        <w:t xml:space="preserve">Wykonawca oświadcza, że do dnia zawarcia Umowy zabezpieczył / zakontraktował / zakupił energię elektryczną stanowiącą </w:t>
      </w:r>
      <w:r w:rsidRPr="007006BE">
        <w:rPr>
          <w:rFonts w:asciiTheme="minorHAnsi" w:hAnsiTheme="minorHAnsi" w:cstheme="minorHAnsi"/>
          <w:bCs/>
          <w:sz w:val="20"/>
          <w:szCs w:val="20"/>
          <w:highlight w:val="lightGray"/>
        </w:rPr>
        <w:t>_____%</w:t>
      </w:r>
      <w:r w:rsidRPr="007006BE">
        <w:rPr>
          <w:rFonts w:asciiTheme="minorHAnsi" w:hAnsiTheme="minorHAnsi" w:cstheme="minorHAnsi"/>
          <w:bCs/>
          <w:sz w:val="20"/>
          <w:szCs w:val="20"/>
        </w:rPr>
        <w:t xml:space="preserve"> przedmiotu Umowy</w:t>
      </w:r>
      <w:r w:rsidR="00185AF7" w:rsidRPr="007006BE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4"/>
    <w:p w14:paraId="6C2DA7EF" w14:textId="58B5D428" w:rsidR="00291E9E" w:rsidRPr="007006BE" w:rsidRDefault="00291E9E" w:rsidP="00A4420B">
      <w:pPr>
        <w:pStyle w:val="Akapitzlist"/>
        <w:numPr>
          <w:ilvl w:val="0"/>
          <w:numId w:val="31"/>
        </w:numPr>
        <w:spacing w:line="28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Niezależnie od postanowień ust</w:t>
      </w:r>
      <w:r w:rsidR="00036405" w:rsidRPr="007006BE">
        <w:rPr>
          <w:rFonts w:asciiTheme="minorHAnsi" w:hAnsiTheme="minorHAnsi" w:cstheme="minorHAnsi"/>
          <w:sz w:val="20"/>
          <w:szCs w:val="20"/>
        </w:rPr>
        <w:t>.</w:t>
      </w:r>
      <w:r w:rsidRPr="007006BE">
        <w:rPr>
          <w:rFonts w:asciiTheme="minorHAnsi" w:hAnsiTheme="minorHAnsi" w:cstheme="minorHAnsi"/>
          <w:sz w:val="20"/>
          <w:szCs w:val="20"/>
        </w:rPr>
        <w:t xml:space="preserve"> 1</w:t>
      </w:r>
      <w:r w:rsidR="00036405" w:rsidRPr="007006BE">
        <w:rPr>
          <w:rFonts w:asciiTheme="minorHAnsi" w:hAnsiTheme="minorHAnsi" w:cstheme="minorHAnsi"/>
          <w:sz w:val="20"/>
          <w:szCs w:val="20"/>
        </w:rPr>
        <w:t xml:space="preserve"> - </w:t>
      </w:r>
      <w:r w:rsidRPr="007006BE">
        <w:rPr>
          <w:rFonts w:asciiTheme="minorHAnsi" w:hAnsiTheme="minorHAnsi" w:cstheme="minorHAnsi"/>
          <w:sz w:val="20"/>
          <w:szCs w:val="20"/>
        </w:rPr>
        <w:t xml:space="preserve">6, dopuszczalna jest zmiana wynagrodzenia w związku </w:t>
      </w:r>
      <w:r w:rsidR="00036405" w:rsidRPr="007006BE">
        <w:rPr>
          <w:rFonts w:asciiTheme="minorHAnsi" w:hAnsiTheme="minorHAnsi" w:cstheme="minorHAnsi"/>
          <w:sz w:val="20"/>
          <w:szCs w:val="20"/>
        </w:rPr>
        <w:t xml:space="preserve">z </w:t>
      </w:r>
      <w:r w:rsidRPr="007006BE">
        <w:rPr>
          <w:rFonts w:asciiTheme="minorHAnsi" w:hAnsiTheme="minorHAnsi" w:cstheme="minorHAnsi"/>
          <w:sz w:val="20"/>
          <w:szCs w:val="20"/>
        </w:rPr>
        <w:t xml:space="preserve">wejściem w życie przepisów ustawy ustalającej maksymalną stawkę za kWh/MWh, w zakresie w jakim dotyczyć będzie </w:t>
      </w:r>
      <w:r w:rsidR="00036405" w:rsidRPr="007006BE">
        <w:rPr>
          <w:rFonts w:asciiTheme="minorHAnsi" w:hAnsiTheme="minorHAnsi" w:cstheme="minorHAnsi"/>
          <w:sz w:val="20"/>
          <w:szCs w:val="20"/>
        </w:rPr>
        <w:t>O</w:t>
      </w:r>
      <w:r w:rsidRPr="007006BE">
        <w:rPr>
          <w:rFonts w:asciiTheme="minorHAnsi" w:hAnsiTheme="minorHAnsi" w:cstheme="minorHAnsi"/>
          <w:sz w:val="20"/>
          <w:szCs w:val="20"/>
        </w:rPr>
        <w:t xml:space="preserve">dbiorców </w:t>
      </w:r>
      <w:r w:rsidRPr="007006BE">
        <w:rPr>
          <w:rFonts w:asciiTheme="minorHAnsi" w:hAnsiTheme="minorHAnsi" w:cstheme="minorHAnsi"/>
          <w:sz w:val="20"/>
          <w:szCs w:val="20"/>
        </w:rPr>
        <w:lastRenderedPageBreak/>
        <w:t xml:space="preserve">wskazanych w </w:t>
      </w:r>
      <w:r w:rsidRPr="007006BE">
        <w:rPr>
          <w:rFonts w:asciiTheme="minorHAnsi" w:hAnsiTheme="minorHAnsi" w:cstheme="minorHAnsi"/>
          <w:i/>
          <w:iCs/>
          <w:sz w:val="20"/>
          <w:szCs w:val="20"/>
        </w:rPr>
        <w:t>Załączniku nr 1</w:t>
      </w:r>
      <w:r w:rsidRPr="007006BE">
        <w:rPr>
          <w:rFonts w:asciiTheme="minorHAnsi" w:hAnsiTheme="minorHAnsi" w:cstheme="minorHAnsi"/>
          <w:sz w:val="20"/>
          <w:szCs w:val="20"/>
        </w:rPr>
        <w:t xml:space="preserve"> do Umowy, o ile cena za 1 MWh netto określona w §11 ust.1 Umowy, będzie wyższa niż stawka maksymalna</w:t>
      </w:r>
      <w:r w:rsidR="005465A4" w:rsidRPr="007006BE">
        <w:rPr>
          <w:rFonts w:asciiTheme="minorHAnsi" w:hAnsiTheme="minorHAnsi" w:cstheme="minorHAnsi"/>
          <w:sz w:val="20"/>
          <w:szCs w:val="20"/>
        </w:rPr>
        <w:t xml:space="preserve">  - zmiana nie wymaga zawarcia </w:t>
      </w:r>
      <w:r w:rsidR="00EA0E85" w:rsidRPr="007006BE">
        <w:rPr>
          <w:rFonts w:asciiTheme="minorHAnsi" w:hAnsiTheme="minorHAnsi" w:cstheme="minorHAnsi"/>
          <w:sz w:val="20"/>
          <w:szCs w:val="20"/>
        </w:rPr>
        <w:t>a</w:t>
      </w:r>
      <w:r w:rsidR="005465A4" w:rsidRPr="007006BE">
        <w:rPr>
          <w:rFonts w:asciiTheme="minorHAnsi" w:hAnsiTheme="minorHAnsi" w:cstheme="minorHAnsi"/>
          <w:sz w:val="20"/>
          <w:szCs w:val="20"/>
        </w:rPr>
        <w:t>neksu do Umowy.</w:t>
      </w:r>
    </w:p>
    <w:p w14:paraId="407C9067" w14:textId="7EF762B2" w:rsidR="00401ABB" w:rsidRPr="00C10C52" w:rsidRDefault="006F0C69" w:rsidP="00A4420B">
      <w:pPr>
        <w:pStyle w:val="Akapitzlist"/>
        <w:numPr>
          <w:ilvl w:val="0"/>
          <w:numId w:val="31"/>
        </w:numPr>
        <w:spacing w:line="280" w:lineRule="atLeast"/>
        <w:ind w:left="284" w:hanging="284"/>
        <w:rPr>
          <w:rFonts w:asciiTheme="minorHAnsi" w:hAnsiTheme="minorHAnsi" w:cstheme="minorHAnsi"/>
          <w:color w:val="0070C0"/>
          <w:sz w:val="20"/>
          <w:szCs w:val="20"/>
        </w:rPr>
      </w:pPr>
      <w:r w:rsidRPr="00C10C52">
        <w:rPr>
          <w:rFonts w:asciiTheme="minorHAnsi" w:hAnsiTheme="minorHAnsi" w:cstheme="minorHAnsi"/>
          <w:b/>
          <w:color w:val="0070C0"/>
          <w:sz w:val="20"/>
          <w:szCs w:val="20"/>
        </w:rPr>
        <w:t>Wykonawca</w:t>
      </w:r>
      <w:r w:rsidRPr="00C10C52">
        <w:rPr>
          <w:rFonts w:asciiTheme="minorHAnsi" w:hAnsiTheme="minorHAnsi" w:cstheme="minorHAnsi"/>
          <w:color w:val="0070C0"/>
          <w:sz w:val="20"/>
          <w:szCs w:val="20"/>
        </w:rPr>
        <w:t>, którego wynagrodzenie zostało zmienione na podstawie zapisów ust.</w:t>
      </w:r>
      <w:r w:rsidR="00E363CC" w:rsidRPr="00C10C52">
        <w:rPr>
          <w:rFonts w:asciiTheme="minorHAnsi" w:hAnsiTheme="minorHAnsi" w:cstheme="minorHAnsi"/>
          <w:color w:val="0070C0"/>
          <w:sz w:val="20"/>
          <w:szCs w:val="20"/>
        </w:rPr>
        <w:t>6</w:t>
      </w:r>
      <w:r w:rsidRPr="00C10C52">
        <w:rPr>
          <w:rFonts w:asciiTheme="minorHAnsi" w:hAnsiTheme="minorHAnsi" w:cstheme="minorHAnsi"/>
          <w:color w:val="0070C0"/>
          <w:sz w:val="20"/>
          <w:szCs w:val="20"/>
        </w:rPr>
        <w:t xml:space="preserve"> powyżej, zobowiązany jest do zmiany wynagrodzenia przysługującego </w:t>
      </w:r>
      <w:r w:rsidR="00EA0E85" w:rsidRPr="00C10C52">
        <w:rPr>
          <w:rFonts w:asciiTheme="minorHAnsi" w:hAnsiTheme="minorHAnsi" w:cstheme="minorHAnsi"/>
          <w:color w:val="0070C0"/>
          <w:sz w:val="20"/>
          <w:szCs w:val="20"/>
        </w:rPr>
        <w:t>p</w:t>
      </w:r>
      <w:r w:rsidRPr="00C10C52">
        <w:rPr>
          <w:rFonts w:asciiTheme="minorHAnsi" w:hAnsiTheme="minorHAnsi" w:cstheme="minorHAnsi"/>
          <w:color w:val="0070C0"/>
          <w:sz w:val="20"/>
          <w:szCs w:val="20"/>
        </w:rPr>
        <w:t xml:space="preserve">odwykonawcy, z którym zawarł umowę w celu realizacji Umowy, w zakresie odpowiadającym zmianom cen </w:t>
      </w:r>
      <w:r w:rsidR="00317457" w:rsidRPr="00C10C52">
        <w:rPr>
          <w:rFonts w:asciiTheme="minorHAnsi" w:hAnsiTheme="minorHAnsi" w:cstheme="minorHAnsi"/>
          <w:color w:val="0070C0"/>
          <w:sz w:val="20"/>
          <w:szCs w:val="20"/>
        </w:rPr>
        <w:t>energii elektrycznej</w:t>
      </w:r>
      <w:r w:rsidR="00401ABB" w:rsidRPr="00C10C52">
        <w:rPr>
          <w:rFonts w:asciiTheme="minorHAnsi" w:hAnsiTheme="minorHAnsi" w:cstheme="minorHAnsi"/>
          <w:color w:val="0070C0"/>
          <w:sz w:val="20"/>
          <w:szCs w:val="20"/>
        </w:rPr>
        <w:t>.</w:t>
      </w:r>
      <w:r w:rsidR="00291E9E" w:rsidRPr="00C10C52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A56888" w:rsidRPr="00C10C52">
        <w:rPr>
          <w:rFonts w:asciiTheme="minorHAnsi" w:hAnsiTheme="minorHAnsi" w:cstheme="minorHAnsi"/>
          <w:color w:val="0070C0"/>
          <w:position w:val="-1"/>
          <w:sz w:val="16"/>
          <w:szCs w:val="16"/>
          <w:lang w:eastAsia="en-US"/>
        </w:rPr>
        <w:t>*</w:t>
      </w:r>
      <w:r w:rsidR="00A56888">
        <w:rPr>
          <w:rFonts w:asciiTheme="minorHAnsi" w:hAnsiTheme="minorHAnsi" w:cstheme="minorHAnsi"/>
          <w:color w:val="0070C0"/>
          <w:position w:val="-1"/>
          <w:sz w:val="16"/>
          <w:szCs w:val="16"/>
          <w:lang w:eastAsia="en-US"/>
        </w:rPr>
        <w:t>* przekreślić jeżeli nie dotyczy</w:t>
      </w:r>
    </w:p>
    <w:p w14:paraId="077F0C11" w14:textId="77777777" w:rsidR="005F08FD" w:rsidRPr="00E363CC" w:rsidRDefault="005F08FD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14:paraId="687B4AB9" w14:textId="3F4150E9" w:rsidR="001A2175" w:rsidRPr="007006BE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b/>
          <w:sz w:val="20"/>
          <w:szCs w:val="20"/>
        </w:rPr>
        <w:t xml:space="preserve">Kary </w:t>
      </w:r>
      <w:r w:rsidR="00EA0E85" w:rsidRPr="007006BE">
        <w:rPr>
          <w:rFonts w:asciiTheme="minorHAnsi" w:hAnsiTheme="minorHAnsi" w:cstheme="minorHAnsi"/>
          <w:b/>
          <w:sz w:val="20"/>
          <w:szCs w:val="20"/>
        </w:rPr>
        <w:t>u</w:t>
      </w:r>
      <w:r w:rsidRPr="007006BE">
        <w:rPr>
          <w:rFonts w:asciiTheme="minorHAnsi" w:hAnsiTheme="minorHAnsi" w:cstheme="minorHAnsi"/>
          <w:b/>
          <w:sz w:val="20"/>
          <w:szCs w:val="20"/>
        </w:rPr>
        <w:t>mowne</w:t>
      </w:r>
    </w:p>
    <w:p w14:paraId="5CEE7A24" w14:textId="77777777" w:rsidR="00304374" w:rsidRPr="00E363CC" w:rsidRDefault="00304374" w:rsidP="00EB5280">
      <w:pPr>
        <w:suppressAutoHyphens w:val="0"/>
        <w:spacing w:line="280" w:lineRule="atLeast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E363CC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§18</w:t>
      </w:r>
    </w:p>
    <w:p w14:paraId="7E7368D1" w14:textId="51FC6B3A" w:rsidR="00D14D18" w:rsidRPr="00D309AA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7" w:name="_Hlk70319284"/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Wykonawca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zapłaci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karę umowną za wypowiedzenie Umowy przez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lub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Wykonawcę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w związku z utratą przez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Wykonawcę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 lub zaprzestanie dostaw przed upływem terminu</w:t>
      </w:r>
      <w:r w:rsidR="00EA0E85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,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na jaki Umowa została zawarta (co nie wynika z </w:t>
      </w:r>
      <w:r w:rsidR="007006BE"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>P</w:t>
      </w:r>
      <w:r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orozumienia lub </w:t>
      </w:r>
      <w:r w:rsidR="007006BE"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>A</w:t>
      </w:r>
      <w:r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neksu zawartego 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przez Strony), w wysokości </w:t>
      </w:r>
      <w:bookmarkEnd w:id="7"/>
      <w:r w:rsidR="0065314D"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15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% wartości wynagrodzenia brutto określonego w §11 ust.2</w:t>
      </w:r>
      <w:r w:rsidR="00DD538B" w:rsidRPr="00D309AA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2C890FB7" w14:textId="25320B48" w:rsidR="00D14D18" w:rsidRPr="00D309AA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Wykonawca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zapłaci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="00275F6C"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lub </w:t>
      </w:r>
      <w:r w:rsidR="00275F6C" w:rsidRPr="00D309A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Wykonawcę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 innych niż opisane w ust.1, przyczyn leżących po stronie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>, w wysokości 5% wartości wynagrodzenia brutto określonego w §11 ust.2</w:t>
      </w:r>
      <w:r w:rsidR="00026624" w:rsidRPr="00D309AA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>.</w:t>
      </w:r>
    </w:p>
    <w:p w14:paraId="212CA7A3" w14:textId="2C0B1902" w:rsidR="00D14D18" w:rsidRPr="00D309AA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Zamawiający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zapłaci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Wykonawcę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lub </w:t>
      </w:r>
      <w:r w:rsidRPr="00D309A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Zamawiającego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 przyczyn leżących po stronie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>, w wysokości 5% wartości wynagrodzenia brutto określonego w §11 ust.2</w:t>
      </w:r>
      <w:r w:rsidR="00DD538B"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</w:t>
      </w:r>
      <w:r w:rsidR="00DD538B" w:rsidRPr="00D309AA">
        <w:rPr>
          <w:rFonts w:ascii="Calibri" w:eastAsia="Calibri" w:hAnsi="Calibri" w:cs="Calibri"/>
          <w:sz w:val="20"/>
          <w:szCs w:val="20"/>
          <w:lang w:eastAsia="pl-PL"/>
        </w:rPr>
        <w:t>pkt 1</w:t>
      </w:r>
      <w:r w:rsidRPr="00D309A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, 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z zastrzeżeniem zapisów §16 </w:t>
      </w:r>
      <w:r w:rsidR="002330A0"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us</w:t>
      </w:r>
      <w:r w:rsidR="0022573D"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t</w:t>
      </w:r>
      <w:r w:rsidR="002330A0"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  <w:r w:rsidR="00E26B31"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5</w:t>
      </w:r>
      <w:r w:rsidR="002330A0"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>Umowy.</w:t>
      </w:r>
    </w:p>
    <w:p w14:paraId="4927EEFB" w14:textId="05108F6B" w:rsidR="00D14D18" w:rsidRPr="007006BE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trike/>
          <w:sz w:val="20"/>
          <w:szCs w:val="20"/>
          <w:lang w:eastAsia="pl-PL"/>
        </w:rPr>
      </w:pP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Karę umowną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Wykonawca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zapłaci </w:t>
      </w:r>
      <w:r w:rsidRPr="00D309A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D309A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na podstawie otrzymanej noty obciążeniowej na wskazany 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rachunek bankowy, w terminie 14 dni od daty </w:t>
      </w:r>
      <w:r w:rsidR="00EA0E85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jej 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wpływu do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. W przypadku braku spłaty w wyznaczonym terminie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Wykonawcy.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14:paraId="1C07FA10" w14:textId="07E68A47" w:rsidR="00D14D18" w:rsidRPr="007006BE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Karę umowną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zapłaci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na podstawie otrzymanej noty obciążeniowej na wskazany rachunek bankowy, w terminie 14 dni od daty </w:t>
      </w:r>
      <w:r w:rsidR="00EA0E85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jej 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wpływu do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7910FA58" w14:textId="144CB619" w:rsidR="00D14D18" w:rsidRPr="007006BE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każdym przypadku,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przysługuje od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odszkodowanie w związku z poniesionymi kosztami zakupu energii elektrycznej kupionej na warunkach innych (gorszych) niż wynikające z Umowy (np. dostawy rezerwowe) z przyczyn leżących po stronie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z tym zastrzeżeniem, że w przypadku odstąpienia od Umowy / wypowiedzenia Umowy, w wyniku którego doszło do realizacji dostaw </w:t>
      </w:r>
      <w:r w:rsidR="003A5F59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na warunkach mniej korzystnych niż wynikające z Umowy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odszkodowanie uwzględnione zostaje w zastrzeżonych w niniejszym paragrafie karach umownych, a odszkodowanie przewyższające naliczone odpowiednio kary umowne zastrzeżone jest zgodnie z ust. </w:t>
      </w:r>
      <w:r w:rsidR="006F0C69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10</w:t>
      </w:r>
      <w:r w:rsidR="007006BE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1B610D90" w14:textId="77777777" w:rsidR="00D14D18" w:rsidRPr="007006BE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Kary umowne z różnych tytułów mogą podlegać sumowaniu, z zastrzeżeniem zapisów ust.8 </w:t>
      </w:r>
    </w:p>
    <w:p w14:paraId="75521012" w14:textId="2C341CD8" w:rsidR="00D14D18" w:rsidRPr="00A56888" w:rsidRDefault="00D14D18" w:rsidP="00A4420B">
      <w:pPr>
        <w:numPr>
          <w:ilvl w:val="0"/>
          <w:numId w:val="26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Łączna maksymalna wysokość kar umownych, których mogą dochodzić </w:t>
      </w:r>
      <w:r w:rsidR="00EA0E85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S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trony wynosi </w:t>
      </w:r>
      <w:r w:rsidR="00476F80"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>15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%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wynagrodzenia umownego brutto, określonego w § </w:t>
      </w:r>
      <w:r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>11 ust.2</w:t>
      </w:r>
      <w:r w:rsidR="00DD538B" w:rsidRPr="00A56888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="00DD538B"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 w:rsidRPr="00A56888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. </w:t>
      </w:r>
    </w:p>
    <w:p w14:paraId="06A18BB6" w14:textId="6EF6CB17" w:rsidR="00401ABB" w:rsidRPr="007006BE" w:rsidRDefault="006F0C69" w:rsidP="00A4420B">
      <w:pPr>
        <w:pStyle w:val="Akapitzlist"/>
        <w:numPr>
          <w:ilvl w:val="0"/>
          <w:numId w:val="26"/>
        </w:numPr>
        <w:spacing w:line="280" w:lineRule="atLeast"/>
        <w:ind w:left="284" w:hanging="284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 xml:space="preserve">W przypadku braku zapłaty lub nieterminowej zapłaty wynagrodzenia </w:t>
      </w:r>
      <w:r w:rsidR="00EA0E85"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>p</w:t>
      </w:r>
      <w:r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 xml:space="preserve">odwykonawcom z tytułu zmiany wysokości wynagrodzenia, o której mowa w </w:t>
      </w:r>
      <w:r w:rsidR="00EB5280"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>§17 ust. 2</w:t>
      </w:r>
      <w:r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 xml:space="preserve"> Umowy </w:t>
      </w:r>
      <w:r w:rsidRPr="00C10C52">
        <w:rPr>
          <w:rFonts w:asciiTheme="minorHAnsi" w:hAnsiTheme="minorHAnsi" w:cstheme="minorHAnsi"/>
          <w:b/>
          <w:bCs/>
          <w:color w:val="0070C0"/>
          <w:position w:val="-1"/>
          <w:sz w:val="20"/>
          <w:szCs w:val="20"/>
          <w:lang w:eastAsia="en-US"/>
        </w:rPr>
        <w:t>Zamawiający</w:t>
      </w:r>
      <w:r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 xml:space="preserve"> obciąży </w:t>
      </w:r>
      <w:r w:rsidRPr="00C10C52">
        <w:rPr>
          <w:rFonts w:asciiTheme="minorHAnsi" w:hAnsiTheme="minorHAnsi" w:cstheme="minorHAnsi"/>
          <w:b/>
          <w:bCs/>
          <w:color w:val="0070C0"/>
          <w:position w:val="-1"/>
          <w:sz w:val="20"/>
          <w:szCs w:val="20"/>
          <w:lang w:eastAsia="en-US"/>
        </w:rPr>
        <w:t>Wykonawcę</w:t>
      </w:r>
      <w:r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 xml:space="preserve"> karą umowną w wysokości 0,5% wynagrodzenia, które nie zostało zapłacone </w:t>
      </w:r>
      <w:r w:rsidR="00EA0E85"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>p</w:t>
      </w:r>
      <w:r w:rsidRPr="00C10C52">
        <w:rPr>
          <w:rFonts w:asciiTheme="minorHAnsi" w:hAnsiTheme="minorHAnsi" w:cstheme="minorHAnsi"/>
          <w:color w:val="0070C0"/>
          <w:position w:val="-1"/>
          <w:sz w:val="20"/>
          <w:szCs w:val="20"/>
          <w:lang w:eastAsia="en-US"/>
        </w:rPr>
        <w:t>odwykonawcy w terminie za każdy dzień nieterminowej zapłaty.</w:t>
      </w:r>
      <w:bookmarkStart w:id="8" w:name="_Hlk153537348"/>
      <w:r w:rsidR="00E71256" w:rsidRPr="00C10C52">
        <w:rPr>
          <w:rFonts w:asciiTheme="minorHAnsi" w:hAnsiTheme="minorHAnsi" w:cstheme="minorHAnsi"/>
          <w:color w:val="0070C0"/>
          <w:position w:val="-1"/>
          <w:sz w:val="16"/>
          <w:szCs w:val="16"/>
          <w:lang w:eastAsia="en-US"/>
        </w:rPr>
        <w:t>*</w:t>
      </w:r>
      <w:r w:rsidR="00A56888">
        <w:rPr>
          <w:rFonts w:asciiTheme="minorHAnsi" w:hAnsiTheme="minorHAnsi" w:cstheme="minorHAnsi"/>
          <w:color w:val="0070C0"/>
          <w:position w:val="-1"/>
          <w:sz w:val="16"/>
          <w:szCs w:val="16"/>
          <w:lang w:eastAsia="en-US"/>
        </w:rPr>
        <w:t>* przekreślić jeżeli nie dotyczy</w:t>
      </w:r>
      <w:bookmarkEnd w:id="8"/>
    </w:p>
    <w:p w14:paraId="1780A3CD" w14:textId="683F7CAC" w:rsidR="008E526F" w:rsidRPr="007006BE" w:rsidRDefault="00D14D18" w:rsidP="00A442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="284" w:hanging="2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Kary umowne nie wyłączają prawa dochodzenia przez </w:t>
      </w:r>
      <w:r w:rsidRPr="007006BE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Strony</w:t>
      </w:r>
      <w:r w:rsidRPr="007006B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odszkodowania przewyższającego wysokość zastrzeżonych kar umownych.</w:t>
      </w:r>
    </w:p>
    <w:p w14:paraId="038CA041" w14:textId="2E6C0FF4" w:rsidR="001A2175" w:rsidRPr="00E363CC" w:rsidRDefault="001A2175" w:rsidP="00EB5280">
      <w:pPr>
        <w:suppressAutoHyphens w:val="0"/>
        <w:spacing w:line="280" w:lineRule="atLeast"/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Obowiązek informacyjny RODO</w:t>
      </w:r>
      <w:r w:rsidR="004975EB" w:rsidRPr="00E363C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E363CC" w:rsidRDefault="00CF6E62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§19</w:t>
      </w:r>
    </w:p>
    <w:p w14:paraId="374C39D9" w14:textId="7AAE7907" w:rsidR="00712BFD" w:rsidRPr="007006BE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1.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ab/>
      </w:r>
      <w:r w:rsidRPr="007006BE">
        <w:rPr>
          <w:rFonts w:asciiTheme="minorHAnsi" w:eastAsia="Calibri" w:hAnsiTheme="minorHAnsi" w:cstheme="minorHAnsi"/>
          <w:b/>
          <w:position w:val="-1"/>
          <w:sz w:val="20"/>
          <w:szCs w:val="20"/>
          <w:lang w:eastAsia="en-US"/>
        </w:rPr>
        <w:t>Zamawiający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informuje, zgodnie z art. 13 ust. 1 i 2 RODO, że: </w:t>
      </w:r>
    </w:p>
    <w:p w14:paraId="02541207" w14:textId="77777777" w:rsidR="00712BFD" w:rsidRPr="007006BE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1)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Wykonawcę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, zwanych dalej „danymi osobowymi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” jest 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highlight w:val="lightGray"/>
          <w:lang w:eastAsia="en-US"/>
        </w:rPr>
        <w:t>________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z siedzibą 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highlight w:val="lightGray"/>
          <w:lang w:eastAsia="en-US"/>
        </w:rPr>
        <w:t>_________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,</w:t>
      </w:r>
    </w:p>
    <w:p w14:paraId="6E444200" w14:textId="0F46B9E7" w:rsidR="00712BFD" w:rsidRPr="007006BE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2)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, a ta</w:t>
      </w:r>
      <w:r w:rsidR="00CE6521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kże praw przysługujących osobom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, których dane osobowe zostały udostępnione , można się  skontaktować z Inspektorem Ochrony Danych Osobowych tel. 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highlight w:val="lightGray"/>
          <w:lang w:eastAsia="en-US"/>
        </w:rPr>
        <w:t>__________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,</w:t>
      </w:r>
    </w:p>
    <w:p w14:paraId="4BA4E154" w14:textId="77777777" w:rsidR="00712BFD" w:rsidRPr="007006BE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3)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ab/>
        <w:t xml:space="preserve">dane osobowe </w:t>
      </w:r>
      <w:r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Wykonawcy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7006BE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lastRenderedPageBreak/>
        <w:t>2.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ab/>
      </w:r>
      <w:r w:rsidRPr="007006BE">
        <w:rPr>
          <w:rFonts w:asciiTheme="minorHAnsi" w:eastAsia="Calibri" w:hAnsiTheme="minorHAnsi" w:cstheme="minorHAnsi"/>
          <w:b/>
          <w:position w:val="-1"/>
          <w:sz w:val="20"/>
          <w:szCs w:val="20"/>
          <w:lang w:eastAsia="en-US"/>
        </w:rPr>
        <w:t>Wykonawca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5EAB784E" w14:textId="3F75B36D" w:rsidR="006A0E7E" w:rsidRPr="007006BE" w:rsidRDefault="00CE6521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0" w:lineRule="atLeast"/>
        <w:ind w:leftChars="128" w:left="621" w:hanging="288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1)</w:t>
      </w:r>
      <w:r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ab/>
        <w:t xml:space="preserve">administratorem </w:t>
      </w:r>
      <w:r w:rsidR="00712BF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danych osobowych udostępnionych przez </w:t>
      </w:r>
      <w:r w:rsidR="00712BFD"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="00712BF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, zwanych dalej „danymi osobowymi </w:t>
      </w:r>
      <w:r w:rsidR="00712BFD" w:rsidRPr="007006BE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="00712BFD" w:rsidRPr="007006BE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” jest </w:t>
      </w:r>
      <w:r w:rsidR="00712BFD" w:rsidRPr="007006BE">
        <w:rPr>
          <w:rFonts w:asciiTheme="minorHAnsi" w:eastAsia="Calibri" w:hAnsiTheme="minorHAnsi" w:cstheme="minorHAnsi"/>
          <w:position w:val="-1"/>
          <w:sz w:val="20"/>
          <w:szCs w:val="20"/>
          <w:highlight w:val="lightGray"/>
          <w:lang w:eastAsia="en-US"/>
        </w:rPr>
        <w:t>_______</w:t>
      </w:r>
    </w:p>
    <w:p w14:paraId="780477E1" w14:textId="4B37FDC5" w:rsidR="006A0E7E" w:rsidRPr="007006BE" w:rsidRDefault="00712BFD" w:rsidP="00A4420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7006BE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jeśli będą pytania dotyczące sposobu i zakresu przetwarzania  danych osobowych </w:t>
      </w:r>
      <w:r w:rsidRPr="007006BE">
        <w:rPr>
          <w:rFonts w:asciiTheme="minorHAns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Pr="007006BE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skontaktować z Inspektorem Ochrony Danych Osobowych: </w:t>
      </w:r>
      <w:r w:rsidRPr="007006BE">
        <w:rPr>
          <w:rFonts w:asciiTheme="minorHAnsi" w:hAnsiTheme="minorHAnsi" w:cstheme="minorHAnsi"/>
          <w:position w:val="-1"/>
          <w:sz w:val="20"/>
          <w:szCs w:val="20"/>
          <w:highlight w:val="lightGray"/>
          <w:lang w:eastAsia="en-US"/>
        </w:rPr>
        <w:t>_______</w:t>
      </w:r>
    </w:p>
    <w:p w14:paraId="5F1C5EE4" w14:textId="10BE8517" w:rsidR="00712BFD" w:rsidRPr="00E363CC" w:rsidRDefault="00712BFD" w:rsidP="00A4420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rFonts w:asciiTheme="minorHAns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E363CC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dane osobowe </w:t>
      </w:r>
      <w:r w:rsidRPr="00E363CC">
        <w:rPr>
          <w:rFonts w:asciiTheme="minorHAns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Pr="00E363CC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18A05D6F" w14:textId="0109A1F5" w:rsidR="00EB5280" w:rsidRPr="008D1C12" w:rsidRDefault="00EB5280" w:rsidP="00EB5280">
      <w:pPr>
        <w:spacing w:line="280" w:lineRule="atLeast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</w:pPr>
      <w:r w:rsidRPr="008D1C12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 xml:space="preserve">Podwykonawstwo </w:t>
      </w:r>
      <w:r w:rsidR="008D1C12" w:rsidRPr="008D1C12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  <w:lang w:eastAsia="pl-PL"/>
        </w:rPr>
        <w:t>*</w:t>
      </w:r>
      <w:r w:rsidR="004C69D5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  <w:lang w:eastAsia="pl-PL"/>
        </w:rPr>
        <w:t>*</w:t>
      </w:r>
    </w:p>
    <w:p w14:paraId="5B2D217F" w14:textId="7372A0EC" w:rsidR="00EB5280" w:rsidRPr="008D1C12" w:rsidRDefault="00EB5280" w:rsidP="00EB5280">
      <w:pPr>
        <w:spacing w:line="280" w:lineRule="atLeast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</w:pPr>
      <w:r w:rsidRPr="008D1C12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§20</w:t>
      </w:r>
    </w:p>
    <w:p w14:paraId="6D6AEB7C" w14:textId="6CD74C57" w:rsidR="00EB5280" w:rsidRPr="007006BE" w:rsidRDefault="00EB5280" w:rsidP="00EB5280">
      <w:pPr>
        <w:tabs>
          <w:tab w:val="left" w:pos="426"/>
        </w:tabs>
        <w:spacing w:line="280" w:lineRule="atLeast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1.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ab/>
        <w:t xml:space="preserve">Wykonawca powierza </w:t>
      </w:r>
      <w:r w:rsidR="00463F46"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odwykonawcy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(nazwa, adres) wykonanie następującej części zamówienia:</w:t>
      </w:r>
    </w:p>
    <w:p w14:paraId="39D8F8E5" w14:textId="77777777" w:rsidR="00EB5280" w:rsidRPr="007006BE" w:rsidRDefault="00EB5280" w:rsidP="00EB5280">
      <w:pPr>
        <w:spacing w:line="280" w:lineRule="atLeast"/>
        <w:ind w:left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______________________________________________________________________________</w:t>
      </w:r>
    </w:p>
    <w:p w14:paraId="53D144FA" w14:textId="1E1D780F" w:rsidR="00EB5280" w:rsidRPr="007006BE" w:rsidRDefault="00EB5280" w:rsidP="00A4420B">
      <w:pPr>
        <w:numPr>
          <w:ilvl w:val="0"/>
          <w:numId w:val="29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Podwykonawca, o którym mowa w ust. 1, został wskazany w ofercie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Wykonawcy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, jako </w:t>
      </w:r>
      <w:r w:rsidR="00463F46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odwykonawca na którego zasoby powoływał się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, w celu wykazania spełnienia warunków udziału w postępowaniu, o których mowa w art. 112 ust. 2 </w:t>
      </w:r>
      <w:r w:rsidR="00FB5865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U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stawy Pzp. W przypadku zmiany lub rezygnacji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Wykonawcy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z wykonania części zamówienia przez </w:t>
      </w:r>
      <w:r w:rsidR="00FB5865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odwykonawcę, o którym mowa w ust. 1,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jest zobowiązany wykazać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Zamawiającemu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, iż proponowany inny </w:t>
      </w:r>
      <w:r w:rsidR="00FB5865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odwykonawca, lub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samodzielnie, spełnia je w stopniu nie mniejszym niż wymagany w trakcie postępowania o udzielenie zamówienia. W takim przypadku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zwraca się z wnioskiem do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Zamawiającego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o wyrażenie zgody na nowego </w:t>
      </w:r>
      <w:r w:rsidR="00FB5865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odwykonawcę, który będzie uczestniczył w realizacji przedmiotu </w:t>
      </w:r>
      <w:r w:rsidR="000C3E74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U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mowy. Wraz z wnioskiem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przedstawia dokumenty potwierdzające spełnienie warunków udziału w postępowaniu, o których mowa w art. 112 ust. 2 </w:t>
      </w:r>
      <w:r w:rsidR="00EE74E1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U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stawy P</w:t>
      </w:r>
      <w:r w:rsidR="009F3C7D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zp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. </w:t>
      </w:r>
    </w:p>
    <w:p w14:paraId="1E501838" w14:textId="4BC687E7" w:rsidR="00EB5280" w:rsidRPr="007006BE" w:rsidRDefault="00EB5280" w:rsidP="00A4420B">
      <w:pPr>
        <w:numPr>
          <w:ilvl w:val="0"/>
          <w:numId w:val="29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Zmiana </w:t>
      </w:r>
      <w:r w:rsidR="00EE74E1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odwykonawcy wskazanego w ofercie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Wykonawcy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wymaga zachowania formy pisemnej pod rygorem nieważności i następuje w formie </w:t>
      </w:r>
      <w:r w:rsidR="00EE74E1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neksu do Umowy.</w:t>
      </w:r>
    </w:p>
    <w:p w14:paraId="01BDD751" w14:textId="120846F5" w:rsidR="00EB5280" w:rsidRPr="007006BE" w:rsidRDefault="00EB5280" w:rsidP="00A4420B">
      <w:pPr>
        <w:numPr>
          <w:ilvl w:val="0"/>
          <w:numId w:val="29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Za działania, zaniechania </w:t>
      </w:r>
      <w:r w:rsidR="000F4292"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p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odwykonawcy, </w:t>
      </w:r>
      <w:r w:rsidRPr="007006BE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Wykonawca</w:t>
      </w:r>
      <w:r w:rsidRPr="007006BE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odpowiada jak za własne.</w:t>
      </w:r>
    </w:p>
    <w:p w14:paraId="6AF9F007" w14:textId="6996D233" w:rsidR="00EB5280" w:rsidRPr="007150E8" w:rsidRDefault="00EB5280" w:rsidP="00EB5280">
      <w:pPr>
        <w:spacing w:line="280" w:lineRule="atLeast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7150E8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>*</w:t>
      </w:r>
      <w:r w:rsidR="004C69D5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>*</w:t>
      </w:r>
      <w:r w:rsidRPr="007150E8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 xml:space="preserve"> </w:t>
      </w:r>
      <w:r w:rsidR="00401ABB" w:rsidRPr="007150E8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>(</w:t>
      </w:r>
      <w:r w:rsidR="008973BB" w:rsidRPr="007150E8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>w przypadku nie</w:t>
      </w:r>
      <w:r w:rsidRPr="007150E8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>wskazania w ofercie Podwykonawcy należy przekreślić</w:t>
      </w:r>
      <w:r w:rsidR="00401ABB" w:rsidRPr="007150E8">
        <w:rPr>
          <w:rFonts w:asciiTheme="minorHAnsi" w:hAnsiTheme="minorHAnsi" w:cstheme="minorHAnsi"/>
          <w:bCs/>
          <w:i/>
          <w:iCs/>
          <w:color w:val="0070C0"/>
          <w:sz w:val="16"/>
          <w:szCs w:val="16"/>
          <w:lang w:eastAsia="pl-PL"/>
        </w:rPr>
        <w:t>)</w:t>
      </w:r>
    </w:p>
    <w:p w14:paraId="3D73670E" w14:textId="77777777" w:rsidR="00D03109" w:rsidRPr="00E363CC" w:rsidRDefault="00D03109" w:rsidP="00EB5280">
      <w:pPr>
        <w:spacing w:line="280" w:lineRule="atLeast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C52AAB3" w14:textId="77777777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A6B62A8" w14:textId="4F0C2DCC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§2</w:t>
      </w:r>
      <w:r w:rsidR="00EB5280" w:rsidRPr="00E363CC">
        <w:rPr>
          <w:rFonts w:asciiTheme="minorHAnsi" w:hAnsiTheme="minorHAnsi" w:cstheme="minorHAnsi"/>
          <w:b/>
          <w:sz w:val="20"/>
          <w:szCs w:val="20"/>
        </w:rPr>
        <w:t>1</w:t>
      </w:r>
      <w:r w:rsidR="00B27466" w:rsidRPr="00E363C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4B48167" w14:textId="1C7EE69D" w:rsidR="00D21895" w:rsidRPr="00E363CC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nie wyraża zgody na cesję wierzytelności wynikających z realizacji Umowy.</w:t>
      </w:r>
    </w:p>
    <w:p w14:paraId="3BD51300" w14:textId="5048866E" w:rsidR="001A2175" w:rsidRPr="007006BE" w:rsidRDefault="00D2189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 xml:space="preserve">Zamawiającemu </w:t>
      </w:r>
      <w:r w:rsidRPr="00E363CC">
        <w:rPr>
          <w:rFonts w:asciiTheme="minorHAnsi" w:hAnsiTheme="minorHAnsi" w:cstheme="minorHAnsi"/>
          <w:sz w:val="20"/>
          <w:szCs w:val="20"/>
        </w:rPr>
        <w:t xml:space="preserve">w trakcie trwania Umowy przysługuje uprawnienie żądania od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Wykonawcy</w:t>
      </w:r>
      <w:r w:rsidRPr="00E363CC">
        <w:rPr>
          <w:rFonts w:asciiTheme="minorHAnsi" w:hAnsiTheme="minorHAnsi" w:cstheme="minorHAnsi"/>
          <w:sz w:val="20"/>
          <w:szCs w:val="20"/>
        </w:rPr>
        <w:t xml:space="preserve"> oświadczeń potwierdzających posiadanie umów i uprawnień, o których mowa w §3. W sytuacji budzącej uzasadnione </w:t>
      </w:r>
      <w:r w:rsidRPr="007006BE">
        <w:rPr>
          <w:rFonts w:asciiTheme="minorHAnsi" w:hAnsiTheme="minorHAnsi" w:cstheme="minorHAnsi"/>
          <w:sz w:val="20"/>
          <w:szCs w:val="20"/>
        </w:rPr>
        <w:t xml:space="preserve">wątpliwości </w:t>
      </w:r>
      <w:r w:rsidRPr="007006BE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7006BE">
        <w:rPr>
          <w:rFonts w:asciiTheme="minorHAnsi" w:hAnsiTheme="minorHAnsi" w:cstheme="minorHAnsi"/>
          <w:sz w:val="20"/>
          <w:szCs w:val="20"/>
        </w:rPr>
        <w:t xml:space="preserve"> co do możliwości realizowania przez </w:t>
      </w:r>
      <w:r w:rsidRPr="007006BE">
        <w:rPr>
          <w:rFonts w:asciiTheme="minorHAnsi" w:hAnsiTheme="minorHAnsi" w:cstheme="minorHAnsi"/>
          <w:b/>
          <w:sz w:val="20"/>
          <w:szCs w:val="20"/>
        </w:rPr>
        <w:t>Wykonawcę</w:t>
      </w:r>
      <w:r w:rsidRPr="007006BE">
        <w:rPr>
          <w:rFonts w:asciiTheme="minorHAnsi" w:hAnsiTheme="minorHAnsi" w:cstheme="minorHAnsi"/>
          <w:sz w:val="20"/>
          <w:szCs w:val="20"/>
        </w:rPr>
        <w:t xml:space="preserve"> przedmiotu zamówienia (w szczególności uzyskani</w:t>
      </w:r>
      <w:r w:rsidR="001832CC" w:rsidRPr="007006BE">
        <w:rPr>
          <w:rFonts w:asciiTheme="minorHAnsi" w:hAnsiTheme="minorHAnsi" w:cstheme="minorHAnsi"/>
          <w:sz w:val="20"/>
          <w:szCs w:val="20"/>
        </w:rPr>
        <w:t>a</w:t>
      </w:r>
      <w:r w:rsidRPr="007006BE">
        <w:rPr>
          <w:rFonts w:asciiTheme="minorHAnsi" w:hAnsiTheme="minorHAnsi" w:cstheme="minorHAnsi"/>
          <w:sz w:val="20"/>
          <w:szCs w:val="20"/>
        </w:rPr>
        <w:t xml:space="preserve"> informacji </w:t>
      </w:r>
      <w:r w:rsidR="00DA18EE" w:rsidRPr="007006BE">
        <w:rPr>
          <w:rFonts w:asciiTheme="minorHAnsi" w:hAnsiTheme="minorHAnsi" w:cstheme="minorHAnsi"/>
          <w:sz w:val="20"/>
          <w:szCs w:val="20"/>
        </w:rPr>
        <w:t xml:space="preserve">o objęciu dostawami rezerwowymi </w:t>
      </w:r>
      <w:r w:rsidRPr="007006BE">
        <w:rPr>
          <w:rFonts w:asciiTheme="minorHAnsi" w:hAnsiTheme="minorHAnsi" w:cstheme="minorHAnsi"/>
          <w:sz w:val="20"/>
          <w:szCs w:val="20"/>
        </w:rPr>
        <w:t xml:space="preserve">pomimo </w:t>
      </w:r>
      <w:r w:rsidR="00DA18EE" w:rsidRPr="007006BE">
        <w:rPr>
          <w:rFonts w:asciiTheme="minorHAnsi" w:hAnsiTheme="minorHAnsi" w:cstheme="minorHAnsi"/>
          <w:sz w:val="20"/>
          <w:szCs w:val="20"/>
        </w:rPr>
        <w:t xml:space="preserve">wcześniejszego </w:t>
      </w:r>
      <w:r w:rsidRPr="007006BE">
        <w:rPr>
          <w:rFonts w:asciiTheme="minorHAnsi" w:hAnsiTheme="minorHAnsi" w:cstheme="minorHAnsi"/>
          <w:sz w:val="20"/>
          <w:szCs w:val="20"/>
        </w:rPr>
        <w:t xml:space="preserve">pozytywnego przeprowadzenia procedury zmiany sprzedawcy, bądź </w:t>
      </w:r>
      <w:r w:rsidR="00985C7B" w:rsidRPr="007006BE">
        <w:rPr>
          <w:rFonts w:asciiTheme="minorHAnsi" w:hAnsiTheme="minorHAnsi" w:cstheme="minorHAnsi"/>
          <w:sz w:val="20"/>
          <w:szCs w:val="20"/>
        </w:rPr>
        <w:t>opublikowania</w:t>
      </w:r>
      <w:r w:rsidRPr="007006BE">
        <w:rPr>
          <w:rFonts w:asciiTheme="minorHAnsi" w:hAnsiTheme="minorHAnsi" w:cstheme="minorHAnsi"/>
          <w:sz w:val="20"/>
          <w:szCs w:val="20"/>
        </w:rPr>
        <w:t xml:space="preserve"> przez OSD informacji o zawieszeniu realizacji Umowy GUD) </w:t>
      </w:r>
      <w:r w:rsidRPr="007006BE">
        <w:rPr>
          <w:rFonts w:asciiTheme="minorHAnsi" w:hAnsiTheme="minorHAnsi" w:cstheme="minorHAnsi"/>
          <w:b/>
          <w:sz w:val="20"/>
          <w:szCs w:val="20"/>
        </w:rPr>
        <w:t>Wykonawca</w:t>
      </w:r>
      <w:r w:rsidRPr="007006BE">
        <w:rPr>
          <w:rFonts w:asciiTheme="minorHAnsi" w:hAnsiTheme="minorHAnsi" w:cstheme="minorHAnsi"/>
          <w:sz w:val="20"/>
          <w:szCs w:val="20"/>
        </w:rPr>
        <w:t xml:space="preserve"> zobowiązany jest (na wezwanie </w:t>
      </w:r>
      <w:r w:rsidRPr="007006BE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7006BE">
        <w:rPr>
          <w:rFonts w:asciiTheme="minorHAnsi" w:hAnsiTheme="minorHAnsi" w:cstheme="minorHAnsi"/>
          <w:sz w:val="20"/>
          <w:szCs w:val="20"/>
        </w:rPr>
        <w:t xml:space="preserve">) dostarczyć </w:t>
      </w:r>
      <w:r w:rsidR="004E4AED" w:rsidRPr="007006BE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7006BE">
        <w:rPr>
          <w:rFonts w:asciiTheme="minorHAnsi" w:hAnsiTheme="minorHAnsi" w:cstheme="minorHAnsi"/>
          <w:b/>
          <w:bCs/>
          <w:sz w:val="20"/>
          <w:szCs w:val="20"/>
        </w:rPr>
        <w:t>amawiającemu</w:t>
      </w:r>
      <w:r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6C13DE" w:rsidRPr="007006BE">
        <w:rPr>
          <w:rFonts w:asciiTheme="minorHAnsi" w:hAnsiTheme="minorHAnsi" w:cstheme="minorHAnsi"/>
          <w:sz w:val="20"/>
          <w:szCs w:val="20"/>
        </w:rPr>
        <w:t xml:space="preserve">(w formie elektronicznej) </w:t>
      </w:r>
      <w:r w:rsidRPr="007006BE">
        <w:rPr>
          <w:rFonts w:asciiTheme="minorHAnsi" w:hAnsiTheme="minorHAnsi" w:cstheme="minorHAnsi"/>
          <w:sz w:val="20"/>
          <w:szCs w:val="20"/>
        </w:rPr>
        <w:t xml:space="preserve">dokumenty potwierdzające zdolność realizowania </w:t>
      </w:r>
      <w:r w:rsidR="000573D6" w:rsidRPr="007006BE">
        <w:rPr>
          <w:rFonts w:asciiTheme="minorHAnsi" w:hAnsiTheme="minorHAnsi" w:cstheme="minorHAnsi"/>
          <w:sz w:val="20"/>
          <w:szCs w:val="20"/>
        </w:rPr>
        <w:t>U</w:t>
      </w:r>
      <w:r w:rsidRPr="007006BE">
        <w:rPr>
          <w:rFonts w:asciiTheme="minorHAnsi" w:hAnsiTheme="minorHAnsi" w:cstheme="minorHAnsi"/>
          <w:sz w:val="20"/>
          <w:szCs w:val="20"/>
        </w:rPr>
        <w:t xml:space="preserve">mowy. Nie przedłożenie żądanych oświadczeń / dokumentów w terminie 3 dni roboczych od daty otrzymania wezwania (przesłanego do </w:t>
      </w:r>
      <w:r w:rsidRPr="007006BE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7006BE">
        <w:rPr>
          <w:rFonts w:asciiTheme="minorHAnsi" w:hAnsiTheme="minorHAnsi" w:cstheme="minorHAnsi"/>
          <w:sz w:val="20"/>
          <w:szCs w:val="20"/>
        </w:rPr>
        <w:t xml:space="preserve"> drogą elektroniczną na wskazany </w:t>
      </w:r>
      <w:r w:rsidR="00761003" w:rsidRPr="007006BE">
        <w:rPr>
          <w:rFonts w:asciiTheme="minorHAnsi" w:hAnsiTheme="minorHAnsi" w:cstheme="minorHAnsi"/>
          <w:sz w:val="20"/>
          <w:szCs w:val="20"/>
        </w:rPr>
        <w:t>w ust</w:t>
      </w:r>
      <w:r w:rsidR="005C5602" w:rsidRPr="007006BE">
        <w:rPr>
          <w:rFonts w:asciiTheme="minorHAnsi" w:hAnsiTheme="minorHAnsi" w:cstheme="minorHAnsi"/>
          <w:sz w:val="20"/>
          <w:szCs w:val="20"/>
        </w:rPr>
        <w:t xml:space="preserve">. </w:t>
      </w:r>
      <w:r w:rsidR="00761003" w:rsidRPr="007006BE">
        <w:rPr>
          <w:rFonts w:asciiTheme="minorHAnsi" w:hAnsiTheme="minorHAnsi" w:cstheme="minorHAnsi"/>
          <w:sz w:val="20"/>
          <w:szCs w:val="20"/>
        </w:rPr>
        <w:t xml:space="preserve">7 poniżej </w:t>
      </w:r>
      <w:r w:rsidRPr="007006BE">
        <w:rPr>
          <w:rFonts w:asciiTheme="minorHAnsi" w:hAnsiTheme="minorHAnsi" w:cstheme="minorHAnsi"/>
          <w:sz w:val="20"/>
          <w:szCs w:val="20"/>
        </w:rPr>
        <w:t>adres e-mail) będzie rozumiane jako utrata uprawnień.</w:t>
      </w:r>
    </w:p>
    <w:p w14:paraId="7846C4E2" w14:textId="77777777" w:rsidR="001A2175" w:rsidRPr="007006BE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b/>
          <w:sz w:val="20"/>
          <w:szCs w:val="20"/>
        </w:rPr>
        <w:t>Wykonawca</w:t>
      </w:r>
      <w:r w:rsidRPr="007006BE">
        <w:rPr>
          <w:rFonts w:asciiTheme="minorHAnsi" w:hAnsiTheme="minorHAnsi" w:cstheme="minorHAnsi"/>
          <w:sz w:val="20"/>
          <w:szCs w:val="20"/>
        </w:rPr>
        <w:t xml:space="preserve"> odpowiada za działania, uchybienia i zaniedbania podwykonawcy, jak za swoje działania.</w:t>
      </w:r>
    </w:p>
    <w:p w14:paraId="4DFC02CB" w14:textId="5738F694" w:rsidR="001A2175" w:rsidRPr="007006BE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b/>
          <w:sz w:val="20"/>
          <w:szCs w:val="20"/>
        </w:rPr>
        <w:t>Wykonawca</w:t>
      </w:r>
      <w:r w:rsidRPr="007006BE">
        <w:rPr>
          <w:rFonts w:asciiTheme="minorHAnsi" w:hAnsiTheme="minorHAnsi" w:cstheme="minorHAnsi"/>
          <w:sz w:val="20"/>
          <w:szCs w:val="20"/>
        </w:rPr>
        <w:t xml:space="preserve"> zobowiązuje się dokonać zgłoszenia Umowy do OSD </w:t>
      </w:r>
      <w:r w:rsidR="000C19B5" w:rsidRPr="007006BE">
        <w:rPr>
          <w:rFonts w:asciiTheme="minorHAnsi" w:hAnsiTheme="minorHAnsi" w:cstheme="minorHAnsi"/>
          <w:sz w:val="20"/>
          <w:szCs w:val="20"/>
        </w:rPr>
        <w:t>bez zbędnej zwłoki.</w:t>
      </w:r>
    </w:p>
    <w:p w14:paraId="580406C7" w14:textId="77777777" w:rsidR="001A2175" w:rsidRPr="007006BE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Strony ustalają, że:</w:t>
      </w:r>
    </w:p>
    <w:p w14:paraId="05695420" w14:textId="25A5E015" w:rsidR="004F4A23" w:rsidRPr="007006BE" w:rsidRDefault="004F4A23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zwiększenie lub zmniejszenie ilości punktów poboru wymienionych enumeratywnie w </w:t>
      </w:r>
      <w:r w:rsidRPr="007006BE">
        <w:rPr>
          <w:rFonts w:asciiTheme="minorHAnsi" w:hAnsiTheme="minorHAnsi" w:cstheme="minorHAnsi"/>
          <w:i/>
          <w:sz w:val="20"/>
          <w:szCs w:val="20"/>
        </w:rPr>
        <w:t xml:space="preserve">Załączniku nr </w:t>
      </w:r>
      <w:r w:rsidR="00B75413" w:rsidRPr="007006BE">
        <w:rPr>
          <w:rFonts w:asciiTheme="minorHAnsi" w:hAnsiTheme="minorHAnsi" w:cstheme="minorHAnsi"/>
          <w:i/>
          <w:sz w:val="20"/>
          <w:szCs w:val="20"/>
        </w:rPr>
        <w:t>1</w:t>
      </w:r>
      <w:r w:rsidRPr="007006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006BE">
        <w:rPr>
          <w:rFonts w:asciiTheme="minorHAnsi" w:hAnsiTheme="minorHAnsi" w:cstheme="minorHAnsi"/>
          <w:sz w:val="20"/>
          <w:szCs w:val="20"/>
        </w:rPr>
        <w:t>do Umowy,</w:t>
      </w:r>
    </w:p>
    <w:p w14:paraId="5DFBAD26" w14:textId="735FE78B" w:rsidR="001A2175" w:rsidRPr="007006BE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zmiana nazwy punktu poboru energii elektrycznej wymienionego w </w:t>
      </w:r>
      <w:r w:rsidR="009F45E9" w:rsidRPr="007006BE">
        <w:rPr>
          <w:rFonts w:asciiTheme="minorHAnsi" w:hAnsiTheme="minorHAnsi" w:cstheme="minorHAnsi"/>
          <w:i/>
          <w:sz w:val="20"/>
          <w:szCs w:val="20"/>
        </w:rPr>
        <w:t xml:space="preserve">Załączniku nr </w:t>
      </w:r>
      <w:r w:rsidR="00B75413" w:rsidRPr="007006BE">
        <w:rPr>
          <w:rFonts w:asciiTheme="minorHAnsi" w:hAnsiTheme="minorHAnsi" w:cstheme="minorHAnsi"/>
          <w:i/>
          <w:sz w:val="20"/>
          <w:szCs w:val="20"/>
        </w:rPr>
        <w:t>1</w:t>
      </w:r>
      <w:r w:rsidR="00066B2A" w:rsidRPr="007006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006BE">
        <w:rPr>
          <w:rFonts w:asciiTheme="minorHAnsi" w:hAnsiTheme="minorHAnsi" w:cstheme="minorHAnsi"/>
          <w:sz w:val="20"/>
          <w:szCs w:val="20"/>
        </w:rPr>
        <w:t>do Umowy,</w:t>
      </w:r>
    </w:p>
    <w:p w14:paraId="1B2E7CFF" w14:textId="4AECFA48" w:rsidR="001A2175" w:rsidRPr="007006BE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zmiana danych Nabywcy / Odbiorcy faktury</w:t>
      </w:r>
      <w:r w:rsidR="00020453" w:rsidRPr="007006BE">
        <w:rPr>
          <w:rFonts w:asciiTheme="minorHAnsi" w:hAnsiTheme="minorHAnsi" w:cstheme="minorHAnsi"/>
          <w:sz w:val="20"/>
          <w:szCs w:val="20"/>
        </w:rPr>
        <w:t xml:space="preserve"> / Odbiorcy</w:t>
      </w:r>
      <w:r w:rsidR="00C03C57" w:rsidRPr="007006BE">
        <w:rPr>
          <w:rFonts w:asciiTheme="minorHAnsi" w:hAnsiTheme="minorHAnsi" w:cstheme="minorHAnsi"/>
          <w:sz w:val="20"/>
          <w:szCs w:val="20"/>
        </w:rPr>
        <w:t>,</w:t>
      </w:r>
      <w:r w:rsidR="00020453" w:rsidRPr="007006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7E1595" w14:textId="77777777" w:rsidR="000E356B" w:rsidRPr="007006BE" w:rsidRDefault="000E356B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zmiana grupy taryfowej</w:t>
      </w:r>
    </w:p>
    <w:p w14:paraId="3D0ED1E4" w14:textId="469D06C7" w:rsidR="001A2175" w:rsidRPr="00E363CC" w:rsidRDefault="001A2175" w:rsidP="00EB528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9" w:name="_Hlk95831364"/>
      <w:r w:rsidRPr="007006BE">
        <w:rPr>
          <w:rFonts w:asciiTheme="minorHAnsi" w:hAnsiTheme="minorHAnsi" w:cstheme="minorHAnsi"/>
          <w:sz w:val="20"/>
          <w:szCs w:val="20"/>
        </w:rPr>
        <w:t>dokonywane będ</w:t>
      </w:r>
      <w:r w:rsidR="00E56AF2" w:rsidRPr="007006BE">
        <w:rPr>
          <w:rFonts w:asciiTheme="minorHAnsi" w:hAnsiTheme="minorHAnsi" w:cstheme="minorHAnsi"/>
          <w:sz w:val="20"/>
          <w:szCs w:val="20"/>
        </w:rPr>
        <w:t>ą</w:t>
      </w:r>
      <w:r w:rsidRPr="007006BE">
        <w:rPr>
          <w:rFonts w:asciiTheme="minorHAnsi" w:hAnsiTheme="minorHAnsi" w:cstheme="minorHAnsi"/>
          <w:sz w:val="20"/>
          <w:szCs w:val="20"/>
        </w:rPr>
        <w:t xml:space="preserve"> w formie </w:t>
      </w:r>
      <w:r w:rsidR="00FE6026" w:rsidRPr="007006BE">
        <w:rPr>
          <w:rFonts w:asciiTheme="minorHAnsi" w:hAnsiTheme="minorHAnsi" w:cstheme="minorHAnsi"/>
          <w:sz w:val="20"/>
          <w:szCs w:val="20"/>
        </w:rPr>
        <w:t>a</w:t>
      </w:r>
      <w:r w:rsidRPr="007006BE">
        <w:rPr>
          <w:rFonts w:asciiTheme="minorHAnsi" w:hAnsiTheme="minorHAnsi" w:cstheme="minorHAnsi"/>
          <w:sz w:val="20"/>
          <w:szCs w:val="20"/>
        </w:rPr>
        <w:t>neksu, bez renegocj</w:t>
      </w:r>
      <w:r w:rsidR="00703EF4" w:rsidRPr="007006BE">
        <w:rPr>
          <w:rFonts w:asciiTheme="minorHAnsi" w:hAnsiTheme="minorHAnsi" w:cstheme="minorHAnsi"/>
          <w:sz w:val="20"/>
          <w:szCs w:val="20"/>
        </w:rPr>
        <w:t>acji</w:t>
      </w:r>
      <w:r w:rsidRPr="007006BE">
        <w:rPr>
          <w:rFonts w:asciiTheme="minorHAnsi" w:hAnsiTheme="minorHAnsi" w:cstheme="minorHAnsi"/>
          <w:sz w:val="20"/>
          <w:szCs w:val="20"/>
        </w:rPr>
        <w:t xml:space="preserve"> warunków Umowy</w:t>
      </w:r>
      <w:r w:rsidR="00A43591" w:rsidRPr="007006BE">
        <w:rPr>
          <w:rFonts w:asciiTheme="minorHAnsi" w:hAnsiTheme="minorHAnsi" w:cstheme="minorHAnsi"/>
          <w:sz w:val="20"/>
          <w:szCs w:val="20"/>
        </w:rPr>
        <w:t>, z takim zastrzeżeniem że zmiana taryfy może nastąpić wyłącznie w obrębie grup taryfowych ujętych</w:t>
      </w:r>
      <w:r w:rsidR="000E05FF" w:rsidRPr="007006BE">
        <w:rPr>
          <w:rFonts w:asciiTheme="minorHAnsi" w:hAnsiTheme="minorHAnsi" w:cstheme="minorHAnsi"/>
          <w:sz w:val="20"/>
          <w:szCs w:val="20"/>
        </w:rPr>
        <w:t xml:space="preserve"> w </w:t>
      </w:r>
      <w:r w:rsidR="00FE6026" w:rsidRPr="007006BE">
        <w:rPr>
          <w:rFonts w:asciiTheme="minorHAnsi" w:hAnsiTheme="minorHAnsi" w:cstheme="minorHAnsi"/>
          <w:sz w:val="20"/>
          <w:szCs w:val="20"/>
        </w:rPr>
        <w:t xml:space="preserve">Specyfikacji Warunków Zamówienia </w:t>
      </w:r>
      <w:r w:rsidR="00A43591" w:rsidRPr="007006BE">
        <w:rPr>
          <w:rFonts w:asciiTheme="minorHAnsi" w:hAnsiTheme="minorHAnsi" w:cstheme="minorHAnsi"/>
          <w:sz w:val="20"/>
          <w:szCs w:val="20"/>
        </w:rPr>
        <w:t xml:space="preserve">oraz po dokonaniu tych zmian u </w:t>
      </w:r>
      <w:r w:rsidR="00FE6026" w:rsidRPr="007006BE">
        <w:rPr>
          <w:rFonts w:asciiTheme="minorHAnsi" w:hAnsiTheme="minorHAnsi" w:cstheme="minorHAnsi"/>
          <w:sz w:val="20"/>
          <w:szCs w:val="20"/>
        </w:rPr>
        <w:t>OSD</w:t>
      </w:r>
      <w:r w:rsidR="00A43591" w:rsidRPr="007006BE">
        <w:rPr>
          <w:rFonts w:asciiTheme="minorHAnsi" w:hAnsiTheme="minorHAnsi" w:cstheme="minorHAnsi"/>
          <w:sz w:val="20"/>
          <w:szCs w:val="20"/>
        </w:rPr>
        <w:t xml:space="preserve">. </w:t>
      </w:r>
      <w:r w:rsidRPr="007006BE">
        <w:rPr>
          <w:rFonts w:asciiTheme="minorHAnsi" w:hAnsiTheme="minorHAnsi" w:cstheme="minorHAnsi"/>
          <w:sz w:val="20"/>
          <w:szCs w:val="20"/>
        </w:rPr>
        <w:t xml:space="preserve">O ile </w:t>
      </w:r>
      <w:r w:rsidRPr="007006BE">
        <w:rPr>
          <w:rFonts w:asciiTheme="minorHAnsi" w:hAnsiTheme="minorHAnsi" w:cstheme="minorHAnsi"/>
          <w:b/>
          <w:sz w:val="20"/>
          <w:szCs w:val="20"/>
        </w:rPr>
        <w:t>Strony</w:t>
      </w:r>
      <w:r w:rsidRPr="007006BE">
        <w:rPr>
          <w:rFonts w:asciiTheme="minorHAnsi" w:hAnsiTheme="minorHAnsi" w:cstheme="minorHAnsi"/>
          <w:sz w:val="20"/>
          <w:szCs w:val="20"/>
        </w:rPr>
        <w:t xml:space="preserve"> nie postanowią inaczej, zapisy §6 stosuje się odpowiednio, a </w:t>
      </w:r>
      <w:bookmarkEnd w:id="9"/>
      <w:r w:rsidRPr="007006BE">
        <w:rPr>
          <w:rFonts w:asciiTheme="minorHAnsi" w:hAnsiTheme="minorHAnsi" w:cstheme="minorHAnsi"/>
          <w:sz w:val="20"/>
          <w:szCs w:val="20"/>
        </w:rPr>
        <w:t xml:space="preserve">czynności </w:t>
      </w:r>
      <w:r w:rsidRPr="00E363CC">
        <w:rPr>
          <w:rFonts w:asciiTheme="minorHAnsi" w:hAnsiTheme="minorHAnsi" w:cstheme="minorHAnsi"/>
          <w:sz w:val="20"/>
          <w:szCs w:val="20"/>
        </w:rPr>
        <w:t xml:space="preserve">zmierzające do wdrożenia postanowień </w:t>
      </w:r>
      <w:r w:rsidR="00FE6026" w:rsidRPr="00C10C52">
        <w:rPr>
          <w:rFonts w:asciiTheme="minorHAnsi" w:hAnsiTheme="minorHAnsi" w:cstheme="minorHAnsi"/>
          <w:sz w:val="20"/>
          <w:szCs w:val="20"/>
        </w:rPr>
        <w:t>a</w:t>
      </w:r>
      <w:r w:rsidRPr="00C10C52">
        <w:rPr>
          <w:rFonts w:asciiTheme="minorHAnsi" w:hAnsiTheme="minorHAnsi" w:cstheme="minorHAnsi"/>
          <w:sz w:val="20"/>
          <w:szCs w:val="20"/>
        </w:rPr>
        <w:t>n</w:t>
      </w:r>
      <w:r w:rsidRPr="00E363CC">
        <w:rPr>
          <w:rFonts w:asciiTheme="minorHAnsi" w:hAnsiTheme="minorHAnsi" w:cstheme="minorHAnsi"/>
          <w:sz w:val="20"/>
          <w:szCs w:val="20"/>
        </w:rPr>
        <w:t xml:space="preserve">eksu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Wykonawca</w:t>
      </w:r>
      <w:r w:rsidRPr="00E363CC">
        <w:rPr>
          <w:rFonts w:asciiTheme="minorHAnsi" w:hAnsiTheme="minorHAnsi" w:cstheme="minorHAnsi"/>
          <w:sz w:val="20"/>
          <w:szCs w:val="20"/>
        </w:rPr>
        <w:t xml:space="preserve"> podejmie bez zbędnej zwłoki.</w:t>
      </w:r>
    </w:p>
    <w:p w14:paraId="7C96ECB8" w14:textId="257EF10C" w:rsidR="001A2175" w:rsidRPr="007006BE" w:rsidRDefault="001A2175" w:rsidP="00EB5280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lastRenderedPageBreak/>
        <w:t xml:space="preserve">W przypadku </w:t>
      </w:r>
      <w:r w:rsidR="00E80D15" w:rsidRPr="007006BE">
        <w:rPr>
          <w:rFonts w:asciiTheme="minorHAnsi" w:hAnsiTheme="minorHAnsi" w:cstheme="minorHAnsi"/>
          <w:sz w:val="20"/>
          <w:szCs w:val="20"/>
        </w:rPr>
        <w:t xml:space="preserve">wprowadzenia w trakcie trwania Umowy </w:t>
      </w:r>
      <w:r w:rsidRPr="007006BE">
        <w:rPr>
          <w:rFonts w:asciiTheme="minorHAnsi" w:hAnsiTheme="minorHAnsi" w:cstheme="minorHAnsi"/>
          <w:sz w:val="20"/>
          <w:szCs w:val="20"/>
        </w:rPr>
        <w:t>zmian</w:t>
      </w:r>
      <w:r w:rsidR="00E80D15" w:rsidRPr="007006BE">
        <w:rPr>
          <w:rFonts w:asciiTheme="minorHAnsi" w:hAnsiTheme="minorHAnsi" w:cstheme="minorHAnsi"/>
          <w:sz w:val="20"/>
          <w:szCs w:val="20"/>
        </w:rPr>
        <w:t>,</w:t>
      </w:r>
      <w:r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Pr="007006BE">
        <w:rPr>
          <w:rFonts w:asciiTheme="minorHAnsi" w:hAnsiTheme="minorHAnsi" w:cstheme="minorHAnsi"/>
          <w:b/>
          <w:sz w:val="20"/>
          <w:szCs w:val="20"/>
        </w:rPr>
        <w:t>Zamawiający</w:t>
      </w:r>
      <w:r w:rsidRPr="007006BE">
        <w:rPr>
          <w:rFonts w:asciiTheme="minorHAnsi" w:hAnsiTheme="minorHAnsi" w:cstheme="minorHAnsi"/>
          <w:sz w:val="20"/>
          <w:szCs w:val="20"/>
        </w:rPr>
        <w:t xml:space="preserve"> udzieli </w:t>
      </w:r>
      <w:r w:rsidRPr="007006BE">
        <w:rPr>
          <w:rFonts w:asciiTheme="minorHAnsi" w:hAnsiTheme="minorHAnsi" w:cstheme="minorHAnsi"/>
          <w:b/>
          <w:sz w:val="20"/>
          <w:szCs w:val="20"/>
        </w:rPr>
        <w:t>Wykonawcy</w:t>
      </w:r>
      <w:r w:rsidRPr="007006BE">
        <w:rPr>
          <w:rFonts w:asciiTheme="minorHAnsi" w:hAnsiTheme="minorHAnsi" w:cstheme="minorHAnsi"/>
          <w:sz w:val="20"/>
          <w:szCs w:val="20"/>
        </w:rPr>
        <w:t xml:space="preserve"> stosownych </w:t>
      </w:r>
      <w:r w:rsidR="00FE6026" w:rsidRPr="007006BE">
        <w:rPr>
          <w:rFonts w:asciiTheme="minorHAnsi" w:hAnsiTheme="minorHAnsi" w:cstheme="minorHAnsi"/>
          <w:sz w:val="20"/>
          <w:szCs w:val="20"/>
        </w:rPr>
        <w:t>p</w:t>
      </w:r>
      <w:r w:rsidRPr="007006BE">
        <w:rPr>
          <w:rFonts w:asciiTheme="minorHAnsi" w:hAnsiTheme="minorHAnsi" w:cstheme="minorHAnsi"/>
          <w:sz w:val="20"/>
          <w:szCs w:val="20"/>
        </w:rPr>
        <w:t xml:space="preserve">ełnomocnictw do przeprowadzenia niezbędnych czynności prawnych, w tym do złożenia </w:t>
      </w:r>
      <w:r w:rsidR="002D077E" w:rsidRPr="007006BE">
        <w:rPr>
          <w:rFonts w:asciiTheme="minorHAnsi" w:hAnsiTheme="minorHAnsi" w:cstheme="minorHAnsi"/>
          <w:sz w:val="20"/>
          <w:szCs w:val="20"/>
        </w:rPr>
        <w:t>wniosków o z</w:t>
      </w:r>
      <w:r w:rsidR="007150E8" w:rsidRPr="007006BE">
        <w:rPr>
          <w:rFonts w:asciiTheme="minorHAnsi" w:hAnsiTheme="minorHAnsi" w:cstheme="minorHAnsi"/>
          <w:sz w:val="20"/>
          <w:szCs w:val="20"/>
        </w:rPr>
        <w:t>a</w:t>
      </w:r>
      <w:r w:rsidR="002D077E" w:rsidRPr="007006BE">
        <w:rPr>
          <w:rFonts w:asciiTheme="minorHAnsi" w:hAnsiTheme="minorHAnsi" w:cstheme="minorHAnsi"/>
          <w:sz w:val="20"/>
          <w:szCs w:val="20"/>
        </w:rPr>
        <w:t xml:space="preserve">warcie </w:t>
      </w:r>
      <w:r w:rsidRPr="007006BE">
        <w:rPr>
          <w:rFonts w:asciiTheme="minorHAnsi" w:hAnsiTheme="minorHAnsi" w:cstheme="minorHAnsi"/>
          <w:sz w:val="20"/>
          <w:szCs w:val="20"/>
        </w:rPr>
        <w:t xml:space="preserve">umów </w:t>
      </w:r>
      <w:r w:rsidR="006D1DA8" w:rsidRPr="007006BE">
        <w:rPr>
          <w:rFonts w:asciiTheme="minorHAnsi" w:hAnsiTheme="minorHAnsi" w:cstheme="minorHAnsi"/>
          <w:sz w:val="20"/>
          <w:szCs w:val="20"/>
        </w:rPr>
        <w:t>o świadczenie usług dystrybucji</w:t>
      </w:r>
      <w:r w:rsidR="009B360E" w:rsidRPr="007006BE">
        <w:rPr>
          <w:rFonts w:asciiTheme="minorHAnsi" w:hAnsiTheme="minorHAnsi" w:cstheme="minorHAnsi"/>
          <w:sz w:val="20"/>
          <w:szCs w:val="20"/>
        </w:rPr>
        <w:t xml:space="preserve"> (o ile </w:t>
      </w:r>
      <w:r w:rsidR="00F17CDF" w:rsidRPr="007006BE">
        <w:rPr>
          <w:rFonts w:asciiTheme="minorHAnsi" w:hAnsiTheme="minorHAnsi" w:cstheme="minorHAnsi"/>
          <w:sz w:val="20"/>
          <w:szCs w:val="20"/>
        </w:rPr>
        <w:t>będzie</w:t>
      </w:r>
      <w:r w:rsidR="00E80D15" w:rsidRPr="007006BE">
        <w:rPr>
          <w:rFonts w:asciiTheme="minorHAnsi" w:hAnsiTheme="minorHAnsi" w:cstheme="minorHAnsi"/>
          <w:sz w:val="20"/>
          <w:szCs w:val="20"/>
        </w:rPr>
        <w:t xml:space="preserve"> niezbędne</w:t>
      </w:r>
      <w:r w:rsidR="009B360E" w:rsidRPr="007006BE">
        <w:rPr>
          <w:rFonts w:asciiTheme="minorHAnsi" w:hAnsiTheme="minorHAnsi" w:cstheme="minorHAnsi"/>
          <w:sz w:val="20"/>
          <w:szCs w:val="20"/>
        </w:rPr>
        <w:t>)</w:t>
      </w:r>
      <w:r w:rsidR="00F7131C" w:rsidRPr="007006BE">
        <w:rPr>
          <w:rFonts w:asciiTheme="minorHAnsi" w:hAnsiTheme="minorHAnsi" w:cstheme="minorHAnsi"/>
          <w:sz w:val="20"/>
          <w:szCs w:val="20"/>
        </w:rPr>
        <w:t xml:space="preserve">, przy czym </w:t>
      </w:r>
      <w:r w:rsidR="00F7131C" w:rsidRPr="007006BE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F7131C" w:rsidRPr="007006BE">
        <w:rPr>
          <w:rFonts w:asciiTheme="minorHAnsi" w:hAnsiTheme="minorHAnsi" w:cstheme="minorHAnsi"/>
          <w:sz w:val="20"/>
          <w:szCs w:val="20"/>
        </w:rPr>
        <w:t xml:space="preserve"> może udzielić </w:t>
      </w:r>
      <w:r w:rsidR="00F7131C" w:rsidRPr="007006BE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="00F7131C"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FE6026" w:rsidRPr="007006BE">
        <w:rPr>
          <w:rFonts w:asciiTheme="minorHAnsi" w:hAnsiTheme="minorHAnsi" w:cstheme="minorHAnsi"/>
          <w:sz w:val="20"/>
          <w:szCs w:val="20"/>
        </w:rPr>
        <w:t>p</w:t>
      </w:r>
      <w:r w:rsidR="00F7131C" w:rsidRPr="007006BE">
        <w:rPr>
          <w:rFonts w:asciiTheme="minorHAnsi" w:hAnsiTheme="minorHAnsi" w:cstheme="minorHAnsi"/>
          <w:sz w:val="20"/>
          <w:szCs w:val="20"/>
        </w:rPr>
        <w:t xml:space="preserve">ełnomocnictwa do zawarcia w jego imieniu i na jego rzecz umowy dystrybucyjnej </w:t>
      </w:r>
      <w:r w:rsidR="00C00690" w:rsidRPr="007006BE">
        <w:rPr>
          <w:rFonts w:asciiTheme="minorHAnsi" w:hAnsiTheme="minorHAnsi" w:cstheme="minorHAnsi"/>
          <w:sz w:val="20"/>
          <w:szCs w:val="20"/>
        </w:rPr>
        <w:t>lub złoży wniosek i zawrze umowę z OSD indywidualnie.</w:t>
      </w:r>
    </w:p>
    <w:p w14:paraId="0CAD73ED" w14:textId="5349B06A" w:rsidR="00BD2947" w:rsidRPr="007006BE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Korespondencję związaną z realizacją </w:t>
      </w:r>
      <w:r w:rsidR="00AD3566" w:rsidRPr="007006BE">
        <w:rPr>
          <w:rFonts w:asciiTheme="minorHAnsi" w:hAnsiTheme="minorHAnsi" w:cstheme="minorHAnsi"/>
          <w:sz w:val="20"/>
          <w:szCs w:val="20"/>
        </w:rPr>
        <w:t>U</w:t>
      </w:r>
      <w:r w:rsidRPr="007006BE">
        <w:rPr>
          <w:rFonts w:asciiTheme="minorHAnsi" w:hAnsiTheme="minorHAnsi" w:cstheme="minorHAnsi"/>
          <w:sz w:val="20"/>
          <w:szCs w:val="20"/>
        </w:rPr>
        <w:t xml:space="preserve">mowy </w:t>
      </w:r>
      <w:r w:rsidRPr="007006BE">
        <w:rPr>
          <w:rFonts w:asciiTheme="minorHAnsi" w:hAnsiTheme="minorHAnsi" w:cstheme="minorHAnsi"/>
          <w:b/>
          <w:sz w:val="20"/>
          <w:szCs w:val="20"/>
        </w:rPr>
        <w:t>Zamawiający</w:t>
      </w:r>
      <w:r w:rsidRPr="007006BE">
        <w:rPr>
          <w:rFonts w:asciiTheme="minorHAnsi" w:hAnsiTheme="minorHAnsi" w:cstheme="minorHAnsi"/>
          <w:sz w:val="20"/>
          <w:szCs w:val="20"/>
        </w:rPr>
        <w:t xml:space="preserve"> (Odbiorca</w:t>
      </w:r>
      <w:r w:rsidR="00FE6026" w:rsidRPr="007006BE">
        <w:rPr>
          <w:rFonts w:asciiTheme="minorHAnsi" w:hAnsiTheme="minorHAnsi" w:cstheme="minorHAnsi"/>
          <w:sz w:val="20"/>
          <w:szCs w:val="20"/>
        </w:rPr>
        <w:t>/Odbiorca faktury</w:t>
      </w:r>
      <w:r w:rsidRPr="007006BE">
        <w:rPr>
          <w:rFonts w:asciiTheme="minorHAnsi" w:hAnsiTheme="minorHAnsi" w:cstheme="minorHAnsi"/>
          <w:sz w:val="20"/>
          <w:szCs w:val="20"/>
        </w:rPr>
        <w:t xml:space="preserve">) kierować będzie na adres </w:t>
      </w:r>
      <w:r w:rsidR="00BD2947" w:rsidRPr="007006BE">
        <w:rPr>
          <w:rFonts w:asciiTheme="minorHAnsi" w:hAnsiTheme="minorHAnsi" w:cstheme="minorHAnsi"/>
          <w:sz w:val="20"/>
          <w:szCs w:val="20"/>
        </w:rPr>
        <w:t xml:space="preserve">e-mail </w:t>
      </w:r>
      <w:r w:rsidRPr="007006BE">
        <w:rPr>
          <w:rFonts w:asciiTheme="minorHAnsi" w:hAnsiTheme="minorHAnsi" w:cstheme="minorHAnsi"/>
          <w:sz w:val="20"/>
          <w:szCs w:val="20"/>
        </w:rPr>
        <w:t>osob</w:t>
      </w:r>
      <w:r w:rsidR="00BD2947" w:rsidRPr="007006BE">
        <w:rPr>
          <w:rFonts w:asciiTheme="minorHAnsi" w:hAnsiTheme="minorHAnsi" w:cstheme="minorHAnsi"/>
          <w:sz w:val="20"/>
          <w:szCs w:val="20"/>
        </w:rPr>
        <w:t>y</w:t>
      </w:r>
      <w:r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BD2947" w:rsidRPr="007006BE">
        <w:rPr>
          <w:rFonts w:asciiTheme="minorHAnsi" w:hAnsiTheme="minorHAnsi" w:cstheme="minorHAnsi"/>
          <w:sz w:val="20"/>
          <w:szCs w:val="20"/>
        </w:rPr>
        <w:t xml:space="preserve">działającej </w:t>
      </w:r>
      <w:r w:rsidRPr="007006BE">
        <w:rPr>
          <w:rFonts w:asciiTheme="minorHAnsi" w:hAnsiTheme="minorHAnsi" w:cstheme="minorHAnsi"/>
          <w:sz w:val="20"/>
          <w:szCs w:val="20"/>
        </w:rPr>
        <w:t xml:space="preserve">w imieniu </w:t>
      </w:r>
      <w:r w:rsidRPr="007006BE">
        <w:rPr>
          <w:rFonts w:asciiTheme="minorHAnsi" w:hAnsiTheme="minorHAnsi" w:cstheme="minorHAnsi"/>
          <w:b/>
          <w:sz w:val="20"/>
          <w:szCs w:val="20"/>
        </w:rPr>
        <w:t>Wykonawcy</w:t>
      </w:r>
      <w:r w:rsidR="00BD2947" w:rsidRPr="007006B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5044754" w14:textId="49C4206B" w:rsidR="001A2175" w:rsidRPr="00E363CC" w:rsidRDefault="002D7592" w:rsidP="00EB5280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numer telefonu </w:t>
      </w:r>
      <w:r w:rsidRPr="00E363C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E363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E363CC">
        <w:rPr>
          <w:rFonts w:asciiTheme="minorHAnsi" w:hAnsiTheme="minorHAnsi" w:cstheme="minorHAnsi"/>
          <w:sz w:val="20"/>
          <w:szCs w:val="20"/>
        </w:rPr>
        <w:t xml:space="preserve">adres e-mail </w:t>
      </w:r>
      <w:r w:rsidRPr="00E363CC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50313E5A" w14:textId="77777777" w:rsidR="001A2175" w:rsidRPr="00E363CC" w:rsidRDefault="001A2175" w:rsidP="00EB5280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t xml:space="preserve">Zmiana osoby upoważnionej przez </w:t>
      </w:r>
      <w:r w:rsidRPr="00E363CC">
        <w:rPr>
          <w:rFonts w:asciiTheme="minorHAnsi" w:hAnsiTheme="minorHAnsi" w:cstheme="minorHAnsi"/>
          <w:b/>
          <w:sz w:val="20"/>
          <w:szCs w:val="20"/>
        </w:rPr>
        <w:t>Wykonawcę</w:t>
      </w:r>
      <w:r w:rsidRPr="00E363CC">
        <w:rPr>
          <w:rFonts w:asciiTheme="minorHAnsi" w:hAnsiTheme="minorHAnsi" w:cstheme="minorHAnsi"/>
          <w:sz w:val="20"/>
          <w:szCs w:val="20"/>
        </w:rPr>
        <w:t xml:space="preserve"> do kontaktów wymaga pisemnego powiadomienia </w:t>
      </w:r>
      <w:r w:rsidRPr="00E363CC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E363CC">
        <w:rPr>
          <w:rFonts w:asciiTheme="minorHAnsi" w:hAnsiTheme="minorHAnsi" w:cstheme="minorHAnsi"/>
          <w:sz w:val="20"/>
          <w:szCs w:val="20"/>
        </w:rPr>
        <w:t>.</w:t>
      </w:r>
    </w:p>
    <w:p w14:paraId="0C31DE90" w14:textId="53ED27A0" w:rsidR="001A2175" w:rsidRPr="007006BE" w:rsidRDefault="00FA287C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Bieżącą k</w:t>
      </w:r>
      <w:r w:rsidR="001A2175" w:rsidRPr="007006BE">
        <w:rPr>
          <w:rFonts w:asciiTheme="minorHAnsi" w:hAnsiTheme="minorHAnsi" w:cstheme="minorHAnsi"/>
          <w:sz w:val="20"/>
          <w:szCs w:val="20"/>
        </w:rPr>
        <w:t xml:space="preserve">orespondencję </w:t>
      </w:r>
      <w:r w:rsidR="00102D3D" w:rsidRPr="007006BE">
        <w:rPr>
          <w:rFonts w:asciiTheme="minorHAnsi" w:hAnsiTheme="minorHAnsi" w:cstheme="minorHAnsi"/>
          <w:sz w:val="20"/>
          <w:szCs w:val="20"/>
        </w:rPr>
        <w:t xml:space="preserve">pisemną </w:t>
      </w:r>
      <w:r w:rsidR="001A2175" w:rsidRPr="007006BE">
        <w:rPr>
          <w:rFonts w:asciiTheme="minorHAnsi" w:hAnsiTheme="minorHAnsi" w:cstheme="minorHAnsi"/>
          <w:sz w:val="20"/>
          <w:szCs w:val="20"/>
        </w:rPr>
        <w:t>związaną z realizacją Umowy</w:t>
      </w:r>
      <w:r w:rsidRPr="007006BE">
        <w:rPr>
          <w:rFonts w:asciiTheme="minorHAnsi" w:hAnsiTheme="minorHAnsi" w:cstheme="minorHAnsi"/>
          <w:sz w:val="20"/>
          <w:szCs w:val="20"/>
        </w:rPr>
        <w:t xml:space="preserve"> w szczególności odpowiedzi na </w:t>
      </w:r>
      <w:r w:rsidR="00FE6026" w:rsidRPr="007006BE">
        <w:rPr>
          <w:rFonts w:asciiTheme="minorHAnsi" w:hAnsiTheme="minorHAnsi" w:cstheme="minorHAnsi"/>
          <w:sz w:val="20"/>
          <w:szCs w:val="20"/>
        </w:rPr>
        <w:t>r</w:t>
      </w:r>
      <w:r w:rsidRPr="007006BE">
        <w:rPr>
          <w:rFonts w:asciiTheme="minorHAnsi" w:hAnsiTheme="minorHAnsi" w:cstheme="minorHAnsi"/>
          <w:sz w:val="20"/>
          <w:szCs w:val="20"/>
        </w:rPr>
        <w:t xml:space="preserve">eklamacje oraz </w:t>
      </w:r>
      <w:r w:rsidR="00CD384B" w:rsidRPr="007006BE">
        <w:rPr>
          <w:rFonts w:asciiTheme="minorHAnsi" w:hAnsiTheme="minorHAnsi" w:cstheme="minorHAnsi"/>
          <w:sz w:val="20"/>
          <w:szCs w:val="20"/>
        </w:rPr>
        <w:t xml:space="preserve">zapytania i </w:t>
      </w:r>
      <w:r w:rsidRPr="007006BE">
        <w:rPr>
          <w:rFonts w:asciiTheme="minorHAnsi" w:hAnsiTheme="minorHAnsi" w:cstheme="minorHAnsi"/>
          <w:sz w:val="20"/>
          <w:szCs w:val="20"/>
        </w:rPr>
        <w:t xml:space="preserve">wnioski </w:t>
      </w:r>
      <w:r w:rsidRPr="007006BE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7006BE">
        <w:rPr>
          <w:rFonts w:asciiTheme="minorHAnsi" w:hAnsiTheme="minorHAnsi" w:cstheme="minorHAnsi"/>
          <w:sz w:val="20"/>
          <w:szCs w:val="20"/>
        </w:rPr>
        <w:t>,</w:t>
      </w:r>
      <w:r w:rsidR="001A2175"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1A2175" w:rsidRPr="007006BE">
        <w:rPr>
          <w:rFonts w:asciiTheme="minorHAnsi" w:hAnsiTheme="minorHAnsi" w:cstheme="minorHAnsi"/>
          <w:b/>
          <w:sz w:val="20"/>
          <w:szCs w:val="20"/>
        </w:rPr>
        <w:t>Wykonawca</w:t>
      </w:r>
      <w:r w:rsidR="001A2175" w:rsidRPr="007006BE">
        <w:rPr>
          <w:rFonts w:asciiTheme="minorHAnsi" w:hAnsiTheme="minorHAnsi" w:cstheme="minorHAnsi"/>
          <w:sz w:val="20"/>
          <w:szCs w:val="20"/>
        </w:rPr>
        <w:t xml:space="preserve"> kierować będzie na adres </w:t>
      </w:r>
      <w:r w:rsidR="00102D3D" w:rsidRPr="007006BE">
        <w:rPr>
          <w:rFonts w:asciiTheme="minorHAnsi" w:hAnsiTheme="minorHAnsi" w:cstheme="minorHAnsi"/>
          <w:sz w:val="20"/>
          <w:szCs w:val="20"/>
        </w:rPr>
        <w:t xml:space="preserve">e-mail </w:t>
      </w:r>
      <w:r w:rsidR="002D7592" w:rsidRPr="007006BE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102D3D" w:rsidRPr="007006BE">
        <w:rPr>
          <w:rFonts w:asciiTheme="minorHAnsi" w:hAnsiTheme="minorHAnsi" w:cstheme="minorHAnsi"/>
          <w:sz w:val="20"/>
          <w:szCs w:val="20"/>
        </w:rPr>
        <w:t xml:space="preserve">. </w:t>
      </w:r>
      <w:r w:rsidR="001A2175" w:rsidRPr="007006BE">
        <w:rPr>
          <w:rFonts w:asciiTheme="minorHAnsi" w:hAnsiTheme="minorHAnsi" w:cstheme="minorHAnsi"/>
          <w:sz w:val="20"/>
          <w:szCs w:val="20"/>
        </w:rPr>
        <w:t xml:space="preserve">Korespondencję związaną z płatnościami </w:t>
      </w:r>
      <w:r w:rsidR="00A62C8F" w:rsidRPr="007006BE">
        <w:rPr>
          <w:rFonts w:asciiTheme="minorHAnsi" w:hAnsiTheme="minorHAnsi" w:cstheme="minorHAnsi"/>
          <w:sz w:val="20"/>
          <w:szCs w:val="20"/>
        </w:rPr>
        <w:t xml:space="preserve">(w tym faktury, noty obciążeniowe, wezwania do zapłaty) </w:t>
      </w:r>
      <w:r w:rsidR="001A2175" w:rsidRPr="007006BE">
        <w:rPr>
          <w:rFonts w:asciiTheme="minorHAnsi" w:hAnsiTheme="minorHAnsi" w:cstheme="minorHAnsi"/>
          <w:b/>
          <w:sz w:val="20"/>
          <w:szCs w:val="20"/>
        </w:rPr>
        <w:t>Wykonawca</w:t>
      </w:r>
      <w:r w:rsidR="000C19B5" w:rsidRPr="007006BE">
        <w:rPr>
          <w:rFonts w:asciiTheme="minorHAnsi" w:hAnsiTheme="minorHAnsi" w:cstheme="minorHAnsi"/>
          <w:sz w:val="20"/>
          <w:szCs w:val="20"/>
        </w:rPr>
        <w:t xml:space="preserve"> kierować będzie </w:t>
      </w:r>
      <w:r w:rsidR="00E26B31" w:rsidRPr="007006BE">
        <w:rPr>
          <w:rFonts w:asciiTheme="minorHAnsi" w:hAnsiTheme="minorHAnsi" w:cstheme="minorHAnsi"/>
          <w:sz w:val="20"/>
          <w:szCs w:val="20"/>
        </w:rPr>
        <w:t>na adresy do korespondencji wskazane do przesyłania faktur</w:t>
      </w:r>
      <w:r w:rsidR="001A2175" w:rsidRPr="007006BE">
        <w:rPr>
          <w:rFonts w:asciiTheme="minorHAnsi" w:hAnsiTheme="minorHAnsi" w:cstheme="minorHAnsi"/>
          <w:sz w:val="20"/>
          <w:szCs w:val="20"/>
        </w:rPr>
        <w:t>.</w:t>
      </w:r>
    </w:p>
    <w:p w14:paraId="7033E1F2" w14:textId="647119EA" w:rsidR="001832CC" w:rsidRPr="007006BE" w:rsidRDefault="001A2175" w:rsidP="00EB5280">
      <w:pPr>
        <w:numPr>
          <w:ilvl w:val="0"/>
          <w:numId w:val="20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Wszelkie zmiany i uzupełnienia Umowy wymagają formy p</w:t>
      </w:r>
      <w:r w:rsidR="001E39F3" w:rsidRPr="007006BE">
        <w:rPr>
          <w:rFonts w:asciiTheme="minorHAnsi" w:hAnsiTheme="minorHAnsi" w:cstheme="minorHAnsi"/>
          <w:sz w:val="20"/>
          <w:szCs w:val="20"/>
        </w:rPr>
        <w:t xml:space="preserve">isemnej pod rygorem nieważności, z zastrzeżeniem zapisów </w:t>
      </w:r>
      <w:r w:rsidR="002B3DC0" w:rsidRPr="007006BE">
        <w:rPr>
          <w:rFonts w:asciiTheme="minorHAnsi" w:hAnsiTheme="minorHAnsi" w:cstheme="minorHAnsi"/>
          <w:sz w:val="20"/>
          <w:szCs w:val="20"/>
        </w:rPr>
        <w:t xml:space="preserve">ust. 7 </w:t>
      </w:r>
      <w:r w:rsidR="000319FE" w:rsidRPr="00A56888">
        <w:rPr>
          <w:rFonts w:asciiTheme="minorHAnsi" w:hAnsiTheme="minorHAnsi" w:cstheme="minorHAnsi"/>
          <w:sz w:val="20"/>
          <w:szCs w:val="20"/>
        </w:rPr>
        <w:t xml:space="preserve">powyżej </w:t>
      </w:r>
      <w:r w:rsidR="002B3DC0" w:rsidRPr="00A56888">
        <w:rPr>
          <w:rFonts w:asciiTheme="minorHAnsi" w:hAnsiTheme="minorHAnsi" w:cstheme="minorHAnsi"/>
          <w:sz w:val="20"/>
          <w:szCs w:val="20"/>
        </w:rPr>
        <w:t xml:space="preserve">oraz </w:t>
      </w:r>
      <w:r w:rsidR="001E39F3" w:rsidRPr="00A56888">
        <w:rPr>
          <w:rFonts w:asciiTheme="minorHAnsi" w:hAnsiTheme="minorHAnsi" w:cstheme="minorHAnsi"/>
          <w:sz w:val="20"/>
          <w:szCs w:val="20"/>
        </w:rPr>
        <w:t>§17 Umowy</w:t>
      </w:r>
      <w:r w:rsidR="001E39F3" w:rsidRPr="007006BE">
        <w:rPr>
          <w:rFonts w:asciiTheme="minorHAnsi" w:hAnsiTheme="minorHAnsi" w:cstheme="minorHAnsi"/>
          <w:sz w:val="20"/>
          <w:szCs w:val="20"/>
        </w:rPr>
        <w:t>.</w:t>
      </w:r>
    </w:p>
    <w:p w14:paraId="1170047E" w14:textId="7ABBA91A" w:rsidR="001A2175" w:rsidRPr="007006BE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W zakresie nieuregulowanym Umową stosuje się</w:t>
      </w:r>
      <w:r w:rsidR="00654F72" w:rsidRPr="007006BE">
        <w:rPr>
          <w:rFonts w:asciiTheme="minorHAnsi" w:hAnsiTheme="minorHAnsi" w:cstheme="minorHAnsi"/>
          <w:sz w:val="20"/>
          <w:szCs w:val="20"/>
        </w:rPr>
        <w:t xml:space="preserve"> przepisy</w:t>
      </w:r>
      <w:r w:rsidRPr="007006BE">
        <w:rPr>
          <w:rFonts w:asciiTheme="minorHAnsi" w:hAnsiTheme="minorHAnsi" w:cstheme="minorHAnsi"/>
          <w:sz w:val="20"/>
          <w:szCs w:val="20"/>
        </w:rPr>
        <w:t xml:space="preserve"> Kodeks</w:t>
      </w:r>
      <w:r w:rsidR="00451E31" w:rsidRPr="007006BE">
        <w:rPr>
          <w:rFonts w:asciiTheme="minorHAnsi" w:hAnsiTheme="minorHAnsi" w:cstheme="minorHAnsi"/>
          <w:sz w:val="20"/>
          <w:szCs w:val="20"/>
        </w:rPr>
        <w:t>u</w:t>
      </w:r>
      <w:r w:rsidRPr="007006BE">
        <w:rPr>
          <w:rFonts w:asciiTheme="minorHAnsi" w:hAnsiTheme="minorHAnsi" w:cstheme="minorHAnsi"/>
          <w:sz w:val="20"/>
          <w:szCs w:val="20"/>
        </w:rPr>
        <w:t xml:space="preserve"> </w:t>
      </w:r>
      <w:r w:rsidR="008D3B8C" w:rsidRPr="007006BE">
        <w:rPr>
          <w:rFonts w:asciiTheme="minorHAnsi" w:hAnsiTheme="minorHAnsi" w:cstheme="minorHAnsi"/>
          <w:sz w:val="20"/>
          <w:szCs w:val="20"/>
        </w:rPr>
        <w:t>c</w:t>
      </w:r>
      <w:r w:rsidRPr="007006BE">
        <w:rPr>
          <w:rFonts w:asciiTheme="minorHAnsi" w:hAnsiTheme="minorHAnsi" w:cstheme="minorHAnsi"/>
          <w:sz w:val="20"/>
          <w:szCs w:val="20"/>
        </w:rPr>
        <w:t>ywiln</w:t>
      </w:r>
      <w:r w:rsidR="00451E31" w:rsidRPr="007006BE">
        <w:rPr>
          <w:rFonts w:asciiTheme="minorHAnsi" w:hAnsiTheme="minorHAnsi" w:cstheme="minorHAnsi"/>
          <w:sz w:val="20"/>
          <w:szCs w:val="20"/>
        </w:rPr>
        <w:t>ego</w:t>
      </w:r>
      <w:r w:rsidRPr="007006BE">
        <w:rPr>
          <w:rFonts w:asciiTheme="minorHAnsi" w:hAnsiTheme="minorHAnsi" w:cstheme="minorHAnsi"/>
          <w:sz w:val="20"/>
          <w:szCs w:val="20"/>
        </w:rPr>
        <w:t xml:space="preserve">, </w:t>
      </w:r>
      <w:r w:rsidR="008D3B8C" w:rsidRPr="007006BE">
        <w:rPr>
          <w:rFonts w:asciiTheme="minorHAnsi" w:hAnsiTheme="minorHAnsi" w:cstheme="minorHAnsi"/>
          <w:sz w:val="20"/>
          <w:szCs w:val="20"/>
        </w:rPr>
        <w:t>U</w:t>
      </w:r>
      <w:r w:rsidR="00451E31" w:rsidRPr="007006BE">
        <w:rPr>
          <w:rFonts w:asciiTheme="minorHAnsi" w:hAnsiTheme="minorHAnsi" w:cstheme="minorHAnsi"/>
          <w:sz w:val="20"/>
          <w:szCs w:val="20"/>
        </w:rPr>
        <w:t>stawy Pe</w:t>
      </w:r>
      <w:r w:rsidRPr="007006BE">
        <w:rPr>
          <w:rFonts w:asciiTheme="minorHAnsi" w:hAnsiTheme="minorHAnsi" w:cstheme="minorHAnsi"/>
          <w:sz w:val="20"/>
          <w:szCs w:val="20"/>
        </w:rPr>
        <w:t xml:space="preserve"> oraz </w:t>
      </w:r>
      <w:r w:rsidR="008D3B8C" w:rsidRPr="007006BE">
        <w:rPr>
          <w:rFonts w:asciiTheme="minorHAnsi" w:hAnsiTheme="minorHAnsi" w:cstheme="minorHAnsi"/>
          <w:sz w:val="20"/>
          <w:szCs w:val="20"/>
        </w:rPr>
        <w:t>U</w:t>
      </w:r>
      <w:r w:rsidR="00451E31" w:rsidRPr="007006BE">
        <w:rPr>
          <w:rFonts w:asciiTheme="minorHAnsi" w:hAnsiTheme="minorHAnsi" w:cstheme="minorHAnsi"/>
          <w:sz w:val="20"/>
          <w:szCs w:val="20"/>
        </w:rPr>
        <w:t>stawy Pzp</w:t>
      </w:r>
      <w:r w:rsidRPr="007006BE">
        <w:rPr>
          <w:rFonts w:asciiTheme="minorHAnsi" w:hAnsiTheme="minorHAnsi" w:cstheme="minorHAnsi"/>
          <w:sz w:val="20"/>
          <w:szCs w:val="20"/>
        </w:rPr>
        <w:t>.</w:t>
      </w:r>
    </w:p>
    <w:p w14:paraId="116907C1" w14:textId="57A816C1" w:rsidR="001A2175" w:rsidRPr="007006BE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Spory, które mogą wyniknąć ze stosunku objętego </w:t>
      </w:r>
      <w:r w:rsidR="00AD3566" w:rsidRPr="007006BE">
        <w:rPr>
          <w:rFonts w:asciiTheme="minorHAnsi" w:hAnsiTheme="minorHAnsi" w:cstheme="minorHAnsi"/>
          <w:sz w:val="20"/>
          <w:szCs w:val="20"/>
        </w:rPr>
        <w:t>U</w:t>
      </w:r>
      <w:r w:rsidRPr="007006BE">
        <w:rPr>
          <w:rFonts w:asciiTheme="minorHAnsi" w:hAnsiTheme="minorHAnsi" w:cstheme="minorHAnsi"/>
          <w:sz w:val="20"/>
          <w:szCs w:val="20"/>
        </w:rPr>
        <w:t xml:space="preserve">mową Strony poddają pod rozstrzygnięcie sądowi właściwemu dla siedziby </w:t>
      </w:r>
      <w:r w:rsidRPr="007006BE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7006BE">
        <w:rPr>
          <w:rFonts w:asciiTheme="minorHAnsi" w:hAnsiTheme="minorHAnsi" w:cstheme="minorHAnsi"/>
          <w:sz w:val="20"/>
          <w:szCs w:val="20"/>
        </w:rPr>
        <w:t>.</w:t>
      </w:r>
    </w:p>
    <w:p w14:paraId="62CCE10C" w14:textId="77777777" w:rsidR="00F750A2" w:rsidRPr="00E363CC" w:rsidRDefault="00F750A2" w:rsidP="00EB5280">
      <w:pPr>
        <w:spacing w:line="280" w:lineRule="atLeast"/>
        <w:jc w:val="center"/>
        <w:rPr>
          <w:rFonts w:asciiTheme="minorHAnsi" w:hAnsiTheme="minorHAnsi" w:cstheme="minorHAnsi"/>
          <w:i/>
          <w:iCs/>
          <w:color w:val="943634" w:themeColor="accent2" w:themeShade="BF"/>
          <w:sz w:val="20"/>
          <w:szCs w:val="20"/>
        </w:rPr>
      </w:pPr>
    </w:p>
    <w:p w14:paraId="1660CA50" w14:textId="4124B069" w:rsidR="001A2175" w:rsidRPr="00E363CC" w:rsidRDefault="001A2175" w:rsidP="00EB5280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§2</w:t>
      </w:r>
      <w:r w:rsidR="00EB5280" w:rsidRPr="00E363CC">
        <w:rPr>
          <w:rFonts w:asciiTheme="minorHAnsi" w:hAnsiTheme="minorHAnsi" w:cstheme="minorHAnsi"/>
          <w:b/>
          <w:sz w:val="20"/>
          <w:szCs w:val="20"/>
        </w:rPr>
        <w:t>2</w:t>
      </w:r>
    </w:p>
    <w:p w14:paraId="1A3E25CC" w14:textId="0E657240" w:rsidR="001A2175" w:rsidRPr="007006BE" w:rsidRDefault="000C19B5" w:rsidP="00EB5280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Umowa wchodzi w życie </w:t>
      </w:r>
      <w:r w:rsidR="004C69D5" w:rsidRPr="007006BE">
        <w:rPr>
          <w:rFonts w:asciiTheme="minorHAnsi" w:hAnsiTheme="minorHAnsi" w:cstheme="minorHAnsi"/>
          <w:sz w:val="20"/>
          <w:szCs w:val="20"/>
        </w:rPr>
        <w:t xml:space="preserve">z dniem podpisania przez ostatnią ze </w:t>
      </w:r>
      <w:r w:rsidR="00197A8E" w:rsidRPr="007006BE">
        <w:rPr>
          <w:rFonts w:asciiTheme="minorHAnsi" w:hAnsiTheme="minorHAnsi" w:cstheme="minorHAnsi"/>
          <w:sz w:val="20"/>
          <w:szCs w:val="20"/>
        </w:rPr>
        <w:t>S</w:t>
      </w:r>
      <w:r w:rsidR="00350107">
        <w:rPr>
          <w:rFonts w:asciiTheme="minorHAnsi" w:hAnsiTheme="minorHAnsi" w:cstheme="minorHAnsi"/>
          <w:sz w:val="20"/>
          <w:szCs w:val="20"/>
        </w:rPr>
        <w:t>tron</w:t>
      </w:r>
      <w:r w:rsidR="004C69D5" w:rsidRPr="007006BE">
        <w:rPr>
          <w:rFonts w:asciiTheme="minorHAnsi" w:hAnsiTheme="minorHAnsi" w:cstheme="minorHAnsi"/>
          <w:sz w:val="20"/>
          <w:szCs w:val="20"/>
        </w:rPr>
        <w:t>.</w:t>
      </w:r>
      <w:r w:rsidR="00C00690" w:rsidRPr="007006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E74B1F" w14:textId="1EFAEC33" w:rsidR="001A2175" w:rsidRPr="007006BE" w:rsidRDefault="001A2175" w:rsidP="00EB5280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Integralną częścią </w:t>
      </w:r>
      <w:r w:rsidR="00197A8E" w:rsidRPr="007006BE">
        <w:rPr>
          <w:rFonts w:asciiTheme="minorHAnsi" w:hAnsiTheme="minorHAnsi" w:cstheme="minorHAnsi"/>
          <w:sz w:val="20"/>
          <w:szCs w:val="20"/>
        </w:rPr>
        <w:t>U</w:t>
      </w:r>
      <w:r w:rsidRPr="007006BE">
        <w:rPr>
          <w:rFonts w:asciiTheme="minorHAnsi" w:hAnsiTheme="minorHAnsi" w:cstheme="minorHAnsi"/>
          <w:sz w:val="20"/>
          <w:szCs w:val="20"/>
        </w:rPr>
        <w:t>mowy są następujące załączniki:</w:t>
      </w:r>
    </w:p>
    <w:p w14:paraId="342F2D45" w14:textId="1E6414AA" w:rsidR="001A2175" w:rsidRPr="007006BE" w:rsidRDefault="001A2175" w:rsidP="00A4420B">
      <w:pPr>
        <w:pStyle w:val="Akapitzlist"/>
        <w:numPr>
          <w:ilvl w:val="2"/>
          <w:numId w:val="28"/>
        </w:numPr>
        <w:tabs>
          <w:tab w:val="left" w:pos="567"/>
          <w:tab w:val="left" w:pos="851"/>
        </w:tabs>
        <w:overflowPunct w:val="0"/>
        <w:autoSpaceDE w:val="0"/>
        <w:spacing w:line="280" w:lineRule="atLeast"/>
        <w:ind w:hanging="2056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>Wykaz punktów poboru</w:t>
      </w:r>
      <w:r w:rsidR="00197A8E" w:rsidRPr="007006BE">
        <w:rPr>
          <w:rFonts w:asciiTheme="minorHAnsi" w:hAnsiTheme="minorHAnsi" w:cstheme="minorHAnsi"/>
          <w:sz w:val="20"/>
          <w:szCs w:val="20"/>
        </w:rPr>
        <w:t>,</w:t>
      </w:r>
    </w:p>
    <w:p w14:paraId="10E88197" w14:textId="3F95615C" w:rsidR="00066B2A" w:rsidRPr="007006BE" w:rsidRDefault="00066B2A" w:rsidP="00A4420B">
      <w:pPr>
        <w:pStyle w:val="Akapitzlist"/>
        <w:numPr>
          <w:ilvl w:val="2"/>
          <w:numId w:val="28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7006BE">
        <w:rPr>
          <w:rFonts w:asciiTheme="minorHAnsi" w:hAnsiTheme="minorHAnsi" w:cstheme="minorHAnsi"/>
          <w:sz w:val="20"/>
          <w:szCs w:val="20"/>
        </w:rPr>
        <w:t xml:space="preserve">Wykaz osób uprawnionych do kontaktowania się z </w:t>
      </w:r>
      <w:r w:rsidR="00197A8E" w:rsidRPr="007006BE">
        <w:rPr>
          <w:rFonts w:asciiTheme="minorHAnsi" w:hAnsiTheme="minorHAnsi" w:cstheme="minorHAnsi"/>
          <w:sz w:val="20"/>
          <w:szCs w:val="20"/>
        </w:rPr>
        <w:t>W</w:t>
      </w:r>
      <w:r w:rsidRPr="007006BE">
        <w:rPr>
          <w:rFonts w:asciiTheme="minorHAnsi" w:hAnsiTheme="minorHAnsi" w:cstheme="minorHAnsi"/>
          <w:sz w:val="20"/>
          <w:szCs w:val="20"/>
        </w:rPr>
        <w:t>ykonawcą</w:t>
      </w:r>
      <w:r w:rsidR="00197A8E" w:rsidRPr="007006BE">
        <w:rPr>
          <w:rFonts w:asciiTheme="minorHAnsi" w:hAnsiTheme="minorHAnsi" w:cstheme="minorHAnsi"/>
          <w:sz w:val="20"/>
          <w:szCs w:val="20"/>
        </w:rPr>
        <w:t>,</w:t>
      </w:r>
      <w:r w:rsidRPr="007006BE">
        <w:rPr>
          <w:rFonts w:asciiTheme="minorHAnsi" w:hAnsiTheme="minorHAnsi" w:cstheme="minorHAnsi"/>
          <w:sz w:val="20"/>
          <w:szCs w:val="20"/>
        </w:rPr>
        <w:t xml:space="preserve"> w zakresie realizacji postanowień Umowy, w tym do składania reklamacji.</w:t>
      </w:r>
    </w:p>
    <w:p w14:paraId="03073B38" w14:textId="77777777" w:rsidR="00982C48" w:rsidRDefault="00982C48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009F377" w14:textId="77777777" w:rsidR="004C69D5" w:rsidRPr="00E363CC" w:rsidRDefault="004C69D5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0C968F6" w14:textId="77777777" w:rsidR="00982C48" w:rsidRPr="00E363CC" w:rsidRDefault="00982C48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296669F" w14:textId="482909A4" w:rsidR="001A2175" w:rsidRPr="00E363CC" w:rsidRDefault="001A2175" w:rsidP="00EB5280">
      <w:pPr>
        <w:spacing w:line="280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 A M A W I A J Ą C Y </w:t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A66990"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A66990"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E363CC" w:rsidRDefault="00E80D15" w:rsidP="00EB5280">
      <w:pPr>
        <w:spacing w:line="280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942FE2D" w14:textId="43234C37" w:rsidR="001A2175" w:rsidRPr="00E363CC" w:rsidRDefault="00E80D15" w:rsidP="00EB5280">
      <w:pPr>
        <w:spacing w:line="280" w:lineRule="atLeas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</w:rPr>
        <w:t>Kontrasygnata</w:t>
      </w:r>
      <w:r w:rsidR="00F12096" w:rsidRPr="00E363CC">
        <w:rPr>
          <w:rFonts w:asciiTheme="minorHAnsi" w:hAnsiTheme="minorHAnsi" w:cstheme="minorHAnsi"/>
          <w:bCs/>
          <w:iCs/>
          <w:sz w:val="20"/>
          <w:szCs w:val="20"/>
        </w:rPr>
        <w:br w:type="page"/>
      </w:r>
    </w:p>
    <w:p w14:paraId="6A1DAEC1" w14:textId="381B84B3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E059BC6" w14:textId="77777777" w:rsidR="00F12096" w:rsidRPr="00E363CC" w:rsidRDefault="00F12096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E363CC" w:rsidRDefault="00F12096" w:rsidP="00EB5280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63CC">
        <w:rPr>
          <w:rFonts w:asciiTheme="minorHAnsi" w:hAnsiTheme="minorHAnsi" w:cstheme="minorHAns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9F277D1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167"/>
        <w:gridCol w:w="2700"/>
        <w:gridCol w:w="2700"/>
      </w:tblGrid>
      <w:tr w:rsidR="009F3C7D" w:rsidRPr="00E363CC" w14:paraId="35E06AFE" w14:textId="077AC6CF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363CC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10D764A1" w:rsidR="009F3C7D" w:rsidRPr="00E363CC" w:rsidRDefault="009F3C7D" w:rsidP="00EB5280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363CC">
              <w:rPr>
                <w:rFonts w:asciiTheme="minorHAnsi" w:hAnsiTheme="minorHAnsi" w:cstheme="minorHAnsi"/>
                <w:sz w:val="20"/>
                <w:szCs w:val="20"/>
              </w:rPr>
              <w:t>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9C2" w14:textId="4C3A214F" w:rsidR="009F3C7D" w:rsidRPr="00E363CC" w:rsidRDefault="009F3C7D" w:rsidP="00EB5280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6CB" w14:textId="05D80199" w:rsidR="009F3C7D" w:rsidRPr="00E363CC" w:rsidRDefault="009F3C7D" w:rsidP="00EB5280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</w:tr>
      <w:tr w:rsidR="009F3C7D" w:rsidRPr="00E363CC" w14:paraId="2313AEEB" w14:textId="328AA7F0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196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2E4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C7D" w:rsidRPr="00E363CC" w14:paraId="4766557F" w14:textId="5E9939FE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72C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2B6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C7D" w:rsidRPr="00E363CC" w14:paraId="2308764C" w14:textId="7838E6FF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CC8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E65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C7D" w:rsidRPr="00E363CC" w14:paraId="332199BA" w14:textId="164F08FA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0FB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1F4" w14:textId="77777777" w:rsidR="009F3C7D" w:rsidRPr="00E363CC" w:rsidRDefault="009F3C7D" w:rsidP="00EB528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1347AB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1DB12F75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766828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6869967" w14:textId="77777777" w:rsidR="00F12096" w:rsidRPr="00E363CC" w:rsidRDefault="00F12096" w:rsidP="00EB5280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 A M A W I A J Ą C Y </w:t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E363CC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C3B22A1" w14:textId="0783A166" w:rsidR="00F12096" w:rsidRPr="00E363CC" w:rsidRDefault="00F12096" w:rsidP="00EB5280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EB49F74" w14:textId="2B76D048" w:rsidR="003251ED" w:rsidRPr="00E363CC" w:rsidRDefault="003251ED" w:rsidP="00EB5280">
      <w:pPr>
        <w:suppressAutoHyphens w:val="0"/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2646ED7" w14:textId="77777777" w:rsidR="003251ED" w:rsidRPr="00E363CC" w:rsidRDefault="003251ED" w:rsidP="00EB5280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524FB3F9" w14:textId="38990A27" w:rsidR="002C644C" w:rsidRPr="00E363CC" w:rsidRDefault="002C644C" w:rsidP="000319F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sectPr w:rsidR="002C644C" w:rsidRPr="00E363CC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FAB6" w14:textId="77777777" w:rsidR="00507275" w:rsidRDefault="00507275">
      <w:r>
        <w:separator/>
      </w:r>
    </w:p>
  </w:endnote>
  <w:endnote w:type="continuationSeparator" w:id="0">
    <w:p w14:paraId="6C76A192" w14:textId="77777777" w:rsidR="00507275" w:rsidRDefault="0050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0296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EE9A8A" w14:textId="647F8B56" w:rsidR="004E570A" w:rsidRPr="004E570A" w:rsidRDefault="004E570A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E570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E570A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E570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1637B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4E570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F9D2" w14:textId="77777777" w:rsidR="00507275" w:rsidRDefault="00507275">
      <w:r>
        <w:separator/>
      </w:r>
    </w:p>
  </w:footnote>
  <w:footnote w:type="continuationSeparator" w:id="0">
    <w:p w14:paraId="3727023F" w14:textId="77777777" w:rsidR="00507275" w:rsidRDefault="0050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77D5" w14:textId="2A47101D" w:rsidR="00A42642" w:rsidRPr="00A42642" w:rsidRDefault="0095281B" w:rsidP="00A42642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bCs/>
        <w:color w:val="1F497D"/>
        <w:sz w:val="18"/>
        <w:szCs w:val="18"/>
        <w:lang w:eastAsia="en-US"/>
      </w:rPr>
    </w:pPr>
    <w:r w:rsidRPr="0095281B"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Dostawa energii elektrycznej na lata 2024 </w:t>
    </w:r>
    <w:r>
      <w:rPr>
        <w:rFonts w:ascii="Calibri" w:eastAsia="Calibri" w:hAnsi="Calibri" w:cs="Calibri"/>
        <w:bCs/>
        <w:color w:val="1F497D"/>
        <w:sz w:val="18"/>
        <w:szCs w:val="18"/>
        <w:lang w:eastAsia="en-US"/>
      </w:rPr>
      <w:t>–</w:t>
    </w:r>
    <w:r w:rsidRPr="0095281B"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 2025</w:t>
    </w:r>
    <w:r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, </w:t>
    </w:r>
    <w:r w:rsidRPr="0095281B">
      <w:rPr>
        <w:rFonts w:ascii="Calibri" w:eastAsia="Calibri" w:hAnsi="Calibri" w:cs="Calibri"/>
        <w:bCs/>
        <w:color w:val="1F497D"/>
        <w:sz w:val="18"/>
        <w:szCs w:val="18"/>
        <w:lang w:eastAsia="en-US"/>
      </w:rPr>
      <w:t>część  _____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A9908DB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1E7843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8B68B116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trike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D48CBDD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strike w:val="0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F0DE3F3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color w:val="auto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F986491"/>
    <w:multiLevelType w:val="hybridMultilevel"/>
    <w:tmpl w:val="4A3E8C84"/>
    <w:lvl w:ilvl="0" w:tplc="1360A670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E9492A"/>
    <w:multiLevelType w:val="hybridMultilevel"/>
    <w:tmpl w:val="4E5C95B4"/>
    <w:lvl w:ilvl="0" w:tplc="DEDC1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9C140B8"/>
    <w:multiLevelType w:val="multilevel"/>
    <w:tmpl w:val="13D06E00"/>
    <w:lvl w:ilvl="0">
      <w:start w:val="1"/>
      <w:numFmt w:val="decimal"/>
      <w:lvlText w:val="%1)"/>
      <w:lvlJc w:val="left"/>
      <w:pPr>
        <w:ind w:left="1429" w:hanging="360"/>
      </w:pPr>
      <w:rPr>
        <w:rFonts w:asciiTheme="minorHAnsi" w:eastAsia="Calibri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1" w15:restartNumberingAfterBreak="0">
    <w:nsid w:val="2057516A"/>
    <w:multiLevelType w:val="multilevel"/>
    <w:tmpl w:val="E56C03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67C6908"/>
    <w:multiLevelType w:val="multilevel"/>
    <w:tmpl w:val="3D78A5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53035C0F"/>
    <w:multiLevelType w:val="multilevel"/>
    <w:tmpl w:val="E752DC5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E140275"/>
    <w:multiLevelType w:val="multilevel"/>
    <w:tmpl w:val="77406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8" w15:restartNumberingAfterBreak="0">
    <w:nsid w:val="623A1A11"/>
    <w:multiLevelType w:val="hybridMultilevel"/>
    <w:tmpl w:val="8B50FF14"/>
    <w:lvl w:ilvl="0" w:tplc="3D0A2F3A">
      <w:start w:val="2"/>
      <w:numFmt w:val="decimal"/>
      <w:lvlText w:val="%1."/>
      <w:lvlJc w:val="left"/>
      <w:rPr>
        <w:rFonts w:ascii="Calibri" w:eastAsia="Times New Roman" w:hAnsi="Calibri" w:cs="Tahoma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4770D"/>
    <w:multiLevelType w:val="multilevel"/>
    <w:tmpl w:val="E752DC5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5A8359C"/>
    <w:multiLevelType w:val="multilevel"/>
    <w:tmpl w:val="A2262682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6CDB5D22"/>
    <w:multiLevelType w:val="hybridMultilevel"/>
    <w:tmpl w:val="ECBEDFCE"/>
    <w:lvl w:ilvl="0" w:tplc="6BF0357A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F2917FD"/>
    <w:multiLevelType w:val="hybridMultilevel"/>
    <w:tmpl w:val="034248B4"/>
    <w:lvl w:ilvl="0" w:tplc="D1ECCFFC">
      <w:start w:val="2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06543">
    <w:abstractNumId w:val="0"/>
  </w:num>
  <w:num w:numId="2" w16cid:durableId="1759517879">
    <w:abstractNumId w:val="2"/>
  </w:num>
  <w:num w:numId="3" w16cid:durableId="1682390223">
    <w:abstractNumId w:val="3"/>
  </w:num>
  <w:num w:numId="4" w16cid:durableId="1073311468">
    <w:abstractNumId w:val="5"/>
  </w:num>
  <w:num w:numId="5" w16cid:durableId="298456187">
    <w:abstractNumId w:val="8"/>
  </w:num>
  <w:num w:numId="6" w16cid:durableId="1538545597">
    <w:abstractNumId w:val="9"/>
  </w:num>
  <w:num w:numId="7" w16cid:durableId="188183774">
    <w:abstractNumId w:val="11"/>
  </w:num>
  <w:num w:numId="8" w16cid:durableId="863591868">
    <w:abstractNumId w:val="13"/>
  </w:num>
  <w:num w:numId="9" w16cid:durableId="950550201">
    <w:abstractNumId w:val="15"/>
  </w:num>
  <w:num w:numId="10" w16cid:durableId="233587031">
    <w:abstractNumId w:val="16"/>
  </w:num>
  <w:num w:numId="11" w16cid:durableId="18972019">
    <w:abstractNumId w:val="17"/>
  </w:num>
  <w:num w:numId="12" w16cid:durableId="186220224">
    <w:abstractNumId w:val="18"/>
  </w:num>
  <w:num w:numId="13" w16cid:durableId="979773652">
    <w:abstractNumId w:val="20"/>
  </w:num>
  <w:num w:numId="14" w16cid:durableId="1368993206">
    <w:abstractNumId w:val="23"/>
  </w:num>
  <w:num w:numId="15" w16cid:durableId="1183784007">
    <w:abstractNumId w:val="24"/>
  </w:num>
  <w:num w:numId="16" w16cid:durableId="1969119622">
    <w:abstractNumId w:val="25"/>
  </w:num>
  <w:num w:numId="17" w16cid:durableId="586352418">
    <w:abstractNumId w:val="26"/>
  </w:num>
  <w:num w:numId="18" w16cid:durableId="697582036">
    <w:abstractNumId w:val="27"/>
  </w:num>
  <w:num w:numId="19" w16cid:durableId="2132623562">
    <w:abstractNumId w:val="29"/>
  </w:num>
  <w:num w:numId="20" w16cid:durableId="535391862">
    <w:abstractNumId w:val="31"/>
  </w:num>
  <w:num w:numId="21" w16cid:durableId="1441880488">
    <w:abstractNumId w:val="37"/>
  </w:num>
  <w:num w:numId="22" w16cid:durableId="222953926">
    <w:abstractNumId w:val="38"/>
  </w:num>
  <w:num w:numId="23" w16cid:durableId="1870601145">
    <w:abstractNumId w:val="42"/>
  </w:num>
  <w:num w:numId="24" w16cid:durableId="944309087">
    <w:abstractNumId w:val="43"/>
  </w:num>
  <w:num w:numId="25" w16cid:durableId="1278759744">
    <w:abstractNumId w:val="47"/>
  </w:num>
  <w:num w:numId="26" w16cid:durableId="645166464">
    <w:abstractNumId w:val="45"/>
  </w:num>
  <w:num w:numId="27" w16cid:durableId="881209659">
    <w:abstractNumId w:val="52"/>
  </w:num>
  <w:num w:numId="28" w16cid:durableId="517695122">
    <w:abstractNumId w:val="41"/>
  </w:num>
  <w:num w:numId="29" w16cid:durableId="1884053281">
    <w:abstractNumId w:val="48"/>
  </w:num>
  <w:num w:numId="30" w16cid:durableId="1907837910">
    <w:abstractNumId w:val="40"/>
  </w:num>
  <w:num w:numId="31" w16cid:durableId="1991790864">
    <w:abstractNumId w:val="44"/>
  </w:num>
  <w:num w:numId="32" w16cid:durableId="884565497">
    <w:abstractNumId w:val="50"/>
  </w:num>
  <w:num w:numId="33" w16cid:durableId="703364426">
    <w:abstractNumId w:val="51"/>
  </w:num>
  <w:num w:numId="34" w16cid:durableId="1191921544">
    <w:abstractNumId w:val="46"/>
  </w:num>
  <w:num w:numId="35" w16cid:durableId="1296837184">
    <w:abstractNumId w:val="49"/>
  </w:num>
  <w:num w:numId="36" w16cid:durableId="127624938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D"/>
    <w:rsid w:val="0000001D"/>
    <w:rsid w:val="000047CC"/>
    <w:rsid w:val="0000701F"/>
    <w:rsid w:val="0001081E"/>
    <w:rsid w:val="000109B7"/>
    <w:rsid w:val="00010E50"/>
    <w:rsid w:val="0001236E"/>
    <w:rsid w:val="00013A65"/>
    <w:rsid w:val="000142FD"/>
    <w:rsid w:val="0001637B"/>
    <w:rsid w:val="00017E89"/>
    <w:rsid w:val="00020453"/>
    <w:rsid w:val="00021997"/>
    <w:rsid w:val="0002336F"/>
    <w:rsid w:val="00023B4F"/>
    <w:rsid w:val="00026624"/>
    <w:rsid w:val="000319FE"/>
    <w:rsid w:val="000323BA"/>
    <w:rsid w:val="00032B77"/>
    <w:rsid w:val="00032EFB"/>
    <w:rsid w:val="000340C9"/>
    <w:rsid w:val="00036405"/>
    <w:rsid w:val="000373B3"/>
    <w:rsid w:val="00040920"/>
    <w:rsid w:val="00045FDF"/>
    <w:rsid w:val="00047F38"/>
    <w:rsid w:val="00050B8F"/>
    <w:rsid w:val="00051916"/>
    <w:rsid w:val="00052110"/>
    <w:rsid w:val="000526DB"/>
    <w:rsid w:val="00053455"/>
    <w:rsid w:val="000539D4"/>
    <w:rsid w:val="00056DBD"/>
    <w:rsid w:val="000573D6"/>
    <w:rsid w:val="00057A04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614C"/>
    <w:rsid w:val="00087181"/>
    <w:rsid w:val="00091EDC"/>
    <w:rsid w:val="00093D5E"/>
    <w:rsid w:val="00096F46"/>
    <w:rsid w:val="000A03FC"/>
    <w:rsid w:val="000A239A"/>
    <w:rsid w:val="000A711E"/>
    <w:rsid w:val="000A723D"/>
    <w:rsid w:val="000A7323"/>
    <w:rsid w:val="000A77B1"/>
    <w:rsid w:val="000B111A"/>
    <w:rsid w:val="000B2BCC"/>
    <w:rsid w:val="000B6841"/>
    <w:rsid w:val="000B7D66"/>
    <w:rsid w:val="000C005F"/>
    <w:rsid w:val="000C19B5"/>
    <w:rsid w:val="000C19FD"/>
    <w:rsid w:val="000C240E"/>
    <w:rsid w:val="000C355F"/>
    <w:rsid w:val="000C3E74"/>
    <w:rsid w:val="000C3F3B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D4477"/>
    <w:rsid w:val="000E05FF"/>
    <w:rsid w:val="000E0686"/>
    <w:rsid w:val="000E2593"/>
    <w:rsid w:val="000E356B"/>
    <w:rsid w:val="000E35DD"/>
    <w:rsid w:val="000E60F2"/>
    <w:rsid w:val="000E693F"/>
    <w:rsid w:val="000E7BF9"/>
    <w:rsid w:val="000E7F41"/>
    <w:rsid w:val="000F0BE4"/>
    <w:rsid w:val="000F149F"/>
    <w:rsid w:val="000F4292"/>
    <w:rsid w:val="000F4A6D"/>
    <w:rsid w:val="000F69E6"/>
    <w:rsid w:val="00100777"/>
    <w:rsid w:val="00101B4D"/>
    <w:rsid w:val="0010206F"/>
    <w:rsid w:val="001024A2"/>
    <w:rsid w:val="00102D3D"/>
    <w:rsid w:val="00103D04"/>
    <w:rsid w:val="00105E4A"/>
    <w:rsid w:val="00107144"/>
    <w:rsid w:val="001107FA"/>
    <w:rsid w:val="001125C9"/>
    <w:rsid w:val="00112B30"/>
    <w:rsid w:val="00113327"/>
    <w:rsid w:val="00115F14"/>
    <w:rsid w:val="00117B02"/>
    <w:rsid w:val="0012129B"/>
    <w:rsid w:val="00121515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1DB7"/>
    <w:rsid w:val="00142346"/>
    <w:rsid w:val="00142497"/>
    <w:rsid w:val="00143379"/>
    <w:rsid w:val="00152A5F"/>
    <w:rsid w:val="001551A0"/>
    <w:rsid w:val="00156A77"/>
    <w:rsid w:val="00157A0F"/>
    <w:rsid w:val="0016175B"/>
    <w:rsid w:val="00163812"/>
    <w:rsid w:val="00165830"/>
    <w:rsid w:val="0016653F"/>
    <w:rsid w:val="00171AED"/>
    <w:rsid w:val="001734F4"/>
    <w:rsid w:val="001735E1"/>
    <w:rsid w:val="00175A7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5AF7"/>
    <w:rsid w:val="00186481"/>
    <w:rsid w:val="00186A14"/>
    <w:rsid w:val="00187B6A"/>
    <w:rsid w:val="00190A2D"/>
    <w:rsid w:val="00191098"/>
    <w:rsid w:val="00197A5F"/>
    <w:rsid w:val="00197A8E"/>
    <w:rsid w:val="00197CD0"/>
    <w:rsid w:val="001A0660"/>
    <w:rsid w:val="001A1706"/>
    <w:rsid w:val="001A2175"/>
    <w:rsid w:val="001A49D3"/>
    <w:rsid w:val="001A5E03"/>
    <w:rsid w:val="001B0145"/>
    <w:rsid w:val="001B4F70"/>
    <w:rsid w:val="001B6578"/>
    <w:rsid w:val="001B6767"/>
    <w:rsid w:val="001B67EF"/>
    <w:rsid w:val="001C06DB"/>
    <w:rsid w:val="001C379F"/>
    <w:rsid w:val="001C3CDB"/>
    <w:rsid w:val="001C3F4C"/>
    <w:rsid w:val="001C7EA5"/>
    <w:rsid w:val="001C7F4B"/>
    <w:rsid w:val="001D01D2"/>
    <w:rsid w:val="001D07D6"/>
    <w:rsid w:val="001D08FD"/>
    <w:rsid w:val="001D0F2E"/>
    <w:rsid w:val="001D180D"/>
    <w:rsid w:val="001D250C"/>
    <w:rsid w:val="001D35FD"/>
    <w:rsid w:val="001D5696"/>
    <w:rsid w:val="001D6278"/>
    <w:rsid w:val="001D78F0"/>
    <w:rsid w:val="001E074D"/>
    <w:rsid w:val="001E32CD"/>
    <w:rsid w:val="001E39F3"/>
    <w:rsid w:val="001F0932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1F7F92"/>
    <w:rsid w:val="002001FD"/>
    <w:rsid w:val="00200E07"/>
    <w:rsid w:val="0020209A"/>
    <w:rsid w:val="002030AF"/>
    <w:rsid w:val="00204F51"/>
    <w:rsid w:val="00205225"/>
    <w:rsid w:val="00207485"/>
    <w:rsid w:val="00210743"/>
    <w:rsid w:val="00212DBC"/>
    <w:rsid w:val="0021367D"/>
    <w:rsid w:val="00214435"/>
    <w:rsid w:val="0021618B"/>
    <w:rsid w:val="00220963"/>
    <w:rsid w:val="0022194F"/>
    <w:rsid w:val="002220FD"/>
    <w:rsid w:val="00222186"/>
    <w:rsid w:val="00222B1B"/>
    <w:rsid w:val="0022338D"/>
    <w:rsid w:val="00223751"/>
    <w:rsid w:val="00224C23"/>
    <w:rsid w:val="0022573D"/>
    <w:rsid w:val="00225800"/>
    <w:rsid w:val="00227133"/>
    <w:rsid w:val="00231FC2"/>
    <w:rsid w:val="002330A0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00D7"/>
    <w:rsid w:val="00253429"/>
    <w:rsid w:val="002544AC"/>
    <w:rsid w:val="002572AB"/>
    <w:rsid w:val="0026137B"/>
    <w:rsid w:val="00261445"/>
    <w:rsid w:val="0026339F"/>
    <w:rsid w:val="00263B99"/>
    <w:rsid w:val="002641F6"/>
    <w:rsid w:val="0026606E"/>
    <w:rsid w:val="002670C3"/>
    <w:rsid w:val="002703B4"/>
    <w:rsid w:val="00270C9A"/>
    <w:rsid w:val="002720CE"/>
    <w:rsid w:val="002743AE"/>
    <w:rsid w:val="0027576D"/>
    <w:rsid w:val="00275F2F"/>
    <w:rsid w:val="00275F6C"/>
    <w:rsid w:val="00276882"/>
    <w:rsid w:val="00283D10"/>
    <w:rsid w:val="00285829"/>
    <w:rsid w:val="0028713E"/>
    <w:rsid w:val="002918B2"/>
    <w:rsid w:val="00291E9E"/>
    <w:rsid w:val="00291EF8"/>
    <w:rsid w:val="00292BDE"/>
    <w:rsid w:val="0029574F"/>
    <w:rsid w:val="00296846"/>
    <w:rsid w:val="00296886"/>
    <w:rsid w:val="002A195B"/>
    <w:rsid w:val="002A1A9F"/>
    <w:rsid w:val="002A1F54"/>
    <w:rsid w:val="002A3412"/>
    <w:rsid w:val="002A35C0"/>
    <w:rsid w:val="002A5C9B"/>
    <w:rsid w:val="002A5F5D"/>
    <w:rsid w:val="002B0A11"/>
    <w:rsid w:val="002B15EB"/>
    <w:rsid w:val="002B17A8"/>
    <w:rsid w:val="002B190E"/>
    <w:rsid w:val="002B3DC0"/>
    <w:rsid w:val="002B4863"/>
    <w:rsid w:val="002B4F9C"/>
    <w:rsid w:val="002B56B0"/>
    <w:rsid w:val="002B6D71"/>
    <w:rsid w:val="002B7B77"/>
    <w:rsid w:val="002C0F5C"/>
    <w:rsid w:val="002C4201"/>
    <w:rsid w:val="002C44B6"/>
    <w:rsid w:val="002C5ACE"/>
    <w:rsid w:val="002C5EA0"/>
    <w:rsid w:val="002C644C"/>
    <w:rsid w:val="002C730E"/>
    <w:rsid w:val="002D077E"/>
    <w:rsid w:val="002D45D0"/>
    <w:rsid w:val="002D4E17"/>
    <w:rsid w:val="002D6BE9"/>
    <w:rsid w:val="002D6CD7"/>
    <w:rsid w:val="002D7592"/>
    <w:rsid w:val="002E0015"/>
    <w:rsid w:val="002E1033"/>
    <w:rsid w:val="002E152C"/>
    <w:rsid w:val="002E1C2D"/>
    <w:rsid w:val="002E4494"/>
    <w:rsid w:val="002E4509"/>
    <w:rsid w:val="002E60C9"/>
    <w:rsid w:val="002E65E7"/>
    <w:rsid w:val="002E6E93"/>
    <w:rsid w:val="002E71E0"/>
    <w:rsid w:val="002F010A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07E37"/>
    <w:rsid w:val="003107C1"/>
    <w:rsid w:val="0031167F"/>
    <w:rsid w:val="00311B16"/>
    <w:rsid w:val="00312A81"/>
    <w:rsid w:val="00312F18"/>
    <w:rsid w:val="003139D5"/>
    <w:rsid w:val="003149C3"/>
    <w:rsid w:val="003150A0"/>
    <w:rsid w:val="00317457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3354"/>
    <w:rsid w:val="00335004"/>
    <w:rsid w:val="003438BC"/>
    <w:rsid w:val="00344CBE"/>
    <w:rsid w:val="00350107"/>
    <w:rsid w:val="00350247"/>
    <w:rsid w:val="003544C0"/>
    <w:rsid w:val="0035548A"/>
    <w:rsid w:val="00355FE8"/>
    <w:rsid w:val="00356B2A"/>
    <w:rsid w:val="00357769"/>
    <w:rsid w:val="0036035B"/>
    <w:rsid w:val="00360769"/>
    <w:rsid w:val="003624C5"/>
    <w:rsid w:val="00364758"/>
    <w:rsid w:val="00366195"/>
    <w:rsid w:val="0036640B"/>
    <w:rsid w:val="00370A3B"/>
    <w:rsid w:val="003775C8"/>
    <w:rsid w:val="0038023F"/>
    <w:rsid w:val="00380C0B"/>
    <w:rsid w:val="00381866"/>
    <w:rsid w:val="0038268E"/>
    <w:rsid w:val="00383ED6"/>
    <w:rsid w:val="00384619"/>
    <w:rsid w:val="0038756A"/>
    <w:rsid w:val="00390709"/>
    <w:rsid w:val="00390827"/>
    <w:rsid w:val="00390C1B"/>
    <w:rsid w:val="003913CD"/>
    <w:rsid w:val="00392731"/>
    <w:rsid w:val="00393A7F"/>
    <w:rsid w:val="00396974"/>
    <w:rsid w:val="00397318"/>
    <w:rsid w:val="003A25EF"/>
    <w:rsid w:val="003A35B9"/>
    <w:rsid w:val="003A36FF"/>
    <w:rsid w:val="003A3972"/>
    <w:rsid w:val="003A54F4"/>
    <w:rsid w:val="003A5F59"/>
    <w:rsid w:val="003A6544"/>
    <w:rsid w:val="003A6A14"/>
    <w:rsid w:val="003A7DFF"/>
    <w:rsid w:val="003B1A2D"/>
    <w:rsid w:val="003B2197"/>
    <w:rsid w:val="003B2F63"/>
    <w:rsid w:val="003B35CC"/>
    <w:rsid w:val="003B3800"/>
    <w:rsid w:val="003B4DC5"/>
    <w:rsid w:val="003C1723"/>
    <w:rsid w:val="003C22BD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3D80"/>
    <w:rsid w:val="003F443C"/>
    <w:rsid w:val="003F7100"/>
    <w:rsid w:val="004005B5"/>
    <w:rsid w:val="00401138"/>
    <w:rsid w:val="0040162A"/>
    <w:rsid w:val="00401ABB"/>
    <w:rsid w:val="00404B9D"/>
    <w:rsid w:val="00404F49"/>
    <w:rsid w:val="00405F14"/>
    <w:rsid w:val="00410EB3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55F2"/>
    <w:rsid w:val="00435B1A"/>
    <w:rsid w:val="00437703"/>
    <w:rsid w:val="00440751"/>
    <w:rsid w:val="00440C80"/>
    <w:rsid w:val="00443A85"/>
    <w:rsid w:val="004443EC"/>
    <w:rsid w:val="00445E9C"/>
    <w:rsid w:val="004465A1"/>
    <w:rsid w:val="00451E31"/>
    <w:rsid w:val="00452AF7"/>
    <w:rsid w:val="0045374A"/>
    <w:rsid w:val="004561BD"/>
    <w:rsid w:val="004601C1"/>
    <w:rsid w:val="0046051E"/>
    <w:rsid w:val="0046195C"/>
    <w:rsid w:val="00461DD2"/>
    <w:rsid w:val="0046274A"/>
    <w:rsid w:val="00462A53"/>
    <w:rsid w:val="004639D6"/>
    <w:rsid w:val="00463F46"/>
    <w:rsid w:val="004646A4"/>
    <w:rsid w:val="0046491F"/>
    <w:rsid w:val="00464FFE"/>
    <w:rsid w:val="004673D3"/>
    <w:rsid w:val="00467DE7"/>
    <w:rsid w:val="00471490"/>
    <w:rsid w:val="00474E7A"/>
    <w:rsid w:val="00476F80"/>
    <w:rsid w:val="00477649"/>
    <w:rsid w:val="00477B05"/>
    <w:rsid w:val="004802C7"/>
    <w:rsid w:val="004803A1"/>
    <w:rsid w:val="004810E0"/>
    <w:rsid w:val="00481748"/>
    <w:rsid w:val="004819D7"/>
    <w:rsid w:val="00482647"/>
    <w:rsid w:val="00483251"/>
    <w:rsid w:val="00484E5F"/>
    <w:rsid w:val="004858DD"/>
    <w:rsid w:val="00485CE6"/>
    <w:rsid w:val="004901B1"/>
    <w:rsid w:val="00492C26"/>
    <w:rsid w:val="00493F2C"/>
    <w:rsid w:val="00496F20"/>
    <w:rsid w:val="00496F8C"/>
    <w:rsid w:val="0049709B"/>
    <w:rsid w:val="004975EB"/>
    <w:rsid w:val="00497682"/>
    <w:rsid w:val="00497966"/>
    <w:rsid w:val="004A3814"/>
    <w:rsid w:val="004A3CE9"/>
    <w:rsid w:val="004A430F"/>
    <w:rsid w:val="004A5BF9"/>
    <w:rsid w:val="004B03FD"/>
    <w:rsid w:val="004B4D18"/>
    <w:rsid w:val="004B4EE2"/>
    <w:rsid w:val="004B686B"/>
    <w:rsid w:val="004B7DC7"/>
    <w:rsid w:val="004C0055"/>
    <w:rsid w:val="004C07A9"/>
    <w:rsid w:val="004C34B0"/>
    <w:rsid w:val="004C3648"/>
    <w:rsid w:val="004C4C0B"/>
    <w:rsid w:val="004C605B"/>
    <w:rsid w:val="004C69D5"/>
    <w:rsid w:val="004C6AEB"/>
    <w:rsid w:val="004C6C52"/>
    <w:rsid w:val="004C6C9C"/>
    <w:rsid w:val="004D2455"/>
    <w:rsid w:val="004D2886"/>
    <w:rsid w:val="004D3EB2"/>
    <w:rsid w:val="004D58AC"/>
    <w:rsid w:val="004E110E"/>
    <w:rsid w:val="004E1546"/>
    <w:rsid w:val="004E3972"/>
    <w:rsid w:val="004E4467"/>
    <w:rsid w:val="004E4851"/>
    <w:rsid w:val="004E4AED"/>
    <w:rsid w:val="004E570A"/>
    <w:rsid w:val="004E68FC"/>
    <w:rsid w:val="004E768D"/>
    <w:rsid w:val="004E797F"/>
    <w:rsid w:val="004F113A"/>
    <w:rsid w:val="004F247E"/>
    <w:rsid w:val="004F3B16"/>
    <w:rsid w:val="004F41A8"/>
    <w:rsid w:val="004F4A23"/>
    <w:rsid w:val="004F6DE9"/>
    <w:rsid w:val="005004A3"/>
    <w:rsid w:val="0050185F"/>
    <w:rsid w:val="005025E0"/>
    <w:rsid w:val="00503FE9"/>
    <w:rsid w:val="00505EA0"/>
    <w:rsid w:val="00506128"/>
    <w:rsid w:val="00507275"/>
    <w:rsid w:val="0051063D"/>
    <w:rsid w:val="00513649"/>
    <w:rsid w:val="00513A88"/>
    <w:rsid w:val="00513D66"/>
    <w:rsid w:val="00515C95"/>
    <w:rsid w:val="00516060"/>
    <w:rsid w:val="005163EE"/>
    <w:rsid w:val="005164D6"/>
    <w:rsid w:val="00517041"/>
    <w:rsid w:val="0051704B"/>
    <w:rsid w:val="00517966"/>
    <w:rsid w:val="005207EA"/>
    <w:rsid w:val="00521651"/>
    <w:rsid w:val="00521753"/>
    <w:rsid w:val="005229F2"/>
    <w:rsid w:val="00522FAB"/>
    <w:rsid w:val="0052414F"/>
    <w:rsid w:val="005245E8"/>
    <w:rsid w:val="005265BF"/>
    <w:rsid w:val="00530F10"/>
    <w:rsid w:val="00531796"/>
    <w:rsid w:val="00533669"/>
    <w:rsid w:val="005347E3"/>
    <w:rsid w:val="0053484C"/>
    <w:rsid w:val="005360C5"/>
    <w:rsid w:val="00540242"/>
    <w:rsid w:val="0054063E"/>
    <w:rsid w:val="00540DE2"/>
    <w:rsid w:val="005418E5"/>
    <w:rsid w:val="00544B7F"/>
    <w:rsid w:val="005465A4"/>
    <w:rsid w:val="0055058B"/>
    <w:rsid w:val="00550785"/>
    <w:rsid w:val="005525DD"/>
    <w:rsid w:val="00552A1D"/>
    <w:rsid w:val="00554C4E"/>
    <w:rsid w:val="00557CD8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73E65"/>
    <w:rsid w:val="00581262"/>
    <w:rsid w:val="005823BE"/>
    <w:rsid w:val="00582774"/>
    <w:rsid w:val="00582D37"/>
    <w:rsid w:val="00582DC2"/>
    <w:rsid w:val="00583810"/>
    <w:rsid w:val="005843AC"/>
    <w:rsid w:val="005846C4"/>
    <w:rsid w:val="00587BCB"/>
    <w:rsid w:val="00587BDE"/>
    <w:rsid w:val="00590CFD"/>
    <w:rsid w:val="00594221"/>
    <w:rsid w:val="00595C5F"/>
    <w:rsid w:val="00595E4A"/>
    <w:rsid w:val="00596839"/>
    <w:rsid w:val="0059789F"/>
    <w:rsid w:val="005A035D"/>
    <w:rsid w:val="005A1A17"/>
    <w:rsid w:val="005A24C0"/>
    <w:rsid w:val="005A3EA4"/>
    <w:rsid w:val="005A63BE"/>
    <w:rsid w:val="005B0E9E"/>
    <w:rsid w:val="005B11DD"/>
    <w:rsid w:val="005B5F39"/>
    <w:rsid w:val="005B6362"/>
    <w:rsid w:val="005C0411"/>
    <w:rsid w:val="005C27FC"/>
    <w:rsid w:val="005C2E24"/>
    <w:rsid w:val="005C37B9"/>
    <w:rsid w:val="005C5602"/>
    <w:rsid w:val="005C6566"/>
    <w:rsid w:val="005C6A06"/>
    <w:rsid w:val="005C7988"/>
    <w:rsid w:val="005D0BEE"/>
    <w:rsid w:val="005D1075"/>
    <w:rsid w:val="005D1620"/>
    <w:rsid w:val="005D1B7A"/>
    <w:rsid w:val="005D1FFD"/>
    <w:rsid w:val="005D4954"/>
    <w:rsid w:val="005D57BB"/>
    <w:rsid w:val="005D5AE9"/>
    <w:rsid w:val="005E3015"/>
    <w:rsid w:val="005E4C92"/>
    <w:rsid w:val="005E7152"/>
    <w:rsid w:val="005E7A93"/>
    <w:rsid w:val="005F08FD"/>
    <w:rsid w:val="005F0B6F"/>
    <w:rsid w:val="005F3390"/>
    <w:rsid w:val="005F60C2"/>
    <w:rsid w:val="005F7A64"/>
    <w:rsid w:val="0060060A"/>
    <w:rsid w:val="00600C1A"/>
    <w:rsid w:val="0060332D"/>
    <w:rsid w:val="00603568"/>
    <w:rsid w:val="00603BD8"/>
    <w:rsid w:val="0060542F"/>
    <w:rsid w:val="00607280"/>
    <w:rsid w:val="006076E1"/>
    <w:rsid w:val="0060785C"/>
    <w:rsid w:val="0061060B"/>
    <w:rsid w:val="00610AF6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7DE4"/>
    <w:rsid w:val="00627FEA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462BB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298E"/>
    <w:rsid w:val="00664A90"/>
    <w:rsid w:val="0066575C"/>
    <w:rsid w:val="006670AE"/>
    <w:rsid w:val="0066799C"/>
    <w:rsid w:val="00667AEC"/>
    <w:rsid w:val="006703D8"/>
    <w:rsid w:val="006704BB"/>
    <w:rsid w:val="006717D3"/>
    <w:rsid w:val="00671A38"/>
    <w:rsid w:val="00671BA8"/>
    <w:rsid w:val="00675C79"/>
    <w:rsid w:val="00675D50"/>
    <w:rsid w:val="00676C2F"/>
    <w:rsid w:val="00676E74"/>
    <w:rsid w:val="00677B0E"/>
    <w:rsid w:val="006809A3"/>
    <w:rsid w:val="00681250"/>
    <w:rsid w:val="00682EC0"/>
    <w:rsid w:val="006832B9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0226"/>
    <w:rsid w:val="006A0E7E"/>
    <w:rsid w:val="006A293A"/>
    <w:rsid w:val="006A481B"/>
    <w:rsid w:val="006A6615"/>
    <w:rsid w:val="006A7739"/>
    <w:rsid w:val="006A7F66"/>
    <w:rsid w:val="006B1E3B"/>
    <w:rsid w:val="006B1F69"/>
    <w:rsid w:val="006B4BC5"/>
    <w:rsid w:val="006B511C"/>
    <w:rsid w:val="006C13DE"/>
    <w:rsid w:val="006C36E6"/>
    <w:rsid w:val="006C72EF"/>
    <w:rsid w:val="006C7DF7"/>
    <w:rsid w:val="006D0886"/>
    <w:rsid w:val="006D0AC1"/>
    <w:rsid w:val="006D16A4"/>
    <w:rsid w:val="006D1DA8"/>
    <w:rsid w:val="006D437F"/>
    <w:rsid w:val="006D7B52"/>
    <w:rsid w:val="006D7BF8"/>
    <w:rsid w:val="006E1AB9"/>
    <w:rsid w:val="006E1BE3"/>
    <w:rsid w:val="006E1CBB"/>
    <w:rsid w:val="006E21F9"/>
    <w:rsid w:val="006E6025"/>
    <w:rsid w:val="006E622D"/>
    <w:rsid w:val="006E63AC"/>
    <w:rsid w:val="006E645A"/>
    <w:rsid w:val="006E728C"/>
    <w:rsid w:val="006F0A7A"/>
    <w:rsid w:val="006F0C69"/>
    <w:rsid w:val="006F23A8"/>
    <w:rsid w:val="006F24BF"/>
    <w:rsid w:val="006F40CF"/>
    <w:rsid w:val="006F610F"/>
    <w:rsid w:val="006F62BB"/>
    <w:rsid w:val="007006BE"/>
    <w:rsid w:val="00703DF8"/>
    <w:rsid w:val="00703EF4"/>
    <w:rsid w:val="00705CFF"/>
    <w:rsid w:val="00706C6B"/>
    <w:rsid w:val="0070740D"/>
    <w:rsid w:val="0070748D"/>
    <w:rsid w:val="00707FA0"/>
    <w:rsid w:val="00711389"/>
    <w:rsid w:val="0071291F"/>
    <w:rsid w:val="00712BFD"/>
    <w:rsid w:val="00713B02"/>
    <w:rsid w:val="00713BCF"/>
    <w:rsid w:val="007142F5"/>
    <w:rsid w:val="007144D3"/>
    <w:rsid w:val="007150E8"/>
    <w:rsid w:val="007156E0"/>
    <w:rsid w:val="00716B42"/>
    <w:rsid w:val="00720227"/>
    <w:rsid w:val="007207D2"/>
    <w:rsid w:val="00722A8F"/>
    <w:rsid w:val="00722D4B"/>
    <w:rsid w:val="00725F80"/>
    <w:rsid w:val="00727C6F"/>
    <w:rsid w:val="00727FA3"/>
    <w:rsid w:val="0073031A"/>
    <w:rsid w:val="0073247C"/>
    <w:rsid w:val="00733215"/>
    <w:rsid w:val="00735003"/>
    <w:rsid w:val="007354CC"/>
    <w:rsid w:val="00736110"/>
    <w:rsid w:val="00736213"/>
    <w:rsid w:val="00741722"/>
    <w:rsid w:val="00741BFB"/>
    <w:rsid w:val="007434BF"/>
    <w:rsid w:val="00743CBE"/>
    <w:rsid w:val="00744459"/>
    <w:rsid w:val="007449C5"/>
    <w:rsid w:val="00750E52"/>
    <w:rsid w:val="007510E4"/>
    <w:rsid w:val="00751E9C"/>
    <w:rsid w:val="00753C83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999"/>
    <w:rsid w:val="00790CB5"/>
    <w:rsid w:val="0079271E"/>
    <w:rsid w:val="00794678"/>
    <w:rsid w:val="007952D4"/>
    <w:rsid w:val="00795C7E"/>
    <w:rsid w:val="00796231"/>
    <w:rsid w:val="007A10F2"/>
    <w:rsid w:val="007A43E3"/>
    <w:rsid w:val="007A59E7"/>
    <w:rsid w:val="007A5BE6"/>
    <w:rsid w:val="007A7089"/>
    <w:rsid w:val="007A7104"/>
    <w:rsid w:val="007B14C9"/>
    <w:rsid w:val="007B1FF3"/>
    <w:rsid w:val="007B7B63"/>
    <w:rsid w:val="007B7E9B"/>
    <w:rsid w:val="007C06E9"/>
    <w:rsid w:val="007C24FE"/>
    <w:rsid w:val="007C2C3D"/>
    <w:rsid w:val="007C3114"/>
    <w:rsid w:val="007C5A9D"/>
    <w:rsid w:val="007C5EC7"/>
    <w:rsid w:val="007C61F0"/>
    <w:rsid w:val="007C733E"/>
    <w:rsid w:val="007C75BF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522D"/>
    <w:rsid w:val="007D684A"/>
    <w:rsid w:val="007D6A0B"/>
    <w:rsid w:val="007E0EB0"/>
    <w:rsid w:val="007E1B2F"/>
    <w:rsid w:val="007E3E05"/>
    <w:rsid w:val="007E49CB"/>
    <w:rsid w:val="007F16B3"/>
    <w:rsid w:val="007F3C10"/>
    <w:rsid w:val="007F529A"/>
    <w:rsid w:val="007F5BF3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1C80"/>
    <w:rsid w:val="00812154"/>
    <w:rsid w:val="00812D67"/>
    <w:rsid w:val="00813F75"/>
    <w:rsid w:val="00814077"/>
    <w:rsid w:val="00817B69"/>
    <w:rsid w:val="00820046"/>
    <w:rsid w:val="00821923"/>
    <w:rsid w:val="008232D1"/>
    <w:rsid w:val="00824CE2"/>
    <w:rsid w:val="008250FF"/>
    <w:rsid w:val="0082549E"/>
    <w:rsid w:val="00825BDE"/>
    <w:rsid w:val="00826040"/>
    <w:rsid w:val="00827385"/>
    <w:rsid w:val="0082784A"/>
    <w:rsid w:val="00827A00"/>
    <w:rsid w:val="0083182E"/>
    <w:rsid w:val="0083298B"/>
    <w:rsid w:val="00834AE1"/>
    <w:rsid w:val="00834BE3"/>
    <w:rsid w:val="008410B2"/>
    <w:rsid w:val="00841699"/>
    <w:rsid w:val="00842170"/>
    <w:rsid w:val="00843C2A"/>
    <w:rsid w:val="008455BB"/>
    <w:rsid w:val="00852329"/>
    <w:rsid w:val="008529C3"/>
    <w:rsid w:val="008533F0"/>
    <w:rsid w:val="0085394C"/>
    <w:rsid w:val="0085486F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3493"/>
    <w:rsid w:val="00884326"/>
    <w:rsid w:val="00885944"/>
    <w:rsid w:val="0088751D"/>
    <w:rsid w:val="008876BB"/>
    <w:rsid w:val="00891387"/>
    <w:rsid w:val="008938AF"/>
    <w:rsid w:val="00896057"/>
    <w:rsid w:val="008973BB"/>
    <w:rsid w:val="008A03AF"/>
    <w:rsid w:val="008A4DB3"/>
    <w:rsid w:val="008A5DB3"/>
    <w:rsid w:val="008A60FC"/>
    <w:rsid w:val="008A65B2"/>
    <w:rsid w:val="008B0AD8"/>
    <w:rsid w:val="008B1534"/>
    <w:rsid w:val="008B24A5"/>
    <w:rsid w:val="008B7713"/>
    <w:rsid w:val="008B77A4"/>
    <w:rsid w:val="008C4957"/>
    <w:rsid w:val="008C6887"/>
    <w:rsid w:val="008C7821"/>
    <w:rsid w:val="008C7FE6"/>
    <w:rsid w:val="008D0192"/>
    <w:rsid w:val="008D1C12"/>
    <w:rsid w:val="008D3B8C"/>
    <w:rsid w:val="008D492F"/>
    <w:rsid w:val="008D5862"/>
    <w:rsid w:val="008E26AA"/>
    <w:rsid w:val="008E2DE4"/>
    <w:rsid w:val="008E49A1"/>
    <w:rsid w:val="008E526F"/>
    <w:rsid w:val="008E67AF"/>
    <w:rsid w:val="008F115D"/>
    <w:rsid w:val="008F2255"/>
    <w:rsid w:val="008F2679"/>
    <w:rsid w:val="008F409A"/>
    <w:rsid w:val="008F626F"/>
    <w:rsid w:val="0090075C"/>
    <w:rsid w:val="009022B7"/>
    <w:rsid w:val="009053E3"/>
    <w:rsid w:val="009077D6"/>
    <w:rsid w:val="00910402"/>
    <w:rsid w:val="00913A73"/>
    <w:rsid w:val="00913AE3"/>
    <w:rsid w:val="00916FF9"/>
    <w:rsid w:val="00920302"/>
    <w:rsid w:val="00921E69"/>
    <w:rsid w:val="00923EA9"/>
    <w:rsid w:val="0092447D"/>
    <w:rsid w:val="00925ACE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281B"/>
    <w:rsid w:val="009528A3"/>
    <w:rsid w:val="00953FF2"/>
    <w:rsid w:val="0095476C"/>
    <w:rsid w:val="00954BF7"/>
    <w:rsid w:val="00954E80"/>
    <w:rsid w:val="009551CE"/>
    <w:rsid w:val="009559EF"/>
    <w:rsid w:val="00956A07"/>
    <w:rsid w:val="009573D7"/>
    <w:rsid w:val="00961DCE"/>
    <w:rsid w:val="00964503"/>
    <w:rsid w:val="009707CB"/>
    <w:rsid w:val="00970C34"/>
    <w:rsid w:val="009713E6"/>
    <w:rsid w:val="0097227D"/>
    <w:rsid w:val="00972851"/>
    <w:rsid w:val="00973896"/>
    <w:rsid w:val="00976018"/>
    <w:rsid w:val="00977CC7"/>
    <w:rsid w:val="00977E22"/>
    <w:rsid w:val="009808B7"/>
    <w:rsid w:val="00981583"/>
    <w:rsid w:val="00982C48"/>
    <w:rsid w:val="009839C0"/>
    <w:rsid w:val="00985C7B"/>
    <w:rsid w:val="00985F02"/>
    <w:rsid w:val="009908EB"/>
    <w:rsid w:val="009912EE"/>
    <w:rsid w:val="00994105"/>
    <w:rsid w:val="00994379"/>
    <w:rsid w:val="00995D9E"/>
    <w:rsid w:val="00997641"/>
    <w:rsid w:val="00997643"/>
    <w:rsid w:val="00997845"/>
    <w:rsid w:val="009A1BE8"/>
    <w:rsid w:val="009A4E24"/>
    <w:rsid w:val="009A5505"/>
    <w:rsid w:val="009A6918"/>
    <w:rsid w:val="009B082F"/>
    <w:rsid w:val="009B360E"/>
    <w:rsid w:val="009B5922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E5A97"/>
    <w:rsid w:val="009F1411"/>
    <w:rsid w:val="009F1950"/>
    <w:rsid w:val="009F2979"/>
    <w:rsid w:val="009F3132"/>
    <w:rsid w:val="009F3C7D"/>
    <w:rsid w:val="009F45E9"/>
    <w:rsid w:val="009F58B8"/>
    <w:rsid w:val="009F6DBE"/>
    <w:rsid w:val="009F7C51"/>
    <w:rsid w:val="00A01355"/>
    <w:rsid w:val="00A03ACB"/>
    <w:rsid w:val="00A045C4"/>
    <w:rsid w:val="00A04D3D"/>
    <w:rsid w:val="00A05930"/>
    <w:rsid w:val="00A06289"/>
    <w:rsid w:val="00A065D9"/>
    <w:rsid w:val="00A0665F"/>
    <w:rsid w:val="00A07B29"/>
    <w:rsid w:val="00A10C22"/>
    <w:rsid w:val="00A1133C"/>
    <w:rsid w:val="00A12542"/>
    <w:rsid w:val="00A13D41"/>
    <w:rsid w:val="00A158A6"/>
    <w:rsid w:val="00A16A44"/>
    <w:rsid w:val="00A20D97"/>
    <w:rsid w:val="00A219AA"/>
    <w:rsid w:val="00A232FF"/>
    <w:rsid w:val="00A23C71"/>
    <w:rsid w:val="00A23F99"/>
    <w:rsid w:val="00A249A5"/>
    <w:rsid w:val="00A259F6"/>
    <w:rsid w:val="00A259F9"/>
    <w:rsid w:val="00A25C51"/>
    <w:rsid w:val="00A30C22"/>
    <w:rsid w:val="00A3480C"/>
    <w:rsid w:val="00A34B5B"/>
    <w:rsid w:val="00A360C8"/>
    <w:rsid w:val="00A3656B"/>
    <w:rsid w:val="00A37E94"/>
    <w:rsid w:val="00A414ED"/>
    <w:rsid w:val="00A42642"/>
    <w:rsid w:val="00A43591"/>
    <w:rsid w:val="00A4420B"/>
    <w:rsid w:val="00A44E35"/>
    <w:rsid w:val="00A45C59"/>
    <w:rsid w:val="00A50E53"/>
    <w:rsid w:val="00A53871"/>
    <w:rsid w:val="00A554DB"/>
    <w:rsid w:val="00A555EE"/>
    <w:rsid w:val="00A55608"/>
    <w:rsid w:val="00A5658D"/>
    <w:rsid w:val="00A56888"/>
    <w:rsid w:val="00A615D0"/>
    <w:rsid w:val="00A62C8F"/>
    <w:rsid w:val="00A62F63"/>
    <w:rsid w:val="00A65C7C"/>
    <w:rsid w:val="00A66990"/>
    <w:rsid w:val="00A7057D"/>
    <w:rsid w:val="00A712C4"/>
    <w:rsid w:val="00A755E8"/>
    <w:rsid w:val="00A80AB8"/>
    <w:rsid w:val="00A81386"/>
    <w:rsid w:val="00A83D81"/>
    <w:rsid w:val="00A84A0C"/>
    <w:rsid w:val="00A84C49"/>
    <w:rsid w:val="00A86EEA"/>
    <w:rsid w:val="00A87D16"/>
    <w:rsid w:val="00A90BF6"/>
    <w:rsid w:val="00A91BEE"/>
    <w:rsid w:val="00A929A2"/>
    <w:rsid w:val="00A92A7F"/>
    <w:rsid w:val="00A94440"/>
    <w:rsid w:val="00A94F58"/>
    <w:rsid w:val="00A96929"/>
    <w:rsid w:val="00A97936"/>
    <w:rsid w:val="00AA0E8C"/>
    <w:rsid w:val="00AA141C"/>
    <w:rsid w:val="00AA1760"/>
    <w:rsid w:val="00AA2533"/>
    <w:rsid w:val="00AA2551"/>
    <w:rsid w:val="00AA28C9"/>
    <w:rsid w:val="00AA4083"/>
    <w:rsid w:val="00AA58D5"/>
    <w:rsid w:val="00AB1EF8"/>
    <w:rsid w:val="00AB22B1"/>
    <w:rsid w:val="00AB5827"/>
    <w:rsid w:val="00AB7032"/>
    <w:rsid w:val="00AB7CBC"/>
    <w:rsid w:val="00AC1517"/>
    <w:rsid w:val="00AC26A4"/>
    <w:rsid w:val="00AC5D3C"/>
    <w:rsid w:val="00AC6083"/>
    <w:rsid w:val="00AC69B1"/>
    <w:rsid w:val="00AD00F1"/>
    <w:rsid w:val="00AD3566"/>
    <w:rsid w:val="00AD3997"/>
    <w:rsid w:val="00AD4438"/>
    <w:rsid w:val="00AD6046"/>
    <w:rsid w:val="00AD69EE"/>
    <w:rsid w:val="00AD772D"/>
    <w:rsid w:val="00AE0E16"/>
    <w:rsid w:val="00AE4C12"/>
    <w:rsid w:val="00AE6907"/>
    <w:rsid w:val="00AF0FA5"/>
    <w:rsid w:val="00AF103C"/>
    <w:rsid w:val="00AF3CAC"/>
    <w:rsid w:val="00AF3F98"/>
    <w:rsid w:val="00AF3FA1"/>
    <w:rsid w:val="00AF4C20"/>
    <w:rsid w:val="00AF50D9"/>
    <w:rsid w:val="00AF5308"/>
    <w:rsid w:val="00AF5FB2"/>
    <w:rsid w:val="00AF7C58"/>
    <w:rsid w:val="00B007C6"/>
    <w:rsid w:val="00B00AC2"/>
    <w:rsid w:val="00B02CE6"/>
    <w:rsid w:val="00B1166C"/>
    <w:rsid w:val="00B1257D"/>
    <w:rsid w:val="00B14F78"/>
    <w:rsid w:val="00B1546A"/>
    <w:rsid w:val="00B15806"/>
    <w:rsid w:val="00B176AF"/>
    <w:rsid w:val="00B203AC"/>
    <w:rsid w:val="00B20946"/>
    <w:rsid w:val="00B20B0B"/>
    <w:rsid w:val="00B21166"/>
    <w:rsid w:val="00B21A14"/>
    <w:rsid w:val="00B21F46"/>
    <w:rsid w:val="00B2298B"/>
    <w:rsid w:val="00B233C3"/>
    <w:rsid w:val="00B236A1"/>
    <w:rsid w:val="00B27466"/>
    <w:rsid w:val="00B27D36"/>
    <w:rsid w:val="00B35EA1"/>
    <w:rsid w:val="00B37BC1"/>
    <w:rsid w:val="00B37CA3"/>
    <w:rsid w:val="00B409C6"/>
    <w:rsid w:val="00B41A86"/>
    <w:rsid w:val="00B43746"/>
    <w:rsid w:val="00B44032"/>
    <w:rsid w:val="00B45B8F"/>
    <w:rsid w:val="00B461A0"/>
    <w:rsid w:val="00B472AD"/>
    <w:rsid w:val="00B518C1"/>
    <w:rsid w:val="00B52EA3"/>
    <w:rsid w:val="00B53812"/>
    <w:rsid w:val="00B56159"/>
    <w:rsid w:val="00B604A4"/>
    <w:rsid w:val="00B622C0"/>
    <w:rsid w:val="00B63557"/>
    <w:rsid w:val="00B63A8F"/>
    <w:rsid w:val="00B650BD"/>
    <w:rsid w:val="00B653E6"/>
    <w:rsid w:val="00B65DF6"/>
    <w:rsid w:val="00B65E01"/>
    <w:rsid w:val="00B66461"/>
    <w:rsid w:val="00B67B6B"/>
    <w:rsid w:val="00B72278"/>
    <w:rsid w:val="00B75413"/>
    <w:rsid w:val="00B7631B"/>
    <w:rsid w:val="00B81C29"/>
    <w:rsid w:val="00B828F2"/>
    <w:rsid w:val="00B83057"/>
    <w:rsid w:val="00B84B86"/>
    <w:rsid w:val="00B84F2B"/>
    <w:rsid w:val="00B85CFA"/>
    <w:rsid w:val="00B862A3"/>
    <w:rsid w:val="00B86450"/>
    <w:rsid w:val="00B86A63"/>
    <w:rsid w:val="00B901DB"/>
    <w:rsid w:val="00B944C7"/>
    <w:rsid w:val="00B9752D"/>
    <w:rsid w:val="00BA007A"/>
    <w:rsid w:val="00BA089C"/>
    <w:rsid w:val="00BA0A5B"/>
    <w:rsid w:val="00BA25F4"/>
    <w:rsid w:val="00BA29F3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358"/>
    <w:rsid w:val="00BD47CC"/>
    <w:rsid w:val="00BD503C"/>
    <w:rsid w:val="00BD616E"/>
    <w:rsid w:val="00BD753E"/>
    <w:rsid w:val="00BE1E15"/>
    <w:rsid w:val="00BE340E"/>
    <w:rsid w:val="00BE6E37"/>
    <w:rsid w:val="00BE77B0"/>
    <w:rsid w:val="00BF1E53"/>
    <w:rsid w:val="00BF28A9"/>
    <w:rsid w:val="00BF4C5A"/>
    <w:rsid w:val="00BF5204"/>
    <w:rsid w:val="00C001FB"/>
    <w:rsid w:val="00C00690"/>
    <w:rsid w:val="00C00B85"/>
    <w:rsid w:val="00C01829"/>
    <w:rsid w:val="00C02F51"/>
    <w:rsid w:val="00C03AB1"/>
    <w:rsid w:val="00C03C57"/>
    <w:rsid w:val="00C03D85"/>
    <w:rsid w:val="00C0493E"/>
    <w:rsid w:val="00C051B4"/>
    <w:rsid w:val="00C05E14"/>
    <w:rsid w:val="00C05ECC"/>
    <w:rsid w:val="00C06E2E"/>
    <w:rsid w:val="00C07C1E"/>
    <w:rsid w:val="00C10A8C"/>
    <w:rsid w:val="00C10C52"/>
    <w:rsid w:val="00C11BB5"/>
    <w:rsid w:val="00C123C7"/>
    <w:rsid w:val="00C13D2A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39B"/>
    <w:rsid w:val="00C37ACB"/>
    <w:rsid w:val="00C37F16"/>
    <w:rsid w:val="00C41B33"/>
    <w:rsid w:val="00C4482A"/>
    <w:rsid w:val="00C45DEE"/>
    <w:rsid w:val="00C5026D"/>
    <w:rsid w:val="00C5139D"/>
    <w:rsid w:val="00C519F5"/>
    <w:rsid w:val="00C51C77"/>
    <w:rsid w:val="00C5283F"/>
    <w:rsid w:val="00C52C28"/>
    <w:rsid w:val="00C531EE"/>
    <w:rsid w:val="00C53693"/>
    <w:rsid w:val="00C53FEE"/>
    <w:rsid w:val="00C6099B"/>
    <w:rsid w:val="00C60FE1"/>
    <w:rsid w:val="00C61172"/>
    <w:rsid w:val="00C62AE7"/>
    <w:rsid w:val="00C67AF9"/>
    <w:rsid w:val="00C70F92"/>
    <w:rsid w:val="00C715A1"/>
    <w:rsid w:val="00C71D84"/>
    <w:rsid w:val="00C726F6"/>
    <w:rsid w:val="00C744E9"/>
    <w:rsid w:val="00C75516"/>
    <w:rsid w:val="00C762E2"/>
    <w:rsid w:val="00C80EC6"/>
    <w:rsid w:val="00C85D3F"/>
    <w:rsid w:val="00C8650E"/>
    <w:rsid w:val="00C8750F"/>
    <w:rsid w:val="00C9161B"/>
    <w:rsid w:val="00C91A02"/>
    <w:rsid w:val="00C9262E"/>
    <w:rsid w:val="00C926A9"/>
    <w:rsid w:val="00C94D83"/>
    <w:rsid w:val="00C95729"/>
    <w:rsid w:val="00CA093B"/>
    <w:rsid w:val="00CA2C5B"/>
    <w:rsid w:val="00CA2DD6"/>
    <w:rsid w:val="00CA455A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1633"/>
    <w:rsid w:val="00CD213F"/>
    <w:rsid w:val="00CD255D"/>
    <w:rsid w:val="00CD384B"/>
    <w:rsid w:val="00CD3EB9"/>
    <w:rsid w:val="00CD43DD"/>
    <w:rsid w:val="00CD4541"/>
    <w:rsid w:val="00CD5223"/>
    <w:rsid w:val="00CD693A"/>
    <w:rsid w:val="00CD6BB5"/>
    <w:rsid w:val="00CD71ED"/>
    <w:rsid w:val="00CD761D"/>
    <w:rsid w:val="00CD7801"/>
    <w:rsid w:val="00CE0388"/>
    <w:rsid w:val="00CE1E49"/>
    <w:rsid w:val="00CE206E"/>
    <w:rsid w:val="00CE2760"/>
    <w:rsid w:val="00CE3ECB"/>
    <w:rsid w:val="00CE492D"/>
    <w:rsid w:val="00CE4DD6"/>
    <w:rsid w:val="00CE555E"/>
    <w:rsid w:val="00CE6521"/>
    <w:rsid w:val="00CF01F4"/>
    <w:rsid w:val="00CF0AD3"/>
    <w:rsid w:val="00CF146F"/>
    <w:rsid w:val="00CF6210"/>
    <w:rsid w:val="00CF6D33"/>
    <w:rsid w:val="00CF6E62"/>
    <w:rsid w:val="00CF7433"/>
    <w:rsid w:val="00CF745A"/>
    <w:rsid w:val="00D02126"/>
    <w:rsid w:val="00D03109"/>
    <w:rsid w:val="00D04D39"/>
    <w:rsid w:val="00D05787"/>
    <w:rsid w:val="00D05AD6"/>
    <w:rsid w:val="00D10E52"/>
    <w:rsid w:val="00D14014"/>
    <w:rsid w:val="00D14459"/>
    <w:rsid w:val="00D14D18"/>
    <w:rsid w:val="00D201C7"/>
    <w:rsid w:val="00D20E43"/>
    <w:rsid w:val="00D2108C"/>
    <w:rsid w:val="00D21895"/>
    <w:rsid w:val="00D22D21"/>
    <w:rsid w:val="00D22E32"/>
    <w:rsid w:val="00D250AE"/>
    <w:rsid w:val="00D25B24"/>
    <w:rsid w:val="00D26520"/>
    <w:rsid w:val="00D273F8"/>
    <w:rsid w:val="00D3015C"/>
    <w:rsid w:val="00D309AA"/>
    <w:rsid w:val="00D309E7"/>
    <w:rsid w:val="00D31E01"/>
    <w:rsid w:val="00D3245F"/>
    <w:rsid w:val="00D35157"/>
    <w:rsid w:val="00D36018"/>
    <w:rsid w:val="00D37AC2"/>
    <w:rsid w:val="00D37C8A"/>
    <w:rsid w:val="00D40630"/>
    <w:rsid w:val="00D42DEB"/>
    <w:rsid w:val="00D4395C"/>
    <w:rsid w:val="00D50128"/>
    <w:rsid w:val="00D506CD"/>
    <w:rsid w:val="00D527E0"/>
    <w:rsid w:val="00D528F0"/>
    <w:rsid w:val="00D53723"/>
    <w:rsid w:val="00D5634A"/>
    <w:rsid w:val="00D61956"/>
    <w:rsid w:val="00D62A91"/>
    <w:rsid w:val="00D650BE"/>
    <w:rsid w:val="00D65883"/>
    <w:rsid w:val="00D67B90"/>
    <w:rsid w:val="00D67DD2"/>
    <w:rsid w:val="00D71BEB"/>
    <w:rsid w:val="00D71DF4"/>
    <w:rsid w:val="00D72390"/>
    <w:rsid w:val="00D7347E"/>
    <w:rsid w:val="00D756A3"/>
    <w:rsid w:val="00D75CBC"/>
    <w:rsid w:val="00D77E67"/>
    <w:rsid w:val="00D85F55"/>
    <w:rsid w:val="00D86881"/>
    <w:rsid w:val="00D91361"/>
    <w:rsid w:val="00D916FE"/>
    <w:rsid w:val="00D92479"/>
    <w:rsid w:val="00D932C5"/>
    <w:rsid w:val="00D93847"/>
    <w:rsid w:val="00D94EA9"/>
    <w:rsid w:val="00D977F0"/>
    <w:rsid w:val="00D97E25"/>
    <w:rsid w:val="00DA02DE"/>
    <w:rsid w:val="00DA18EE"/>
    <w:rsid w:val="00DA3BB1"/>
    <w:rsid w:val="00DA5608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B6D3A"/>
    <w:rsid w:val="00DC05E0"/>
    <w:rsid w:val="00DC24FE"/>
    <w:rsid w:val="00DC268B"/>
    <w:rsid w:val="00DC38FC"/>
    <w:rsid w:val="00DC466E"/>
    <w:rsid w:val="00DC57DF"/>
    <w:rsid w:val="00DC607B"/>
    <w:rsid w:val="00DC7D8A"/>
    <w:rsid w:val="00DD257A"/>
    <w:rsid w:val="00DD4DDA"/>
    <w:rsid w:val="00DD4DE8"/>
    <w:rsid w:val="00DD538B"/>
    <w:rsid w:val="00DD5EA8"/>
    <w:rsid w:val="00DD6266"/>
    <w:rsid w:val="00DD628B"/>
    <w:rsid w:val="00DD6DDA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4D89"/>
    <w:rsid w:val="00DF5314"/>
    <w:rsid w:val="00DF69E4"/>
    <w:rsid w:val="00DF75D9"/>
    <w:rsid w:val="00DF7855"/>
    <w:rsid w:val="00E0199D"/>
    <w:rsid w:val="00E04905"/>
    <w:rsid w:val="00E04E32"/>
    <w:rsid w:val="00E07D71"/>
    <w:rsid w:val="00E10903"/>
    <w:rsid w:val="00E10CE5"/>
    <w:rsid w:val="00E121E9"/>
    <w:rsid w:val="00E1287F"/>
    <w:rsid w:val="00E1309A"/>
    <w:rsid w:val="00E1581A"/>
    <w:rsid w:val="00E2251B"/>
    <w:rsid w:val="00E24E94"/>
    <w:rsid w:val="00E2658D"/>
    <w:rsid w:val="00E26661"/>
    <w:rsid w:val="00E26B31"/>
    <w:rsid w:val="00E3049E"/>
    <w:rsid w:val="00E307A0"/>
    <w:rsid w:val="00E3188D"/>
    <w:rsid w:val="00E363CC"/>
    <w:rsid w:val="00E372E9"/>
    <w:rsid w:val="00E41A77"/>
    <w:rsid w:val="00E456F1"/>
    <w:rsid w:val="00E46018"/>
    <w:rsid w:val="00E47708"/>
    <w:rsid w:val="00E47F45"/>
    <w:rsid w:val="00E50231"/>
    <w:rsid w:val="00E504FA"/>
    <w:rsid w:val="00E50839"/>
    <w:rsid w:val="00E51530"/>
    <w:rsid w:val="00E52AAA"/>
    <w:rsid w:val="00E54D02"/>
    <w:rsid w:val="00E55867"/>
    <w:rsid w:val="00E56AF2"/>
    <w:rsid w:val="00E579E6"/>
    <w:rsid w:val="00E57A96"/>
    <w:rsid w:val="00E6104B"/>
    <w:rsid w:val="00E655D5"/>
    <w:rsid w:val="00E67AF7"/>
    <w:rsid w:val="00E7034D"/>
    <w:rsid w:val="00E71256"/>
    <w:rsid w:val="00E77721"/>
    <w:rsid w:val="00E80D15"/>
    <w:rsid w:val="00E8178C"/>
    <w:rsid w:val="00E82D62"/>
    <w:rsid w:val="00E833E4"/>
    <w:rsid w:val="00E86196"/>
    <w:rsid w:val="00E868A6"/>
    <w:rsid w:val="00E8753F"/>
    <w:rsid w:val="00E909A7"/>
    <w:rsid w:val="00E9109A"/>
    <w:rsid w:val="00E92201"/>
    <w:rsid w:val="00E925C0"/>
    <w:rsid w:val="00E92EA9"/>
    <w:rsid w:val="00E95F07"/>
    <w:rsid w:val="00EA0E85"/>
    <w:rsid w:val="00EA388D"/>
    <w:rsid w:val="00EA3A3C"/>
    <w:rsid w:val="00EA5F4A"/>
    <w:rsid w:val="00EA6CD6"/>
    <w:rsid w:val="00EB0A04"/>
    <w:rsid w:val="00EB0DDA"/>
    <w:rsid w:val="00EB1998"/>
    <w:rsid w:val="00EB28BF"/>
    <w:rsid w:val="00EB2EF8"/>
    <w:rsid w:val="00EB5280"/>
    <w:rsid w:val="00EB54EC"/>
    <w:rsid w:val="00EC0D61"/>
    <w:rsid w:val="00EC120D"/>
    <w:rsid w:val="00EC2C55"/>
    <w:rsid w:val="00EC4249"/>
    <w:rsid w:val="00EC437A"/>
    <w:rsid w:val="00EC4FE8"/>
    <w:rsid w:val="00EC5B67"/>
    <w:rsid w:val="00EC7D0F"/>
    <w:rsid w:val="00ED1A0C"/>
    <w:rsid w:val="00ED22EF"/>
    <w:rsid w:val="00ED504C"/>
    <w:rsid w:val="00ED5C3E"/>
    <w:rsid w:val="00ED7177"/>
    <w:rsid w:val="00EE3342"/>
    <w:rsid w:val="00EE34A8"/>
    <w:rsid w:val="00EE681E"/>
    <w:rsid w:val="00EE72BE"/>
    <w:rsid w:val="00EE74E1"/>
    <w:rsid w:val="00EF04D1"/>
    <w:rsid w:val="00EF3D9F"/>
    <w:rsid w:val="00EF4E58"/>
    <w:rsid w:val="00EF5448"/>
    <w:rsid w:val="00EF58E0"/>
    <w:rsid w:val="00EF7561"/>
    <w:rsid w:val="00F012CA"/>
    <w:rsid w:val="00F02E82"/>
    <w:rsid w:val="00F0302D"/>
    <w:rsid w:val="00F055E5"/>
    <w:rsid w:val="00F05C79"/>
    <w:rsid w:val="00F06B3A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257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384"/>
    <w:rsid w:val="00F548AC"/>
    <w:rsid w:val="00F551B1"/>
    <w:rsid w:val="00F55BDF"/>
    <w:rsid w:val="00F61906"/>
    <w:rsid w:val="00F6284E"/>
    <w:rsid w:val="00F63493"/>
    <w:rsid w:val="00F6355B"/>
    <w:rsid w:val="00F64580"/>
    <w:rsid w:val="00F6579E"/>
    <w:rsid w:val="00F66615"/>
    <w:rsid w:val="00F667D0"/>
    <w:rsid w:val="00F701F6"/>
    <w:rsid w:val="00F7082D"/>
    <w:rsid w:val="00F7131C"/>
    <w:rsid w:val="00F73607"/>
    <w:rsid w:val="00F73E3C"/>
    <w:rsid w:val="00F749C7"/>
    <w:rsid w:val="00F750A2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82B"/>
    <w:rsid w:val="00F90CF2"/>
    <w:rsid w:val="00F93639"/>
    <w:rsid w:val="00F9372C"/>
    <w:rsid w:val="00F947AC"/>
    <w:rsid w:val="00F9774A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1E3D"/>
    <w:rsid w:val="00FB3BEA"/>
    <w:rsid w:val="00FB3DA6"/>
    <w:rsid w:val="00FB5773"/>
    <w:rsid w:val="00FB5865"/>
    <w:rsid w:val="00FB75CB"/>
    <w:rsid w:val="00FC3455"/>
    <w:rsid w:val="00FC434B"/>
    <w:rsid w:val="00FC64ED"/>
    <w:rsid w:val="00FC7E55"/>
    <w:rsid w:val="00FD0DEA"/>
    <w:rsid w:val="00FD2659"/>
    <w:rsid w:val="00FD3844"/>
    <w:rsid w:val="00FD45B6"/>
    <w:rsid w:val="00FD58FF"/>
    <w:rsid w:val="00FE1B08"/>
    <w:rsid w:val="00FE4D6F"/>
    <w:rsid w:val="00FE6026"/>
    <w:rsid w:val="00FE7693"/>
    <w:rsid w:val="00FE7C9C"/>
    <w:rsid w:val="00FF0183"/>
    <w:rsid w:val="00FF15B9"/>
    <w:rsid w:val="00FF267B"/>
    <w:rsid w:val="00FF29CC"/>
    <w:rsid w:val="00FF3B40"/>
    <w:rsid w:val="00FF3E19"/>
    <w:rsid w:val="00FF5BF8"/>
    <w:rsid w:val="00FF5C3D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C748F88C-07D2-424A-A9C0-EE25243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493"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3CC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A812-66C1-4CD4-B670-A8FBC62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6974</Words>
  <Characters>41850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5</cp:revision>
  <cp:lastPrinted>2023-12-07T09:34:00Z</cp:lastPrinted>
  <dcterms:created xsi:type="dcterms:W3CDTF">2023-12-15T11:57:00Z</dcterms:created>
  <dcterms:modified xsi:type="dcterms:W3CDTF">2023-12-22T13:59:00Z</dcterms:modified>
</cp:coreProperties>
</file>