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BE907" w14:textId="56DFC288" w:rsidR="003671F3" w:rsidRPr="00767BBF" w:rsidRDefault="00820606" w:rsidP="00320908">
      <w:pPr>
        <w:spacing w:line="300" w:lineRule="auto"/>
        <w:jc w:val="both"/>
        <w:rPr>
          <w:sz w:val="22"/>
          <w:szCs w:val="22"/>
        </w:rPr>
      </w:pPr>
      <w:r w:rsidRPr="00820606">
        <w:rPr>
          <w:noProof/>
          <w:sz w:val="22"/>
          <w:szCs w:val="22"/>
        </w:rPr>
        <w:drawing>
          <wp:anchor distT="0" distB="0" distL="114300" distR="114300" simplePos="0" relativeHeight="251661824" behindDoc="0" locked="0" layoutInCell="1" allowOverlap="1" wp14:anchorId="45782BDB" wp14:editId="17FD599B">
            <wp:simplePos x="0" y="0"/>
            <wp:positionH relativeFrom="column">
              <wp:posOffset>2150745</wp:posOffset>
            </wp:positionH>
            <wp:positionV relativeFrom="paragraph">
              <wp:posOffset>-372745</wp:posOffset>
            </wp:positionV>
            <wp:extent cx="1637665" cy="620395"/>
            <wp:effectExtent l="0" t="0" r="635" b="8255"/>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l="10490" t="20340" r="13538" b="22031"/>
                    <a:stretch>
                      <a:fillRect/>
                    </a:stretch>
                  </pic:blipFill>
                  <pic:spPr bwMode="auto">
                    <a:xfrm>
                      <a:off x="0" y="0"/>
                      <a:ext cx="163766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606">
        <w:rPr>
          <w:noProof/>
          <w:sz w:val="22"/>
          <w:szCs w:val="22"/>
        </w:rPr>
        <w:drawing>
          <wp:anchor distT="0" distB="0" distL="114300" distR="114300" simplePos="0" relativeHeight="251660800" behindDoc="0" locked="0" layoutInCell="1" allowOverlap="1" wp14:anchorId="26B8CBB9" wp14:editId="7A15236F">
            <wp:simplePos x="0" y="0"/>
            <wp:positionH relativeFrom="column">
              <wp:posOffset>76200</wp:posOffset>
            </wp:positionH>
            <wp:positionV relativeFrom="paragraph">
              <wp:posOffset>-495935</wp:posOffset>
            </wp:positionV>
            <wp:extent cx="1508125" cy="791210"/>
            <wp:effectExtent l="0" t="0" r="0" b="889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1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606">
        <w:rPr>
          <w:noProof/>
          <w:sz w:val="22"/>
          <w:szCs w:val="22"/>
        </w:rPr>
        <w:drawing>
          <wp:anchor distT="0" distB="0" distL="114300" distR="114300" simplePos="0" relativeHeight="251659776" behindDoc="0" locked="0" layoutInCell="1" allowOverlap="1" wp14:anchorId="176A5639" wp14:editId="0C58C584">
            <wp:simplePos x="0" y="0"/>
            <wp:positionH relativeFrom="column">
              <wp:posOffset>4177030</wp:posOffset>
            </wp:positionH>
            <wp:positionV relativeFrom="paragraph">
              <wp:posOffset>-373380</wp:posOffset>
            </wp:positionV>
            <wp:extent cx="2190750" cy="532130"/>
            <wp:effectExtent l="0" t="0" r="0" b="127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t="13333" b="12216"/>
                    <a:stretch>
                      <a:fillRect/>
                    </a:stretch>
                  </pic:blipFill>
                  <pic:spPr bwMode="auto">
                    <a:xfrm>
                      <a:off x="0" y="0"/>
                      <a:ext cx="21907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76F49" w14:textId="77777777" w:rsidR="0096204D" w:rsidRPr="00767BBF" w:rsidRDefault="0096204D" w:rsidP="00A926D1">
      <w:pPr>
        <w:spacing w:line="300" w:lineRule="auto"/>
        <w:jc w:val="both"/>
        <w:rPr>
          <w:sz w:val="22"/>
          <w:szCs w:val="22"/>
        </w:rPr>
      </w:pPr>
    </w:p>
    <w:p w14:paraId="232510C6" w14:textId="77777777" w:rsidR="003671F3" w:rsidRPr="00767BBF" w:rsidRDefault="003671F3" w:rsidP="00A926D1">
      <w:pPr>
        <w:spacing w:line="300" w:lineRule="auto"/>
        <w:jc w:val="both"/>
        <w:rPr>
          <w:sz w:val="22"/>
          <w:szCs w:val="22"/>
        </w:rPr>
      </w:pPr>
    </w:p>
    <w:p w14:paraId="600139D2" w14:textId="77777777" w:rsidR="003671F3" w:rsidRPr="00913F98" w:rsidRDefault="003671F3" w:rsidP="00A926D1">
      <w:pPr>
        <w:pStyle w:val="Nagwek1"/>
        <w:spacing w:line="300" w:lineRule="auto"/>
        <w:rPr>
          <w:sz w:val="32"/>
          <w:szCs w:val="32"/>
        </w:rPr>
      </w:pPr>
      <w:r w:rsidRPr="00913F98">
        <w:rPr>
          <w:sz w:val="32"/>
          <w:szCs w:val="32"/>
        </w:rPr>
        <w:t>SPECYFIKACJA ISTOTNYCH WARUNKÓW ZAMÓWIENIA</w:t>
      </w:r>
    </w:p>
    <w:p w14:paraId="2A14087A" w14:textId="77777777" w:rsidR="003671F3" w:rsidRPr="00913F98" w:rsidRDefault="003671F3" w:rsidP="00A926D1">
      <w:pPr>
        <w:spacing w:line="300" w:lineRule="auto"/>
        <w:jc w:val="center"/>
        <w:rPr>
          <w:b/>
          <w:i/>
          <w:sz w:val="32"/>
          <w:szCs w:val="32"/>
        </w:rPr>
      </w:pPr>
      <w:r w:rsidRPr="00913F98">
        <w:rPr>
          <w:b/>
          <w:i/>
          <w:sz w:val="32"/>
          <w:szCs w:val="32"/>
        </w:rPr>
        <w:t>(SIWZ)</w:t>
      </w:r>
    </w:p>
    <w:p w14:paraId="5D960C55" w14:textId="77777777" w:rsidR="003671F3" w:rsidRPr="00913F98" w:rsidRDefault="003671F3" w:rsidP="00320908">
      <w:pPr>
        <w:spacing w:line="300" w:lineRule="auto"/>
        <w:jc w:val="both"/>
        <w:rPr>
          <w:sz w:val="22"/>
          <w:szCs w:val="22"/>
        </w:rPr>
      </w:pPr>
    </w:p>
    <w:p w14:paraId="6063F4D0" w14:textId="77777777" w:rsidR="003671F3" w:rsidRPr="00913F98" w:rsidRDefault="003671F3" w:rsidP="00A926D1">
      <w:pPr>
        <w:tabs>
          <w:tab w:val="left" w:pos="1560"/>
        </w:tabs>
        <w:spacing w:line="300" w:lineRule="auto"/>
        <w:jc w:val="both"/>
        <w:rPr>
          <w:sz w:val="22"/>
          <w:szCs w:val="22"/>
        </w:rPr>
      </w:pPr>
    </w:p>
    <w:p w14:paraId="0D7B8C49" w14:textId="77777777" w:rsidR="003671F3" w:rsidRPr="00913F98" w:rsidRDefault="003671F3" w:rsidP="00A926D1">
      <w:pPr>
        <w:tabs>
          <w:tab w:val="left" w:pos="1560"/>
        </w:tabs>
        <w:spacing w:line="300" w:lineRule="auto"/>
        <w:jc w:val="both"/>
        <w:rPr>
          <w:sz w:val="22"/>
          <w:szCs w:val="22"/>
          <w:highlight w:val="yellow"/>
        </w:rPr>
      </w:pPr>
    </w:p>
    <w:p w14:paraId="57C17EF2" w14:textId="77777777" w:rsidR="00913F98" w:rsidRPr="00913F98" w:rsidRDefault="00913F98" w:rsidP="00913F98">
      <w:pPr>
        <w:spacing w:line="300" w:lineRule="auto"/>
        <w:jc w:val="center"/>
        <w:rPr>
          <w:sz w:val="22"/>
          <w:szCs w:val="22"/>
        </w:rPr>
      </w:pPr>
    </w:p>
    <w:p w14:paraId="352FED1F" w14:textId="77777777" w:rsidR="003671F3" w:rsidRPr="00913F98" w:rsidRDefault="00913F98" w:rsidP="00913F98">
      <w:pPr>
        <w:spacing w:line="300" w:lineRule="auto"/>
        <w:jc w:val="center"/>
        <w:rPr>
          <w:sz w:val="22"/>
          <w:szCs w:val="22"/>
        </w:rPr>
      </w:pPr>
      <w:r w:rsidRPr="00913F98">
        <w:rPr>
          <w:sz w:val="22"/>
          <w:szCs w:val="22"/>
        </w:rPr>
        <w:t>w postępowaniu prowadzonym w formie elektronicznej</w:t>
      </w:r>
      <w:r w:rsidR="00DA566A">
        <w:rPr>
          <w:sz w:val="22"/>
          <w:szCs w:val="22"/>
        </w:rPr>
        <w:t>,</w:t>
      </w:r>
      <w:r w:rsidRPr="00913F98">
        <w:rPr>
          <w:sz w:val="22"/>
          <w:szCs w:val="22"/>
        </w:rPr>
        <w:t xml:space="preserve"> za pośrednictwem </w:t>
      </w:r>
      <w:r>
        <w:rPr>
          <w:sz w:val="22"/>
          <w:szCs w:val="22"/>
        </w:rPr>
        <w:t>p</w:t>
      </w:r>
      <w:r w:rsidRPr="00913F98">
        <w:rPr>
          <w:sz w:val="22"/>
          <w:szCs w:val="22"/>
        </w:rPr>
        <w:t xml:space="preserve">latformy </w:t>
      </w:r>
      <w:r>
        <w:rPr>
          <w:sz w:val="22"/>
          <w:szCs w:val="22"/>
        </w:rPr>
        <w:t>z</w:t>
      </w:r>
      <w:r w:rsidRPr="00913F98">
        <w:rPr>
          <w:sz w:val="22"/>
          <w:szCs w:val="22"/>
        </w:rPr>
        <w:t>akupowej</w:t>
      </w:r>
      <w:r w:rsidR="00DA566A">
        <w:rPr>
          <w:sz w:val="22"/>
          <w:szCs w:val="22"/>
        </w:rPr>
        <w:t>,</w:t>
      </w:r>
      <w:r w:rsidRPr="00913F98">
        <w:rPr>
          <w:sz w:val="22"/>
          <w:szCs w:val="22"/>
        </w:rPr>
        <w:t xml:space="preserve"> w</w:t>
      </w:r>
      <w:r w:rsidR="00DA566A">
        <w:rPr>
          <w:sz w:val="22"/>
          <w:szCs w:val="22"/>
        </w:rPr>
        <w:t> </w:t>
      </w:r>
      <w:r w:rsidRPr="00913F98">
        <w:rPr>
          <w:sz w:val="22"/>
          <w:szCs w:val="22"/>
        </w:rPr>
        <w:t>trybie</w:t>
      </w:r>
      <w:r w:rsidR="00DA566A">
        <w:rPr>
          <w:sz w:val="22"/>
          <w:szCs w:val="22"/>
        </w:rPr>
        <w:t> </w:t>
      </w:r>
      <w:r w:rsidRPr="00913F98">
        <w:rPr>
          <w:sz w:val="22"/>
          <w:szCs w:val="22"/>
        </w:rPr>
        <w:t xml:space="preserve">przetargu nieograniczonego </w:t>
      </w:r>
      <w:r>
        <w:rPr>
          <w:sz w:val="22"/>
          <w:szCs w:val="22"/>
        </w:rPr>
        <w:t>pn.</w:t>
      </w:r>
      <w:r w:rsidRPr="00913F98">
        <w:rPr>
          <w:sz w:val="22"/>
          <w:szCs w:val="22"/>
        </w:rPr>
        <w:t>:</w:t>
      </w:r>
    </w:p>
    <w:p w14:paraId="0AA8849F" w14:textId="77777777" w:rsidR="003671F3" w:rsidRPr="00913F98" w:rsidRDefault="003671F3" w:rsidP="00913F98">
      <w:pPr>
        <w:spacing w:line="300" w:lineRule="auto"/>
        <w:jc w:val="center"/>
        <w:rPr>
          <w:sz w:val="22"/>
          <w:szCs w:val="22"/>
        </w:rPr>
      </w:pPr>
    </w:p>
    <w:p w14:paraId="7DF490BD" w14:textId="77777777" w:rsidR="003671F3" w:rsidRPr="00D344EE" w:rsidRDefault="003671F3" w:rsidP="00D344EE">
      <w:pPr>
        <w:tabs>
          <w:tab w:val="left" w:pos="1560"/>
        </w:tabs>
        <w:spacing w:line="300" w:lineRule="auto"/>
        <w:jc w:val="both"/>
        <w:rPr>
          <w:sz w:val="22"/>
          <w:szCs w:val="22"/>
        </w:rPr>
      </w:pPr>
    </w:p>
    <w:p w14:paraId="2A619FB8" w14:textId="44F7BE85" w:rsidR="00DE449B" w:rsidRPr="00820606" w:rsidRDefault="00820606" w:rsidP="00A926D1">
      <w:pPr>
        <w:spacing w:line="300" w:lineRule="auto"/>
        <w:jc w:val="center"/>
        <w:rPr>
          <w:b/>
          <w:i/>
          <w:sz w:val="28"/>
          <w:szCs w:val="28"/>
        </w:rPr>
      </w:pPr>
      <w:bookmarkStart w:id="0" w:name="_Hlk23247450"/>
      <w:r w:rsidRPr="00820606">
        <w:rPr>
          <w:b/>
          <w:i/>
          <w:sz w:val="28"/>
          <w:szCs w:val="28"/>
        </w:rPr>
        <w:t>Zaprojektowanie i wykonanie uniwersalnego, modułowego systemu ram nośnych do montażu siłowników hydraulicznych z osprzętem</w:t>
      </w:r>
    </w:p>
    <w:bookmarkEnd w:id="0"/>
    <w:p w14:paraId="7E390F76" w14:textId="77777777" w:rsidR="00DF03FD" w:rsidRPr="00820606" w:rsidRDefault="00DF03FD" w:rsidP="00A926D1">
      <w:pPr>
        <w:spacing w:line="300" w:lineRule="auto"/>
        <w:jc w:val="center"/>
        <w:rPr>
          <w:sz w:val="22"/>
          <w:szCs w:val="22"/>
          <w:highlight w:val="yellow"/>
        </w:rPr>
      </w:pPr>
    </w:p>
    <w:p w14:paraId="6D3A534A" w14:textId="5633E6AE" w:rsidR="003671F3" w:rsidRPr="00820606" w:rsidRDefault="003671F3" w:rsidP="003030BC">
      <w:pPr>
        <w:spacing w:line="300" w:lineRule="auto"/>
        <w:jc w:val="right"/>
        <w:rPr>
          <w:sz w:val="22"/>
          <w:szCs w:val="22"/>
        </w:rPr>
      </w:pPr>
      <w:r w:rsidRPr="00820606">
        <w:rPr>
          <w:sz w:val="22"/>
          <w:szCs w:val="22"/>
        </w:rPr>
        <w:t>Nr postępowania</w:t>
      </w:r>
      <w:r w:rsidR="003C350B" w:rsidRPr="00820606">
        <w:rPr>
          <w:sz w:val="22"/>
          <w:szCs w:val="22"/>
        </w:rPr>
        <w:t>:</w:t>
      </w:r>
      <w:r w:rsidRPr="00820606">
        <w:rPr>
          <w:sz w:val="22"/>
          <w:szCs w:val="22"/>
        </w:rPr>
        <w:t xml:space="preserve"> </w:t>
      </w:r>
      <w:bookmarkStart w:id="1" w:name="OLE_LINK12"/>
      <w:bookmarkStart w:id="2" w:name="OLE_LINK13"/>
      <w:r w:rsidRPr="00820606">
        <w:rPr>
          <w:sz w:val="22"/>
          <w:szCs w:val="22"/>
        </w:rPr>
        <w:t>AZZP.243.</w:t>
      </w:r>
      <w:r w:rsidR="00820606" w:rsidRPr="00820606">
        <w:rPr>
          <w:sz w:val="22"/>
          <w:szCs w:val="22"/>
        </w:rPr>
        <w:t>70</w:t>
      </w:r>
      <w:r w:rsidRPr="00820606">
        <w:rPr>
          <w:sz w:val="22"/>
          <w:szCs w:val="22"/>
        </w:rPr>
        <w:t>.201</w:t>
      </w:r>
      <w:bookmarkEnd w:id="1"/>
      <w:bookmarkEnd w:id="2"/>
      <w:r w:rsidR="003030BC" w:rsidRPr="00820606">
        <w:rPr>
          <w:sz w:val="22"/>
          <w:szCs w:val="22"/>
        </w:rPr>
        <w:t>9</w:t>
      </w:r>
    </w:p>
    <w:p w14:paraId="719A2AE7" w14:textId="77777777" w:rsidR="003671F3" w:rsidRPr="00913F98" w:rsidRDefault="003671F3" w:rsidP="00A926D1">
      <w:pPr>
        <w:tabs>
          <w:tab w:val="left" w:pos="1560"/>
        </w:tabs>
        <w:spacing w:line="300" w:lineRule="auto"/>
        <w:jc w:val="both"/>
        <w:rPr>
          <w:sz w:val="22"/>
          <w:szCs w:val="22"/>
        </w:rPr>
      </w:pPr>
    </w:p>
    <w:p w14:paraId="426CC4D9" w14:textId="77777777" w:rsidR="003671F3" w:rsidRPr="00913F98" w:rsidRDefault="003671F3" w:rsidP="00A926D1">
      <w:pPr>
        <w:tabs>
          <w:tab w:val="left" w:pos="1560"/>
        </w:tabs>
        <w:spacing w:line="300" w:lineRule="auto"/>
        <w:jc w:val="both"/>
        <w:rPr>
          <w:sz w:val="22"/>
          <w:szCs w:val="22"/>
        </w:rPr>
      </w:pPr>
    </w:p>
    <w:p w14:paraId="64CCB7E2" w14:textId="77777777" w:rsidR="00A926D1" w:rsidRPr="00913F98" w:rsidRDefault="00A926D1" w:rsidP="00A926D1">
      <w:pPr>
        <w:tabs>
          <w:tab w:val="left" w:pos="1560"/>
        </w:tabs>
        <w:spacing w:line="300" w:lineRule="auto"/>
        <w:jc w:val="both"/>
        <w:rPr>
          <w:sz w:val="22"/>
          <w:szCs w:val="22"/>
        </w:rPr>
      </w:pPr>
    </w:p>
    <w:p w14:paraId="1CB7344B" w14:textId="77777777" w:rsidR="00A926D1" w:rsidRPr="00913F98" w:rsidRDefault="00A926D1" w:rsidP="00A926D1">
      <w:pPr>
        <w:tabs>
          <w:tab w:val="left" w:pos="1560"/>
        </w:tabs>
        <w:spacing w:line="300" w:lineRule="auto"/>
        <w:jc w:val="both"/>
        <w:rPr>
          <w:sz w:val="22"/>
          <w:szCs w:val="22"/>
        </w:rPr>
      </w:pPr>
    </w:p>
    <w:p w14:paraId="3B5DD6E5" w14:textId="77777777" w:rsidR="003671F3" w:rsidRPr="00913F98" w:rsidRDefault="003671F3" w:rsidP="00A926D1">
      <w:pPr>
        <w:tabs>
          <w:tab w:val="left" w:pos="1560"/>
        </w:tabs>
        <w:spacing w:line="300" w:lineRule="auto"/>
        <w:jc w:val="center"/>
        <w:rPr>
          <w:sz w:val="22"/>
          <w:szCs w:val="22"/>
        </w:rPr>
      </w:pPr>
      <w:r w:rsidRPr="00913F98">
        <w:rPr>
          <w:sz w:val="22"/>
          <w:szCs w:val="22"/>
        </w:rPr>
        <w:t>Zamawiający:</w:t>
      </w:r>
    </w:p>
    <w:p w14:paraId="1A09EB22" w14:textId="77777777" w:rsidR="003671F3" w:rsidRPr="00913F98" w:rsidRDefault="003671F3" w:rsidP="00A926D1">
      <w:pPr>
        <w:tabs>
          <w:tab w:val="left" w:pos="1560"/>
        </w:tabs>
        <w:spacing w:line="300" w:lineRule="auto"/>
        <w:jc w:val="center"/>
        <w:rPr>
          <w:b/>
          <w:sz w:val="22"/>
          <w:szCs w:val="22"/>
        </w:rPr>
      </w:pPr>
      <w:r w:rsidRPr="00913F98">
        <w:rPr>
          <w:b/>
          <w:sz w:val="22"/>
          <w:szCs w:val="22"/>
        </w:rPr>
        <w:t>Uniwersytet Technologiczno-Przyrodniczy im. Jana i Jędrzeja Śniadeckich w Bydgoszczy</w:t>
      </w:r>
    </w:p>
    <w:p w14:paraId="098E25F6" w14:textId="77777777" w:rsidR="003671F3" w:rsidRPr="00913F98" w:rsidRDefault="000F04AA" w:rsidP="00A926D1">
      <w:pPr>
        <w:spacing w:line="300" w:lineRule="auto"/>
        <w:jc w:val="center"/>
        <w:rPr>
          <w:b/>
          <w:sz w:val="22"/>
          <w:szCs w:val="22"/>
        </w:rPr>
      </w:pPr>
      <w:r w:rsidRPr="00913F98">
        <w:rPr>
          <w:b/>
          <w:sz w:val="22"/>
          <w:szCs w:val="22"/>
        </w:rPr>
        <w:t>A</w:t>
      </w:r>
      <w:r w:rsidR="003671F3" w:rsidRPr="00913F98">
        <w:rPr>
          <w:b/>
          <w:sz w:val="22"/>
          <w:szCs w:val="22"/>
        </w:rPr>
        <w:t>l. prof. S. Kaliskiego 7</w:t>
      </w:r>
    </w:p>
    <w:p w14:paraId="2D530118" w14:textId="77777777" w:rsidR="003671F3" w:rsidRPr="00913F98" w:rsidRDefault="003671F3" w:rsidP="00A926D1">
      <w:pPr>
        <w:spacing w:line="300" w:lineRule="auto"/>
        <w:jc w:val="center"/>
        <w:rPr>
          <w:b/>
          <w:sz w:val="22"/>
          <w:szCs w:val="22"/>
        </w:rPr>
      </w:pPr>
      <w:r w:rsidRPr="00913F98">
        <w:rPr>
          <w:b/>
          <w:sz w:val="22"/>
          <w:szCs w:val="22"/>
        </w:rPr>
        <w:t>85-</w:t>
      </w:r>
      <w:r w:rsidR="000A75F9" w:rsidRPr="00913F98">
        <w:rPr>
          <w:b/>
          <w:sz w:val="22"/>
          <w:szCs w:val="22"/>
        </w:rPr>
        <w:t>796</w:t>
      </w:r>
      <w:r w:rsidRPr="00913F98">
        <w:rPr>
          <w:b/>
          <w:sz w:val="22"/>
          <w:szCs w:val="22"/>
        </w:rPr>
        <w:t xml:space="preserve"> Bydgoszcz</w:t>
      </w:r>
    </w:p>
    <w:p w14:paraId="7DC5548F" w14:textId="77777777" w:rsidR="00163221" w:rsidRPr="00913F98" w:rsidRDefault="00163221" w:rsidP="00A926D1">
      <w:pPr>
        <w:spacing w:line="300" w:lineRule="auto"/>
        <w:jc w:val="both"/>
        <w:rPr>
          <w:sz w:val="22"/>
          <w:szCs w:val="22"/>
          <w:highlight w:val="yellow"/>
        </w:rPr>
      </w:pPr>
    </w:p>
    <w:p w14:paraId="2B8E4E81" w14:textId="77777777" w:rsidR="003671F3" w:rsidRPr="00913F98" w:rsidRDefault="003671F3" w:rsidP="00A926D1">
      <w:pPr>
        <w:spacing w:line="300" w:lineRule="auto"/>
        <w:jc w:val="both"/>
        <w:rPr>
          <w:sz w:val="22"/>
          <w:szCs w:val="22"/>
          <w:highlight w:val="yellow"/>
        </w:rPr>
      </w:pPr>
    </w:p>
    <w:p w14:paraId="0D666CA7" w14:textId="77777777" w:rsidR="003671F3" w:rsidRPr="00913F98" w:rsidRDefault="003671F3" w:rsidP="00A926D1">
      <w:pPr>
        <w:spacing w:line="300" w:lineRule="auto"/>
        <w:jc w:val="both"/>
        <w:rPr>
          <w:sz w:val="22"/>
          <w:szCs w:val="22"/>
          <w:highlight w:val="yellow"/>
        </w:rPr>
      </w:pPr>
    </w:p>
    <w:p w14:paraId="5E85E207" w14:textId="007391E5" w:rsidR="003671F3" w:rsidRDefault="003650C0" w:rsidP="00A926D1">
      <w:pPr>
        <w:spacing w:line="300" w:lineRule="auto"/>
        <w:jc w:val="both"/>
        <w:rPr>
          <w:sz w:val="22"/>
          <w:szCs w:val="22"/>
        </w:rPr>
      </w:pPr>
      <w:r w:rsidRPr="00913F98">
        <w:rPr>
          <w:noProof/>
          <w:sz w:val="22"/>
          <w:szCs w:val="22"/>
          <w:highlight w:val="yellow"/>
        </w:rPr>
        <mc:AlternateContent>
          <mc:Choice Requires="wps">
            <w:drawing>
              <wp:anchor distT="0" distB="0" distL="114300" distR="114300" simplePos="0" relativeHeight="251657728" behindDoc="0" locked="0" layoutInCell="0" allowOverlap="1" wp14:anchorId="7D06221D" wp14:editId="6F57AB78">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D1C2A" w14:textId="77777777" w:rsidR="00C90915" w:rsidRDefault="00C90915" w:rsidP="0096204D">
                            <w:pPr>
                              <w:jc w:val="center"/>
                            </w:pPr>
                          </w:p>
                          <w:p w14:paraId="1DAE2976" w14:textId="77777777" w:rsidR="00C90915" w:rsidRDefault="00C90915" w:rsidP="0096204D">
                            <w:pPr>
                              <w:jc w:val="center"/>
                            </w:pPr>
                          </w:p>
                          <w:p w14:paraId="3D79622B" w14:textId="77777777" w:rsidR="00C90915" w:rsidRDefault="00C90915" w:rsidP="0096204D">
                            <w:pPr>
                              <w:jc w:val="center"/>
                            </w:pPr>
                          </w:p>
                          <w:p w14:paraId="74B7DE57" w14:textId="77777777" w:rsidR="00C90915" w:rsidRDefault="00C90915" w:rsidP="0096204D">
                            <w:pPr>
                              <w:jc w:val="center"/>
                            </w:pPr>
                          </w:p>
                          <w:p w14:paraId="4CD99DD3" w14:textId="77777777" w:rsidR="00C90915" w:rsidRDefault="00C90915" w:rsidP="0096204D">
                            <w:pPr>
                              <w:jc w:val="center"/>
                            </w:pPr>
                            <w:r>
                              <w:t>………………………………………</w:t>
                            </w:r>
                          </w:p>
                          <w:p w14:paraId="538888FC" w14:textId="77777777" w:rsidR="00C90915" w:rsidRDefault="00C9091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6221D"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F7D1C2A" w14:textId="77777777" w:rsidR="00C90915" w:rsidRDefault="00C90915" w:rsidP="0096204D">
                      <w:pPr>
                        <w:jc w:val="center"/>
                      </w:pPr>
                    </w:p>
                    <w:p w14:paraId="1DAE2976" w14:textId="77777777" w:rsidR="00C90915" w:rsidRDefault="00C90915" w:rsidP="0096204D">
                      <w:pPr>
                        <w:jc w:val="center"/>
                      </w:pPr>
                    </w:p>
                    <w:p w14:paraId="3D79622B" w14:textId="77777777" w:rsidR="00C90915" w:rsidRDefault="00C90915" w:rsidP="0096204D">
                      <w:pPr>
                        <w:jc w:val="center"/>
                      </w:pPr>
                    </w:p>
                    <w:p w14:paraId="74B7DE57" w14:textId="77777777" w:rsidR="00C90915" w:rsidRDefault="00C90915" w:rsidP="0096204D">
                      <w:pPr>
                        <w:jc w:val="center"/>
                      </w:pPr>
                    </w:p>
                    <w:p w14:paraId="4CD99DD3" w14:textId="77777777" w:rsidR="00C90915" w:rsidRDefault="00C90915" w:rsidP="0096204D">
                      <w:pPr>
                        <w:jc w:val="center"/>
                      </w:pPr>
                      <w:r>
                        <w:t>………………………………………</w:t>
                      </w:r>
                    </w:p>
                    <w:p w14:paraId="538888FC" w14:textId="77777777" w:rsidR="00C90915" w:rsidRDefault="00C90915" w:rsidP="0096204D">
                      <w:pPr>
                        <w:tabs>
                          <w:tab w:val="left" w:pos="1418"/>
                        </w:tabs>
                        <w:jc w:val="center"/>
                        <w:rPr>
                          <w:i/>
                        </w:rPr>
                      </w:pPr>
                      <w:r>
                        <w:rPr>
                          <w:i/>
                        </w:rPr>
                        <w:t>zatwierdzam</w:t>
                      </w:r>
                    </w:p>
                  </w:txbxContent>
                </v:textbox>
              </v:shape>
            </w:pict>
          </mc:Fallback>
        </mc:AlternateContent>
      </w:r>
    </w:p>
    <w:p w14:paraId="513D0434" w14:textId="77777777" w:rsidR="00913F98" w:rsidRDefault="00913F98" w:rsidP="00A926D1">
      <w:pPr>
        <w:spacing w:line="300" w:lineRule="auto"/>
        <w:jc w:val="both"/>
        <w:rPr>
          <w:sz w:val="22"/>
          <w:szCs w:val="22"/>
        </w:rPr>
      </w:pPr>
    </w:p>
    <w:p w14:paraId="2CD71AAE" w14:textId="77777777" w:rsidR="00913F98" w:rsidRPr="00913F98" w:rsidRDefault="00913F98" w:rsidP="00A926D1">
      <w:pPr>
        <w:spacing w:line="300" w:lineRule="auto"/>
        <w:jc w:val="both"/>
        <w:rPr>
          <w:sz w:val="22"/>
          <w:szCs w:val="22"/>
        </w:rPr>
      </w:pPr>
    </w:p>
    <w:p w14:paraId="53274C3E" w14:textId="77777777" w:rsidR="003671F3" w:rsidRPr="00913F98" w:rsidRDefault="003671F3" w:rsidP="00A926D1">
      <w:pPr>
        <w:spacing w:line="300" w:lineRule="auto"/>
        <w:jc w:val="both"/>
        <w:rPr>
          <w:sz w:val="22"/>
          <w:szCs w:val="22"/>
        </w:rPr>
      </w:pPr>
    </w:p>
    <w:p w14:paraId="25A4C7DB" w14:textId="77777777" w:rsidR="003671F3" w:rsidRPr="00913F98" w:rsidRDefault="003671F3" w:rsidP="00A926D1">
      <w:pPr>
        <w:spacing w:line="300" w:lineRule="auto"/>
        <w:jc w:val="both"/>
        <w:rPr>
          <w:sz w:val="22"/>
          <w:szCs w:val="22"/>
        </w:rPr>
      </w:pPr>
    </w:p>
    <w:p w14:paraId="3D93F486" w14:textId="77777777" w:rsidR="003671F3" w:rsidRPr="00913F98" w:rsidRDefault="003671F3" w:rsidP="00A926D1">
      <w:pPr>
        <w:spacing w:line="300" w:lineRule="auto"/>
        <w:jc w:val="both"/>
        <w:rPr>
          <w:sz w:val="22"/>
          <w:szCs w:val="22"/>
        </w:rPr>
      </w:pPr>
    </w:p>
    <w:p w14:paraId="70189BF5" w14:textId="77777777" w:rsidR="003671F3" w:rsidRPr="00913F98" w:rsidRDefault="003671F3" w:rsidP="00A926D1">
      <w:pPr>
        <w:spacing w:line="300" w:lineRule="auto"/>
        <w:jc w:val="both"/>
        <w:rPr>
          <w:sz w:val="22"/>
          <w:szCs w:val="22"/>
        </w:rPr>
      </w:pPr>
    </w:p>
    <w:p w14:paraId="7B23F9B1" w14:textId="77777777" w:rsidR="0096204D" w:rsidRPr="00913F98" w:rsidRDefault="0096204D" w:rsidP="00A926D1">
      <w:pPr>
        <w:spacing w:line="300" w:lineRule="auto"/>
        <w:jc w:val="both"/>
        <w:rPr>
          <w:sz w:val="22"/>
          <w:szCs w:val="22"/>
        </w:rPr>
      </w:pPr>
    </w:p>
    <w:p w14:paraId="2E2EE686" w14:textId="77777777" w:rsidR="003671F3" w:rsidRPr="00913F98" w:rsidRDefault="003671F3" w:rsidP="00A926D1">
      <w:pPr>
        <w:spacing w:line="300" w:lineRule="auto"/>
        <w:jc w:val="both"/>
        <w:rPr>
          <w:sz w:val="22"/>
          <w:szCs w:val="22"/>
        </w:rPr>
      </w:pPr>
    </w:p>
    <w:p w14:paraId="584E79D2" w14:textId="77777777" w:rsidR="003671F3" w:rsidRPr="00820606" w:rsidRDefault="003671F3" w:rsidP="00A926D1">
      <w:pPr>
        <w:spacing w:line="300" w:lineRule="auto"/>
        <w:jc w:val="both"/>
        <w:rPr>
          <w:sz w:val="22"/>
          <w:szCs w:val="22"/>
        </w:rPr>
      </w:pPr>
    </w:p>
    <w:p w14:paraId="55A450A5" w14:textId="2136BBE4" w:rsidR="001534C9" w:rsidRPr="00820606" w:rsidRDefault="003671F3" w:rsidP="003030BC">
      <w:pPr>
        <w:spacing w:line="300" w:lineRule="auto"/>
        <w:jc w:val="center"/>
        <w:rPr>
          <w:sz w:val="22"/>
          <w:szCs w:val="22"/>
        </w:rPr>
      </w:pPr>
      <w:r w:rsidRPr="00820606">
        <w:rPr>
          <w:sz w:val="22"/>
          <w:szCs w:val="22"/>
        </w:rPr>
        <w:t xml:space="preserve">Bydgoszcz, dnia </w:t>
      </w:r>
      <w:r w:rsidR="00C6038B">
        <w:rPr>
          <w:sz w:val="22"/>
          <w:szCs w:val="22"/>
        </w:rPr>
        <w:t>31</w:t>
      </w:r>
      <w:r w:rsidR="005B4C8F">
        <w:rPr>
          <w:sz w:val="22"/>
          <w:szCs w:val="22"/>
        </w:rPr>
        <w:t>.10</w:t>
      </w:r>
      <w:r w:rsidRPr="00820606">
        <w:rPr>
          <w:sz w:val="22"/>
          <w:szCs w:val="22"/>
        </w:rPr>
        <w:t>.201</w:t>
      </w:r>
      <w:r w:rsidR="003030BC" w:rsidRPr="00820606">
        <w:rPr>
          <w:sz w:val="22"/>
          <w:szCs w:val="22"/>
        </w:rPr>
        <w:t>9</w:t>
      </w:r>
      <w:r w:rsidRPr="00820606">
        <w:rPr>
          <w:sz w:val="22"/>
          <w:szCs w:val="22"/>
        </w:rPr>
        <w:t xml:space="preserve"> r.</w:t>
      </w:r>
    </w:p>
    <w:p w14:paraId="1BB69E3D" w14:textId="77777777" w:rsidR="001534C9" w:rsidRPr="00913F98" w:rsidRDefault="001534C9" w:rsidP="007E3261">
      <w:pPr>
        <w:spacing w:line="300" w:lineRule="auto"/>
        <w:jc w:val="center"/>
        <w:rPr>
          <w:rFonts w:eastAsia="Calibri"/>
          <w:b/>
          <w:sz w:val="22"/>
          <w:szCs w:val="22"/>
          <w:lang w:eastAsia="en-US"/>
        </w:rPr>
      </w:pPr>
      <w:r w:rsidRPr="00913F98">
        <w:br w:type="page"/>
      </w:r>
      <w:r w:rsidRPr="00913F98">
        <w:rPr>
          <w:rFonts w:eastAsia="Calibri"/>
          <w:b/>
          <w:sz w:val="22"/>
          <w:szCs w:val="22"/>
          <w:lang w:eastAsia="en-US"/>
        </w:rPr>
        <w:lastRenderedPageBreak/>
        <w:t>Klauzula informacyjna w sprawie ochrony danych osobowych</w:t>
      </w:r>
    </w:p>
    <w:p w14:paraId="47E14AE6" w14:textId="77777777" w:rsidR="00FB5E81" w:rsidRPr="00913F98" w:rsidRDefault="00FB5E81" w:rsidP="007E3261">
      <w:pPr>
        <w:spacing w:line="300" w:lineRule="auto"/>
        <w:jc w:val="center"/>
        <w:rPr>
          <w:rFonts w:eastAsia="Calibri"/>
          <w:b/>
          <w:sz w:val="22"/>
          <w:szCs w:val="22"/>
          <w:lang w:eastAsia="en-US"/>
        </w:rPr>
      </w:pPr>
    </w:p>
    <w:p w14:paraId="290330FF" w14:textId="3157B86F" w:rsidR="00FB5E81" w:rsidRPr="00913F98" w:rsidRDefault="00FB5E81" w:rsidP="00FB5E81">
      <w:pPr>
        <w:spacing w:line="300" w:lineRule="auto"/>
        <w:jc w:val="both"/>
        <w:rPr>
          <w:sz w:val="22"/>
          <w:szCs w:val="22"/>
        </w:rPr>
      </w:pPr>
      <w:r w:rsidRPr="00913F98">
        <w:rPr>
          <w:sz w:val="22"/>
          <w:szCs w:val="22"/>
        </w:rPr>
        <w:t>Zgodnie z art. 13 ust. 1</w:t>
      </w:r>
      <w:r w:rsidR="00D632FD">
        <w:rPr>
          <w:sz w:val="22"/>
          <w:szCs w:val="22"/>
        </w:rPr>
        <w:t xml:space="preserve"> </w:t>
      </w:r>
      <w:r w:rsidR="00DD54DE">
        <w:rPr>
          <w:sz w:val="22"/>
          <w:szCs w:val="22"/>
        </w:rPr>
        <w:t>–</w:t>
      </w:r>
      <w:r w:rsidR="00D632FD">
        <w:rPr>
          <w:sz w:val="22"/>
          <w:szCs w:val="22"/>
        </w:rPr>
        <w:t xml:space="preserve"> </w:t>
      </w:r>
      <w:r w:rsidRPr="00913F98">
        <w:rPr>
          <w:sz w:val="22"/>
          <w:szCs w:val="22"/>
        </w:rPr>
        <w: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913F98">
        <w:rPr>
          <w:b/>
          <w:bCs/>
          <w:sz w:val="22"/>
          <w:szCs w:val="22"/>
        </w:rPr>
        <w:t>RODO</w:t>
      </w:r>
      <w:r w:rsidRPr="00913F98">
        <w:rPr>
          <w:sz w:val="22"/>
          <w:szCs w:val="22"/>
        </w:rPr>
        <w:t>”) informujemy, że:</w:t>
      </w:r>
    </w:p>
    <w:p w14:paraId="7A7B7F80" w14:textId="77777777" w:rsidR="00FB5E81" w:rsidRPr="00913F98" w:rsidRDefault="00FB5E81" w:rsidP="006625C2">
      <w:pPr>
        <w:numPr>
          <w:ilvl w:val="0"/>
          <w:numId w:val="29"/>
        </w:numPr>
        <w:spacing w:line="300" w:lineRule="auto"/>
        <w:ind w:left="426" w:hanging="426"/>
        <w:jc w:val="both"/>
        <w:rPr>
          <w:sz w:val="22"/>
          <w:szCs w:val="22"/>
        </w:rPr>
      </w:pPr>
      <w:r w:rsidRPr="00913F98">
        <w:rPr>
          <w:sz w:val="22"/>
          <w:szCs w:val="22"/>
        </w:rPr>
        <w:t>administratorem Pani/Pana danych osobowych („ADO”) jest Uniwersytet Technologiczno-Przyrodniczy im. Jana i Jędrzeja Śniadeckich w Bydgoszczy, Al. prof. S. Kaliskiego 7, 85-796 Bydgoszcz</w:t>
      </w:r>
      <w:r w:rsidRPr="00913F98">
        <w:rPr>
          <w:i/>
          <w:sz w:val="22"/>
          <w:szCs w:val="22"/>
        </w:rPr>
        <w:t xml:space="preserve"> </w:t>
      </w:r>
    </w:p>
    <w:p w14:paraId="6ED73BAC" w14:textId="77777777" w:rsidR="00FB5E81" w:rsidRPr="00913F98" w:rsidRDefault="00FB5E81" w:rsidP="006625C2">
      <w:pPr>
        <w:numPr>
          <w:ilvl w:val="0"/>
          <w:numId w:val="29"/>
        </w:numPr>
        <w:spacing w:line="300" w:lineRule="auto"/>
        <w:ind w:left="426" w:hanging="426"/>
        <w:jc w:val="both"/>
        <w:rPr>
          <w:sz w:val="22"/>
          <w:szCs w:val="22"/>
        </w:rPr>
      </w:pPr>
      <w:r w:rsidRPr="00913F98">
        <w:rPr>
          <w:sz w:val="22"/>
          <w:szCs w:val="22"/>
        </w:rPr>
        <w:t>kontakt z Inspektorem Ochrony Danych jest dostępny za pomocą e-</w:t>
      </w:r>
      <w:proofErr w:type="spellStart"/>
      <w:r w:rsidRPr="00913F98">
        <w:rPr>
          <w:sz w:val="22"/>
          <w:szCs w:val="22"/>
        </w:rPr>
        <w:t>mail’a</w:t>
      </w:r>
      <w:proofErr w:type="spellEnd"/>
      <w:r w:rsidRPr="00913F98">
        <w:rPr>
          <w:sz w:val="22"/>
          <w:szCs w:val="22"/>
        </w:rPr>
        <w:t>: iod@utp.edu.pl</w:t>
      </w:r>
    </w:p>
    <w:p w14:paraId="52191E29" w14:textId="58A5220C" w:rsidR="00FB5E81" w:rsidRPr="00820606" w:rsidRDefault="00FB5E81" w:rsidP="006625C2">
      <w:pPr>
        <w:numPr>
          <w:ilvl w:val="0"/>
          <w:numId w:val="29"/>
        </w:numPr>
        <w:spacing w:line="300" w:lineRule="auto"/>
        <w:ind w:left="426" w:hanging="426"/>
        <w:jc w:val="both"/>
        <w:rPr>
          <w:sz w:val="22"/>
          <w:szCs w:val="22"/>
        </w:rPr>
      </w:pPr>
      <w:r w:rsidRPr="00913F98">
        <w:rPr>
          <w:sz w:val="22"/>
          <w:szCs w:val="22"/>
        </w:rPr>
        <w:t>Pani/Pana dane osobowe przetwarzane będą na podstawie art. 6 ust. 1 lit. c</w:t>
      </w:r>
      <w:r w:rsidRPr="00913F98">
        <w:rPr>
          <w:i/>
          <w:sz w:val="22"/>
          <w:szCs w:val="22"/>
        </w:rPr>
        <w:t xml:space="preserve"> </w:t>
      </w:r>
      <w:r w:rsidRPr="00913F98">
        <w:rPr>
          <w:sz w:val="22"/>
          <w:szCs w:val="22"/>
        </w:rPr>
        <w:t xml:space="preserve">RODO w celu związanym z postępowaniem o udzielenie zamówienia </w:t>
      </w:r>
      <w:r w:rsidRPr="00820606">
        <w:rPr>
          <w:sz w:val="22"/>
          <w:szCs w:val="22"/>
        </w:rPr>
        <w:t>publicznego nr AZZP.243.</w:t>
      </w:r>
      <w:r w:rsidR="00820606" w:rsidRPr="00820606">
        <w:rPr>
          <w:sz w:val="22"/>
          <w:szCs w:val="22"/>
        </w:rPr>
        <w:t>70</w:t>
      </w:r>
      <w:r w:rsidRPr="00820606">
        <w:rPr>
          <w:sz w:val="22"/>
          <w:szCs w:val="22"/>
        </w:rPr>
        <w:t>.201</w:t>
      </w:r>
      <w:r w:rsidR="003030BC" w:rsidRPr="00820606">
        <w:rPr>
          <w:sz w:val="22"/>
          <w:szCs w:val="22"/>
        </w:rPr>
        <w:t>9</w:t>
      </w:r>
      <w:r w:rsidRPr="00820606">
        <w:rPr>
          <w:i/>
          <w:sz w:val="22"/>
          <w:szCs w:val="22"/>
        </w:rPr>
        <w:t xml:space="preserve"> </w:t>
      </w:r>
      <w:r w:rsidRPr="00820606">
        <w:rPr>
          <w:sz w:val="22"/>
          <w:szCs w:val="22"/>
        </w:rPr>
        <w:t>prowadzonym w trybie przetargu nieograniczonego;</w:t>
      </w:r>
    </w:p>
    <w:p w14:paraId="28A6DB4B" w14:textId="4D9AB67B" w:rsidR="00FB5E81" w:rsidRPr="002C58E3" w:rsidRDefault="00FB5E81" w:rsidP="006625C2">
      <w:pPr>
        <w:numPr>
          <w:ilvl w:val="0"/>
          <w:numId w:val="29"/>
        </w:numPr>
        <w:spacing w:line="300" w:lineRule="auto"/>
        <w:ind w:left="426" w:hanging="426"/>
        <w:jc w:val="both"/>
        <w:rPr>
          <w:sz w:val="22"/>
          <w:szCs w:val="22"/>
        </w:rPr>
      </w:pPr>
      <w:r w:rsidRPr="00820606">
        <w:rPr>
          <w:sz w:val="22"/>
          <w:szCs w:val="22"/>
        </w:rPr>
        <w:t xml:space="preserve">odbiorcami Pani/Pana danych osobowych </w:t>
      </w:r>
      <w:r w:rsidR="00913F98" w:rsidRPr="00820606">
        <w:rPr>
          <w:sz w:val="22"/>
          <w:szCs w:val="22"/>
        </w:rPr>
        <w:t xml:space="preserve">będą upoważnieni pracownicy </w:t>
      </w:r>
      <w:r w:rsidR="002C58E3" w:rsidRPr="002C58E3">
        <w:rPr>
          <w:sz w:val="22"/>
          <w:szCs w:val="22"/>
        </w:rPr>
        <w:t>Zamawiającego</w:t>
      </w:r>
      <w:r w:rsidR="00913F98" w:rsidRPr="002C58E3">
        <w:rPr>
          <w:sz w:val="22"/>
          <w:szCs w:val="22"/>
        </w:rPr>
        <w:t xml:space="preserve"> oraz </w:t>
      </w:r>
      <w:r w:rsidR="002C58E3" w:rsidRPr="002C58E3">
        <w:rPr>
          <w:sz w:val="22"/>
          <w:szCs w:val="22"/>
        </w:rPr>
        <w:t>Open </w:t>
      </w:r>
      <w:proofErr w:type="spellStart"/>
      <w:r w:rsidR="002C58E3" w:rsidRPr="002C58E3">
        <w:rPr>
          <w:sz w:val="22"/>
          <w:szCs w:val="22"/>
        </w:rPr>
        <w:t>Nexus</w:t>
      </w:r>
      <w:proofErr w:type="spellEnd"/>
      <w:r w:rsidR="002C58E3" w:rsidRPr="002C58E3">
        <w:rPr>
          <w:sz w:val="22"/>
          <w:szCs w:val="22"/>
        </w:rPr>
        <w:t xml:space="preserve"> sp. z o.o., ul. 28 Czerwca 1956 Roku 406, 61-441 Poznań, NIP: 7792363577, KRS: 0000335959</w:t>
      </w:r>
      <w:r w:rsidR="00913F98" w:rsidRPr="002C58E3">
        <w:rPr>
          <w:sz w:val="22"/>
          <w:szCs w:val="22"/>
        </w:rPr>
        <w:t xml:space="preserve">, jako właściciel </w:t>
      </w:r>
      <w:r w:rsidR="002C58E3" w:rsidRPr="002C58E3">
        <w:rPr>
          <w:sz w:val="22"/>
          <w:szCs w:val="22"/>
        </w:rPr>
        <w:t>p</w:t>
      </w:r>
      <w:r w:rsidR="00913F98" w:rsidRPr="002C58E3">
        <w:rPr>
          <w:sz w:val="22"/>
          <w:szCs w:val="22"/>
        </w:rPr>
        <w:t xml:space="preserve">latformy </w:t>
      </w:r>
      <w:r w:rsidR="002C58E3" w:rsidRPr="002C58E3">
        <w:rPr>
          <w:sz w:val="22"/>
          <w:szCs w:val="22"/>
        </w:rPr>
        <w:t>z</w:t>
      </w:r>
      <w:r w:rsidR="00913F98" w:rsidRPr="002C58E3">
        <w:rPr>
          <w:sz w:val="22"/>
          <w:szCs w:val="22"/>
        </w:rPr>
        <w:t xml:space="preserve">akupowej, za </w:t>
      </w:r>
      <w:r w:rsidR="00CC18F6" w:rsidRPr="002C58E3">
        <w:rPr>
          <w:sz w:val="22"/>
          <w:szCs w:val="22"/>
        </w:rPr>
        <w:t>pomocą,</w:t>
      </w:r>
      <w:r w:rsidR="00913F98" w:rsidRPr="002C58E3">
        <w:rPr>
          <w:sz w:val="22"/>
          <w:szCs w:val="22"/>
        </w:rPr>
        <w:t xml:space="preserve"> której </w:t>
      </w:r>
      <w:r w:rsidR="002C58E3" w:rsidRPr="002C58E3">
        <w:rPr>
          <w:sz w:val="22"/>
          <w:szCs w:val="22"/>
        </w:rPr>
        <w:t>Zamawiający</w:t>
      </w:r>
      <w:r w:rsidR="00913F98" w:rsidRPr="002C58E3">
        <w:rPr>
          <w:sz w:val="22"/>
          <w:szCs w:val="22"/>
        </w:rPr>
        <w:t xml:space="preserve"> prowadzi postępowania o udzielenie zamówienia publicznego </w:t>
      </w:r>
      <w:r w:rsidR="002C58E3">
        <w:rPr>
          <w:sz w:val="22"/>
          <w:szCs w:val="22"/>
        </w:rPr>
        <w:t xml:space="preserve">oraz </w:t>
      </w:r>
      <w:r w:rsidRPr="002C58E3">
        <w:rPr>
          <w:sz w:val="22"/>
          <w:szCs w:val="22"/>
        </w:rPr>
        <w:t>osoby lub podmioty, którym udostępniona zostanie dokumentacja postępowania w oparciu o art. 8 oraz art. 96 ust. 3 ustawy z dnia 29 stycznia 2004</w:t>
      </w:r>
      <w:r w:rsidR="002C58E3">
        <w:rPr>
          <w:sz w:val="22"/>
          <w:szCs w:val="22"/>
        </w:rPr>
        <w:t> </w:t>
      </w:r>
      <w:r w:rsidRPr="002C58E3">
        <w:rPr>
          <w:sz w:val="22"/>
          <w:szCs w:val="22"/>
        </w:rPr>
        <w:t xml:space="preserve">r. – Prawo zamówień publicznych, dalej „ustawa </w:t>
      </w:r>
      <w:proofErr w:type="spellStart"/>
      <w:r w:rsidRPr="002C58E3">
        <w:rPr>
          <w:sz w:val="22"/>
          <w:szCs w:val="22"/>
        </w:rPr>
        <w:t>Pzp</w:t>
      </w:r>
      <w:proofErr w:type="spellEnd"/>
      <w:r w:rsidRPr="002C58E3">
        <w:rPr>
          <w:sz w:val="22"/>
          <w:szCs w:val="22"/>
        </w:rPr>
        <w:t>”;</w:t>
      </w:r>
    </w:p>
    <w:p w14:paraId="2437A244" w14:textId="3EDD2E69" w:rsidR="00FB5E81" w:rsidRPr="00913F98" w:rsidRDefault="00FB5E81" w:rsidP="006625C2">
      <w:pPr>
        <w:numPr>
          <w:ilvl w:val="0"/>
          <w:numId w:val="29"/>
        </w:numPr>
        <w:spacing w:line="300" w:lineRule="auto"/>
        <w:ind w:left="426" w:hanging="426"/>
        <w:jc w:val="both"/>
        <w:rPr>
          <w:sz w:val="22"/>
          <w:szCs w:val="22"/>
        </w:rPr>
      </w:pPr>
      <w:r w:rsidRPr="00913F98">
        <w:rPr>
          <w:sz w:val="22"/>
          <w:szCs w:val="22"/>
        </w:rPr>
        <w:t xml:space="preserve">Pani/Pana dane osobowe będą przechowywane, </w:t>
      </w:r>
      <w:r w:rsidR="00820606" w:rsidRPr="00820606">
        <w:rPr>
          <w:sz w:val="22"/>
          <w:szCs w:val="22"/>
        </w:rPr>
        <w:t>przez okres 5 lat od dnia zakończenia projektu będącego źródłem finansowania tj. do dnia 31.12.2026 r.</w:t>
      </w:r>
    </w:p>
    <w:p w14:paraId="0558D243" w14:textId="77777777" w:rsidR="00FB5E81" w:rsidRPr="00913F98" w:rsidRDefault="00FB5E81" w:rsidP="006625C2">
      <w:pPr>
        <w:numPr>
          <w:ilvl w:val="0"/>
          <w:numId w:val="29"/>
        </w:numPr>
        <w:spacing w:line="300" w:lineRule="auto"/>
        <w:ind w:left="426" w:hanging="426"/>
        <w:jc w:val="both"/>
        <w:rPr>
          <w:b/>
          <w:i/>
          <w:sz w:val="22"/>
          <w:szCs w:val="22"/>
        </w:rPr>
      </w:pPr>
      <w:r w:rsidRPr="00913F98">
        <w:rPr>
          <w:sz w:val="22"/>
          <w:szCs w:val="22"/>
        </w:rPr>
        <w:t xml:space="preserve">obowiązek podania przez Panią/Pana danych osobowych bezpośrednio Pani/Pana dotyczących jest wymogiem ustawowym określonym w przepisach ustawy </w:t>
      </w:r>
      <w:proofErr w:type="spellStart"/>
      <w:r w:rsidRPr="00913F98">
        <w:rPr>
          <w:sz w:val="22"/>
          <w:szCs w:val="22"/>
        </w:rPr>
        <w:t>Pzp</w:t>
      </w:r>
      <w:proofErr w:type="spellEnd"/>
      <w:r w:rsidRPr="00913F98">
        <w:rPr>
          <w:sz w:val="22"/>
          <w:szCs w:val="22"/>
        </w:rPr>
        <w:t xml:space="preserve">, związanym z udziałem w postępowaniu o udzielenie zamówienia publicznego; konsekwencje niepodania określonych danych wynikają z ustawy </w:t>
      </w:r>
      <w:proofErr w:type="spellStart"/>
      <w:r w:rsidRPr="00913F98">
        <w:rPr>
          <w:sz w:val="22"/>
          <w:szCs w:val="22"/>
        </w:rPr>
        <w:t>Pzp</w:t>
      </w:r>
      <w:proofErr w:type="spellEnd"/>
      <w:r w:rsidRPr="00913F98">
        <w:rPr>
          <w:sz w:val="22"/>
          <w:szCs w:val="22"/>
        </w:rPr>
        <w:t>;</w:t>
      </w:r>
    </w:p>
    <w:p w14:paraId="3B8719B9" w14:textId="77777777" w:rsidR="00FB5E81" w:rsidRPr="00913F98" w:rsidRDefault="00FB5E81" w:rsidP="006625C2">
      <w:pPr>
        <w:numPr>
          <w:ilvl w:val="0"/>
          <w:numId w:val="29"/>
        </w:numPr>
        <w:spacing w:line="300" w:lineRule="auto"/>
        <w:ind w:left="426" w:hanging="426"/>
        <w:jc w:val="both"/>
        <w:rPr>
          <w:sz w:val="22"/>
          <w:szCs w:val="22"/>
        </w:rPr>
      </w:pPr>
      <w:r w:rsidRPr="00913F98">
        <w:rPr>
          <w:sz w:val="22"/>
          <w:szCs w:val="22"/>
        </w:rPr>
        <w:t>w odniesieniu do Pani/Pana danych osobowych decyzje nie będą podejmowane w sposób zautomatyzowany, stosowanie do art. 22 RODO;</w:t>
      </w:r>
    </w:p>
    <w:p w14:paraId="48F2AFB0" w14:textId="77777777" w:rsidR="00FB5E81" w:rsidRPr="00913F98" w:rsidRDefault="00FB5E81" w:rsidP="006625C2">
      <w:pPr>
        <w:numPr>
          <w:ilvl w:val="0"/>
          <w:numId w:val="29"/>
        </w:numPr>
        <w:spacing w:line="300" w:lineRule="auto"/>
        <w:ind w:left="426" w:hanging="426"/>
        <w:jc w:val="both"/>
        <w:rPr>
          <w:sz w:val="22"/>
          <w:szCs w:val="22"/>
        </w:rPr>
      </w:pPr>
      <w:r w:rsidRPr="00913F98">
        <w:rPr>
          <w:sz w:val="22"/>
          <w:szCs w:val="22"/>
        </w:rPr>
        <w:t>posiada Pani/Pan:</w:t>
      </w:r>
    </w:p>
    <w:p w14:paraId="214AD8D8" w14:textId="77777777" w:rsidR="00FB5E81" w:rsidRPr="00913F98" w:rsidRDefault="00FB5E81" w:rsidP="006625C2">
      <w:pPr>
        <w:numPr>
          <w:ilvl w:val="0"/>
          <w:numId w:val="28"/>
        </w:numPr>
        <w:spacing w:line="300" w:lineRule="auto"/>
        <w:ind w:left="709" w:hanging="283"/>
        <w:jc w:val="both"/>
        <w:rPr>
          <w:sz w:val="22"/>
          <w:szCs w:val="22"/>
        </w:rPr>
      </w:pPr>
      <w:r w:rsidRPr="00913F98">
        <w:rPr>
          <w:sz w:val="22"/>
          <w:szCs w:val="22"/>
        </w:rPr>
        <w:t>na podstawie art. 15 RODO prawo dostępu do danych osobowych Pani/Pana dotyczących;</w:t>
      </w:r>
    </w:p>
    <w:p w14:paraId="4F6D8B25" w14:textId="77777777" w:rsidR="00FB5E81" w:rsidRPr="00913F98" w:rsidRDefault="00FB5E81" w:rsidP="006625C2">
      <w:pPr>
        <w:numPr>
          <w:ilvl w:val="0"/>
          <w:numId w:val="28"/>
        </w:numPr>
        <w:spacing w:line="300" w:lineRule="auto"/>
        <w:ind w:left="709" w:hanging="283"/>
        <w:rPr>
          <w:sz w:val="22"/>
          <w:szCs w:val="22"/>
        </w:rPr>
      </w:pPr>
      <w:r w:rsidRPr="00913F98">
        <w:rPr>
          <w:sz w:val="22"/>
          <w:szCs w:val="22"/>
        </w:rPr>
        <w:t>na podstawie art. 16 RODO prawo do sprostowania Pani/Pana danych osobowych*;</w:t>
      </w:r>
    </w:p>
    <w:p w14:paraId="387FD884" w14:textId="77777777" w:rsidR="00FB5E81" w:rsidRPr="00913F98" w:rsidRDefault="00FB5E81" w:rsidP="006625C2">
      <w:pPr>
        <w:numPr>
          <w:ilvl w:val="0"/>
          <w:numId w:val="28"/>
        </w:numPr>
        <w:spacing w:line="300" w:lineRule="auto"/>
        <w:ind w:left="709" w:hanging="283"/>
        <w:jc w:val="both"/>
        <w:rPr>
          <w:sz w:val="22"/>
          <w:szCs w:val="22"/>
        </w:rPr>
      </w:pPr>
      <w:r w:rsidRPr="00913F98">
        <w:rPr>
          <w:sz w:val="22"/>
          <w:szCs w:val="22"/>
        </w:rPr>
        <w:t>na podstawie art. 18 RODO prawo żądania od administratora ograniczenia przetwarzania danych osobowych z zastrzeżeniem przypadków, o których mowa w art. 18 ust. 2 RODO **;</w:t>
      </w:r>
    </w:p>
    <w:p w14:paraId="1BA22423" w14:textId="77777777" w:rsidR="00FB5E81" w:rsidRPr="00913F98" w:rsidRDefault="00FB5E81" w:rsidP="006625C2">
      <w:pPr>
        <w:numPr>
          <w:ilvl w:val="0"/>
          <w:numId w:val="28"/>
        </w:numPr>
        <w:spacing w:line="300" w:lineRule="auto"/>
        <w:ind w:left="709" w:hanging="283"/>
        <w:jc w:val="both"/>
        <w:rPr>
          <w:sz w:val="22"/>
          <w:szCs w:val="22"/>
        </w:rPr>
      </w:pPr>
      <w:r w:rsidRPr="00913F98">
        <w:rPr>
          <w:sz w:val="22"/>
          <w:szCs w:val="22"/>
        </w:rPr>
        <w:t>prawo do wniesienia skargi do Prezesa Urzędu Ochrony Danych Osobowych, gdy przetwarzanie danych osobowych Pani/Pana dotyczących narusza przepisy RODO;</w:t>
      </w:r>
    </w:p>
    <w:p w14:paraId="36510092" w14:textId="77777777" w:rsidR="00FB5E81" w:rsidRPr="00913F98" w:rsidRDefault="00FB5E81" w:rsidP="006625C2">
      <w:pPr>
        <w:numPr>
          <w:ilvl w:val="0"/>
          <w:numId w:val="29"/>
        </w:numPr>
        <w:spacing w:line="300" w:lineRule="auto"/>
        <w:ind w:left="426" w:hanging="426"/>
        <w:jc w:val="both"/>
        <w:rPr>
          <w:b/>
          <w:bCs/>
          <w:sz w:val="22"/>
          <w:szCs w:val="22"/>
        </w:rPr>
      </w:pPr>
      <w:r w:rsidRPr="00913F98">
        <w:rPr>
          <w:b/>
          <w:bCs/>
          <w:sz w:val="22"/>
          <w:szCs w:val="22"/>
        </w:rPr>
        <w:t>nie przysługuje Pani/Panu:</w:t>
      </w:r>
    </w:p>
    <w:p w14:paraId="5C8FC12C" w14:textId="77777777" w:rsidR="00FB5E81" w:rsidRPr="00913F98" w:rsidRDefault="00FB5E81" w:rsidP="006625C2">
      <w:pPr>
        <w:numPr>
          <w:ilvl w:val="0"/>
          <w:numId w:val="28"/>
        </w:numPr>
        <w:spacing w:line="300" w:lineRule="auto"/>
        <w:ind w:left="709" w:hanging="283"/>
        <w:jc w:val="both"/>
        <w:rPr>
          <w:sz w:val="22"/>
          <w:szCs w:val="22"/>
        </w:rPr>
      </w:pPr>
      <w:r w:rsidRPr="00913F98">
        <w:rPr>
          <w:sz w:val="22"/>
          <w:szCs w:val="22"/>
        </w:rPr>
        <w:t>w związku z art. 17 ust. 3 lit. b, d i e RODO prawo do usunięcia danych osobowych;</w:t>
      </w:r>
    </w:p>
    <w:p w14:paraId="11F2908D" w14:textId="77777777" w:rsidR="00FB5E81" w:rsidRPr="00913F98" w:rsidRDefault="00FB5E81" w:rsidP="006625C2">
      <w:pPr>
        <w:numPr>
          <w:ilvl w:val="0"/>
          <w:numId w:val="28"/>
        </w:numPr>
        <w:spacing w:line="300" w:lineRule="auto"/>
        <w:ind w:left="709" w:hanging="283"/>
        <w:jc w:val="both"/>
        <w:rPr>
          <w:sz w:val="22"/>
          <w:szCs w:val="22"/>
        </w:rPr>
      </w:pPr>
      <w:r w:rsidRPr="00913F98">
        <w:rPr>
          <w:sz w:val="22"/>
          <w:szCs w:val="22"/>
        </w:rPr>
        <w:t>prawo do przenoszenia danych osobowych, o którym mowa w art. 20 RODO;</w:t>
      </w:r>
    </w:p>
    <w:p w14:paraId="21A0235A" w14:textId="77777777" w:rsidR="00FB5E81" w:rsidRPr="00913F98" w:rsidRDefault="00FB5E81" w:rsidP="006625C2">
      <w:pPr>
        <w:numPr>
          <w:ilvl w:val="0"/>
          <w:numId w:val="28"/>
        </w:numPr>
        <w:spacing w:line="300" w:lineRule="auto"/>
        <w:ind w:left="709" w:hanging="283"/>
        <w:jc w:val="both"/>
        <w:rPr>
          <w:sz w:val="22"/>
          <w:szCs w:val="22"/>
        </w:rPr>
      </w:pPr>
      <w:r w:rsidRPr="00913F98">
        <w:rPr>
          <w:sz w:val="22"/>
          <w:szCs w:val="22"/>
        </w:rPr>
        <w:t>na podstawie art. 21 RODO prawo sprzeciwu, wobec przetwarzania danych osobowych, gdyż podstawą prawną przetwarzania Pani/Pana danych osobowych jest art. 6 ust. 1 lit. c RODO.</w:t>
      </w:r>
    </w:p>
    <w:p w14:paraId="1778FB08" w14:textId="77777777" w:rsidR="00FB5E81" w:rsidRPr="00913F98" w:rsidRDefault="00FB5E81" w:rsidP="00FB5E81">
      <w:pPr>
        <w:spacing w:line="300" w:lineRule="auto"/>
        <w:jc w:val="both"/>
        <w:rPr>
          <w:sz w:val="22"/>
          <w:szCs w:val="22"/>
        </w:rPr>
      </w:pPr>
    </w:p>
    <w:p w14:paraId="17431263" w14:textId="77777777" w:rsidR="00FB5E81" w:rsidRPr="00913F98" w:rsidRDefault="00FB5E81" w:rsidP="00FB5E81">
      <w:pPr>
        <w:ind w:left="426"/>
        <w:jc w:val="both"/>
        <w:rPr>
          <w:i/>
          <w:sz w:val="18"/>
          <w:szCs w:val="18"/>
        </w:rPr>
      </w:pPr>
      <w:r w:rsidRPr="00913F98">
        <w:rPr>
          <w:b/>
          <w:i/>
          <w:sz w:val="18"/>
          <w:szCs w:val="18"/>
          <w:vertAlign w:val="superscript"/>
        </w:rPr>
        <w:t xml:space="preserve">* </w:t>
      </w:r>
      <w:r w:rsidRPr="00913F98">
        <w:rPr>
          <w:b/>
          <w:i/>
          <w:sz w:val="18"/>
          <w:szCs w:val="18"/>
        </w:rPr>
        <w:t>Wyjaśnienie:</w:t>
      </w:r>
      <w:r w:rsidRPr="00913F98">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913F98">
        <w:rPr>
          <w:i/>
          <w:sz w:val="18"/>
          <w:szCs w:val="18"/>
        </w:rPr>
        <w:t>Pzp</w:t>
      </w:r>
      <w:proofErr w:type="spellEnd"/>
      <w:r w:rsidRPr="00913F98">
        <w:rPr>
          <w:i/>
          <w:sz w:val="18"/>
          <w:szCs w:val="18"/>
        </w:rPr>
        <w:t xml:space="preserve"> oraz nie może naruszać integralności protokołu oraz jego załączników.</w:t>
      </w:r>
    </w:p>
    <w:p w14:paraId="03252773" w14:textId="77777777" w:rsidR="00FB5E81" w:rsidRPr="00913F98" w:rsidRDefault="00FB5E81" w:rsidP="00FB5E81">
      <w:pPr>
        <w:ind w:left="426"/>
        <w:jc w:val="both"/>
        <w:rPr>
          <w:i/>
          <w:sz w:val="18"/>
          <w:szCs w:val="18"/>
        </w:rPr>
      </w:pPr>
      <w:r w:rsidRPr="00913F98">
        <w:rPr>
          <w:b/>
          <w:i/>
          <w:sz w:val="18"/>
          <w:szCs w:val="18"/>
          <w:vertAlign w:val="superscript"/>
        </w:rPr>
        <w:t xml:space="preserve">** </w:t>
      </w:r>
      <w:r w:rsidRPr="00913F98">
        <w:rPr>
          <w:b/>
          <w:i/>
          <w:sz w:val="18"/>
          <w:szCs w:val="18"/>
        </w:rPr>
        <w:t>Wyjaśnienie:</w:t>
      </w:r>
      <w:r w:rsidRPr="00913F98">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672531" w14:textId="77777777" w:rsidR="00FB5E81" w:rsidRPr="009950E4" w:rsidRDefault="00FB5E81" w:rsidP="009950E4">
      <w:pPr>
        <w:spacing w:line="300" w:lineRule="auto"/>
        <w:jc w:val="both"/>
        <w:rPr>
          <w:sz w:val="22"/>
          <w:szCs w:val="22"/>
        </w:rPr>
      </w:pPr>
    </w:p>
    <w:p w14:paraId="670AAE67" w14:textId="77777777" w:rsidR="003671F3" w:rsidRPr="00913F98" w:rsidRDefault="00223E0F" w:rsidP="00223E0F">
      <w:pPr>
        <w:numPr>
          <w:ilvl w:val="0"/>
          <w:numId w:val="5"/>
        </w:numPr>
        <w:spacing w:line="300" w:lineRule="auto"/>
        <w:ind w:left="284" w:hanging="284"/>
        <w:jc w:val="both"/>
        <w:rPr>
          <w:b/>
          <w:sz w:val="22"/>
          <w:szCs w:val="22"/>
        </w:rPr>
      </w:pPr>
      <w:r w:rsidRPr="00913F98">
        <w:rPr>
          <w:rFonts w:ascii="Arial" w:eastAsia="Calibri" w:hAnsi="Arial" w:cs="Arial"/>
          <w:sz w:val="22"/>
          <w:szCs w:val="22"/>
          <w:highlight w:val="yellow"/>
          <w:lang w:eastAsia="en-US"/>
        </w:rPr>
        <w:br w:type="column"/>
      </w:r>
      <w:r w:rsidR="003671F3" w:rsidRPr="00913F98">
        <w:rPr>
          <w:b/>
          <w:sz w:val="22"/>
          <w:szCs w:val="22"/>
        </w:rPr>
        <w:lastRenderedPageBreak/>
        <w:t>NAZWA ORAZ ADRES ZAMAWIAJĄCEGO</w:t>
      </w:r>
    </w:p>
    <w:p w14:paraId="1FD1A1F3" w14:textId="77777777" w:rsidR="003671F3" w:rsidRPr="00913F98" w:rsidRDefault="003671F3" w:rsidP="00913F98">
      <w:pPr>
        <w:spacing w:line="300" w:lineRule="auto"/>
        <w:ind w:left="284"/>
        <w:jc w:val="both"/>
        <w:rPr>
          <w:sz w:val="22"/>
          <w:szCs w:val="22"/>
        </w:rPr>
      </w:pPr>
      <w:r w:rsidRPr="00913F98">
        <w:rPr>
          <w:sz w:val="22"/>
          <w:szCs w:val="22"/>
        </w:rPr>
        <w:t>Uniwersytet Technologiczno-Przyrodniczy im. Jana i Jędrzeja Śniadeckich w Bydgoszczy</w:t>
      </w:r>
    </w:p>
    <w:p w14:paraId="483EBCC5" w14:textId="77777777" w:rsidR="003671F3" w:rsidRPr="00913F98" w:rsidRDefault="000F04AA" w:rsidP="00913F98">
      <w:pPr>
        <w:spacing w:line="300" w:lineRule="auto"/>
        <w:ind w:left="284"/>
        <w:jc w:val="both"/>
        <w:rPr>
          <w:sz w:val="22"/>
          <w:szCs w:val="22"/>
        </w:rPr>
      </w:pPr>
      <w:r w:rsidRPr="00913F98">
        <w:rPr>
          <w:sz w:val="22"/>
          <w:szCs w:val="22"/>
        </w:rPr>
        <w:t>A</w:t>
      </w:r>
      <w:r w:rsidR="003671F3" w:rsidRPr="00913F98">
        <w:rPr>
          <w:sz w:val="22"/>
          <w:szCs w:val="22"/>
        </w:rPr>
        <w:t>l. prof. S. Kaliskiego 7, 85-</w:t>
      </w:r>
      <w:r w:rsidR="000A75F9" w:rsidRPr="00913F98">
        <w:rPr>
          <w:sz w:val="22"/>
          <w:szCs w:val="22"/>
        </w:rPr>
        <w:t>796</w:t>
      </w:r>
      <w:r w:rsidR="003671F3" w:rsidRPr="00913F98">
        <w:rPr>
          <w:sz w:val="22"/>
          <w:szCs w:val="22"/>
        </w:rPr>
        <w:t xml:space="preserve"> Bydgoszcz</w:t>
      </w:r>
    </w:p>
    <w:p w14:paraId="29DCB513" w14:textId="77777777" w:rsidR="007041DA" w:rsidRPr="00913F98" w:rsidRDefault="007041DA" w:rsidP="00913F98">
      <w:pPr>
        <w:spacing w:line="300" w:lineRule="auto"/>
        <w:ind w:left="284"/>
        <w:jc w:val="both"/>
        <w:rPr>
          <w:sz w:val="22"/>
          <w:szCs w:val="22"/>
        </w:rPr>
      </w:pPr>
      <w:r w:rsidRPr="00913F98">
        <w:rPr>
          <w:sz w:val="22"/>
          <w:szCs w:val="22"/>
        </w:rPr>
        <w:t xml:space="preserve">strona platformy zakupowej: </w:t>
      </w:r>
      <w:hyperlink r:id="rId11" w:history="1">
        <w:r w:rsidRPr="00913F98">
          <w:rPr>
            <w:rStyle w:val="Hipercze"/>
            <w:b/>
            <w:bCs/>
            <w:sz w:val="22"/>
            <w:szCs w:val="22"/>
          </w:rPr>
          <w:t>https://platformazakupowa.pl/pn/utp</w:t>
        </w:r>
      </w:hyperlink>
      <w:r w:rsidR="002C58E3">
        <w:rPr>
          <w:b/>
          <w:bCs/>
          <w:sz w:val="22"/>
          <w:szCs w:val="22"/>
        </w:rPr>
        <w:t xml:space="preserve"> </w:t>
      </w:r>
      <w:r w:rsidR="002C58E3">
        <w:rPr>
          <w:sz w:val="22"/>
          <w:szCs w:val="22"/>
        </w:rPr>
        <w:t>(dalej jako „</w:t>
      </w:r>
      <w:r w:rsidR="005605BA">
        <w:rPr>
          <w:sz w:val="22"/>
          <w:szCs w:val="22"/>
        </w:rPr>
        <w:t>P</w:t>
      </w:r>
      <w:r w:rsidR="002C58E3">
        <w:rPr>
          <w:sz w:val="22"/>
          <w:szCs w:val="22"/>
        </w:rPr>
        <w:t>latforma”)</w:t>
      </w:r>
    </w:p>
    <w:p w14:paraId="131B55C6" w14:textId="77777777" w:rsidR="003671F3" w:rsidRPr="00913F98" w:rsidRDefault="003671F3" w:rsidP="00913F98">
      <w:pPr>
        <w:spacing w:line="300" w:lineRule="auto"/>
        <w:ind w:left="284"/>
        <w:jc w:val="both"/>
        <w:rPr>
          <w:sz w:val="22"/>
          <w:szCs w:val="22"/>
        </w:rPr>
      </w:pPr>
      <w:r w:rsidRPr="00913F98">
        <w:rPr>
          <w:sz w:val="22"/>
          <w:szCs w:val="22"/>
        </w:rPr>
        <w:t>NIP 554-031-31-07</w:t>
      </w:r>
    </w:p>
    <w:p w14:paraId="1AB6456E" w14:textId="77777777" w:rsidR="003671F3" w:rsidRPr="00913F98" w:rsidRDefault="003671F3" w:rsidP="00A926D1">
      <w:pPr>
        <w:spacing w:line="300" w:lineRule="auto"/>
        <w:jc w:val="both"/>
        <w:rPr>
          <w:sz w:val="22"/>
          <w:szCs w:val="22"/>
          <w:highlight w:val="yellow"/>
        </w:rPr>
      </w:pPr>
    </w:p>
    <w:p w14:paraId="5D923EC9" w14:textId="77777777" w:rsidR="003671F3" w:rsidRPr="00154091" w:rsidRDefault="003671F3" w:rsidP="00A926D1">
      <w:pPr>
        <w:numPr>
          <w:ilvl w:val="0"/>
          <w:numId w:val="5"/>
        </w:numPr>
        <w:spacing w:line="300" w:lineRule="auto"/>
        <w:ind w:left="284" w:hanging="284"/>
        <w:jc w:val="both"/>
        <w:rPr>
          <w:b/>
          <w:sz w:val="22"/>
          <w:szCs w:val="22"/>
        </w:rPr>
      </w:pPr>
      <w:r w:rsidRPr="00154091">
        <w:rPr>
          <w:b/>
          <w:sz w:val="22"/>
          <w:szCs w:val="22"/>
        </w:rPr>
        <w:t>TRYB POSTĘPOWANIA</w:t>
      </w:r>
    </w:p>
    <w:p w14:paraId="4E7F9D34" w14:textId="69ADDE5B" w:rsidR="003671F3" w:rsidRPr="00154091" w:rsidRDefault="003671F3"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 xml:space="preserve">Postępowanie o udzielenie niniejszego zamówienia publicznego prowadzone jest </w:t>
      </w:r>
      <w:r w:rsidRPr="00154091">
        <w:rPr>
          <w:b/>
          <w:sz w:val="22"/>
          <w:szCs w:val="22"/>
        </w:rPr>
        <w:t>w trybie przetargu nieograniczonego</w:t>
      </w:r>
      <w:r w:rsidR="002B04E2" w:rsidRPr="00154091">
        <w:rPr>
          <w:bCs/>
          <w:sz w:val="22"/>
          <w:szCs w:val="22"/>
        </w:rPr>
        <w:t xml:space="preserve">, </w:t>
      </w:r>
      <w:r w:rsidRPr="00154091">
        <w:rPr>
          <w:sz w:val="22"/>
          <w:szCs w:val="22"/>
        </w:rPr>
        <w:t>na podstawie art. 39</w:t>
      </w:r>
      <w:r w:rsidR="00EF3C95" w:rsidRPr="00154091">
        <w:rPr>
          <w:sz w:val="22"/>
          <w:szCs w:val="22"/>
        </w:rPr>
        <w:t xml:space="preserve"> </w:t>
      </w:r>
      <w:r w:rsidR="008C5057" w:rsidRPr="00154091">
        <w:rPr>
          <w:sz w:val="22"/>
          <w:szCs w:val="22"/>
        </w:rPr>
        <w:t>–</w:t>
      </w:r>
      <w:r w:rsidR="00EF3C95" w:rsidRPr="00154091">
        <w:rPr>
          <w:sz w:val="22"/>
          <w:szCs w:val="22"/>
        </w:rPr>
        <w:t xml:space="preserve"> 46</w:t>
      </w:r>
      <w:r w:rsidRPr="00154091">
        <w:rPr>
          <w:sz w:val="22"/>
          <w:szCs w:val="22"/>
        </w:rPr>
        <w:t xml:space="preserve"> ustawy z dnia 29 stycznia 2004 r. – Prawo zamówień publicznych </w:t>
      </w:r>
      <w:r w:rsidR="00154091">
        <w:rPr>
          <w:sz w:val="22"/>
          <w:szCs w:val="22"/>
        </w:rPr>
        <w:t>(</w:t>
      </w:r>
      <w:r w:rsidRPr="00154091">
        <w:rPr>
          <w:bCs/>
          <w:sz w:val="22"/>
          <w:szCs w:val="22"/>
        </w:rPr>
        <w:t xml:space="preserve">dalej jako </w:t>
      </w:r>
      <w:r w:rsidR="007F7424" w:rsidRPr="00154091">
        <w:rPr>
          <w:bCs/>
          <w:sz w:val="22"/>
          <w:szCs w:val="22"/>
        </w:rPr>
        <w:t>„</w:t>
      </w:r>
      <w:r w:rsidR="00463CE2" w:rsidRPr="00154091">
        <w:rPr>
          <w:bCs/>
          <w:sz w:val="22"/>
          <w:szCs w:val="22"/>
        </w:rPr>
        <w:t xml:space="preserve">ustawa </w:t>
      </w:r>
      <w:proofErr w:type="spellStart"/>
      <w:r w:rsidR="00684C82" w:rsidRPr="00154091">
        <w:rPr>
          <w:bCs/>
          <w:sz w:val="22"/>
          <w:szCs w:val="22"/>
        </w:rPr>
        <w:t>Pzp</w:t>
      </w:r>
      <w:proofErr w:type="spellEnd"/>
      <w:r w:rsidR="007F7424" w:rsidRPr="00154091">
        <w:rPr>
          <w:bCs/>
          <w:sz w:val="22"/>
          <w:szCs w:val="22"/>
        </w:rPr>
        <w:t>”</w:t>
      </w:r>
      <w:r w:rsidR="00154091">
        <w:rPr>
          <w:bCs/>
          <w:sz w:val="22"/>
          <w:szCs w:val="22"/>
        </w:rPr>
        <w:t>)</w:t>
      </w:r>
      <w:r w:rsidR="007F7424" w:rsidRPr="00154091">
        <w:rPr>
          <w:bCs/>
          <w:sz w:val="22"/>
          <w:szCs w:val="22"/>
        </w:rPr>
        <w:t xml:space="preserve"> oraz aktów wykonawczych wydanych na jej podstawie.</w:t>
      </w:r>
    </w:p>
    <w:p w14:paraId="10BEBB38" w14:textId="77777777" w:rsidR="00011E01" w:rsidRPr="00154091" w:rsidRDefault="00011E01" w:rsidP="004B6634">
      <w:pPr>
        <w:numPr>
          <w:ilvl w:val="1"/>
          <w:numId w:val="2"/>
        </w:numPr>
        <w:tabs>
          <w:tab w:val="clear" w:pos="1440"/>
          <w:tab w:val="left" w:pos="709"/>
        </w:tabs>
        <w:spacing w:line="300" w:lineRule="auto"/>
        <w:ind w:left="709" w:hanging="425"/>
        <w:jc w:val="both"/>
        <w:rPr>
          <w:sz w:val="22"/>
          <w:szCs w:val="22"/>
        </w:rPr>
      </w:pPr>
      <w:r w:rsidRPr="00154091">
        <w:rPr>
          <w:bCs/>
          <w:sz w:val="22"/>
          <w:szCs w:val="22"/>
        </w:rPr>
        <w:t xml:space="preserve">Zamawiający </w:t>
      </w:r>
      <w:r w:rsidR="00DC33A4" w:rsidRPr="00154091">
        <w:rPr>
          <w:bCs/>
          <w:sz w:val="22"/>
          <w:szCs w:val="22"/>
        </w:rPr>
        <w:t>dokona</w:t>
      </w:r>
      <w:r w:rsidRPr="00154091">
        <w:rPr>
          <w:bCs/>
          <w:sz w:val="22"/>
          <w:szCs w:val="22"/>
        </w:rPr>
        <w:t xml:space="preserve"> wyboru najkorzystniejszej oferty w oparciu o art. 24aa</w:t>
      </w:r>
      <w:r w:rsidR="004A3DD5" w:rsidRPr="00154091">
        <w:rPr>
          <w:bCs/>
          <w:sz w:val="22"/>
          <w:szCs w:val="22"/>
        </w:rPr>
        <w:t xml:space="preserve"> ustawy </w:t>
      </w:r>
      <w:proofErr w:type="spellStart"/>
      <w:r w:rsidR="004A3DD5" w:rsidRPr="00154091">
        <w:rPr>
          <w:bCs/>
          <w:sz w:val="22"/>
          <w:szCs w:val="22"/>
        </w:rPr>
        <w:t>Pzp</w:t>
      </w:r>
      <w:proofErr w:type="spellEnd"/>
      <w:r w:rsidRPr="00154091">
        <w:rPr>
          <w:bCs/>
          <w:sz w:val="22"/>
          <w:szCs w:val="22"/>
        </w:rPr>
        <w:t>.</w:t>
      </w:r>
    </w:p>
    <w:p w14:paraId="00211955" w14:textId="6CF25FF5" w:rsidR="003671F3" w:rsidRDefault="003671F3"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Wartość szacunkowa zamówienia przekracza kwot</w:t>
      </w:r>
      <w:r w:rsidR="00CD4028">
        <w:rPr>
          <w:sz w:val="22"/>
          <w:szCs w:val="22"/>
        </w:rPr>
        <w:t>ę</w:t>
      </w:r>
      <w:r w:rsidRPr="00154091">
        <w:rPr>
          <w:sz w:val="22"/>
          <w:szCs w:val="22"/>
        </w:rPr>
        <w:t xml:space="preserve"> określon</w:t>
      </w:r>
      <w:r w:rsidR="00CD4028">
        <w:rPr>
          <w:sz w:val="22"/>
          <w:szCs w:val="22"/>
        </w:rPr>
        <w:t>ą</w:t>
      </w:r>
      <w:r w:rsidRPr="00154091">
        <w:rPr>
          <w:sz w:val="22"/>
          <w:szCs w:val="22"/>
        </w:rPr>
        <w:t xml:space="preserve"> w przepisach wydanych na podstawie art. 11 ust. 8 </w:t>
      </w:r>
      <w:r w:rsidR="00463CE2" w:rsidRPr="00154091">
        <w:rPr>
          <w:sz w:val="22"/>
          <w:szCs w:val="22"/>
        </w:rPr>
        <w:t xml:space="preserve">ustawy </w:t>
      </w:r>
      <w:proofErr w:type="spellStart"/>
      <w:r w:rsidR="00463CE2" w:rsidRPr="00154091">
        <w:rPr>
          <w:sz w:val="22"/>
          <w:szCs w:val="22"/>
        </w:rPr>
        <w:t>Pzp</w:t>
      </w:r>
      <w:proofErr w:type="spellEnd"/>
      <w:r w:rsidRPr="00154091">
        <w:rPr>
          <w:sz w:val="22"/>
          <w:szCs w:val="22"/>
        </w:rPr>
        <w:t>.</w:t>
      </w:r>
    </w:p>
    <w:p w14:paraId="7960E54B" w14:textId="77777777" w:rsidR="00656E74" w:rsidRPr="005E1B3E" w:rsidRDefault="00656E74" w:rsidP="00656E74">
      <w:pPr>
        <w:numPr>
          <w:ilvl w:val="1"/>
          <w:numId w:val="2"/>
        </w:numPr>
        <w:tabs>
          <w:tab w:val="clear" w:pos="1440"/>
        </w:tabs>
        <w:spacing w:line="300" w:lineRule="auto"/>
        <w:ind w:left="709" w:hanging="425"/>
        <w:jc w:val="both"/>
        <w:rPr>
          <w:sz w:val="22"/>
          <w:szCs w:val="22"/>
        </w:rPr>
      </w:pPr>
      <w:r w:rsidRPr="005E1B3E">
        <w:rPr>
          <w:sz w:val="22"/>
          <w:szCs w:val="22"/>
        </w:rPr>
        <w:t>Zamówienie współfinansowane jest w ramach projektu pn. „Laboratoria nauk technicznych i ścisłych dedykowane rozwojowi potencjału badawczego w zakresie innowacyjnych rozwiązań i technologii o kluczowym znaczeniu dla gospodarki województwa kujawsko-pomorskiego” o nr RPKP.01.01.00-04-0001/17 współfinansowanego z Europejskiego Funduszu Rozwoju Regionalnego w ramach Osi priorytetowej 1. Wzmocnienie innowacyjności i konkurencyjności gospodarki regionu Działanie 1.1 Publiczna infrastruktura na rzecz badań i innowacji Regionalnego Programu Operacyjnego Województwa Kujawsko – Pomorskiego na lata 2014 – 2020.</w:t>
      </w:r>
    </w:p>
    <w:p w14:paraId="10D57805" w14:textId="77777777" w:rsidR="007041DA" w:rsidRPr="00154091" w:rsidRDefault="007041DA"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 xml:space="preserve">Postępowanie prowadzone jest w formie elektronicznej, za pośrednictwem Platformy pod adresem: </w:t>
      </w:r>
      <w:hyperlink r:id="rId12" w:history="1">
        <w:r w:rsidRPr="00154091">
          <w:rPr>
            <w:rStyle w:val="Hipercze"/>
            <w:b/>
            <w:bCs/>
            <w:sz w:val="22"/>
            <w:szCs w:val="22"/>
          </w:rPr>
          <w:t>https://platformazakupowa.pl/pn/utp</w:t>
        </w:r>
      </w:hyperlink>
    </w:p>
    <w:p w14:paraId="686A1CC0" w14:textId="77777777" w:rsidR="003671F3" w:rsidRPr="00913F98" w:rsidRDefault="003671F3" w:rsidP="007041DA">
      <w:pPr>
        <w:spacing w:line="300" w:lineRule="auto"/>
        <w:jc w:val="both"/>
        <w:rPr>
          <w:sz w:val="22"/>
          <w:szCs w:val="22"/>
          <w:highlight w:val="yellow"/>
        </w:rPr>
      </w:pPr>
    </w:p>
    <w:p w14:paraId="49DDDE27" w14:textId="77777777" w:rsidR="003671F3" w:rsidRPr="00A440C5" w:rsidRDefault="005B59A4" w:rsidP="005B59A4">
      <w:pPr>
        <w:numPr>
          <w:ilvl w:val="0"/>
          <w:numId w:val="5"/>
        </w:numPr>
        <w:spacing w:line="300" w:lineRule="auto"/>
        <w:ind w:left="284" w:hanging="284"/>
        <w:jc w:val="both"/>
        <w:rPr>
          <w:b/>
          <w:sz w:val="22"/>
          <w:szCs w:val="22"/>
        </w:rPr>
      </w:pPr>
      <w:r w:rsidRPr="00A440C5">
        <w:rPr>
          <w:b/>
          <w:sz w:val="22"/>
          <w:szCs w:val="22"/>
        </w:rPr>
        <w:t>OPIS P</w:t>
      </w:r>
      <w:r w:rsidR="003671F3" w:rsidRPr="00A440C5">
        <w:rPr>
          <w:b/>
          <w:sz w:val="22"/>
          <w:szCs w:val="22"/>
        </w:rPr>
        <w:t>RZEDMIOT</w:t>
      </w:r>
      <w:r w:rsidRPr="00A440C5">
        <w:rPr>
          <w:b/>
          <w:sz w:val="22"/>
          <w:szCs w:val="22"/>
        </w:rPr>
        <w:t>U ZAMÓWIENIA</w:t>
      </w:r>
    </w:p>
    <w:p w14:paraId="7A62E861" w14:textId="33F84521" w:rsidR="005E1B3E" w:rsidRDefault="003671F3" w:rsidP="006625C2">
      <w:pPr>
        <w:numPr>
          <w:ilvl w:val="0"/>
          <w:numId w:val="8"/>
        </w:numPr>
        <w:tabs>
          <w:tab w:val="clear" w:pos="1440"/>
          <w:tab w:val="num" w:pos="709"/>
        </w:tabs>
        <w:spacing w:line="300" w:lineRule="auto"/>
        <w:ind w:left="709" w:hanging="425"/>
        <w:jc w:val="both"/>
        <w:rPr>
          <w:sz w:val="22"/>
          <w:szCs w:val="22"/>
        </w:rPr>
      </w:pPr>
      <w:bookmarkStart w:id="3" w:name="OLE_LINK14"/>
      <w:bookmarkStart w:id="4" w:name="OLE_LINK15"/>
      <w:r w:rsidRPr="005E1B3E">
        <w:rPr>
          <w:sz w:val="22"/>
          <w:szCs w:val="22"/>
        </w:rPr>
        <w:t xml:space="preserve">Przedmiotem zamówienia </w:t>
      </w:r>
      <w:bookmarkEnd w:id="3"/>
      <w:bookmarkEnd w:id="4"/>
      <w:r w:rsidR="005E1B3E">
        <w:rPr>
          <w:sz w:val="22"/>
          <w:szCs w:val="22"/>
        </w:rPr>
        <w:t xml:space="preserve">jest </w:t>
      </w:r>
      <w:r w:rsidR="005E1B3E" w:rsidRPr="005E1B3E">
        <w:rPr>
          <w:sz w:val="22"/>
          <w:szCs w:val="22"/>
        </w:rPr>
        <w:t>zaprojektow</w:t>
      </w:r>
      <w:r w:rsidR="005E1B3E">
        <w:rPr>
          <w:sz w:val="22"/>
          <w:szCs w:val="22"/>
        </w:rPr>
        <w:t>anie</w:t>
      </w:r>
      <w:r w:rsidR="005E1B3E" w:rsidRPr="005E1B3E">
        <w:rPr>
          <w:sz w:val="22"/>
          <w:szCs w:val="22"/>
        </w:rPr>
        <w:t xml:space="preserve"> </w:t>
      </w:r>
      <w:r w:rsidR="00325659">
        <w:rPr>
          <w:sz w:val="22"/>
          <w:szCs w:val="22"/>
        </w:rPr>
        <w:t xml:space="preserve">uproszczonej dokumentacji warsztatowej </w:t>
      </w:r>
      <w:r w:rsidR="005E1B3E" w:rsidRPr="005E1B3E">
        <w:rPr>
          <w:sz w:val="22"/>
          <w:szCs w:val="22"/>
        </w:rPr>
        <w:t>stanowiska badawczego opisanego w dokumentacji technicznej, wykonanie stanowiska, dostarczenie i ustawienie wszystkich je</w:t>
      </w:r>
      <w:r w:rsidR="000C407C">
        <w:rPr>
          <w:sz w:val="22"/>
          <w:szCs w:val="22"/>
        </w:rPr>
        <w:t>go</w:t>
      </w:r>
      <w:r w:rsidR="005E1B3E" w:rsidRPr="005E1B3E">
        <w:rPr>
          <w:sz w:val="22"/>
          <w:szCs w:val="22"/>
        </w:rPr>
        <w:t xml:space="preserve"> elementów we wskazanym miejscu. </w:t>
      </w:r>
      <w:r w:rsidR="00DE449B" w:rsidRPr="005E1B3E">
        <w:rPr>
          <w:sz w:val="22"/>
          <w:szCs w:val="22"/>
        </w:rPr>
        <w:t xml:space="preserve">Całość zamówienia została podzielona </w:t>
      </w:r>
      <w:r w:rsidR="00C11A23">
        <w:rPr>
          <w:sz w:val="22"/>
          <w:szCs w:val="22"/>
        </w:rPr>
        <w:br/>
      </w:r>
      <w:r w:rsidR="00DE449B" w:rsidRPr="005E1B3E">
        <w:rPr>
          <w:sz w:val="22"/>
          <w:szCs w:val="22"/>
        </w:rPr>
        <w:t xml:space="preserve">na </w:t>
      </w:r>
      <w:r w:rsidR="005E1B3E" w:rsidRPr="005E1B3E">
        <w:rPr>
          <w:sz w:val="22"/>
          <w:szCs w:val="22"/>
        </w:rPr>
        <w:t>2</w:t>
      </w:r>
      <w:r w:rsidR="00DE449B" w:rsidRPr="005E1B3E">
        <w:rPr>
          <w:sz w:val="22"/>
          <w:szCs w:val="22"/>
        </w:rPr>
        <w:t xml:space="preserve"> zadania</w:t>
      </w:r>
      <w:r w:rsidR="00C11A23">
        <w:rPr>
          <w:sz w:val="22"/>
          <w:szCs w:val="22"/>
        </w:rPr>
        <w:t>.</w:t>
      </w:r>
    </w:p>
    <w:p w14:paraId="259693D0" w14:textId="039EBBCF" w:rsidR="00DE449B" w:rsidRPr="00B50746" w:rsidRDefault="00DE449B" w:rsidP="006625C2">
      <w:pPr>
        <w:numPr>
          <w:ilvl w:val="0"/>
          <w:numId w:val="8"/>
        </w:numPr>
        <w:tabs>
          <w:tab w:val="clear" w:pos="1440"/>
          <w:tab w:val="num" w:pos="709"/>
        </w:tabs>
        <w:spacing w:line="300" w:lineRule="auto"/>
        <w:ind w:left="709" w:hanging="425"/>
        <w:jc w:val="both"/>
        <w:rPr>
          <w:sz w:val="22"/>
          <w:szCs w:val="22"/>
        </w:rPr>
      </w:pPr>
      <w:r w:rsidRPr="00B50746">
        <w:rPr>
          <w:sz w:val="22"/>
          <w:szCs w:val="22"/>
        </w:rPr>
        <w:t xml:space="preserve">Na potrzeby niniejszej </w:t>
      </w:r>
      <w:r w:rsidRPr="005E1B3E">
        <w:rPr>
          <w:sz w:val="22"/>
          <w:szCs w:val="22"/>
        </w:rPr>
        <w:t xml:space="preserve">SIWZ </w:t>
      </w:r>
      <w:r w:rsidR="005E1B3E" w:rsidRPr="005E1B3E">
        <w:rPr>
          <w:sz w:val="22"/>
          <w:szCs w:val="22"/>
        </w:rPr>
        <w:t>podłoga i rama stanowiska badawczego (zadanie nr 1 i 2)</w:t>
      </w:r>
      <w:r w:rsidRPr="005E1B3E">
        <w:rPr>
          <w:sz w:val="22"/>
          <w:szCs w:val="22"/>
        </w:rPr>
        <w:t xml:space="preserve"> określa się także zamiennie jako „</w:t>
      </w:r>
      <w:r w:rsidR="005E1B3E" w:rsidRPr="005E1B3E">
        <w:rPr>
          <w:sz w:val="22"/>
          <w:szCs w:val="22"/>
        </w:rPr>
        <w:t>Stanowisko</w:t>
      </w:r>
      <w:r w:rsidRPr="005E1B3E">
        <w:rPr>
          <w:sz w:val="22"/>
          <w:szCs w:val="22"/>
        </w:rPr>
        <w:t>”.</w:t>
      </w:r>
    </w:p>
    <w:p w14:paraId="1CB16643" w14:textId="77777777" w:rsidR="00DE449B" w:rsidRPr="005E1B3E" w:rsidRDefault="00DE449B" w:rsidP="006625C2">
      <w:pPr>
        <w:numPr>
          <w:ilvl w:val="0"/>
          <w:numId w:val="8"/>
        </w:numPr>
        <w:tabs>
          <w:tab w:val="clear" w:pos="1440"/>
          <w:tab w:val="num" w:pos="709"/>
        </w:tabs>
        <w:spacing w:line="300" w:lineRule="auto"/>
        <w:ind w:left="709" w:hanging="425"/>
        <w:jc w:val="both"/>
        <w:rPr>
          <w:sz w:val="22"/>
          <w:szCs w:val="22"/>
        </w:rPr>
      </w:pPr>
      <w:r w:rsidRPr="005E1B3E">
        <w:rPr>
          <w:sz w:val="22"/>
          <w:szCs w:val="22"/>
        </w:rPr>
        <w:t>Dostawa obejmuje:</w:t>
      </w:r>
    </w:p>
    <w:p w14:paraId="5CACC7B1" w14:textId="4B7FF6D3" w:rsidR="00DE449B" w:rsidRDefault="00DE449B" w:rsidP="006625C2">
      <w:pPr>
        <w:numPr>
          <w:ilvl w:val="1"/>
          <w:numId w:val="7"/>
        </w:numPr>
        <w:tabs>
          <w:tab w:val="clear" w:pos="1440"/>
          <w:tab w:val="num" w:pos="1134"/>
        </w:tabs>
        <w:spacing w:line="300" w:lineRule="auto"/>
        <w:ind w:left="1134" w:hanging="425"/>
        <w:jc w:val="both"/>
        <w:rPr>
          <w:sz w:val="22"/>
          <w:szCs w:val="22"/>
        </w:rPr>
      </w:pPr>
      <w:r w:rsidRPr="005E1B3E">
        <w:rPr>
          <w:sz w:val="22"/>
          <w:szCs w:val="22"/>
        </w:rPr>
        <w:t xml:space="preserve">dostarczenie przez Wykonawcę </w:t>
      </w:r>
      <w:r w:rsidR="00125CF2" w:rsidRPr="005E1B3E">
        <w:rPr>
          <w:sz w:val="22"/>
          <w:szCs w:val="22"/>
        </w:rPr>
        <w:t>S</w:t>
      </w:r>
      <w:r w:rsidR="005E1B3E" w:rsidRPr="005E1B3E">
        <w:rPr>
          <w:sz w:val="22"/>
          <w:szCs w:val="22"/>
        </w:rPr>
        <w:t>tanowiska</w:t>
      </w:r>
      <w:r w:rsidR="00125CF2" w:rsidRPr="005E1B3E">
        <w:rPr>
          <w:sz w:val="22"/>
          <w:szCs w:val="22"/>
        </w:rPr>
        <w:t xml:space="preserve"> na własny koszt i ryzyko wraz z jego </w:t>
      </w:r>
      <w:r w:rsidRPr="005E1B3E">
        <w:rPr>
          <w:sz w:val="22"/>
          <w:szCs w:val="22"/>
        </w:rPr>
        <w:t>wniesienie</w:t>
      </w:r>
      <w:r w:rsidR="00125CF2" w:rsidRPr="005E1B3E">
        <w:rPr>
          <w:sz w:val="22"/>
          <w:szCs w:val="22"/>
        </w:rPr>
        <w:t>m</w:t>
      </w:r>
      <w:r w:rsidR="00C11A23">
        <w:rPr>
          <w:sz w:val="22"/>
          <w:szCs w:val="22"/>
        </w:rPr>
        <w:t xml:space="preserve"> </w:t>
      </w:r>
      <w:r w:rsidR="00C11A23">
        <w:rPr>
          <w:sz w:val="22"/>
          <w:szCs w:val="22"/>
        </w:rPr>
        <w:br/>
        <w:t xml:space="preserve">i </w:t>
      </w:r>
      <w:r w:rsidR="004256E9" w:rsidRPr="005E1B3E">
        <w:rPr>
          <w:sz w:val="22"/>
          <w:szCs w:val="22"/>
        </w:rPr>
        <w:t>montażem w miejscu wskazanym przez Zamawiającego</w:t>
      </w:r>
      <w:r w:rsidRPr="00B50746">
        <w:rPr>
          <w:sz w:val="22"/>
          <w:szCs w:val="22"/>
        </w:rPr>
        <w:t>;</w:t>
      </w:r>
    </w:p>
    <w:p w14:paraId="20C820FD" w14:textId="28071C03" w:rsidR="00DE449B" w:rsidRPr="00B50746" w:rsidRDefault="00DE449B" w:rsidP="006625C2">
      <w:pPr>
        <w:numPr>
          <w:ilvl w:val="1"/>
          <w:numId w:val="7"/>
        </w:numPr>
        <w:tabs>
          <w:tab w:val="clear" w:pos="1440"/>
          <w:tab w:val="num" w:pos="1134"/>
        </w:tabs>
        <w:spacing w:line="300" w:lineRule="auto"/>
        <w:ind w:left="1134" w:hanging="425"/>
        <w:jc w:val="both"/>
        <w:rPr>
          <w:sz w:val="22"/>
          <w:szCs w:val="22"/>
        </w:rPr>
      </w:pPr>
      <w:r w:rsidRPr="00B50746">
        <w:rPr>
          <w:sz w:val="22"/>
          <w:szCs w:val="22"/>
        </w:rPr>
        <w:t xml:space="preserve">przekazanie </w:t>
      </w:r>
      <w:r w:rsidRPr="00F04C53">
        <w:rPr>
          <w:sz w:val="22"/>
          <w:szCs w:val="22"/>
        </w:rPr>
        <w:t>Zamawiającemu S</w:t>
      </w:r>
      <w:r w:rsidR="00F04C53" w:rsidRPr="00F04C53">
        <w:rPr>
          <w:sz w:val="22"/>
          <w:szCs w:val="22"/>
        </w:rPr>
        <w:t>tanowisko</w:t>
      </w:r>
      <w:r w:rsidRPr="00F04C53">
        <w:rPr>
          <w:sz w:val="22"/>
          <w:szCs w:val="22"/>
        </w:rPr>
        <w:t xml:space="preserve"> na podstawie protokołu </w:t>
      </w:r>
      <w:r w:rsidR="00FC5CEC" w:rsidRPr="00F04C53">
        <w:rPr>
          <w:sz w:val="22"/>
          <w:szCs w:val="22"/>
        </w:rPr>
        <w:t>odbioru</w:t>
      </w:r>
      <w:r w:rsidRPr="00F04C53">
        <w:rPr>
          <w:sz w:val="22"/>
          <w:szCs w:val="22"/>
        </w:rPr>
        <w:t xml:space="preserve">; protokół </w:t>
      </w:r>
      <w:r w:rsidR="00FC5CEC" w:rsidRPr="00F04C53">
        <w:rPr>
          <w:sz w:val="22"/>
          <w:szCs w:val="22"/>
        </w:rPr>
        <w:t>odbioru</w:t>
      </w:r>
      <w:r w:rsidRPr="00F04C53">
        <w:rPr>
          <w:sz w:val="22"/>
          <w:szCs w:val="22"/>
        </w:rPr>
        <w:t xml:space="preserve"> sporządzi Wykonawca i przedstawi go do podpisu Zamawiającemu po wykonanej dostawie.</w:t>
      </w:r>
    </w:p>
    <w:p w14:paraId="38A643AE" w14:textId="77777777" w:rsidR="00DE449B" w:rsidRPr="00B50746" w:rsidRDefault="00DE449B" w:rsidP="006625C2">
      <w:pPr>
        <w:numPr>
          <w:ilvl w:val="0"/>
          <w:numId w:val="8"/>
        </w:numPr>
        <w:tabs>
          <w:tab w:val="clear" w:pos="1440"/>
          <w:tab w:val="num" w:pos="709"/>
        </w:tabs>
        <w:spacing w:line="300" w:lineRule="auto"/>
        <w:ind w:left="709" w:hanging="425"/>
        <w:jc w:val="both"/>
        <w:rPr>
          <w:sz w:val="22"/>
          <w:szCs w:val="22"/>
        </w:rPr>
      </w:pPr>
      <w:r w:rsidRPr="00B50746">
        <w:rPr>
          <w:sz w:val="22"/>
          <w:szCs w:val="22"/>
        </w:rPr>
        <w:t>Na przedmiot zamówienia składają się następujące zadania, opisane szczegółowo w niniejszej SIWZ</w:t>
      </w:r>
      <w:r w:rsidR="00A926D1" w:rsidRPr="00B50746">
        <w:rPr>
          <w:sz w:val="22"/>
          <w:szCs w:val="22"/>
        </w:rPr>
        <w:t>:</w:t>
      </w:r>
    </w:p>
    <w:p w14:paraId="084C04B1" w14:textId="14A929DC" w:rsidR="00F04C53" w:rsidRDefault="00F04C53" w:rsidP="00F04C53">
      <w:pPr>
        <w:tabs>
          <w:tab w:val="num" w:pos="709"/>
        </w:tabs>
        <w:spacing w:line="300" w:lineRule="auto"/>
        <w:ind w:left="709"/>
        <w:jc w:val="both"/>
        <w:rPr>
          <w:sz w:val="22"/>
          <w:szCs w:val="22"/>
        </w:rPr>
      </w:pPr>
      <w:bookmarkStart w:id="5" w:name="OLE_LINK16"/>
      <w:r w:rsidRPr="00F04C53">
        <w:rPr>
          <w:b/>
          <w:bCs/>
          <w:sz w:val="22"/>
          <w:szCs w:val="22"/>
          <w:u w:val="single"/>
        </w:rPr>
        <w:t>Zadanie nr 1</w:t>
      </w:r>
      <w:r>
        <w:rPr>
          <w:b/>
          <w:bCs/>
          <w:sz w:val="22"/>
          <w:szCs w:val="22"/>
          <w:u w:val="single"/>
        </w:rPr>
        <w:t>:</w:t>
      </w:r>
      <w:r>
        <w:rPr>
          <w:sz w:val="22"/>
          <w:szCs w:val="22"/>
        </w:rPr>
        <w:t xml:space="preserve"> podłoga stanowiska badawczego (blacha),</w:t>
      </w:r>
    </w:p>
    <w:p w14:paraId="675CBC76" w14:textId="78224895" w:rsidR="00F04C53" w:rsidRPr="005E1B3E" w:rsidRDefault="00F04C53" w:rsidP="00F04C53">
      <w:pPr>
        <w:tabs>
          <w:tab w:val="num" w:pos="709"/>
        </w:tabs>
        <w:spacing w:line="300" w:lineRule="auto"/>
        <w:ind w:left="709"/>
        <w:jc w:val="both"/>
        <w:rPr>
          <w:sz w:val="22"/>
          <w:szCs w:val="22"/>
        </w:rPr>
      </w:pPr>
      <w:r w:rsidRPr="00F04C53">
        <w:rPr>
          <w:b/>
          <w:bCs/>
          <w:sz w:val="22"/>
          <w:szCs w:val="22"/>
          <w:u w:val="single"/>
        </w:rPr>
        <w:t>Zadanie nr 2</w:t>
      </w:r>
      <w:r>
        <w:rPr>
          <w:b/>
          <w:bCs/>
          <w:sz w:val="22"/>
          <w:szCs w:val="22"/>
          <w:u w:val="single"/>
        </w:rPr>
        <w:t>:</w:t>
      </w:r>
      <w:r w:rsidRPr="00F04C53">
        <w:rPr>
          <w:b/>
          <w:bCs/>
          <w:sz w:val="22"/>
          <w:szCs w:val="22"/>
          <w:u w:val="single"/>
        </w:rPr>
        <w:t xml:space="preserve"> </w:t>
      </w:r>
      <w:r>
        <w:rPr>
          <w:sz w:val="22"/>
          <w:szCs w:val="22"/>
        </w:rPr>
        <w:t>rama stanowiska badawczego (słupy).</w:t>
      </w:r>
    </w:p>
    <w:bookmarkEnd w:id="5"/>
    <w:p w14:paraId="1565EC85" w14:textId="77777777" w:rsidR="003671F3" w:rsidRPr="00F04C53" w:rsidRDefault="003671F3" w:rsidP="006625C2">
      <w:pPr>
        <w:numPr>
          <w:ilvl w:val="0"/>
          <w:numId w:val="8"/>
        </w:numPr>
        <w:tabs>
          <w:tab w:val="clear" w:pos="1440"/>
          <w:tab w:val="num" w:pos="709"/>
        </w:tabs>
        <w:spacing w:line="300" w:lineRule="auto"/>
        <w:ind w:left="709" w:hanging="425"/>
        <w:jc w:val="both"/>
        <w:rPr>
          <w:sz w:val="22"/>
          <w:szCs w:val="22"/>
        </w:rPr>
      </w:pPr>
      <w:r w:rsidRPr="00F04C53">
        <w:rPr>
          <w:sz w:val="22"/>
          <w:szCs w:val="22"/>
        </w:rPr>
        <w:t>Miejsc</w:t>
      </w:r>
      <w:r w:rsidR="004A7E75" w:rsidRPr="00F04C53">
        <w:rPr>
          <w:sz w:val="22"/>
          <w:szCs w:val="22"/>
        </w:rPr>
        <w:t>a</w:t>
      </w:r>
      <w:r w:rsidRPr="00F04C53">
        <w:rPr>
          <w:sz w:val="22"/>
          <w:szCs w:val="22"/>
        </w:rPr>
        <w:t xml:space="preserve"> dostawy:</w:t>
      </w:r>
    </w:p>
    <w:p w14:paraId="022F71CD" w14:textId="77777777" w:rsidR="00DE449B" w:rsidRPr="00F04C53" w:rsidRDefault="00DE449B" w:rsidP="00B50746">
      <w:pPr>
        <w:spacing w:line="300" w:lineRule="auto"/>
        <w:ind w:left="709"/>
        <w:jc w:val="both"/>
        <w:rPr>
          <w:b/>
          <w:sz w:val="22"/>
          <w:szCs w:val="22"/>
        </w:rPr>
      </w:pPr>
      <w:r w:rsidRPr="00F04C53">
        <w:rPr>
          <w:b/>
          <w:sz w:val="22"/>
          <w:szCs w:val="22"/>
        </w:rPr>
        <w:t>Zadanie 1 i 2</w:t>
      </w:r>
    </w:p>
    <w:p w14:paraId="712D83E3" w14:textId="77777777" w:rsidR="00DE449B" w:rsidRPr="00F04C53" w:rsidRDefault="00DE449B" w:rsidP="00B50746">
      <w:pPr>
        <w:spacing w:line="300" w:lineRule="auto"/>
        <w:ind w:left="709"/>
        <w:jc w:val="both"/>
        <w:rPr>
          <w:sz w:val="22"/>
          <w:szCs w:val="22"/>
        </w:rPr>
      </w:pPr>
      <w:bookmarkStart w:id="6" w:name="_Hlk23247402"/>
      <w:r w:rsidRPr="00F04C53">
        <w:rPr>
          <w:sz w:val="22"/>
          <w:szCs w:val="22"/>
        </w:rPr>
        <w:t>Uniwersytet Technologiczno-Przyrodniczy w Bydgoszczy</w:t>
      </w:r>
    </w:p>
    <w:p w14:paraId="7A298111" w14:textId="2811E59E" w:rsidR="00DE449B" w:rsidRPr="00F04C53" w:rsidRDefault="00F04C53" w:rsidP="00B50746">
      <w:pPr>
        <w:spacing w:line="300" w:lineRule="auto"/>
        <w:ind w:left="709"/>
        <w:jc w:val="both"/>
        <w:rPr>
          <w:sz w:val="22"/>
          <w:szCs w:val="22"/>
        </w:rPr>
      </w:pPr>
      <w:r w:rsidRPr="00F04C53">
        <w:rPr>
          <w:sz w:val="22"/>
          <w:szCs w:val="22"/>
        </w:rPr>
        <w:t>Wydział Inżynierii Mechanicznej</w:t>
      </w:r>
    </w:p>
    <w:p w14:paraId="254965C9" w14:textId="194D28CB" w:rsidR="00DE449B" w:rsidRPr="00F04C53" w:rsidRDefault="000F04AA" w:rsidP="00B50746">
      <w:pPr>
        <w:spacing w:line="300" w:lineRule="auto"/>
        <w:ind w:left="709"/>
        <w:jc w:val="both"/>
        <w:rPr>
          <w:sz w:val="22"/>
          <w:szCs w:val="22"/>
        </w:rPr>
      </w:pPr>
      <w:r w:rsidRPr="00F04C53">
        <w:rPr>
          <w:sz w:val="22"/>
          <w:szCs w:val="22"/>
        </w:rPr>
        <w:t>A</w:t>
      </w:r>
      <w:r w:rsidR="00DE449B" w:rsidRPr="00F04C53">
        <w:rPr>
          <w:sz w:val="22"/>
          <w:szCs w:val="22"/>
        </w:rPr>
        <w:t>l. prof. S. Kaliskiego 7</w:t>
      </w:r>
      <w:r w:rsidR="00F04C53">
        <w:rPr>
          <w:sz w:val="22"/>
          <w:szCs w:val="22"/>
        </w:rPr>
        <w:t xml:space="preserve">, bud. </w:t>
      </w:r>
      <w:r w:rsidR="00C11A23">
        <w:rPr>
          <w:sz w:val="22"/>
          <w:szCs w:val="22"/>
        </w:rPr>
        <w:t>H (</w:t>
      </w:r>
      <w:r w:rsidR="00F04C53">
        <w:rPr>
          <w:sz w:val="22"/>
          <w:szCs w:val="22"/>
        </w:rPr>
        <w:t>3.2</w:t>
      </w:r>
      <w:r w:rsidR="00C11A23">
        <w:rPr>
          <w:sz w:val="22"/>
          <w:szCs w:val="22"/>
        </w:rPr>
        <w:t>)</w:t>
      </w:r>
    </w:p>
    <w:p w14:paraId="0BD28632" w14:textId="6912DE62" w:rsidR="00DE449B" w:rsidRDefault="00DE449B" w:rsidP="00B50746">
      <w:pPr>
        <w:spacing w:line="300" w:lineRule="auto"/>
        <w:ind w:left="709"/>
        <w:jc w:val="both"/>
        <w:rPr>
          <w:sz w:val="22"/>
          <w:szCs w:val="22"/>
        </w:rPr>
      </w:pPr>
      <w:r w:rsidRPr="00F04C53">
        <w:rPr>
          <w:sz w:val="22"/>
          <w:szCs w:val="22"/>
        </w:rPr>
        <w:t>85-796 Bydgoszcz</w:t>
      </w:r>
    </w:p>
    <w:bookmarkEnd w:id="6"/>
    <w:p w14:paraId="13EA4BC4" w14:textId="06826C5C" w:rsidR="00F04C53" w:rsidRPr="00F04C53" w:rsidRDefault="00F04C53" w:rsidP="00B50746">
      <w:pPr>
        <w:spacing w:line="300" w:lineRule="auto"/>
        <w:ind w:left="709"/>
        <w:jc w:val="both"/>
        <w:rPr>
          <w:sz w:val="22"/>
          <w:szCs w:val="22"/>
        </w:rPr>
      </w:pPr>
      <w:r w:rsidRPr="00F04C53">
        <w:rPr>
          <w:sz w:val="22"/>
          <w:szCs w:val="22"/>
        </w:rPr>
        <w:lastRenderedPageBreak/>
        <w:t>Miejsce dostawy to Hala Technologiczna Instytutowego Laboratorium Badań Materiałów i Konstrukcji Uniwersytetu Technologiczno Przyrodniczego w Bydgoszczy</w:t>
      </w:r>
      <w:r>
        <w:rPr>
          <w:sz w:val="22"/>
          <w:szCs w:val="22"/>
        </w:rPr>
        <w:t>.</w:t>
      </w:r>
      <w:r w:rsidRPr="00F04C53">
        <w:t xml:space="preserve"> </w:t>
      </w:r>
      <w:r w:rsidRPr="00F04C53">
        <w:rPr>
          <w:sz w:val="22"/>
          <w:szCs w:val="22"/>
        </w:rPr>
        <w:t xml:space="preserve">Do budynku hali prowadzą drzwi </w:t>
      </w:r>
      <w:r>
        <w:rPr>
          <w:sz w:val="22"/>
          <w:szCs w:val="22"/>
        </w:rPr>
        <w:br/>
      </w:r>
      <w:r w:rsidRPr="00F04C53">
        <w:rPr>
          <w:sz w:val="22"/>
          <w:szCs w:val="22"/>
        </w:rPr>
        <w:t xml:space="preserve">o wymiarze wewnętrznym 5x3,5 metra. Wewnątrz budynku znajduje się suwnica o udźwigu 3.2 T. </w:t>
      </w:r>
      <w:r w:rsidR="005B4C8F">
        <w:rPr>
          <w:sz w:val="22"/>
          <w:szCs w:val="22"/>
        </w:rPr>
        <w:br/>
      </w:r>
      <w:r w:rsidRPr="00F04C53">
        <w:rPr>
          <w:sz w:val="22"/>
          <w:szCs w:val="22"/>
        </w:rPr>
        <w:t>Przy budynku hali znajduje się droga gruntowa umożliwiająca dojazd długim i ciężkim pojazdom drogowym bezpośrednio do laboratorium.</w:t>
      </w:r>
    </w:p>
    <w:p w14:paraId="321F1536" w14:textId="73FEA105" w:rsidR="00463CE2" w:rsidRPr="00B50746" w:rsidRDefault="003671F3" w:rsidP="006625C2">
      <w:pPr>
        <w:numPr>
          <w:ilvl w:val="0"/>
          <w:numId w:val="8"/>
        </w:numPr>
        <w:tabs>
          <w:tab w:val="clear" w:pos="1440"/>
          <w:tab w:val="num" w:pos="709"/>
        </w:tabs>
        <w:spacing w:line="300" w:lineRule="auto"/>
        <w:ind w:left="709" w:hanging="425"/>
        <w:jc w:val="both"/>
        <w:rPr>
          <w:sz w:val="22"/>
          <w:szCs w:val="22"/>
        </w:rPr>
      </w:pPr>
      <w:r w:rsidRPr="00B50746">
        <w:rPr>
          <w:sz w:val="22"/>
          <w:szCs w:val="22"/>
        </w:rPr>
        <w:t>Kody dotyczące przedmiotu zamówienia określone we Wspólnym Słowniku Zamówień</w:t>
      </w:r>
      <w:r w:rsidR="00D518F7">
        <w:rPr>
          <w:sz w:val="22"/>
          <w:szCs w:val="22"/>
        </w:rPr>
        <w:t xml:space="preserve"> </w:t>
      </w:r>
      <w:r w:rsidR="00D518F7" w:rsidRPr="00D518F7">
        <w:rPr>
          <w:b/>
          <w:sz w:val="22"/>
          <w:szCs w:val="22"/>
        </w:rPr>
        <w:t>(CPV)</w:t>
      </w:r>
      <w:r w:rsidR="00D518F7" w:rsidRPr="00D344EE">
        <w:rPr>
          <w:sz w:val="22"/>
          <w:szCs w:val="22"/>
        </w:rPr>
        <w:t>:</w:t>
      </w:r>
    </w:p>
    <w:p w14:paraId="6EDF4933" w14:textId="3827C2C3" w:rsidR="00D518F7" w:rsidRDefault="00D518F7" w:rsidP="00B50746">
      <w:pPr>
        <w:spacing w:line="300" w:lineRule="auto"/>
        <w:ind w:left="709"/>
        <w:jc w:val="both"/>
        <w:rPr>
          <w:bCs/>
          <w:sz w:val="22"/>
          <w:szCs w:val="22"/>
        </w:rPr>
      </w:pPr>
      <w:r>
        <w:rPr>
          <w:b/>
          <w:bCs/>
          <w:sz w:val="22"/>
          <w:szCs w:val="22"/>
        </w:rPr>
        <w:t xml:space="preserve">Główny </w:t>
      </w:r>
      <w:r w:rsidRPr="00F04C53">
        <w:rPr>
          <w:b/>
          <w:bCs/>
          <w:sz w:val="22"/>
          <w:szCs w:val="22"/>
        </w:rPr>
        <w:t>przedmiot</w:t>
      </w:r>
      <w:bookmarkStart w:id="7" w:name="OLE_LINK53"/>
      <w:bookmarkStart w:id="8" w:name="OLE_LINK54"/>
      <w:bookmarkStart w:id="9" w:name="OLE_LINK17"/>
      <w:bookmarkStart w:id="10" w:name="OLE_LINK18"/>
      <w:r w:rsidR="00F04C53" w:rsidRPr="00F04C53">
        <w:rPr>
          <w:b/>
          <w:bCs/>
          <w:sz w:val="22"/>
          <w:szCs w:val="22"/>
        </w:rPr>
        <w:t xml:space="preserve"> (zadanie nr 1 i 2)</w:t>
      </w:r>
      <w:r w:rsidR="00A703E3" w:rsidRPr="00F04C53">
        <w:rPr>
          <w:b/>
          <w:bCs/>
          <w:sz w:val="22"/>
          <w:szCs w:val="22"/>
        </w:rPr>
        <w:t>:</w:t>
      </w:r>
    </w:p>
    <w:bookmarkEnd w:id="7"/>
    <w:bookmarkEnd w:id="8"/>
    <w:bookmarkEnd w:id="9"/>
    <w:bookmarkEnd w:id="10"/>
    <w:p w14:paraId="1A33F51A" w14:textId="7ECD5E6F" w:rsidR="00D518F7" w:rsidRPr="00F04C53" w:rsidRDefault="00F04C53" w:rsidP="00B50746">
      <w:pPr>
        <w:spacing w:line="300" w:lineRule="auto"/>
        <w:ind w:left="709"/>
        <w:jc w:val="both"/>
        <w:rPr>
          <w:sz w:val="22"/>
          <w:szCs w:val="22"/>
        </w:rPr>
      </w:pPr>
      <w:r w:rsidRPr="00F04C53">
        <w:rPr>
          <w:sz w:val="22"/>
          <w:szCs w:val="22"/>
        </w:rPr>
        <w:t xml:space="preserve">44212000-9 </w:t>
      </w:r>
      <w:r w:rsidR="002B04E2" w:rsidRPr="00F04C53">
        <w:rPr>
          <w:sz w:val="22"/>
          <w:szCs w:val="22"/>
        </w:rPr>
        <w:t xml:space="preserve">– </w:t>
      </w:r>
      <w:r w:rsidRPr="00F04C53">
        <w:rPr>
          <w:sz w:val="22"/>
          <w:szCs w:val="22"/>
        </w:rPr>
        <w:t>wyroby konstrukcyjne i części, z wyjątkiem budynków z gotowych elementów</w:t>
      </w:r>
      <w:r>
        <w:rPr>
          <w:sz w:val="22"/>
          <w:szCs w:val="22"/>
        </w:rPr>
        <w:t>;</w:t>
      </w:r>
    </w:p>
    <w:p w14:paraId="5416116C" w14:textId="482B4AE7" w:rsidR="00D518F7" w:rsidRPr="00F04C53" w:rsidRDefault="00D518F7" w:rsidP="00B50746">
      <w:pPr>
        <w:spacing w:line="300" w:lineRule="auto"/>
        <w:ind w:left="709"/>
        <w:jc w:val="both"/>
        <w:rPr>
          <w:b/>
          <w:bCs/>
          <w:sz w:val="22"/>
          <w:szCs w:val="22"/>
        </w:rPr>
      </w:pPr>
      <w:r w:rsidRPr="00F04C53">
        <w:rPr>
          <w:b/>
          <w:bCs/>
          <w:sz w:val="22"/>
          <w:szCs w:val="22"/>
        </w:rPr>
        <w:t>Przedmioty dodatkowe</w:t>
      </w:r>
      <w:r w:rsidR="00F04C53" w:rsidRPr="00F04C53">
        <w:rPr>
          <w:b/>
          <w:bCs/>
          <w:sz w:val="22"/>
          <w:szCs w:val="22"/>
        </w:rPr>
        <w:t xml:space="preserve"> (zadanie nr 2)</w:t>
      </w:r>
      <w:r w:rsidRPr="00F04C53">
        <w:rPr>
          <w:b/>
          <w:bCs/>
          <w:sz w:val="22"/>
          <w:szCs w:val="22"/>
        </w:rPr>
        <w:t>:</w:t>
      </w:r>
    </w:p>
    <w:p w14:paraId="6D7D86B1" w14:textId="18CE5A21" w:rsidR="00CF07FE" w:rsidRPr="00F04C53" w:rsidRDefault="00F04C53" w:rsidP="00B50746">
      <w:pPr>
        <w:spacing w:line="300" w:lineRule="auto"/>
        <w:ind w:left="709"/>
        <w:jc w:val="both"/>
        <w:rPr>
          <w:sz w:val="22"/>
          <w:szCs w:val="22"/>
        </w:rPr>
      </w:pPr>
      <w:bookmarkStart w:id="11" w:name="OLE_LINK19"/>
      <w:bookmarkStart w:id="12" w:name="OLE_LINK20"/>
      <w:bookmarkStart w:id="13" w:name="OLE_LINK55"/>
      <w:r w:rsidRPr="00F04C53">
        <w:rPr>
          <w:sz w:val="22"/>
          <w:szCs w:val="22"/>
        </w:rPr>
        <w:t>44212200-1</w:t>
      </w:r>
      <w:bookmarkEnd w:id="11"/>
      <w:bookmarkEnd w:id="12"/>
      <w:bookmarkEnd w:id="13"/>
      <w:r w:rsidR="00DE449B" w:rsidRPr="00F04C53">
        <w:rPr>
          <w:sz w:val="22"/>
          <w:szCs w:val="22"/>
        </w:rPr>
        <w:t xml:space="preserve"> – </w:t>
      </w:r>
      <w:r w:rsidRPr="00F04C53">
        <w:rPr>
          <w:sz w:val="22"/>
          <w:szCs w:val="22"/>
        </w:rPr>
        <w:t>wieże, maszty kratowe, półmaszty i słupy stalowe</w:t>
      </w:r>
      <w:r>
        <w:rPr>
          <w:sz w:val="22"/>
          <w:szCs w:val="22"/>
        </w:rPr>
        <w:t>.</w:t>
      </w:r>
    </w:p>
    <w:p w14:paraId="03A5187C" w14:textId="77777777" w:rsidR="003671F3" w:rsidRPr="00B50746" w:rsidRDefault="003671F3" w:rsidP="006625C2">
      <w:pPr>
        <w:numPr>
          <w:ilvl w:val="0"/>
          <w:numId w:val="8"/>
        </w:numPr>
        <w:tabs>
          <w:tab w:val="clear" w:pos="1440"/>
          <w:tab w:val="num" w:pos="709"/>
        </w:tabs>
        <w:spacing w:line="300" w:lineRule="auto"/>
        <w:ind w:left="709" w:hanging="425"/>
        <w:jc w:val="both"/>
        <w:rPr>
          <w:sz w:val="22"/>
          <w:szCs w:val="22"/>
        </w:rPr>
      </w:pPr>
      <w:r w:rsidRPr="00B50746">
        <w:rPr>
          <w:sz w:val="22"/>
          <w:szCs w:val="22"/>
        </w:rPr>
        <w:t>Informacj</w:t>
      </w:r>
      <w:r w:rsidR="00655490" w:rsidRPr="00B50746">
        <w:rPr>
          <w:sz w:val="22"/>
          <w:szCs w:val="22"/>
        </w:rPr>
        <w:t>e dodatkowe:</w:t>
      </w:r>
    </w:p>
    <w:p w14:paraId="6FA8FAFA" w14:textId="3FE5496C" w:rsidR="004A7E75" w:rsidRPr="00F04C53" w:rsidRDefault="003671F3" w:rsidP="006625C2">
      <w:pPr>
        <w:numPr>
          <w:ilvl w:val="0"/>
          <w:numId w:val="36"/>
        </w:numPr>
        <w:tabs>
          <w:tab w:val="clear" w:pos="1440"/>
        </w:tabs>
        <w:spacing w:line="300" w:lineRule="auto"/>
        <w:ind w:left="1134" w:hanging="425"/>
        <w:jc w:val="both"/>
        <w:rPr>
          <w:sz w:val="22"/>
          <w:szCs w:val="22"/>
        </w:rPr>
      </w:pPr>
      <w:r w:rsidRPr="00F04C53">
        <w:rPr>
          <w:sz w:val="22"/>
          <w:szCs w:val="22"/>
        </w:rPr>
        <w:t xml:space="preserve">Zamawiający </w:t>
      </w:r>
      <w:bookmarkStart w:id="14" w:name="_Hlk14256451"/>
      <w:r w:rsidR="00B50746" w:rsidRPr="00F04C53">
        <w:rPr>
          <w:sz w:val="22"/>
          <w:szCs w:val="22"/>
        </w:rPr>
        <w:t>dopuszcza możliwość</w:t>
      </w:r>
      <w:r w:rsidRPr="00F04C53">
        <w:rPr>
          <w:sz w:val="22"/>
          <w:szCs w:val="22"/>
        </w:rPr>
        <w:t xml:space="preserve"> </w:t>
      </w:r>
      <w:bookmarkEnd w:id="14"/>
      <w:r w:rsidRPr="00F04C53">
        <w:rPr>
          <w:sz w:val="22"/>
          <w:szCs w:val="22"/>
        </w:rPr>
        <w:t>składania ofert częściowych</w:t>
      </w:r>
      <w:r w:rsidR="004A7E75" w:rsidRPr="00F04C53">
        <w:rPr>
          <w:sz w:val="22"/>
          <w:szCs w:val="22"/>
        </w:rPr>
        <w:t>;</w:t>
      </w:r>
      <w:r w:rsidR="0000636F" w:rsidRPr="00F04C53">
        <w:rPr>
          <w:sz w:val="22"/>
          <w:szCs w:val="22"/>
        </w:rPr>
        <w:t xml:space="preserve"> Wykonawca może złożyć ofertę na dowolnie wybranie części zamówienia;</w:t>
      </w:r>
    </w:p>
    <w:p w14:paraId="40B12FEC" w14:textId="77777777" w:rsidR="003671F3" w:rsidRPr="00F04C53" w:rsidRDefault="003671F3" w:rsidP="006625C2">
      <w:pPr>
        <w:numPr>
          <w:ilvl w:val="0"/>
          <w:numId w:val="36"/>
        </w:numPr>
        <w:tabs>
          <w:tab w:val="clear" w:pos="1440"/>
          <w:tab w:val="num" w:pos="1134"/>
        </w:tabs>
        <w:spacing w:line="300" w:lineRule="auto"/>
        <w:ind w:left="1134" w:hanging="425"/>
        <w:jc w:val="both"/>
        <w:rPr>
          <w:sz w:val="22"/>
          <w:szCs w:val="22"/>
        </w:rPr>
      </w:pPr>
      <w:r w:rsidRPr="00B50746">
        <w:rPr>
          <w:sz w:val="22"/>
          <w:szCs w:val="22"/>
        </w:rPr>
        <w:t xml:space="preserve">Zamawiający </w:t>
      </w:r>
      <w:r w:rsidRPr="00F04C53">
        <w:rPr>
          <w:sz w:val="22"/>
          <w:szCs w:val="22"/>
        </w:rPr>
        <w:t>nie dopuszcza składania ofert wariantowych;</w:t>
      </w:r>
    </w:p>
    <w:p w14:paraId="6888482C" w14:textId="3BDF2DE9" w:rsidR="003671F3" w:rsidRPr="000D0C25" w:rsidRDefault="003671F3" w:rsidP="006625C2">
      <w:pPr>
        <w:numPr>
          <w:ilvl w:val="0"/>
          <w:numId w:val="36"/>
        </w:numPr>
        <w:tabs>
          <w:tab w:val="clear" w:pos="1440"/>
          <w:tab w:val="num" w:pos="1134"/>
        </w:tabs>
        <w:spacing w:line="300" w:lineRule="auto"/>
        <w:ind w:left="1134" w:hanging="425"/>
        <w:jc w:val="both"/>
        <w:rPr>
          <w:sz w:val="22"/>
          <w:szCs w:val="22"/>
        </w:rPr>
      </w:pPr>
      <w:r w:rsidRPr="00F04C53">
        <w:rPr>
          <w:sz w:val="22"/>
          <w:szCs w:val="22"/>
        </w:rPr>
        <w:t>Zamawiający nie przewiduje udzielenia zamówień</w:t>
      </w:r>
      <w:r w:rsidR="00DE20F1" w:rsidRPr="00F04C53">
        <w:rPr>
          <w:sz w:val="22"/>
          <w:szCs w:val="22"/>
        </w:rPr>
        <w:t>,</w:t>
      </w:r>
      <w:r w:rsidRPr="00F04C53">
        <w:rPr>
          <w:sz w:val="22"/>
          <w:szCs w:val="22"/>
        </w:rPr>
        <w:t xml:space="preserve"> </w:t>
      </w:r>
      <w:r w:rsidR="00820AC8" w:rsidRPr="00F04C53">
        <w:rPr>
          <w:sz w:val="22"/>
          <w:szCs w:val="22"/>
        </w:rPr>
        <w:t xml:space="preserve">o </w:t>
      </w:r>
      <w:r w:rsidR="00820AC8" w:rsidRPr="000D0C25">
        <w:rPr>
          <w:sz w:val="22"/>
          <w:szCs w:val="22"/>
        </w:rPr>
        <w:t xml:space="preserve">których mowa </w:t>
      </w:r>
      <w:r w:rsidRPr="000D0C25">
        <w:rPr>
          <w:sz w:val="22"/>
          <w:szCs w:val="22"/>
        </w:rPr>
        <w:t xml:space="preserve">art. </w:t>
      </w:r>
      <w:r w:rsidR="00B259A2" w:rsidRPr="000D0C25">
        <w:rPr>
          <w:sz w:val="22"/>
          <w:szCs w:val="22"/>
        </w:rPr>
        <w:t>6</w:t>
      </w:r>
      <w:r w:rsidRPr="000D0C25">
        <w:rPr>
          <w:sz w:val="22"/>
          <w:szCs w:val="22"/>
        </w:rPr>
        <w:t>7 ust.</w:t>
      </w:r>
      <w:r w:rsidR="001F1F99" w:rsidRPr="000D0C25">
        <w:rPr>
          <w:sz w:val="22"/>
          <w:szCs w:val="22"/>
        </w:rPr>
        <w:t xml:space="preserve"> </w:t>
      </w:r>
      <w:r w:rsidRPr="000D0C25">
        <w:rPr>
          <w:sz w:val="22"/>
          <w:szCs w:val="22"/>
        </w:rPr>
        <w:t xml:space="preserve">1 pkt 7 ustawy </w:t>
      </w:r>
      <w:proofErr w:type="spellStart"/>
      <w:r w:rsidRPr="000D0C25">
        <w:rPr>
          <w:sz w:val="22"/>
          <w:szCs w:val="22"/>
        </w:rPr>
        <w:t>P</w:t>
      </w:r>
      <w:r w:rsidR="00463CE2" w:rsidRPr="000D0C25">
        <w:rPr>
          <w:sz w:val="22"/>
          <w:szCs w:val="22"/>
        </w:rPr>
        <w:t>zp</w:t>
      </w:r>
      <w:proofErr w:type="spellEnd"/>
      <w:r w:rsidRPr="000D0C25">
        <w:rPr>
          <w:sz w:val="22"/>
          <w:szCs w:val="22"/>
        </w:rPr>
        <w:t>.</w:t>
      </w:r>
    </w:p>
    <w:p w14:paraId="4F45BF36" w14:textId="07CD12D5" w:rsidR="003671F3" w:rsidRPr="000D0C25" w:rsidRDefault="00DE449B" w:rsidP="006625C2">
      <w:pPr>
        <w:numPr>
          <w:ilvl w:val="0"/>
          <w:numId w:val="8"/>
        </w:numPr>
        <w:tabs>
          <w:tab w:val="clear" w:pos="1440"/>
          <w:tab w:val="num" w:pos="709"/>
        </w:tabs>
        <w:spacing w:line="300" w:lineRule="auto"/>
        <w:ind w:left="709" w:hanging="425"/>
        <w:jc w:val="both"/>
        <w:rPr>
          <w:sz w:val="22"/>
          <w:szCs w:val="22"/>
        </w:rPr>
      </w:pPr>
      <w:r w:rsidRPr="000D0C25">
        <w:rPr>
          <w:sz w:val="22"/>
          <w:szCs w:val="22"/>
        </w:rPr>
        <w:t xml:space="preserve">Szczegółowe parametry i warunki wykonania zamówienia opisano </w:t>
      </w:r>
      <w:r w:rsidR="00A926D1" w:rsidRPr="000D0C25">
        <w:rPr>
          <w:sz w:val="22"/>
          <w:szCs w:val="22"/>
        </w:rPr>
        <w:t>w załączniku nr</w:t>
      </w:r>
      <w:r w:rsidR="002A6285" w:rsidRPr="000D0C25">
        <w:rPr>
          <w:sz w:val="22"/>
          <w:szCs w:val="22"/>
        </w:rPr>
        <w:t xml:space="preserve"> </w:t>
      </w:r>
      <w:r w:rsidR="00BE0365">
        <w:rPr>
          <w:sz w:val="22"/>
          <w:szCs w:val="22"/>
        </w:rPr>
        <w:t>6</w:t>
      </w:r>
      <w:r w:rsidR="00447C28" w:rsidRPr="000D0C25">
        <w:rPr>
          <w:sz w:val="22"/>
          <w:szCs w:val="22"/>
        </w:rPr>
        <w:t xml:space="preserve"> do SIWZ</w:t>
      </w:r>
      <w:r w:rsidR="003671F3" w:rsidRPr="000D0C25">
        <w:rPr>
          <w:sz w:val="22"/>
          <w:szCs w:val="22"/>
        </w:rPr>
        <w:t>.</w:t>
      </w:r>
    </w:p>
    <w:p w14:paraId="41C564CA" w14:textId="77777777" w:rsidR="00E53CFA" w:rsidRPr="000D0C25" w:rsidRDefault="00E53CFA" w:rsidP="00A926D1">
      <w:pPr>
        <w:spacing w:line="300" w:lineRule="auto"/>
        <w:jc w:val="both"/>
        <w:rPr>
          <w:sz w:val="22"/>
          <w:szCs w:val="22"/>
          <w:highlight w:val="yellow"/>
        </w:rPr>
      </w:pPr>
    </w:p>
    <w:p w14:paraId="78C46272" w14:textId="77777777" w:rsidR="003671F3" w:rsidRPr="000D0C25" w:rsidRDefault="003671F3" w:rsidP="00A926D1">
      <w:pPr>
        <w:numPr>
          <w:ilvl w:val="0"/>
          <w:numId w:val="5"/>
        </w:numPr>
        <w:spacing w:line="300" w:lineRule="auto"/>
        <w:ind w:left="284" w:hanging="284"/>
        <w:jc w:val="both"/>
        <w:rPr>
          <w:b/>
          <w:sz w:val="22"/>
          <w:szCs w:val="22"/>
        </w:rPr>
      </w:pPr>
      <w:r w:rsidRPr="000D0C25">
        <w:rPr>
          <w:b/>
          <w:sz w:val="22"/>
          <w:szCs w:val="22"/>
        </w:rPr>
        <w:t>TERMIN WYKONANIA ZAMÓWIENIA</w:t>
      </w:r>
    </w:p>
    <w:p w14:paraId="0C5AD850" w14:textId="5C9A70B0" w:rsidR="0091376B" w:rsidRPr="002A6285" w:rsidRDefault="00655490" w:rsidP="00172F16">
      <w:pPr>
        <w:spacing w:line="300" w:lineRule="auto"/>
        <w:ind w:left="284"/>
        <w:jc w:val="both"/>
        <w:rPr>
          <w:sz w:val="22"/>
          <w:szCs w:val="22"/>
        </w:rPr>
      </w:pPr>
      <w:r w:rsidRPr="000D0C25">
        <w:rPr>
          <w:sz w:val="22"/>
          <w:szCs w:val="22"/>
        </w:rPr>
        <w:t xml:space="preserve">Wykonawca będzie zobowiązany zrealizować przedmiot zamówienia w terminie </w:t>
      </w:r>
      <w:bookmarkStart w:id="15" w:name="_Hlk22811699"/>
      <w:r w:rsidR="006B2BCF" w:rsidRPr="000D0C25">
        <w:rPr>
          <w:sz w:val="22"/>
          <w:szCs w:val="22"/>
        </w:rPr>
        <w:t xml:space="preserve">maksymalnie </w:t>
      </w:r>
      <w:r w:rsidRPr="002A6285">
        <w:rPr>
          <w:sz w:val="22"/>
          <w:szCs w:val="22"/>
        </w:rPr>
        <w:t>1</w:t>
      </w:r>
      <w:r w:rsidR="002A6285" w:rsidRPr="002A6285">
        <w:rPr>
          <w:sz w:val="22"/>
          <w:szCs w:val="22"/>
        </w:rPr>
        <w:t>12</w:t>
      </w:r>
      <w:r w:rsidRPr="002A6285">
        <w:rPr>
          <w:sz w:val="22"/>
          <w:szCs w:val="22"/>
        </w:rPr>
        <w:t xml:space="preserve"> dni </w:t>
      </w:r>
      <w:r w:rsidR="0039313B" w:rsidRPr="002A6285">
        <w:rPr>
          <w:sz w:val="22"/>
          <w:szCs w:val="22"/>
        </w:rPr>
        <w:t xml:space="preserve">kalendarzowych </w:t>
      </w:r>
      <w:r w:rsidR="0091376B" w:rsidRPr="002A6285">
        <w:rPr>
          <w:sz w:val="22"/>
          <w:szCs w:val="22"/>
        </w:rPr>
        <w:t xml:space="preserve">od dnia </w:t>
      </w:r>
      <w:r w:rsidRPr="002A6285">
        <w:rPr>
          <w:sz w:val="22"/>
          <w:szCs w:val="22"/>
        </w:rPr>
        <w:t>zawarcia</w:t>
      </w:r>
      <w:r w:rsidR="0091376B" w:rsidRPr="002A6285">
        <w:rPr>
          <w:sz w:val="22"/>
          <w:szCs w:val="22"/>
        </w:rPr>
        <w:t xml:space="preserve"> umowy </w:t>
      </w:r>
      <w:bookmarkEnd w:id="15"/>
      <w:r w:rsidR="0091376B" w:rsidRPr="002A6285">
        <w:rPr>
          <w:sz w:val="22"/>
          <w:szCs w:val="22"/>
        </w:rPr>
        <w:t xml:space="preserve">dla zadania nr 1 oraz w terminie </w:t>
      </w:r>
      <w:r w:rsidR="006B2BCF" w:rsidRPr="002A6285">
        <w:rPr>
          <w:sz w:val="22"/>
          <w:szCs w:val="22"/>
        </w:rPr>
        <w:t xml:space="preserve">maksymalnie </w:t>
      </w:r>
      <w:r w:rsidR="002A6285" w:rsidRPr="002A6285">
        <w:rPr>
          <w:sz w:val="22"/>
          <w:szCs w:val="22"/>
        </w:rPr>
        <w:t>180</w:t>
      </w:r>
      <w:r w:rsidR="0091376B" w:rsidRPr="002A6285">
        <w:rPr>
          <w:sz w:val="22"/>
          <w:szCs w:val="22"/>
        </w:rPr>
        <w:t xml:space="preserve"> dni </w:t>
      </w:r>
      <w:r w:rsidR="0039313B" w:rsidRPr="002A6285">
        <w:rPr>
          <w:sz w:val="22"/>
          <w:szCs w:val="22"/>
        </w:rPr>
        <w:t xml:space="preserve">kalendarzowych </w:t>
      </w:r>
      <w:r w:rsidR="0091376B" w:rsidRPr="002A6285">
        <w:rPr>
          <w:sz w:val="22"/>
          <w:szCs w:val="22"/>
        </w:rPr>
        <w:t xml:space="preserve">od dnia </w:t>
      </w:r>
      <w:r w:rsidRPr="002A6285">
        <w:rPr>
          <w:sz w:val="22"/>
          <w:szCs w:val="22"/>
        </w:rPr>
        <w:t>zawarcia</w:t>
      </w:r>
      <w:r w:rsidR="0091376B" w:rsidRPr="002A6285">
        <w:rPr>
          <w:sz w:val="22"/>
          <w:szCs w:val="22"/>
        </w:rPr>
        <w:t xml:space="preserve"> umowy dla zadania nr 2.</w:t>
      </w:r>
    </w:p>
    <w:p w14:paraId="1819942D" w14:textId="77777777" w:rsidR="00AF152F" w:rsidRPr="00913F98" w:rsidRDefault="00AF152F" w:rsidP="00A926D1">
      <w:pPr>
        <w:spacing w:line="300" w:lineRule="auto"/>
        <w:jc w:val="both"/>
        <w:rPr>
          <w:sz w:val="22"/>
          <w:szCs w:val="22"/>
          <w:highlight w:val="yellow"/>
        </w:rPr>
      </w:pPr>
    </w:p>
    <w:p w14:paraId="2856458F" w14:textId="77777777" w:rsidR="00F66D58" w:rsidRPr="00A440C5" w:rsidRDefault="00F66D58" w:rsidP="00F66D58">
      <w:pPr>
        <w:numPr>
          <w:ilvl w:val="0"/>
          <w:numId w:val="5"/>
        </w:numPr>
        <w:spacing w:line="300" w:lineRule="auto"/>
        <w:ind w:left="284" w:hanging="284"/>
        <w:jc w:val="both"/>
        <w:rPr>
          <w:b/>
          <w:sz w:val="22"/>
          <w:szCs w:val="22"/>
        </w:rPr>
      </w:pPr>
      <w:r w:rsidRPr="00A440C5">
        <w:rPr>
          <w:b/>
          <w:sz w:val="22"/>
          <w:szCs w:val="22"/>
        </w:rPr>
        <w:t>WARUNKI PŁATNOŚCI</w:t>
      </w:r>
    </w:p>
    <w:p w14:paraId="349DB12F" w14:textId="774168ED" w:rsidR="00295FE0" w:rsidRPr="002A6285" w:rsidRDefault="005B43BD" w:rsidP="002A6285">
      <w:pPr>
        <w:spacing w:line="300" w:lineRule="auto"/>
        <w:ind w:left="284"/>
        <w:jc w:val="both"/>
        <w:rPr>
          <w:color w:val="00B050"/>
          <w:sz w:val="22"/>
          <w:szCs w:val="22"/>
        </w:rPr>
      </w:pPr>
      <w:bookmarkStart w:id="16" w:name="_Hlk14257119"/>
      <w:r w:rsidRPr="002A6285">
        <w:rPr>
          <w:sz w:val="22"/>
          <w:szCs w:val="22"/>
        </w:rPr>
        <w:t>Zapłata wynagrodzenia nastąpi po wykonaniu całości zamówienia. Zapłata nastąpi przelewem na rachunek bankowy Wykonawcy w terminie 30 dni od dnia otrzymania faktury</w:t>
      </w:r>
      <w:r w:rsidR="00FE38F2" w:rsidRPr="002A6285">
        <w:rPr>
          <w:sz w:val="22"/>
          <w:szCs w:val="22"/>
        </w:rPr>
        <w:t>/rachunku</w:t>
      </w:r>
      <w:r w:rsidRPr="0017601B">
        <w:rPr>
          <w:color w:val="00B050"/>
          <w:sz w:val="22"/>
          <w:szCs w:val="22"/>
        </w:rPr>
        <w:t>.</w:t>
      </w:r>
      <w:bookmarkStart w:id="17" w:name="_Hlk14257197"/>
      <w:bookmarkEnd w:id="16"/>
      <w:r w:rsidR="002A6285">
        <w:rPr>
          <w:color w:val="00B050"/>
          <w:sz w:val="22"/>
          <w:szCs w:val="22"/>
        </w:rPr>
        <w:t xml:space="preserve"> </w:t>
      </w:r>
      <w:r w:rsidR="00295FE0" w:rsidRPr="0017601B">
        <w:rPr>
          <w:sz w:val="22"/>
          <w:szCs w:val="22"/>
        </w:rPr>
        <w:t>Zamawiający zastrzega sobie prawo do dokonywania płatności z</w:t>
      </w:r>
      <w:r w:rsidR="00295FE0">
        <w:rPr>
          <w:sz w:val="22"/>
          <w:szCs w:val="22"/>
        </w:rPr>
        <w:t> </w:t>
      </w:r>
      <w:r w:rsidR="00295FE0" w:rsidRPr="0017601B">
        <w:rPr>
          <w:sz w:val="22"/>
          <w:szCs w:val="22"/>
        </w:rPr>
        <w:t>zastosowaniem</w:t>
      </w:r>
      <w:r w:rsidR="00295FE0">
        <w:rPr>
          <w:sz w:val="22"/>
          <w:szCs w:val="22"/>
        </w:rPr>
        <w:t xml:space="preserve"> </w:t>
      </w:r>
      <w:r w:rsidR="00295FE0" w:rsidRPr="0017601B">
        <w:rPr>
          <w:sz w:val="22"/>
          <w:szCs w:val="22"/>
        </w:rPr>
        <w:t>mechanizm</w:t>
      </w:r>
      <w:r w:rsidR="00295FE0">
        <w:rPr>
          <w:sz w:val="22"/>
          <w:szCs w:val="22"/>
        </w:rPr>
        <w:t>u</w:t>
      </w:r>
      <w:r w:rsidR="00295FE0" w:rsidRPr="0017601B">
        <w:rPr>
          <w:sz w:val="22"/>
          <w:szCs w:val="22"/>
        </w:rPr>
        <w:t xml:space="preserve"> podzielonej płatności (ang. Split </w:t>
      </w:r>
      <w:proofErr w:type="spellStart"/>
      <w:r w:rsidR="00295FE0" w:rsidRPr="0017601B">
        <w:rPr>
          <w:sz w:val="22"/>
          <w:szCs w:val="22"/>
        </w:rPr>
        <w:t>Payment</w:t>
      </w:r>
      <w:proofErr w:type="spellEnd"/>
      <w:r w:rsidR="00295FE0" w:rsidRPr="0017601B">
        <w:rPr>
          <w:sz w:val="22"/>
          <w:szCs w:val="22"/>
        </w:rPr>
        <w:t>)</w:t>
      </w:r>
      <w:r w:rsidR="00295FE0">
        <w:rPr>
          <w:sz w:val="22"/>
          <w:szCs w:val="22"/>
        </w:rPr>
        <w:t>.</w:t>
      </w:r>
    </w:p>
    <w:bookmarkEnd w:id="17"/>
    <w:p w14:paraId="4C8877DF" w14:textId="77777777" w:rsidR="003671F3" w:rsidRPr="00C86B7D" w:rsidRDefault="003671F3" w:rsidP="00C86B7D">
      <w:pPr>
        <w:spacing w:line="300" w:lineRule="auto"/>
        <w:jc w:val="both"/>
        <w:rPr>
          <w:sz w:val="22"/>
          <w:szCs w:val="22"/>
          <w:highlight w:val="yellow"/>
        </w:rPr>
      </w:pPr>
    </w:p>
    <w:p w14:paraId="2A6B780F" w14:textId="280D2EC5" w:rsidR="003671F3" w:rsidRPr="00A440C5" w:rsidRDefault="00023DA7" w:rsidP="00A926D1">
      <w:pPr>
        <w:numPr>
          <w:ilvl w:val="0"/>
          <w:numId w:val="5"/>
        </w:numPr>
        <w:spacing w:line="300" w:lineRule="auto"/>
        <w:ind w:left="284" w:hanging="284"/>
        <w:jc w:val="both"/>
        <w:rPr>
          <w:b/>
          <w:sz w:val="22"/>
          <w:szCs w:val="22"/>
        </w:rPr>
      </w:pPr>
      <w:r w:rsidRPr="00A440C5">
        <w:rPr>
          <w:b/>
          <w:sz w:val="22"/>
          <w:szCs w:val="22"/>
        </w:rPr>
        <w:t>PODSTAWY WYKLUCZENIA</w:t>
      </w:r>
      <w:r w:rsidR="00BE0365">
        <w:rPr>
          <w:b/>
          <w:sz w:val="22"/>
          <w:szCs w:val="22"/>
        </w:rPr>
        <w:t xml:space="preserve"> I WARUNKI UDZIAŁU W POSTĘPOWANIU</w:t>
      </w:r>
      <w:r w:rsidRPr="00A440C5">
        <w:rPr>
          <w:b/>
          <w:sz w:val="22"/>
          <w:szCs w:val="22"/>
        </w:rPr>
        <w:t xml:space="preserve"> </w:t>
      </w:r>
      <w:r w:rsidR="00797F01">
        <w:rPr>
          <w:b/>
          <w:sz w:val="22"/>
          <w:szCs w:val="22"/>
        </w:rPr>
        <w:t>ORAZ SPOSÓB ICH OCENY</w:t>
      </w:r>
    </w:p>
    <w:p w14:paraId="77E9AD50" w14:textId="355ED4F9" w:rsidR="003671F3" w:rsidRPr="00DD47BA" w:rsidRDefault="003671F3" w:rsidP="00DD47BA">
      <w:pPr>
        <w:spacing w:line="300" w:lineRule="auto"/>
        <w:ind w:left="284"/>
        <w:jc w:val="both"/>
        <w:rPr>
          <w:sz w:val="22"/>
          <w:szCs w:val="22"/>
        </w:rPr>
      </w:pPr>
      <w:r w:rsidRPr="00DD47BA">
        <w:rPr>
          <w:sz w:val="22"/>
          <w:szCs w:val="22"/>
        </w:rPr>
        <w:t xml:space="preserve">Zgodnie z art. 22 ust. 1 ustawy </w:t>
      </w:r>
      <w:proofErr w:type="spellStart"/>
      <w:r w:rsidR="004F5787" w:rsidRPr="00DD47BA">
        <w:rPr>
          <w:sz w:val="22"/>
          <w:szCs w:val="22"/>
        </w:rPr>
        <w:t>Pzp</w:t>
      </w:r>
      <w:proofErr w:type="spellEnd"/>
      <w:r w:rsidRPr="00DD47BA">
        <w:rPr>
          <w:sz w:val="22"/>
          <w:szCs w:val="22"/>
        </w:rPr>
        <w:t xml:space="preserve"> </w:t>
      </w:r>
      <w:r w:rsidR="00993189" w:rsidRPr="00DD47BA">
        <w:rPr>
          <w:sz w:val="22"/>
          <w:szCs w:val="22"/>
        </w:rPr>
        <w:t xml:space="preserve">o </w:t>
      </w:r>
      <w:r w:rsidRPr="00DD47BA">
        <w:rPr>
          <w:sz w:val="22"/>
          <w:szCs w:val="22"/>
        </w:rPr>
        <w:t xml:space="preserve">udzielenie zamówienia mogą ubiegać się </w:t>
      </w:r>
      <w:r w:rsidR="00DD54DE">
        <w:rPr>
          <w:sz w:val="22"/>
          <w:szCs w:val="22"/>
        </w:rPr>
        <w:t>W</w:t>
      </w:r>
      <w:r w:rsidRPr="00DD47BA">
        <w:rPr>
          <w:sz w:val="22"/>
          <w:szCs w:val="22"/>
        </w:rPr>
        <w:t>ykonawcy, którzy</w:t>
      </w:r>
      <w:r w:rsidR="00E55029" w:rsidRPr="00DD47BA">
        <w:rPr>
          <w:sz w:val="22"/>
          <w:szCs w:val="22"/>
        </w:rPr>
        <w:t>:</w:t>
      </w:r>
    </w:p>
    <w:p w14:paraId="5AAADC68" w14:textId="5F38B241" w:rsidR="00CA3363" w:rsidRDefault="007E6A00" w:rsidP="006625C2">
      <w:pPr>
        <w:numPr>
          <w:ilvl w:val="0"/>
          <w:numId w:val="9"/>
        </w:numPr>
        <w:tabs>
          <w:tab w:val="clear" w:pos="1440"/>
          <w:tab w:val="num" w:pos="709"/>
        </w:tabs>
        <w:spacing w:line="300" w:lineRule="auto"/>
        <w:ind w:left="709" w:hanging="425"/>
        <w:jc w:val="both"/>
        <w:rPr>
          <w:sz w:val="22"/>
          <w:szCs w:val="22"/>
        </w:rPr>
      </w:pPr>
      <w:r w:rsidRPr="00DC60C8">
        <w:rPr>
          <w:sz w:val="22"/>
          <w:szCs w:val="22"/>
        </w:rPr>
        <w:t xml:space="preserve">nie podlegają wykluczeniu </w:t>
      </w:r>
      <w:r w:rsidR="003C350B" w:rsidRPr="00DC60C8">
        <w:rPr>
          <w:sz w:val="22"/>
          <w:szCs w:val="22"/>
        </w:rPr>
        <w:t>na podstawie art. 24 ust. 1 pkt</w:t>
      </w:r>
      <w:r w:rsidR="00B259A2" w:rsidRPr="00DC60C8">
        <w:rPr>
          <w:sz w:val="22"/>
          <w:szCs w:val="22"/>
        </w:rPr>
        <w:t>.</w:t>
      </w:r>
      <w:r w:rsidR="003C350B" w:rsidRPr="00DC60C8">
        <w:rPr>
          <w:sz w:val="22"/>
          <w:szCs w:val="22"/>
        </w:rPr>
        <w:t xml:space="preserve"> 12</w:t>
      </w:r>
      <w:r w:rsidR="00BA1BED" w:rsidRPr="00BA1BED">
        <w:rPr>
          <w:sz w:val="22"/>
          <w:szCs w:val="22"/>
        </w:rPr>
        <w:t>–</w:t>
      </w:r>
      <w:r w:rsidR="00BA1BED">
        <w:rPr>
          <w:sz w:val="22"/>
          <w:szCs w:val="22"/>
        </w:rPr>
        <w:t xml:space="preserve">23 </w:t>
      </w:r>
      <w:r w:rsidR="004F5787" w:rsidRPr="00DC60C8">
        <w:rPr>
          <w:sz w:val="22"/>
          <w:szCs w:val="22"/>
        </w:rPr>
        <w:t xml:space="preserve">ustawy </w:t>
      </w:r>
      <w:proofErr w:type="spellStart"/>
      <w:r w:rsidR="004F5787" w:rsidRPr="00DC60C8">
        <w:rPr>
          <w:sz w:val="22"/>
          <w:szCs w:val="22"/>
        </w:rPr>
        <w:t>Pzp</w:t>
      </w:r>
      <w:proofErr w:type="spellEnd"/>
      <w:r w:rsidR="0047599F">
        <w:rPr>
          <w:sz w:val="22"/>
          <w:szCs w:val="22"/>
        </w:rPr>
        <w:t xml:space="preserve"> oraz </w:t>
      </w:r>
      <w:r w:rsidR="0047599F" w:rsidRPr="00DC60C8">
        <w:rPr>
          <w:sz w:val="22"/>
          <w:szCs w:val="22"/>
        </w:rPr>
        <w:t>art. 24 ust. 5 pkt 1 i</w:t>
      </w:r>
      <w:r w:rsidR="0047599F">
        <w:rPr>
          <w:sz w:val="22"/>
          <w:szCs w:val="22"/>
        </w:rPr>
        <w:t> </w:t>
      </w:r>
      <w:r w:rsidR="0047599F" w:rsidRPr="00DC60C8">
        <w:rPr>
          <w:sz w:val="22"/>
          <w:szCs w:val="22"/>
        </w:rPr>
        <w:t xml:space="preserve">8 ustawy </w:t>
      </w:r>
      <w:proofErr w:type="spellStart"/>
      <w:r w:rsidR="0047599F" w:rsidRPr="00DC60C8">
        <w:rPr>
          <w:sz w:val="22"/>
          <w:szCs w:val="22"/>
        </w:rPr>
        <w:t>Pzp</w:t>
      </w:r>
      <w:proofErr w:type="spellEnd"/>
      <w:r w:rsidR="004F038F" w:rsidRPr="00DC60C8">
        <w:rPr>
          <w:sz w:val="22"/>
          <w:szCs w:val="22"/>
        </w:rPr>
        <w:t>;</w:t>
      </w:r>
    </w:p>
    <w:p w14:paraId="1D1B571C" w14:textId="3F6C2BD1" w:rsidR="0047599F" w:rsidRPr="0047599F" w:rsidRDefault="0047599F" w:rsidP="0047599F">
      <w:pPr>
        <w:spacing w:line="300" w:lineRule="auto"/>
        <w:ind w:left="709"/>
        <w:jc w:val="both"/>
        <w:rPr>
          <w:i/>
          <w:sz w:val="22"/>
          <w:szCs w:val="22"/>
        </w:rPr>
      </w:pPr>
      <w:r w:rsidRPr="0047599F">
        <w:rPr>
          <w:i/>
          <w:sz w:val="22"/>
          <w:szCs w:val="22"/>
        </w:rPr>
        <w:t xml:space="preserve">Brak podstaw do wykluczenia Zamawiający </w:t>
      </w:r>
      <w:r w:rsidRPr="00953717">
        <w:rPr>
          <w:i/>
          <w:sz w:val="22"/>
          <w:szCs w:val="22"/>
        </w:rPr>
        <w:t>oceni na podstawie złożonego wraz z ofertą formularza Jednolitego Europejskiego Dokumentu Zamówienia (dalej jako „JEDZ”), stanowiącego załącznik nr 2 lub 2a do SIWZ oraz dokumentów lub oświadczeń wymienionych w rozdziale VII pkt 4 lit. od „a” do „g” SIWZ.</w:t>
      </w:r>
    </w:p>
    <w:p w14:paraId="1452D5D5" w14:textId="5584CBA5" w:rsidR="0047599F" w:rsidRPr="002A6285" w:rsidRDefault="007E6A00" w:rsidP="006625C2">
      <w:pPr>
        <w:numPr>
          <w:ilvl w:val="0"/>
          <w:numId w:val="9"/>
        </w:numPr>
        <w:tabs>
          <w:tab w:val="clear" w:pos="1440"/>
          <w:tab w:val="num" w:pos="709"/>
        </w:tabs>
        <w:spacing w:line="300" w:lineRule="auto"/>
        <w:ind w:left="709" w:hanging="425"/>
        <w:jc w:val="both"/>
        <w:rPr>
          <w:sz w:val="22"/>
          <w:szCs w:val="22"/>
        </w:rPr>
      </w:pPr>
      <w:r w:rsidRPr="002A6285">
        <w:rPr>
          <w:sz w:val="22"/>
          <w:szCs w:val="22"/>
        </w:rPr>
        <w:t>spełniają warunki udziału w postępowaniu, dotyczące</w:t>
      </w:r>
      <w:r w:rsidR="0047599F" w:rsidRPr="002A6285">
        <w:rPr>
          <w:sz w:val="22"/>
          <w:szCs w:val="22"/>
        </w:rPr>
        <w:t xml:space="preserve"> kompetencji lub uprawnień do prowadzenia określonej działalności zawodowej, o ile wynika to z odrębnych przepisów – Zamawiający nie formułuje szczegółowych wymagań w tym zakresie;</w:t>
      </w:r>
    </w:p>
    <w:p w14:paraId="28E521D8" w14:textId="712B1E3C" w:rsidR="0047599F" w:rsidRPr="002A6285" w:rsidRDefault="0047599F" w:rsidP="006625C2">
      <w:pPr>
        <w:numPr>
          <w:ilvl w:val="0"/>
          <w:numId w:val="9"/>
        </w:numPr>
        <w:tabs>
          <w:tab w:val="clear" w:pos="1440"/>
          <w:tab w:val="num" w:pos="709"/>
        </w:tabs>
        <w:spacing w:line="300" w:lineRule="auto"/>
        <w:ind w:left="709" w:hanging="425"/>
        <w:jc w:val="both"/>
        <w:rPr>
          <w:sz w:val="22"/>
          <w:szCs w:val="22"/>
        </w:rPr>
      </w:pPr>
      <w:r w:rsidRPr="002A6285">
        <w:rPr>
          <w:sz w:val="22"/>
          <w:szCs w:val="22"/>
        </w:rPr>
        <w:t>spełniają warunki udziału w postępowaniu, dotyczące sytuacji ekonomicznej lub finansowej – Zamawiający nie formułuje szczegółowych wymagań w tym zakresie;</w:t>
      </w:r>
    </w:p>
    <w:p w14:paraId="76AA0842" w14:textId="24F267A8" w:rsidR="0047599F" w:rsidRPr="002A6285" w:rsidRDefault="0047599F" w:rsidP="006625C2">
      <w:pPr>
        <w:numPr>
          <w:ilvl w:val="0"/>
          <w:numId w:val="9"/>
        </w:numPr>
        <w:tabs>
          <w:tab w:val="clear" w:pos="1440"/>
          <w:tab w:val="num" w:pos="709"/>
        </w:tabs>
        <w:spacing w:line="300" w:lineRule="auto"/>
        <w:ind w:left="709" w:hanging="425"/>
        <w:jc w:val="both"/>
        <w:rPr>
          <w:sz w:val="22"/>
          <w:szCs w:val="22"/>
        </w:rPr>
      </w:pPr>
      <w:r w:rsidRPr="002A6285">
        <w:rPr>
          <w:sz w:val="22"/>
          <w:szCs w:val="22"/>
        </w:rPr>
        <w:t>spełniają warunki udziału w postępowaniu, dotyczące zdolności technicznej lub zawodowej – Zamawiający nie formułuje szczegółowych wymagań w tym zakresie</w:t>
      </w:r>
      <w:r w:rsidR="002A6285">
        <w:rPr>
          <w:sz w:val="22"/>
          <w:szCs w:val="22"/>
        </w:rPr>
        <w:t>.</w:t>
      </w:r>
    </w:p>
    <w:p w14:paraId="6D52F8FD" w14:textId="77777777" w:rsidR="00D518F7" w:rsidRPr="004250D2" w:rsidRDefault="00D518F7" w:rsidP="00D518F7">
      <w:pPr>
        <w:spacing w:line="300" w:lineRule="auto"/>
        <w:ind w:left="284"/>
        <w:jc w:val="both"/>
        <w:rPr>
          <w:bCs/>
          <w:sz w:val="22"/>
          <w:szCs w:val="22"/>
          <w:u w:val="single"/>
        </w:rPr>
      </w:pPr>
      <w:r w:rsidRPr="004250D2">
        <w:rPr>
          <w:bCs/>
          <w:sz w:val="22"/>
          <w:szCs w:val="22"/>
          <w:u w:val="single"/>
        </w:rPr>
        <w:t>Wypełniając JEDZ w części IV: Kryteria kwalifikacji Wykonawca może ograniczyć się do wypełnienia sekcji α i nie musi wypełniać żadnej z pozostałych sekcji w części IV.</w:t>
      </w:r>
    </w:p>
    <w:p w14:paraId="2A557BDC" w14:textId="77777777" w:rsidR="003671F3" w:rsidRPr="00DC60C8" w:rsidRDefault="003671F3" w:rsidP="00DC60C8">
      <w:pPr>
        <w:spacing w:line="300" w:lineRule="auto"/>
        <w:ind w:left="284"/>
        <w:jc w:val="both"/>
        <w:rPr>
          <w:sz w:val="22"/>
          <w:szCs w:val="22"/>
        </w:rPr>
      </w:pPr>
      <w:r w:rsidRPr="00DC60C8">
        <w:rPr>
          <w:bCs/>
          <w:sz w:val="22"/>
          <w:szCs w:val="22"/>
        </w:rPr>
        <w:lastRenderedPageBreak/>
        <w:t>Wykonawcy, którzy nie wykażą spełniania powyższych warunków podlegają wykluczeniu na podstawie art.</w:t>
      </w:r>
      <w:r w:rsidR="00B259A2" w:rsidRPr="00DC60C8">
        <w:rPr>
          <w:bCs/>
          <w:sz w:val="22"/>
          <w:szCs w:val="22"/>
        </w:rPr>
        <w:t> </w:t>
      </w:r>
      <w:r w:rsidRPr="00DC60C8">
        <w:rPr>
          <w:bCs/>
          <w:sz w:val="22"/>
          <w:szCs w:val="22"/>
        </w:rPr>
        <w:t xml:space="preserve">24 ust </w:t>
      </w:r>
      <w:r w:rsidR="00022FA9" w:rsidRPr="00DC60C8">
        <w:rPr>
          <w:bCs/>
          <w:sz w:val="22"/>
          <w:szCs w:val="22"/>
        </w:rPr>
        <w:t xml:space="preserve">1 </w:t>
      </w:r>
      <w:r w:rsidRPr="00DC60C8">
        <w:rPr>
          <w:bCs/>
          <w:sz w:val="22"/>
          <w:szCs w:val="22"/>
        </w:rPr>
        <w:t xml:space="preserve">pkt </w:t>
      </w:r>
      <w:r w:rsidR="00022FA9" w:rsidRPr="00DC60C8">
        <w:rPr>
          <w:bCs/>
          <w:sz w:val="22"/>
          <w:szCs w:val="22"/>
        </w:rPr>
        <w:t>12</w:t>
      </w:r>
      <w:r w:rsidRPr="00DC60C8">
        <w:rPr>
          <w:bCs/>
          <w:sz w:val="22"/>
          <w:szCs w:val="22"/>
        </w:rPr>
        <w:t xml:space="preserve"> </w:t>
      </w:r>
      <w:r w:rsidR="00463CE2" w:rsidRPr="00DC60C8">
        <w:rPr>
          <w:bCs/>
          <w:sz w:val="22"/>
          <w:szCs w:val="22"/>
        </w:rPr>
        <w:t xml:space="preserve">ustawy </w:t>
      </w:r>
      <w:proofErr w:type="spellStart"/>
      <w:r w:rsidRPr="00DC60C8">
        <w:rPr>
          <w:bCs/>
          <w:sz w:val="22"/>
          <w:szCs w:val="22"/>
        </w:rPr>
        <w:t>P</w:t>
      </w:r>
      <w:r w:rsidR="00463CE2" w:rsidRPr="00DC60C8">
        <w:rPr>
          <w:bCs/>
          <w:sz w:val="22"/>
          <w:szCs w:val="22"/>
        </w:rPr>
        <w:t>zp</w:t>
      </w:r>
      <w:proofErr w:type="spellEnd"/>
      <w:r w:rsidRPr="00DC60C8">
        <w:rPr>
          <w:bCs/>
          <w:sz w:val="22"/>
          <w:szCs w:val="22"/>
        </w:rPr>
        <w:t>.</w:t>
      </w:r>
      <w:r w:rsidR="00DC60C8">
        <w:rPr>
          <w:bCs/>
          <w:sz w:val="22"/>
          <w:szCs w:val="22"/>
        </w:rPr>
        <w:t xml:space="preserve"> </w:t>
      </w:r>
      <w:bookmarkStart w:id="18" w:name="_Hlk14257772"/>
      <w:r w:rsidR="00DC60C8" w:rsidRPr="00DC60C8">
        <w:rPr>
          <w:bCs/>
          <w:sz w:val="22"/>
          <w:szCs w:val="22"/>
        </w:rPr>
        <w:t>Zamawiający może wykluczyć Wykonawcę na każdym etapie postępowania o udzielenie zamówienia</w:t>
      </w:r>
      <w:r w:rsidR="00DC60C8">
        <w:rPr>
          <w:bCs/>
          <w:sz w:val="22"/>
          <w:szCs w:val="22"/>
        </w:rPr>
        <w:t>.</w:t>
      </w:r>
      <w:bookmarkEnd w:id="18"/>
    </w:p>
    <w:p w14:paraId="0C6F240F" w14:textId="77777777" w:rsidR="00CC18F6" w:rsidRPr="00913F98" w:rsidRDefault="00CC18F6" w:rsidP="00A926D1">
      <w:pPr>
        <w:spacing w:line="300" w:lineRule="auto"/>
        <w:jc w:val="both"/>
        <w:rPr>
          <w:sz w:val="22"/>
          <w:szCs w:val="22"/>
          <w:highlight w:val="yellow"/>
        </w:rPr>
      </w:pPr>
    </w:p>
    <w:p w14:paraId="610DC3B7" w14:textId="5BF80346" w:rsidR="00BB4375" w:rsidRPr="00DC60C8" w:rsidRDefault="003671F3" w:rsidP="00A67DB0">
      <w:pPr>
        <w:numPr>
          <w:ilvl w:val="0"/>
          <w:numId w:val="5"/>
        </w:numPr>
        <w:spacing w:line="300" w:lineRule="auto"/>
        <w:ind w:left="284" w:hanging="284"/>
        <w:jc w:val="both"/>
        <w:rPr>
          <w:b/>
          <w:color w:val="00B050"/>
          <w:sz w:val="22"/>
          <w:szCs w:val="22"/>
        </w:rPr>
      </w:pPr>
      <w:r w:rsidRPr="00DC60C8">
        <w:rPr>
          <w:b/>
          <w:sz w:val="22"/>
          <w:szCs w:val="22"/>
        </w:rPr>
        <w:t>WYKAZ OŚWIADCZEŃ I DOKUMENTÓW, POTWIERDZ</w:t>
      </w:r>
      <w:r w:rsidR="00905961" w:rsidRPr="00DC60C8">
        <w:rPr>
          <w:b/>
          <w:sz w:val="22"/>
          <w:szCs w:val="22"/>
        </w:rPr>
        <w:t>AJĄCYCH</w:t>
      </w:r>
      <w:r w:rsidRPr="00DC60C8">
        <w:rPr>
          <w:b/>
          <w:sz w:val="22"/>
          <w:szCs w:val="22"/>
        </w:rPr>
        <w:t xml:space="preserve"> </w:t>
      </w:r>
      <w:r w:rsidR="00011E01" w:rsidRPr="00DC60C8">
        <w:rPr>
          <w:b/>
          <w:sz w:val="22"/>
          <w:szCs w:val="22"/>
        </w:rPr>
        <w:t xml:space="preserve">BRAK </w:t>
      </w:r>
      <w:r w:rsidR="003C350B" w:rsidRPr="00DC60C8">
        <w:rPr>
          <w:b/>
          <w:sz w:val="22"/>
          <w:szCs w:val="22"/>
        </w:rPr>
        <w:t>P</w:t>
      </w:r>
      <w:r w:rsidR="00A67DB0" w:rsidRPr="00DC60C8">
        <w:rPr>
          <w:b/>
          <w:sz w:val="22"/>
          <w:szCs w:val="22"/>
        </w:rPr>
        <w:t>ODSTAW</w:t>
      </w:r>
      <w:r w:rsidR="00011E01" w:rsidRPr="00DC60C8">
        <w:rPr>
          <w:b/>
          <w:sz w:val="22"/>
          <w:szCs w:val="22"/>
        </w:rPr>
        <w:t xml:space="preserve"> WYKLUCZ</w:t>
      </w:r>
      <w:r w:rsidR="00100160" w:rsidRPr="00DC60C8">
        <w:rPr>
          <w:b/>
          <w:sz w:val="22"/>
          <w:szCs w:val="22"/>
        </w:rPr>
        <w:t>E</w:t>
      </w:r>
      <w:r w:rsidR="00011E01" w:rsidRPr="00DC60C8">
        <w:rPr>
          <w:b/>
          <w:sz w:val="22"/>
          <w:szCs w:val="22"/>
        </w:rPr>
        <w:t>NIA</w:t>
      </w:r>
    </w:p>
    <w:p w14:paraId="681A36B8" w14:textId="44F7ECBF" w:rsidR="00BB4375" w:rsidRPr="00DC60C8" w:rsidRDefault="00BB4375" w:rsidP="006625C2">
      <w:pPr>
        <w:numPr>
          <w:ilvl w:val="0"/>
          <w:numId w:val="10"/>
        </w:numPr>
        <w:tabs>
          <w:tab w:val="clear" w:pos="1440"/>
          <w:tab w:val="num" w:pos="709"/>
        </w:tabs>
        <w:spacing w:line="300" w:lineRule="auto"/>
        <w:ind w:left="709" w:hanging="425"/>
        <w:jc w:val="both"/>
        <w:rPr>
          <w:sz w:val="22"/>
          <w:szCs w:val="22"/>
        </w:rPr>
      </w:pPr>
      <w:r w:rsidRPr="00DC60C8">
        <w:rPr>
          <w:sz w:val="22"/>
          <w:szCs w:val="22"/>
        </w:rPr>
        <w:t xml:space="preserve">Do oferty każdy Wykonawca musi dołączyć aktualne na dzień składania ofert </w:t>
      </w:r>
      <w:r w:rsidRPr="00DC60C8">
        <w:rPr>
          <w:bCs/>
          <w:sz w:val="22"/>
          <w:szCs w:val="22"/>
        </w:rPr>
        <w:t>oświadczeni</w:t>
      </w:r>
      <w:r w:rsidR="0071624C" w:rsidRPr="00DC60C8">
        <w:rPr>
          <w:bCs/>
          <w:sz w:val="22"/>
          <w:szCs w:val="22"/>
        </w:rPr>
        <w:t xml:space="preserve">e </w:t>
      </w:r>
      <w:r w:rsidR="009E431E" w:rsidRPr="00DC60C8">
        <w:rPr>
          <w:sz w:val="22"/>
          <w:szCs w:val="22"/>
        </w:rPr>
        <w:t xml:space="preserve">w formie </w:t>
      </w:r>
      <w:r w:rsidR="009E431E" w:rsidRPr="0075157F">
        <w:rPr>
          <w:b/>
          <w:bCs/>
          <w:sz w:val="22"/>
          <w:szCs w:val="22"/>
        </w:rPr>
        <w:t>JEDZ</w:t>
      </w:r>
      <w:r w:rsidR="009E431E" w:rsidRPr="00DC60C8">
        <w:rPr>
          <w:sz w:val="22"/>
          <w:szCs w:val="22"/>
        </w:rPr>
        <w:t xml:space="preserve"> </w:t>
      </w:r>
      <w:r w:rsidR="00F8214E">
        <w:rPr>
          <w:sz w:val="22"/>
          <w:szCs w:val="22"/>
        </w:rPr>
        <w:t>(</w:t>
      </w:r>
      <w:r w:rsidR="00F8214E" w:rsidRPr="00953717">
        <w:rPr>
          <w:sz w:val="22"/>
          <w:szCs w:val="22"/>
        </w:rPr>
        <w:t>załącznik nr 2 lub 2a do SIWZ)</w:t>
      </w:r>
      <w:r w:rsidR="0071624C" w:rsidRPr="00953717">
        <w:rPr>
          <w:sz w:val="22"/>
          <w:szCs w:val="22"/>
        </w:rPr>
        <w:t>.</w:t>
      </w:r>
      <w:r w:rsidR="009E431E" w:rsidRPr="00953717">
        <w:rPr>
          <w:sz w:val="22"/>
          <w:szCs w:val="22"/>
        </w:rPr>
        <w:t xml:space="preserve"> Informacje zawarte w JEDZ będą stanowić wstępne potwierdz</w:t>
      </w:r>
      <w:r w:rsidR="00797F01" w:rsidRPr="00953717">
        <w:rPr>
          <w:sz w:val="22"/>
          <w:szCs w:val="22"/>
        </w:rPr>
        <w:t>enie braku podstaw do wykluczenia</w:t>
      </w:r>
      <w:r w:rsidR="00953717">
        <w:rPr>
          <w:sz w:val="22"/>
          <w:szCs w:val="22"/>
        </w:rPr>
        <w:t>.</w:t>
      </w:r>
    </w:p>
    <w:p w14:paraId="50B22641" w14:textId="7642415C" w:rsidR="0071624C" w:rsidRPr="00953717" w:rsidRDefault="0071624C" w:rsidP="006625C2">
      <w:pPr>
        <w:numPr>
          <w:ilvl w:val="0"/>
          <w:numId w:val="10"/>
        </w:numPr>
        <w:tabs>
          <w:tab w:val="clear" w:pos="1440"/>
          <w:tab w:val="num" w:pos="709"/>
        </w:tabs>
        <w:spacing w:line="300" w:lineRule="auto"/>
        <w:ind w:left="709" w:hanging="425"/>
        <w:jc w:val="both"/>
        <w:rPr>
          <w:sz w:val="22"/>
          <w:szCs w:val="22"/>
        </w:rPr>
      </w:pPr>
      <w:r w:rsidRPr="00A0726D">
        <w:rPr>
          <w:sz w:val="22"/>
          <w:szCs w:val="22"/>
        </w:rPr>
        <w:t xml:space="preserve">W przypadku </w:t>
      </w:r>
      <w:r w:rsidRPr="00A0726D">
        <w:rPr>
          <w:b/>
          <w:sz w:val="22"/>
          <w:szCs w:val="22"/>
        </w:rPr>
        <w:t>wspólnego ubiegania się o zamówienie</w:t>
      </w:r>
      <w:r w:rsidRPr="00A0726D">
        <w:rPr>
          <w:sz w:val="22"/>
          <w:szCs w:val="22"/>
        </w:rPr>
        <w:t xml:space="preserve"> przez </w:t>
      </w:r>
      <w:r w:rsidR="007041DA" w:rsidRPr="00A0726D">
        <w:rPr>
          <w:sz w:val="22"/>
          <w:szCs w:val="22"/>
        </w:rPr>
        <w:t xml:space="preserve">Wykonawców, JEDZ </w:t>
      </w:r>
      <w:r w:rsidR="007041DA" w:rsidRPr="00A0726D">
        <w:rPr>
          <w:b/>
          <w:sz w:val="22"/>
          <w:szCs w:val="22"/>
        </w:rPr>
        <w:t>składa każdy z </w:t>
      </w:r>
      <w:r w:rsidRPr="00A0726D">
        <w:rPr>
          <w:b/>
          <w:sz w:val="22"/>
          <w:szCs w:val="22"/>
        </w:rPr>
        <w:t>Wykonawców</w:t>
      </w:r>
      <w:r w:rsidR="00744FE4" w:rsidRPr="00A0726D">
        <w:rPr>
          <w:b/>
          <w:sz w:val="22"/>
          <w:szCs w:val="22"/>
        </w:rPr>
        <w:t xml:space="preserve"> (odrębnie)</w:t>
      </w:r>
      <w:r w:rsidRPr="00A0726D">
        <w:rPr>
          <w:sz w:val="22"/>
          <w:szCs w:val="22"/>
        </w:rPr>
        <w:t xml:space="preserve"> wspólnie </w:t>
      </w:r>
      <w:r w:rsidRPr="00953717">
        <w:rPr>
          <w:sz w:val="22"/>
          <w:szCs w:val="22"/>
        </w:rPr>
        <w:t>ubiegających się o zamówienie</w:t>
      </w:r>
      <w:r w:rsidR="00F8214E" w:rsidRPr="00953717">
        <w:rPr>
          <w:sz w:val="22"/>
          <w:szCs w:val="22"/>
        </w:rPr>
        <w:t xml:space="preserve"> (załącznik nr 2 lub 2a do SIWZ)</w:t>
      </w:r>
      <w:r w:rsidR="00744FE4" w:rsidRPr="00953717">
        <w:rPr>
          <w:sz w:val="22"/>
          <w:szCs w:val="22"/>
        </w:rPr>
        <w:t xml:space="preserve">. </w:t>
      </w:r>
      <w:r w:rsidR="00797F01" w:rsidRPr="00953717">
        <w:rPr>
          <w:sz w:val="22"/>
          <w:szCs w:val="22"/>
        </w:rPr>
        <w:t>Informacje zawarte w JEDZ będą stanowić wstępne potwierdzenie braku podstaw do wykluczenia</w:t>
      </w:r>
      <w:r w:rsidR="00797F01" w:rsidRPr="00953717" w:rsidDel="00797F01">
        <w:rPr>
          <w:sz w:val="22"/>
          <w:szCs w:val="22"/>
        </w:rPr>
        <w:t xml:space="preserve"> </w:t>
      </w:r>
    </w:p>
    <w:p w14:paraId="528CBBD4" w14:textId="4F57491A" w:rsidR="004238D4" w:rsidRDefault="00DD1CB9" w:rsidP="006625C2">
      <w:pPr>
        <w:numPr>
          <w:ilvl w:val="0"/>
          <w:numId w:val="10"/>
        </w:numPr>
        <w:tabs>
          <w:tab w:val="clear" w:pos="1440"/>
          <w:tab w:val="num" w:pos="709"/>
        </w:tabs>
        <w:spacing w:line="300" w:lineRule="auto"/>
        <w:ind w:left="709" w:hanging="425"/>
        <w:jc w:val="both"/>
        <w:rPr>
          <w:sz w:val="22"/>
          <w:szCs w:val="22"/>
        </w:rPr>
      </w:pPr>
      <w:r w:rsidRPr="00953717">
        <w:rPr>
          <w:sz w:val="22"/>
          <w:szCs w:val="22"/>
        </w:rPr>
        <w:t xml:space="preserve">Wykonawca w terminie 3 dni od dnia zamieszczenia na </w:t>
      </w:r>
      <w:r w:rsidR="00D00452" w:rsidRPr="00953717">
        <w:rPr>
          <w:sz w:val="22"/>
          <w:szCs w:val="22"/>
        </w:rPr>
        <w:t>Platformie</w:t>
      </w:r>
      <w:r w:rsidRPr="00953717">
        <w:rPr>
          <w:sz w:val="22"/>
          <w:szCs w:val="22"/>
        </w:rPr>
        <w:t xml:space="preserve"> informacji, o której mowa w</w:t>
      </w:r>
      <w:r w:rsidR="00B259A2" w:rsidRPr="00953717">
        <w:rPr>
          <w:sz w:val="22"/>
          <w:szCs w:val="22"/>
        </w:rPr>
        <w:t> </w:t>
      </w:r>
      <w:r w:rsidRPr="00953717">
        <w:rPr>
          <w:sz w:val="22"/>
          <w:szCs w:val="22"/>
        </w:rPr>
        <w:t>art.</w:t>
      </w:r>
      <w:r w:rsidR="00A80418" w:rsidRPr="00953717">
        <w:rPr>
          <w:sz w:val="22"/>
          <w:szCs w:val="22"/>
        </w:rPr>
        <w:t> </w:t>
      </w:r>
      <w:r w:rsidRPr="00953717">
        <w:rPr>
          <w:sz w:val="22"/>
          <w:szCs w:val="22"/>
        </w:rPr>
        <w:t>86 ust.</w:t>
      </w:r>
      <w:r w:rsidR="00B3191F" w:rsidRPr="00953717">
        <w:rPr>
          <w:sz w:val="22"/>
          <w:szCs w:val="22"/>
        </w:rPr>
        <w:t xml:space="preserve"> </w:t>
      </w:r>
      <w:r w:rsidR="00083AF1" w:rsidRPr="00953717">
        <w:rPr>
          <w:sz w:val="22"/>
          <w:szCs w:val="22"/>
        </w:rPr>
        <w:t xml:space="preserve">5 </w:t>
      </w:r>
      <w:r w:rsidRPr="00953717">
        <w:rPr>
          <w:sz w:val="22"/>
          <w:szCs w:val="22"/>
        </w:rPr>
        <w:t xml:space="preserve">ustawy </w:t>
      </w:r>
      <w:proofErr w:type="spellStart"/>
      <w:r w:rsidRPr="00953717">
        <w:rPr>
          <w:sz w:val="22"/>
          <w:szCs w:val="22"/>
        </w:rPr>
        <w:t>Pzp</w:t>
      </w:r>
      <w:proofErr w:type="spellEnd"/>
      <w:r w:rsidRPr="00953717">
        <w:rPr>
          <w:sz w:val="22"/>
          <w:szCs w:val="22"/>
        </w:rPr>
        <w:t xml:space="preserve">, przekaże Zamawiającemu </w:t>
      </w:r>
      <w:r w:rsidRPr="00953717">
        <w:rPr>
          <w:b/>
          <w:bCs/>
          <w:sz w:val="22"/>
          <w:szCs w:val="22"/>
        </w:rPr>
        <w:t>oświadczenie</w:t>
      </w:r>
      <w:r w:rsidRPr="00953717">
        <w:rPr>
          <w:sz w:val="22"/>
          <w:szCs w:val="22"/>
        </w:rPr>
        <w:t xml:space="preserve"> </w:t>
      </w:r>
      <w:r w:rsidR="00A80418" w:rsidRPr="00953717">
        <w:rPr>
          <w:sz w:val="22"/>
          <w:szCs w:val="22"/>
        </w:rPr>
        <w:t>o</w:t>
      </w:r>
      <w:r w:rsidR="001E2EB3" w:rsidRPr="00953717">
        <w:rPr>
          <w:sz w:val="22"/>
          <w:szCs w:val="22"/>
        </w:rPr>
        <w:t> </w:t>
      </w:r>
      <w:r w:rsidRPr="00953717">
        <w:rPr>
          <w:sz w:val="22"/>
          <w:szCs w:val="22"/>
        </w:rPr>
        <w:t xml:space="preserve">przynależności lub braku przynależności do tej samej grupy kapitałowej, o której mowa w art. 24 ust. 1 pkt 23 ustawy </w:t>
      </w:r>
      <w:proofErr w:type="spellStart"/>
      <w:r w:rsidRPr="00953717">
        <w:rPr>
          <w:sz w:val="22"/>
          <w:szCs w:val="22"/>
        </w:rPr>
        <w:t>Pzp</w:t>
      </w:r>
      <w:proofErr w:type="spellEnd"/>
      <w:r w:rsidR="00073197" w:rsidRPr="00953717">
        <w:rPr>
          <w:sz w:val="22"/>
          <w:szCs w:val="22"/>
        </w:rPr>
        <w:t xml:space="preserve"> (wzór – załącznik nr</w:t>
      </w:r>
      <w:r w:rsidR="00366487" w:rsidRPr="00953717">
        <w:rPr>
          <w:sz w:val="22"/>
          <w:szCs w:val="22"/>
        </w:rPr>
        <w:t> </w:t>
      </w:r>
      <w:r w:rsidR="0071624C" w:rsidRPr="00953717">
        <w:rPr>
          <w:sz w:val="22"/>
          <w:szCs w:val="22"/>
        </w:rPr>
        <w:t>3</w:t>
      </w:r>
      <w:r w:rsidR="00F15698" w:rsidRPr="00953717">
        <w:rPr>
          <w:sz w:val="22"/>
          <w:szCs w:val="22"/>
        </w:rPr>
        <w:t xml:space="preserve"> do SIWZ</w:t>
      </w:r>
      <w:r w:rsidR="00073197" w:rsidRPr="00953717">
        <w:rPr>
          <w:sz w:val="22"/>
          <w:szCs w:val="22"/>
        </w:rPr>
        <w:t>)</w:t>
      </w:r>
      <w:r w:rsidRPr="00953717">
        <w:rPr>
          <w:sz w:val="22"/>
          <w:szCs w:val="22"/>
        </w:rPr>
        <w:t xml:space="preserve">. Wraz ze złożonym oświadczeniem, wykonawca może przedstawić dowody, że powiązania z innym Wykonawcą nie prowadzą do zakłócenia konkurencji </w:t>
      </w:r>
      <w:r w:rsidRPr="00BB1C42">
        <w:rPr>
          <w:sz w:val="22"/>
          <w:szCs w:val="22"/>
        </w:rPr>
        <w:t>w</w:t>
      </w:r>
      <w:r w:rsidR="00073197" w:rsidRPr="00BB1C42">
        <w:rPr>
          <w:sz w:val="22"/>
          <w:szCs w:val="22"/>
        </w:rPr>
        <w:t> </w:t>
      </w:r>
      <w:r w:rsidRPr="00BB1C42">
        <w:rPr>
          <w:sz w:val="22"/>
          <w:szCs w:val="22"/>
        </w:rPr>
        <w:t>postepowaniu o udzielenie zamówienia.</w:t>
      </w:r>
      <w:r w:rsidR="00D00452" w:rsidRPr="00BB1C42">
        <w:rPr>
          <w:sz w:val="22"/>
          <w:szCs w:val="22"/>
        </w:rPr>
        <w:t xml:space="preserve"> </w:t>
      </w:r>
    </w:p>
    <w:p w14:paraId="41F073A3" w14:textId="26ACE9A9" w:rsidR="00DD1CB9" w:rsidRPr="004238D4" w:rsidRDefault="00D00452" w:rsidP="004238D4">
      <w:pPr>
        <w:tabs>
          <w:tab w:val="left" w:pos="709"/>
        </w:tabs>
        <w:spacing w:line="300" w:lineRule="auto"/>
        <w:ind w:left="709"/>
        <w:jc w:val="both"/>
        <w:rPr>
          <w:i/>
          <w:sz w:val="18"/>
          <w:szCs w:val="22"/>
        </w:rPr>
      </w:pPr>
      <w:r w:rsidRPr="004238D4">
        <w:rPr>
          <w:i/>
          <w:sz w:val="18"/>
          <w:szCs w:val="22"/>
        </w:rPr>
        <w:t>Wykonawca nie jest zobowiązany do przekazywania Zamawiającemu informacji, o której mowa powyżej, jeśli w wyznaczonym przez Zamawiającego terminie wpłynie tylko jedna oferta.</w:t>
      </w:r>
    </w:p>
    <w:p w14:paraId="4091085C" w14:textId="5939A3DB" w:rsidR="00FD781D" w:rsidRDefault="00FD781D" w:rsidP="006625C2">
      <w:pPr>
        <w:numPr>
          <w:ilvl w:val="0"/>
          <w:numId w:val="10"/>
        </w:numPr>
        <w:tabs>
          <w:tab w:val="clear" w:pos="1440"/>
          <w:tab w:val="num" w:pos="709"/>
        </w:tabs>
        <w:spacing w:line="300" w:lineRule="auto"/>
        <w:ind w:left="709" w:hanging="425"/>
        <w:jc w:val="both"/>
        <w:rPr>
          <w:sz w:val="22"/>
          <w:szCs w:val="22"/>
        </w:rPr>
      </w:pPr>
      <w:r w:rsidRPr="00BB1C42">
        <w:rPr>
          <w:sz w:val="22"/>
          <w:szCs w:val="22"/>
        </w:rPr>
        <w:t>Zamawiający</w:t>
      </w:r>
      <w:r w:rsidR="00BB1C42" w:rsidRPr="00BB1C42">
        <w:rPr>
          <w:sz w:val="22"/>
          <w:szCs w:val="22"/>
        </w:rPr>
        <w:t>,</w:t>
      </w:r>
      <w:r w:rsidRPr="00BB1C42">
        <w:rPr>
          <w:sz w:val="22"/>
          <w:szCs w:val="22"/>
        </w:rPr>
        <w:t xml:space="preserve"> przed udzieleniem zamówienia</w:t>
      </w:r>
      <w:r w:rsidR="008256DD" w:rsidRPr="00BB1C42">
        <w:rPr>
          <w:sz w:val="22"/>
          <w:szCs w:val="22"/>
        </w:rPr>
        <w:t xml:space="preserve">, w wyznaczonym terminie, </w:t>
      </w:r>
      <w:r w:rsidRPr="00BB1C42">
        <w:rPr>
          <w:sz w:val="22"/>
          <w:szCs w:val="22"/>
        </w:rPr>
        <w:t xml:space="preserve">wezwie Wykonawcę, którego oferta zostanie uznana za </w:t>
      </w:r>
      <w:r w:rsidR="00803D60">
        <w:rPr>
          <w:sz w:val="22"/>
          <w:szCs w:val="22"/>
        </w:rPr>
        <w:t xml:space="preserve">najwyżej </w:t>
      </w:r>
      <w:r w:rsidR="00803D60" w:rsidRPr="00953717">
        <w:rPr>
          <w:sz w:val="22"/>
          <w:szCs w:val="22"/>
        </w:rPr>
        <w:t>ocenion</w:t>
      </w:r>
      <w:r w:rsidR="001A374C" w:rsidRPr="00953717">
        <w:rPr>
          <w:sz w:val="22"/>
          <w:szCs w:val="22"/>
        </w:rPr>
        <w:t>ą</w:t>
      </w:r>
      <w:r w:rsidR="00BB1C42" w:rsidRPr="00953717">
        <w:rPr>
          <w:sz w:val="22"/>
          <w:szCs w:val="22"/>
        </w:rPr>
        <w:t xml:space="preserve"> w danym zadaniu</w:t>
      </w:r>
      <w:r w:rsidRPr="00953717">
        <w:rPr>
          <w:sz w:val="22"/>
          <w:szCs w:val="22"/>
        </w:rPr>
        <w:t xml:space="preserve">, do </w:t>
      </w:r>
      <w:r w:rsidR="00323049" w:rsidRPr="00BB1C42">
        <w:rPr>
          <w:sz w:val="22"/>
          <w:szCs w:val="22"/>
        </w:rPr>
        <w:t>z</w:t>
      </w:r>
      <w:r w:rsidR="00FA5FCD" w:rsidRPr="00BB1C42">
        <w:rPr>
          <w:sz w:val="22"/>
          <w:szCs w:val="22"/>
        </w:rPr>
        <w:t>łożenia</w:t>
      </w:r>
      <w:r w:rsidR="00D00452" w:rsidRPr="00BB1C42">
        <w:rPr>
          <w:sz w:val="22"/>
          <w:szCs w:val="22"/>
        </w:rPr>
        <w:t xml:space="preserve"> za pośrednictwem Platformy</w:t>
      </w:r>
      <w:r w:rsidR="00FA5FCD" w:rsidRPr="00BB1C42">
        <w:rPr>
          <w:sz w:val="22"/>
          <w:szCs w:val="22"/>
        </w:rPr>
        <w:t xml:space="preserve">, </w:t>
      </w:r>
      <w:r w:rsidR="00323049" w:rsidRPr="00BB1C42">
        <w:rPr>
          <w:sz w:val="22"/>
          <w:szCs w:val="22"/>
        </w:rPr>
        <w:t>wskazania dostępności w formie elektronicznej w ogólnodostępnej i bezpłatnej bazie danych</w:t>
      </w:r>
      <w:r w:rsidR="00FA5FCD" w:rsidRPr="00BB1C42">
        <w:rPr>
          <w:sz w:val="22"/>
          <w:szCs w:val="22"/>
        </w:rPr>
        <w:t xml:space="preserve"> lub wskazania </w:t>
      </w:r>
      <w:r w:rsidR="00F70E0E" w:rsidRPr="00BB1C42">
        <w:rPr>
          <w:sz w:val="22"/>
          <w:szCs w:val="22"/>
        </w:rPr>
        <w:t xml:space="preserve">faktu </w:t>
      </w:r>
      <w:r w:rsidR="00FA5FCD" w:rsidRPr="00BB1C42">
        <w:rPr>
          <w:sz w:val="22"/>
          <w:szCs w:val="22"/>
        </w:rPr>
        <w:t>posiadania przez Zamawiającego wraz z podaniem numeru postępowania</w:t>
      </w:r>
      <w:r w:rsidR="00323049" w:rsidRPr="00BB1C42">
        <w:rPr>
          <w:sz w:val="22"/>
          <w:szCs w:val="22"/>
        </w:rPr>
        <w:t xml:space="preserve">, </w:t>
      </w:r>
      <w:r w:rsidRPr="00BB1C42">
        <w:rPr>
          <w:sz w:val="22"/>
          <w:szCs w:val="22"/>
        </w:rPr>
        <w:t>aktualnych na dzień złożenia następujących dokumentów lub oświadczeń:</w:t>
      </w:r>
    </w:p>
    <w:p w14:paraId="79453323" w14:textId="3DFD483D" w:rsidR="00806FE6" w:rsidRPr="00953717" w:rsidRDefault="00806FE6" w:rsidP="00806FE6">
      <w:pPr>
        <w:spacing w:line="300" w:lineRule="auto"/>
        <w:ind w:left="709"/>
        <w:jc w:val="both"/>
        <w:rPr>
          <w:sz w:val="22"/>
          <w:szCs w:val="22"/>
          <w:u w:val="single"/>
        </w:rPr>
      </w:pPr>
      <w:r w:rsidRPr="00953717">
        <w:rPr>
          <w:sz w:val="22"/>
          <w:szCs w:val="22"/>
          <w:u w:val="single"/>
        </w:rPr>
        <w:t>W celu wykazania braku podstaw do wykluczenia:</w:t>
      </w:r>
    </w:p>
    <w:p w14:paraId="16FA8A97" w14:textId="77777777" w:rsidR="00BF3F68" w:rsidRPr="00BB1C42" w:rsidRDefault="00BF3F68" w:rsidP="006625C2">
      <w:pPr>
        <w:numPr>
          <w:ilvl w:val="0"/>
          <w:numId w:val="11"/>
        </w:numPr>
        <w:tabs>
          <w:tab w:val="left" w:pos="1134"/>
        </w:tabs>
        <w:spacing w:line="300" w:lineRule="auto"/>
        <w:ind w:left="1134" w:hanging="425"/>
        <w:jc w:val="both"/>
        <w:rPr>
          <w:sz w:val="22"/>
          <w:szCs w:val="22"/>
        </w:rPr>
      </w:pPr>
      <w:r w:rsidRPr="00BB1C42">
        <w:rPr>
          <w:b/>
          <w:sz w:val="22"/>
          <w:szCs w:val="22"/>
        </w:rPr>
        <w:t>odpis z właściwego rejestru lub centralnej ewidencji i informacji o działalności gospodarczej</w:t>
      </w:r>
      <w:r w:rsidRPr="00BB1C42">
        <w:rPr>
          <w:sz w:val="22"/>
          <w:szCs w:val="22"/>
        </w:rPr>
        <w:t>, jeżeli odrębne przepisy wymagają wpisu do rejestru lub ewidencji, w celu potwierdzenia braku podstaw wykluczenia na podstawie art. 24 ust. 5 pkt</w:t>
      </w:r>
      <w:r w:rsidR="00BA3395" w:rsidRPr="00BB1C42">
        <w:rPr>
          <w:sz w:val="22"/>
          <w:szCs w:val="22"/>
        </w:rPr>
        <w:t xml:space="preserve"> </w:t>
      </w:r>
      <w:r w:rsidRPr="00BB1C42">
        <w:rPr>
          <w:sz w:val="22"/>
          <w:szCs w:val="22"/>
        </w:rPr>
        <w:t xml:space="preserve">1 ustawy </w:t>
      </w:r>
      <w:proofErr w:type="spellStart"/>
      <w:r w:rsidRPr="00BB1C42">
        <w:rPr>
          <w:sz w:val="22"/>
          <w:szCs w:val="22"/>
        </w:rPr>
        <w:t>Pzp</w:t>
      </w:r>
      <w:proofErr w:type="spellEnd"/>
      <w:r w:rsidRPr="00BB1C42">
        <w:rPr>
          <w:sz w:val="22"/>
          <w:szCs w:val="22"/>
        </w:rPr>
        <w:t>, wystawiony nie wcześniej niż 6 miesięcy przed upływem terminu składania ofert;</w:t>
      </w:r>
    </w:p>
    <w:p w14:paraId="24A37C2D" w14:textId="77777777" w:rsidR="0071624C" w:rsidRPr="00BB1C42" w:rsidRDefault="0071624C" w:rsidP="006625C2">
      <w:pPr>
        <w:numPr>
          <w:ilvl w:val="0"/>
          <w:numId w:val="11"/>
        </w:numPr>
        <w:tabs>
          <w:tab w:val="left" w:pos="1134"/>
        </w:tabs>
        <w:spacing w:line="300" w:lineRule="auto"/>
        <w:ind w:left="1134" w:hanging="425"/>
        <w:jc w:val="both"/>
        <w:rPr>
          <w:sz w:val="22"/>
          <w:szCs w:val="22"/>
        </w:rPr>
      </w:pPr>
      <w:r w:rsidRPr="00BB1C42">
        <w:rPr>
          <w:b/>
          <w:sz w:val="22"/>
          <w:szCs w:val="22"/>
        </w:rPr>
        <w:t>informacji z Krajowego Rejestru Karnego</w:t>
      </w:r>
      <w:r w:rsidRPr="00BB1C42">
        <w:rPr>
          <w:sz w:val="22"/>
          <w:szCs w:val="22"/>
        </w:rPr>
        <w:t xml:space="preserve"> w zakresie określonym w art. 24 ust. 1 pkt 13, 14 i</w:t>
      </w:r>
      <w:r w:rsidR="00BB1C42">
        <w:rPr>
          <w:sz w:val="22"/>
          <w:szCs w:val="22"/>
        </w:rPr>
        <w:t> </w:t>
      </w:r>
      <w:r w:rsidRPr="00BB1C42">
        <w:rPr>
          <w:sz w:val="22"/>
          <w:szCs w:val="22"/>
        </w:rPr>
        <w:t xml:space="preserve">21 ustawy </w:t>
      </w:r>
      <w:proofErr w:type="spellStart"/>
      <w:r w:rsidRPr="00BB1C42">
        <w:rPr>
          <w:sz w:val="22"/>
          <w:szCs w:val="22"/>
        </w:rPr>
        <w:t>Pzp</w:t>
      </w:r>
      <w:proofErr w:type="spellEnd"/>
      <w:r w:rsidRPr="00BB1C42">
        <w:rPr>
          <w:sz w:val="22"/>
          <w:szCs w:val="22"/>
        </w:rPr>
        <w:t>, wystawionej nie wcześniej niż 6 miesięcy przed upływem terminu składania ofert;</w:t>
      </w:r>
    </w:p>
    <w:p w14:paraId="2EDFA277" w14:textId="77777777" w:rsidR="0071624C" w:rsidRPr="00BB1C42" w:rsidRDefault="0071624C" w:rsidP="006625C2">
      <w:pPr>
        <w:numPr>
          <w:ilvl w:val="0"/>
          <w:numId w:val="11"/>
        </w:numPr>
        <w:tabs>
          <w:tab w:val="left" w:pos="1134"/>
        </w:tabs>
        <w:spacing w:line="300" w:lineRule="auto"/>
        <w:ind w:left="1134" w:hanging="425"/>
        <w:jc w:val="both"/>
        <w:rPr>
          <w:sz w:val="22"/>
          <w:szCs w:val="22"/>
        </w:rPr>
      </w:pPr>
      <w:r w:rsidRPr="00BB1C42">
        <w:rPr>
          <w:b/>
          <w:sz w:val="22"/>
          <w:szCs w:val="22"/>
        </w:rPr>
        <w:t>zaświadczenia właściwego naczelnika urzędu skarbowego</w:t>
      </w:r>
      <w:r w:rsidRPr="00BB1C42">
        <w:rPr>
          <w:sz w:val="22"/>
          <w:szCs w:val="22"/>
        </w:rPr>
        <w:t xml:space="preserve"> potwierdzającego, że Wykonawca nie zalega z opłacaniem podatków, wystawione nie wcześniej niż 3 m-ce przed upływem terminu składania ofert lub innego dokumentu potwierdzającego, że wykonawca zawarł porozumienie z</w:t>
      </w:r>
      <w:r w:rsidR="00BB1C42" w:rsidRPr="00BB1C42">
        <w:rPr>
          <w:sz w:val="22"/>
          <w:szCs w:val="22"/>
        </w:rPr>
        <w:t> </w:t>
      </w:r>
      <w:r w:rsidRPr="00BB1C42">
        <w:rPr>
          <w:sz w:val="22"/>
          <w:szCs w:val="22"/>
        </w:rPr>
        <w:t>właściwym organem podatkowym w sprawie spłat tych należności wraz z ewentualnymi odsetkami lub grzywnami, w szczególności uzyskał przewidziane prawem zwolnienie, odroczenie lub rozłożenie na raty zaległych płatności lub wstrzymanie całości wykonania decyzji właściwego organu;</w:t>
      </w:r>
    </w:p>
    <w:p w14:paraId="54687A15" w14:textId="77777777" w:rsidR="0071624C" w:rsidRDefault="0071624C" w:rsidP="006625C2">
      <w:pPr>
        <w:numPr>
          <w:ilvl w:val="0"/>
          <w:numId w:val="11"/>
        </w:numPr>
        <w:tabs>
          <w:tab w:val="left" w:pos="1134"/>
        </w:tabs>
        <w:spacing w:line="300" w:lineRule="auto"/>
        <w:ind w:left="1134" w:hanging="425"/>
        <w:jc w:val="both"/>
        <w:rPr>
          <w:sz w:val="22"/>
          <w:szCs w:val="22"/>
        </w:rPr>
      </w:pPr>
      <w:r w:rsidRPr="00BB1C42">
        <w:rPr>
          <w:b/>
          <w:sz w:val="22"/>
          <w:szCs w:val="22"/>
        </w:rPr>
        <w:t xml:space="preserve">zaświadczenia właściwej terenowej jednostki organizacyjnej Zakładu Ubezpieczeń Społecznych lub Kasy Rolniczego Ubezpieczenia Społecznego </w:t>
      </w:r>
      <w:r w:rsidRPr="00BB1C42">
        <w:rPr>
          <w:sz w:val="22"/>
          <w:szCs w:val="22"/>
        </w:rPr>
        <w:t>albo innego dokumentu, potwierdzającego, że Wykonawca nie zalega z opłacaniem składek na ubezpieczenia społeczne lub zdrowotne, wystawionego nie wcześniej niż 3 m-ce przed upływem terminu składania ofert lub innego dokumentu potwierdzającego, że wykonawca zawarł porozumienie z właściwym organem w sprawie spłat tych należności wraz z ewentualnymi odsetkami lub grzywnami, w</w:t>
      </w:r>
      <w:r w:rsidR="00BB1C42" w:rsidRPr="00BB1C42">
        <w:rPr>
          <w:sz w:val="22"/>
          <w:szCs w:val="22"/>
        </w:rPr>
        <w:t> </w:t>
      </w:r>
      <w:r w:rsidRPr="00BB1C42">
        <w:rPr>
          <w:sz w:val="22"/>
          <w:szCs w:val="22"/>
        </w:rPr>
        <w:t xml:space="preserve">szczególności </w:t>
      </w:r>
      <w:r w:rsidRPr="00BB1C42">
        <w:rPr>
          <w:sz w:val="22"/>
          <w:szCs w:val="22"/>
        </w:rPr>
        <w:lastRenderedPageBreak/>
        <w:t>uzyskał przewidziane prawem zwolnienie, odroczenie lub rozłożenie na raty zaległych płatności lub wstrzymanie w całości wykonania decyzji właściwego organu;</w:t>
      </w:r>
    </w:p>
    <w:p w14:paraId="4085BBE0" w14:textId="77777777" w:rsidR="0071624C" w:rsidRPr="00BB1C42" w:rsidRDefault="0071624C" w:rsidP="006625C2">
      <w:pPr>
        <w:numPr>
          <w:ilvl w:val="0"/>
          <w:numId w:val="11"/>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bieżącego porozumienia w sprawie spłat tych należności;</w:t>
      </w:r>
    </w:p>
    <w:p w14:paraId="65855065" w14:textId="77777777" w:rsidR="0071624C" w:rsidRPr="00BB1C42" w:rsidRDefault="0071624C" w:rsidP="006625C2">
      <w:pPr>
        <w:numPr>
          <w:ilvl w:val="0"/>
          <w:numId w:val="11"/>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braku orzeczenia wobec niego tytułem środka zapobiegawczego zakazu ubiegania się o zamówienia publiczne;</w:t>
      </w:r>
    </w:p>
    <w:p w14:paraId="466A3298" w14:textId="396753C6" w:rsidR="0071624C" w:rsidRDefault="0071624C" w:rsidP="006625C2">
      <w:pPr>
        <w:numPr>
          <w:ilvl w:val="0"/>
          <w:numId w:val="11"/>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niezaleganiu z opłacaniem podatków i opłat lokalnych, o których mowa w ustawie z dnia 12.01.1991 r. o podatkach i opłatach lokalnych;</w:t>
      </w:r>
    </w:p>
    <w:p w14:paraId="597E6031" w14:textId="77777777" w:rsidR="00DD5137" w:rsidRPr="00BB1C42" w:rsidRDefault="00DD5137" w:rsidP="00A926D1">
      <w:pPr>
        <w:spacing w:line="300" w:lineRule="auto"/>
        <w:ind w:left="426"/>
        <w:jc w:val="both"/>
        <w:rPr>
          <w:sz w:val="22"/>
          <w:szCs w:val="22"/>
        </w:rPr>
      </w:pPr>
      <w:r w:rsidRPr="00BB1C42">
        <w:rPr>
          <w:sz w:val="22"/>
          <w:szCs w:val="22"/>
        </w:rPr>
        <w:t>Jeżeli dotyczy:</w:t>
      </w:r>
    </w:p>
    <w:p w14:paraId="603D28DE" w14:textId="7F2F546C" w:rsidR="003903A7" w:rsidRPr="00437C55" w:rsidRDefault="00886AA0" w:rsidP="006625C2">
      <w:pPr>
        <w:numPr>
          <w:ilvl w:val="0"/>
          <w:numId w:val="11"/>
        </w:numPr>
        <w:tabs>
          <w:tab w:val="left" w:pos="1134"/>
        </w:tabs>
        <w:spacing w:line="300" w:lineRule="auto"/>
        <w:ind w:left="1134" w:hanging="425"/>
        <w:jc w:val="both"/>
        <w:rPr>
          <w:sz w:val="22"/>
          <w:szCs w:val="22"/>
        </w:rPr>
      </w:pPr>
      <w:r w:rsidRPr="003E5FCA">
        <w:rPr>
          <w:b/>
          <w:bCs/>
          <w:sz w:val="22"/>
          <w:szCs w:val="22"/>
        </w:rPr>
        <w:t>oświadczenie</w:t>
      </w:r>
      <w:r w:rsidRPr="00437C55">
        <w:rPr>
          <w:sz w:val="22"/>
          <w:szCs w:val="22"/>
        </w:rPr>
        <w:t xml:space="preserve"> </w:t>
      </w:r>
      <w:r w:rsidR="00DE4EA2" w:rsidRPr="00437C55">
        <w:rPr>
          <w:sz w:val="22"/>
          <w:szCs w:val="22"/>
        </w:rPr>
        <w:t>wskazując</w:t>
      </w:r>
      <w:r w:rsidRPr="00437C55">
        <w:rPr>
          <w:sz w:val="22"/>
          <w:szCs w:val="22"/>
        </w:rPr>
        <w:t>e</w:t>
      </w:r>
      <w:r w:rsidR="00DE4EA2" w:rsidRPr="00437C55">
        <w:rPr>
          <w:sz w:val="22"/>
          <w:szCs w:val="22"/>
        </w:rPr>
        <w:t xml:space="preserve"> </w:t>
      </w:r>
      <w:r w:rsidR="00465BE7" w:rsidRPr="00437C55">
        <w:rPr>
          <w:sz w:val="22"/>
          <w:szCs w:val="22"/>
        </w:rPr>
        <w:t>zakres</w:t>
      </w:r>
      <w:r w:rsidR="00DE4EA2" w:rsidRPr="00437C55">
        <w:rPr>
          <w:sz w:val="22"/>
          <w:szCs w:val="22"/>
        </w:rPr>
        <w:t xml:space="preserve"> zamówienia, których wykonanie Wykonawca zamierza powierzyć podwykonawcy/po</w:t>
      </w:r>
      <w:r w:rsidR="007240BD" w:rsidRPr="00437C55">
        <w:rPr>
          <w:sz w:val="22"/>
          <w:szCs w:val="22"/>
        </w:rPr>
        <w:t>dwykonawcom (</w:t>
      </w:r>
      <w:r w:rsidR="007240BD" w:rsidRPr="00953717">
        <w:rPr>
          <w:sz w:val="22"/>
          <w:szCs w:val="22"/>
        </w:rPr>
        <w:t xml:space="preserve">wzór załącznik nr </w:t>
      </w:r>
      <w:r w:rsidR="008B2AAB">
        <w:rPr>
          <w:sz w:val="22"/>
          <w:szCs w:val="22"/>
        </w:rPr>
        <w:t>5</w:t>
      </w:r>
      <w:r w:rsidR="00BC2331" w:rsidRPr="00953717">
        <w:rPr>
          <w:sz w:val="22"/>
          <w:szCs w:val="22"/>
        </w:rPr>
        <w:t xml:space="preserve"> do SIWZ</w:t>
      </w:r>
      <w:r w:rsidR="00DE4EA2" w:rsidRPr="00953717">
        <w:rPr>
          <w:sz w:val="22"/>
          <w:szCs w:val="22"/>
        </w:rPr>
        <w:t>)</w:t>
      </w:r>
      <w:r w:rsidR="00AD00FD" w:rsidRPr="00953717">
        <w:rPr>
          <w:sz w:val="22"/>
          <w:szCs w:val="22"/>
        </w:rPr>
        <w:t>;</w:t>
      </w:r>
    </w:p>
    <w:p w14:paraId="626DB4BE" w14:textId="77777777" w:rsidR="00794300" w:rsidRPr="00953717" w:rsidRDefault="00323049" w:rsidP="006625C2">
      <w:pPr>
        <w:numPr>
          <w:ilvl w:val="0"/>
          <w:numId w:val="10"/>
        </w:numPr>
        <w:tabs>
          <w:tab w:val="clear" w:pos="1440"/>
          <w:tab w:val="num" w:pos="709"/>
        </w:tabs>
        <w:spacing w:line="300" w:lineRule="auto"/>
        <w:ind w:left="709" w:hanging="425"/>
        <w:jc w:val="both"/>
        <w:rPr>
          <w:sz w:val="22"/>
          <w:szCs w:val="22"/>
        </w:rPr>
      </w:pPr>
      <w:r w:rsidRPr="003E5FCA">
        <w:rPr>
          <w:b/>
          <w:bCs/>
          <w:sz w:val="22"/>
          <w:szCs w:val="22"/>
        </w:rPr>
        <w:t>WYKONAWCA ZAGRANICZNY</w:t>
      </w:r>
      <w:r w:rsidRPr="003A048E">
        <w:rPr>
          <w:sz w:val="22"/>
          <w:szCs w:val="22"/>
        </w:rPr>
        <w:t>. Jeżeli Wykonawca ma siedzibę lub miejsce zamieszkania poza terytorium Rzeczypospolitej Polskiej</w:t>
      </w:r>
      <w:r w:rsidR="00C74226">
        <w:rPr>
          <w:sz w:val="22"/>
          <w:szCs w:val="22"/>
        </w:rPr>
        <w:t>:</w:t>
      </w:r>
    </w:p>
    <w:p w14:paraId="25BBD2AA" w14:textId="7741C939" w:rsidR="00C10844" w:rsidRPr="00953717" w:rsidRDefault="00C74226" w:rsidP="006625C2">
      <w:pPr>
        <w:numPr>
          <w:ilvl w:val="0"/>
          <w:numId w:val="37"/>
        </w:numPr>
        <w:tabs>
          <w:tab w:val="left" w:pos="1134"/>
        </w:tabs>
        <w:spacing w:line="300" w:lineRule="auto"/>
        <w:ind w:left="1134" w:hanging="425"/>
        <w:jc w:val="both"/>
        <w:rPr>
          <w:sz w:val="22"/>
          <w:szCs w:val="22"/>
        </w:rPr>
      </w:pPr>
      <w:r w:rsidRPr="00953717">
        <w:rPr>
          <w:sz w:val="22"/>
          <w:szCs w:val="22"/>
        </w:rPr>
        <w:t xml:space="preserve">zamiast </w:t>
      </w:r>
      <w:r w:rsidR="00C10844" w:rsidRPr="00953717">
        <w:rPr>
          <w:sz w:val="22"/>
          <w:szCs w:val="22"/>
        </w:rPr>
        <w:t xml:space="preserve">dokumentu, o którym mowa w </w:t>
      </w:r>
      <w:r w:rsidRPr="00953717">
        <w:rPr>
          <w:sz w:val="22"/>
          <w:szCs w:val="22"/>
        </w:rPr>
        <w:t xml:space="preserve">pkt. </w:t>
      </w:r>
      <w:r w:rsidR="00F75D08" w:rsidRPr="00953717">
        <w:rPr>
          <w:sz w:val="22"/>
          <w:szCs w:val="22"/>
        </w:rPr>
        <w:t>4</w:t>
      </w:r>
      <w:r w:rsidRPr="00953717">
        <w:rPr>
          <w:sz w:val="22"/>
          <w:szCs w:val="22"/>
        </w:rPr>
        <w:t xml:space="preserve"> lit. </w:t>
      </w:r>
      <w:r w:rsidR="00C10844" w:rsidRPr="00953717">
        <w:rPr>
          <w:sz w:val="22"/>
          <w:szCs w:val="22"/>
        </w:rPr>
        <w:t>„</w:t>
      </w:r>
      <w:r w:rsidR="00030309" w:rsidRPr="00953717">
        <w:rPr>
          <w:sz w:val="22"/>
          <w:szCs w:val="22"/>
        </w:rPr>
        <w:t>b</w:t>
      </w:r>
      <w:r w:rsidR="00C10844" w:rsidRPr="00953717">
        <w:rPr>
          <w:sz w:val="22"/>
          <w:szCs w:val="22"/>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00A0726D" w:rsidRPr="00953717">
        <w:rPr>
          <w:sz w:val="22"/>
          <w:szCs w:val="22"/>
        </w:rPr>
        <w:t> </w:t>
      </w:r>
      <w:r w:rsidR="00C10844" w:rsidRPr="00953717">
        <w:rPr>
          <w:sz w:val="22"/>
          <w:szCs w:val="22"/>
        </w:rPr>
        <w:t xml:space="preserve">zakresie określonym w art. 24 ust. 1 pkt 13, 14 i 21 ustawy </w:t>
      </w:r>
      <w:proofErr w:type="spellStart"/>
      <w:r w:rsidR="00C10844" w:rsidRPr="00953717">
        <w:rPr>
          <w:sz w:val="22"/>
          <w:szCs w:val="22"/>
        </w:rPr>
        <w:t>Pzp</w:t>
      </w:r>
      <w:proofErr w:type="spellEnd"/>
      <w:r w:rsidR="00C10844" w:rsidRPr="00953717">
        <w:rPr>
          <w:sz w:val="22"/>
          <w:szCs w:val="22"/>
        </w:rPr>
        <w:t>, wystawione nie wcześniej niż 6 miesięcy przed upływem terminu składania ofert;</w:t>
      </w:r>
    </w:p>
    <w:p w14:paraId="318D7DFA" w14:textId="7B0A010A" w:rsidR="00C10844" w:rsidRPr="00953717" w:rsidRDefault="00C74226" w:rsidP="006625C2">
      <w:pPr>
        <w:numPr>
          <w:ilvl w:val="0"/>
          <w:numId w:val="37"/>
        </w:numPr>
        <w:tabs>
          <w:tab w:val="left" w:pos="1134"/>
        </w:tabs>
        <w:spacing w:line="300" w:lineRule="auto"/>
        <w:ind w:left="1134" w:hanging="425"/>
        <w:jc w:val="both"/>
        <w:rPr>
          <w:sz w:val="22"/>
          <w:szCs w:val="22"/>
        </w:rPr>
      </w:pPr>
      <w:r w:rsidRPr="00953717">
        <w:rPr>
          <w:sz w:val="22"/>
          <w:szCs w:val="22"/>
        </w:rPr>
        <w:t xml:space="preserve">zamiast </w:t>
      </w:r>
      <w:proofErr w:type="gramStart"/>
      <w:r w:rsidR="00C10844" w:rsidRPr="00953717">
        <w:rPr>
          <w:sz w:val="22"/>
          <w:szCs w:val="22"/>
        </w:rPr>
        <w:t>dokumentów</w:t>
      </w:r>
      <w:proofErr w:type="gramEnd"/>
      <w:r w:rsidR="00C10844" w:rsidRPr="00953717">
        <w:rPr>
          <w:sz w:val="22"/>
          <w:szCs w:val="22"/>
        </w:rPr>
        <w:t xml:space="preserve"> o których mowa w </w:t>
      </w:r>
      <w:r w:rsidRPr="00953717">
        <w:rPr>
          <w:sz w:val="22"/>
          <w:szCs w:val="22"/>
        </w:rPr>
        <w:t xml:space="preserve">pkt. </w:t>
      </w:r>
      <w:r w:rsidR="00F75D08" w:rsidRPr="00953717">
        <w:rPr>
          <w:sz w:val="22"/>
          <w:szCs w:val="22"/>
        </w:rPr>
        <w:t>4</w:t>
      </w:r>
      <w:r w:rsidRPr="00953717">
        <w:rPr>
          <w:sz w:val="22"/>
          <w:szCs w:val="22"/>
        </w:rPr>
        <w:t xml:space="preserve"> lit. </w:t>
      </w:r>
      <w:r w:rsidR="00C10844" w:rsidRPr="00953717">
        <w:rPr>
          <w:sz w:val="22"/>
          <w:szCs w:val="22"/>
        </w:rPr>
        <w:t>„</w:t>
      </w:r>
      <w:r w:rsidR="00030309" w:rsidRPr="00953717">
        <w:rPr>
          <w:sz w:val="22"/>
          <w:szCs w:val="22"/>
        </w:rPr>
        <w:t>a</w:t>
      </w:r>
      <w:r w:rsidRPr="00953717">
        <w:rPr>
          <w:sz w:val="22"/>
          <w:szCs w:val="22"/>
        </w:rPr>
        <w:t>”</w:t>
      </w:r>
      <w:r w:rsidR="00030309" w:rsidRPr="00953717">
        <w:rPr>
          <w:sz w:val="22"/>
          <w:szCs w:val="22"/>
        </w:rPr>
        <w:t xml:space="preserve">, </w:t>
      </w:r>
      <w:r w:rsidRPr="00953717">
        <w:rPr>
          <w:sz w:val="22"/>
          <w:szCs w:val="22"/>
        </w:rPr>
        <w:t>„</w:t>
      </w:r>
      <w:r w:rsidR="00030309" w:rsidRPr="00953717">
        <w:rPr>
          <w:sz w:val="22"/>
          <w:szCs w:val="22"/>
        </w:rPr>
        <w:t>c</w:t>
      </w:r>
      <w:r w:rsidRPr="00953717">
        <w:rPr>
          <w:sz w:val="22"/>
          <w:szCs w:val="22"/>
        </w:rPr>
        <w:t>” i</w:t>
      </w:r>
      <w:r w:rsidR="00030309" w:rsidRPr="00953717">
        <w:rPr>
          <w:sz w:val="22"/>
          <w:szCs w:val="22"/>
        </w:rPr>
        <w:t xml:space="preserve"> </w:t>
      </w:r>
      <w:r w:rsidRPr="00953717">
        <w:rPr>
          <w:sz w:val="22"/>
          <w:szCs w:val="22"/>
        </w:rPr>
        <w:t>„</w:t>
      </w:r>
      <w:r w:rsidR="00030309" w:rsidRPr="00953717">
        <w:rPr>
          <w:sz w:val="22"/>
          <w:szCs w:val="22"/>
        </w:rPr>
        <w:t>d”</w:t>
      </w:r>
      <w:r w:rsidR="00C10844" w:rsidRPr="00953717">
        <w:rPr>
          <w:sz w:val="22"/>
          <w:szCs w:val="22"/>
        </w:rPr>
        <w:t xml:space="preserve"> składa dokument lub dokumenty wystawione w kraju, w którym wykonawca ma siedzibę lub miejsce zamieszkania, potwierdzające że:</w:t>
      </w:r>
    </w:p>
    <w:p w14:paraId="1C26BED5" w14:textId="77777777" w:rsidR="00C10844" w:rsidRPr="003A048E" w:rsidRDefault="00C10844" w:rsidP="006625C2">
      <w:pPr>
        <w:numPr>
          <w:ilvl w:val="0"/>
          <w:numId w:val="38"/>
        </w:numPr>
        <w:tabs>
          <w:tab w:val="left" w:pos="1418"/>
        </w:tabs>
        <w:spacing w:line="300" w:lineRule="auto"/>
        <w:ind w:left="1418" w:hanging="284"/>
        <w:jc w:val="both"/>
        <w:rPr>
          <w:sz w:val="22"/>
          <w:szCs w:val="22"/>
        </w:rPr>
      </w:pPr>
      <w:r w:rsidRPr="003A048E">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14:paraId="1573B125" w14:textId="40CDAAAB" w:rsidR="00C10844" w:rsidRPr="003A048E" w:rsidRDefault="00C10844" w:rsidP="006625C2">
      <w:pPr>
        <w:numPr>
          <w:ilvl w:val="0"/>
          <w:numId w:val="38"/>
        </w:numPr>
        <w:tabs>
          <w:tab w:val="left" w:pos="1418"/>
        </w:tabs>
        <w:spacing w:line="300" w:lineRule="auto"/>
        <w:ind w:left="1418" w:hanging="284"/>
        <w:jc w:val="both"/>
        <w:rPr>
          <w:sz w:val="22"/>
          <w:szCs w:val="22"/>
        </w:rPr>
      </w:pPr>
      <w:r w:rsidRPr="003A048E">
        <w:rPr>
          <w:sz w:val="22"/>
          <w:szCs w:val="22"/>
        </w:rPr>
        <w:t>nie otwarto jego likwidacji ani nie ogłoszono upadłości, wystawione nie wcześniej niż 6 miesięcy przed upływem terminu składania ofert.</w:t>
      </w:r>
    </w:p>
    <w:p w14:paraId="125FA206" w14:textId="1C93977E" w:rsidR="003A048E" w:rsidRDefault="00C74226" w:rsidP="006625C2">
      <w:pPr>
        <w:numPr>
          <w:ilvl w:val="0"/>
          <w:numId w:val="37"/>
        </w:numPr>
        <w:tabs>
          <w:tab w:val="num" w:pos="709"/>
          <w:tab w:val="left" w:pos="1134"/>
        </w:tabs>
        <w:spacing w:line="300" w:lineRule="auto"/>
        <w:ind w:left="1134" w:hanging="425"/>
        <w:jc w:val="both"/>
        <w:rPr>
          <w:sz w:val="22"/>
          <w:szCs w:val="22"/>
        </w:rPr>
      </w:pPr>
      <w:r>
        <w:rPr>
          <w:sz w:val="22"/>
          <w:szCs w:val="22"/>
        </w:rPr>
        <w:t>je</w:t>
      </w:r>
      <w:r w:rsidR="00030309" w:rsidRPr="003A048E">
        <w:rPr>
          <w:sz w:val="22"/>
          <w:szCs w:val="22"/>
        </w:rPr>
        <w:t xml:space="preserve">żeli w kraju, w którym wykonawca ma siedzibę lub miejsce zamieszkania lub miejsce zamieszkania ma osoba, której dokument dotyczy, nie wydaje się dokumentów, o </w:t>
      </w:r>
      <w:r w:rsidR="00030309" w:rsidRPr="00C74226">
        <w:rPr>
          <w:sz w:val="22"/>
          <w:szCs w:val="22"/>
        </w:rPr>
        <w:t xml:space="preserve">których mowa </w:t>
      </w:r>
      <w:r>
        <w:rPr>
          <w:sz w:val="22"/>
          <w:szCs w:val="22"/>
        </w:rPr>
        <w:t>powyżej w lit. „a” i „b”</w:t>
      </w:r>
      <w:r w:rsidR="00030309" w:rsidRPr="003A048E">
        <w:rPr>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3A048E">
        <w:rPr>
          <w:sz w:val="22"/>
          <w:szCs w:val="22"/>
        </w:rPr>
        <w:t xml:space="preserve"> – wystawione z odpowiednią datą wymaganą dla tych dokumentów</w:t>
      </w:r>
      <w:r w:rsidR="004238D4">
        <w:rPr>
          <w:sz w:val="22"/>
          <w:szCs w:val="22"/>
        </w:rPr>
        <w:t>;</w:t>
      </w:r>
    </w:p>
    <w:p w14:paraId="79D781E3" w14:textId="53ACF23D" w:rsidR="003A048E" w:rsidRPr="00953717" w:rsidRDefault="003A048E" w:rsidP="006625C2">
      <w:pPr>
        <w:numPr>
          <w:ilvl w:val="0"/>
          <w:numId w:val="37"/>
        </w:numPr>
        <w:tabs>
          <w:tab w:val="num" w:pos="709"/>
          <w:tab w:val="left" w:pos="1134"/>
        </w:tabs>
        <w:spacing w:line="300" w:lineRule="auto"/>
        <w:ind w:left="1134" w:hanging="425"/>
        <w:jc w:val="both"/>
        <w:rPr>
          <w:sz w:val="22"/>
          <w:szCs w:val="22"/>
        </w:rPr>
      </w:pPr>
      <w:r w:rsidRPr="003A048E">
        <w:rPr>
          <w:sz w:val="22"/>
          <w:szCs w:val="22"/>
        </w:rPr>
        <w:t xml:space="preserve">Wykonawca mający siedzibę na </w:t>
      </w:r>
      <w:r w:rsidRPr="00953717">
        <w:rPr>
          <w:sz w:val="22"/>
          <w:szCs w:val="22"/>
        </w:rPr>
        <w:t xml:space="preserve">terytorium Rzeczypospolitej Polskiej, w odniesieniu do osoby mającej miejsce zamieszkania poza terytorium Rzeczypospolitej Polskiej, której dotyczy dokument wskazany w </w:t>
      </w:r>
      <w:r w:rsidR="00C74226" w:rsidRPr="00953717">
        <w:rPr>
          <w:sz w:val="22"/>
          <w:szCs w:val="22"/>
        </w:rPr>
        <w:t xml:space="preserve">punkcie </w:t>
      </w:r>
      <w:r w:rsidR="00F75D08" w:rsidRPr="00953717">
        <w:rPr>
          <w:sz w:val="22"/>
          <w:szCs w:val="22"/>
        </w:rPr>
        <w:t>5</w:t>
      </w:r>
      <w:r w:rsidR="00C74226" w:rsidRPr="00953717">
        <w:rPr>
          <w:sz w:val="22"/>
          <w:szCs w:val="22"/>
        </w:rPr>
        <w:t xml:space="preserve"> lit.</w:t>
      </w:r>
      <w:r w:rsidRPr="00953717">
        <w:rPr>
          <w:sz w:val="22"/>
          <w:szCs w:val="22"/>
        </w:rPr>
        <w:t xml:space="preserve"> „</w:t>
      </w:r>
      <w:r w:rsidR="00C74226" w:rsidRPr="00953717">
        <w:rPr>
          <w:sz w:val="22"/>
          <w:szCs w:val="22"/>
        </w:rPr>
        <w:t>a</w:t>
      </w:r>
      <w:r w:rsidRPr="00953717">
        <w:rPr>
          <w:sz w:val="22"/>
          <w:szCs w:val="22"/>
        </w:rPr>
        <w:t>” składa informację z odpowiedniego rejestru, albo w</w:t>
      </w:r>
      <w:r w:rsidR="00C74226" w:rsidRPr="00953717">
        <w:rPr>
          <w:sz w:val="22"/>
          <w:szCs w:val="22"/>
        </w:rPr>
        <w:t> </w:t>
      </w:r>
      <w:r w:rsidRPr="00953717">
        <w:rPr>
          <w:sz w:val="22"/>
          <w:szCs w:val="22"/>
        </w:rPr>
        <w:t xml:space="preserve">przypadku braku takiego rejestru, inny równoważny dokument wydany przez właściwy organ </w:t>
      </w:r>
      <w:r w:rsidRPr="00953717">
        <w:rPr>
          <w:sz w:val="22"/>
          <w:szCs w:val="22"/>
        </w:rPr>
        <w:lastRenderedPageBreak/>
        <w:t xml:space="preserve">sądowy lub administracyjny, kraju, w którym Wykonawca ma siedzibę lub miejsce zamieszkania lub miejsce zamieszkania ma osoba, której dotyczy informacja albo dokument, w zakresie określonym art. 24 ust. 1 pkt 14 i 21 ustawy </w:t>
      </w:r>
      <w:proofErr w:type="spellStart"/>
      <w:r w:rsidRPr="00953717">
        <w:rPr>
          <w:sz w:val="22"/>
          <w:szCs w:val="22"/>
        </w:rPr>
        <w:t>Pzp</w:t>
      </w:r>
      <w:proofErr w:type="spellEnd"/>
      <w:r w:rsidRPr="00953717">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00C63D14" w:rsidRPr="00953717">
        <w:rPr>
          <w:sz w:val="22"/>
          <w:szCs w:val="22"/>
        </w:rPr>
        <w:t>.</w:t>
      </w:r>
    </w:p>
    <w:p w14:paraId="5B9EED21" w14:textId="77777777" w:rsidR="003A048E" w:rsidRPr="00953717" w:rsidRDefault="003A048E" w:rsidP="006625C2">
      <w:pPr>
        <w:numPr>
          <w:ilvl w:val="0"/>
          <w:numId w:val="10"/>
        </w:numPr>
        <w:tabs>
          <w:tab w:val="clear" w:pos="1440"/>
          <w:tab w:val="num" w:pos="709"/>
        </w:tabs>
        <w:spacing w:line="300" w:lineRule="auto"/>
        <w:ind w:left="709" w:hanging="425"/>
        <w:jc w:val="both"/>
        <w:rPr>
          <w:sz w:val="22"/>
          <w:szCs w:val="22"/>
        </w:rPr>
      </w:pPr>
      <w:r w:rsidRPr="00953717">
        <w:rPr>
          <w:sz w:val="22"/>
          <w:szCs w:val="22"/>
        </w:rPr>
        <w:t>Dokumenty sporządzone w języku obcym składane są wraz z tłumaczeniem na język polski.</w:t>
      </w:r>
    </w:p>
    <w:p w14:paraId="7AFBFB01" w14:textId="4A2BCB54" w:rsidR="00AA49F0" w:rsidRPr="00953717" w:rsidRDefault="00BF5A7B" w:rsidP="006625C2">
      <w:pPr>
        <w:numPr>
          <w:ilvl w:val="0"/>
          <w:numId w:val="10"/>
        </w:numPr>
        <w:tabs>
          <w:tab w:val="clear" w:pos="1440"/>
          <w:tab w:val="num" w:pos="709"/>
        </w:tabs>
        <w:spacing w:line="300" w:lineRule="auto"/>
        <w:ind w:left="709" w:hanging="425"/>
        <w:jc w:val="both"/>
        <w:rPr>
          <w:sz w:val="22"/>
          <w:szCs w:val="22"/>
        </w:rPr>
      </w:pPr>
      <w:r w:rsidRPr="00953717">
        <w:rPr>
          <w:sz w:val="22"/>
          <w:szCs w:val="22"/>
        </w:rPr>
        <w:t>J</w:t>
      </w:r>
      <w:r w:rsidR="00AA49F0" w:rsidRPr="00953717">
        <w:rPr>
          <w:sz w:val="22"/>
          <w:szCs w:val="22"/>
        </w:rPr>
        <w:t xml:space="preserve">eżeli Zamawiający </w:t>
      </w:r>
      <w:r w:rsidR="003D34E1" w:rsidRPr="00953717">
        <w:rPr>
          <w:sz w:val="22"/>
          <w:szCs w:val="22"/>
        </w:rPr>
        <w:t xml:space="preserve">może uzyskać </w:t>
      </w:r>
      <w:r w:rsidRPr="00953717">
        <w:rPr>
          <w:sz w:val="22"/>
          <w:szCs w:val="22"/>
        </w:rPr>
        <w:t xml:space="preserve">oświadczenia lub dokumenty dotyczące wykonawcy </w:t>
      </w:r>
      <w:r w:rsidR="003D34E1" w:rsidRPr="00953717">
        <w:rPr>
          <w:sz w:val="22"/>
          <w:szCs w:val="22"/>
        </w:rPr>
        <w:t>za pomocą bezpłatnych i ogólnodostępnych baz danych</w:t>
      </w:r>
      <w:r w:rsidR="00AA49F0" w:rsidRPr="00953717">
        <w:rPr>
          <w:sz w:val="22"/>
          <w:szCs w:val="22"/>
        </w:rPr>
        <w:t>, w szczególności rejestrów publicznych w rozumieniu ustawy z 17 lutego 2005 r. o informatyzacji działalności podmiotów realizujących zadania publiczne i</w:t>
      </w:r>
      <w:r w:rsidRPr="00953717">
        <w:rPr>
          <w:sz w:val="22"/>
          <w:szCs w:val="22"/>
        </w:rPr>
        <w:t> </w:t>
      </w:r>
      <w:r w:rsidR="00AA49F0" w:rsidRPr="00953717">
        <w:rPr>
          <w:sz w:val="22"/>
          <w:szCs w:val="22"/>
        </w:rPr>
        <w:t xml:space="preserve">pozwolą na to przekazane dane identyfikacyjne, Zamawiający odstąpi od wezwania Wykonawcy do złożenia tych dokumentów, o ile Zamawiający nie poweźmie wątpliwości co do ich aktualności. </w:t>
      </w:r>
      <w:r w:rsidRPr="00953717">
        <w:rPr>
          <w:sz w:val="22"/>
          <w:szCs w:val="22"/>
        </w:rPr>
        <w:t xml:space="preserve">W przypadku, gdy pobrane przez Zamawiającego dokumenty nie są w języku polskim Wykonawca zobowiązany jest złożyć </w:t>
      </w:r>
      <w:r w:rsidR="003F6ED6" w:rsidRPr="00953717">
        <w:rPr>
          <w:sz w:val="22"/>
          <w:szCs w:val="22"/>
        </w:rPr>
        <w:t xml:space="preserve">ich </w:t>
      </w:r>
      <w:r w:rsidRPr="00953717">
        <w:rPr>
          <w:sz w:val="22"/>
          <w:szCs w:val="22"/>
        </w:rPr>
        <w:t>tłumaczenie.</w:t>
      </w:r>
    </w:p>
    <w:p w14:paraId="2FD94469" w14:textId="77777777" w:rsidR="00A80418" w:rsidRPr="00A80418" w:rsidRDefault="00A80418" w:rsidP="006625C2">
      <w:pPr>
        <w:numPr>
          <w:ilvl w:val="0"/>
          <w:numId w:val="10"/>
        </w:numPr>
        <w:tabs>
          <w:tab w:val="clear" w:pos="1440"/>
          <w:tab w:val="num" w:pos="709"/>
        </w:tabs>
        <w:spacing w:line="300" w:lineRule="auto"/>
        <w:ind w:left="709" w:hanging="425"/>
        <w:jc w:val="both"/>
        <w:rPr>
          <w:sz w:val="22"/>
          <w:szCs w:val="22"/>
        </w:rPr>
      </w:pPr>
      <w:r w:rsidRPr="00953717">
        <w:rPr>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953717">
        <w:rPr>
          <w:sz w:val="22"/>
          <w:szCs w:val="22"/>
        </w:rPr>
        <w:t>Pzp</w:t>
      </w:r>
      <w:proofErr w:type="spellEnd"/>
      <w:r w:rsidRPr="00953717">
        <w:rPr>
          <w:sz w:val="22"/>
          <w:szCs w:val="22"/>
        </w:rPr>
        <w:t xml:space="preserve">, </w:t>
      </w:r>
      <w:r w:rsidRPr="00A80418">
        <w:rPr>
          <w:sz w:val="22"/>
          <w:szCs w:val="22"/>
        </w:rPr>
        <w:t xml:space="preserve">Zamawiający w celu potwierdzenia okoliczności, o których mowa w art. 25 ust. 1 pkt 1 i 3 ustawy </w:t>
      </w:r>
      <w:proofErr w:type="spellStart"/>
      <w:r w:rsidRPr="00A80418">
        <w:rPr>
          <w:sz w:val="22"/>
          <w:szCs w:val="22"/>
        </w:rPr>
        <w:t>Pzp</w:t>
      </w:r>
      <w:proofErr w:type="spellEnd"/>
      <w:r w:rsidRPr="00A80418">
        <w:rPr>
          <w:sz w:val="22"/>
          <w:szCs w:val="22"/>
        </w:rPr>
        <w:t>, korzysta z posiadanych oświadczeń lub dokumentów, o ile są one aktualne.</w:t>
      </w:r>
    </w:p>
    <w:p w14:paraId="3D222B1D" w14:textId="77777777" w:rsidR="00667CF2" w:rsidRPr="00913F98" w:rsidRDefault="00667CF2" w:rsidP="00A926D1">
      <w:pPr>
        <w:spacing w:line="300" w:lineRule="auto"/>
        <w:jc w:val="both"/>
        <w:rPr>
          <w:sz w:val="22"/>
          <w:szCs w:val="22"/>
          <w:highlight w:val="yellow"/>
        </w:rPr>
      </w:pPr>
    </w:p>
    <w:p w14:paraId="62DCCF80" w14:textId="31F12BB4" w:rsidR="00485D09" w:rsidRPr="00A440C5" w:rsidRDefault="00990320" w:rsidP="00485D09">
      <w:pPr>
        <w:numPr>
          <w:ilvl w:val="0"/>
          <w:numId w:val="5"/>
        </w:numPr>
        <w:spacing w:line="300" w:lineRule="auto"/>
        <w:ind w:left="284" w:hanging="284"/>
        <w:jc w:val="both"/>
        <w:rPr>
          <w:b/>
          <w:sz w:val="22"/>
          <w:szCs w:val="22"/>
        </w:rPr>
      </w:pPr>
      <w:bookmarkStart w:id="19" w:name="_Hlk14675716"/>
      <w:r>
        <w:rPr>
          <w:b/>
          <w:sz w:val="22"/>
          <w:szCs w:val="22"/>
        </w:rPr>
        <w:t>INFORMACJA DLA WYKONAWCÓW ZAMIERZAJĄCYCH POWIERZYĆ WYKONANIE CZĘŚCI ZAMÓWIENIA PODWYKONAWC</w:t>
      </w:r>
      <w:r w:rsidR="00D729C2">
        <w:rPr>
          <w:b/>
          <w:sz w:val="22"/>
          <w:szCs w:val="22"/>
        </w:rPr>
        <w:t>OM</w:t>
      </w:r>
      <w:r>
        <w:rPr>
          <w:b/>
          <w:sz w:val="22"/>
          <w:szCs w:val="22"/>
        </w:rPr>
        <w:t xml:space="preserve"> </w:t>
      </w:r>
    </w:p>
    <w:bookmarkEnd w:id="19"/>
    <w:p w14:paraId="4C1144C8" w14:textId="0E9F3B6B" w:rsidR="00BA3395" w:rsidRPr="00A440C5" w:rsidRDefault="00BA3395" w:rsidP="006625C2">
      <w:pPr>
        <w:numPr>
          <w:ilvl w:val="0"/>
          <w:numId w:val="25"/>
        </w:numPr>
        <w:tabs>
          <w:tab w:val="clear" w:pos="1440"/>
          <w:tab w:val="num" w:pos="709"/>
        </w:tabs>
        <w:spacing w:line="300" w:lineRule="auto"/>
        <w:ind w:left="709" w:hanging="425"/>
        <w:jc w:val="both"/>
        <w:rPr>
          <w:sz w:val="22"/>
          <w:szCs w:val="22"/>
        </w:rPr>
      </w:pPr>
      <w:r w:rsidRPr="00953717">
        <w:rPr>
          <w:sz w:val="22"/>
          <w:szCs w:val="22"/>
        </w:rPr>
        <w:t xml:space="preserve">Zamawiający dopuszcza udział podwykonawców przy realizacji zamówienie i nie zastrzega obowiązku osobistego wykonania przez Wykonawcę kluczowych części </w:t>
      </w:r>
      <w:r w:rsidRPr="00A440C5">
        <w:rPr>
          <w:sz w:val="22"/>
          <w:szCs w:val="22"/>
        </w:rPr>
        <w:t>zamówienia.</w:t>
      </w:r>
    </w:p>
    <w:p w14:paraId="4D8879FB" w14:textId="7D499FE5" w:rsidR="00DE7D06" w:rsidRPr="00EF3958" w:rsidRDefault="00DE7D06" w:rsidP="006625C2">
      <w:pPr>
        <w:numPr>
          <w:ilvl w:val="0"/>
          <w:numId w:val="25"/>
        </w:numPr>
        <w:tabs>
          <w:tab w:val="clear" w:pos="1440"/>
          <w:tab w:val="num" w:pos="709"/>
        </w:tabs>
        <w:spacing w:line="300" w:lineRule="auto"/>
        <w:ind w:left="709" w:hanging="425"/>
        <w:jc w:val="both"/>
        <w:rPr>
          <w:sz w:val="22"/>
          <w:szCs w:val="22"/>
        </w:rPr>
      </w:pPr>
      <w:r w:rsidRPr="00A440C5">
        <w:rPr>
          <w:sz w:val="22"/>
          <w:szCs w:val="22"/>
        </w:rPr>
        <w:t xml:space="preserve">Wykonawca, który zamierza powierzyć wykonanie części zamówienia podwykonawcom zobowiązany jest </w:t>
      </w:r>
      <w:r w:rsidRPr="00FD176D">
        <w:rPr>
          <w:b/>
          <w:sz w:val="22"/>
          <w:szCs w:val="22"/>
        </w:rPr>
        <w:t>wypełnić część II sekcja „D” JEDZ oraz wskazać części zamówienia</w:t>
      </w:r>
      <w:r w:rsidRPr="00A440C5">
        <w:rPr>
          <w:sz w:val="22"/>
          <w:szCs w:val="22"/>
        </w:rPr>
        <w:t xml:space="preserve">, których wykonanie zamierza powierzyć podwykonawcom </w:t>
      </w:r>
      <w:proofErr w:type="gramStart"/>
      <w:r w:rsidRPr="00A440C5">
        <w:rPr>
          <w:sz w:val="22"/>
          <w:szCs w:val="22"/>
        </w:rPr>
        <w:t>oraz,</w:t>
      </w:r>
      <w:proofErr w:type="gramEnd"/>
      <w:r w:rsidRPr="00A440C5">
        <w:rPr>
          <w:sz w:val="22"/>
          <w:szCs w:val="22"/>
        </w:rPr>
        <w:t xml:space="preserve"> o ile jest to wiadome, podać firmy podwykonawców.</w:t>
      </w:r>
      <w:r w:rsidR="00A440C5">
        <w:rPr>
          <w:sz w:val="22"/>
          <w:szCs w:val="22"/>
        </w:rPr>
        <w:t xml:space="preserve"> </w:t>
      </w:r>
      <w:r w:rsidR="00A440C5" w:rsidRPr="00A440C5">
        <w:rPr>
          <w:sz w:val="22"/>
          <w:szCs w:val="22"/>
        </w:rPr>
        <w:t>W</w:t>
      </w:r>
      <w:r w:rsidR="00FD176D">
        <w:rPr>
          <w:sz w:val="22"/>
          <w:szCs w:val="22"/>
        </w:rPr>
        <w:t> </w:t>
      </w:r>
      <w:r w:rsidR="00A440C5" w:rsidRPr="00A440C5">
        <w:rPr>
          <w:sz w:val="22"/>
          <w:szCs w:val="22"/>
        </w:rPr>
        <w:t>przypadku braku tej informacji, Zamawiający uzna, że Wykonawca sam zrealizuje zamówienie i nie będzie korzystał z podwykonawców przy jego realizacji</w:t>
      </w:r>
      <w:r w:rsidR="00A440C5">
        <w:rPr>
          <w:sz w:val="22"/>
          <w:szCs w:val="22"/>
        </w:rPr>
        <w:t>.</w:t>
      </w:r>
      <w:r w:rsidR="00EF3958" w:rsidRPr="00BC2EBF">
        <w:rPr>
          <w:sz w:val="22"/>
          <w:szCs w:val="22"/>
        </w:rPr>
        <w:t xml:space="preserve"> Zamawiający nie będzie weryfikował podwykonawców pod kontem braku istnienia podstaw do wykluczenia, w związku z czym </w:t>
      </w:r>
      <w:r w:rsidR="00D729C2" w:rsidRPr="00BC2EBF">
        <w:rPr>
          <w:sz w:val="22"/>
          <w:szCs w:val="22"/>
        </w:rPr>
        <w:t>Wykonawca</w:t>
      </w:r>
      <w:r w:rsidR="00EF3958" w:rsidRPr="00BC2EBF">
        <w:rPr>
          <w:sz w:val="22"/>
          <w:szCs w:val="22"/>
        </w:rPr>
        <w:t xml:space="preserve"> </w:t>
      </w:r>
      <w:r w:rsidR="00EF3958" w:rsidRPr="00BC2EBF">
        <w:rPr>
          <w:sz w:val="22"/>
          <w:szCs w:val="22"/>
          <w:u w:val="single"/>
        </w:rPr>
        <w:t xml:space="preserve">nie </w:t>
      </w:r>
      <w:r w:rsidR="00990320" w:rsidRPr="00BC2EBF">
        <w:rPr>
          <w:sz w:val="22"/>
          <w:szCs w:val="22"/>
          <w:u w:val="single"/>
        </w:rPr>
        <w:t xml:space="preserve">jest zobowiązany do przedstawienia, dla każdego podwykonawcy, informacji wymaganych w części II Sekcja A i B oraz części III </w:t>
      </w:r>
      <w:r w:rsidR="00EF3958" w:rsidRPr="00BC2EBF">
        <w:rPr>
          <w:sz w:val="22"/>
          <w:szCs w:val="22"/>
          <w:u w:val="single"/>
        </w:rPr>
        <w:t>JEDZ</w:t>
      </w:r>
      <w:r w:rsidR="00EF3958" w:rsidRPr="00BC2EBF">
        <w:rPr>
          <w:sz w:val="22"/>
          <w:szCs w:val="22"/>
        </w:rPr>
        <w:t>.</w:t>
      </w:r>
    </w:p>
    <w:p w14:paraId="6523D5D9" w14:textId="77777777" w:rsidR="00B50746" w:rsidRPr="00A440C5" w:rsidRDefault="00B50746" w:rsidP="006625C2">
      <w:pPr>
        <w:numPr>
          <w:ilvl w:val="0"/>
          <w:numId w:val="25"/>
        </w:numPr>
        <w:tabs>
          <w:tab w:val="clear" w:pos="1440"/>
          <w:tab w:val="num" w:pos="709"/>
        </w:tabs>
        <w:spacing w:line="300" w:lineRule="auto"/>
        <w:ind w:left="709" w:hanging="425"/>
        <w:jc w:val="both"/>
        <w:rPr>
          <w:sz w:val="22"/>
          <w:szCs w:val="22"/>
        </w:rPr>
      </w:pPr>
      <w:bookmarkStart w:id="20" w:name="_Hlk14676461"/>
      <w:r w:rsidRPr="00633D2B">
        <w:rPr>
          <w:sz w:val="22"/>
          <w:szCs w:val="22"/>
        </w:rPr>
        <w:t>Wykonawca zawiadamia Zamawiającego o wszelkich zmianach danych w trakcie realizacji zamówienia, a także przekazuje informacje na temat nowych podwykonawców, którym w</w:t>
      </w:r>
      <w:r>
        <w:rPr>
          <w:sz w:val="22"/>
          <w:szCs w:val="22"/>
        </w:rPr>
        <w:t> </w:t>
      </w:r>
      <w:r w:rsidRPr="00633D2B">
        <w:rPr>
          <w:sz w:val="22"/>
          <w:szCs w:val="22"/>
        </w:rPr>
        <w:t>późniejszym okresie zamierza powierzyć realizację zamówienia</w:t>
      </w:r>
      <w:r>
        <w:rPr>
          <w:sz w:val="22"/>
          <w:szCs w:val="22"/>
        </w:rPr>
        <w:t>.</w:t>
      </w:r>
    </w:p>
    <w:bookmarkEnd w:id="20"/>
    <w:p w14:paraId="7F5AB6C1" w14:textId="65AD5B72" w:rsidR="00FC47A4" w:rsidRDefault="00FC47A4" w:rsidP="006625C2">
      <w:pPr>
        <w:numPr>
          <w:ilvl w:val="0"/>
          <w:numId w:val="25"/>
        </w:numPr>
        <w:tabs>
          <w:tab w:val="clear" w:pos="1440"/>
          <w:tab w:val="num" w:pos="709"/>
        </w:tabs>
        <w:spacing w:line="300" w:lineRule="auto"/>
        <w:ind w:left="709" w:hanging="425"/>
        <w:jc w:val="both"/>
        <w:rPr>
          <w:sz w:val="22"/>
          <w:szCs w:val="22"/>
        </w:rPr>
      </w:pPr>
      <w:r w:rsidRPr="00A440C5">
        <w:rPr>
          <w:sz w:val="22"/>
          <w:szCs w:val="22"/>
        </w:rPr>
        <w:t>Powierzenie wykonania części zamówienia podwykonawcom nie zwalnia Wykonawcy z odpowiedzialności za należyte wykonanie zamówienia.</w:t>
      </w:r>
    </w:p>
    <w:p w14:paraId="2F9EC749" w14:textId="52977209" w:rsidR="00797F01" w:rsidRPr="00C86B7D" w:rsidRDefault="00797F01" w:rsidP="00797F01">
      <w:pPr>
        <w:spacing w:line="300" w:lineRule="auto"/>
        <w:jc w:val="both"/>
        <w:rPr>
          <w:sz w:val="22"/>
          <w:szCs w:val="22"/>
          <w:highlight w:val="yellow"/>
        </w:rPr>
      </w:pPr>
    </w:p>
    <w:p w14:paraId="2E5A7EA3" w14:textId="0D312682" w:rsidR="00F75D08" w:rsidRPr="00F75D08" w:rsidRDefault="00990320" w:rsidP="00F75D08">
      <w:pPr>
        <w:numPr>
          <w:ilvl w:val="0"/>
          <w:numId w:val="5"/>
        </w:numPr>
        <w:spacing w:line="300" w:lineRule="auto"/>
        <w:ind w:left="284" w:hanging="284"/>
        <w:jc w:val="both"/>
        <w:rPr>
          <w:b/>
          <w:sz w:val="22"/>
          <w:szCs w:val="22"/>
        </w:rPr>
      </w:pPr>
      <w:r>
        <w:rPr>
          <w:b/>
          <w:sz w:val="22"/>
          <w:szCs w:val="22"/>
        </w:rPr>
        <w:t>INFORMACJA DLA WYKONAWCÓW</w:t>
      </w:r>
      <w:r w:rsidR="00F75D08" w:rsidRPr="00C74226">
        <w:rPr>
          <w:b/>
          <w:sz w:val="22"/>
          <w:szCs w:val="22"/>
        </w:rPr>
        <w:t xml:space="preserve"> WSPÓLNIE UBIEGAJĄCY</w:t>
      </w:r>
      <w:r>
        <w:rPr>
          <w:b/>
          <w:sz w:val="22"/>
          <w:szCs w:val="22"/>
        </w:rPr>
        <w:t>CH</w:t>
      </w:r>
      <w:r w:rsidR="00F75D08" w:rsidRPr="00C74226">
        <w:rPr>
          <w:b/>
          <w:sz w:val="22"/>
          <w:szCs w:val="22"/>
        </w:rPr>
        <w:t xml:space="preserve"> SIĘ O UDZIELENIE ZAMÓWIENIA</w:t>
      </w:r>
      <w:r w:rsidR="008E2272">
        <w:rPr>
          <w:b/>
          <w:sz w:val="22"/>
          <w:szCs w:val="22"/>
        </w:rPr>
        <w:t xml:space="preserve"> (NP. SPÓŁKI CYWILNE, KONSORCJA)</w:t>
      </w:r>
    </w:p>
    <w:p w14:paraId="167B5A0C" w14:textId="09563CD5" w:rsidR="00990320" w:rsidRDefault="00F75D08" w:rsidP="006625C2">
      <w:pPr>
        <w:numPr>
          <w:ilvl w:val="0"/>
          <w:numId w:val="56"/>
        </w:numPr>
        <w:tabs>
          <w:tab w:val="clear" w:pos="1440"/>
          <w:tab w:val="num" w:pos="709"/>
        </w:tabs>
        <w:spacing w:line="300" w:lineRule="auto"/>
        <w:ind w:left="709" w:hanging="425"/>
        <w:jc w:val="both"/>
        <w:rPr>
          <w:sz w:val="22"/>
          <w:szCs w:val="22"/>
        </w:rPr>
      </w:pPr>
      <w:r w:rsidRPr="00C74226">
        <w:rPr>
          <w:sz w:val="22"/>
          <w:szCs w:val="22"/>
        </w:rPr>
        <w:t>O udzielenie zamówienia publicznego Wykonawcy mogą się ubiegać wspólnie. W takim przypadku Wykonawcy zobowiązani są ustanowić pełnomocnika do reprezentowania ich w postępowaniu o udzielenie zamówienia publicznego albo reprezentowania ich w postępowaniu i zawarcia umowy w sprawie udzielenia zamówienia publicznego.</w:t>
      </w:r>
    </w:p>
    <w:p w14:paraId="4C687ABD" w14:textId="21067A54" w:rsidR="00990320" w:rsidRDefault="00990320" w:rsidP="006625C2">
      <w:pPr>
        <w:numPr>
          <w:ilvl w:val="0"/>
          <w:numId w:val="56"/>
        </w:numPr>
        <w:tabs>
          <w:tab w:val="clear" w:pos="1440"/>
          <w:tab w:val="num" w:pos="709"/>
        </w:tabs>
        <w:spacing w:line="300" w:lineRule="auto"/>
        <w:ind w:left="709" w:hanging="425"/>
        <w:jc w:val="both"/>
        <w:rPr>
          <w:sz w:val="22"/>
          <w:szCs w:val="22"/>
        </w:rPr>
      </w:pPr>
      <w:r>
        <w:rPr>
          <w:sz w:val="22"/>
          <w:szCs w:val="22"/>
        </w:rPr>
        <w:lastRenderedPageBreak/>
        <w:t>Ż</w:t>
      </w:r>
      <w:r w:rsidRPr="00C74226">
        <w:rPr>
          <w:sz w:val="22"/>
          <w:szCs w:val="22"/>
        </w:rPr>
        <w:t>aden z Wykonawców wspólnie ubiegających się o</w:t>
      </w:r>
      <w:r>
        <w:rPr>
          <w:sz w:val="22"/>
          <w:szCs w:val="22"/>
        </w:rPr>
        <w:t> </w:t>
      </w:r>
      <w:r w:rsidRPr="00C74226">
        <w:rPr>
          <w:sz w:val="22"/>
          <w:szCs w:val="22"/>
        </w:rPr>
        <w:t xml:space="preserve">udzielenie zamówienia nie może podlegać wykluczeniu z postępowania na podstawie przesłanek wskazanych w rozdziale VI pkt 1. W związku z powyższym </w:t>
      </w:r>
      <w:r w:rsidRPr="00BC2EBF">
        <w:rPr>
          <w:b/>
          <w:sz w:val="22"/>
          <w:szCs w:val="22"/>
        </w:rPr>
        <w:t xml:space="preserve">każdy z Wykonawców (odrębnie) składa własny dokument JEDZ (załącznik nr 2 lub 2a do SIWZ) </w:t>
      </w:r>
      <w:r w:rsidRPr="00BC2EBF">
        <w:rPr>
          <w:sz w:val="22"/>
          <w:szCs w:val="22"/>
        </w:rPr>
        <w:t>oraz oddzielnie</w:t>
      </w:r>
      <w:r w:rsidRPr="00BC2EBF">
        <w:rPr>
          <w:b/>
          <w:bCs/>
          <w:sz w:val="22"/>
          <w:szCs w:val="22"/>
        </w:rPr>
        <w:t xml:space="preserve"> oświadczenie o przynależności do grupy kapitałowej</w:t>
      </w:r>
      <w:r w:rsidRPr="00BC2EBF">
        <w:rPr>
          <w:sz w:val="22"/>
          <w:szCs w:val="22"/>
        </w:rPr>
        <w:t xml:space="preserve"> (wzór – załącznik nr 3 do SIWZ).</w:t>
      </w:r>
    </w:p>
    <w:p w14:paraId="7AA16A91" w14:textId="46AD33C9" w:rsidR="00990320" w:rsidRPr="00BC2EBF" w:rsidRDefault="00990320" w:rsidP="006625C2">
      <w:pPr>
        <w:numPr>
          <w:ilvl w:val="0"/>
          <w:numId w:val="56"/>
        </w:numPr>
        <w:tabs>
          <w:tab w:val="clear" w:pos="1440"/>
          <w:tab w:val="num" w:pos="709"/>
        </w:tabs>
        <w:spacing w:line="300" w:lineRule="auto"/>
        <w:ind w:left="709" w:hanging="425"/>
        <w:jc w:val="both"/>
        <w:rPr>
          <w:sz w:val="22"/>
          <w:szCs w:val="22"/>
        </w:rPr>
      </w:pPr>
      <w:r>
        <w:rPr>
          <w:sz w:val="22"/>
          <w:szCs w:val="22"/>
        </w:rPr>
        <w:t xml:space="preserve">W przypadku wspólnego ubiegania </w:t>
      </w:r>
      <w:r w:rsidRPr="00BC2EBF">
        <w:rPr>
          <w:sz w:val="22"/>
          <w:szCs w:val="22"/>
        </w:rPr>
        <w:t>się o zamówienie przez Wykonawców, są oni zobowiązani, na wezwanie Zamawiającego, do złożenia dokumentów i oświadczeń, o których mowa w rozdziale VII pkt</w:t>
      </w:r>
      <w:r w:rsidR="00970D77" w:rsidRPr="00BC2EBF">
        <w:rPr>
          <w:sz w:val="22"/>
          <w:szCs w:val="22"/>
        </w:rPr>
        <w:t> </w:t>
      </w:r>
      <w:r w:rsidRPr="00BC2EBF">
        <w:rPr>
          <w:sz w:val="22"/>
          <w:szCs w:val="22"/>
        </w:rPr>
        <w:t>4, przy czym</w:t>
      </w:r>
      <w:r w:rsidR="00BC2EBF" w:rsidRPr="00BC2EBF">
        <w:rPr>
          <w:sz w:val="22"/>
          <w:szCs w:val="22"/>
        </w:rPr>
        <w:t xml:space="preserve"> </w:t>
      </w:r>
      <w:r w:rsidRPr="00BC2EBF">
        <w:rPr>
          <w:sz w:val="22"/>
          <w:szCs w:val="22"/>
        </w:rPr>
        <w:t xml:space="preserve">dokumenty i oświadczenia, o których mowa w rozdziale VII pkt 4 lit. od „a” do „g” SIWZ składa </w:t>
      </w:r>
      <w:r w:rsidR="00AF761A" w:rsidRPr="00BC2EBF">
        <w:rPr>
          <w:sz w:val="22"/>
          <w:szCs w:val="22"/>
        </w:rPr>
        <w:t xml:space="preserve">oddzielnie </w:t>
      </w:r>
      <w:r w:rsidRPr="00BC2EBF">
        <w:rPr>
          <w:sz w:val="22"/>
          <w:szCs w:val="22"/>
        </w:rPr>
        <w:t>każdy z nich</w:t>
      </w:r>
      <w:r w:rsidR="00BC2EBF" w:rsidRPr="00BC2EBF">
        <w:rPr>
          <w:sz w:val="22"/>
          <w:szCs w:val="22"/>
        </w:rPr>
        <w:t>.</w:t>
      </w:r>
    </w:p>
    <w:p w14:paraId="56221734" w14:textId="77777777" w:rsidR="007B48D1" w:rsidRPr="00913F98" w:rsidRDefault="007B48D1" w:rsidP="00A926D1">
      <w:pPr>
        <w:spacing w:line="300" w:lineRule="auto"/>
        <w:jc w:val="both"/>
        <w:rPr>
          <w:sz w:val="22"/>
          <w:szCs w:val="22"/>
          <w:highlight w:val="yellow"/>
        </w:rPr>
      </w:pPr>
    </w:p>
    <w:p w14:paraId="74E100ED" w14:textId="77777777" w:rsidR="003671F3" w:rsidRPr="002C58E3" w:rsidRDefault="007B48D1" w:rsidP="007B48D1">
      <w:pPr>
        <w:numPr>
          <w:ilvl w:val="0"/>
          <w:numId w:val="5"/>
        </w:numPr>
        <w:spacing w:line="300" w:lineRule="auto"/>
        <w:ind w:left="284" w:hanging="284"/>
        <w:jc w:val="both"/>
        <w:rPr>
          <w:b/>
          <w:sz w:val="22"/>
          <w:szCs w:val="22"/>
        </w:rPr>
      </w:pPr>
      <w:r w:rsidRPr="002C58E3">
        <w:rPr>
          <w:b/>
          <w:sz w:val="22"/>
          <w:szCs w:val="22"/>
        </w:rPr>
        <w:t xml:space="preserve">INFORMACJE O </w:t>
      </w:r>
      <w:r w:rsidR="003671F3" w:rsidRPr="002C58E3">
        <w:rPr>
          <w:b/>
          <w:sz w:val="22"/>
          <w:szCs w:val="22"/>
        </w:rPr>
        <w:t>SPOS</w:t>
      </w:r>
      <w:r w:rsidRPr="002C58E3">
        <w:rPr>
          <w:b/>
          <w:sz w:val="22"/>
          <w:szCs w:val="22"/>
        </w:rPr>
        <w:t>OBIE</w:t>
      </w:r>
      <w:r w:rsidR="003671F3" w:rsidRPr="002C58E3">
        <w:rPr>
          <w:b/>
          <w:sz w:val="22"/>
          <w:szCs w:val="22"/>
        </w:rPr>
        <w:t xml:space="preserve"> POROZUMIEWANIA SIĘ ZAMAWIAJĄCEGO Z</w:t>
      </w:r>
      <w:r w:rsidRPr="002C58E3">
        <w:rPr>
          <w:b/>
          <w:sz w:val="22"/>
          <w:szCs w:val="22"/>
        </w:rPr>
        <w:t> </w:t>
      </w:r>
      <w:r w:rsidR="003671F3" w:rsidRPr="002C58E3">
        <w:rPr>
          <w:b/>
          <w:sz w:val="22"/>
          <w:szCs w:val="22"/>
        </w:rPr>
        <w:t>WYKONAWCAMI ORAZ PRZEKAZYWANIA OŚWIADCZEŃ LUB DOKUMENTÓW; OSOBY UPRAWNIONE DO POROZUMIEWANIA SIĘ Z WYKONAWCAMI</w:t>
      </w:r>
    </w:p>
    <w:p w14:paraId="76ED7889" w14:textId="77777777" w:rsidR="001045CE" w:rsidRPr="00632B2C" w:rsidRDefault="001045CE" w:rsidP="006625C2">
      <w:pPr>
        <w:numPr>
          <w:ilvl w:val="0"/>
          <w:numId w:val="32"/>
        </w:numPr>
        <w:tabs>
          <w:tab w:val="clear" w:pos="1440"/>
          <w:tab w:val="num" w:pos="709"/>
        </w:tabs>
        <w:spacing w:line="300" w:lineRule="auto"/>
        <w:ind w:left="709" w:hanging="425"/>
        <w:jc w:val="both"/>
        <w:rPr>
          <w:sz w:val="22"/>
          <w:szCs w:val="22"/>
        </w:rPr>
      </w:pPr>
      <w:r w:rsidRPr="000179C4">
        <w:rPr>
          <w:sz w:val="22"/>
          <w:szCs w:val="22"/>
        </w:rPr>
        <w:t xml:space="preserve">Postępowanie prowadzone jest w języku polskim w formie elektronicznej </w:t>
      </w:r>
      <w:r w:rsidR="00DD0940" w:rsidRPr="000179C4">
        <w:rPr>
          <w:b/>
          <w:sz w:val="22"/>
          <w:szCs w:val="22"/>
        </w:rPr>
        <w:t xml:space="preserve">wyłącznie </w:t>
      </w:r>
      <w:r w:rsidRPr="000179C4">
        <w:rPr>
          <w:b/>
          <w:sz w:val="22"/>
          <w:szCs w:val="22"/>
        </w:rPr>
        <w:t xml:space="preserve">za pośrednictwem </w:t>
      </w:r>
      <w:r w:rsidR="005605BA">
        <w:rPr>
          <w:b/>
          <w:sz w:val="22"/>
          <w:szCs w:val="22"/>
        </w:rPr>
        <w:t>P</w:t>
      </w:r>
      <w:r w:rsidRPr="000179C4">
        <w:rPr>
          <w:b/>
          <w:sz w:val="22"/>
          <w:szCs w:val="22"/>
        </w:rPr>
        <w:t xml:space="preserve">latformy </w:t>
      </w:r>
      <w:r w:rsidRPr="000179C4">
        <w:rPr>
          <w:sz w:val="22"/>
          <w:szCs w:val="22"/>
        </w:rPr>
        <w:t xml:space="preserve">pod adresem: </w:t>
      </w:r>
      <w:hyperlink r:id="rId13" w:history="1">
        <w:r w:rsidR="00D30482" w:rsidRPr="000179C4">
          <w:rPr>
            <w:rStyle w:val="Hipercze"/>
            <w:b/>
            <w:bCs/>
            <w:sz w:val="22"/>
            <w:szCs w:val="22"/>
          </w:rPr>
          <w:t>https://platformazakupowa.pl/pn/utp</w:t>
        </w:r>
      </w:hyperlink>
      <w:r w:rsidR="00632B2C">
        <w:rPr>
          <w:b/>
          <w:bCs/>
          <w:sz w:val="22"/>
          <w:szCs w:val="22"/>
        </w:rPr>
        <w:t xml:space="preserve">. </w:t>
      </w:r>
      <w:r w:rsidR="00632B2C" w:rsidRPr="00632B2C">
        <w:rPr>
          <w:bCs/>
          <w:sz w:val="22"/>
          <w:szCs w:val="22"/>
        </w:rPr>
        <w:t>Korzystanie z</w:t>
      </w:r>
      <w:r w:rsidR="00632B2C">
        <w:rPr>
          <w:bCs/>
          <w:sz w:val="22"/>
          <w:szCs w:val="22"/>
        </w:rPr>
        <w:t> </w:t>
      </w:r>
      <w:r w:rsidR="00632B2C" w:rsidRPr="00632B2C">
        <w:rPr>
          <w:bCs/>
          <w:sz w:val="22"/>
          <w:szCs w:val="22"/>
        </w:rPr>
        <w:t>Platformy jest bezpłatne.</w:t>
      </w:r>
    </w:p>
    <w:p w14:paraId="0F36041A" w14:textId="77777777" w:rsidR="001045CE" w:rsidRPr="005605BA" w:rsidRDefault="001045CE" w:rsidP="006625C2">
      <w:pPr>
        <w:numPr>
          <w:ilvl w:val="0"/>
          <w:numId w:val="32"/>
        </w:numPr>
        <w:tabs>
          <w:tab w:val="clear" w:pos="1440"/>
          <w:tab w:val="num" w:pos="709"/>
        </w:tabs>
        <w:spacing w:line="300" w:lineRule="auto"/>
        <w:ind w:left="709" w:hanging="425"/>
        <w:jc w:val="both"/>
        <w:rPr>
          <w:sz w:val="22"/>
          <w:szCs w:val="22"/>
        </w:rPr>
      </w:pPr>
      <w:r w:rsidRPr="005605BA">
        <w:rPr>
          <w:sz w:val="22"/>
          <w:szCs w:val="22"/>
        </w:rPr>
        <w:t xml:space="preserve">Komunikacja między </w:t>
      </w:r>
      <w:r w:rsidR="009B6A91" w:rsidRPr="005605BA">
        <w:rPr>
          <w:sz w:val="22"/>
          <w:szCs w:val="22"/>
        </w:rPr>
        <w:t xml:space="preserve">Wykonawcami </w:t>
      </w:r>
      <w:r w:rsidR="009B6A91">
        <w:rPr>
          <w:sz w:val="22"/>
          <w:szCs w:val="22"/>
        </w:rPr>
        <w:t xml:space="preserve">a </w:t>
      </w:r>
      <w:r w:rsidRPr="005605BA">
        <w:rPr>
          <w:sz w:val="22"/>
          <w:szCs w:val="22"/>
        </w:rPr>
        <w:t xml:space="preserve">Zamawiającym, w tym wszelkie oświadczenia, wnioski, zawiadomienia oraz informacje, </w:t>
      </w:r>
      <w:bookmarkStart w:id="21" w:name="_Hlk2781278"/>
      <w:r w:rsidRPr="005605BA">
        <w:rPr>
          <w:sz w:val="22"/>
          <w:szCs w:val="22"/>
        </w:rPr>
        <w:t>przekazywane są w formie elektronicznej za pośrednictwem Platformy i</w:t>
      </w:r>
      <w:r w:rsidR="00BA0DC8" w:rsidRPr="005605BA">
        <w:rPr>
          <w:sz w:val="22"/>
          <w:szCs w:val="22"/>
        </w:rPr>
        <w:t> </w:t>
      </w:r>
      <w:r w:rsidRPr="005605BA">
        <w:rPr>
          <w:sz w:val="22"/>
          <w:szCs w:val="22"/>
        </w:rPr>
        <w:t xml:space="preserve">formularza „Wyślij wiadomość” znajdującego się na stronie danego postępowania. Za datę przekazania (wpływu) oświadczeń, wniosków, zawiadomień oraz informacji przyjmuje się datę ich przesłania za pośrednictwem </w:t>
      </w:r>
      <w:r w:rsidR="00BA0DC8" w:rsidRPr="005605BA">
        <w:rPr>
          <w:sz w:val="22"/>
          <w:szCs w:val="22"/>
        </w:rPr>
        <w:t>P</w:t>
      </w:r>
      <w:r w:rsidRPr="005605BA">
        <w:rPr>
          <w:sz w:val="22"/>
          <w:szCs w:val="22"/>
        </w:rPr>
        <w:t>latformy poprzez kliknięcie przycisku „wyślij wiadomość”</w:t>
      </w:r>
      <w:r w:rsidR="00BA0DC8" w:rsidRPr="005605BA">
        <w:rPr>
          <w:sz w:val="22"/>
          <w:szCs w:val="22"/>
        </w:rPr>
        <w:t>,</w:t>
      </w:r>
      <w:r w:rsidRPr="005605BA">
        <w:rPr>
          <w:sz w:val="22"/>
          <w:szCs w:val="22"/>
        </w:rPr>
        <w:t xml:space="preserve"> </w:t>
      </w:r>
      <w:r w:rsidRPr="005605BA">
        <w:rPr>
          <w:b/>
          <w:bCs/>
          <w:sz w:val="22"/>
          <w:szCs w:val="22"/>
        </w:rPr>
        <w:t>po</w:t>
      </w:r>
      <w:r w:rsidR="005605BA" w:rsidRPr="005605BA">
        <w:rPr>
          <w:b/>
          <w:bCs/>
          <w:sz w:val="22"/>
          <w:szCs w:val="22"/>
        </w:rPr>
        <w:t> </w:t>
      </w:r>
      <w:r w:rsidRPr="005605BA">
        <w:rPr>
          <w:b/>
          <w:bCs/>
          <w:sz w:val="22"/>
          <w:szCs w:val="22"/>
        </w:rPr>
        <w:t>których pojawi się komunikat, że wiadomość została wysłana do Zamawiającego</w:t>
      </w:r>
      <w:r w:rsidRPr="005605BA">
        <w:rPr>
          <w:sz w:val="22"/>
          <w:szCs w:val="22"/>
        </w:rPr>
        <w:t>.</w:t>
      </w:r>
    </w:p>
    <w:bookmarkEnd w:id="21"/>
    <w:p w14:paraId="26481551" w14:textId="77777777" w:rsidR="00FF77EE" w:rsidRPr="009B6A91" w:rsidRDefault="001045CE" w:rsidP="006625C2">
      <w:pPr>
        <w:numPr>
          <w:ilvl w:val="0"/>
          <w:numId w:val="32"/>
        </w:numPr>
        <w:tabs>
          <w:tab w:val="clear" w:pos="1440"/>
          <w:tab w:val="num" w:pos="709"/>
        </w:tabs>
        <w:spacing w:line="300" w:lineRule="auto"/>
        <w:ind w:left="709" w:hanging="425"/>
        <w:jc w:val="both"/>
        <w:rPr>
          <w:sz w:val="22"/>
          <w:szCs w:val="22"/>
        </w:rPr>
      </w:pPr>
      <w:r w:rsidRPr="009B6A91">
        <w:rPr>
          <w:sz w:val="22"/>
          <w:szCs w:val="22"/>
        </w:rPr>
        <w:t xml:space="preserve">Informacje </w:t>
      </w:r>
      <w:r w:rsidR="009B6A91">
        <w:rPr>
          <w:sz w:val="22"/>
          <w:szCs w:val="22"/>
        </w:rPr>
        <w:t xml:space="preserve">publiczne, </w:t>
      </w:r>
      <w:r w:rsidRPr="009B6A91">
        <w:rPr>
          <w:sz w:val="22"/>
          <w:szCs w:val="22"/>
        </w:rPr>
        <w:t xml:space="preserve">dotyczące </w:t>
      </w:r>
      <w:r w:rsidR="009B6A91">
        <w:rPr>
          <w:sz w:val="22"/>
          <w:szCs w:val="22"/>
        </w:rPr>
        <w:t xml:space="preserve">w szczególności: </w:t>
      </w:r>
      <w:r w:rsidRPr="009B6A91">
        <w:rPr>
          <w:sz w:val="22"/>
          <w:szCs w:val="22"/>
        </w:rPr>
        <w:t xml:space="preserve">odpowiedzi na pytania, zmiany </w:t>
      </w:r>
      <w:r w:rsidR="00BA0DC8" w:rsidRPr="009B6A91">
        <w:rPr>
          <w:sz w:val="22"/>
          <w:szCs w:val="22"/>
        </w:rPr>
        <w:t>SIWZ</w:t>
      </w:r>
      <w:r w:rsidRPr="009B6A91">
        <w:rPr>
          <w:sz w:val="22"/>
          <w:szCs w:val="22"/>
        </w:rPr>
        <w:t>, zmiany terminu składania i otwarcia ofert</w:t>
      </w:r>
      <w:r w:rsidR="009B6A91">
        <w:rPr>
          <w:sz w:val="22"/>
          <w:szCs w:val="22"/>
        </w:rPr>
        <w:t>,</w:t>
      </w:r>
      <w:r w:rsidRPr="009B6A91">
        <w:rPr>
          <w:sz w:val="22"/>
          <w:szCs w:val="22"/>
        </w:rPr>
        <w:t xml:space="preserve"> </w:t>
      </w:r>
      <w:r w:rsidR="00BA0DC8" w:rsidRPr="009B6A91">
        <w:rPr>
          <w:sz w:val="22"/>
          <w:szCs w:val="22"/>
        </w:rPr>
        <w:t>Z</w:t>
      </w:r>
      <w:r w:rsidRPr="009B6A91">
        <w:rPr>
          <w:sz w:val="22"/>
          <w:szCs w:val="22"/>
        </w:rPr>
        <w:t>amawiający będzie zami</w:t>
      </w:r>
      <w:r w:rsidR="00BA0DC8" w:rsidRPr="009B6A91">
        <w:rPr>
          <w:sz w:val="22"/>
          <w:szCs w:val="22"/>
        </w:rPr>
        <w:t xml:space="preserve">eszczał </w:t>
      </w:r>
      <w:r w:rsidR="00154091">
        <w:rPr>
          <w:sz w:val="22"/>
          <w:szCs w:val="22"/>
        </w:rPr>
        <w:t xml:space="preserve">w formie elektronicznej </w:t>
      </w:r>
      <w:r w:rsidR="00BA0DC8" w:rsidRPr="009B6A91">
        <w:rPr>
          <w:sz w:val="22"/>
          <w:szCs w:val="22"/>
        </w:rPr>
        <w:t>na</w:t>
      </w:r>
      <w:r w:rsidR="00154091">
        <w:rPr>
          <w:sz w:val="22"/>
          <w:szCs w:val="22"/>
        </w:rPr>
        <w:t> </w:t>
      </w:r>
      <w:r w:rsidR="009B6A91">
        <w:rPr>
          <w:sz w:val="22"/>
          <w:szCs w:val="22"/>
        </w:rPr>
        <w:t>P</w:t>
      </w:r>
      <w:r w:rsidR="00BA0DC8" w:rsidRPr="009B6A91">
        <w:rPr>
          <w:sz w:val="22"/>
          <w:szCs w:val="22"/>
        </w:rPr>
        <w:t>latformie w sekcji „</w:t>
      </w:r>
      <w:r w:rsidRPr="009B6A91">
        <w:rPr>
          <w:sz w:val="22"/>
          <w:szCs w:val="22"/>
        </w:rPr>
        <w:t>Komunikaty”.</w:t>
      </w:r>
    </w:p>
    <w:p w14:paraId="36667CEC" w14:textId="77777777" w:rsidR="009B6A91" w:rsidRPr="009B6A91" w:rsidRDefault="009B6A91" w:rsidP="006625C2">
      <w:pPr>
        <w:numPr>
          <w:ilvl w:val="0"/>
          <w:numId w:val="32"/>
        </w:numPr>
        <w:tabs>
          <w:tab w:val="clear" w:pos="1440"/>
          <w:tab w:val="num" w:pos="709"/>
        </w:tabs>
        <w:spacing w:line="300" w:lineRule="auto"/>
        <w:ind w:left="709" w:hanging="425"/>
        <w:jc w:val="both"/>
        <w:rPr>
          <w:sz w:val="22"/>
          <w:szCs w:val="22"/>
        </w:rPr>
      </w:pPr>
      <w:r w:rsidRPr="009B6A91">
        <w:rPr>
          <w:sz w:val="22"/>
          <w:szCs w:val="22"/>
        </w:rPr>
        <w:t>Korespondencja, której adresatem jest konkretny Wykonawca będzie przekazywana w formie elektronicznej za pośrednictwem Platformy do tego konkretnego Wykonawcy. Domniemywa się, iż</w:t>
      </w:r>
      <w:r w:rsidR="00154091">
        <w:rPr>
          <w:sz w:val="22"/>
          <w:szCs w:val="22"/>
        </w:rPr>
        <w:t> </w:t>
      </w:r>
      <w:r w:rsidRPr="009B6A91">
        <w:rPr>
          <w:sz w:val="22"/>
          <w:szCs w:val="22"/>
        </w:rPr>
        <w:t xml:space="preserve">pismo wysłane przez Zamawiającego na ostatni znany adres Wykonawcy, zostało mu doręczone w sposób umożliwiający zapoznanie się z tym pismem. </w:t>
      </w:r>
    </w:p>
    <w:p w14:paraId="14D341EE" w14:textId="77777777" w:rsidR="005B7DC4" w:rsidRPr="002C58E3" w:rsidRDefault="005B7DC4" w:rsidP="006625C2">
      <w:pPr>
        <w:numPr>
          <w:ilvl w:val="0"/>
          <w:numId w:val="32"/>
        </w:numPr>
        <w:tabs>
          <w:tab w:val="clear" w:pos="1440"/>
          <w:tab w:val="num" w:pos="709"/>
        </w:tabs>
        <w:spacing w:line="300" w:lineRule="auto"/>
        <w:ind w:left="709" w:hanging="425"/>
        <w:jc w:val="both"/>
        <w:rPr>
          <w:sz w:val="22"/>
          <w:szCs w:val="22"/>
        </w:rPr>
      </w:pPr>
      <w:r w:rsidRPr="002C58E3">
        <w:rPr>
          <w:sz w:val="22"/>
          <w:szCs w:val="22"/>
        </w:rPr>
        <w:t>Osobami upoważnionymi do kontaktowania się z Wykonawcami są:</w:t>
      </w:r>
    </w:p>
    <w:p w14:paraId="0794F2EC" w14:textId="6DD57345" w:rsidR="005B7DC4" w:rsidRPr="002C58E3" w:rsidRDefault="005B7DC4" w:rsidP="006625C2">
      <w:pPr>
        <w:numPr>
          <w:ilvl w:val="0"/>
          <w:numId w:val="21"/>
        </w:numPr>
        <w:tabs>
          <w:tab w:val="left" w:pos="1134"/>
        </w:tabs>
        <w:spacing w:line="300" w:lineRule="auto"/>
        <w:ind w:left="1134" w:hanging="425"/>
        <w:jc w:val="both"/>
        <w:rPr>
          <w:sz w:val="22"/>
          <w:szCs w:val="22"/>
        </w:rPr>
      </w:pPr>
      <w:r w:rsidRPr="002C58E3">
        <w:rPr>
          <w:sz w:val="22"/>
          <w:szCs w:val="22"/>
        </w:rPr>
        <w:t xml:space="preserve">w sprawach związanych z procedurą </w:t>
      </w:r>
      <w:r w:rsidRPr="00BC2EBF">
        <w:rPr>
          <w:sz w:val="22"/>
          <w:szCs w:val="22"/>
        </w:rPr>
        <w:t xml:space="preserve">przetargową pracownicy Działu Zakupów i Zamówień Publicznych, dostępni pod numerem tel. 52 374 92 </w:t>
      </w:r>
      <w:r w:rsidR="00BC2EBF" w:rsidRPr="00BC2EBF">
        <w:rPr>
          <w:sz w:val="22"/>
          <w:szCs w:val="22"/>
        </w:rPr>
        <w:t>56</w:t>
      </w:r>
      <w:r w:rsidRPr="00BC2EBF">
        <w:rPr>
          <w:sz w:val="22"/>
          <w:szCs w:val="22"/>
        </w:rPr>
        <w:t xml:space="preserve">, 52 374 92 </w:t>
      </w:r>
      <w:r w:rsidR="00BC2EBF" w:rsidRPr="00BC2EBF">
        <w:rPr>
          <w:sz w:val="22"/>
          <w:szCs w:val="22"/>
        </w:rPr>
        <w:t>0</w:t>
      </w:r>
      <w:r w:rsidRPr="00BC2EBF">
        <w:rPr>
          <w:sz w:val="22"/>
          <w:szCs w:val="22"/>
        </w:rPr>
        <w:t xml:space="preserve">6, 52 374 92 61 </w:t>
      </w:r>
      <w:r w:rsidR="002C58E3" w:rsidRPr="00BC2EBF">
        <w:rPr>
          <w:sz w:val="22"/>
          <w:szCs w:val="22"/>
        </w:rPr>
        <w:t xml:space="preserve">w dni robocze, </w:t>
      </w:r>
      <w:r w:rsidR="00EF6AA8" w:rsidRPr="00BC2EBF">
        <w:rPr>
          <w:sz w:val="22"/>
          <w:szCs w:val="22"/>
        </w:rPr>
        <w:t>od poniedziałku do piątku</w:t>
      </w:r>
      <w:r w:rsidR="002C58E3" w:rsidRPr="00BC2EBF">
        <w:rPr>
          <w:sz w:val="22"/>
          <w:szCs w:val="22"/>
        </w:rPr>
        <w:t>,</w:t>
      </w:r>
      <w:r w:rsidR="00EF6AA8" w:rsidRPr="00BC2EBF">
        <w:rPr>
          <w:sz w:val="22"/>
          <w:szCs w:val="22"/>
        </w:rPr>
        <w:t xml:space="preserve"> w godzinach 8:00</w:t>
      </w:r>
      <w:r w:rsidR="00A25F5B" w:rsidRPr="00BC2EBF">
        <w:rPr>
          <w:sz w:val="22"/>
          <w:szCs w:val="22"/>
        </w:rPr>
        <w:t>–</w:t>
      </w:r>
      <w:r w:rsidR="00EF6AA8" w:rsidRPr="00BC2EBF">
        <w:rPr>
          <w:sz w:val="22"/>
          <w:szCs w:val="22"/>
        </w:rPr>
        <w:t>14:30</w:t>
      </w:r>
      <w:r w:rsidRPr="00BC2EBF">
        <w:rPr>
          <w:sz w:val="22"/>
          <w:szCs w:val="22"/>
        </w:rPr>
        <w:t>;</w:t>
      </w:r>
    </w:p>
    <w:p w14:paraId="783808B2" w14:textId="7E19865C" w:rsidR="00AA6154" w:rsidRPr="002C58E3" w:rsidRDefault="00AA6154" w:rsidP="006625C2">
      <w:pPr>
        <w:numPr>
          <w:ilvl w:val="0"/>
          <w:numId w:val="21"/>
        </w:numPr>
        <w:tabs>
          <w:tab w:val="left" w:pos="1134"/>
        </w:tabs>
        <w:spacing w:line="300" w:lineRule="auto"/>
        <w:ind w:left="1134" w:hanging="425"/>
        <w:jc w:val="both"/>
        <w:rPr>
          <w:sz w:val="22"/>
          <w:szCs w:val="22"/>
        </w:rPr>
      </w:pPr>
      <w:r w:rsidRPr="002C58E3">
        <w:rPr>
          <w:sz w:val="22"/>
          <w:szCs w:val="22"/>
        </w:rPr>
        <w:t xml:space="preserve">w sprawach związanych z obsługą </w:t>
      </w:r>
      <w:r w:rsidR="00F56A82" w:rsidRPr="002C58E3">
        <w:rPr>
          <w:sz w:val="22"/>
          <w:szCs w:val="22"/>
        </w:rPr>
        <w:t>P</w:t>
      </w:r>
      <w:r w:rsidRPr="002C58E3">
        <w:rPr>
          <w:sz w:val="22"/>
          <w:szCs w:val="22"/>
        </w:rPr>
        <w:t xml:space="preserve">latformy pracownicy Centrum Wsparcia Klienta platformy zakupowej Open </w:t>
      </w:r>
      <w:proofErr w:type="spellStart"/>
      <w:r w:rsidRPr="002C58E3">
        <w:rPr>
          <w:sz w:val="22"/>
          <w:szCs w:val="22"/>
        </w:rPr>
        <w:t>Nexus</w:t>
      </w:r>
      <w:proofErr w:type="spellEnd"/>
      <w:r w:rsidR="002C58E3">
        <w:rPr>
          <w:sz w:val="22"/>
          <w:szCs w:val="22"/>
        </w:rPr>
        <w:t xml:space="preserve"> sp. z o.o.</w:t>
      </w:r>
      <w:r w:rsidRPr="002C58E3">
        <w:rPr>
          <w:sz w:val="22"/>
          <w:szCs w:val="22"/>
        </w:rPr>
        <w:t xml:space="preserve">, dostępni pod numerem tel. 22 101 02 02 </w:t>
      </w:r>
      <w:r w:rsidR="002C58E3" w:rsidRPr="002C58E3">
        <w:rPr>
          <w:sz w:val="22"/>
          <w:szCs w:val="22"/>
        </w:rPr>
        <w:t>w dni robocze</w:t>
      </w:r>
      <w:r w:rsidR="002C58E3">
        <w:rPr>
          <w:sz w:val="22"/>
          <w:szCs w:val="22"/>
        </w:rPr>
        <w:t>,</w:t>
      </w:r>
      <w:r w:rsidR="002C58E3" w:rsidRPr="002C58E3">
        <w:rPr>
          <w:sz w:val="22"/>
          <w:szCs w:val="22"/>
        </w:rPr>
        <w:t xml:space="preserve"> od</w:t>
      </w:r>
      <w:r w:rsidR="002C58E3">
        <w:rPr>
          <w:sz w:val="22"/>
          <w:szCs w:val="22"/>
        </w:rPr>
        <w:t> </w:t>
      </w:r>
      <w:r w:rsidR="002C58E3" w:rsidRPr="002C58E3">
        <w:rPr>
          <w:sz w:val="22"/>
          <w:szCs w:val="22"/>
        </w:rPr>
        <w:t>poniedziałku do piątku</w:t>
      </w:r>
      <w:r w:rsidR="002C58E3">
        <w:rPr>
          <w:sz w:val="22"/>
          <w:szCs w:val="22"/>
        </w:rPr>
        <w:t>,</w:t>
      </w:r>
      <w:r w:rsidR="002C58E3" w:rsidRPr="002C58E3">
        <w:rPr>
          <w:sz w:val="22"/>
          <w:szCs w:val="22"/>
        </w:rPr>
        <w:t xml:space="preserve"> </w:t>
      </w:r>
      <w:r w:rsidRPr="002C58E3">
        <w:rPr>
          <w:sz w:val="22"/>
          <w:szCs w:val="22"/>
        </w:rPr>
        <w:t>w godzinach 8:00</w:t>
      </w:r>
      <w:r w:rsidR="00A25F5B" w:rsidRPr="00BA1BED">
        <w:rPr>
          <w:sz w:val="22"/>
          <w:szCs w:val="22"/>
        </w:rPr>
        <w:t>–</w:t>
      </w:r>
      <w:r w:rsidRPr="002C58E3">
        <w:rPr>
          <w:sz w:val="22"/>
          <w:szCs w:val="22"/>
        </w:rPr>
        <w:t>17:00</w:t>
      </w:r>
      <w:r w:rsidRPr="002C58E3">
        <w:t>.</w:t>
      </w:r>
    </w:p>
    <w:p w14:paraId="130C1CBF" w14:textId="77777777" w:rsidR="001045CE" w:rsidRPr="005605BA" w:rsidRDefault="001045CE" w:rsidP="006625C2">
      <w:pPr>
        <w:numPr>
          <w:ilvl w:val="0"/>
          <w:numId w:val="32"/>
        </w:numPr>
        <w:tabs>
          <w:tab w:val="clear" w:pos="1440"/>
          <w:tab w:val="num" w:pos="709"/>
        </w:tabs>
        <w:spacing w:line="300" w:lineRule="auto"/>
        <w:ind w:left="709" w:hanging="425"/>
        <w:jc w:val="both"/>
        <w:rPr>
          <w:sz w:val="22"/>
          <w:szCs w:val="22"/>
        </w:rPr>
      </w:pPr>
      <w:r w:rsidRPr="005605BA">
        <w:rPr>
          <w:sz w:val="22"/>
          <w:szCs w:val="22"/>
        </w:rPr>
        <w:t xml:space="preserve">Zamawiający, zgodnie z § 3 ust. 3 Rozporządzenia Prezesa Rady Ministrów </w:t>
      </w:r>
      <w:r w:rsidR="00A75A97">
        <w:rPr>
          <w:sz w:val="22"/>
          <w:szCs w:val="22"/>
        </w:rPr>
        <w:t xml:space="preserve">z dnia 27 czerwca 2017 r. </w:t>
      </w:r>
      <w:r w:rsidRPr="005605BA">
        <w:rPr>
          <w:sz w:val="22"/>
          <w:szCs w:val="22"/>
        </w:rPr>
        <w:t>w sprawie użycia środków komunikacji elektronicznej w postępowaniu o udzielenie zamówienia publicznego oraz udostępnienia i</w:t>
      </w:r>
      <w:r w:rsidR="00AA6154" w:rsidRPr="005605BA">
        <w:rPr>
          <w:sz w:val="22"/>
          <w:szCs w:val="22"/>
        </w:rPr>
        <w:t> </w:t>
      </w:r>
      <w:r w:rsidRPr="005605BA">
        <w:rPr>
          <w:sz w:val="22"/>
          <w:szCs w:val="22"/>
        </w:rPr>
        <w:t xml:space="preserve">przechowywania dokumentów elektronicznych </w:t>
      </w:r>
      <w:r w:rsidR="00AA6154" w:rsidRPr="005605BA">
        <w:rPr>
          <w:sz w:val="22"/>
          <w:szCs w:val="22"/>
        </w:rPr>
        <w:t>(</w:t>
      </w:r>
      <w:r w:rsidRPr="005605BA">
        <w:rPr>
          <w:sz w:val="22"/>
          <w:szCs w:val="22"/>
        </w:rPr>
        <w:t xml:space="preserve">dalej: </w:t>
      </w:r>
      <w:bookmarkStart w:id="22" w:name="_Hlk3469773"/>
      <w:r w:rsidR="00AA6154" w:rsidRPr="005605BA">
        <w:rPr>
          <w:sz w:val="22"/>
          <w:szCs w:val="22"/>
        </w:rPr>
        <w:t>„</w:t>
      </w:r>
      <w:r w:rsidRPr="005605BA">
        <w:rPr>
          <w:sz w:val="22"/>
          <w:szCs w:val="22"/>
        </w:rPr>
        <w:t>Rozporządzenie w sprawie środków komunikacji</w:t>
      </w:r>
      <w:r w:rsidR="00AA6154" w:rsidRPr="005605BA">
        <w:rPr>
          <w:sz w:val="22"/>
          <w:szCs w:val="22"/>
        </w:rPr>
        <w:t>”</w:t>
      </w:r>
      <w:bookmarkEnd w:id="22"/>
      <w:r w:rsidRPr="005605BA">
        <w:rPr>
          <w:sz w:val="22"/>
          <w:szCs w:val="22"/>
        </w:rPr>
        <w:t>), określa niezbędne wymagania sprzętowo-aplikacyjne umożliwiające pracę na Platformie, tj.:</w:t>
      </w:r>
    </w:p>
    <w:p w14:paraId="52B777E5" w14:textId="77777777" w:rsidR="001045CE" w:rsidRPr="005605BA" w:rsidRDefault="001045CE" w:rsidP="006625C2">
      <w:pPr>
        <w:numPr>
          <w:ilvl w:val="0"/>
          <w:numId w:val="33"/>
        </w:numPr>
        <w:tabs>
          <w:tab w:val="num" w:pos="709"/>
          <w:tab w:val="left" w:pos="1134"/>
        </w:tabs>
        <w:spacing w:line="300" w:lineRule="auto"/>
        <w:ind w:left="1134" w:hanging="425"/>
        <w:jc w:val="both"/>
        <w:rPr>
          <w:sz w:val="22"/>
          <w:szCs w:val="22"/>
        </w:rPr>
      </w:pPr>
      <w:r w:rsidRPr="005605BA">
        <w:rPr>
          <w:sz w:val="22"/>
          <w:szCs w:val="22"/>
        </w:rPr>
        <w:t xml:space="preserve">stały dostęp do sieci Internet o gwarantowanej przepustowości nie mniejszej niż 512 </w:t>
      </w:r>
      <w:proofErr w:type="spellStart"/>
      <w:r w:rsidRPr="005605BA">
        <w:rPr>
          <w:sz w:val="22"/>
          <w:szCs w:val="22"/>
        </w:rPr>
        <w:t>kb</w:t>
      </w:r>
      <w:proofErr w:type="spellEnd"/>
      <w:r w:rsidRPr="005605BA">
        <w:rPr>
          <w:sz w:val="22"/>
          <w:szCs w:val="22"/>
        </w:rPr>
        <w:t>/s</w:t>
      </w:r>
      <w:r w:rsidR="00AA6154" w:rsidRPr="005605BA">
        <w:rPr>
          <w:sz w:val="22"/>
          <w:szCs w:val="22"/>
        </w:rPr>
        <w:t>;</w:t>
      </w:r>
    </w:p>
    <w:p w14:paraId="637F61FC" w14:textId="481C2167" w:rsidR="001045CE" w:rsidRPr="005605BA" w:rsidRDefault="001045CE" w:rsidP="006625C2">
      <w:pPr>
        <w:numPr>
          <w:ilvl w:val="0"/>
          <w:numId w:val="33"/>
        </w:numPr>
        <w:tabs>
          <w:tab w:val="num" w:pos="709"/>
          <w:tab w:val="left" w:pos="1134"/>
        </w:tabs>
        <w:spacing w:line="300" w:lineRule="auto"/>
        <w:ind w:left="1134" w:hanging="425"/>
        <w:jc w:val="both"/>
        <w:rPr>
          <w:sz w:val="22"/>
          <w:szCs w:val="22"/>
        </w:rPr>
      </w:pPr>
      <w:r w:rsidRPr="005605BA">
        <w:rPr>
          <w:sz w:val="22"/>
          <w:szCs w:val="22"/>
        </w:rPr>
        <w:t xml:space="preserve">komputer klasy PC lub MAC, o następującej konfiguracji: pamięć min. 2 GB Ram, procesor Intel IV 2 GHZ lub jego nowsza wersja, jeden z systemów operacyjnych </w:t>
      </w:r>
      <w:r w:rsidR="008A05B7" w:rsidRPr="0083660E">
        <w:rPr>
          <w:sz w:val="22"/>
          <w:szCs w:val="22"/>
        </w:rPr>
        <w:t>–</w:t>
      </w:r>
      <w:r w:rsidRPr="005605BA">
        <w:rPr>
          <w:sz w:val="22"/>
          <w:szCs w:val="22"/>
        </w:rPr>
        <w:t xml:space="preserve"> MS Windows 7, Mac Os </w:t>
      </w:r>
      <w:r w:rsidR="008A05B7">
        <w:rPr>
          <w:sz w:val="22"/>
          <w:szCs w:val="22"/>
        </w:rPr>
        <w:t>X</w:t>
      </w:r>
      <w:r w:rsidRPr="005605BA">
        <w:rPr>
          <w:sz w:val="22"/>
          <w:szCs w:val="22"/>
        </w:rPr>
        <w:t xml:space="preserve"> 10</w:t>
      </w:r>
      <w:r w:rsidR="008A05B7">
        <w:rPr>
          <w:sz w:val="22"/>
          <w:szCs w:val="22"/>
        </w:rPr>
        <w:t>.</w:t>
      </w:r>
      <w:r w:rsidRPr="005605BA">
        <w:rPr>
          <w:sz w:val="22"/>
          <w:szCs w:val="22"/>
        </w:rPr>
        <w:t>4, Linux, lub ich nowsze wersje</w:t>
      </w:r>
      <w:r w:rsidR="00AA6154" w:rsidRPr="005605BA">
        <w:rPr>
          <w:sz w:val="22"/>
          <w:szCs w:val="22"/>
        </w:rPr>
        <w:t>;</w:t>
      </w:r>
    </w:p>
    <w:p w14:paraId="28DED990" w14:textId="77777777" w:rsidR="001045CE" w:rsidRPr="005605BA" w:rsidRDefault="001045CE" w:rsidP="006625C2">
      <w:pPr>
        <w:numPr>
          <w:ilvl w:val="0"/>
          <w:numId w:val="33"/>
        </w:numPr>
        <w:tabs>
          <w:tab w:val="num" w:pos="709"/>
          <w:tab w:val="left" w:pos="1134"/>
        </w:tabs>
        <w:spacing w:line="300" w:lineRule="auto"/>
        <w:ind w:left="1134" w:hanging="425"/>
        <w:jc w:val="both"/>
        <w:rPr>
          <w:sz w:val="22"/>
          <w:szCs w:val="22"/>
        </w:rPr>
      </w:pPr>
      <w:r w:rsidRPr="005605BA">
        <w:rPr>
          <w:sz w:val="22"/>
          <w:szCs w:val="22"/>
        </w:rPr>
        <w:lastRenderedPageBreak/>
        <w:t>zainstalowana dowolna przeglądarka internetowa, w przypadku Internet Explorer minimalnie wersja</w:t>
      </w:r>
      <w:r w:rsidR="00AA6154" w:rsidRPr="005605BA">
        <w:rPr>
          <w:sz w:val="22"/>
          <w:szCs w:val="22"/>
        </w:rPr>
        <w:t> </w:t>
      </w:r>
      <w:r w:rsidRPr="005605BA">
        <w:rPr>
          <w:sz w:val="22"/>
          <w:szCs w:val="22"/>
        </w:rPr>
        <w:t>10</w:t>
      </w:r>
      <w:r w:rsidR="00AA6154" w:rsidRPr="005605BA">
        <w:rPr>
          <w:sz w:val="22"/>
          <w:szCs w:val="22"/>
        </w:rPr>
        <w:t>.</w:t>
      </w:r>
      <w:r w:rsidRPr="005605BA">
        <w:rPr>
          <w:sz w:val="22"/>
          <w:szCs w:val="22"/>
        </w:rPr>
        <w:t>0</w:t>
      </w:r>
      <w:r w:rsidR="00AA6154" w:rsidRPr="005605BA">
        <w:rPr>
          <w:sz w:val="22"/>
          <w:szCs w:val="22"/>
        </w:rPr>
        <w:t>;</w:t>
      </w:r>
    </w:p>
    <w:p w14:paraId="084D3B10" w14:textId="77777777" w:rsidR="001045CE" w:rsidRPr="005605BA" w:rsidRDefault="001045CE" w:rsidP="006625C2">
      <w:pPr>
        <w:numPr>
          <w:ilvl w:val="0"/>
          <w:numId w:val="33"/>
        </w:numPr>
        <w:tabs>
          <w:tab w:val="num" w:pos="709"/>
          <w:tab w:val="left" w:pos="1134"/>
        </w:tabs>
        <w:spacing w:line="300" w:lineRule="auto"/>
        <w:ind w:left="1134" w:hanging="425"/>
        <w:jc w:val="both"/>
        <w:rPr>
          <w:sz w:val="22"/>
          <w:szCs w:val="22"/>
        </w:rPr>
      </w:pPr>
      <w:r w:rsidRPr="005605BA">
        <w:rPr>
          <w:sz w:val="22"/>
          <w:szCs w:val="22"/>
        </w:rPr>
        <w:t>włączona obsługa JavaScript</w:t>
      </w:r>
      <w:r w:rsidR="00AA6154" w:rsidRPr="005605BA">
        <w:rPr>
          <w:sz w:val="22"/>
          <w:szCs w:val="22"/>
        </w:rPr>
        <w:t>;</w:t>
      </w:r>
    </w:p>
    <w:p w14:paraId="15DF8ECF" w14:textId="77777777" w:rsidR="001045CE" w:rsidRPr="005605BA" w:rsidRDefault="001045CE" w:rsidP="006625C2">
      <w:pPr>
        <w:numPr>
          <w:ilvl w:val="0"/>
          <w:numId w:val="33"/>
        </w:numPr>
        <w:tabs>
          <w:tab w:val="num" w:pos="709"/>
          <w:tab w:val="left" w:pos="1134"/>
        </w:tabs>
        <w:spacing w:line="300" w:lineRule="auto"/>
        <w:ind w:left="1134" w:hanging="425"/>
        <w:jc w:val="both"/>
        <w:rPr>
          <w:sz w:val="22"/>
          <w:szCs w:val="22"/>
        </w:rPr>
      </w:pPr>
      <w:r w:rsidRPr="005605BA">
        <w:rPr>
          <w:sz w:val="22"/>
          <w:szCs w:val="22"/>
        </w:rPr>
        <w:t xml:space="preserve">zainstalowany program Adobe </w:t>
      </w:r>
      <w:proofErr w:type="spellStart"/>
      <w:r w:rsidRPr="005605BA">
        <w:rPr>
          <w:sz w:val="22"/>
          <w:szCs w:val="22"/>
        </w:rPr>
        <w:t>Acrobat</w:t>
      </w:r>
      <w:proofErr w:type="spellEnd"/>
      <w:r w:rsidRPr="005605BA">
        <w:rPr>
          <w:sz w:val="22"/>
          <w:szCs w:val="22"/>
        </w:rPr>
        <w:t xml:space="preserve"> </w:t>
      </w:r>
      <w:proofErr w:type="gramStart"/>
      <w:r w:rsidRPr="005605BA">
        <w:rPr>
          <w:sz w:val="22"/>
          <w:szCs w:val="22"/>
        </w:rPr>
        <w:t>Reader,</w:t>
      </w:r>
      <w:proofErr w:type="gramEnd"/>
      <w:r w:rsidRPr="005605BA">
        <w:rPr>
          <w:sz w:val="22"/>
          <w:szCs w:val="22"/>
        </w:rPr>
        <w:t xml:space="preserve"> lub inny obsługujący format plików .pdf.</w:t>
      </w:r>
    </w:p>
    <w:p w14:paraId="3C76654E" w14:textId="77777777" w:rsidR="001045CE" w:rsidRPr="000761ED" w:rsidRDefault="000761ED" w:rsidP="006625C2">
      <w:pPr>
        <w:numPr>
          <w:ilvl w:val="0"/>
          <w:numId w:val="32"/>
        </w:numPr>
        <w:tabs>
          <w:tab w:val="clear" w:pos="1440"/>
          <w:tab w:val="num" w:pos="709"/>
        </w:tabs>
        <w:spacing w:line="300" w:lineRule="auto"/>
        <w:ind w:left="709" w:hanging="425"/>
        <w:jc w:val="both"/>
        <w:rPr>
          <w:sz w:val="22"/>
          <w:szCs w:val="22"/>
        </w:rPr>
      </w:pPr>
      <w:r w:rsidRPr="000761ED">
        <w:rPr>
          <w:sz w:val="22"/>
          <w:szCs w:val="22"/>
        </w:rPr>
        <w:t>Zamawiający, zgodnie z § 3 ust. 3 Rozporządzenie w sprawie środków komunikacji określa</w:t>
      </w:r>
      <w:r>
        <w:rPr>
          <w:sz w:val="22"/>
          <w:szCs w:val="22"/>
        </w:rPr>
        <w:t xml:space="preserve"> </w:t>
      </w:r>
      <w:r w:rsidRPr="000761ED">
        <w:rPr>
          <w:sz w:val="22"/>
          <w:szCs w:val="22"/>
        </w:rPr>
        <w:t xml:space="preserve">dopuszczalne formaty przesyłanych danych tj. pliki o wielkości do </w:t>
      </w:r>
      <w:r>
        <w:rPr>
          <w:sz w:val="22"/>
          <w:szCs w:val="22"/>
        </w:rPr>
        <w:t>75</w:t>
      </w:r>
      <w:r w:rsidRPr="000761ED">
        <w:rPr>
          <w:sz w:val="22"/>
          <w:szCs w:val="22"/>
        </w:rPr>
        <w:t xml:space="preserve"> MB w ogólnie dostępnych formatach</w:t>
      </w:r>
      <w:r w:rsidR="00D05AF6">
        <w:rPr>
          <w:sz w:val="22"/>
          <w:szCs w:val="22"/>
        </w:rPr>
        <w:t xml:space="preserve"> (między innymi: .</w:t>
      </w:r>
      <w:proofErr w:type="spellStart"/>
      <w:r w:rsidR="00D05AF6">
        <w:rPr>
          <w:sz w:val="22"/>
          <w:szCs w:val="22"/>
        </w:rPr>
        <w:t>doc</w:t>
      </w:r>
      <w:proofErr w:type="spellEnd"/>
      <w:proofErr w:type="gramStart"/>
      <w:r w:rsidR="00D05AF6">
        <w:rPr>
          <w:sz w:val="22"/>
          <w:szCs w:val="22"/>
        </w:rPr>
        <w:t>, .</w:t>
      </w:r>
      <w:proofErr w:type="spellStart"/>
      <w:proofErr w:type="gramEnd"/>
      <w:r w:rsidR="00D05AF6">
        <w:rPr>
          <w:sz w:val="22"/>
          <w:szCs w:val="22"/>
        </w:rPr>
        <w:t>docx</w:t>
      </w:r>
      <w:proofErr w:type="spellEnd"/>
      <w:r w:rsidR="00D05AF6">
        <w:rPr>
          <w:sz w:val="22"/>
          <w:szCs w:val="22"/>
        </w:rPr>
        <w:t>,. .txt, .xls, .</w:t>
      </w:r>
      <w:proofErr w:type="spellStart"/>
      <w:r w:rsidR="00D05AF6">
        <w:rPr>
          <w:sz w:val="22"/>
          <w:szCs w:val="22"/>
        </w:rPr>
        <w:t>xlsx</w:t>
      </w:r>
      <w:proofErr w:type="spellEnd"/>
      <w:r w:rsidR="00D05AF6">
        <w:rPr>
          <w:sz w:val="22"/>
          <w:szCs w:val="22"/>
        </w:rPr>
        <w:t>, .</w:t>
      </w:r>
      <w:proofErr w:type="spellStart"/>
      <w:r w:rsidR="00D05AF6">
        <w:rPr>
          <w:sz w:val="22"/>
          <w:szCs w:val="22"/>
        </w:rPr>
        <w:t>ppt</w:t>
      </w:r>
      <w:proofErr w:type="spellEnd"/>
      <w:r w:rsidR="00D05AF6">
        <w:rPr>
          <w:sz w:val="22"/>
          <w:szCs w:val="22"/>
        </w:rPr>
        <w:t>, .</w:t>
      </w:r>
      <w:proofErr w:type="spellStart"/>
      <w:r w:rsidR="00D05AF6">
        <w:rPr>
          <w:sz w:val="22"/>
          <w:szCs w:val="22"/>
        </w:rPr>
        <w:t>csv</w:t>
      </w:r>
      <w:proofErr w:type="spellEnd"/>
      <w:r w:rsidR="00D05AF6">
        <w:rPr>
          <w:sz w:val="22"/>
          <w:szCs w:val="22"/>
        </w:rPr>
        <w:t>, .pdf, .jpg, .</w:t>
      </w:r>
      <w:proofErr w:type="spellStart"/>
      <w:r w:rsidR="00D05AF6">
        <w:rPr>
          <w:sz w:val="22"/>
          <w:szCs w:val="22"/>
        </w:rPr>
        <w:t>png</w:t>
      </w:r>
      <w:proofErr w:type="spellEnd"/>
      <w:r w:rsidR="00D05AF6">
        <w:rPr>
          <w:sz w:val="22"/>
          <w:szCs w:val="22"/>
        </w:rPr>
        <w:t>, .</w:t>
      </w:r>
      <w:proofErr w:type="spellStart"/>
      <w:r w:rsidR="00D05AF6">
        <w:rPr>
          <w:sz w:val="22"/>
          <w:szCs w:val="22"/>
        </w:rPr>
        <w:t>tif</w:t>
      </w:r>
      <w:proofErr w:type="spellEnd"/>
      <w:r w:rsidR="00D05AF6">
        <w:rPr>
          <w:sz w:val="22"/>
          <w:szCs w:val="22"/>
        </w:rPr>
        <w:t>, .zip, .</w:t>
      </w:r>
      <w:proofErr w:type="spellStart"/>
      <w:r w:rsidR="00D05AF6">
        <w:rPr>
          <w:sz w:val="22"/>
          <w:szCs w:val="22"/>
        </w:rPr>
        <w:t>rar</w:t>
      </w:r>
      <w:proofErr w:type="spellEnd"/>
      <w:r w:rsidR="00D05AF6">
        <w:rPr>
          <w:sz w:val="22"/>
          <w:szCs w:val="22"/>
        </w:rPr>
        <w:t>, przy czym zaleca się korzystanie z plików w formacie .pdf)</w:t>
      </w:r>
      <w:r w:rsidR="00003B2D" w:rsidRPr="000761ED">
        <w:rPr>
          <w:sz w:val="22"/>
          <w:szCs w:val="22"/>
        </w:rPr>
        <w:t xml:space="preserve"> </w:t>
      </w:r>
    </w:p>
    <w:p w14:paraId="25192D77" w14:textId="77777777" w:rsidR="000761ED" w:rsidRDefault="002022F6" w:rsidP="006625C2">
      <w:pPr>
        <w:numPr>
          <w:ilvl w:val="0"/>
          <w:numId w:val="32"/>
        </w:numPr>
        <w:tabs>
          <w:tab w:val="clear" w:pos="1440"/>
          <w:tab w:val="num" w:pos="709"/>
        </w:tabs>
        <w:spacing w:line="300" w:lineRule="auto"/>
        <w:ind w:left="709" w:hanging="425"/>
        <w:jc w:val="both"/>
        <w:rPr>
          <w:sz w:val="22"/>
          <w:szCs w:val="22"/>
        </w:rPr>
      </w:pPr>
      <w:r w:rsidRPr="000761ED">
        <w:rPr>
          <w:sz w:val="22"/>
          <w:szCs w:val="22"/>
        </w:rPr>
        <w:t xml:space="preserve">Zamawiający, zgodnie z § 3 ust. 3 Rozporządzenie w sprawie środków komunikacji określa informacje na temat kodowania i czasu przekazania danych tj.: </w:t>
      </w:r>
    </w:p>
    <w:p w14:paraId="51F1F6AF" w14:textId="77777777" w:rsidR="002022F6" w:rsidRDefault="002022F6" w:rsidP="006625C2">
      <w:pPr>
        <w:numPr>
          <w:ilvl w:val="0"/>
          <w:numId w:val="34"/>
        </w:numPr>
        <w:tabs>
          <w:tab w:val="num" w:pos="709"/>
          <w:tab w:val="left" w:pos="1134"/>
        </w:tabs>
        <w:spacing w:line="300" w:lineRule="auto"/>
        <w:ind w:left="1134" w:hanging="425"/>
        <w:jc w:val="both"/>
        <w:rPr>
          <w:sz w:val="22"/>
          <w:szCs w:val="22"/>
        </w:rPr>
      </w:pPr>
      <w:r w:rsidRPr="000761ED">
        <w:rPr>
          <w:sz w:val="22"/>
          <w:szCs w:val="22"/>
        </w:rPr>
        <w:t>plik załączony przez Wykonawcę na Platformie i zapisany widoczny jest w systemie jako zaszyfrowany. Możliwość otwarcia pliku istnieje dopiero po upływie terminu składania ofert</w:t>
      </w:r>
      <w:r w:rsidR="000761ED">
        <w:rPr>
          <w:sz w:val="22"/>
          <w:szCs w:val="22"/>
        </w:rPr>
        <w:t>;</w:t>
      </w:r>
    </w:p>
    <w:p w14:paraId="4A918A37" w14:textId="77777777" w:rsidR="000761ED" w:rsidRPr="00A75A97" w:rsidRDefault="00A75A97" w:rsidP="006625C2">
      <w:pPr>
        <w:numPr>
          <w:ilvl w:val="0"/>
          <w:numId w:val="34"/>
        </w:numPr>
        <w:tabs>
          <w:tab w:val="num" w:pos="709"/>
          <w:tab w:val="left" w:pos="1134"/>
        </w:tabs>
        <w:spacing w:line="300" w:lineRule="auto"/>
        <w:ind w:left="1134" w:hanging="425"/>
        <w:jc w:val="both"/>
        <w:rPr>
          <w:sz w:val="22"/>
          <w:szCs w:val="22"/>
        </w:rPr>
      </w:pPr>
      <w:r w:rsidRPr="00A75A97">
        <w:rPr>
          <w:sz w:val="22"/>
          <w:szCs w:val="22"/>
        </w:rPr>
        <w:t>o</w:t>
      </w:r>
      <w:r w:rsidR="000761ED" w:rsidRPr="00A75A97">
        <w:rPr>
          <w:sz w:val="22"/>
          <w:szCs w:val="22"/>
        </w:rPr>
        <w:t>znaczenie czasu odbioru danych przez Platformę stanowi przypiętą do dokumentu elektronicznego datę oraz dokładny czas</w:t>
      </w:r>
      <w:r w:rsidRPr="00A75A97">
        <w:rPr>
          <w:sz w:val="22"/>
          <w:szCs w:val="22"/>
        </w:rPr>
        <w:t>.</w:t>
      </w:r>
    </w:p>
    <w:p w14:paraId="4C70365F" w14:textId="77777777" w:rsidR="001045CE" w:rsidRPr="00A75A97" w:rsidRDefault="00A75A97" w:rsidP="006625C2">
      <w:pPr>
        <w:numPr>
          <w:ilvl w:val="0"/>
          <w:numId w:val="32"/>
        </w:numPr>
        <w:tabs>
          <w:tab w:val="clear" w:pos="1440"/>
          <w:tab w:val="num" w:pos="709"/>
        </w:tabs>
        <w:spacing w:line="300" w:lineRule="auto"/>
        <w:ind w:left="709" w:hanging="425"/>
        <w:jc w:val="both"/>
        <w:rPr>
          <w:sz w:val="22"/>
          <w:szCs w:val="22"/>
        </w:rPr>
      </w:pPr>
      <w:r w:rsidRPr="000761ED">
        <w:rPr>
          <w:sz w:val="22"/>
          <w:szCs w:val="22"/>
        </w:rPr>
        <w:t xml:space="preserve">Zamawiający, zgodnie z § </w:t>
      </w:r>
      <w:r>
        <w:rPr>
          <w:sz w:val="22"/>
          <w:szCs w:val="22"/>
        </w:rPr>
        <w:t>4</w:t>
      </w:r>
      <w:r w:rsidRPr="000761ED">
        <w:rPr>
          <w:sz w:val="22"/>
          <w:szCs w:val="22"/>
        </w:rPr>
        <w:t xml:space="preserve"> Rozporządzenie w sprawie środków komunikacji</w:t>
      </w:r>
      <w:r w:rsidRPr="00A75A97">
        <w:rPr>
          <w:sz w:val="22"/>
          <w:szCs w:val="22"/>
        </w:rPr>
        <w:t xml:space="preserve"> </w:t>
      </w:r>
      <w:r>
        <w:rPr>
          <w:sz w:val="22"/>
          <w:szCs w:val="22"/>
        </w:rPr>
        <w:t xml:space="preserve">określa </w:t>
      </w:r>
      <w:r w:rsidRPr="00A75A97">
        <w:rPr>
          <w:sz w:val="22"/>
          <w:szCs w:val="22"/>
        </w:rPr>
        <w:t>dopuszczalny format kwalifikowanego podpisu elektronicznego jako</w:t>
      </w:r>
      <w:r>
        <w:rPr>
          <w:sz w:val="22"/>
          <w:szCs w:val="22"/>
        </w:rPr>
        <w:t>:</w:t>
      </w:r>
    </w:p>
    <w:p w14:paraId="07E2C4EA" w14:textId="77777777" w:rsidR="001045CE" w:rsidRPr="00A75A97" w:rsidRDefault="001045CE" w:rsidP="006625C2">
      <w:pPr>
        <w:numPr>
          <w:ilvl w:val="0"/>
          <w:numId w:val="35"/>
        </w:numPr>
        <w:tabs>
          <w:tab w:val="num" w:pos="709"/>
          <w:tab w:val="left" w:pos="1134"/>
        </w:tabs>
        <w:spacing w:line="300" w:lineRule="auto"/>
        <w:ind w:left="1134" w:hanging="425"/>
        <w:jc w:val="both"/>
        <w:rPr>
          <w:sz w:val="22"/>
          <w:szCs w:val="22"/>
        </w:rPr>
      </w:pPr>
      <w:r w:rsidRPr="00A75A97">
        <w:rPr>
          <w:sz w:val="22"/>
          <w:szCs w:val="22"/>
        </w:rPr>
        <w:t xml:space="preserve">dokumenty w formacie .pdf zaleca się podpisywać formatem </w:t>
      </w:r>
      <w:proofErr w:type="spellStart"/>
      <w:r w:rsidRPr="00A75A97">
        <w:rPr>
          <w:sz w:val="22"/>
          <w:szCs w:val="22"/>
        </w:rPr>
        <w:t>PAdES</w:t>
      </w:r>
      <w:proofErr w:type="spellEnd"/>
      <w:r w:rsidRPr="00A75A97">
        <w:rPr>
          <w:sz w:val="22"/>
          <w:szCs w:val="22"/>
        </w:rPr>
        <w:t>;</w:t>
      </w:r>
    </w:p>
    <w:p w14:paraId="21A8F5CA" w14:textId="77777777" w:rsidR="001045CE" w:rsidRPr="00A75A97" w:rsidRDefault="001045CE" w:rsidP="006625C2">
      <w:pPr>
        <w:numPr>
          <w:ilvl w:val="0"/>
          <w:numId w:val="35"/>
        </w:numPr>
        <w:tabs>
          <w:tab w:val="num" w:pos="709"/>
          <w:tab w:val="left" w:pos="1134"/>
        </w:tabs>
        <w:spacing w:line="300" w:lineRule="auto"/>
        <w:ind w:left="1134" w:hanging="425"/>
        <w:jc w:val="both"/>
        <w:rPr>
          <w:sz w:val="22"/>
          <w:szCs w:val="22"/>
        </w:rPr>
      </w:pPr>
      <w:r w:rsidRPr="00A75A97">
        <w:rPr>
          <w:sz w:val="22"/>
          <w:szCs w:val="22"/>
        </w:rPr>
        <w:t>dopuszcza się podpisanie dokumentów w formacie innym niż .pdf, wtedy zaleca się użyć</w:t>
      </w:r>
      <w:r w:rsidR="009B3DB3" w:rsidRPr="00A75A97">
        <w:rPr>
          <w:sz w:val="22"/>
          <w:szCs w:val="22"/>
        </w:rPr>
        <w:t xml:space="preserve"> </w:t>
      </w:r>
      <w:r w:rsidRPr="00A75A97">
        <w:rPr>
          <w:sz w:val="22"/>
          <w:szCs w:val="22"/>
        </w:rPr>
        <w:t>formatu</w:t>
      </w:r>
      <w:r w:rsidR="00F56A82" w:rsidRPr="00A75A97">
        <w:rPr>
          <w:sz w:val="22"/>
          <w:szCs w:val="22"/>
        </w:rPr>
        <w:t> </w:t>
      </w:r>
      <w:proofErr w:type="spellStart"/>
      <w:r w:rsidRPr="00A75A97">
        <w:rPr>
          <w:sz w:val="22"/>
          <w:szCs w:val="22"/>
        </w:rPr>
        <w:t>XAdES</w:t>
      </w:r>
      <w:proofErr w:type="spellEnd"/>
      <w:r w:rsidRPr="00A75A97">
        <w:rPr>
          <w:sz w:val="22"/>
          <w:szCs w:val="22"/>
        </w:rPr>
        <w:t>.</w:t>
      </w:r>
    </w:p>
    <w:p w14:paraId="69EA035F" w14:textId="77777777" w:rsidR="001045CE" w:rsidRPr="005605BA" w:rsidRDefault="001045CE" w:rsidP="006625C2">
      <w:pPr>
        <w:numPr>
          <w:ilvl w:val="0"/>
          <w:numId w:val="32"/>
        </w:numPr>
        <w:tabs>
          <w:tab w:val="clear" w:pos="1440"/>
          <w:tab w:val="num" w:pos="709"/>
        </w:tabs>
        <w:spacing w:line="300" w:lineRule="auto"/>
        <w:ind w:left="709" w:hanging="425"/>
        <w:jc w:val="both"/>
        <w:rPr>
          <w:sz w:val="22"/>
          <w:szCs w:val="22"/>
        </w:rPr>
      </w:pPr>
      <w:r w:rsidRPr="005605BA">
        <w:rPr>
          <w:sz w:val="22"/>
          <w:szCs w:val="22"/>
        </w:rPr>
        <w:t xml:space="preserve">Wykonawca przystępując do niniejszego postępowania o udzielenie zamówienia publicznego, akceptuje warunki korzystania z Platformy, określone w Regulaminie zamieszczonym na stronie internetowej pod adresem </w:t>
      </w:r>
      <w:hyperlink r:id="rId14" w:history="1">
        <w:r w:rsidR="00F56A82" w:rsidRPr="005605BA">
          <w:rPr>
            <w:rStyle w:val="Hipercze"/>
            <w:sz w:val="22"/>
            <w:szCs w:val="22"/>
          </w:rPr>
          <w:t>https://platformazakupowa.pl/strona/1-regulamin</w:t>
        </w:r>
      </w:hyperlink>
      <w:r w:rsidR="00F56A82" w:rsidRPr="005605BA">
        <w:rPr>
          <w:sz w:val="22"/>
          <w:szCs w:val="22"/>
        </w:rPr>
        <w:t xml:space="preserve"> </w:t>
      </w:r>
      <w:r w:rsidRPr="005605BA">
        <w:rPr>
          <w:sz w:val="22"/>
          <w:szCs w:val="22"/>
        </w:rPr>
        <w:t>w zakładce „Regulamin</w:t>
      </w:r>
      <w:r w:rsidR="00F56A82" w:rsidRPr="005605BA">
        <w:rPr>
          <w:sz w:val="22"/>
          <w:szCs w:val="22"/>
        </w:rPr>
        <w:t>”</w:t>
      </w:r>
      <w:r w:rsidRPr="005605BA">
        <w:rPr>
          <w:sz w:val="22"/>
          <w:szCs w:val="22"/>
        </w:rPr>
        <w:t xml:space="preserve"> oraz uznaje go za wiążący.</w:t>
      </w:r>
    </w:p>
    <w:p w14:paraId="51904E2B" w14:textId="77777777" w:rsidR="005B7DC4" w:rsidRPr="005605BA" w:rsidRDefault="001045CE" w:rsidP="006625C2">
      <w:pPr>
        <w:numPr>
          <w:ilvl w:val="0"/>
          <w:numId w:val="32"/>
        </w:numPr>
        <w:tabs>
          <w:tab w:val="clear" w:pos="1440"/>
          <w:tab w:val="num" w:pos="709"/>
        </w:tabs>
        <w:spacing w:line="300" w:lineRule="auto"/>
        <w:ind w:left="709" w:hanging="425"/>
        <w:jc w:val="both"/>
        <w:rPr>
          <w:sz w:val="22"/>
          <w:szCs w:val="22"/>
        </w:rPr>
      </w:pPr>
      <w:r w:rsidRPr="005605BA">
        <w:rPr>
          <w:sz w:val="22"/>
          <w:szCs w:val="22"/>
        </w:rPr>
        <w:t xml:space="preserve">Zamawiający informuje, że instrukcje korzystania z Platformy dotyczące w szczególności logowania, pobrania dokumentacji, składania wniosków o wyjaśnienie treści </w:t>
      </w:r>
      <w:r w:rsidR="00F56A82" w:rsidRPr="005605BA">
        <w:rPr>
          <w:sz w:val="22"/>
          <w:szCs w:val="22"/>
        </w:rPr>
        <w:t>SIWZ</w:t>
      </w:r>
      <w:r w:rsidRPr="005605BA">
        <w:rPr>
          <w:sz w:val="22"/>
          <w:szCs w:val="22"/>
        </w:rPr>
        <w:t>, składania ofert oraz innych czynności podejmowanych w niniejszym postępowaniu przy użyciu Platformy znajdują się w</w:t>
      </w:r>
      <w:r w:rsidR="005605BA">
        <w:rPr>
          <w:sz w:val="22"/>
          <w:szCs w:val="22"/>
        </w:rPr>
        <w:t> </w:t>
      </w:r>
      <w:r w:rsidRPr="005605BA">
        <w:rPr>
          <w:sz w:val="22"/>
          <w:szCs w:val="22"/>
        </w:rPr>
        <w:t xml:space="preserve">zakładce </w:t>
      </w:r>
      <w:r w:rsidR="00F56A82" w:rsidRPr="005605BA">
        <w:rPr>
          <w:sz w:val="22"/>
          <w:szCs w:val="22"/>
        </w:rPr>
        <w:t>„</w:t>
      </w:r>
      <w:r w:rsidRPr="005605BA">
        <w:rPr>
          <w:sz w:val="22"/>
          <w:szCs w:val="22"/>
        </w:rPr>
        <w:t>Instrukcje dla Wykonawców</w:t>
      </w:r>
      <w:r w:rsidR="00F56A82" w:rsidRPr="005605BA">
        <w:rPr>
          <w:sz w:val="22"/>
          <w:szCs w:val="22"/>
        </w:rPr>
        <w:t>”</w:t>
      </w:r>
      <w:r w:rsidRPr="005605BA">
        <w:rPr>
          <w:sz w:val="22"/>
          <w:szCs w:val="22"/>
        </w:rPr>
        <w:t xml:space="preserve"> na stronie internetowej pod adresem </w:t>
      </w:r>
      <w:hyperlink r:id="rId15" w:history="1">
        <w:r w:rsidR="00F56A82" w:rsidRPr="00F533B8">
          <w:rPr>
            <w:rStyle w:val="Hipercze"/>
            <w:sz w:val="22"/>
            <w:szCs w:val="22"/>
          </w:rPr>
          <w:t>https://platformazakupowa.pl/strona/45-instrukcje</w:t>
        </w:r>
      </w:hyperlink>
      <w:r w:rsidR="00F533B8" w:rsidRPr="00F533B8">
        <w:rPr>
          <w:rStyle w:val="Hipercze"/>
          <w:sz w:val="22"/>
          <w:szCs w:val="22"/>
        </w:rPr>
        <w:t>.</w:t>
      </w:r>
    </w:p>
    <w:p w14:paraId="2813AEB9" w14:textId="77777777" w:rsidR="001045CE" w:rsidRPr="00913F98" w:rsidRDefault="001045CE" w:rsidP="005B7DC4">
      <w:pPr>
        <w:spacing w:line="300" w:lineRule="auto"/>
        <w:jc w:val="both"/>
        <w:rPr>
          <w:sz w:val="22"/>
          <w:szCs w:val="22"/>
          <w:highlight w:val="yellow"/>
        </w:rPr>
      </w:pPr>
    </w:p>
    <w:p w14:paraId="1622C6A7"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SPOSÓB UDZIELANIA WYJAŚNIEŃ I ZMIANY TREŚCI SIWZ</w:t>
      </w:r>
    </w:p>
    <w:p w14:paraId="4F2BA72B" w14:textId="77777777" w:rsidR="00C70BF5" w:rsidRPr="00F533B8" w:rsidRDefault="003671F3" w:rsidP="006625C2">
      <w:pPr>
        <w:numPr>
          <w:ilvl w:val="0"/>
          <w:numId w:val="42"/>
        </w:numPr>
        <w:tabs>
          <w:tab w:val="clear" w:pos="1440"/>
          <w:tab w:val="num" w:pos="709"/>
        </w:tabs>
        <w:spacing w:line="300" w:lineRule="auto"/>
        <w:ind w:left="709" w:hanging="425"/>
        <w:jc w:val="both"/>
        <w:rPr>
          <w:sz w:val="22"/>
          <w:szCs w:val="22"/>
        </w:rPr>
      </w:pPr>
      <w:r w:rsidRPr="00F533B8">
        <w:rPr>
          <w:sz w:val="22"/>
          <w:szCs w:val="22"/>
        </w:rPr>
        <w:t>Wykonawca może zwrócić się do Zamawiającego z wnioskiem o wyjaśnienie treści niniejszej SIWZ.</w:t>
      </w:r>
      <w:r w:rsidR="00C70BF5" w:rsidRPr="00F533B8">
        <w:rPr>
          <w:sz w:val="22"/>
          <w:szCs w:val="22"/>
        </w:rPr>
        <w:t xml:space="preserve"> Ww. wnioski przekazywane są w formie elektronicznej za pośrednictwem Platformy i formularza „Wyślij wiadomość” znajdującego się na stronie danego postępowania.</w:t>
      </w:r>
      <w:r w:rsidR="00F533B8">
        <w:rPr>
          <w:sz w:val="22"/>
          <w:szCs w:val="22"/>
        </w:rPr>
        <w:t xml:space="preserve"> </w:t>
      </w:r>
      <w:bookmarkStart w:id="23" w:name="_Hlk14676815"/>
      <w:r w:rsidR="00F533B8" w:rsidRPr="00300EA5">
        <w:rPr>
          <w:sz w:val="22"/>
          <w:szCs w:val="22"/>
          <w:u w:val="single"/>
        </w:rPr>
        <w:t>Zamawiający prosi o przekazywanie pytań również w formie edytowalnej, gdyż skróci to czas udzielania wyjaśnień</w:t>
      </w:r>
      <w:bookmarkEnd w:id="23"/>
      <w:r w:rsidR="00F533B8">
        <w:rPr>
          <w:sz w:val="22"/>
          <w:szCs w:val="22"/>
        </w:rPr>
        <w:t xml:space="preserve">. </w:t>
      </w:r>
    </w:p>
    <w:p w14:paraId="58B906CB" w14:textId="77777777" w:rsidR="003671F3" w:rsidRPr="00F533B8" w:rsidRDefault="003671F3" w:rsidP="006625C2">
      <w:pPr>
        <w:numPr>
          <w:ilvl w:val="0"/>
          <w:numId w:val="42"/>
        </w:numPr>
        <w:tabs>
          <w:tab w:val="clear" w:pos="1440"/>
          <w:tab w:val="num" w:pos="709"/>
        </w:tabs>
        <w:spacing w:line="300" w:lineRule="auto"/>
        <w:ind w:left="709" w:hanging="425"/>
        <w:jc w:val="both"/>
        <w:rPr>
          <w:sz w:val="22"/>
          <w:szCs w:val="22"/>
        </w:rPr>
      </w:pPr>
      <w:r w:rsidRPr="00F533B8">
        <w:rPr>
          <w:sz w:val="22"/>
          <w:szCs w:val="22"/>
        </w:rPr>
        <w:t xml:space="preserve">Zamawiający jest zobowiązany do udzielenia wyjaśnień niezwłocznie, nie później niż na </w:t>
      </w:r>
      <w:r w:rsidR="00F56A82" w:rsidRPr="00F533B8">
        <w:rPr>
          <w:sz w:val="22"/>
          <w:szCs w:val="22"/>
        </w:rPr>
        <w:t xml:space="preserve">6 </w:t>
      </w:r>
      <w:r w:rsidRPr="00F533B8">
        <w:rPr>
          <w:sz w:val="22"/>
          <w:szCs w:val="22"/>
        </w:rPr>
        <w:t>dni przed upływem terminu składania ofert, jeżeli wniosek o wyjaśnienie treści SIWZ wpłynął do Zamawiającego nie później niż do końca dnia, w którym upływa połowa wyznaczonego terminu składania ofert.</w:t>
      </w:r>
    </w:p>
    <w:p w14:paraId="4D468258" w14:textId="77777777" w:rsidR="003671F3" w:rsidRPr="00F533B8" w:rsidRDefault="003671F3" w:rsidP="006625C2">
      <w:pPr>
        <w:numPr>
          <w:ilvl w:val="0"/>
          <w:numId w:val="42"/>
        </w:numPr>
        <w:tabs>
          <w:tab w:val="clear" w:pos="1440"/>
          <w:tab w:val="num" w:pos="709"/>
        </w:tabs>
        <w:spacing w:line="300" w:lineRule="auto"/>
        <w:ind w:left="709" w:hanging="425"/>
        <w:jc w:val="both"/>
        <w:rPr>
          <w:sz w:val="22"/>
          <w:szCs w:val="22"/>
        </w:rPr>
      </w:pPr>
      <w:r w:rsidRPr="00F533B8">
        <w:rPr>
          <w:sz w:val="22"/>
          <w:szCs w:val="22"/>
        </w:rPr>
        <w:t>Jeżeli wniosek o wyjaśnienie treści SIWZ wpłynął po terminie określonym w punkcie poprzedzającym, Zamawiający może udzielić wyjaśnień lub pozostawić wniosek bez rozpoznania.</w:t>
      </w:r>
    </w:p>
    <w:p w14:paraId="250359B0" w14:textId="77777777" w:rsidR="003671F3" w:rsidRPr="00F533B8" w:rsidRDefault="003671F3" w:rsidP="006625C2">
      <w:pPr>
        <w:numPr>
          <w:ilvl w:val="0"/>
          <w:numId w:val="42"/>
        </w:numPr>
        <w:tabs>
          <w:tab w:val="clear" w:pos="1440"/>
          <w:tab w:val="num" w:pos="709"/>
        </w:tabs>
        <w:spacing w:line="300" w:lineRule="auto"/>
        <w:ind w:left="709" w:hanging="425"/>
        <w:jc w:val="both"/>
        <w:rPr>
          <w:sz w:val="22"/>
          <w:szCs w:val="22"/>
        </w:rPr>
      </w:pPr>
      <w:r w:rsidRPr="00F533B8">
        <w:rPr>
          <w:sz w:val="22"/>
          <w:szCs w:val="22"/>
        </w:rPr>
        <w:t xml:space="preserve">Treść zapytań (bez ujawniania ich źródła) wraz z wyjaśnieniami zostanie </w:t>
      </w:r>
      <w:r w:rsidR="00F533B8" w:rsidRPr="00F533B8">
        <w:rPr>
          <w:sz w:val="22"/>
          <w:szCs w:val="22"/>
        </w:rPr>
        <w:t xml:space="preserve">przekazana </w:t>
      </w:r>
      <w:r w:rsidR="00F533B8">
        <w:rPr>
          <w:sz w:val="22"/>
          <w:szCs w:val="22"/>
        </w:rPr>
        <w:t xml:space="preserve">wszystkim Wykonawcom za pośrednictwem </w:t>
      </w:r>
      <w:r w:rsidR="009B3DB3" w:rsidRPr="00F533B8">
        <w:rPr>
          <w:sz w:val="22"/>
          <w:szCs w:val="22"/>
        </w:rPr>
        <w:t>Platform</w:t>
      </w:r>
      <w:r w:rsidR="00F533B8">
        <w:rPr>
          <w:sz w:val="22"/>
          <w:szCs w:val="22"/>
        </w:rPr>
        <w:t>y</w:t>
      </w:r>
      <w:r w:rsidRPr="00F533B8">
        <w:rPr>
          <w:sz w:val="22"/>
          <w:szCs w:val="22"/>
        </w:rPr>
        <w:t>.</w:t>
      </w:r>
    </w:p>
    <w:p w14:paraId="0C94881D" w14:textId="77777777" w:rsidR="003671F3" w:rsidRDefault="003671F3" w:rsidP="006625C2">
      <w:pPr>
        <w:numPr>
          <w:ilvl w:val="0"/>
          <w:numId w:val="42"/>
        </w:numPr>
        <w:tabs>
          <w:tab w:val="clear" w:pos="1440"/>
          <w:tab w:val="num" w:pos="709"/>
        </w:tabs>
        <w:spacing w:line="300" w:lineRule="auto"/>
        <w:ind w:left="709" w:hanging="425"/>
        <w:jc w:val="both"/>
        <w:rPr>
          <w:sz w:val="22"/>
          <w:szCs w:val="22"/>
        </w:rPr>
      </w:pPr>
      <w:r w:rsidRPr="00F533B8">
        <w:rPr>
          <w:sz w:val="22"/>
          <w:szCs w:val="22"/>
        </w:rPr>
        <w:t xml:space="preserve">Zamawiający jest uprawniony (w uzasadnionych przypadkach) do zmiany treści SIWZ. Dokonana zmiana zostanie opublikowana na </w:t>
      </w:r>
      <w:r w:rsidR="00F533B8">
        <w:rPr>
          <w:sz w:val="22"/>
          <w:szCs w:val="22"/>
        </w:rPr>
        <w:t>Platformie</w:t>
      </w:r>
      <w:r w:rsidRPr="00F533B8">
        <w:rPr>
          <w:sz w:val="22"/>
          <w:szCs w:val="22"/>
        </w:rPr>
        <w:t>.</w:t>
      </w:r>
    </w:p>
    <w:p w14:paraId="3936657A" w14:textId="77777777" w:rsidR="00F533B8" w:rsidRPr="00F533B8" w:rsidRDefault="00F533B8" w:rsidP="006625C2">
      <w:pPr>
        <w:numPr>
          <w:ilvl w:val="0"/>
          <w:numId w:val="42"/>
        </w:numPr>
        <w:tabs>
          <w:tab w:val="clear" w:pos="1440"/>
          <w:tab w:val="num" w:pos="709"/>
        </w:tabs>
        <w:spacing w:line="300" w:lineRule="auto"/>
        <w:ind w:left="709" w:hanging="425"/>
        <w:jc w:val="both"/>
        <w:rPr>
          <w:sz w:val="22"/>
          <w:szCs w:val="22"/>
        </w:rPr>
      </w:pPr>
      <w:bookmarkStart w:id="24" w:name="_Hlk14676939"/>
      <w:r w:rsidRPr="009B6A91">
        <w:rPr>
          <w:sz w:val="22"/>
          <w:szCs w:val="22"/>
        </w:rPr>
        <w:t>W</w:t>
      </w:r>
      <w:r>
        <w:rPr>
          <w:sz w:val="22"/>
          <w:szCs w:val="22"/>
        </w:rPr>
        <w:t> </w:t>
      </w:r>
      <w:r w:rsidRPr="009B6A91">
        <w:rPr>
          <w:sz w:val="22"/>
          <w:szCs w:val="22"/>
        </w:rPr>
        <w:t>przypadku rozbieżności pomiędzy treścią niniejszej SIWZ, a</w:t>
      </w:r>
      <w:r>
        <w:rPr>
          <w:sz w:val="22"/>
          <w:szCs w:val="22"/>
        </w:rPr>
        <w:t> </w:t>
      </w:r>
      <w:r w:rsidRPr="009B6A91">
        <w:rPr>
          <w:sz w:val="22"/>
          <w:szCs w:val="22"/>
        </w:rPr>
        <w:t xml:space="preserve">treścią udzielonych </w:t>
      </w:r>
      <w:proofErr w:type="gramStart"/>
      <w:r w:rsidRPr="009B6A91">
        <w:rPr>
          <w:sz w:val="22"/>
          <w:szCs w:val="22"/>
        </w:rPr>
        <w:t>odpowiedzi,</w:t>
      </w:r>
      <w:proofErr w:type="gramEnd"/>
      <w:r w:rsidRPr="009B6A91">
        <w:rPr>
          <w:sz w:val="22"/>
          <w:szCs w:val="22"/>
        </w:rPr>
        <w:t xml:space="preserve"> jako obowiązującą należy przyjąć treść pisma zawierającego późniejsze oświadczenie Zamawiającego.</w:t>
      </w:r>
    </w:p>
    <w:bookmarkEnd w:id="24"/>
    <w:p w14:paraId="76DFC1D9" w14:textId="77777777" w:rsidR="003671F3" w:rsidRPr="00F533B8" w:rsidRDefault="003671F3" w:rsidP="006625C2">
      <w:pPr>
        <w:numPr>
          <w:ilvl w:val="0"/>
          <w:numId w:val="42"/>
        </w:numPr>
        <w:tabs>
          <w:tab w:val="clear" w:pos="1440"/>
          <w:tab w:val="num" w:pos="709"/>
        </w:tabs>
        <w:spacing w:line="300" w:lineRule="auto"/>
        <w:ind w:left="709" w:hanging="425"/>
        <w:jc w:val="both"/>
        <w:rPr>
          <w:sz w:val="22"/>
          <w:szCs w:val="22"/>
        </w:rPr>
      </w:pPr>
      <w:r w:rsidRPr="00F533B8">
        <w:rPr>
          <w:sz w:val="22"/>
          <w:szCs w:val="22"/>
        </w:rPr>
        <w:lastRenderedPageBreak/>
        <w:t>Jeżeli w wyniku zmiany treści SIWZ niezbędny będzie dodatkowy czas na wprowadzenie zmian w</w:t>
      </w:r>
      <w:r w:rsidR="00B259A2" w:rsidRPr="00F533B8">
        <w:rPr>
          <w:sz w:val="22"/>
          <w:szCs w:val="22"/>
        </w:rPr>
        <w:t> </w:t>
      </w:r>
      <w:r w:rsidRPr="00F533B8">
        <w:rPr>
          <w:sz w:val="22"/>
          <w:szCs w:val="22"/>
        </w:rPr>
        <w:t xml:space="preserve">ofertach oraz w przypadku dokonywania zmiany treści ogłoszenia o zamówieniu w </w:t>
      </w:r>
      <w:r w:rsidR="001E1346" w:rsidRPr="00F533B8">
        <w:rPr>
          <w:sz w:val="22"/>
          <w:szCs w:val="22"/>
        </w:rPr>
        <w:t>Dzienniku Urzędowym Unii Europejskiej</w:t>
      </w:r>
      <w:r w:rsidRPr="00F533B8">
        <w:rPr>
          <w:sz w:val="22"/>
          <w:szCs w:val="22"/>
        </w:rPr>
        <w:t xml:space="preserve">, Zamawiający przedłuży termin składania ofert informując o tym </w:t>
      </w:r>
      <w:r w:rsidR="009348AA" w:rsidRPr="00F533B8">
        <w:rPr>
          <w:sz w:val="22"/>
          <w:szCs w:val="22"/>
        </w:rPr>
        <w:t>W</w:t>
      </w:r>
      <w:r w:rsidRPr="00F533B8">
        <w:rPr>
          <w:sz w:val="22"/>
          <w:szCs w:val="22"/>
        </w:rPr>
        <w:t xml:space="preserve">ykonawców, </w:t>
      </w:r>
      <w:r w:rsidR="00F533B8">
        <w:rPr>
          <w:sz w:val="22"/>
          <w:szCs w:val="22"/>
        </w:rPr>
        <w:t xml:space="preserve">za pośrednictwem </w:t>
      </w:r>
      <w:r w:rsidR="009B3DB3" w:rsidRPr="00F533B8">
        <w:rPr>
          <w:sz w:val="22"/>
          <w:szCs w:val="22"/>
        </w:rPr>
        <w:t>Platformie</w:t>
      </w:r>
      <w:r w:rsidR="00F533B8">
        <w:rPr>
          <w:sz w:val="22"/>
          <w:szCs w:val="22"/>
        </w:rPr>
        <w:t>.</w:t>
      </w:r>
      <w:r w:rsidRPr="00F533B8">
        <w:rPr>
          <w:sz w:val="22"/>
          <w:szCs w:val="22"/>
        </w:rPr>
        <w:t xml:space="preserve"> Informacja o nowym terminie składania ofert zamieszczona zostanie również w</w:t>
      </w:r>
      <w:r w:rsidR="001E1346" w:rsidRPr="00F533B8">
        <w:rPr>
          <w:sz w:val="22"/>
          <w:szCs w:val="22"/>
        </w:rPr>
        <w:t> Dzienniku Urzędowym Unii Europejskiej</w:t>
      </w:r>
      <w:r w:rsidRPr="00F533B8">
        <w:rPr>
          <w:sz w:val="22"/>
          <w:szCs w:val="22"/>
        </w:rPr>
        <w:t>.</w:t>
      </w:r>
    </w:p>
    <w:p w14:paraId="011C9B72" w14:textId="77777777" w:rsidR="003671F3" w:rsidRPr="00F533B8" w:rsidRDefault="003671F3" w:rsidP="006625C2">
      <w:pPr>
        <w:numPr>
          <w:ilvl w:val="0"/>
          <w:numId w:val="42"/>
        </w:numPr>
        <w:tabs>
          <w:tab w:val="clear" w:pos="1440"/>
          <w:tab w:val="num" w:pos="709"/>
        </w:tabs>
        <w:spacing w:line="300" w:lineRule="auto"/>
        <w:ind w:left="709" w:hanging="425"/>
        <w:jc w:val="both"/>
        <w:rPr>
          <w:sz w:val="22"/>
          <w:szCs w:val="22"/>
        </w:rPr>
      </w:pPr>
      <w:r w:rsidRPr="00F533B8">
        <w:rPr>
          <w:sz w:val="22"/>
          <w:szCs w:val="22"/>
        </w:rPr>
        <w:t>Przedłużenie terminu składania ofert nie wpływa na bieg terminu składania wniosków o wyjaśnienie treści SIWZ.</w:t>
      </w:r>
    </w:p>
    <w:p w14:paraId="41841066" w14:textId="77777777" w:rsidR="003671F3" w:rsidRPr="00F533B8" w:rsidRDefault="003671F3" w:rsidP="006625C2">
      <w:pPr>
        <w:numPr>
          <w:ilvl w:val="0"/>
          <w:numId w:val="42"/>
        </w:numPr>
        <w:tabs>
          <w:tab w:val="clear" w:pos="1440"/>
          <w:tab w:val="num" w:pos="709"/>
        </w:tabs>
        <w:spacing w:line="300" w:lineRule="auto"/>
        <w:ind w:left="709" w:hanging="425"/>
        <w:jc w:val="both"/>
        <w:rPr>
          <w:sz w:val="22"/>
          <w:szCs w:val="22"/>
        </w:rPr>
      </w:pPr>
      <w:r w:rsidRPr="00F533B8">
        <w:rPr>
          <w:sz w:val="22"/>
          <w:szCs w:val="22"/>
        </w:rPr>
        <w:t xml:space="preserve">Informacje udzielone w trybie innym niż przewidziany w niniejszym rozdziale (w szczególności udzielone telefonicznie przez osoby uprawnione do kontaktu z Wykonawcami) nie mają waloru wyjaśnień, o których mowa w art. 38 </w:t>
      </w:r>
      <w:r w:rsidR="00B3191F" w:rsidRPr="00F533B8">
        <w:rPr>
          <w:sz w:val="22"/>
          <w:szCs w:val="22"/>
        </w:rPr>
        <w:t xml:space="preserve">ustawy </w:t>
      </w:r>
      <w:proofErr w:type="spellStart"/>
      <w:r w:rsidRPr="00F533B8">
        <w:rPr>
          <w:sz w:val="22"/>
          <w:szCs w:val="22"/>
        </w:rPr>
        <w:t>P</w:t>
      </w:r>
      <w:r w:rsidR="00B3191F" w:rsidRPr="00F533B8">
        <w:rPr>
          <w:sz w:val="22"/>
          <w:szCs w:val="22"/>
        </w:rPr>
        <w:t>zp</w:t>
      </w:r>
      <w:proofErr w:type="spellEnd"/>
      <w:r w:rsidRPr="00F533B8">
        <w:rPr>
          <w:sz w:val="22"/>
          <w:szCs w:val="22"/>
        </w:rPr>
        <w:t>.</w:t>
      </w:r>
    </w:p>
    <w:p w14:paraId="0FE77B93" w14:textId="77777777" w:rsidR="00FC0B46" w:rsidRPr="00913F98" w:rsidRDefault="00FC0B46" w:rsidP="00A926D1">
      <w:pPr>
        <w:spacing w:line="300" w:lineRule="auto"/>
        <w:jc w:val="both"/>
        <w:rPr>
          <w:sz w:val="22"/>
          <w:szCs w:val="22"/>
          <w:highlight w:val="yellow"/>
        </w:rPr>
      </w:pPr>
    </w:p>
    <w:p w14:paraId="7FC95149"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WYMAGANIA DOTYCZĄCE WADIUM</w:t>
      </w:r>
    </w:p>
    <w:p w14:paraId="69404AFD" w14:textId="77777777" w:rsidR="00415C35" w:rsidRPr="00172F16" w:rsidRDefault="00415C35" w:rsidP="00172F16">
      <w:pPr>
        <w:numPr>
          <w:ilvl w:val="6"/>
          <w:numId w:val="2"/>
        </w:numPr>
        <w:tabs>
          <w:tab w:val="clear" w:pos="5040"/>
          <w:tab w:val="num" w:pos="709"/>
        </w:tabs>
        <w:spacing w:line="300" w:lineRule="auto"/>
        <w:ind w:left="709" w:hanging="425"/>
        <w:jc w:val="both"/>
        <w:rPr>
          <w:sz w:val="22"/>
          <w:szCs w:val="22"/>
        </w:rPr>
      </w:pPr>
      <w:r w:rsidRPr="00172F16">
        <w:rPr>
          <w:sz w:val="22"/>
          <w:szCs w:val="22"/>
        </w:rPr>
        <w:t>Zamawiający wymaga wniesienia wadium:</w:t>
      </w:r>
    </w:p>
    <w:p w14:paraId="6289CB36" w14:textId="47D79A71" w:rsidR="00415C35" w:rsidRPr="00BC2EBF" w:rsidRDefault="00415C35" w:rsidP="00172F16">
      <w:pPr>
        <w:spacing w:line="300" w:lineRule="auto"/>
        <w:ind w:left="709"/>
        <w:jc w:val="both"/>
        <w:rPr>
          <w:sz w:val="22"/>
          <w:szCs w:val="22"/>
        </w:rPr>
      </w:pPr>
      <w:r w:rsidRPr="00BC2EBF">
        <w:rPr>
          <w:b/>
          <w:sz w:val="22"/>
          <w:szCs w:val="22"/>
        </w:rPr>
        <w:t xml:space="preserve">dla zadania nr 1 </w:t>
      </w:r>
      <w:r w:rsidRPr="00BC2EBF">
        <w:rPr>
          <w:sz w:val="22"/>
          <w:szCs w:val="22"/>
        </w:rPr>
        <w:t xml:space="preserve">w kwocie </w:t>
      </w:r>
      <w:r w:rsidR="00BC2EBF" w:rsidRPr="00BC2EBF">
        <w:rPr>
          <w:b/>
          <w:sz w:val="22"/>
          <w:szCs w:val="22"/>
        </w:rPr>
        <w:t>15</w:t>
      </w:r>
      <w:r w:rsidRPr="00BC2EBF">
        <w:rPr>
          <w:b/>
          <w:sz w:val="22"/>
          <w:szCs w:val="22"/>
        </w:rPr>
        <w:t> 000,00</w:t>
      </w:r>
      <w:r w:rsidRPr="00BC2EBF">
        <w:rPr>
          <w:sz w:val="22"/>
          <w:szCs w:val="22"/>
        </w:rPr>
        <w:t xml:space="preserve"> zł (słownie: </w:t>
      </w:r>
      <w:r w:rsidR="00BC2EBF" w:rsidRPr="00BC2EBF">
        <w:rPr>
          <w:sz w:val="22"/>
          <w:szCs w:val="22"/>
        </w:rPr>
        <w:t>piętnaście</w:t>
      </w:r>
      <w:r w:rsidRPr="00BC2EBF">
        <w:rPr>
          <w:sz w:val="22"/>
          <w:szCs w:val="22"/>
        </w:rPr>
        <w:t xml:space="preserve"> tysięcy złotych 00/100);</w:t>
      </w:r>
    </w:p>
    <w:p w14:paraId="5B45C7C2" w14:textId="2CD7CBBB" w:rsidR="00415C35" w:rsidRPr="00BC2EBF" w:rsidRDefault="00415C35" w:rsidP="00172F16">
      <w:pPr>
        <w:spacing w:line="300" w:lineRule="auto"/>
        <w:ind w:left="709"/>
        <w:jc w:val="both"/>
        <w:rPr>
          <w:bCs/>
          <w:sz w:val="22"/>
          <w:szCs w:val="22"/>
        </w:rPr>
      </w:pPr>
      <w:r w:rsidRPr="00BC2EBF">
        <w:rPr>
          <w:b/>
          <w:sz w:val="22"/>
          <w:szCs w:val="22"/>
        </w:rPr>
        <w:t xml:space="preserve">dla zadania nr 2 </w:t>
      </w:r>
      <w:r w:rsidRPr="00BC2EBF">
        <w:rPr>
          <w:bCs/>
          <w:sz w:val="22"/>
          <w:szCs w:val="22"/>
        </w:rPr>
        <w:t xml:space="preserve">w kwocie </w:t>
      </w:r>
      <w:r w:rsidR="00BC2EBF" w:rsidRPr="00BC2EBF">
        <w:rPr>
          <w:b/>
          <w:sz w:val="22"/>
          <w:szCs w:val="22"/>
        </w:rPr>
        <w:t>20</w:t>
      </w:r>
      <w:r w:rsidRPr="00BC2EBF">
        <w:rPr>
          <w:b/>
          <w:sz w:val="22"/>
          <w:szCs w:val="22"/>
        </w:rPr>
        <w:t> 000,00 zł</w:t>
      </w:r>
      <w:r w:rsidRPr="00BC2EBF">
        <w:rPr>
          <w:bCs/>
          <w:sz w:val="22"/>
          <w:szCs w:val="22"/>
        </w:rPr>
        <w:t xml:space="preserve"> </w:t>
      </w:r>
      <w:r w:rsidRPr="00BC2EBF">
        <w:rPr>
          <w:sz w:val="22"/>
          <w:szCs w:val="22"/>
        </w:rPr>
        <w:t xml:space="preserve">(słownie: </w:t>
      </w:r>
      <w:r w:rsidR="00BC2EBF" w:rsidRPr="00BC2EBF">
        <w:rPr>
          <w:sz w:val="22"/>
          <w:szCs w:val="22"/>
        </w:rPr>
        <w:t>dwadzieścia tysięcy</w:t>
      </w:r>
      <w:r w:rsidRPr="00BC2EBF">
        <w:rPr>
          <w:sz w:val="22"/>
          <w:szCs w:val="22"/>
        </w:rPr>
        <w:t xml:space="preserve"> złotych 00/100).</w:t>
      </w:r>
    </w:p>
    <w:p w14:paraId="1F0D41F5" w14:textId="77777777" w:rsidR="006355CE" w:rsidRPr="00BC2EBF" w:rsidRDefault="006355CE" w:rsidP="00172F16">
      <w:pPr>
        <w:numPr>
          <w:ilvl w:val="6"/>
          <w:numId w:val="2"/>
        </w:numPr>
        <w:tabs>
          <w:tab w:val="clear" w:pos="5040"/>
          <w:tab w:val="num" w:pos="709"/>
        </w:tabs>
        <w:spacing w:line="300" w:lineRule="auto"/>
        <w:ind w:left="709" w:hanging="425"/>
        <w:jc w:val="both"/>
        <w:rPr>
          <w:sz w:val="22"/>
          <w:szCs w:val="22"/>
        </w:rPr>
      </w:pPr>
      <w:r w:rsidRPr="00BC2EBF">
        <w:rPr>
          <w:sz w:val="22"/>
          <w:szCs w:val="22"/>
        </w:rPr>
        <w:t>Wadium należy wnieść przed upływem terminu składania ofert w jednej lub kilku następujących formach:</w:t>
      </w:r>
    </w:p>
    <w:p w14:paraId="5AA81DBB" w14:textId="62D26939" w:rsidR="006355CE" w:rsidRDefault="006355CE" w:rsidP="006625C2">
      <w:pPr>
        <w:numPr>
          <w:ilvl w:val="0"/>
          <w:numId w:val="26"/>
        </w:numPr>
        <w:tabs>
          <w:tab w:val="left" w:pos="1134"/>
        </w:tabs>
        <w:spacing w:line="300" w:lineRule="auto"/>
        <w:ind w:left="1134" w:hanging="425"/>
        <w:jc w:val="both"/>
        <w:rPr>
          <w:sz w:val="22"/>
          <w:szCs w:val="22"/>
        </w:rPr>
      </w:pPr>
      <w:r w:rsidRPr="00172F16">
        <w:rPr>
          <w:sz w:val="22"/>
          <w:szCs w:val="22"/>
        </w:rPr>
        <w:t xml:space="preserve">pieniądzu – wpłacone przelewem na rachunek bankowy Zamawiającego prowadzony przez PEKAO S.A. II </w:t>
      </w:r>
      <w:r w:rsidRPr="00BC2EBF">
        <w:rPr>
          <w:sz w:val="22"/>
          <w:szCs w:val="22"/>
        </w:rPr>
        <w:t xml:space="preserve">Oddział w Bydgoszczy nr </w:t>
      </w:r>
      <w:r w:rsidRPr="00BC2EBF">
        <w:rPr>
          <w:b/>
          <w:bCs/>
          <w:sz w:val="22"/>
          <w:szCs w:val="22"/>
        </w:rPr>
        <w:t>33 1240 3493 1111 0000 4279 1269</w:t>
      </w:r>
      <w:r w:rsidR="002214D1" w:rsidRPr="00BC2EBF">
        <w:rPr>
          <w:sz w:val="22"/>
          <w:szCs w:val="22"/>
        </w:rPr>
        <w:t xml:space="preserve"> z adnotacją: </w:t>
      </w:r>
      <w:bookmarkStart w:id="25" w:name="_Hlk14677160"/>
      <w:r w:rsidR="002214D1" w:rsidRPr="00BC2EBF">
        <w:rPr>
          <w:sz w:val="22"/>
          <w:szCs w:val="22"/>
        </w:rPr>
        <w:t>„wadium do postępowania nr AZZP.243.</w:t>
      </w:r>
      <w:r w:rsidR="00BC2EBF" w:rsidRPr="00BC2EBF">
        <w:rPr>
          <w:sz w:val="22"/>
          <w:szCs w:val="22"/>
        </w:rPr>
        <w:t>70</w:t>
      </w:r>
      <w:r w:rsidR="002214D1" w:rsidRPr="00BC2EBF">
        <w:rPr>
          <w:sz w:val="22"/>
          <w:szCs w:val="22"/>
        </w:rPr>
        <w:t>.2019</w:t>
      </w:r>
      <w:r w:rsidR="00300EA5" w:rsidRPr="00BC2EBF">
        <w:rPr>
          <w:sz w:val="22"/>
          <w:szCs w:val="22"/>
        </w:rPr>
        <w:t xml:space="preserve"> zadanie nr </w:t>
      </w:r>
      <w:r w:rsidR="00D02B52" w:rsidRPr="00BC2EBF">
        <w:rPr>
          <w:sz w:val="22"/>
          <w:szCs w:val="22"/>
        </w:rPr>
        <w:t>……</w:t>
      </w:r>
      <w:r w:rsidR="00300EA5" w:rsidRPr="00BC2EBF">
        <w:rPr>
          <w:sz w:val="22"/>
          <w:szCs w:val="22"/>
        </w:rPr>
        <w:t xml:space="preserve"> (</w:t>
      </w:r>
      <w:r w:rsidR="00CC18F6">
        <w:rPr>
          <w:sz w:val="22"/>
          <w:szCs w:val="22"/>
        </w:rPr>
        <w:t xml:space="preserve">należy </w:t>
      </w:r>
      <w:r w:rsidR="00D02B52" w:rsidRPr="00BC2EBF">
        <w:rPr>
          <w:sz w:val="22"/>
          <w:szCs w:val="22"/>
        </w:rPr>
        <w:t>wpisać</w:t>
      </w:r>
      <w:r w:rsidR="00300EA5" w:rsidRPr="00BC2EBF">
        <w:rPr>
          <w:sz w:val="22"/>
          <w:szCs w:val="22"/>
        </w:rPr>
        <w:t xml:space="preserve"> numer zadania)</w:t>
      </w:r>
      <w:r w:rsidR="002214D1" w:rsidRPr="00BC2EBF">
        <w:rPr>
          <w:sz w:val="22"/>
          <w:szCs w:val="22"/>
        </w:rPr>
        <w:t>”</w:t>
      </w:r>
      <w:bookmarkEnd w:id="25"/>
      <w:r w:rsidR="00172F16" w:rsidRPr="00BC2EBF">
        <w:rPr>
          <w:sz w:val="22"/>
          <w:szCs w:val="22"/>
        </w:rPr>
        <w:t>;</w:t>
      </w:r>
    </w:p>
    <w:p w14:paraId="11C55E3E" w14:textId="69DCB6EC" w:rsidR="000E58B1" w:rsidRPr="000E58B1" w:rsidRDefault="000E58B1" w:rsidP="000E58B1">
      <w:pPr>
        <w:tabs>
          <w:tab w:val="left" w:pos="1134"/>
        </w:tabs>
        <w:spacing w:line="300" w:lineRule="auto"/>
        <w:ind w:left="1134"/>
        <w:jc w:val="both"/>
        <w:rPr>
          <w:sz w:val="22"/>
          <w:szCs w:val="22"/>
        </w:rPr>
      </w:pPr>
      <w:r w:rsidRPr="000E58B1">
        <w:rPr>
          <w:sz w:val="22"/>
          <w:szCs w:val="22"/>
        </w:rPr>
        <w:t xml:space="preserve">IBAN: </w:t>
      </w:r>
      <w:r w:rsidRPr="000E58B1">
        <w:rPr>
          <w:color w:val="000000"/>
          <w:sz w:val="22"/>
          <w:szCs w:val="22"/>
        </w:rPr>
        <w:t>PL33 1240 3493 1111 0000 4279 1269</w:t>
      </w:r>
    </w:p>
    <w:p w14:paraId="67EAA9F9" w14:textId="16402BAE" w:rsidR="000E58B1" w:rsidRPr="000E58B1" w:rsidRDefault="000E58B1" w:rsidP="000E58B1">
      <w:pPr>
        <w:tabs>
          <w:tab w:val="left" w:pos="1134"/>
        </w:tabs>
        <w:spacing w:line="300" w:lineRule="auto"/>
        <w:ind w:left="1134"/>
        <w:jc w:val="both"/>
        <w:rPr>
          <w:sz w:val="22"/>
          <w:szCs w:val="22"/>
        </w:rPr>
      </w:pPr>
      <w:r w:rsidRPr="000E58B1">
        <w:rPr>
          <w:sz w:val="22"/>
          <w:szCs w:val="22"/>
        </w:rPr>
        <w:t xml:space="preserve">SWIFT: </w:t>
      </w:r>
      <w:r w:rsidRPr="000E58B1">
        <w:rPr>
          <w:color w:val="000000"/>
          <w:sz w:val="22"/>
          <w:szCs w:val="22"/>
        </w:rPr>
        <w:t>PKOPPLPW</w:t>
      </w:r>
    </w:p>
    <w:p w14:paraId="7E8984F1" w14:textId="77777777" w:rsidR="006355CE" w:rsidRPr="00172F16" w:rsidRDefault="006355CE" w:rsidP="006625C2">
      <w:pPr>
        <w:numPr>
          <w:ilvl w:val="0"/>
          <w:numId w:val="26"/>
        </w:numPr>
        <w:tabs>
          <w:tab w:val="left" w:pos="1134"/>
        </w:tabs>
        <w:spacing w:line="300" w:lineRule="auto"/>
        <w:ind w:left="1134" w:hanging="425"/>
        <w:jc w:val="both"/>
        <w:rPr>
          <w:sz w:val="22"/>
          <w:szCs w:val="22"/>
        </w:rPr>
      </w:pPr>
      <w:r w:rsidRPr="00172F16">
        <w:rPr>
          <w:sz w:val="22"/>
          <w:szCs w:val="22"/>
        </w:rPr>
        <w:t>poręczeniach bankowych lub poręczeniach spółdzielczej kasy oszczędnościowo-kredytowej</w:t>
      </w:r>
      <w:r w:rsidR="00172F16">
        <w:rPr>
          <w:sz w:val="22"/>
          <w:szCs w:val="22"/>
        </w:rPr>
        <w:t>;</w:t>
      </w:r>
    </w:p>
    <w:p w14:paraId="7CBE14F9" w14:textId="77777777" w:rsidR="006355CE" w:rsidRPr="00172F16" w:rsidRDefault="006355CE" w:rsidP="006625C2">
      <w:pPr>
        <w:numPr>
          <w:ilvl w:val="0"/>
          <w:numId w:val="26"/>
        </w:numPr>
        <w:tabs>
          <w:tab w:val="left" w:pos="1134"/>
        </w:tabs>
        <w:spacing w:line="300" w:lineRule="auto"/>
        <w:ind w:left="1134" w:hanging="425"/>
        <w:jc w:val="both"/>
        <w:rPr>
          <w:sz w:val="22"/>
          <w:szCs w:val="22"/>
        </w:rPr>
      </w:pPr>
      <w:r w:rsidRPr="00172F16">
        <w:rPr>
          <w:sz w:val="22"/>
          <w:szCs w:val="22"/>
        </w:rPr>
        <w:t>gwarancjach bankowych</w:t>
      </w:r>
      <w:r w:rsidR="00172F16">
        <w:rPr>
          <w:sz w:val="22"/>
          <w:szCs w:val="22"/>
        </w:rPr>
        <w:t>;</w:t>
      </w:r>
    </w:p>
    <w:p w14:paraId="23378560" w14:textId="77777777" w:rsidR="006355CE" w:rsidRPr="00172F16" w:rsidRDefault="006355CE" w:rsidP="006625C2">
      <w:pPr>
        <w:numPr>
          <w:ilvl w:val="0"/>
          <w:numId w:val="26"/>
        </w:numPr>
        <w:tabs>
          <w:tab w:val="left" w:pos="1134"/>
        </w:tabs>
        <w:spacing w:line="300" w:lineRule="auto"/>
        <w:ind w:left="1134" w:hanging="425"/>
        <w:jc w:val="both"/>
        <w:rPr>
          <w:sz w:val="22"/>
          <w:szCs w:val="22"/>
        </w:rPr>
      </w:pPr>
      <w:r w:rsidRPr="00172F16">
        <w:rPr>
          <w:sz w:val="22"/>
          <w:szCs w:val="22"/>
        </w:rPr>
        <w:t>gwarancjach ubezpieczeniowych</w:t>
      </w:r>
      <w:r w:rsidR="00172F16">
        <w:rPr>
          <w:sz w:val="22"/>
          <w:szCs w:val="22"/>
        </w:rPr>
        <w:t>;</w:t>
      </w:r>
    </w:p>
    <w:p w14:paraId="24048387" w14:textId="77777777" w:rsidR="006355CE" w:rsidRPr="00172F16" w:rsidRDefault="006355CE" w:rsidP="006625C2">
      <w:pPr>
        <w:numPr>
          <w:ilvl w:val="0"/>
          <w:numId w:val="26"/>
        </w:numPr>
        <w:tabs>
          <w:tab w:val="left" w:pos="1134"/>
        </w:tabs>
        <w:spacing w:line="300" w:lineRule="auto"/>
        <w:ind w:left="1134" w:hanging="425"/>
        <w:jc w:val="both"/>
        <w:rPr>
          <w:sz w:val="22"/>
          <w:szCs w:val="22"/>
        </w:rPr>
      </w:pPr>
      <w:r w:rsidRPr="00172F16">
        <w:rPr>
          <w:sz w:val="22"/>
          <w:szCs w:val="22"/>
        </w:rPr>
        <w:t>poręczeniach udzielanych przez podmioty, o których mowa w art. 6b ust. 5 pkt 2 ustawy z 9.11.2000 r. o utworzeniu Polskiej Agencji Rozwoju Przedsiębiorczości.</w:t>
      </w:r>
    </w:p>
    <w:p w14:paraId="5C3688BD" w14:textId="77777777" w:rsidR="002214D1" w:rsidRPr="00172F16" w:rsidRDefault="00DD47BA" w:rsidP="00172F16">
      <w:pPr>
        <w:numPr>
          <w:ilvl w:val="6"/>
          <w:numId w:val="2"/>
        </w:numPr>
        <w:tabs>
          <w:tab w:val="clear" w:pos="5040"/>
          <w:tab w:val="num" w:pos="709"/>
        </w:tabs>
        <w:spacing w:line="300" w:lineRule="auto"/>
        <w:ind w:left="709" w:hanging="425"/>
        <w:jc w:val="both"/>
        <w:rPr>
          <w:sz w:val="22"/>
          <w:szCs w:val="22"/>
        </w:rPr>
      </w:pPr>
      <w:r w:rsidRPr="00DD47BA">
        <w:rPr>
          <w:sz w:val="22"/>
          <w:szCs w:val="22"/>
        </w:rPr>
        <w:t>Wadium wniesione w formie innej niż pieni</w:t>
      </w:r>
      <w:r>
        <w:rPr>
          <w:sz w:val="22"/>
          <w:szCs w:val="22"/>
        </w:rPr>
        <w:t xml:space="preserve">ężna </w:t>
      </w:r>
      <w:r w:rsidR="002214D1" w:rsidRPr="00172F16">
        <w:rPr>
          <w:sz w:val="22"/>
          <w:szCs w:val="22"/>
        </w:rPr>
        <w:t>mus</w:t>
      </w:r>
      <w:r>
        <w:rPr>
          <w:sz w:val="22"/>
          <w:szCs w:val="22"/>
        </w:rPr>
        <w:t>i</w:t>
      </w:r>
      <w:r w:rsidR="002214D1" w:rsidRPr="00172F16">
        <w:rPr>
          <w:sz w:val="22"/>
          <w:szCs w:val="22"/>
        </w:rPr>
        <w:t xml:space="preserve"> być złożone </w:t>
      </w:r>
      <w:r w:rsidR="002214D1" w:rsidRPr="005F2051">
        <w:rPr>
          <w:b/>
          <w:sz w:val="22"/>
          <w:szCs w:val="22"/>
        </w:rPr>
        <w:t>w formie elektronicznej</w:t>
      </w:r>
      <w:r w:rsidR="002214D1" w:rsidRPr="00172F16">
        <w:rPr>
          <w:sz w:val="22"/>
          <w:szCs w:val="22"/>
        </w:rPr>
        <w:t xml:space="preserve">, </w:t>
      </w:r>
      <w:r w:rsidR="002214D1" w:rsidRPr="00C52F3D">
        <w:rPr>
          <w:b/>
          <w:sz w:val="22"/>
          <w:szCs w:val="22"/>
        </w:rPr>
        <w:t>podpisane kwalifikowanym podpisem elektronicznym</w:t>
      </w:r>
      <w:r w:rsidR="002214D1" w:rsidRPr="00172F16">
        <w:rPr>
          <w:sz w:val="22"/>
          <w:szCs w:val="22"/>
        </w:rPr>
        <w:t xml:space="preserve"> </w:t>
      </w:r>
      <w:r w:rsidR="00172F16">
        <w:rPr>
          <w:sz w:val="22"/>
          <w:szCs w:val="22"/>
        </w:rPr>
        <w:t>przez osoby upoważnione do jego wystawienia</w:t>
      </w:r>
      <w:r w:rsidR="002214D1" w:rsidRPr="00172F16">
        <w:rPr>
          <w:sz w:val="22"/>
          <w:szCs w:val="22"/>
        </w:rPr>
        <w:t xml:space="preserve"> (</w:t>
      </w:r>
      <w:r w:rsidR="00172F16">
        <w:rPr>
          <w:sz w:val="22"/>
          <w:szCs w:val="22"/>
        </w:rPr>
        <w:t>tj. wystawcę dokumentu</w:t>
      </w:r>
      <w:r>
        <w:rPr>
          <w:sz w:val="22"/>
          <w:szCs w:val="22"/>
        </w:rPr>
        <w:t>:</w:t>
      </w:r>
      <w:r w:rsidR="00172F16">
        <w:rPr>
          <w:sz w:val="22"/>
          <w:szCs w:val="22"/>
        </w:rPr>
        <w:t xml:space="preserve"> </w:t>
      </w:r>
      <w:r w:rsidR="002214D1" w:rsidRPr="00172F16">
        <w:rPr>
          <w:sz w:val="22"/>
          <w:szCs w:val="22"/>
        </w:rPr>
        <w:t>np. bank, ubezpieczyciel) i złożone wraz z ofertą za pośrednictwem Platformy.</w:t>
      </w:r>
      <w:r>
        <w:rPr>
          <w:sz w:val="22"/>
          <w:szCs w:val="22"/>
        </w:rPr>
        <w:t xml:space="preserve"> </w:t>
      </w:r>
      <w:r w:rsidRPr="00DD47BA">
        <w:rPr>
          <w:sz w:val="22"/>
          <w:szCs w:val="22"/>
        </w:rPr>
        <w:t>Wadium musi być ważne przez cały okres związania ofertą</w:t>
      </w:r>
      <w:r>
        <w:rPr>
          <w:sz w:val="22"/>
          <w:szCs w:val="22"/>
        </w:rPr>
        <w:t>.</w:t>
      </w:r>
    </w:p>
    <w:p w14:paraId="3328AB6E" w14:textId="77777777" w:rsidR="00A27B64" w:rsidRPr="00DD47BA" w:rsidRDefault="00A27B64"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wniesienia wadium w pieniądzu za moment wniesienia uznaje się moment uznania rachunku Zamawiającego. Wadium wniesione w pieniądzu Zamawiający przechowuje na rachunku bankowym.</w:t>
      </w:r>
    </w:p>
    <w:p w14:paraId="3A455C99" w14:textId="5857CD03" w:rsidR="00415C35" w:rsidRPr="00DD47BA" w:rsidRDefault="00415C35"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składania przez Wykonawcę wadium w formie gwarancji</w:t>
      </w:r>
      <w:r w:rsidR="00DD47BA">
        <w:rPr>
          <w:sz w:val="22"/>
          <w:szCs w:val="22"/>
        </w:rPr>
        <w:t>/poręczenia</w:t>
      </w:r>
      <w:r w:rsidRPr="00DD47BA">
        <w:rPr>
          <w:sz w:val="22"/>
          <w:szCs w:val="22"/>
        </w:rPr>
        <w:t>, o któr</w:t>
      </w:r>
      <w:r w:rsidR="00DD47BA">
        <w:rPr>
          <w:sz w:val="22"/>
          <w:szCs w:val="22"/>
        </w:rPr>
        <w:t>ych</w:t>
      </w:r>
      <w:r w:rsidRPr="00DD47BA">
        <w:rPr>
          <w:sz w:val="22"/>
          <w:szCs w:val="22"/>
        </w:rPr>
        <w:t xml:space="preserve"> mowa w</w:t>
      </w:r>
      <w:r w:rsidR="00970D77">
        <w:rPr>
          <w:sz w:val="22"/>
          <w:szCs w:val="22"/>
        </w:rPr>
        <w:t> </w:t>
      </w:r>
      <w:r w:rsidRPr="00DD47BA">
        <w:rPr>
          <w:sz w:val="22"/>
          <w:szCs w:val="22"/>
        </w:rPr>
        <w:t xml:space="preserve">pkt. 2 lit. </w:t>
      </w:r>
      <w:r w:rsidR="00970D77">
        <w:rPr>
          <w:sz w:val="22"/>
          <w:szCs w:val="22"/>
        </w:rPr>
        <w:t>od „</w:t>
      </w:r>
      <w:r w:rsidR="00DD47BA">
        <w:rPr>
          <w:sz w:val="22"/>
          <w:szCs w:val="22"/>
        </w:rPr>
        <w:t>b</w:t>
      </w:r>
      <w:r w:rsidR="00970D77">
        <w:rPr>
          <w:sz w:val="22"/>
          <w:szCs w:val="22"/>
        </w:rPr>
        <w:t>” do „</w:t>
      </w:r>
      <w:r w:rsidR="00DD47BA">
        <w:rPr>
          <w:sz w:val="22"/>
          <w:szCs w:val="22"/>
        </w:rPr>
        <w:t>e</w:t>
      </w:r>
      <w:r w:rsidR="00970D77">
        <w:rPr>
          <w:sz w:val="22"/>
          <w:szCs w:val="22"/>
        </w:rPr>
        <w:t>”</w:t>
      </w:r>
      <w:r w:rsidRPr="00DD47BA">
        <w:rPr>
          <w:sz w:val="22"/>
          <w:szCs w:val="22"/>
        </w:rPr>
        <w:t xml:space="preserve">, zaleca </w:t>
      </w:r>
      <w:proofErr w:type="gramStart"/>
      <w:r w:rsidRPr="00DD47BA">
        <w:rPr>
          <w:sz w:val="22"/>
          <w:szCs w:val="22"/>
        </w:rPr>
        <w:t>się</w:t>
      </w:r>
      <w:proofErr w:type="gramEnd"/>
      <w:r w:rsidRPr="00DD47BA">
        <w:rPr>
          <w:sz w:val="22"/>
          <w:szCs w:val="22"/>
        </w:rPr>
        <w:t xml:space="preserve"> aby dokument gwarancji</w:t>
      </w:r>
      <w:r w:rsidR="00DD47BA">
        <w:rPr>
          <w:sz w:val="22"/>
          <w:szCs w:val="22"/>
        </w:rPr>
        <w:t>/poręczenia</w:t>
      </w:r>
      <w:r w:rsidRPr="00DD47BA">
        <w:rPr>
          <w:sz w:val="22"/>
          <w:szCs w:val="22"/>
        </w:rPr>
        <w:t xml:space="preserve"> zawierał między innymi następujące elementy:</w:t>
      </w:r>
    </w:p>
    <w:p w14:paraId="11FE37EB" w14:textId="77777777" w:rsidR="00415C35" w:rsidRPr="00DD47BA" w:rsidRDefault="00415C35" w:rsidP="006625C2">
      <w:pPr>
        <w:numPr>
          <w:ilvl w:val="0"/>
          <w:numId w:val="27"/>
        </w:numPr>
        <w:tabs>
          <w:tab w:val="left" w:pos="1134"/>
        </w:tabs>
        <w:spacing w:line="300" w:lineRule="auto"/>
        <w:ind w:left="1134" w:hanging="425"/>
        <w:jc w:val="both"/>
        <w:rPr>
          <w:sz w:val="22"/>
          <w:szCs w:val="22"/>
        </w:rPr>
      </w:pPr>
      <w:r w:rsidRPr="00DD47BA">
        <w:rPr>
          <w:sz w:val="22"/>
          <w:szCs w:val="22"/>
        </w:rPr>
        <w:t>nazwę dającego zlecenie (Wykonawcy), beneficjenta gwarancji (Uniwersytet Technologiczno-Przyrodniczy im. Jana i Jędrzeja Śniadeckich w Bydgoszczy</w:t>
      </w:r>
      <w:r w:rsidR="003F2111" w:rsidRPr="00DD47BA">
        <w:rPr>
          <w:sz w:val="22"/>
          <w:szCs w:val="22"/>
        </w:rPr>
        <w:t xml:space="preserve">, </w:t>
      </w:r>
      <w:r w:rsidRPr="00DD47BA">
        <w:rPr>
          <w:sz w:val="22"/>
          <w:szCs w:val="22"/>
        </w:rPr>
        <w:t>Al. prof. S. Kaliskiego 7, 85-796 Bydgoszcz), gwaranta</w:t>
      </w:r>
      <w:r w:rsidR="00DD47BA">
        <w:rPr>
          <w:sz w:val="22"/>
          <w:szCs w:val="22"/>
        </w:rPr>
        <w:t>/poręczyciela</w:t>
      </w:r>
      <w:r w:rsidRPr="00DD47BA">
        <w:rPr>
          <w:sz w:val="22"/>
          <w:szCs w:val="22"/>
        </w:rPr>
        <w:t xml:space="preserve"> (</w:t>
      </w:r>
      <w:r w:rsidR="00DD47BA">
        <w:rPr>
          <w:sz w:val="22"/>
          <w:szCs w:val="22"/>
        </w:rPr>
        <w:t xml:space="preserve">np. </w:t>
      </w:r>
      <w:r w:rsidRPr="00DD47BA">
        <w:rPr>
          <w:sz w:val="22"/>
          <w:szCs w:val="22"/>
        </w:rPr>
        <w:t>banku lub instytucji ubezpieczeniowej) oraz wskazanie ich siedzib i adresu</w:t>
      </w:r>
      <w:r w:rsidR="003F2111" w:rsidRPr="00DD47BA">
        <w:rPr>
          <w:sz w:val="22"/>
          <w:szCs w:val="22"/>
        </w:rPr>
        <w:t>;</w:t>
      </w:r>
    </w:p>
    <w:p w14:paraId="60B40025" w14:textId="77777777" w:rsidR="00415C35" w:rsidRPr="00DD47BA" w:rsidRDefault="00415C35" w:rsidP="006625C2">
      <w:pPr>
        <w:numPr>
          <w:ilvl w:val="0"/>
          <w:numId w:val="27"/>
        </w:numPr>
        <w:tabs>
          <w:tab w:val="left" w:pos="1134"/>
        </w:tabs>
        <w:spacing w:line="300" w:lineRule="auto"/>
        <w:ind w:left="1134" w:hanging="425"/>
        <w:jc w:val="both"/>
        <w:rPr>
          <w:sz w:val="22"/>
          <w:szCs w:val="22"/>
        </w:rPr>
      </w:pPr>
      <w:r w:rsidRPr="00DD47BA">
        <w:rPr>
          <w:sz w:val="22"/>
          <w:szCs w:val="22"/>
        </w:rPr>
        <w:t>przytoczenie nazwy i przedmiotu niniejszego postępowania, znak postępowania nadanego przez Zamawiającego</w:t>
      </w:r>
      <w:r w:rsidR="003F2111" w:rsidRPr="00DD47BA">
        <w:rPr>
          <w:sz w:val="22"/>
          <w:szCs w:val="22"/>
        </w:rPr>
        <w:t>;</w:t>
      </w:r>
    </w:p>
    <w:p w14:paraId="74767A1C" w14:textId="77777777" w:rsidR="00415C35" w:rsidRPr="00DD47BA" w:rsidRDefault="00415C35" w:rsidP="006625C2">
      <w:pPr>
        <w:numPr>
          <w:ilvl w:val="0"/>
          <w:numId w:val="27"/>
        </w:numPr>
        <w:tabs>
          <w:tab w:val="left" w:pos="1134"/>
        </w:tabs>
        <w:spacing w:line="300" w:lineRule="auto"/>
        <w:ind w:left="1134" w:hanging="425"/>
        <w:jc w:val="both"/>
        <w:rPr>
          <w:sz w:val="22"/>
          <w:szCs w:val="22"/>
        </w:rPr>
      </w:pPr>
      <w:r w:rsidRPr="00DD47BA">
        <w:rPr>
          <w:sz w:val="22"/>
          <w:szCs w:val="22"/>
        </w:rPr>
        <w:t>kwotę gwarancji</w:t>
      </w:r>
      <w:r w:rsidR="00DD47BA">
        <w:rPr>
          <w:sz w:val="22"/>
          <w:szCs w:val="22"/>
        </w:rPr>
        <w:t>/poręczenia</w:t>
      </w:r>
      <w:r w:rsidR="003F2111" w:rsidRPr="00DD47BA">
        <w:rPr>
          <w:sz w:val="22"/>
          <w:szCs w:val="22"/>
        </w:rPr>
        <w:t>;</w:t>
      </w:r>
    </w:p>
    <w:p w14:paraId="003768E1" w14:textId="77777777" w:rsidR="00415C35" w:rsidRPr="00DD47BA" w:rsidRDefault="00415C35" w:rsidP="006625C2">
      <w:pPr>
        <w:numPr>
          <w:ilvl w:val="0"/>
          <w:numId w:val="27"/>
        </w:numPr>
        <w:tabs>
          <w:tab w:val="left" w:pos="1134"/>
        </w:tabs>
        <w:spacing w:line="300" w:lineRule="auto"/>
        <w:ind w:left="1134" w:hanging="425"/>
        <w:jc w:val="both"/>
        <w:rPr>
          <w:sz w:val="22"/>
          <w:szCs w:val="22"/>
        </w:rPr>
      </w:pPr>
      <w:r w:rsidRPr="00DD47BA">
        <w:rPr>
          <w:sz w:val="22"/>
          <w:szCs w:val="22"/>
        </w:rPr>
        <w:lastRenderedPageBreak/>
        <w:t>okres na jaki gwarancja</w:t>
      </w:r>
      <w:r w:rsidR="00DD47BA">
        <w:rPr>
          <w:sz w:val="22"/>
          <w:szCs w:val="22"/>
        </w:rPr>
        <w:t>/poręczenie</w:t>
      </w:r>
      <w:r w:rsidRPr="00DD47BA">
        <w:rPr>
          <w:sz w:val="22"/>
          <w:szCs w:val="22"/>
        </w:rPr>
        <w:t xml:space="preserve"> została wystawiona (odpowiadający co najmniej terminowi związania ofertą)</w:t>
      </w:r>
      <w:r w:rsidR="003F2111" w:rsidRPr="00DD47BA">
        <w:rPr>
          <w:sz w:val="22"/>
          <w:szCs w:val="22"/>
        </w:rPr>
        <w:t>;</w:t>
      </w:r>
    </w:p>
    <w:p w14:paraId="68BF3802" w14:textId="77777777" w:rsidR="00415C35" w:rsidRPr="00DD47BA" w:rsidRDefault="00415C35" w:rsidP="006625C2">
      <w:pPr>
        <w:numPr>
          <w:ilvl w:val="0"/>
          <w:numId w:val="27"/>
        </w:numPr>
        <w:tabs>
          <w:tab w:val="left" w:pos="1134"/>
        </w:tabs>
        <w:spacing w:line="300" w:lineRule="auto"/>
        <w:ind w:left="1134" w:hanging="425"/>
        <w:jc w:val="both"/>
        <w:rPr>
          <w:sz w:val="22"/>
          <w:szCs w:val="22"/>
        </w:rPr>
      </w:pPr>
      <w:r w:rsidRPr="00DD47BA">
        <w:rPr>
          <w:sz w:val="22"/>
          <w:szCs w:val="22"/>
        </w:rPr>
        <w:t>zobowiązanie gwaranta</w:t>
      </w:r>
      <w:r w:rsidR="00DD47BA">
        <w:rPr>
          <w:sz w:val="22"/>
          <w:szCs w:val="22"/>
        </w:rPr>
        <w:t>/poręczyciela</w:t>
      </w:r>
      <w:r w:rsidRPr="00DD47BA">
        <w:rPr>
          <w:sz w:val="22"/>
          <w:szCs w:val="22"/>
        </w:rPr>
        <w:t xml:space="preserve"> do nieodwołalnego i bezwarunkowego zapłacenia kwoty gwarancji</w:t>
      </w:r>
      <w:r w:rsidR="00DD47BA">
        <w:rPr>
          <w:sz w:val="22"/>
          <w:szCs w:val="22"/>
        </w:rPr>
        <w:t>/poręczenia</w:t>
      </w:r>
      <w:r w:rsidRPr="00DD47BA">
        <w:rPr>
          <w:sz w:val="22"/>
          <w:szCs w:val="22"/>
        </w:rPr>
        <w:t xml:space="preserve">, na pierwsze pisemne żądanie Zamawiającego, w przypadkach określonych w art. 46 ust. 4a i 5 ustawy </w:t>
      </w:r>
      <w:proofErr w:type="spellStart"/>
      <w:r w:rsidR="003F2111" w:rsidRPr="00DD47BA">
        <w:rPr>
          <w:sz w:val="22"/>
          <w:szCs w:val="22"/>
        </w:rPr>
        <w:t>Pzp</w:t>
      </w:r>
      <w:proofErr w:type="spellEnd"/>
      <w:r w:rsidRPr="00DD47BA">
        <w:rPr>
          <w:sz w:val="22"/>
          <w:szCs w:val="22"/>
        </w:rPr>
        <w:t>.</w:t>
      </w:r>
    </w:p>
    <w:p w14:paraId="0AD48E61" w14:textId="77777777" w:rsidR="006355CE" w:rsidRPr="00DD47BA" w:rsidRDefault="006355CE"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 xml:space="preserve">W przypadku </w:t>
      </w:r>
      <w:proofErr w:type="gramStart"/>
      <w:r w:rsidRPr="00DD47BA">
        <w:rPr>
          <w:sz w:val="22"/>
          <w:szCs w:val="22"/>
        </w:rPr>
        <w:t>nie wniesienia</w:t>
      </w:r>
      <w:proofErr w:type="gramEnd"/>
      <w:r w:rsidRPr="00DD47BA">
        <w:rPr>
          <w:sz w:val="22"/>
          <w:szCs w:val="22"/>
        </w:rPr>
        <w:t xml:space="preserve"> wadium lub wniesienia go w sposób nieprawidłowy Zamawiający odrzuci ofertę na podstawie art. 89 ust</w:t>
      </w:r>
      <w:r w:rsidR="00DD47BA">
        <w:rPr>
          <w:sz w:val="22"/>
          <w:szCs w:val="22"/>
        </w:rPr>
        <w:t>.</w:t>
      </w:r>
      <w:r w:rsidRPr="00DD47BA">
        <w:rPr>
          <w:sz w:val="22"/>
          <w:szCs w:val="22"/>
        </w:rPr>
        <w:t xml:space="preserve"> 1 pkt 7b ustawy </w:t>
      </w:r>
      <w:proofErr w:type="spellStart"/>
      <w:r w:rsidRPr="00DD47BA">
        <w:rPr>
          <w:sz w:val="22"/>
          <w:szCs w:val="22"/>
        </w:rPr>
        <w:t>Pzp</w:t>
      </w:r>
      <w:proofErr w:type="spellEnd"/>
      <w:r w:rsidRPr="00DD47BA">
        <w:rPr>
          <w:sz w:val="22"/>
          <w:szCs w:val="22"/>
        </w:rPr>
        <w:t>.</w:t>
      </w:r>
    </w:p>
    <w:p w14:paraId="1766E573" w14:textId="77777777" w:rsidR="00415C35" w:rsidRPr="00BC2EBF" w:rsidRDefault="003F2111" w:rsidP="00DD47BA">
      <w:pPr>
        <w:numPr>
          <w:ilvl w:val="6"/>
          <w:numId w:val="2"/>
        </w:numPr>
        <w:tabs>
          <w:tab w:val="clear" w:pos="5040"/>
        </w:tabs>
        <w:spacing w:line="300" w:lineRule="auto"/>
        <w:ind w:left="709" w:hanging="425"/>
        <w:jc w:val="both"/>
        <w:rPr>
          <w:sz w:val="22"/>
          <w:szCs w:val="22"/>
        </w:rPr>
      </w:pPr>
      <w:r w:rsidRPr="00DD47BA">
        <w:rPr>
          <w:sz w:val="22"/>
          <w:szCs w:val="22"/>
        </w:rPr>
        <w:t xml:space="preserve">Okoliczności i zasady zwrotu wadium, jego </w:t>
      </w:r>
      <w:r w:rsidRPr="00BC2EBF">
        <w:rPr>
          <w:sz w:val="22"/>
          <w:szCs w:val="22"/>
        </w:rPr>
        <w:t xml:space="preserve">zatrzymania oraz zasady jego zaliczenia na poczet zabezpieczenia należytego wykonania umowy określa ustawa </w:t>
      </w:r>
      <w:proofErr w:type="spellStart"/>
      <w:r w:rsidRPr="00BC2EBF">
        <w:rPr>
          <w:sz w:val="22"/>
          <w:szCs w:val="22"/>
        </w:rPr>
        <w:t>Pzp</w:t>
      </w:r>
      <w:proofErr w:type="spellEnd"/>
      <w:r w:rsidRPr="00BC2EBF">
        <w:rPr>
          <w:sz w:val="22"/>
          <w:szCs w:val="22"/>
        </w:rPr>
        <w:t>.</w:t>
      </w:r>
    </w:p>
    <w:p w14:paraId="617D27D2" w14:textId="77777777" w:rsidR="00DE64D9" w:rsidRPr="00913F98" w:rsidRDefault="00DE64D9" w:rsidP="00A926D1">
      <w:pPr>
        <w:spacing w:line="300" w:lineRule="auto"/>
        <w:jc w:val="both"/>
        <w:rPr>
          <w:sz w:val="22"/>
          <w:szCs w:val="22"/>
          <w:highlight w:val="yellow"/>
        </w:rPr>
      </w:pPr>
    </w:p>
    <w:p w14:paraId="196D823A" w14:textId="77777777" w:rsidR="003671F3" w:rsidRPr="00172F16" w:rsidRDefault="003671F3" w:rsidP="00B15DE5">
      <w:pPr>
        <w:numPr>
          <w:ilvl w:val="0"/>
          <w:numId w:val="5"/>
        </w:numPr>
        <w:spacing w:line="300" w:lineRule="auto"/>
        <w:ind w:left="284" w:hanging="284"/>
        <w:jc w:val="both"/>
        <w:rPr>
          <w:b/>
          <w:sz w:val="22"/>
          <w:szCs w:val="22"/>
        </w:rPr>
      </w:pPr>
      <w:r w:rsidRPr="00172F16">
        <w:rPr>
          <w:b/>
          <w:sz w:val="22"/>
          <w:szCs w:val="22"/>
        </w:rPr>
        <w:t>TERMIN ZWIĄZANIA OFERTĄ</w:t>
      </w:r>
    </w:p>
    <w:p w14:paraId="1929A3DE" w14:textId="77777777" w:rsidR="003671F3" w:rsidRPr="0053797F" w:rsidRDefault="003671F3" w:rsidP="006625C2">
      <w:pPr>
        <w:numPr>
          <w:ilvl w:val="0"/>
          <w:numId w:val="40"/>
        </w:numPr>
        <w:tabs>
          <w:tab w:val="clear" w:pos="5040"/>
          <w:tab w:val="num" w:pos="709"/>
        </w:tabs>
        <w:spacing w:line="300" w:lineRule="auto"/>
        <w:ind w:left="709" w:hanging="425"/>
        <w:jc w:val="both"/>
        <w:rPr>
          <w:sz w:val="22"/>
          <w:szCs w:val="22"/>
        </w:rPr>
      </w:pPr>
      <w:r w:rsidRPr="0053797F">
        <w:rPr>
          <w:sz w:val="22"/>
          <w:szCs w:val="22"/>
        </w:rPr>
        <w:t xml:space="preserve">Wykonawca związany jest ofertą przez </w:t>
      </w:r>
      <w:r w:rsidR="001E1346" w:rsidRPr="0053797F">
        <w:rPr>
          <w:sz w:val="22"/>
          <w:szCs w:val="22"/>
        </w:rPr>
        <w:t>6</w:t>
      </w:r>
      <w:r w:rsidRPr="0053797F">
        <w:rPr>
          <w:sz w:val="22"/>
          <w:szCs w:val="22"/>
        </w:rPr>
        <w:t>0 dni licząc od upływu terminu składania ofert.</w:t>
      </w:r>
      <w:r w:rsidR="00307CD4">
        <w:rPr>
          <w:sz w:val="22"/>
          <w:szCs w:val="22"/>
        </w:rPr>
        <w:t xml:space="preserve"> </w:t>
      </w:r>
      <w:bookmarkStart w:id="26" w:name="_Hlk14677227"/>
      <w:r w:rsidR="00307CD4">
        <w:rPr>
          <w:sz w:val="22"/>
          <w:szCs w:val="22"/>
        </w:rPr>
        <w:t>Bieg terminu związania z ofertą rozpoczyna się wraz z upływem terminu składania ofert.</w:t>
      </w:r>
      <w:bookmarkEnd w:id="26"/>
    </w:p>
    <w:p w14:paraId="6D804959" w14:textId="77777777" w:rsidR="003671F3" w:rsidRPr="0053797F" w:rsidRDefault="003671F3" w:rsidP="006625C2">
      <w:pPr>
        <w:numPr>
          <w:ilvl w:val="0"/>
          <w:numId w:val="40"/>
        </w:numPr>
        <w:tabs>
          <w:tab w:val="clear" w:pos="5040"/>
          <w:tab w:val="num" w:pos="709"/>
        </w:tabs>
        <w:spacing w:line="300" w:lineRule="auto"/>
        <w:ind w:left="709" w:hanging="425"/>
        <w:jc w:val="both"/>
        <w:rPr>
          <w:sz w:val="22"/>
          <w:szCs w:val="22"/>
        </w:rPr>
      </w:pPr>
      <w:r w:rsidRPr="0053797F">
        <w:rPr>
          <w:sz w:val="22"/>
          <w:szCs w:val="22"/>
        </w:rPr>
        <w:t xml:space="preserve">Zgodnie z art. 85 ust. 2 </w:t>
      </w:r>
      <w:r w:rsidR="00B3191F" w:rsidRPr="0053797F">
        <w:rPr>
          <w:sz w:val="22"/>
          <w:szCs w:val="22"/>
        </w:rPr>
        <w:t xml:space="preserve">ustawy </w:t>
      </w:r>
      <w:proofErr w:type="spellStart"/>
      <w:r w:rsidR="00B3191F" w:rsidRPr="0053797F">
        <w:rPr>
          <w:sz w:val="22"/>
          <w:szCs w:val="22"/>
        </w:rPr>
        <w:t>Pzp</w:t>
      </w:r>
      <w:proofErr w:type="spellEnd"/>
      <w:r w:rsidR="00B3191F" w:rsidRPr="0053797F">
        <w:rPr>
          <w:sz w:val="22"/>
          <w:szCs w:val="22"/>
        </w:rPr>
        <w:t>.</w:t>
      </w:r>
      <w:r w:rsidRPr="0053797F">
        <w:rPr>
          <w:sz w:val="22"/>
          <w:szCs w:val="22"/>
        </w:rPr>
        <w:t xml:space="preserve"> Wykonawca samodzielnie lub na wniosek Zamawiającego może przedłużyć termin związania ofertą, przy czym Zamawiający może tylko raz (co najmniej na 3</w:t>
      </w:r>
      <w:r w:rsidR="00952E29" w:rsidRPr="0053797F">
        <w:rPr>
          <w:sz w:val="22"/>
          <w:szCs w:val="22"/>
        </w:rPr>
        <w:t> </w:t>
      </w:r>
      <w:r w:rsidRPr="0053797F">
        <w:rPr>
          <w:sz w:val="22"/>
          <w:szCs w:val="22"/>
        </w:rPr>
        <w:t>dni przed upływem terminu związania ofertą) zwrócić się do Wykonawców o wyrażenie zgody na przedłużenie tego terminu o oznaczony okres, nie dłuższy jednak niż o 60 dni.</w:t>
      </w:r>
    </w:p>
    <w:p w14:paraId="6D8AC308" w14:textId="77777777" w:rsidR="00792F16" w:rsidRPr="0053797F" w:rsidRDefault="00792F16" w:rsidP="006625C2">
      <w:pPr>
        <w:numPr>
          <w:ilvl w:val="0"/>
          <w:numId w:val="40"/>
        </w:numPr>
        <w:tabs>
          <w:tab w:val="clear" w:pos="5040"/>
          <w:tab w:val="num" w:pos="709"/>
        </w:tabs>
        <w:spacing w:line="300" w:lineRule="auto"/>
        <w:ind w:left="709" w:hanging="425"/>
        <w:jc w:val="both"/>
        <w:rPr>
          <w:sz w:val="22"/>
          <w:szCs w:val="22"/>
        </w:rPr>
      </w:pPr>
      <w:bookmarkStart w:id="27" w:name="_Hlk14677249"/>
      <w:r w:rsidRPr="0053797F">
        <w:rPr>
          <w:sz w:val="22"/>
          <w:szCs w:val="22"/>
        </w:rPr>
        <w:t>Odmowa wyrażenia zgody na przedłużenie terminu związania ofertą nie powoduje utraty wadium.</w:t>
      </w:r>
    </w:p>
    <w:p w14:paraId="7F68F2BA" w14:textId="77777777" w:rsidR="00792F16" w:rsidRPr="0053797F" w:rsidRDefault="00792F16" w:rsidP="006625C2">
      <w:pPr>
        <w:numPr>
          <w:ilvl w:val="0"/>
          <w:numId w:val="40"/>
        </w:numPr>
        <w:tabs>
          <w:tab w:val="clear" w:pos="5040"/>
          <w:tab w:val="num" w:pos="709"/>
        </w:tabs>
        <w:spacing w:line="300" w:lineRule="auto"/>
        <w:ind w:left="709" w:hanging="425"/>
        <w:jc w:val="both"/>
        <w:rPr>
          <w:sz w:val="22"/>
          <w:szCs w:val="22"/>
        </w:rPr>
      </w:pPr>
      <w:r w:rsidRPr="0053797F">
        <w:rPr>
          <w:sz w:val="22"/>
          <w:szCs w:val="22"/>
        </w:rPr>
        <w:t xml:space="preserve">Przedłużenie terminu związania ofertą jest dopuszczalne tylko z jednoczesnym przedłużeniem okresu ważności wadium </w:t>
      </w:r>
      <w:proofErr w:type="gramStart"/>
      <w:r w:rsidRPr="0053797F">
        <w:rPr>
          <w:sz w:val="22"/>
          <w:szCs w:val="22"/>
        </w:rPr>
        <w:t>albo,</w:t>
      </w:r>
      <w:proofErr w:type="gramEnd"/>
      <w:r w:rsidRPr="0053797F">
        <w:rPr>
          <w:sz w:val="22"/>
          <w:szCs w:val="22"/>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bookmarkEnd w:id="27"/>
    <w:p w14:paraId="7834CE44" w14:textId="77777777" w:rsidR="0030651A" w:rsidRPr="00913F98" w:rsidRDefault="0030651A" w:rsidP="00C86B7D">
      <w:pPr>
        <w:spacing w:line="300" w:lineRule="auto"/>
        <w:jc w:val="both"/>
        <w:rPr>
          <w:sz w:val="22"/>
          <w:szCs w:val="22"/>
          <w:highlight w:val="yellow"/>
        </w:rPr>
      </w:pPr>
    </w:p>
    <w:p w14:paraId="1CD9FAEB" w14:textId="77777777" w:rsidR="003671F3" w:rsidRPr="00006A1C" w:rsidRDefault="003671F3" w:rsidP="00006A1C">
      <w:pPr>
        <w:numPr>
          <w:ilvl w:val="0"/>
          <w:numId w:val="5"/>
        </w:numPr>
        <w:spacing w:line="300" w:lineRule="auto"/>
        <w:ind w:left="284" w:hanging="284"/>
        <w:jc w:val="both"/>
        <w:rPr>
          <w:b/>
          <w:sz w:val="22"/>
          <w:szCs w:val="22"/>
        </w:rPr>
      </w:pPr>
      <w:r w:rsidRPr="00172F16">
        <w:rPr>
          <w:b/>
          <w:sz w:val="22"/>
          <w:szCs w:val="22"/>
        </w:rPr>
        <w:t>OPIS SPOSOBU PRZYGOTOWYWANIA OFERT</w:t>
      </w:r>
    </w:p>
    <w:p w14:paraId="717BD8B8" w14:textId="77777777" w:rsidR="005B21AE" w:rsidRPr="00C74226" w:rsidRDefault="003671F3" w:rsidP="006625C2">
      <w:pPr>
        <w:numPr>
          <w:ilvl w:val="0"/>
          <w:numId w:val="12"/>
        </w:numPr>
        <w:tabs>
          <w:tab w:val="clear" w:pos="502"/>
          <w:tab w:val="num" w:pos="709"/>
        </w:tabs>
        <w:spacing w:line="300" w:lineRule="auto"/>
        <w:ind w:left="709" w:hanging="425"/>
        <w:jc w:val="both"/>
        <w:rPr>
          <w:sz w:val="22"/>
          <w:szCs w:val="22"/>
        </w:rPr>
      </w:pPr>
      <w:r w:rsidRPr="00C74226">
        <w:rPr>
          <w:sz w:val="22"/>
          <w:szCs w:val="22"/>
        </w:rPr>
        <w:t>Wykonawca ma prawo złożyć tylko jedną ofertę. Złożenie większej liczby ofert lub oferty alternatywnej będzie skutkowało odrzuceniem wszystkich ofert złożonych przez Wykonawcę.</w:t>
      </w:r>
      <w:r w:rsidR="00632829">
        <w:rPr>
          <w:sz w:val="22"/>
          <w:szCs w:val="22"/>
        </w:rPr>
        <w:t xml:space="preserve"> </w:t>
      </w:r>
      <w:r w:rsidR="00632829" w:rsidRPr="00632829">
        <w:rPr>
          <w:sz w:val="22"/>
          <w:szCs w:val="22"/>
        </w:rPr>
        <w:t xml:space="preserve">Ofertę </w:t>
      </w:r>
      <w:r w:rsidR="00632829">
        <w:rPr>
          <w:sz w:val="22"/>
          <w:szCs w:val="22"/>
        </w:rPr>
        <w:t xml:space="preserve">zaleca się </w:t>
      </w:r>
      <w:r w:rsidR="00632829" w:rsidRPr="00632829">
        <w:rPr>
          <w:sz w:val="22"/>
          <w:szCs w:val="22"/>
        </w:rPr>
        <w:t>sporządz</w:t>
      </w:r>
      <w:r w:rsidR="00632829">
        <w:rPr>
          <w:sz w:val="22"/>
          <w:szCs w:val="22"/>
        </w:rPr>
        <w:t>ić</w:t>
      </w:r>
      <w:r w:rsidR="00632829" w:rsidRPr="00632829">
        <w:rPr>
          <w:sz w:val="22"/>
          <w:szCs w:val="22"/>
        </w:rPr>
        <w:t xml:space="preserve"> według wzoru stanowiącego załącznik nr 1 do SIWZ (formularz oferty)</w:t>
      </w:r>
      <w:r w:rsidR="00632829">
        <w:rPr>
          <w:sz w:val="22"/>
          <w:szCs w:val="22"/>
        </w:rPr>
        <w:t>.</w:t>
      </w:r>
    </w:p>
    <w:p w14:paraId="3735F265" w14:textId="77777777" w:rsidR="00C70BF5" w:rsidRPr="00632B2C" w:rsidRDefault="003671F3" w:rsidP="006625C2">
      <w:pPr>
        <w:numPr>
          <w:ilvl w:val="0"/>
          <w:numId w:val="12"/>
        </w:numPr>
        <w:tabs>
          <w:tab w:val="clear" w:pos="502"/>
          <w:tab w:val="num" w:pos="709"/>
        </w:tabs>
        <w:spacing w:line="300" w:lineRule="auto"/>
        <w:ind w:left="709" w:hanging="425"/>
        <w:jc w:val="both"/>
        <w:rPr>
          <w:sz w:val="22"/>
          <w:szCs w:val="22"/>
        </w:rPr>
      </w:pPr>
      <w:r w:rsidRPr="00632B2C">
        <w:rPr>
          <w:sz w:val="22"/>
          <w:szCs w:val="22"/>
        </w:rPr>
        <w:t xml:space="preserve">Pod rygorem nieważności oferta </w:t>
      </w:r>
      <w:r w:rsidR="009E18DC" w:rsidRPr="00632B2C">
        <w:rPr>
          <w:sz w:val="22"/>
          <w:szCs w:val="22"/>
        </w:rPr>
        <w:t xml:space="preserve">(w tym również wszelkie dokumenty </w:t>
      </w:r>
      <w:r w:rsidR="00803D60">
        <w:rPr>
          <w:sz w:val="22"/>
          <w:szCs w:val="22"/>
        </w:rPr>
        <w:t xml:space="preserve">i oświadczenia </w:t>
      </w:r>
      <w:r w:rsidR="009E18DC" w:rsidRPr="00632B2C">
        <w:rPr>
          <w:sz w:val="22"/>
          <w:szCs w:val="22"/>
        </w:rPr>
        <w:t>składane na wezwanie)</w:t>
      </w:r>
      <w:r w:rsidRPr="00632B2C">
        <w:rPr>
          <w:sz w:val="22"/>
          <w:szCs w:val="22"/>
        </w:rPr>
        <w:t xml:space="preserve"> </w:t>
      </w:r>
      <w:r w:rsidR="00FC1D0B" w:rsidRPr="00632B2C">
        <w:rPr>
          <w:sz w:val="22"/>
          <w:szCs w:val="22"/>
        </w:rPr>
        <w:t xml:space="preserve">musi </w:t>
      </w:r>
      <w:r w:rsidRPr="00632B2C">
        <w:rPr>
          <w:sz w:val="22"/>
          <w:szCs w:val="22"/>
        </w:rPr>
        <w:t>być</w:t>
      </w:r>
      <w:r w:rsidR="00C70BF5" w:rsidRPr="00632B2C">
        <w:rPr>
          <w:sz w:val="22"/>
          <w:szCs w:val="22"/>
        </w:rPr>
        <w:t>:</w:t>
      </w:r>
    </w:p>
    <w:p w14:paraId="2BA0E7BB" w14:textId="0D2C4396" w:rsidR="00C70BF5" w:rsidRPr="00632B2C" w:rsidRDefault="00632B2C" w:rsidP="006625C2">
      <w:pPr>
        <w:numPr>
          <w:ilvl w:val="0"/>
          <w:numId w:val="31"/>
        </w:numPr>
        <w:tabs>
          <w:tab w:val="left" w:pos="1134"/>
        </w:tabs>
        <w:spacing w:line="300" w:lineRule="auto"/>
        <w:ind w:left="1134" w:hanging="425"/>
        <w:jc w:val="both"/>
        <w:rPr>
          <w:sz w:val="22"/>
          <w:szCs w:val="22"/>
        </w:rPr>
      </w:pPr>
      <w:r>
        <w:rPr>
          <w:sz w:val="22"/>
          <w:szCs w:val="22"/>
        </w:rPr>
        <w:t>sporządzona</w:t>
      </w:r>
      <w:r w:rsidR="003671F3" w:rsidRPr="00632B2C">
        <w:rPr>
          <w:sz w:val="22"/>
          <w:szCs w:val="22"/>
        </w:rPr>
        <w:t xml:space="preserve"> </w:t>
      </w:r>
      <w:r w:rsidR="00FC1D0B" w:rsidRPr="00632B2C">
        <w:rPr>
          <w:sz w:val="22"/>
          <w:szCs w:val="22"/>
        </w:rPr>
        <w:t>w</w:t>
      </w:r>
      <w:r w:rsidR="003671F3" w:rsidRPr="00632B2C">
        <w:rPr>
          <w:sz w:val="22"/>
          <w:szCs w:val="22"/>
        </w:rPr>
        <w:t xml:space="preserve"> języku polskim</w:t>
      </w:r>
      <w:r w:rsidR="001E1346" w:rsidRPr="00632B2C">
        <w:rPr>
          <w:sz w:val="22"/>
          <w:szCs w:val="22"/>
        </w:rPr>
        <w:t>;</w:t>
      </w:r>
    </w:p>
    <w:p w14:paraId="56E6BF02" w14:textId="77777777" w:rsidR="00803D60" w:rsidRPr="00803D60" w:rsidRDefault="00C70BF5" w:rsidP="006625C2">
      <w:pPr>
        <w:numPr>
          <w:ilvl w:val="0"/>
          <w:numId w:val="31"/>
        </w:numPr>
        <w:tabs>
          <w:tab w:val="left" w:pos="1134"/>
        </w:tabs>
        <w:spacing w:line="300" w:lineRule="auto"/>
        <w:ind w:left="1134" w:hanging="425"/>
        <w:jc w:val="both"/>
        <w:rPr>
          <w:sz w:val="22"/>
          <w:szCs w:val="22"/>
        </w:rPr>
      </w:pPr>
      <w:r w:rsidRPr="00803D60">
        <w:rPr>
          <w:b/>
          <w:sz w:val="22"/>
          <w:szCs w:val="22"/>
        </w:rPr>
        <w:t>podpisana kwalifikowanym podpisem elektronicznym</w:t>
      </w:r>
      <w:r w:rsidRPr="00632B2C">
        <w:rPr>
          <w:sz w:val="22"/>
          <w:szCs w:val="22"/>
        </w:rPr>
        <w:t xml:space="preserve"> przez </w:t>
      </w:r>
      <w:r w:rsidR="005B21AE" w:rsidRPr="00632B2C">
        <w:rPr>
          <w:sz w:val="22"/>
          <w:szCs w:val="22"/>
        </w:rPr>
        <w:t>właściwe osoby ze względu na rodzaj dokumentu (odpowiednio wykonawca, współkonsorcjant, podwykonawca, inny podmiot użyczający zasoby, reprezentant banku lub ubezpieczyciel itp.)</w:t>
      </w:r>
      <w:r w:rsidR="00803D60">
        <w:rPr>
          <w:sz w:val="22"/>
          <w:szCs w:val="22"/>
        </w:rPr>
        <w:t>.</w:t>
      </w:r>
      <w:r w:rsidR="00803D60" w:rsidRPr="00803D60">
        <w:rPr>
          <w:sz w:val="22"/>
          <w:szCs w:val="22"/>
        </w:rPr>
        <w:t xml:space="preserve"> W procesie składania oferty za pośrednictwem Platformy Wykonawca może złożyć podpis w następujący sposób: </w:t>
      </w:r>
    </w:p>
    <w:p w14:paraId="6D3A93E7" w14:textId="77777777" w:rsidR="00803D60" w:rsidRPr="00803D60" w:rsidRDefault="00803D60" w:rsidP="006625C2">
      <w:pPr>
        <w:numPr>
          <w:ilvl w:val="0"/>
          <w:numId w:val="46"/>
        </w:numPr>
        <w:tabs>
          <w:tab w:val="left" w:pos="1418"/>
        </w:tabs>
        <w:spacing w:line="300" w:lineRule="auto"/>
        <w:ind w:left="1418" w:hanging="284"/>
        <w:jc w:val="both"/>
        <w:rPr>
          <w:sz w:val="22"/>
          <w:szCs w:val="22"/>
        </w:rPr>
      </w:pPr>
      <w:r w:rsidRPr="00803D60">
        <w:rPr>
          <w:sz w:val="22"/>
          <w:szCs w:val="22"/>
        </w:rPr>
        <w:t>bezpośrednio na dokumencie przesłanym za pośrednictwem Platformy</w:t>
      </w:r>
      <w:r>
        <w:rPr>
          <w:sz w:val="22"/>
          <w:szCs w:val="22"/>
        </w:rPr>
        <w:t>;</w:t>
      </w:r>
    </w:p>
    <w:p w14:paraId="7B48FF7F" w14:textId="77777777" w:rsidR="00803D60" w:rsidRPr="00803D60" w:rsidRDefault="00803D60" w:rsidP="006625C2">
      <w:pPr>
        <w:numPr>
          <w:ilvl w:val="0"/>
          <w:numId w:val="46"/>
        </w:numPr>
        <w:tabs>
          <w:tab w:val="left" w:pos="1418"/>
        </w:tabs>
        <w:spacing w:line="300" w:lineRule="auto"/>
        <w:ind w:left="1418" w:hanging="284"/>
        <w:jc w:val="both"/>
        <w:rPr>
          <w:sz w:val="22"/>
          <w:szCs w:val="22"/>
        </w:rPr>
      </w:pPr>
      <w:r w:rsidRPr="00803D60">
        <w:rPr>
          <w:sz w:val="22"/>
          <w:szCs w:val="22"/>
        </w:rPr>
        <w:t>dla całego pakietu dokumentów w kroku 2 Formularza składania oferty (po kliknięciu w</w:t>
      </w:r>
      <w:r>
        <w:rPr>
          <w:sz w:val="22"/>
          <w:szCs w:val="22"/>
        </w:rPr>
        <w:t> </w:t>
      </w:r>
      <w:r w:rsidRPr="00803D60">
        <w:rPr>
          <w:sz w:val="22"/>
          <w:szCs w:val="22"/>
        </w:rPr>
        <w:t>przycisk „Przejdź do podsumowania”)</w:t>
      </w:r>
      <w:r>
        <w:rPr>
          <w:sz w:val="22"/>
          <w:szCs w:val="22"/>
        </w:rPr>
        <w:t>, z zastrzeżeniem, że dla dokumentów i oświadczeń, dla których jest wymagany podpis innych podmiotów (np. gwarancja wadialna, JEDZ innego podmiotu), dokumenty i oświadczenia muszą być osobno podpisane przez te podmioty;</w:t>
      </w:r>
    </w:p>
    <w:p w14:paraId="3A7EB1A2" w14:textId="77777777" w:rsidR="00FC1D0B" w:rsidRDefault="00C70BF5" w:rsidP="006625C2">
      <w:pPr>
        <w:numPr>
          <w:ilvl w:val="0"/>
          <w:numId w:val="31"/>
        </w:numPr>
        <w:tabs>
          <w:tab w:val="left" w:pos="1134"/>
        </w:tabs>
        <w:spacing w:line="300" w:lineRule="auto"/>
        <w:ind w:left="1134" w:hanging="425"/>
        <w:jc w:val="both"/>
        <w:rPr>
          <w:sz w:val="22"/>
          <w:szCs w:val="22"/>
        </w:rPr>
      </w:pPr>
      <w:r w:rsidRPr="00632B2C">
        <w:rPr>
          <w:sz w:val="22"/>
          <w:szCs w:val="22"/>
        </w:rPr>
        <w:t xml:space="preserve">złożona </w:t>
      </w:r>
      <w:r w:rsidRPr="00632B2C">
        <w:rPr>
          <w:b/>
          <w:sz w:val="22"/>
          <w:szCs w:val="22"/>
        </w:rPr>
        <w:t>w formie elektronicznej za pośrednictwem Platformy</w:t>
      </w:r>
      <w:r w:rsidR="00632B2C">
        <w:rPr>
          <w:b/>
          <w:sz w:val="22"/>
          <w:szCs w:val="22"/>
        </w:rPr>
        <w:t xml:space="preserve"> </w:t>
      </w:r>
      <w:r w:rsidR="00632B2C" w:rsidRPr="00C74226">
        <w:rPr>
          <w:sz w:val="22"/>
          <w:szCs w:val="22"/>
        </w:rPr>
        <w:t xml:space="preserve">dostępną pod adresem </w:t>
      </w:r>
      <w:hyperlink r:id="rId16" w:history="1">
        <w:r w:rsidR="00632B2C" w:rsidRPr="00C74226">
          <w:rPr>
            <w:rStyle w:val="Hipercze"/>
            <w:sz w:val="22"/>
            <w:szCs w:val="22"/>
          </w:rPr>
          <w:t>https://platformazakupowa.pl/pn/utp</w:t>
        </w:r>
      </w:hyperlink>
      <w:r w:rsidR="00723376">
        <w:rPr>
          <w:sz w:val="22"/>
          <w:szCs w:val="22"/>
        </w:rPr>
        <w:t>;</w:t>
      </w:r>
    </w:p>
    <w:p w14:paraId="29716F7E" w14:textId="77777777" w:rsidR="00723376" w:rsidRDefault="00723376" w:rsidP="006625C2">
      <w:pPr>
        <w:numPr>
          <w:ilvl w:val="0"/>
          <w:numId w:val="31"/>
        </w:numPr>
        <w:tabs>
          <w:tab w:val="left" w:pos="1134"/>
        </w:tabs>
        <w:spacing w:line="300" w:lineRule="auto"/>
        <w:ind w:left="1134" w:hanging="425"/>
        <w:jc w:val="both"/>
        <w:rPr>
          <w:sz w:val="22"/>
          <w:szCs w:val="22"/>
        </w:rPr>
      </w:pPr>
      <w:r w:rsidRPr="00D729C2">
        <w:rPr>
          <w:b/>
          <w:sz w:val="22"/>
          <w:szCs w:val="22"/>
        </w:rPr>
        <w:t xml:space="preserve">zabezpieczona </w:t>
      </w:r>
      <w:r w:rsidR="00EE37A2" w:rsidRPr="00D729C2">
        <w:rPr>
          <w:b/>
          <w:sz w:val="22"/>
          <w:szCs w:val="22"/>
        </w:rPr>
        <w:t>wadium</w:t>
      </w:r>
      <w:r w:rsidR="00EE37A2">
        <w:rPr>
          <w:sz w:val="22"/>
          <w:szCs w:val="22"/>
        </w:rPr>
        <w:t xml:space="preserve">, zgodnie z wymaganiami </w:t>
      </w:r>
      <w:r w:rsidR="00EE37A2" w:rsidRPr="00BC2EBF">
        <w:rPr>
          <w:sz w:val="22"/>
          <w:szCs w:val="22"/>
        </w:rPr>
        <w:t>rozdziału XII</w:t>
      </w:r>
      <w:r w:rsidRPr="00BC2EBF">
        <w:rPr>
          <w:sz w:val="22"/>
          <w:szCs w:val="22"/>
        </w:rPr>
        <w:t>.</w:t>
      </w:r>
    </w:p>
    <w:p w14:paraId="7FCEEDDD" w14:textId="77777777" w:rsidR="00006A1C" w:rsidRDefault="00006A1C" w:rsidP="006625C2">
      <w:pPr>
        <w:numPr>
          <w:ilvl w:val="0"/>
          <w:numId w:val="12"/>
        </w:numPr>
        <w:tabs>
          <w:tab w:val="clear" w:pos="502"/>
          <w:tab w:val="num" w:pos="709"/>
        </w:tabs>
        <w:spacing w:line="300" w:lineRule="auto"/>
        <w:ind w:left="709" w:hanging="425"/>
        <w:jc w:val="both"/>
        <w:rPr>
          <w:sz w:val="22"/>
          <w:szCs w:val="22"/>
        </w:rPr>
      </w:pPr>
      <w:r w:rsidRPr="00006A1C">
        <w:rPr>
          <w:sz w:val="22"/>
          <w:szCs w:val="22"/>
        </w:rPr>
        <w:t xml:space="preserve">Oferta musi być podpisana kwalifikowanym podpisem elektronicznym przez osobę/osoby uprawnioną/uprawnione do reprezentacji Wykonawcy. Jeżeli upoważnienie nie wynika wprost </w:t>
      </w:r>
      <w:r w:rsidRPr="00006A1C">
        <w:rPr>
          <w:sz w:val="22"/>
          <w:szCs w:val="22"/>
        </w:rPr>
        <w:lastRenderedPageBreak/>
        <w:t xml:space="preserve">z odpowiednich dokumentów rejestrowych Wykonawcy do oferty należy dołączyć odpowiednie </w:t>
      </w:r>
      <w:r w:rsidRPr="00006A1C">
        <w:rPr>
          <w:b/>
          <w:sz w:val="22"/>
          <w:szCs w:val="22"/>
        </w:rPr>
        <w:t>pełnomocnictwa</w:t>
      </w:r>
      <w:r w:rsidRPr="00006A1C">
        <w:rPr>
          <w:sz w:val="22"/>
          <w:szCs w:val="22"/>
        </w:rPr>
        <w:t xml:space="preserve"> upoważniające do reprezentowania Wykonawcy.</w:t>
      </w:r>
    </w:p>
    <w:p w14:paraId="40884739" w14:textId="77777777" w:rsidR="00270AE0" w:rsidRDefault="00270AE0" w:rsidP="006625C2">
      <w:pPr>
        <w:numPr>
          <w:ilvl w:val="0"/>
          <w:numId w:val="12"/>
        </w:numPr>
        <w:tabs>
          <w:tab w:val="clear" w:pos="502"/>
          <w:tab w:val="num" w:pos="709"/>
        </w:tabs>
        <w:spacing w:line="300" w:lineRule="auto"/>
        <w:ind w:left="709" w:hanging="425"/>
        <w:jc w:val="both"/>
        <w:rPr>
          <w:sz w:val="22"/>
          <w:szCs w:val="22"/>
        </w:rPr>
      </w:pPr>
      <w:r w:rsidRPr="00270AE0">
        <w:rPr>
          <w:sz w:val="22"/>
          <w:szCs w:val="22"/>
        </w:rPr>
        <w:t>Jeżeli oryginał pełnomocnictwa składanego w postępowaniu o udzielenie zamówienia, nie został sporządzony w postaci dokumentu elektronicznego, Wykonawca powinien sporządzić i przekazać elektroniczną kopię posiadanego pełnomocnictwa. W przypadku przekazywania przez Wykonawcę elektronicznej kopii pełnomocnictwa należy opatrzyć ją kwalifikowanym podpisem elektronicznym przez notariusza lub przez osoby, które tego pełnomocnictwa udzieliły.</w:t>
      </w:r>
    </w:p>
    <w:p w14:paraId="47212D00" w14:textId="77777777" w:rsidR="00270AE0" w:rsidRDefault="000B04C0" w:rsidP="006625C2">
      <w:pPr>
        <w:numPr>
          <w:ilvl w:val="0"/>
          <w:numId w:val="12"/>
        </w:numPr>
        <w:tabs>
          <w:tab w:val="clear" w:pos="502"/>
          <w:tab w:val="num" w:pos="709"/>
        </w:tabs>
        <w:spacing w:line="300" w:lineRule="auto"/>
        <w:ind w:left="709" w:hanging="425"/>
        <w:jc w:val="both"/>
        <w:rPr>
          <w:sz w:val="22"/>
          <w:szCs w:val="22"/>
        </w:rPr>
      </w:pPr>
      <w:r w:rsidRPr="000B04C0">
        <w:rPr>
          <w:sz w:val="22"/>
          <w:szCs w:val="22"/>
        </w:rPr>
        <w:t>Poprzez oryginał należy rozumieć dokument podpisany kwalifikowanym podpisem elektronicznym przez osobę/osoby upoważnioną/upoważnione</w:t>
      </w:r>
      <w:r>
        <w:rPr>
          <w:sz w:val="22"/>
          <w:szCs w:val="22"/>
        </w:rPr>
        <w:t xml:space="preserve">. </w:t>
      </w:r>
      <w:r w:rsidR="00270AE0" w:rsidRPr="00DE20B2">
        <w:rPr>
          <w:sz w:val="22"/>
          <w:szCs w:val="22"/>
        </w:rPr>
        <w:t>W przypadku potwierdzania dokumentów za zgodność z oryginałem należy złożyć je w postaci elektronicznej kopii dokumentów</w:t>
      </w:r>
      <w:r w:rsidR="00DE20B2" w:rsidRPr="00DE20B2">
        <w:rPr>
          <w:sz w:val="22"/>
          <w:szCs w:val="22"/>
        </w:rPr>
        <w:t>. P</w:t>
      </w:r>
      <w:r w:rsidR="00270AE0" w:rsidRPr="00DE20B2">
        <w:rPr>
          <w:sz w:val="22"/>
          <w:szCs w:val="22"/>
        </w:rPr>
        <w:t>oświadcz</w:t>
      </w:r>
      <w:r w:rsidR="00DE20B2" w:rsidRPr="00DE20B2">
        <w:rPr>
          <w:sz w:val="22"/>
          <w:szCs w:val="22"/>
        </w:rPr>
        <w:t xml:space="preserve">enie </w:t>
      </w:r>
      <w:r w:rsidR="00270AE0" w:rsidRPr="00DE20B2">
        <w:rPr>
          <w:sz w:val="22"/>
          <w:szCs w:val="22"/>
        </w:rPr>
        <w:t xml:space="preserve">za zgodność z oryginałem </w:t>
      </w:r>
      <w:r w:rsidR="00DE20B2" w:rsidRPr="00DE20B2">
        <w:rPr>
          <w:sz w:val="22"/>
          <w:szCs w:val="22"/>
        </w:rPr>
        <w:t xml:space="preserve">następuje w formie </w:t>
      </w:r>
      <w:r w:rsidR="00270AE0" w:rsidRPr="00DE20B2">
        <w:rPr>
          <w:sz w:val="22"/>
          <w:szCs w:val="22"/>
        </w:rPr>
        <w:t>kwalifikowa</w:t>
      </w:r>
      <w:r w:rsidR="00DE20B2" w:rsidRPr="00DE20B2">
        <w:rPr>
          <w:sz w:val="22"/>
          <w:szCs w:val="22"/>
        </w:rPr>
        <w:t>nego</w:t>
      </w:r>
      <w:r w:rsidR="00270AE0" w:rsidRPr="00DE20B2">
        <w:rPr>
          <w:sz w:val="22"/>
          <w:szCs w:val="22"/>
        </w:rPr>
        <w:t xml:space="preserve"> podpis</w:t>
      </w:r>
      <w:r w:rsidR="00DE20B2" w:rsidRPr="00DE20B2">
        <w:rPr>
          <w:sz w:val="22"/>
          <w:szCs w:val="22"/>
        </w:rPr>
        <w:t>u</w:t>
      </w:r>
      <w:r w:rsidR="00270AE0" w:rsidRPr="00DE20B2">
        <w:rPr>
          <w:sz w:val="22"/>
          <w:szCs w:val="22"/>
        </w:rPr>
        <w:t xml:space="preserve"> elektroniczn</w:t>
      </w:r>
      <w:r w:rsidR="00DE20B2" w:rsidRPr="00DE20B2">
        <w:rPr>
          <w:sz w:val="22"/>
          <w:szCs w:val="22"/>
        </w:rPr>
        <w:t>ego.</w:t>
      </w:r>
    </w:p>
    <w:p w14:paraId="5EC823ED" w14:textId="77777777" w:rsidR="00EE37A2" w:rsidRPr="00EE37A2" w:rsidRDefault="00EE37A2" w:rsidP="006625C2">
      <w:pPr>
        <w:numPr>
          <w:ilvl w:val="0"/>
          <w:numId w:val="12"/>
        </w:numPr>
        <w:tabs>
          <w:tab w:val="clear" w:pos="502"/>
          <w:tab w:val="num" w:pos="709"/>
        </w:tabs>
        <w:spacing w:line="300" w:lineRule="auto"/>
        <w:ind w:left="709" w:hanging="425"/>
        <w:jc w:val="both"/>
        <w:rPr>
          <w:sz w:val="22"/>
          <w:szCs w:val="22"/>
        </w:rPr>
      </w:pPr>
      <w:r w:rsidRPr="00EE37A2">
        <w:rPr>
          <w:sz w:val="22"/>
          <w:szCs w:val="22"/>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w:t>
      </w:r>
      <w:r>
        <w:rPr>
          <w:sz w:val="22"/>
          <w:szCs w:val="22"/>
        </w:rPr>
        <w:t> </w:t>
      </w:r>
      <w:r w:rsidRPr="00EE37A2">
        <w:rPr>
          <w:sz w:val="22"/>
          <w:szCs w:val="22"/>
        </w:rPr>
        <w:t>udzielenie zamówienia, przez podmiot, na którego zdolnościach lub sytuacji polega wykonawca, albo przez podwykonawcę.</w:t>
      </w:r>
    </w:p>
    <w:p w14:paraId="3F172D83" w14:textId="20E7DE0D" w:rsidR="00DE20B2" w:rsidRPr="00632B2C" w:rsidRDefault="00DE20B2" w:rsidP="006625C2">
      <w:pPr>
        <w:numPr>
          <w:ilvl w:val="0"/>
          <w:numId w:val="12"/>
        </w:numPr>
        <w:tabs>
          <w:tab w:val="clear" w:pos="502"/>
          <w:tab w:val="num" w:pos="709"/>
        </w:tabs>
        <w:spacing w:line="300" w:lineRule="auto"/>
        <w:ind w:left="709" w:hanging="425"/>
        <w:jc w:val="both"/>
        <w:rPr>
          <w:sz w:val="22"/>
          <w:szCs w:val="22"/>
        </w:rPr>
      </w:pPr>
      <w:r w:rsidRPr="00632B2C">
        <w:rPr>
          <w:sz w:val="22"/>
          <w:szCs w:val="22"/>
        </w:rPr>
        <w:t xml:space="preserve">Zgodnie z art. 8 ust. 3 ustawy </w:t>
      </w:r>
      <w:proofErr w:type="spellStart"/>
      <w:r w:rsidRPr="00632B2C">
        <w:rPr>
          <w:sz w:val="22"/>
          <w:szCs w:val="22"/>
        </w:rPr>
        <w:t>Pzp</w:t>
      </w:r>
      <w:proofErr w:type="spellEnd"/>
      <w:r w:rsidRPr="00632B2C">
        <w:rPr>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632B2C">
        <w:rPr>
          <w:b/>
          <w:sz w:val="22"/>
          <w:szCs w:val="22"/>
        </w:rPr>
        <w:t>„informacje stanowiące tajemnicę przedsiębiorstwa”</w:t>
      </w:r>
      <w:r w:rsidRPr="00632B2C">
        <w:rPr>
          <w:sz w:val="22"/>
          <w:szCs w:val="22"/>
        </w:rPr>
        <w:t xml:space="preserve">. W celu wykonania przesłanek objęcia informacji tajemnicą przedsiębiorstwa przesłanki utajnienia należy załączyć do oferty </w:t>
      </w:r>
      <w:r w:rsidRPr="00632B2C">
        <w:rPr>
          <w:b/>
          <w:sz w:val="22"/>
          <w:szCs w:val="22"/>
        </w:rPr>
        <w:t>w formie odrębnego pliku</w:t>
      </w:r>
      <w:r w:rsidRPr="00632B2C">
        <w:rPr>
          <w:sz w:val="22"/>
          <w:szCs w:val="22"/>
        </w:rPr>
        <w:t>. Brak jednoznacznego wskazania, które informacje stanowią tajemnicę przedsiębiorstwa oznaczać będzie, że wszelkie oświadczenia i</w:t>
      </w:r>
      <w:r w:rsidR="00E10CA7">
        <w:rPr>
          <w:sz w:val="22"/>
          <w:szCs w:val="22"/>
        </w:rPr>
        <w:t> </w:t>
      </w:r>
      <w:r w:rsidRPr="00632B2C">
        <w:rPr>
          <w:sz w:val="22"/>
          <w:szCs w:val="22"/>
        </w:rPr>
        <w:t>zaświadczenia składane w trakcie niniejszego postępowania są jawne bez zastrzeżeń.</w:t>
      </w:r>
    </w:p>
    <w:p w14:paraId="7739E270" w14:textId="797AC3D2" w:rsidR="00270AE0" w:rsidRPr="00270AE0" w:rsidRDefault="00270AE0" w:rsidP="006625C2">
      <w:pPr>
        <w:numPr>
          <w:ilvl w:val="0"/>
          <w:numId w:val="12"/>
        </w:numPr>
        <w:tabs>
          <w:tab w:val="clear" w:pos="502"/>
          <w:tab w:val="num" w:pos="709"/>
        </w:tabs>
        <w:spacing w:line="300" w:lineRule="auto"/>
        <w:ind w:left="709" w:hanging="425"/>
        <w:jc w:val="both"/>
        <w:rPr>
          <w:sz w:val="22"/>
          <w:szCs w:val="22"/>
        </w:rPr>
      </w:pPr>
      <w:r w:rsidRPr="00270AE0">
        <w:rPr>
          <w:sz w:val="22"/>
          <w:szCs w:val="22"/>
        </w:rPr>
        <w:t>Dokumenty sporządzone w języku obcym należy złożyć razem z tłumaczeniem na język polski, chyba że, w odniesieniu do konkretnego dokumentu</w:t>
      </w:r>
      <w:r w:rsidR="007C6929">
        <w:rPr>
          <w:sz w:val="22"/>
          <w:szCs w:val="22"/>
        </w:rPr>
        <w:t>,</w:t>
      </w:r>
      <w:r w:rsidRPr="00270AE0">
        <w:rPr>
          <w:sz w:val="22"/>
          <w:szCs w:val="22"/>
        </w:rPr>
        <w:t xml:space="preserve"> wyraźnie określono inaczej.</w:t>
      </w:r>
    </w:p>
    <w:p w14:paraId="02B0D974" w14:textId="77777777" w:rsidR="000B04C0" w:rsidRPr="000B04C0" w:rsidRDefault="000B04C0" w:rsidP="006625C2">
      <w:pPr>
        <w:numPr>
          <w:ilvl w:val="0"/>
          <w:numId w:val="12"/>
        </w:numPr>
        <w:tabs>
          <w:tab w:val="clear" w:pos="502"/>
          <w:tab w:val="num" w:pos="709"/>
        </w:tabs>
        <w:spacing w:line="300" w:lineRule="auto"/>
        <w:ind w:left="709" w:hanging="425"/>
        <w:jc w:val="both"/>
        <w:rPr>
          <w:sz w:val="22"/>
          <w:szCs w:val="22"/>
        </w:rPr>
      </w:pPr>
      <w:r w:rsidRPr="000B04C0">
        <w:rPr>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592E6DE" w14:textId="13C16071" w:rsidR="0031306C" w:rsidRPr="00DE20B2" w:rsidRDefault="0031306C" w:rsidP="006625C2">
      <w:pPr>
        <w:numPr>
          <w:ilvl w:val="0"/>
          <w:numId w:val="12"/>
        </w:numPr>
        <w:tabs>
          <w:tab w:val="clear" w:pos="502"/>
          <w:tab w:val="num" w:pos="709"/>
        </w:tabs>
        <w:spacing w:line="300" w:lineRule="auto"/>
        <w:ind w:left="709" w:hanging="425"/>
        <w:jc w:val="both"/>
        <w:rPr>
          <w:sz w:val="22"/>
          <w:szCs w:val="22"/>
        </w:rPr>
      </w:pPr>
      <w:r w:rsidRPr="00DE20B2">
        <w:rPr>
          <w:sz w:val="22"/>
          <w:szCs w:val="22"/>
        </w:rPr>
        <w:t xml:space="preserve">Do </w:t>
      </w:r>
      <w:r w:rsidRPr="00DE20B2">
        <w:rPr>
          <w:b/>
          <w:sz w:val="22"/>
          <w:szCs w:val="22"/>
        </w:rPr>
        <w:t>wypełnionego formularza ofert</w:t>
      </w:r>
      <w:r w:rsidR="00E92B77" w:rsidRPr="00DE20B2">
        <w:rPr>
          <w:b/>
          <w:sz w:val="22"/>
          <w:szCs w:val="22"/>
        </w:rPr>
        <w:t>y</w:t>
      </w:r>
      <w:r w:rsidRPr="00DE20B2">
        <w:rPr>
          <w:sz w:val="22"/>
          <w:szCs w:val="22"/>
        </w:rPr>
        <w:t xml:space="preserve"> (wz</w:t>
      </w:r>
      <w:r w:rsidR="00DE20B2">
        <w:rPr>
          <w:sz w:val="22"/>
          <w:szCs w:val="22"/>
        </w:rPr>
        <w:t>ór</w:t>
      </w:r>
      <w:r w:rsidRPr="00DE20B2">
        <w:rPr>
          <w:sz w:val="22"/>
          <w:szCs w:val="22"/>
        </w:rPr>
        <w:t xml:space="preserve"> </w:t>
      </w:r>
      <w:r w:rsidR="00970D77">
        <w:rPr>
          <w:sz w:val="22"/>
          <w:szCs w:val="22"/>
        </w:rPr>
        <w:t xml:space="preserve">– </w:t>
      </w:r>
      <w:r w:rsidR="00DE20B2">
        <w:rPr>
          <w:sz w:val="22"/>
          <w:szCs w:val="22"/>
        </w:rPr>
        <w:t>za</w:t>
      </w:r>
      <w:r w:rsidRPr="00DE20B2">
        <w:rPr>
          <w:sz w:val="22"/>
          <w:szCs w:val="22"/>
        </w:rPr>
        <w:t>łącznik nr 1 do SIWZ) należy dołączyć:</w:t>
      </w:r>
    </w:p>
    <w:p w14:paraId="7FAFC789" w14:textId="2670F2FC" w:rsidR="00F36862" w:rsidRPr="00BC2EBF" w:rsidRDefault="00F36862" w:rsidP="006625C2">
      <w:pPr>
        <w:numPr>
          <w:ilvl w:val="0"/>
          <w:numId w:val="39"/>
        </w:numPr>
        <w:tabs>
          <w:tab w:val="left" w:pos="1134"/>
        </w:tabs>
        <w:spacing w:line="300" w:lineRule="auto"/>
        <w:ind w:left="1134" w:hanging="425"/>
        <w:jc w:val="both"/>
        <w:rPr>
          <w:sz w:val="22"/>
          <w:szCs w:val="22"/>
        </w:rPr>
      </w:pPr>
      <w:r w:rsidRPr="00DE20B2">
        <w:rPr>
          <w:sz w:val="22"/>
          <w:szCs w:val="22"/>
        </w:rPr>
        <w:t xml:space="preserve">wypełniony </w:t>
      </w:r>
      <w:bookmarkStart w:id="28" w:name="_Hlk3972949"/>
      <w:r w:rsidR="005F2051" w:rsidRPr="00BC2EBF">
        <w:rPr>
          <w:b/>
          <w:sz w:val="22"/>
          <w:szCs w:val="22"/>
        </w:rPr>
        <w:t>JEDZ</w:t>
      </w:r>
      <w:r w:rsidRPr="00BC2EBF">
        <w:rPr>
          <w:sz w:val="22"/>
          <w:szCs w:val="22"/>
        </w:rPr>
        <w:t xml:space="preserve"> </w:t>
      </w:r>
      <w:bookmarkEnd w:id="28"/>
      <w:r w:rsidRPr="00BC2EBF">
        <w:rPr>
          <w:sz w:val="22"/>
          <w:szCs w:val="22"/>
        </w:rPr>
        <w:t>(załącznik nr 2</w:t>
      </w:r>
      <w:r w:rsidR="0032195E" w:rsidRPr="00BC2EBF">
        <w:rPr>
          <w:sz w:val="22"/>
          <w:szCs w:val="22"/>
        </w:rPr>
        <w:t xml:space="preserve"> lub 2a</w:t>
      </w:r>
      <w:r w:rsidRPr="00BC2EBF">
        <w:rPr>
          <w:sz w:val="22"/>
          <w:szCs w:val="22"/>
        </w:rPr>
        <w:t xml:space="preserve"> do SIWZ);</w:t>
      </w:r>
    </w:p>
    <w:p w14:paraId="1586D167" w14:textId="389882B4" w:rsidR="00F36862" w:rsidRPr="00BC2EBF" w:rsidRDefault="00E21FBF" w:rsidP="006625C2">
      <w:pPr>
        <w:numPr>
          <w:ilvl w:val="0"/>
          <w:numId w:val="39"/>
        </w:numPr>
        <w:tabs>
          <w:tab w:val="left" w:pos="1134"/>
        </w:tabs>
        <w:spacing w:line="300" w:lineRule="auto"/>
        <w:ind w:left="1134" w:hanging="425"/>
        <w:jc w:val="both"/>
        <w:rPr>
          <w:sz w:val="22"/>
          <w:szCs w:val="22"/>
        </w:rPr>
      </w:pPr>
      <w:r w:rsidRPr="00BC2EBF">
        <w:rPr>
          <w:b/>
          <w:sz w:val="22"/>
          <w:szCs w:val="22"/>
        </w:rPr>
        <w:t>dokument wadium</w:t>
      </w:r>
      <w:r w:rsidRPr="00BC2EBF">
        <w:rPr>
          <w:sz w:val="22"/>
          <w:szCs w:val="22"/>
        </w:rPr>
        <w:t xml:space="preserve"> </w:t>
      </w:r>
      <w:r w:rsidR="00F36862" w:rsidRPr="00BC2EBF">
        <w:rPr>
          <w:sz w:val="22"/>
          <w:szCs w:val="22"/>
        </w:rPr>
        <w:t>(jeżeli wadium zostało złożone w innej formie niż pieniężna);</w:t>
      </w:r>
    </w:p>
    <w:p w14:paraId="701C0EFE" w14:textId="77777777" w:rsidR="0029005E" w:rsidRPr="00BC2EBF" w:rsidRDefault="0006462F" w:rsidP="00DE20B2">
      <w:pPr>
        <w:tabs>
          <w:tab w:val="left" w:pos="851"/>
        </w:tabs>
        <w:spacing w:line="300" w:lineRule="auto"/>
        <w:ind w:left="709"/>
        <w:jc w:val="both"/>
        <w:rPr>
          <w:sz w:val="22"/>
          <w:szCs w:val="22"/>
        </w:rPr>
      </w:pPr>
      <w:r w:rsidRPr="00BC2EBF">
        <w:rPr>
          <w:sz w:val="22"/>
          <w:szCs w:val="22"/>
        </w:rPr>
        <w:t>jeżeli dotyczy:</w:t>
      </w:r>
    </w:p>
    <w:p w14:paraId="7F781769" w14:textId="77777777" w:rsidR="0006462F" w:rsidRPr="00DE20B2" w:rsidRDefault="0006462F" w:rsidP="006625C2">
      <w:pPr>
        <w:numPr>
          <w:ilvl w:val="0"/>
          <w:numId w:val="39"/>
        </w:numPr>
        <w:tabs>
          <w:tab w:val="left" w:pos="1134"/>
        </w:tabs>
        <w:spacing w:line="300" w:lineRule="auto"/>
        <w:ind w:left="1134" w:hanging="425"/>
        <w:jc w:val="both"/>
        <w:rPr>
          <w:sz w:val="22"/>
          <w:szCs w:val="22"/>
        </w:rPr>
      </w:pPr>
      <w:bookmarkStart w:id="29" w:name="_Hlk14677777"/>
      <w:r w:rsidRPr="00DE20B2">
        <w:rPr>
          <w:sz w:val="22"/>
          <w:szCs w:val="22"/>
        </w:rPr>
        <w:t>pełnomocnictwo upoważniające do reprezentowania Wykonawcy</w:t>
      </w:r>
      <w:r w:rsidR="005F2051">
        <w:rPr>
          <w:sz w:val="22"/>
          <w:szCs w:val="22"/>
        </w:rPr>
        <w:t xml:space="preserve"> lub Wykonawców wspólnie ubiegających się o udzielenie zamawiania</w:t>
      </w:r>
      <w:bookmarkEnd w:id="29"/>
      <w:r w:rsidRPr="00DE20B2">
        <w:rPr>
          <w:sz w:val="22"/>
          <w:szCs w:val="22"/>
        </w:rPr>
        <w:t>;</w:t>
      </w:r>
    </w:p>
    <w:p w14:paraId="3D272223" w14:textId="31BB7D0B" w:rsidR="005F2051" w:rsidRPr="00BC2EBF" w:rsidRDefault="005F2051" w:rsidP="006625C2">
      <w:pPr>
        <w:numPr>
          <w:ilvl w:val="0"/>
          <w:numId w:val="39"/>
        </w:numPr>
        <w:tabs>
          <w:tab w:val="left" w:pos="1134"/>
        </w:tabs>
        <w:spacing w:line="300" w:lineRule="auto"/>
        <w:ind w:left="1134" w:hanging="425"/>
        <w:jc w:val="both"/>
        <w:rPr>
          <w:sz w:val="22"/>
          <w:szCs w:val="22"/>
        </w:rPr>
      </w:pPr>
      <w:r>
        <w:rPr>
          <w:sz w:val="22"/>
          <w:szCs w:val="22"/>
        </w:rPr>
        <w:t xml:space="preserve">wypełniony </w:t>
      </w:r>
      <w:r w:rsidRPr="00BC2EBF">
        <w:rPr>
          <w:sz w:val="22"/>
          <w:szCs w:val="22"/>
        </w:rPr>
        <w:t xml:space="preserve">JEDZ </w:t>
      </w:r>
      <w:bookmarkStart w:id="30" w:name="_Hlk14677844"/>
      <w:r w:rsidRPr="00BC2EBF">
        <w:rPr>
          <w:sz w:val="22"/>
          <w:szCs w:val="22"/>
        </w:rPr>
        <w:t xml:space="preserve">wszystkich podmiotów wspólnie ubiegających się o udzielenie zamówienia </w:t>
      </w:r>
      <w:bookmarkEnd w:id="30"/>
      <w:r w:rsidRPr="00BC2EBF">
        <w:rPr>
          <w:sz w:val="22"/>
          <w:szCs w:val="22"/>
        </w:rPr>
        <w:t>(załącznik nr 2 lub 2a do SIWZ);</w:t>
      </w:r>
    </w:p>
    <w:p w14:paraId="45BCBF6D" w14:textId="77777777" w:rsidR="00803D60" w:rsidRPr="00BC2EBF" w:rsidRDefault="00803D60" w:rsidP="006625C2">
      <w:pPr>
        <w:numPr>
          <w:ilvl w:val="0"/>
          <w:numId w:val="12"/>
        </w:numPr>
        <w:tabs>
          <w:tab w:val="clear" w:pos="502"/>
          <w:tab w:val="num" w:pos="709"/>
        </w:tabs>
        <w:spacing w:line="300" w:lineRule="auto"/>
        <w:ind w:left="709" w:hanging="425"/>
        <w:jc w:val="both"/>
        <w:rPr>
          <w:sz w:val="22"/>
          <w:szCs w:val="22"/>
        </w:rPr>
      </w:pPr>
      <w:r w:rsidRPr="00BC2EBF">
        <w:rPr>
          <w:sz w:val="22"/>
          <w:szCs w:val="22"/>
        </w:rPr>
        <w:t>JEDZ należy utworzyć:</w:t>
      </w:r>
    </w:p>
    <w:p w14:paraId="7508A2B1" w14:textId="5F4CE8C9" w:rsidR="00803D60" w:rsidRPr="00141E1D" w:rsidRDefault="00803D60" w:rsidP="006625C2">
      <w:pPr>
        <w:numPr>
          <w:ilvl w:val="0"/>
          <w:numId w:val="47"/>
        </w:numPr>
        <w:tabs>
          <w:tab w:val="left" w:pos="1134"/>
        </w:tabs>
        <w:spacing w:line="300" w:lineRule="auto"/>
        <w:ind w:left="1134" w:hanging="425"/>
        <w:jc w:val="both"/>
        <w:rPr>
          <w:sz w:val="22"/>
          <w:szCs w:val="22"/>
        </w:rPr>
      </w:pPr>
      <w:r w:rsidRPr="00BC2EBF">
        <w:rPr>
          <w:sz w:val="22"/>
          <w:szCs w:val="22"/>
        </w:rPr>
        <w:lastRenderedPageBreak/>
        <w:t xml:space="preserve">korzystając z serwisu ESPD, </w:t>
      </w:r>
      <w:r w:rsidRPr="00BC2EBF">
        <w:rPr>
          <w:iCs/>
          <w:sz w:val="22"/>
          <w:szCs w:val="22"/>
        </w:rPr>
        <w:t>poprzez wypełnienie utworzonej przez Zamawiającego za pośrednictwem serwisu ESPD elektronicznej wersji formularza JEDZ</w:t>
      </w:r>
      <w:r w:rsidRPr="00BC2EBF">
        <w:rPr>
          <w:i/>
          <w:sz w:val="22"/>
          <w:szCs w:val="22"/>
        </w:rPr>
        <w:t xml:space="preserve"> (</w:t>
      </w:r>
      <w:r w:rsidRPr="00BC2EBF">
        <w:rPr>
          <w:iCs/>
          <w:sz w:val="22"/>
          <w:szCs w:val="22"/>
        </w:rPr>
        <w:t xml:space="preserve">plik </w:t>
      </w:r>
      <w:proofErr w:type="spellStart"/>
      <w:r w:rsidRPr="00BC2EBF">
        <w:rPr>
          <w:iCs/>
          <w:sz w:val="22"/>
          <w:szCs w:val="22"/>
        </w:rPr>
        <w:t>xml</w:t>
      </w:r>
      <w:proofErr w:type="spellEnd"/>
      <w:r w:rsidRPr="00BC2EBF">
        <w:rPr>
          <w:iCs/>
          <w:sz w:val="22"/>
          <w:szCs w:val="22"/>
        </w:rPr>
        <w:t xml:space="preserve"> stanowiący Załącznik nr 2a do SIWZ); </w:t>
      </w:r>
      <w:r w:rsidRPr="00141E1D">
        <w:rPr>
          <w:sz w:val="22"/>
          <w:szCs w:val="22"/>
        </w:rPr>
        <w:t>Serwis ESPD został udostępniony pod adres</w:t>
      </w:r>
      <w:r w:rsidR="0078096B">
        <w:rPr>
          <w:sz w:val="22"/>
          <w:szCs w:val="22"/>
        </w:rPr>
        <w:t>em</w:t>
      </w:r>
      <w:r w:rsidRPr="00141E1D">
        <w:rPr>
          <w:sz w:val="22"/>
          <w:szCs w:val="22"/>
        </w:rPr>
        <w:t xml:space="preserve">: </w:t>
      </w:r>
      <w:hyperlink r:id="rId17" w:history="1">
        <w:r w:rsidR="007F2CAD" w:rsidRPr="00D4789A">
          <w:rPr>
            <w:rStyle w:val="Hipercze"/>
            <w:sz w:val="22"/>
            <w:szCs w:val="22"/>
          </w:rPr>
          <w:t>https://espd.uzp.gov.pl/</w:t>
        </w:r>
      </w:hyperlink>
      <w:r w:rsidRPr="00141E1D">
        <w:rPr>
          <w:sz w:val="22"/>
          <w:szCs w:val="22"/>
        </w:rPr>
        <w:t xml:space="preserve">, </w:t>
      </w:r>
    </w:p>
    <w:p w14:paraId="6756684B" w14:textId="77777777" w:rsidR="00803D60" w:rsidRPr="00803D60" w:rsidRDefault="00803D60" w:rsidP="00803D60">
      <w:pPr>
        <w:tabs>
          <w:tab w:val="left" w:pos="1134"/>
        </w:tabs>
        <w:spacing w:line="300" w:lineRule="auto"/>
        <w:ind w:left="1134"/>
        <w:jc w:val="both"/>
        <w:rPr>
          <w:sz w:val="22"/>
          <w:szCs w:val="22"/>
        </w:rPr>
      </w:pPr>
      <w:r w:rsidRPr="00803D60">
        <w:rPr>
          <w:sz w:val="22"/>
          <w:szCs w:val="22"/>
        </w:rPr>
        <w:t>lub</w:t>
      </w:r>
    </w:p>
    <w:p w14:paraId="78EBF928" w14:textId="218F9134" w:rsidR="00803D60" w:rsidRPr="007C6929" w:rsidRDefault="00803D60" w:rsidP="006625C2">
      <w:pPr>
        <w:numPr>
          <w:ilvl w:val="0"/>
          <w:numId w:val="47"/>
        </w:numPr>
        <w:tabs>
          <w:tab w:val="left" w:pos="1134"/>
        </w:tabs>
        <w:spacing w:line="300" w:lineRule="auto"/>
        <w:ind w:left="1134" w:hanging="425"/>
        <w:jc w:val="both"/>
        <w:rPr>
          <w:sz w:val="22"/>
          <w:szCs w:val="22"/>
        </w:rPr>
      </w:pPr>
      <w:r w:rsidRPr="00803D60">
        <w:rPr>
          <w:sz w:val="22"/>
          <w:szCs w:val="22"/>
        </w:rPr>
        <w:t>korzystając z innych narzędzi lub oprogramowania, które umożliwiają wypełnienie JEDZ i</w:t>
      </w:r>
      <w:r w:rsidR="00141E1D">
        <w:rPr>
          <w:sz w:val="22"/>
          <w:szCs w:val="22"/>
        </w:rPr>
        <w:t> </w:t>
      </w:r>
      <w:r w:rsidRPr="00803D60">
        <w:rPr>
          <w:sz w:val="22"/>
          <w:szCs w:val="22"/>
        </w:rPr>
        <w:t xml:space="preserve">utworzenie dokumentu </w:t>
      </w:r>
      <w:r w:rsidRPr="00BC2EBF">
        <w:rPr>
          <w:sz w:val="22"/>
          <w:szCs w:val="22"/>
        </w:rPr>
        <w:t>elektronicznego w szczególności w jednym z następujących formatów przesyłanych danych: .pdf, .</w:t>
      </w:r>
      <w:proofErr w:type="spellStart"/>
      <w:r w:rsidRPr="00BC2EBF">
        <w:rPr>
          <w:sz w:val="22"/>
          <w:szCs w:val="22"/>
        </w:rPr>
        <w:t>doc</w:t>
      </w:r>
      <w:proofErr w:type="spellEnd"/>
      <w:r w:rsidRPr="00BC2EBF">
        <w:rPr>
          <w:sz w:val="22"/>
          <w:szCs w:val="22"/>
        </w:rPr>
        <w:t>, .</w:t>
      </w:r>
      <w:proofErr w:type="spellStart"/>
      <w:r w:rsidRPr="00BC2EBF">
        <w:rPr>
          <w:sz w:val="22"/>
          <w:szCs w:val="22"/>
        </w:rPr>
        <w:t>docx</w:t>
      </w:r>
      <w:proofErr w:type="spellEnd"/>
      <w:r w:rsidRPr="00BC2EBF">
        <w:rPr>
          <w:sz w:val="22"/>
          <w:szCs w:val="22"/>
        </w:rPr>
        <w:t>, .rtf</w:t>
      </w:r>
      <w:proofErr w:type="gramStart"/>
      <w:r w:rsidRPr="00BC2EBF">
        <w:rPr>
          <w:sz w:val="22"/>
          <w:szCs w:val="22"/>
        </w:rPr>
        <w:t>, .</w:t>
      </w:r>
      <w:proofErr w:type="spellStart"/>
      <w:r w:rsidRPr="00BC2EBF">
        <w:rPr>
          <w:sz w:val="22"/>
          <w:szCs w:val="22"/>
        </w:rPr>
        <w:t>xps</w:t>
      </w:r>
      <w:proofErr w:type="spellEnd"/>
      <w:proofErr w:type="gramEnd"/>
      <w:r w:rsidRPr="00BC2EBF">
        <w:rPr>
          <w:sz w:val="22"/>
          <w:szCs w:val="22"/>
        </w:rPr>
        <w:t>, .</w:t>
      </w:r>
      <w:proofErr w:type="spellStart"/>
      <w:r w:rsidRPr="00BC2EBF">
        <w:rPr>
          <w:sz w:val="22"/>
          <w:szCs w:val="22"/>
        </w:rPr>
        <w:t>odt</w:t>
      </w:r>
      <w:proofErr w:type="spellEnd"/>
      <w:r w:rsidRPr="00BC2EBF">
        <w:rPr>
          <w:sz w:val="22"/>
          <w:szCs w:val="22"/>
        </w:rPr>
        <w:t xml:space="preserve">. </w:t>
      </w:r>
      <w:r w:rsidRPr="00BC2EBF">
        <w:rPr>
          <w:iCs/>
          <w:sz w:val="22"/>
          <w:szCs w:val="22"/>
        </w:rPr>
        <w:t>Zamawiający udostępnia do wykorzystania wzór JEDZ w wersji do edycji w załączniku nr 2 do SIWZ przygotowany wg wzoru określonego w</w:t>
      </w:r>
      <w:r w:rsidR="00141E1D" w:rsidRPr="00BC2EBF">
        <w:rPr>
          <w:iCs/>
          <w:sz w:val="22"/>
          <w:szCs w:val="22"/>
        </w:rPr>
        <w:t> </w:t>
      </w:r>
      <w:r w:rsidRPr="00BC2EBF">
        <w:rPr>
          <w:iCs/>
          <w:sz w:val="22"/>
          <w:szCs w:val="22"/>
        </w:rPr>
        <w:t>rozporządzeniu wykonawczym Komisji UE.</w:t>
      </w:r>
    </w:p>
    <w:p w14:paraId="00FA99BE" w14:textId="77777777" w:rsidR="007C6929" w:rsidRPr="00E10CA7" w:rsidRDefault="007C6929" w:rsidP="007C6929">
      <w:pPr>
        <w:tabs>
          <w:tab w:val="left" w:pos="1134"/>
        </w:tabs>
        <w:spacing w:line="300" w:lineRule="auto"/>
        <w:ind w:left="709"/>
        <w:jc w:val="both"/>
        <w:rPr>
          <w:sz w:val="22"/>
          <w:szCs w:val="22"/>
          <w:u w:val="single"/>
        </w:rPr>
      </w:pPr>
      <w:r w:rsidRPr="00E10CA7">
        <w:rPr>
          <w:sz w:val="22"/>
          <w:szCs w:val="22"/>
          <w:u w:val="single"/>
        </w:rPr>
        <w:t>Wypełniając JEDZ w części IV: Kryteria kwalifikacji Wykonawca może ograniczyć się do wypełnienia sekcji α i nie musi wypełniać żadnej z pozostałych sekcji w części IV.</w:t>
      </w:r>
    </w:p>
    <w:p w14:paraId="3BAA6118" w14:textId="77777777" w:rsidR="007C6929" w:rsidRPr="007C6929" w:rsidRDefault="007C6929" w:rsidP="007C6929">
      <w:pPr>
        <w:spacing w:line="300" w:lineRule="auto"/>
        <w:ind w:left="709"/>
        <w:jc w:val="both"/>
        <w:rPr>
          <w:bCs/>
          <w:i/>
          <w:iCs/>
          <w:sz w:val="18"/>
          <w:szCs w:val="18"/>
        </w:rPr>
      </w:pPr>
      <w:r w:rsidRPr="007C6929">
        <w:rPr>
          <w:bCs/>
          <w:i/>
          <w:iCs/>
          <w:sz w:val="18"/>
          <w:szCs w:val="18"/>
        </w:rPr>
        <w:t xml:space="preserve">Przy wypełnianiu formularza JEDZ, Wykonawca może skorzystać z instrukcji jego wypełniania zamieszczonej przez Urząd Zamówień Publicznych na stronie internetowej pod adresem: </w:t>
      </w:r>
    </w:p>
    <w:p w14:paraId="125BB136" w14:textId="03F77D8A" w:rsidR="007C6929" w:rsidRPr="007C6929" w:rsidRDefault="00126AF7" w:rsidP="007C6929">
      <w:pPr>
        <w:spacing w:line="300" w:lineRule="auto"/>
        <w:ind w:left="709"/>
        <w:jc w:val="both"/>
        <w:rPr>
          <w:bCs/>
          <w:i/>
          <w:iCs/>
          <w:sz w:val="18"/>
          <w:szCs w:val="18"/>
        </w:rPr>
      </w:pPr>
      <w:hyperlink r:id="rId18" w:history="1">
        <w:r w:rsidR="007C6929" w:rsidRPr="00C15498">
          <w:rPr>
            <w:rStyle w:val="Hipercze"/>
            <w:i/>
            <w:sz w:val="18"/>
            <w:szCs w:val="18"/>
          </w:rPr>
          <w:t>https://www.uzp.gov.pl/__data/assets/pdf_file/0015/32415/Instrukcja-wypelniania-JEDZ-ESPD.pdf</w:t>
        </w:r>
      </w:hyperlink>
    </w:p>
    <w:p w14:paraId="5B5A9BB9" w14:textId="3D0C5025" w:rsidR="00E10CA7" w:rsidRPr="00BC2EBF" w:rsidRDefault="00E10CA7" w:rsidP="006625C2">
      <w:pPr>
        <w:numPr>
          <w:ilvl w:val="0"/>
          <w:numId w:val="12"/>
        </w:numPr>
        <w:tabs>
          <w:tab w:val="clear" w:pos="502"/>
          <w:tab w:val="num" w:pos="709"/>
        </w:tabs>
        <w:spacing w:line="300" w:lineRule="auto"/>
        <w:ind w:left="709" w:hanging="425"/>
        <w:jc w:val="both"/>
        <w:rPr>
          <w:sz w:val="22"/>
          <w:szCs w:val="22"/>
        </w:rPr>
      </w:pPr>
      <w:r w:rsidRPr="00465BE7">
        <w:rPr>
          <w:sz w:val="22"/>
          <w:szCs w:val="22"/>
        </w:rPr>
        <w:t>Zamawiający</w:t>
      </w:r>
      <w:r>
        <w:rPr>
          <w:sz w:val="22"/>
          <w:szCs w:val="22"/>
        </w:rPr>
        <w:t>,</w:t>
      </w:r>
      <w:r w:rsidRPr="00465BE7">
        <w:rPr>
          <w:sz w:val="22"/>
          <w:szCs w:val="22"/>
        </w:rPr>
        <w:t xml:space="preserve"> przed udzieleniem </w:t>
      </w:r>
      <w:r w:rsidRPr="00BC2EBF">
        <w:rPr>
          <w:sz w:val="22"/>
          <w:szCs w:val="22"/>
        </w:rPr>
        <w:t xml:space="preserve">zamówienia, w wyznaczonym terminie, wezwie Wykonawcę, którego oferta zostanie uznana za </w:t>
      </w:r>
      <w:r w:rsidR="001A374C" w:rsidRPr="00BC2EBF">
        <w:rPr>
          <w:sz w:val="22"/>
          <w:szCs w:val="22"/>
        </w:rPr>
        <w:t>najwyżej ocenioną w danym zadaniu</w:t>
      </w:r>
      <w:r w:rsidRPr="00BC2EBF">
        <w:rPr>
          <w:sz w:val="22"/>
          <w:szCs w:val="22"/>
        </w:rPr>
        <w:t>, do złożenia</w:t>
      </w:r>
      <w:r w:rsidRPr="00465BE7">
        <w:rPr>
          <w:sz w:val="22"/>
          <w:szCs w:val="22"/>
        </w:rPr>
        <w:t>, wskazania dostępności w</w:t>
      </w:r>
      <w:r w:rsidR="001A374C">
        <w:rPr>
          <w:sz w:val="22"/>
          <w:szCs w:val="22"/>
        </w:rPr>
        <w:t> </w:t>
      </w:r>
      <w:r w:rsidRPr="00465BE7">
        <w:rPr>
          <w:sz w:val="22"/>
          <w:szCs w:val="22"/>
        </w:rPr>
        <w:t xml:space="preserve">formie elektronicznej w ogólnodostępnej i bezpłatnej bazie danych lub wskazania faktu posiadania przez Zamawiającego wraz </w:t>
      </w:r>
      <w:r w:rsidRPr="0015526E">
        <w:rPr>
          <w:sz w:val="22"/>
          <w:szCs w:val="22"/>
        </w:rPr>
        <w:t xml:space="preserve">z </w:t>
      </w:r>
      <w:r w:rsidRPr="00BC2EBF">
        <w:rPr>
          <w:sz w:val="22"/>
          <w:szCs w:val="22"/>
        </w:rPr>
        <w:t>podaniem numeru postępowania, aktualnych na dzień złożenia dokumentów lub oświadczeń wymienionych w rozdziale VII pkt 4 SIWZ.</w:t>
      </w:r>
    </w:p>
    <w:p w14:paraId="0FC273A9" w14:textId="0F055A01" w:rsidR="003671F3" w:rsidRPr="00BC2EBF" w:rsidRDefault="003671F3" w:rsidP="006625C2">
      <w:pPr>
        <w:numPr>
          <w:ilvl w:val="0"/>
          <w:numId w:val="12"/>
        </w:numPr>
        <w:tabs>
          <w:tab w:val="clear" w:pos="502"/>
          <w:tab w:val="num" w:pos="709"/>
        </w:tabs>
        <w:spacing w:line="300" w:lineRule="auto"/>
        <w:ind w:left="709" w:hanging="425"/>
        <w:jc w:val="both"/>
        <w:rPr>
          <w:sz w:val="22"/>
          <w:szCs w:val="22"/>
        </w:rPr>
      </w:pPr>
      <w:r w:rsidRPr="00BC2EBF">
        <w:rPr>
          <w:sz w:val="22"/>
          <w:szCs w:val="22"/>
        </w:rPr>
        <w:t>Wszelkie koszty związane z przygotowaniem i złożeniem oferty ponosi Wykonawca.</w:t>
      </w:r>
    </w:p>
    <w:p w14:paraId="31DBE540" w14:textId="3996544A" w:rsidR="000A53BC" w:rsidRPr="001A374C" w:rsidRDefault="000A53BC" w:rsidP="006625C2">
      <w:pPr>
        <w:numPr>
          <w:ilvl w:val="0"/>
          <w:numId w:val="12"/>
        </w:numPr>
        <w:tabs>
          <w:tab w:val="clear" w:pos="502"/>
          <w:tab w:val="num" w:pos="709"/>
        </w:tabs>
        <w:spacing w:line="300" w:lineRule="auto"/>
        <w:ind w:left="709" w:hanging="425"/>
        <w:jc w:val="both"/>
        <w:rPr>
          <w:rStyle w:val="Hipercze"/>
          <w:color w:val="auto"/>
          <w:sz w:val="22"/>
          <w:szCs w:val="22"/>
          <w:u w:val="none"/>
        </w:rPr>
      </w:pPr>
      <w:r w:rsidRPr="00BC2EBF">
        <w:rPr>
          <w:sz w:val="22"/>
          <w:szCs w:val="22"/>
        </w:rPr>
        <w:t>Wykonawca, za pośrednictwem Platformy</w:t>
      </w:r>
      <w:r w:rsidR="005F2051" w:rsidRPr="00BC2EBF">
        <w:rPr>
          <w:sz w:val="22"/>
          <w:szCs w:val="22"/>
        </w:rPr>
        <w:t>,</w:t>
      </w:r>
      <w:r w:rsidRPr="00BC2EBF">
        <w:rPr>
          <w:sz w:val="22"/>
          <w:szCs w:val="22"/>
        </w:rPr>
        <w:t xml:space="preserve"> ma prawo przed upływem terminu </w:t>
      </w:r>
      <w:r w:rsidRPr="005F2051">
        <w:rPr>
          <w:sz w:val="22"/>
          <w:szCs w:val="22"/>
        </w:rPr>
        <w:t>do składania ofert zmienić lub wycofać ofertę. Sposób dokonywania zmiany lub wycofania oferty zamieszczono w</w:t>
      </w:r>
      <w:r w:rsidR="005F2051">
        <w:rPr>
          <w:sz w:val="22"/>
          <w:szCs w:val="22"/>
        </w:rPr>
        <w:t> </w:t>
      </w:r>
      <w:r w:rsidRPr="005F2051">
        <w:rPr>
          <w:sz w:val="22"/>
          <w:szCs w:val="22"/>
        </w:rPr>
        <w:t xml:space="preserve">instrukcji zamieszczonej pod adresem </w:t>
      </w:r>
      <w:hyperlink r:id="rId19" w:history="1">
        <w:r w:rsidR="00A43E87" w:rsidRPr="005F2051">
          <w:rPr>
            <w:rStyle w:val="Hipercze"/>
            <w:sz w:val="22"/>
            <w:szCs w:val="22"/>
          </w:rPr>
          <w:t>https://platformazakupowa.pl/strona/45-instrukcje</w:t>
        </w:r>
      </w:hyperlink>
      <w:r w:rsidR="005F2051">
        <w:rPr>
          <w:rStyle w:val="Hipercze"/>
        </w:rPr>
        <w:t>.</w:t>
      </w:r>
    </w:p>
    <w:p w14:paraId="3FB32D60" w14:textId="77777777" w:rsidR="001A374C" w:rsidRPr="000B04C0" w:rsidRDefault="001A374C" w:rsidP="006625C2">
      <w:pPr>
        <w:numPr>
          <w:ilvl w:val="0"/>
          <w:numId w:val="12"/>
        </w:numPr>
        <w:tabs>
          <w:tab w:val="clear" w:pos="502"/>
          <w:tab w:val="num" w:pos="709"/>
        </w:tabs>
        <w:spacing w:line="300" w:lineRule="auto"/>
        <w:ind w:left="709" w:hanging="425"/>
        <w:jc w:val="both"/>
        <w:rPr>
          <w:sz w:val="22"/>
          <w:szCs w:val="22"/>
        </w:rPr>
      </w:pPr>
      <w:r w:rsidRPr="000B04C0">
        <w:rPr>
          <w:sz w:val="22"/>
          <w:szCs w:val="22"/>
        </w:rPr>
        <w:t xml:space="preserve">Szczegółowa instrukcja dla Wykonawców dotycząca złożenia oferty znajduje się na stronie internetowej pod adresami: </w:t>
      </w:r>
      <w:hyperlink r:id="rId20" w:history="1">
        <w:r w:rsidRPr="000B04C0">
          <w:rPr>
            <w:rStyle w:val="Hipercze"/>
            <w:sz w:val="22"/>
            <w:szCs w:val="22"/>
          </w:rPr>
          <w:t>https://platformazakupowa.pl/strona/1-regulamin</w:t>
        </w:r>
      </w:hyperlink>
      <w:r w:rsidRPr="000B04C0">
        <w:rPr>
          <w:sz w:val="22"/>
          <w:szCs w:val="22"/>
        </w:rPr>
        <w:t xml:space="preserve"> oraz</w:t>
      </w:r>
      <w:r>
        <w:rPr>
          <w:sz w:val="22"/>
          <w:szCs w:val="22"/>
        </w:rPr>
        <w:t xml:space="preserve"> </w:t>
      </w:r>
    </w:p>
    <w:p w14:paraId="57E0A227" w14:textId="77777777" w:rsidR="001A374C" w:rsidRPr="000B04C0" w:rsidRDefault="00126AF7" w:rsidP="001A374C">
      <w:pPr>
        <w:tabs>
          <w:tab w:val="num" w:pos="709"/>
        </w:tabs>
        <w:spacing w:line="300" w:lineRule="auto"/>
        <w:ind w:left="709"/>
        <w:jc w:val="both"/>
        <w:rPr>
          <w:rStyle w:val="Hipercze"/>
        </w:rPr>
      </w:pPr>
      <w:hyperlink r:id="rId21" w:history="1">
        <w:r w:rsidR="001A374C" w:rsidRPr="000B04C0">
          <w:rPr>
            <w:rStyle w:val="Hipercze"/>
            <w:sz w:val="22"/>
            <w:szCs w:val="22"/>
          </w:rPr>
          <w:t>https://platformazakupowa.pl/strona/45-instrukcje</w:t>
        </w:r>
      </w:hyperlink>
    </w:p>
    <w:p w14:paraId="5BF68D55" w14:textId="77777777" w:rsidR="004C0FDB" w:rsidRPr="00EE37A2" w:rsidRDefault="004C0FDB" w:rsidP="006625C2">
      <w:pPr>
        <w:numPr>
          <w:ilvl w:val="0"/>
          <w:numId w:val="12"/>
        </w:numPr>
        <w:tabs>
          <w:tab w:val="clear" w:pos="502"/>
          <w:tab w:val="num" w:pos="709"/>
        </w:tabs>
        <w:spacing w:line="300" w:lineRule="auto"/>
        <w:ind w:left="709" w:hanging="425"/>
        <w:jc w:val="both"/>
        <w:rPr>
          <w:sz w:val="22"/>
          <w:szCs w:val="22"/>
        </w:rPr>
      </w:pPr>
      <w:r w:rsidRPr="00EE37A2">
        <w:rPr>
          <w:sz w:val="22"/>
          <w:szCs w:val="22"/>
        </w:rPr>
        <w:t xml:space="preserve">Zgodnie z art. 87 ustawy </w:t>
      </w:r>
      <w:proofErr w:type="spellStart"/>
      <w:r w:rsidRPr="00EE37A2">
        <w:rPr>
          <w:sz w:val="22"/>
          <w:szCs w:val="22"/>
        </w:rPr>
        <w:t>Pzp</w:t>
      </w:r>
      <w:proofErr w:type="spellEnd"/>
      <w:r w:rsidRPr="00EE37A2">
        <w:rPr>
          <w:sz w:val="22"/>
          <w:szCs w:val="22"/>
        </w:rPr>
        <w:t xml:space="preserve"> </w:t>
      </w:r>
      <w:r w:rsidR="00D02B52">
        <w:rPr>
          <w:sz w:val="22"/>
          <w:szCs w:val="22"/>
        </w:rPr>
        <w:t>Z</w:t>
      </w:r>
      <w:r w:rsidRPr="00EE37A2">
        <w:rPr>
          <w:sz w:val="22"/>
          <w:szCs w:val="22"/>
        </w:rPr>
        <w:t>amawiający jest zobowiązany poprawić w ofercie:</w:t>
      </w:r>
    </w:p>
    <w:p w14:paraId="1C98E1DA" w14:textId="77777777" w:rsidR="004C0FDB" w:rsidRPr="00EE37A2" w:rsidRDefault="004C0FDB" w:rsidP="006625C2">
      <w:pPr>
        <w:numPr>
          <w:ilvl w:val="0"/>
          <w:numId w:val="48"/>
        </w:numPr>
        <w:tabs>
          <w:tab w:val="left" w:pos="1134"/>
        </w:tabs>
        <w:spacing w:line="300" w:lineRule="auto"/>
        <w:ind w:left="1134" w:hanging="425"/>
        <w:jc w:val="both"/>
        <w:rPr>
          <w:sz w:val="22"/>
          <w:szCs w:val="22"/>
        </w:rPr>
      </w:pPr>
      <w:r w:rsidRPr="00EE37A2">
        <w:rPr>
          <w:sz w:val="22"/>
          <w:szCs w:val="22"/>
        </w:rPr>
        <w:t>oczywiste omyłki pisarskie</w:t>
      </w:r>
      <w:r w:rsidR="00EE37A2">
        <w:rPr>
          <w:sz w:val="22"/>
          <w:szCs w:val="22"/>
        </w:rPr>
        <w:t>;</w:t>
      </w:r>
    </w:p>
    <w:p w14:paraId="301D3838" w14:textId="77777777" w:rsidR="004C0FDB" w:rsidRPr="00EE37A2" w:rsidRDefault="004C0FDB" w:rsidP="006625C2">
      <w:pPr>
        <w:numPr>
          <w:ilvl w:val="0"/>
          <w:numId w:val="48"/>
        </w:numPr>
        <w:tabs>
          <w:tab w:val="left" w:pos="1134"/>
        </w:tabs>
        <w:spacing w:line="300" w:lineRule="auto"/>
        <w:ind w:left="1134" w:hanging="425"/>
        <w:jc w:val="both"/>
        <w:rPr>
          <w:sz w:val="22"/>
          <w:szCs w:val="22"/>
        </w:rPr>
      </w:pPr>
      <w:r w:rsidRPr="00EE37A2">
        <w:rPr>
          <w:sz w:val="22"/>
          <w:szCs w:val="22"/>
        </w:rPr>
        <w:t>oczywiste omyłki rachunkowe, z uwzględnieniem konsekwencji rachunkowych dokonanych poprawek</w:t>
      </w:r>
      <w:r w:rsidR="00EE37A2">
        <w:rPr>
          <w:sz w:val="22"/>
          <w:szCs w:val="22"/>
        </w:rPr>
        <w:t>;</w:t>
      </w:r>
    </w:p>
    <w:p w14:paraId="6C0295E1" w14:textId="77777777" w:rsidR="004C0FDB" w:rsidRPr="00EE37A2" w:rsidRDefault="004C0FDB" w:rsidP="006625C2">
      <w:pPr>
        <w:numPr>
          <w:ilvl w:val="0"/>
          <w:numId w:val="48"/>
        </w:numPr>
        <w:tabs>
          <w:tab w:val="left" w:pos="1134"/>
        </w:tabs>
        <w:spacing w:line="300" w:lineRule="auto"/>
        <w:ind w:left="1134" w:hanging="425"/>
        <w:jc w:val="both"/>
        <w:rPr>
          <w:sz w:val="22"/>
          <w:szCs w:val="22"/>
        </w:rPr>
      </w:pPr>
      <w:r w:rsidRPr="00EE37A2">
        <w:rPr>
          <w:sz w:val="22"/>
          <w:szCs w:val="22"/>
        </w:rPr>
        <w:t>inne omyłki polegające na niezgodności oferty z SIWZ, niepowodujące istotnych zmian w treści oferty.</w:t>
      </w:r>
    </w:p>
    <w:p w14:paraId="67206172" w14:textId="77777777" w:rsidR="000B04C0" w:rsidRPr="00913F98" w:rsidRDefault="000B04C0" w:rsidP="00C86B7D">
      <w:pPr>
        <w:spacing w:line="300" w:lineRule="auto"/>
        <w:jc w:val="both"/>
        <w:rPr>
          <w:sz w:val="22"/>
          <w:szCs w:val="22"/>
          <w:highlight w:val="yellow"/>
        </w:rPr>
      </w:pPr>
    </w:p>
    <w:p w14:paraId="60474A5F"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MIEJSCE I TERMIN SKŁADANIA OFERT</w:t>
      </w:r>
    </w:p>
    <w:p w14:paraId="29FD174C" w14:textId="77777777" w:rsidR="00FC1D0B" w:rsidRPr="0053797F" w:rsidRDefault="003671F3" w:rsidP="006625C2">
      <w:pPr>
        <w:numPr>
          <w:ilvl w:val="0"/>
          <w:numId w:val="13"/>
        </w:numPr>
        <w:tabs>
          <w:tab w:val="clear" w:pos="1440"/>
          <w:tab w:val="num" w:pos="709"/>
        </w:tabs>
        <w:spacing w:line="300" w:lineRule="auto"/>
        <w:ind w:left="709" w:hanging="425"/>
        <w:jc w:val="both"/>
        <w:rPr>
          <w:sz w:val="22"/>
          <w:szCs w:val="22"/>
        </w:rPr>
      </w:pPr>
      <w:r w:rsidRPr="0053797F">
        <w:rPr>
          <w:sz w:val="22"/>
          <w:szCs w:val="22"/>
        </w:rPr>
        <w:t xml:space="preserve">Oferty </w:t>
      </w:r>
      <w:r w:rsidR="00FC1D0B" w:rsidRPr="0053797F">
        <w:rPr>
          <w:sz w:val="22"/>
          <w:szCs w:val="22"/>
        </w:rPr>
        <w:t>wraz z wymaganymi dokumentami należy</w:t>
      </w:r>
      <w:bookmarkStart w:id="31" w:name="_Hlk2779437"/>
      <w:r w:rsidR="00FC1D0B" w:rsidRPr="0053797F">
        <w:rPr>
          <w:sz w:val="22"/>
          <w:szCs w:val="22"/>
        </w:rPr>
        <w:t xml:space="preserve"> umieścić na Platformie pod adresem:</w:t>
      </w:r>
      <w:r w:rsidR="00A43E87" w:rsidRPr="0053797F">
        <w:rPr>
          <w:sz w:val="22"/>
          <w:szCs w:val="22"/>
        </w:rPr>
        <w:t xml:space="preserve"> </w:t>
      </w:r>
    </w:p>
    <w:bookmarkStart w:id="32" w:name="_Hlk3297649"/>
    <w:p w14:paraId="6D7390F4" w14:textId="77777777" w:rsidR="00FC1D0B" w:rsidRDefault="00A43E87" w:rsidP="0053797F">
      <w:pPr>
        <w:tabs>
          <w:tab w:val="num" w:pos="709"/>
        </w:tabs>
        <w:spacing w:line="300" w:lineRule="auto"/>
        <w:ind w:left="709"/>
        <w:jc w:val="both"/>
        <w:rPr>
          <w:sz w:val="22"/>
          <w:szCs w:val="22"/>
        </w:rPr>
      </w:pPr>
      <w:r w:rsidRPr="0053797F">
        <w:rPr>
          <w:sz w:val="22"/>
          <w:szCs w:val="22"/>
        </w:rPr>
        <w:fldChar w:fldCharType="begin"/>
      </w:r>
      <w:r w:rsidRPr="0053797F">
        <w:rPr>
          <w:sz w:val="22"/>
          <w:szCs w:val="22"/>
        </w:rPr>
        <w:instrText xml:space="preserve"> HYPERLINK "https://platformazakupowa.pl/pn/utp" </w:instrText>
      </w:r>
      <w:r w:rsidRPr="0053797F">
        <w:rPr>
          <w:sz w:val="22"/>
          <w:szCs w:val="22"/>
        </w:rPr>
        <w:fldChar w:fldCharType="separate"/>
      </w:r>
      <w:r w:rsidRPr="0053797F">
        <w:rPr>
          <w:rStyle w:val="Hipercze"/>
          <w:sz w:val="22"/>
          <w:szCs w:val="22"/>
        </w:rPr>
        <w:t>https://platformazakupowa.pl/pn/utp</w:t>
      </w:r>
      <w:r w:rsidRPr="0053797F">
        <w:rPr>
          <w:sz w:val="22"/>
          <w:szCs w:val="22"/>
        </w:rPr>
        <w:fldChar w:fldCharType="end"/>
      </w:r>
    </w:p>
    <w:p w14:paraId="058CD263" w14:textId="6542E5BF" w:rsidR="00D02B52" w:rsidRPr="0053797F" w:rsidRDefault="00D02B52" w:rsidP="006625C2">
      <w:pPr>
        <w:numPr>
          <w:ilvl w:val="0"/>
          <w:numId w:val="13"/>
        </w:numPr>
        <w:tabs>
          <w:tab w:val="clear" w:pos="1440"/>
          <w:tab w:val="num" w:pos="709"/>
        </w:tabs>
        <w:spacing w:line="300" w:lineRule="auto"/>
        <w:ind w:left="709" w:hanging="425"/>
        <w:jc w:val="both"/>
        <w:rPr>
          <w:sz w:val="22"/>
          <w:szCs w:val="22"/>
        </w:rPr>
      </w:pPr>
      <w:r w:rsidRPr="0053797F">
        <w:rPr>
          <w:sz w:val="22"/>
          <w:szCs w:val="22"/>
        </w:rPr>
        <w:t xml:space="preserve">Termin składania </w:t>
      </w:r>
      <w:r w:rsidRPr="00BC2EBF">
        <w:rPr>
          <w:sz w:val="22"/>
          <w:szCs w:val="22"/>
        </w:rPr>
        <w:t xml:space="preserve">ofert: do </w:t>
      </w:r>
      <w:r w:rsidR="00BC2EBF" w:rsidRPr="00BC2EBF">
        <w:rPr>
          <w:sz w:val="22"/>
          <w:szCs w:val="22"/>
        </w:rPr>
        <w:t>0</w:t>
      </w:r>
      <w:r w:rsidR="00021095">
        <w:rPr>
          <w:sz w:val="22"/>
          <w:szCs w:val="22"/>
        </w:rPr>
        <w:t>9</w:t>
      </w:r>
      <w:r w:rsidR="00BC2EBF" w:rsidRPr="00BC2EBF">
        <w:rPr>
          <w:sz w:val="22"/>
          <w:szCs w:val="22"/>
        </w:rPr>
        <w:t>.12</w:t>
      </w:r>
      <w:r w:rsidRPr="00BC2EBF">
        <w:rPr>
          <w:sz w:val="22"/>
          <w:szCs w:val="22"/>
        </w:rPr>
        <w:t xml:space="preserve">.2019 r., do godz. 10:00. </w:t>
      </w:r>
    </w:p>
    <w:bookmarkEnd w:id="32"/>
    <w:p w14:paraId="066FC941" w14:textId="1C48C3AE" w:rsidR="00A43E87" w:rsidRPr="00BC2EBF" w:rsidRDefault="00A43E87" w:rsidP="006625C2">
      <w:pPr>
        <w:numPr>
          <w:ilvl w:val="0"/>
          <w:numId w:val="13"/>
        </w:numPr>
        <w:tabs>
          <w:tab w:val="clear" w:pos="1440"/>
          <w:tab w:val="num" w:pos="709"/>
        </w:tabs>
        <w:spacing w:line="300" w:lineRule="auto"/>
        <w:ind w:left="709" w:hanging="425"/>
        <w:jc w:val="both"/>
        <w:rPr>
          <w:sz w:val="22"/>
          <w:szCs w:val="22"/>
        </w:rPr>
      </w:pPr>
      <w:r w:rsidRPr="0053797F">
        <w:rPr>
          <w:sz w:val="22"/>
          <w:szCs w:val="22"/>
        </w:rPr>
        <w:t>Po wypełnieniu Formularza składania oferty i załadowaniu wszystkich wymaganych załączników należy kliknąć przycisk „Przejdź do podsumowania”</w:t>
      </w:r>
      <w:r w:rsidR="00D02B52">
        <w:rPr>
          <w:sz w:val="22"/>
          <w:szCs w:val="22"/>
        </w:rPr>
        <w:t xml:space="preserve">. </w:t>
      </w:r>
      <w:r w:rsidR="00D02B52" w:rsidRPr="0053797F">
        <w:rPr>
          <w:sz w:val="22"/>
          <w:szCs w:val="22"/>
        </w:rPr>
        <w:t>Za datę złożenia oferty przyjmuje się datę jej przekazania w systemie (</w:t>
      </w:r>
      <w:r w:rsidR="00D02B52">
        <w:rPr>
          <w:sz w:val="22"/>
          <w:szCs w:val="22"/>
        </w:rPr>
        <w:t>P</w:t>
      </w:r>
      <w:r w:rsidR="00D02B52" w:rsidRPr="0053797F">
        <w:rPr>
          <w:sz w:val="22"/>
          <w:szCs w:val="22"/>
        </w:rPr>
        <w:t xml:space="preserve">latformie) wraz z wgraniem paczki w formacie XML w drugim kroku składania oferty poprzez </w:t>
      </w:r>
      <w:r w:rsidR="00D02B52" w:rsidRPr="00BC2EBF">
        <w:rPr>
          <w:sz w:val="22"/>
          <w:szCs w:val="22"/>
        </w:rPr>
        <w:t>kliknięcie przycisku „Złóż ofertę” i wyświetlaniu komunikatu, że oferta została złożona.</w:t>
      </w:r>
      <w:r w:rsidR="00B87227" w:rsidRPr="00BC2EBF">
        <w:rPr>
          <w:sz w:val="22"/>
          <w:szCs w:val="22"/>
        </w:rPr>
        <w:t xml:space="preserve"> Zamawiający zaleca złożenie oferty </w:t>
      </w:r>
      <w:r w:rsidR="000745C9" w:rsidRPr="00BC2EBF">
        <w:rPr>
          <w:sz w:val="22"/>
          <w:szCs w:val="22"/>
        </w:rPr>
        <w:t>ze stosownym wyprzedzeniem</w:t>
      </w:r>
      <w:r w:rsidR="00B87227" w:rsidRPr="00BC2EBF">
        <w:rPr>
          <w:sz w:val="22"/>
          <w:szCs w:val="22"/>
        </w:rPr>
        <w:t>.</w:t>
      </w:r>
    </w:p>
    <w:bookmarkEnd w:id="31"/>
    <w:p w14:paraId="09887951" w14:textId="77777777" w:rsidR="003671F3" w:rsidRPr="00BC2EBF" w:rsidRDefault="003671F3" w:rsidP="00C86B7D">
      <w:pPr>
        <w:spacing w:line="300" w:lineRule="auto"/>
        <w:jc w:val="both"/>
        <w:rPr>
          <w:sz w:val="22"/>
          <w:szCs w:val="22"/>
          <w:highlight w:val="yellow"/>
        </w:rPr>
      </w:pPr>
    </w:p>
    <w:p w14:paraId="53A2BC77" w14:textId="77777777" w:rsidR="003671F3" w:rsidRPr="00BC2EBF" w:rsidRDefault="003671F3" w:rsidP="00A926D1">
      <w:pPr>
        <w:numPr>
          <w:ilvl w:val="0"/>
          <w:numId w:val="5"/>
        </w:numPr>
        <w:spacing w:line="300" w:lineRule="auto"/>
        <w:ind w:left="284" w:hanging="284"/>
        <w:jc w:val="both"/>
        <w:rPr>
          <w:b/>
          <w:sz w:val="22"/>
          <w:szCs w:val="22"/>
        </w:rPr>
      </w:pPr>
      <w:r w:rsidRPr="00BC2EBF">
        <w:rPr>
          <w:b/>
          <w:sz w:val="22"/>
          <w:szCs w:val="22"/>
        </w:rPr>
        <w:t>MIEJSCE I TERMIN OTWARCIA OFERT</w:t>
      </w:r>
    </w:p>
    <w:p w14:paraId="2525093C" w14:textId="6B3A66FB" w:rsidR="003671F3" w:rsidRPr="00BC2EBF" w:rsidRDefault="003671F3" w:rsidP="006625C2">
      <w:pPr>
        <w:numPr>
          <w:ilvl w:val="0"/>
          <w:numId w:val="14"/>
        </w:numPr>
        <w:tabs>
          <w:tab w:val="clear" w:pos="1440"/>
          <w:tab w:val="num" w:pos="709"/>
        </w:tabs>
        <w:spacing w:line="300" w:lineRule="auto"/>
        <w:ind w:left="709" w:hanging="425"/>
        <w:jc w:val="both"/>
        <w:rPr>
          <w:sz w:val="22"/>
          <w:szCs w:val="22"/>
          <w:u w:val="single"/>
        </w:rPr>
      </w:pPr>
      <w:r w:rsidRPr="00BC2EBF">
        <w:rPr>
          <w:sz w:val="22"/>
          <w:szCs w:val="22"/>
          <w:u w:val="single"/>
        </w:rPr>
        <w:t xml:space="preserve">Publiczne otwarcie ofert nastąpi </w:t>
      </w:r>
      <w:r w:rsidR="00BC2EBF" w:rsidRPr="00BC2EBF">
        <w:rPr>
          <w:sz w:val="22"/>
          <w:szCs w:val="22"/>
          <w:u w:val="single"/>
        </w:rPr>
        <w:t>0</w:t>
      </w:r>
      <w:r w:rsidR="00021095">
        <w:rPr>
          <w:sz w:val="22"/>
          <w:szCs w:val="22"/>
          <w:u w:val="single"/>
        </w:rPr>
        <w:t>9</w:t>
      </w:r>
      <w:r w:rsidR="00BC2EBF" w:rsidRPr="00BC2EBF">
        <w:rPr>
          <w:sz w:val="22"/>
          <w:szCs w:val="22"/>
          <w:u w:val="single"/>
        </w:rPr>
        <w:t>.12</w:t>
      </w:r>
      <w:r w:rsidRPr="00BC2EBF">
        <w:rPr>
          <w:sz w:val="22"/>
          <w:szCs w:val="22"/>
          <w:u w:val="single"/>
        </w:rPr>
        <w:t>.201</w:t>
      </w:r>
      <w:r w:rsidR="003030BC" w:rsidRPr="00BC2EBF">
        <w:rPr>
          <w:sz w:val="22"/>
          <w:szCs w:val="22"/>
          <w:u w:val="single"/>
        </w:rPr>
        <w:t>9</w:t>
      </w:r>
      <w:r w:rsidRPr="00BC2EBF">
        <w:rPr>
          <w:sz w:val="22"/>
          <w:szCs w:val="22"/>
          <w:u w:val="single"/>
        </w:rPr>
        <w:t xml:space="preserve"> r., o godz. </w:t>
      </w:r>
      <w:r w:rsidR="008709B2" w:rsidRPr="00BC2EBF">
        <w:rPr>
          <w:sz w:val="22"/>
          <w:szCs w:val="22"/>
          <w:u w:val="single"/>
        </w:rPr>
        <w:t>1</w:t>
      </w:r>
      <w:r w:rsidR="00B87227" w:rsidRPr="00BC2EBF">
        <w:rPr>
          <w:sz w:val="22"/>
          <w:szCs w:val="22"/>
          <w:u w:val="single"/>
        </w:rPr>
        <w:t>0</w:t>
      </w:r>
      <w:r w:rsidRPr="00BC2EBF">
        <w:rPr>
          <w:sz w:val="22"/>
          <w:szCs w:val="22"/>
          <w:u w:val="single"/>
        </w:rPr>
        <w:t>:</w:t>
      </w:r>
      <w:r w:rsidR="008709B2" w:rsidRPr="00BC2EBF">
        <w:rPr>
          <w:sz w:val="22"/>
          <w:szCs w:val="22"/>
          <w:u w:val="single"/>
        </w:rPr>
        <w:t>2</w:t>
      </w:r>
      <w:r w:rsidRPr="00BC2EBF">
        <w:rPr>
          <w:sz w:val="22"/>
          <w:szCs w:val="22"/>
          <w:u w:val="single"/>
        </w:rPr>
        <w:t>0</w:t>
      </w:r>
      <w:r w:rsidR="00264106" w:rsidRPr="00BC2EBF">
        <w:rPr>
          <w:sz w:val="22"/>
          <w:szCs w:val="22"/>
        </w:rPr>
        <w:t xml:space="preserve"> w siedzibie Zamawiającego: </w:t>
      </w:r>
    </w:p>
    <w:p w14:paraId="18DFFAC5" w14:textId="77777777" w:rsidR="003671F3" w:rsidRPr="00BC2EBF" w:rsidRDefault="003671F3" w:rsidP="00A926D1">
      <w:pPr>
        <w:spacing w:line="300" w:lineRule="auto"/>
        <w:jc w:val="center"/>
        <w:rPr>
          <w:b/>
          <w:sz w:val="22"/>
          <w:szCs w:val="22"/>
        </w:rPr>
      </w:pPr>
      <w:r w:rsidRPr="00BC2EBF">
        <w:rPr>
          <w:b/>
          <w:sz w:val="22"/>
          <w:szCs w:val="22"/>
        </w:rPr>
        <w:lastRenderedPageBreak/>
        <w:t>Uniwersytet Technologiczno-Przyrodniczy</w:t>
      </w:r>
    </w:p>
    <w:p w14:paraId="63A42557" w14:textId="77777777" w:rsidR="003671F3" w:rsidRPr="0053797F" w:rsidRDefault="003671F3" w:rsidP="00A926D1">
      <w:pPr>
        <w:spacing w:line="300" w:lineRule="auto"/>
        <w:jc w:val="center"/>
        <w:rPr>
          <w:sz w:val="22"/>
          <w:szCs w:val="22"/>
        </w:rPr>
      </w:pPr>
      <w:r w:rsidRPr="00BC2EBF">
        <w:rPr>
          <w:b/>
          <w:sz w:val="22"/>
          <w:szCs w:val="22"/>
        </w:rPr>
        <w:t>85-</w:t>
      </w:r>
      <w:r w:rsidR="000A75F9" w:rsidRPr="00BC2EBF">
        <w:rPr>
          <w:b/>
          <w:sz w:val="22"/>
          <w:szCs w:val="22"/>
        </w:rPr>
        <w:t>796</w:t>
      </w:r>
      <w:r w:rsidRPr="00BC2EBF">
        <w:rPr>
          <w:b/>
          <w:sz w:val="22"/>
          <w:szCs w:val="22"/>
        </w:rPr>
        <w:t xml:space="preserve"> Bydgoszcz, Al. Prof. S. Kaliskiego </w:t>
      </w:r>
      <w:r w:rsidRPr="0053797F">
        <w:rPr>
          <w:b/>
          <w:sz w:val="22"/>
          <w:szCs w:val="22"/>
        </w:rPr>
        <w:t>7</w:t>
      </w:r>
    </w:p>
    <w:p w14:paraId="2B396947" w14:textId="77777777" w:rsidR="00C02283" w:rsidRPr="0053797F" w:rsidRDefault="003671F3" w:rsidP="00C02283">
      <w:pPr>
        <w:spacing w:line="300" w:lineRule="auto"/>
        <w:jc w:val="center"/>
        <w:rPr>
          <w:b/>
          <w:sz w:val="22"/>
          <w:szCs w:val="22"/>
        </w:rPr>
      </w:pPr>
      <w:r w:rsidRPr="0053797F">
        <w:rPr>
          <w:b/>
          <w:sz w:val="22"/>
          <w:szCs w:val="22"/>
        </w:rPr>
        <w:t xml:space="preserve">Dział Zamówień Publicznych, </w:t>
      </w:r>
    </w:p>
    <w:p w14:paraId="54888722" w14:textId="77777777" w:rsidR="003671F3" w:rsidRPr="0053797F" w:rsidRDefault="003671F3" w:rsidP="00C02283">
      <w:pPr>
        <w:spacing w:line="300" w:lineRule="auto"/>
        <w:jc w:val="center"/>
        <w:rPr>
          <w:b/>
          <w:sz w:val="22"/>
          <w:szCs w:val="22"/>
        </w:rPr>
      </w:pPr>
      <w:r w:rsidRPr="0053797F">
        <w:rPr>
          <w:b/>
          <w:sz w:val="22"/>
          <w:szCs w:val="22"/>
        </w:rPr>
        <w:t xml:space="preserve">bud. </w:t>
      </w:r>
      <w:r w:rsidR="00C02283" w:rsidRPr="0053797F">
        <w:rPr>
          <w:b/>
          <w:sz w:val="22"/>
          <w:szCs w:val="22"/>
        </w:rPr>
        <w:t>Regionalnego Centrum Innowacyjności</w:t>
      </w:r>
      <w:r w:rsidRPr="0053797F">
        <w:rPr>
          <w:b/>
          <w:sz w:val="22"/>
          <w:szCs w:val="22"/>
        </w:rPr>
        <w:t xml:space="preserve"> </w:t>
      </w:r>
      <w:r w:rsidR="00F00CF5" w:rsidRPr="0053797F">
        <w:rPr>
          <w:b/>
          <w:sz w:val="22"/>
          <w:szCs w:val="22"/>
        </w:rPr>
        <w:t xml:space="preserve">pokój </w:t>
      </w:r>
      <w:r w:rsidRPr="0053797F">
        <w:rPr>
          <w:b/>
          <w:sz w:val="22"/>
          <w:szCs w:val="22"/>
        </w:rPr>
        <w:t xml:space="preserve">nr </w:t>
      </w:r>
      <w:r w:rsidR="006038DF" w:rsidRPr="0053797F">
        <w:rPr>
          <w:b/>
          <w:sz w:val="22"/>
          <w:szCs w:val="22"/>
        </w:rPr>
        <w:t>B2</w:t>
      </w:r>
      <w:r w:rsidRPr="0053797F">
        <w:rPr>
          <w:b/>
          <w:sz w:val="22"/>
          <w:szCs w:val="22"/>
        </w:rPr>
        <w:t xml:space="preserve"> </w:t>
      </w:r>
    </w:p>
    <w:p w14:paraId="14B501FD" w14:textId="77777777" w:rsidR="003671F3" w:rsidRPr="0053797F" w:rsidRDefault="003671F3" w:rsidP="006625C2">
      <w:pPr>
        <w:numPr>
          <w:ilvl w:val="0"/>
          <w:numId w:val="14"/>
        </w:numPr>
        <w:tabs>
          <w:tab w:val="clear" w:pos="1440"/>
          <w:tab w:val="num" w:pos="709"/>
        </w:tabs>
        <w:spacing w:line="300" w:lineRule="auto"/>
        <w:ind w:left="709" w:hanging="425"/>
        <w:jc w:val="both"/>
        <w:rPr>
          <w:sz w:val="22"/>
          <w:szCs w:val="22"/>
        </w:rPr>
      </w:pPr>
      <w:r w:rsidRPr="0053797F">
        <w:rPr>
          <w:sz w:val="22"/>
          <w:szCs w:val="22"/>
        </w:rPr>
        <w:t>Bezpośrednio przed otwarciem ofert Zamawiający poda kwotę, jaką zamierza przeznaczyć na sfinansowanie zamówienia.</w:t>
      </w:r>
    </w:p>
    <w:p w14:paraId="7F1A0A31" w14:textId="4B4B34AF" w:rsidR="003671F3" w:rsidRDefault="0053797F" w:rsidP="006625C2">
      <w:pPr>
        <w:numPr>
          <w:ilvl w:val="0"/>
          <w:numId w:val="14"/>
        </w:numPr>
        <w:tabs>
          <w:tab w:val="clear" w:pos="1440"/>
          <w:tab w:val="num" w:pos="709"/>
        </w:tabs>
        <w:spacing w:line="300" w:lineRule="auto"/>
        <w:ind w:left="709" w:hanging="425"/>
        <w:jc w:val="both"/>
        <w:rPr>
          <w:sz w:val="22"/>
          <w:szCs w:val="22"/>
        </w:rPr>
      </w:pPr>
      <w:r>
        <w:rPr>
          <w:sz w:val="22"/>
          <w:szCs w:val="22"/>
        </w:rPr>
        <w:t xml:space="preserve">Otwarcie ofert na Platformie jest dokonywane poprzez odszyfrowanie ofert. </w:t>
      </w:r>
      <w:r w:rsidR="003671F3" w:rsidRPr="0053797F">
        <w:rPr>
          <w:sz w:val="22"/>
          <w:szCs w:val="22"/>
        </w:rPr>
        <w:t xml:space="preserve">Podczas otwarcia ofert Zamawiający </w:t>
      </w:r>
      <w:r>
        <w:rPr>
          <w:sz w:val="22"/>
          <w:szCs w:val="22"/>
        </w:rPr>
        <w:t>odczyta</w:t>
      </w:r>
      <w:r w:rsidR="003671F3" w:rsidRPr="0053797F">
        <w:rPr>
          <w:sz w:val="22"/>
          <w:szCs w:val="22"/>
        </w:rPr>
        <w:t xml:space="preserve"> nazwy i adresy Wykonawców oraz zawarte w ofercie informacje dotyczące ceny</w:t>
      </w:r>
      <w:r w:rsidR="0006462F" w:rsidRPr="0053797F">
        <w:rPr>
          <w:sz w:val="22"/>
          <w:szCs w:val="22"/>
        </w:rPr>
        <w:t xml:space="preserve"> oraz pozostałych kryteriów oceny ofert</w:t>
      </w:r>
      <w:r w:rsidR="003671F3" w:rsidRPr="0053797F">
        <w:rPr>
          <w:sz w:val="22"/>
          <w:szCs w:val="22"/>
        </w:rPr>
        <w:t>, terminu wykonania zamówienia, okresu gwarancji i warunków płatności.</w:t>
      </w:r>
    </w:p>
    <w:p w14:paraId="1F30FFCF" w14:textId="656BF291" w:rsidR="00E21FBF" w:rsidRPr="00E21FBF" w:rsidRDefault="00E21FBF" w:rsidP="006625C2">
      <w:pPr>
        <w:numPr>
          <w:ilvl w:val="0"/>
          <w:numId w:val="14"/>
        </w:numPr>
        <w:tabs>
          <w:tab w:val="clear" w:pos="1440"/>
          <w:tab w:val="num" w:pos="709"/>
        </w:tabs>
        <w:spacing w:line="300" w:lineRule="auto"/>
        <w:ind w:left="709" w:hanging="425"/>
        <w:jc w:val="both"/>
        <w:rPr>
          <w:sz w:val="22"/>
          <w:szCs w:val="22"/>
        </w:rPr>
      </w:pPr>
      <w:r w:rsidRPr="00C02283">
        <w:rPr>
          <w:sz w:val="22"/>
          <w:szCs w:val="22"/>
        </w:rPr>
        <w:t>Otwarcie ofert ma charakter publiczny, co oznacza, że może wziąć w nim udział każdy zainteresowany.</w:t>
      </w:r>
    </w:p>
    <w:p w14:paraId="2505FE5A" w14:textId="77777777" w:rsidR="00A51DDF" w:rsidRPr="0053797F" w:rsidRDefault="00A51DDF" w:rsidP="006625C2">
      <w:pPr>
        <w:numPr>
          <w:ilvl w:val="0"/>
          <w:numId w:val="14"/>
        </w:numPr>
        <w:tabs>
          <w:tab w:val="clear" w:pos="1440"/>
          <w:tab w:val="num" w:pos="709"/>
        </w:tabs>
        <w:spacing w:line="300" w:lineRule="auto"/>
        <w:ind w:left="709" w:hanging="425"/>
        <w:jc w:val="both"/>
        <w:rPr>
          <w:sz w:val="22"/>
          <w:szCs w:val="22"/>
        </w:rPr>
      </w:pPr>
      <w:r w:rsidRPr="0053797F">
        <w:rPr>
          <w:sz w:val="22"/>
          <w:szCs w:val="22"/>
        </w:rPr>
        <w:t xml:space="preserve">Niezwłocznie po otwarciu ofert Zamawiający </w:t>
      </w:r>
      <w:r w:rsidR="00264106" w:rsidRPr="0053797F">
        <w:rPr>
          <w:sz w:val="22"/>
          <w:szCs w:val="22"/>
        </w:rPr>
        <w:t>udostępni na Platformie Zakupowej w zakładce „Komunikaty”</w:t>
      </w:r>
      <w:r w:rsidRPr="0053797F">
        <w:rPr>
          <w:sz w:val="22"/>
          <w:szCs w:val="22"/>
        </w:rPr>
        <w:t xml:space="preserve"> informacje dotyczące:</w:t>
      </w:r>
    </w:p>
    <w:p w14:paraId="71FB829B" w14:textId="77777777" w:rsidR="00A51DDF" w:rsidRPr="0053797F" w:rsidRDefault="00A51DDF" w:rsidP="006625C2">
      <w:pPr>
        <w:numPr>
          <w:ilvl w:val="0"/>
          <w:numId w:val="15"/>
        </w:numPr>
        <w:tabs>
          <w:tab w:val="left" w:pos="1134"/>
        </w:tabs>
        <w:spacing w:line="300" w:lineRule="auto"/>
        <w:ind w:left="1134" w:hanging="425"/>
        <w:jc w:val="both"/>
        <w:rPr>
          <w:sz w:val="22"/>
          <w:szCs w:val="22"/>
        </w:rPr>
      </w:pPr>
      <w:r w:rsidRPr="0053797F">
        <w:rPr>
          <w:sz w:val="22"/>
          <w:szCs w:val="22"/>
        </w:rPr>
        <w:t>kwoty, jaką zamierza przeznaczyć na realizację zamówienia</w:t>
      </w:r>
      <w:r w:rsidR="00180532" w:rsidRPr="0053797F">
        <w:rPr>
          <w:sz w:val="22"/>
          <w:szCs w:val="22"/>
        </w:rPr>
        <w:t>;</w:t>
      </w:r>
    </w:p>
    <w:p w14:paraId="58CE7230" w14:textId="77777777" w:rsidR="00A51DDF" w:rsidRPr="0053797F" w:rsidRDefault="00A51DDF" w:rsidP="006625C2">
      <w:pPr>
        <w:numPr>
          <w:ilvl w:val="0"/>
          <w:numId w:val="15"/>
        </w:numPr>
        <w:tabs>
          <w:tab w:val="left" w:pos="1134"/>
        </w:tabs>
        <w:spacing w:line="300" w:lineRule="auto"/>
        <w:ind w:left="1134" w:hanging="425"/>
        <w:jc w:val="both"/>
        <w:rPr>
          <w:sz w:val="22"/>
          <w:szCs w:val="22"/>
        </w:rPr>
      </w:pPr>
      <w:r w:rsidRPr="0053797F">
        <w:rPr>
          <w:sz w:val="22"/>
          <w:szCs w:val="22"/>
        </w:rPr>
        <w:t>firm oraz adresów Wykonawców, którzy złożyli oferty w terminie</w:t>
      </w:r>
      <w:r w:rsidR="00180532" w:rsidRPr="0053797F">
        <w:rPr>
          <w:sz w:val="22"/>
          <w:szCs w:val="22"/>
        </w:rPr>
        <w:t>;</w:t>
      </w:r>
    </w:p>
    <w:p w14:paraId="02FF7B46" w14:textId="77777777" w:rsidR="00A51DDF" w:rsidRPr="0053797F" w:rsidRDefault="00A51DDF" w:rsidP="006625C2">
      <w:pPr>
        <w:numPr>
          <w:ilvl w:val="0"/>
          <w:numId w:val="15"/>
        </w:numPr>
        <w:tabs>
          <w:tab w:val="left" w:pos="1134"/>
        </w:tabs>
        <w:spacing w:line="300" w:lineRule="auto"/>
        <w:ind w:left="1134" w:hanging="425"/>
        <w:jc w:val="both"/>
        <w:rPr>
          <w:sz w:val="22"/>
          <w:szCs w:val="22"/>
        </w:rPr>
      </w:pPr>
      <w:r w:rsidRPr="0053797F">
        <w:rPr>
          <w:sz w:val="22"/>
          <w:szCs w:val="22"/>
        </w:rPr>
        <w:t>ceny</w:t>
      </w:r>
      <w:r w:rsidR="00F62613" w:rsidRPr="0053797F">
        <w:rPr>
          <w:sz w:val="22"/>
          <w:szCs w:val="22"/>
        </w:rPr>
        <w:t xml:space="preserve"> oraz pozostałych kryteriów oceny ofert</w:t>
      </w:r>
      <w:r w:rsidRPr="0053797F">
        <w:rPr>
          <w:sz w:val="22"/>
          <w:szCs w:val="22"/>
        </w:rPr>
        <w:t>, terminu wykonania</w:t>
      </w:r>
      <w:r w:rsidR="00182E78" w:rsidRPr="0053797F">
        <w:rPr>
          <w:sz w:val="22"/>
          <w:szCs w:val="22"/>
        </w:rPr>
        <w:t xml:space="preserve"> zamówienia, okresu gwarancji i </w:t>
      </w:r>
      <w:r w:rsidRPr="0053797F">
        <w:rPr>
          <w:sz w:val="22"/>
          <w:szCs w:val="22"/>
        </w:rPr>
        <w:t>warunków płatności zawartych w ofertach</w:t>
      </w:r>
      <w:r w:rsidR="00180532" w:rsidRPr="0053797F">
        <w:rPr>
          <w:sz w:val="22"/>
          <w:szCs w:val="22"/>
        </w:rPr>
        <w:t>.</w:t>
      </w:r>
    </w:p>
    <w:p w14:paraId="1E28EC1F" w14:textId="77777777" w:rsidR="00BB1B4D" w:rsidRPr="00913F98" w:rsidRDefault="00BB1B4D" w:rsidP="00A926D1">
      <w:pPr>
        <w:spacing w:line="300" w:lineRule="auto"/>
        <w:jc w:val="both"/>
        <w:rPr>
          <w:sz w:val="22"/>
          <w:szCs w:val="22"/>
          <w:highlight w:val="yellow"/>
        </w:rPr>
      </w:pPr>
    </w:p>
    <w:p w14:paraId="22F723E1"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OPIS SPOSOBU OBLICZENIA CENY</w:t>
      </w:r>
    </w:p>
    <w:p w14:paraId="0C4BFE02" w14:textId="738AB627" w:rsidR="00F57879" w:rsidRPr="00C95110" w:rsidRDefault="003671F3" w:rsidP="006625C2">
      <w:pPr>
        <w:numPr>
          <w:ilvl w:val="0"/>
          <w:numId w:val="16"/>
        </w:numPr>
        <w:tabs>
          <w:tab w:val="clear" w:pos="1440"/>
          <w:tab w:val="num" w:pos="426"/>
          <w:tab w:val="num" w:pos="709"/>
        </w:tabs>
        <w:spacing w:line="288" w:lineRule="auto"/>
        <w:ind w:left="709" w:hanging="425"/>
        <w:jc w:val="both"/>
        <w:rPr>
          <w:sz w:val="22"/>
          <w:szCs w:val="22"/>
        </w:rPr>
      </w:pPr>
      <w:r w:rsidRPr="00C95110">
        <w:rPr>
          <w:sz w:val="22"/>
          <w:szCs w:val="22"/>
        </w:rPr>
        <w:t xml:space="preserve">Cena podana przez Wykonawcę w formularzu oferty </w:t>
      </w:r>
      <w:r w:rsidR="00F57879" w:rsidRPr="00C95110">
        <w:rPr>
          <w:sz w:val="22"/>
          <w:szCs w:val="22"/>
        </w:rPr>
        <w:t xml:space="preserve">dla każdego zadania oddzielnie </w:t>
      </w:r>
      <w:r w:rsidRPr="00C95110">
        <w:rPr>
          <w:sz w:val="22"/>
          <w:szCs w:val="22"/>
        </w:rPr>
        <w:t xml:space="preserve">(wg wzoru stanowiącego załącznik nr 1 do SIWZ) jest całkowitym wynagrodzeniem za </w:t>
      </w:r>
      <w:proofErr w:type="gramStart"/>
      <w:r w:rsidRPr="00C95110">
        <w:rPr>
          <w:sz w:val="22"/>
          <w:szCs w:val="22"/>
        </w:rPr>
        <w:t xml:space="preserve">zrealizowanie </w:t>
      </w:r>
      <w:r w:rsidR="00392715">
        <w:rPr>
          <w:sz w:val="22"/>
          <w:szCs w:val="22"/>
        </w:rPr>
        <w:t xml:space="preserve"> danego</w:t>
      </w:r>
      <w:proofErr w:type="gramEnd"/>
      <w:r w:rsidR="00392715">
        <w:rPr>
          <w:sz w:val="22"/>
          <w:szCs w:val="22"/>
        </w:rPr>
        <w:t xml:space="preserve"> zadania o</w:t>
      </w:r>
      <w:r w:rsidRPr="00C95110">
        <w:rPr>
          <w:sz w:val="22"/>
          <w:szCs w:val="22"/>
        </w:rPr>
        <w:t>bjętego niniejszym postępowaniem</w:t>
      </w:r>
      <w:r w:rsidR="00C95110" w:rsidRPr="00C95110">
        <w:rPr>
          <w:sz w:val="22"/>
          <w:szCs w:val="22"/>
        </w:rPr>
        <w:t>.</w:t>
      </w:r>
      <w:r w:rsidR="00C95110">
        <w:rPr>
          <w:sz w:val="22"/>
          <w:szCs w:val="22"/>
        </w:rPr>
        <w:t xml:space="preserve"> </w:t>
      </w:r>
      <w:r w:rsidR="00F57879" w:rsidRPr="00C95110">
        <w:rPr>
          <w:sz w:val="22"/>
          <w:szCs w:val="22"/>
        </w:rPr>
        <w:t>W cenie uwzględnia się podatek od towarów i usług oraz ewentualnie inne podatki, jeżeli odpowiednie przepisy tego wymagają.</w:t>
      </w:r>
    </w:p>
    <w:p w14:paraId="20FE0A91" w14:textId="65B42FC7" w:rsidR="003671F3" w:rsidRPr="00307CD4" w:rsidRDefault="003671F3" w:rsidP="006625C2">
      <w:pPr>
        <w:numPr>
          <w:ilvl w:val="0"/>
          <w:numId w:val="16"/>
        </w:numPr>
        <w:tabs>
          <w:tab w:val="clear" w:pos="1440"/>
          <w:tab w:val="num" w:pos="709"/>
        </w:tabs>
        <w:spacing w:line="300" w:lineRule="auto"/>
        <w:ind w:left="709" w:hanging="425"/>
        <w:jc w:val="both"/>
        <w:rPr>
          <w:sz w:val="22"/>
          <w:szCs w:val="22"/>
        </w:rPr>
      </w:pPr>
      <w:r w:rsidRPr="00307CD4">
        <w:rPr>
          <w:sz w:val="22"/>
          <w:szCs w:val="22"/>
        </w:rPr>
        <w:t>Wykonawca zobowiązany jest podać cenę w złotych polskich (</w:t>
      </w:r>
      <w:r w:rsidRPr="00307CD4">
        <w:rPr>
          <w:b/>
          <w:sz w:val="22"/>
          <w:szCs w:val="22"/>
        </w:rPr>
        <w:t>z dokładnością do dwóch miejsc po przecinku</w:t>
      </w:r>
      <w:r w:rsidRPr="00307CD4">
        <w:rPr>
          <w:sz w:val="22"/>
          <w:szCs w:val="22"/>
        </w:rPr>
        <w:t xml:space="preserve">) słownie i liczbą. Podaną cenę należy rozumieć </w:t>
      </w:r>
      <w:r w:rsidR="00983D1B" w:rsidRPr="00307CD4">
        <w:rPr>
          <w:sz w:val="22"/>
          <w:szCs w:val="22"/>
          <w:lang w:bidi="pl-PL"/>
        </w:rPr>
        <w:t>jako cenę w rozumieniu Ustawy z dnia 9</w:t>
      </w:r>
      <w:r w:rsidR="002D11D9">
        <w:rPr>
          <w:sz w:val="22"/>
          <w:szCs w:val="22"/>
          <w:lang w:bidi="pl-PL"/>
        </w:rPr>
        <w:t> </w:t>
      </w:r>
      <w:r w:rsidR="00983D1B" w:rsidRPr="00307CD4">
        <w:rPr>
          <w:sz w:val="22"/>
          <w:szCs w:val="22"/>
          <w:lang w:bidi="pl-PL"/>
        </w:rPr>
        <w:t>maja 2014 r. o informowaniu o cenach towarów i usług</w:t>
      </w:r>
      <w:r w:rsidR="00792F16" w:rsidRPr="00307CD4">
        <w:rPr>
          <w:sz w:val="22"/>
          <w:szCs w:val="22"/>
          <w:lang w:bidi="pl-PL"/>
        </w:rPr>
        <w:t>.</w:t>
      </w:r>
    </w:p>
    <w:p w14:paraId="4CE80FB4" w14:textId="77777777" w:rsidR="003671F3" w:rsidRPr="00C95110" w:rsidRDefault="003671F3" w:rsidP="006625C2">
      <w:pPr>
        <w:numPr>
          <w:ilvl w:val="0"/>
          <w:numId w:val="16"/>
        </w:numPr>
        <w:tabs>
          <w:tab w:val="clear" w:pos="1440"/>
          <w:tab w:val="num" w:pos="709"/>
        </w:tabs>
        <w:spacing w:line="300" w:lineRule="auto"/>
        <w:ind w:left="709" w:hanging="425"/>
        <w:jc w:val="both"/>
        <w:rPr>
          <w:sz w:val="22"/>
          <w:szCs w:val="22"/>
        </w:rPr>
      </w:pPr>
      <w:r w:rsidRPr="00C95110">
        <w:rPr>
          <w:sz w:val="22"/>
          <w:szCs w:val="22"/>
        </w:rPr>
        <w:t>Wynagrodzenie Wykonawcy ma charakter ryczałtowy. Cena podana w ofercie pozostanie niezmienna przez cały okres obowiązywania umowy.</w:t>
      </w:r>
    </w:p>
    <w:p w14:paraId="54AF1B54" w14:textId="0707DE22" w:rsidR="00243BF7" w:rsidRPr="00307CD4" w:rsidRDefault="00243BF7" w:rsidP="006625C2">
      <w:pPr>
        <w:numPr>
          <w:ilvl w:val="0"/>
          <w:numId w:val="16"/>
        </w:numPr>
        <w:tabs>
          <w:tab w:val="clear" w:pos="1440"/>
          <w:tab w:val="num" w:pos="709"/>
        </w:tabs>
        <w:spacing w:line="300" w:lineRule="auto"/>
        <w:ind w:left="709" w:hanging="425"/>
        <w:jc w:val="both"/>
        <w:rPr>
          <w:sz w:val="22"/>
          <w:szCs w:val="22"/>
        </w:rPr>
      </w:pPr>
      <w:r w:rsidRPr="00307CD4">
        <w:rPr>
          <w:sz w:val="22"/>
          <w:szCs w:val="22"/>
        </w:rPr>
        <w:t xml:space="preserve">Jeżeli ofertę składa osoba fizyczna nieprowadząca działalności gospodarczej, cena oferty powinna zawierać </w:t>
      </w:r>
      <w:r w:rsidR="00AE7F50" w:rsidRPr="00307CD4">
        <w:rPr>
          <w:sz w:val="22"/>
          <w:szCs w:val="22"/>
        </w:rPr>
        <w:t xml:space="preserve">wszystkie dodatkowe obciążenia, w tym podatek od czynności </w:t>
      </w:r>
      <w:proofErr w:type="spellStart"/>
      <w:r w:rsidR="00AE7F50" w:rsidRPr="00307CD4">
        <w:rPr>
          <w:sz w:val="22"/>
          <w:szCs w:val="22"/>
        </w:rPr>
        <w:t>cywilno</w:t>
      </w:r>
      <w:proofErr w:type="spellEnd"/>
      <w:r w:rsidR="00477BA8">
        <w:rPr>
          <w:sz w:val="22"/>
          <w:szCs w:val="22"/>
        </w:rPr>
        <w:t>–</w:t>
      </w:r>
      <w:r w:rsidR="00AE7F50" w:rsidRPr="00307CD4">
        <w:rPr>
          <w:sz w:val="22"/>
          <w:szCs w:val="22"/>
        </w:rPr>
        <w:t xml:space="preserve">prawnych, </w:t>
      </w:r>
      <w:r w:rsidRPr="00307CD4">
        <w:rPr>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F2681B">
        <w:rPr>
          <w:sz w:val="22"/>
          <w:szCs w:val="22"/>
        </w:rPr>
        <w:t> </w:t>
      </w:r>
      <w:r w:rsidRPr="00307CD4">
        <w:rPr>
          <w:sz w:val="22"/>
          <w:szCs w:val="22"/>
        </w:rPr>
        <w:t>zaliczki i składki, które Zamawiający będzie zobowiązany naliczyć i odprowadzić w związku z realizacją umowy. Należność wypłacona bezpośrednio takiemu wykonawcy nie będzie wówczas równa cenie oferty.</w:t>
      </w:r>
    </w:p>
    <w:p w14:paraId="5CB8536F" w14:textId="6A52EA25" w:rsidR="006B75DE" w:rsidRDefault="00EB4733" w:rsidP="006625C2">
      <w:pPr>
        <w:numPr>
          <w:ilvl w:val="0"/>
          <w:numId w:val="16"/>
        </w:numPr>
        <w:tabs>
          <w:tab w:val="clear" w:pos="1440"/>
          <w:tab w:val="num" w:pos="709"/>
        </w:tabs>
        <w:spacing w:line="300" w:lineRule="auto"/>
        <w:ind w:left="709" w:hanging="425"/>
        <w:jc w:val="both"/>
        <w:rPr>
          <w:sz w:val="22"/>
          <w:szCs w:val="22"/>
        </w:rPr>
      </w:pPr>
      <w:r>
        <w:rPr>
          <w:sz w:val="22"/>
          <w:szCs w:val="22"/>
        </w:rPr>
        <w:t xml:space="preserve">Zamawiający jest </w:t>
      </w:r>
      <w:r w:rsidRPr="00BA6CCD">
        <w:rPr>
          <w:sz w:val="22"/>
          <w:szCs w:val="22"/>
        </w:rPr>
        <w:t>czynnym podatnik</w:t>
      </w:r>
      <w:r>
        <w:rPr>
          <w:sz w:val="22"/>
          <w:szCs w:val="22"/>
        </w:rPr>
        <w:t>iem podatku</w:t>
      </w:r>
      <w:r w:rsidRPr="00BA6CCD">
        <w:rPr>
          <w:sz w:val="22"/>
          <w:szCs w:val="22"/>
        </w:rPr>
        <w:t xml:space="preserve"> VAT</w:t>
      </w:r>
      <w:r>
        <w:rPr>
          <w:sz w:val="22"/>
          <w:szCs w:val="22"/>
        </w:rPr>
        <w:t xml:space="preserve">. </w:t>
      </w:r>
      <w:r w:rsidR="008B7074" w:rsidRPr="00307CD4">
        <w:rPr>
          <w:sz w:val="22"/>
          <w:szCs w:val="22"/>
        </w:rPr>
        <w:t>Jeżeli złożono ofertę, której wybór prowadziłby do powstania u Zamawiającego obowiązku podatkowego zgodnie z przepisami o podatku o towarów i usług, Wykonawca ma obowiązek poinformować czy wybór jego oferty będzie prowadził do powstania u Zamawiającego obowiązku podatkowego</w:t>
      </w:r>
      <w:r w:rsidR="006B75DE" w:rsidRPr="00307CD4">
        <w:rPr>
          <w:sz w:val="22"/>
          <w:szCs w:val="22"/>
        </w:rPr>
        <w:t>, wskazując nazwę (rodzaj) towaru lub usługi, których dostawa lub świadczenie będzie prowadzić do jego powstania, oraz wskazując ich wartość bez kwoty podatku</w:t>
      </w:r>
      <w:r w:rsidR="00243BF7" w:rsidRPr="00307CD4">
        <w:rPr>
          <w:sz w:val="22"/>
          <w:szCs w:val="22"/>
        </w:rPr>
        <w:t>.</w:t>
      </w:r>
      <w:r w:rsidR="00792F16" w:rsidRPr="00307CD4">
        <w:rPr>
          <w:sz w:val="22"/>
          <w:szCs w:val="22"/>
        </w:rPr>
        <w:t xml:space="preserve"> Zamawiający w celu oceny</w:t>
      </w:r>
      <w:r w:rsidR="004C0FDB" w:rsidRPr="00307CD4">
        <w:rPr>
          <w:sz w:val="22"/>
          <w:szCs w:val="22"/>
        </w:rPr>
        <w:t xml:space="preserve"> (porównania)</w:t>
      </w:r>
      <w:r w:rsidR="00792F16" w:rsidRPr="00307CD4">
        <w:rPr>
          <w:sz w:val="22"/>
          <w:szCs w:val="22"/>
        </w:rPr>
        <w:t xml:space="preserve"> takiej oferty doliczy do przedstawionej w niej ceny podatek od towarów i usług, który miałby obowiązek rozliczyć zgodnie z tymi przepisami.</w:t>
      </w:r>
    </w:p>
    <w:p w14:paraId="5FB63C43" w14:textId="77777777" w:rsidR="00EB4733" w:rsidRPr="00EB4733" w:rsidRDefault="00EB4733" w:rsidP="00EB4733">
      <w:pPr>
        <w:spacing w:line="300" w:lineRule="auto"/>
        <w:ind w:left="709"/>
        <w:jc w:val="both"/>
        <w:rPr>
          <w:i/>
          <w:sz w:val="20"/>
          <w:szCs w:val="22"/>
        </w:rPr>
      </w:pPr>
      <w:r w:rsidRPr="00EB4733">
        <w:rPr>
          <w:i/>
          <w:sz w:val="20"/>
          <w:szCs w:val="22"/>
        </w:rPr>
        <w:t>W powyższym przypadku Wykonawca w formularzu oferty zobowiązany jest zamieścić odpowiednią adnotacje np. „mechanizm odwrotnego obciążenia”, „wewnątrzwspólnotowe nabycie towarów”.</w:t>
      </w:r>
    </w:p>
    <w:p w14:paraId="2665B513" w14:textId="77777777" w:rsidR="00180532" w:rsidRPr="00913F98" w:rsidRDefault="00180532" w:rsidP="00A926D1">
      <w:pPr>
        <w:spacing w:line="300" w:lineRule="auto"/>
        <w:jc w:val="both"/>
        <w:rPr>
          <w:sz w:val="22"/>
          <w:szCs w:val="22"/>
          <w:highlight w:val="yellow"/>
        </w:rPr>
      </w:pPr>
    </w:p>
    <w:p w14:paraId="26E05506" w14:textId="77777777" w:rsidR="003671F3" w:rsidRPr="00172F16" w:rsidRDefault="003671F3" w:rsidP="00E477ED">
      <w:pPr>
        <w:numPr>
          <w:ilvl w:val="0"/>
          <w:numId w:val="5"/>
        </w:numPr>
        <w:spacing w:line="300" w:lineRule="auto"/>
        <w:ind w:left="284" w:hanging="284"/>
        <w:jc w:val="both"/>
        <w:rPr>
          <w:b/>
          <w:sz w:val="22"/>
          <w:szCs w:val="22"/>
        </w:rPr>
      </w:pPr>
      <w:r w:rsidRPr="00172F16">
        <w:rPr>
          <w:b/>
          <w:sz w:val="22"/>
          <w:szCs w:val="22"/>
        </w:rPr>
        <w:lastRenderedPageBreak/>
        <w:t xml:space="preserve">OPIS KRYTERIÓW, KTÓRYMI ZAMAWIAJĄCY BĘDZIE SIĘ KIEROWAŁ PRZY WYBORZE OFERTY, WRAZ Z PODANIEM </w:t>
      </w:r>
      <w:r w:rsidR="00E477ED" w:rsidRPr="00172F16">
        <w:rPr>
          <w:b/>
          <w:sz w:val="22"/>
          <w:szCs w:val="22"/>
        </w:rPr>
        <w:t>WAG</w:t>
      </w:r>
      <w:r w:rsidRPr="00172F16">
        <w:rPr>
          <w:b/>
          <w:sz w:val="22"/>
          <w:szCs w:val="22"/>
        </w:rPr>
        <w:t xml:space="preserve"> TYCH KRYTERIÓW I SPOSOBU OCENY OFERT</w:t>
      </w:r>
    </w:p>
    <w:p w14:paraId="072A86B9" w14:textId="77777777" w:rsidR="003671F3" w:rsidRPr="000C0500" w:rsidRDefault="003671F3" w:rsidP="006625C2">
      <w:pPr>
        <w:numPr>
          <w:ilvl w:val="0"/>
          <w:numId w:val="17"/>
        </w:numPr>
        <w:tabs>
          <w:tab w:val="clear" w:pos="1440"/>
          <w:tab w:val="num" w:pos="709"/>
        </w:tabs>
        <w:spacing w:line="300" w:lineRule="auto"/>
        <w:ind w:left="709" w:hanging="425"/>
        <w:jc w:val="both"/>
        <w:rPr>
          <w:sz w:val="22"/>
          <w:szCs w:val="22"/>
        </w:rPr>
      </w:pPr>
      <w:bookmarkStart w:id="33" w:name="_Hlk23236719"/>
      <w:r w:rsidRPr="000C0500">
        <w:rPr>
          <w:sz w:val="22"/>
          <w:szCs w:val="22"/>
        </w:rPr>
        <w:t>Przy wyborze oferty najkorzystniejszej Zamawiający będzie kierował się kryteriami:</w:t>
      </w:r>
    </w:p>
    <w:p w14:paraId="4045D658" w14:textId="452F4D36" w:rsidR="00F62613" w:rsidRPr="00E175F5" w:rsidRDefault="00F62613" w:rsidP="000C0500">
      <w:pPr>
        <w:tabs>
          <w:tab w:val="left" w:pos="3165"/>
        </w:tabs>
        <w:spacing w:line="300" w:lineRule="auto"/>
        <w:ind w:left="709"/>
        <w:rPr>
          <w:sz w:val="22"/>
          <w:szCs w:val="22"/>
          <w:u w:val="single"/>
        </w:rPr>
      </w:pPr>
      <w:bookmarkStart w:id="34" w:name="_Hlk23239976"/>
      <w:r w:rsidRPr="00E175F5">
        <w:rPr>
          <w:sz w:val="22"/>
          <w:szCs w:val="22"/>
          <w:u w:val="single"/>
        </w:rPr>
        <w:t>Dla zada</w:t>
      </w:r>
      <w:r w:rsidR="00E175F5" w:rsidRPr="00E175F5">
        <w:rPr>
          <w:sz w:val="22"/>
          <w:szCs w:val="22"/>
          <w:u w:val="single"/>
        </w:rPr>
        <w:t>nie nr 1:</w:t>
      </w:r>
    </w:p>
    <w:p w14:paraId="6D085641" w14:textId="77777777" w:rsidR="00E175F5" w:rsidRPr="00E175F5" w:rsidRDefault="00E175F5" w:rsidP="00E175F5">
      <w:pPr>
        <w:spacing w:line="300" w:lineRule="auto"/>
        <w:ind w:left="709"/>
        <w:rPr>
          <w:sz w:val="22"/>
          <w:szCs w:val="22"/>
        </w:rPr>
      </w:pPr>
      <w:bookmarkStart w:id="35" w:name="_Hlk23234827"/>
      <w:r w:rsidRPr="00E175F5">
        <w:rPr>
          <w:sz w:val="22"/>
          <w:szCs w:val="22"/>
        </w:rPr>
        <w:t>cena – waga 55%</w:t>
      </w:r>
    </w:p>
    <w:p w14:paraId="73E1E52F" w14:textId="5137880E" w:rsidR="00E175F5" w:rsidRPr="00E175F5" w:rsidRDefault="00E175F5" w:rsidP="00E175F5">
      <w:pPr>
        <w:spacing w:line="300" w:lineRule="auto"/>
        <w:ind w:left="709"/>
        <w:rPr>
          <w:sz w:val="22"/>
          <w:szCs w:val="22"/>
        </w:rPr>
      </w:pPr>
      <w:r w:rsidRPr="00E175F5">
        <w:rPr>
          <w:sz w:val="22"/>
          <w:szCs w:val="22"/>
        </w:rPr>
        <w:t xml:space="preserve">skrócenie terminu wykonania zamówienia – waga </w:t>
      </w:r>
      <w:r w:rsidR="00325659">
        <w:rPr>
          <w:sz w:val="22"/>
          <w:szCs w:val="22"/>
        </w:rPr>
        <w:t>20</w:t>
      </w:r>
      <w:r w:rsidRPr="00E175F5">
        <w:rPr>
          <w:sz w:val="22"/>
          <w:szCs w:val="22"/>
        </w:rPr>
        <w:t>%</w:t>
      </w:r>
    </w:p>
    <w:p w14:paraId="6789D427" w14:textId="784D5180" w:rsidR="00F62613" w:rsidRPr="00E175F5" w:rsidRDefault="00E175F5" w:rsidP="00E175F5">
      <w:pPr>
        <w:spacing w:line="300" w:lineRule="auto"/>
        <w:ind w:left="709"/>
        <w:rPr>
          <w:sz w:val="22"/>
          <w:szCs w:val="22"/>
        </w:rPr>
      </w:pPr>
      <w:r w:rsidRPr="00E175F5">
        <w:rPr>
          <w:sz w:val="22"/>
          <w:szCs w:val="22"/>
        </w:rPr>
        <w:t xml:space="preserve">dokładność wykonania (kryterium jakościowe) – waga </w:t>
      </w:r>
      <w:r w:rsidR="00325659">
        <w:rPr>
          <w:sz w:val="22"/>
          <w:szCs w:val="22"/>
        </w:rPr>
        <w:t>25</w:t>
      </w:r>
      <w:r w:rsidRPr="00E175F5">
        <w:rPr>
          <w:sz w:val="22"/>
          <w:szCs w:val="22"/>
        </w:rPr>
        <w:t>%</w:t>
      </w:r>
    </w:p>
    <w:p w14:paraId="2D9CD764" w14:textId="401A498E" w:rsidR="00F62613" w:rsidRPr="003605A7" w:rsidRDefault="00F62613" w:rsidP="000C0500">
      <w:pPr>
        <w:spacing w:line="300" w:lineRule="auto"/>
        <w:ind w:left="709"/>
        <w:rPr>
          <w:sz w:val="22"/>
          <w:szCs w:val="22"/>
          <w:u w:val="single"/>
        </w:rPr>
      </w:pPr>
      <w:r w:rsidRPr="003605A7">
        <w:rPr>
          <w:sz w:val="22"/>
          <w:szCs w:val="22"/>
          <w:u w:val="single"/>
        </w:rPr>
        <w:t xml:space="preserve">Dla zadania nr </w:t>
      </w:r>
      <w:r w:rsidR="00E175F5" w:rsidRPr="003605A7">
        <w:rPr>
          <w:sz w:val="22"/>
          <w:szCs w:val="22"/>
          <w:u w:val="single"/>
        </w:rPr>
        <w:t>2</w:t>
      </w:r>
    </w:p>
    <w:p w14:paraId="0E4B91DA" w14:textId="47463195" w:rsidR="00E175F5" w:rsidRPr="00E175F5" w:rsidRDefault="00E175F5" w:rsidP="00E175F5">
      <w:pPr>
        <w:spacing w:line="300" w:lineRule="auto"/>
        <w:ind w:left="709"/>
        <w:rPr>
          <w:sz w:val="22"/>
          <w:szCs w:val="22"/>
        </w:rPr>
      </w:pPr>
      <w:r w:rsidRPr="00E175F5">
        <w:rPr>
          <w:sz w:val="22"/>
          <w:szCs w:val="22"/>
        </w:rPr>
        <w:t xml:space="preserve">cena – waga </w:t>
      </w:r>
      <w:r w:rsidR="003605A7">
        <w:rPr>
          <w:sz w:val="22"/>
          <w:szCs w:val="22"/>
        </w:rPr>
        <w:t>60</w:t>
      </w:r>
      <w:r w:rsidRPr="00E175F5">
        <w:rPr>
          <w:sz w:val="22"/>
          <w:szCs w:val="22"/>
        </w:rPr>
        <w:t>%</w:t>
      </w:r>
    </w:p>
    <w:p w14:paraId="042713EB" w14:textId="3C9905F6" w:rsidR="00E175F5" w:rsidRPr="00E175F5" w:rsidRDefault="00E175F5" w:rsidP="00E175F5">
      <w:pPr>
        <w:spacing w:line="300" w:lineRule="auto"/>
        <w:ind w:left="709"/>
        <w:rPr>
          <w:sz w:val="22"/>
          <w:szCs w:val="22"/>
        </w:rPr>
      </w:pPr>
      <w:r w:rsidRPr="00E175F5">
        <w:rPr>
          <w:sz w:val="22"/>
          <w:szCs w:val="22"/>
        </w:rPr>
        <w:t xml:space="preserve">skrócenie terminu wykonania zamówienia – waga </w:t>
      </w:r>
      <w:r w:rsidR="00325659">
        <w:rPr>
          <w:sz w:val="22"/>
          <w:szCs w:val="22"/>
        </w:rPr>
        <w:t>2</w:t>
      </w:r>
      <w:r w:rsidR="007A75B8">
        <w:rPr>
          <w:sz w:val="22"/>
          <w:szCs w:val="22"/>
        </w:rPr>
        <w:t>8</w:t>
      </w:r>
      <w:r w:rsidRPr="00E175F5">
        <w:rPr>
          <w:sz w:val="22"/>
          <w:szCs w:val="22"/>
        </w:rPr>
        <w:t>%</w:t>
      </w:r>
    </w:p>
    <w:p w14:paraId="6A33C8EE" w14:textId="4A1B01E9" w:rsidR="00E175F5" w:rsidRPr="00E175F5" w:rsidRDefault="00E175F5" w:rsidP="00E175F5">
      <w:pPr>
        <w:spacing w:line="300" w:lineRule="auto"/>
        <w:ind w:left="709"/>
        <w:rPr>
          <w:sz w:val="22"/>
          <w:szCs w:val="22"/>
        </w:rPr>
      </w:pPr>
      <w:r w:rsidRPr="00E175F5">
        <w:rPr>
          <w:sz w:val="22"/>
          <w:szCs w:val="22"/>
        </w:rPr>
        <w:t xml:space="preserve">dokładność wykonania (kryterium jakościowe) – waga </w:t>
      </w:r>
      <w:r w:rsidR="007A75B8">
        <w:rPr>
          <w:sz w:val="22"/>
          <w:szCs w:val="22"/>
        </w:rPr>
        <w:t>12</w:t>
      </w:r>
      <w:r w:rsidRPr="00E175F5">
        <w:rPr>
          <w:sz w:val="22"/>
          <w:szCs w:val="22"/>
        </w:rPr>
        <w:t>%</w:t>
      </w:r>
    </w:p>
    <w:bookmarkEnd w:id="35"/>
    <w:p w14:paraId="54023140" w14:textId="514C3CE9" w:rsidR="003671F3" w:rsidRPr="00C35B86" w:rsidRDefault="003671F3" w:rsidP="006625C2">
      <w:pPr>
        <w:numPr>
          <w:ilvl w:val="0"/>
          <w:numId w:val="17"/>
        </w:numPr>
        <w:tabs>
          <w:tab w:val="clear" w:pos="1440"/>
          <w:tab w:val="num" w:pos="709"/>
        </w:tabs>
        <w:spacing w:line="300" w:lineRule="auto"/>
        <w:ind w:left="709" w:hanging="425"/>
        <w:jc w:val="both"/>
        <w:rPr>
          <w:sz w:val="22"/>
          <w:szCs w:val="22"/>
        </w:rPr>
      </w:pPr>
      <w:r w:rsidRPr="00C35B86">
        <w:rPr>
          <w:sz w:val="22"/>
          <w:szCs w:val="22"/>
        </w:rPr>
        <w:t>Ocena punktowa oferty będzie dokonana według następującego wzoru</w:t>
      </w:r>
      <w:r w:rsidR="003605A7">
        <w:rPr>
          <w:sz w:val="22"/>
          <w:szCs w:val="22"/>
        </w:rPr>
        <w:t xml:space="preserve"> (zadania nr 1 i 2)</w:t>
      </w:r>
      <w:r w:rsidR="00C35B86">
        <w:rPr>
          <w:sz w:val="22"/>
          <w:szCs w:val="22"/>
        </w:rPr>
        <w:t>:</w:t>
      </w:r>
    </w:p>
    <w:p w14:paraId="6AE85E42" w14:textId="24A25FA3" w:rsidR="00174D46" w:rsidRPr="003605A7" w:rsidRDefault="00174D46" w:rsidP="00147B75">
      <w:pPr>
        <w:pStyle w:val="Bezodstpw"/>
        <w:spacing w:line="300" w:lineRule="auto"/>
        <w:ind w:left="709"/>
        <w:rPr>
          <w:rFonts w:ascii="Times New Roman" w:hAnsi="Times New Roman"/>
          <w:szCs w:val="22"/>
        </w:rPr>
      </w:pPr>
      <w:r w:rsidRPr="003605A7">
        <w:rPr>
          <w:rFonts w:ascii="Times New Roman" w:hAnsi="Times New Roman"/>
          <w:szCs w:val="22"/>
        </w:rPr>
        <w:t xml:space="preserve">Ocena oferty = </w:t>
      </w:r>
      <w:proofErr w:type="spellStart"/>
      <w:r w:rsidRPr="003605A7">
        <w:rPr>
          <w:rFonts w:ascii="Times New Roman" w:hAnsi="Times New Roman"/>
          <w:szCs w:val="22"/>
        </w:rPr>
        <w:t>Pc</w:t>
      </w:r>
      <w:proofErr w:type="spellEnd"/>
      <w:r w:rsidR="00EA36EC" w:rsidRPr="003605A7">
        <w:rPr>
          <w:rFonts w:ascii="Times New Roman" w:hAnsi="Times New Roman"/>
          <w:szCs w:val="22"/>
        </w:rPr>
        <w:t xml:space="preserve"> </w:t>
      </w:r>
      <w:r w:rsidRPr="003605A7">
        <w:rPr>
          <w:rFonts w:ascii="Times New Roman" w:hAnsi="Times New Roman"/>
          <w:szCs w:val="22"/>
        </w:rPr>
        <w:t>+ P</w:t>
      </w:r>
      <w:r w:rsidR="003605A7">
        <w:rPr>
          <w:rFonts w:ascii="Times New Roman" w:hAnsi="Times New Roman"/>
          <w:szCs w:val="22"/>
        </w:rPr>
        <w:t>t</w:t>
      </w:r>
      <w:r w:rsidR="00EA36EC" w:rsidRPr="003605A7">
        <w:rPr>
          <w:rFonts w:ascii="Times New Roman" w:hAnsi="Times New Roman"/>
          <w:szCs w:val="22"/>
        </w:rPr>
        <w:t xml:space="preserve"> </w:t>
      </w:r>
      <w:r w:rsidRPr="003605A7">
        <w:rPr>
          <w:rFonts w:ascii="Times New Roman" w:hAnsi="Times New Roman"/>
          <w:szCs w:val="22"/>
        </w:rPr>
        <w:t>+</w:t>
      </w:r>
      <w:r w:rsidR="00EA36EC" w:rsidRPr="003605A7">
        <w:rPr>
          <w:rFonts w:ascii="Times New Roman" w:hAnsi="Times New Roman"/>
          <w:szCs w:val="22"/>
        </w:rPr>
        <w:t xml:space="preserve"> </w:t>
      </w:r>
      <w:proofErr w:type="spellStart"/>
      <w:r w:rsidRPr="003605A7">
        <w:rPr>
          <w:rFonts w:ascii="Times New Roman" w:hAnsi="Times New Roman"/>
          <w:szCs w:val="22"/>
        </w:rPr>
        <w:t>P</w:t>
      </w:r>
      <w:r w:rsidR="003605A7">
        <w:rPr>
          <w:rFonts w:ascii="Times New Roman" w:hAnsi="Times New Roman"/>
          <w:szCs w:val="22"/>
        </w:rPr>
        <w:t>j</w:t>
      </w:r>
      <w:proofErr w:type="spellEnd"/>
      <w:r w:rsidR="00147B75">
        <w:rPr>
          <w:rFonts w:ascii="Times New Roman" w:hAnsi="Times New Roman"/>
          <w:szCs w:val="22"/>
        </w:rPr>
        <w:t xml:space="preserve">, </w:t>
      </w:r>
      <w:r w:rsidRPr="003605A7">
        <w:rPr>
          <w:rFonts w:ascii="Times New Roman" w:hAnsi="Times New Roman"/>
          <w:szCs w:val="22"/>
        </w:rPr>
        <w:t>gdzie:</w:t>
      </w:r>
    </w:p>
    <w:p w14:paraId="6F74EC0E" w14:textId="2295CBCE" w:rsidR="00174D46" w:rsidRPr="003605A7" w:rsidRDefault="00174D46" w:rsidP="00C35B86">
      <w:pPr>
        <w:pStyle w:val="Bezodstpw"/>
        <w:spacing w:line="300" w:lineRule="auto"/>
        <w:ind w:left="709"/>
        <w:rPr>
          <w:rFonts w:ascii="Times New Roman" w:hAnsi="Times New Roman"/>
          <w:szCs w:val="22"/>
        </w:rPr>
      </w:pPr>
      <w:proofErr w:type="spellStart"/>
      <w:r w:rsidRPr="003605A7">
        <w:rPr>
          <w:rFonts w:ascii="Times New Roman" w:hAnsi="Times New Roman"/>
          <w:szCs w:val="22"/>
        </w:rPr>
        <w:t>Pc</w:t>
      </w:r>
      <w:proofErr w:type="spellEnd"/>
      <w:r w:rsidRPr="003605A7">
        <w:rPr>
          <w:rFonts w:ascii="Times New Roman" w:hAnsi="Times New Roman"/>
          <w:szCs w:val="22"/>
        </w:rPr>
        <w:t xml:space="preserve"> </w:t>
      </w:r>
      <w:r w:rsidR="00E477ED" w:rsidRPr="003605A7">
        <w:rPr>
          <w:rFonts w:ascii="Times New Roman" w:hAnsi="Times New Roman"/>
          <w:szCs w:val="22"/>
        </w:rPr>
        <w:t>–</w:t>
      </w:r>
      <w:r w:rsidRPr="003605A7">
        <w:rPr>
          <w:rFonts w:ascii="Times New Roman" w:hAnsi="Times New Roman"/>
          <w:szCs w:val="22"/>
        </w:rPr>
        <w:t xml:space="preserve"> </w:t>
      </w:r>
      <w:r w:rsidR="00147B75">
        <w:rPr>
          <w:rFonts w:ascii="Times New Roman" w:hAnsi="Times New Roman"/>
          <w:szCs w:val="22"/>
        </w:rPr>
        <w:t xml:space="preserve">to </w:t>
      </w:r>
      <w:r w:rsidR="00E477ED" w:rsidRPr="003605A7">
        <w:rPr>
          <w:rFonts w:ascii="Times New Roman" w:hAnsi="Times New Roman"/>
          <w:szCs w:val="22"/>
        </w:rPr>
        <w:t>liczba punktów</w:t>
      </w:r>
      <w:r w:rsidRPr="003605A7">
        <w:rPr>
          <w:rFonts w:ascii="Times New Roman" w:hAnsi="Times New Roman"/>
          <w:szCs w:val="22"/>
        </w:rPr>
        <w:t xml:space="preserve"> w kryterium ceny</w:t>
      </w:r>
      <w:r w:rsidR="00147B75">
        <w:rPr>
          <w:rFonts w:ascii="Times New Roman" w:hAnsi="Times New Roman"/>
          <w:szCs w:val="22"/>
        </w:rPr>
        <w:t>,</w:t>
      </w:r>
    </w:p>
    <w:p w14:paraId="7390CC72" w14:textId="67B8708E" w:rsidR="00174D46" w:rsidRPr="003605A7" w:rsidRDefault="00174D46" w:rsidP="00C35B86">
      <w:pPr>
        <w:pStyle w:val="Bezodstpw"/>
        <w:spacing w:line="300" w:lineRule="auto"/>
        <w:ind w:left="709"/>
        <w:rPr>
          <w:rFonts w:ascii="Times New Roman" w:hAnsi="Times New Roman"/>
          <w:szCs w:val="22"/>
        </w:rPr>
      </w:pPr>
      <w:r w:rsidRPr="003605A7">
        <w:rPr>
          <w:rFonts w:ascii="Times New Roman" w:hAnsi="Times New Roman"/>
          <w:szCs w:val="22"/>
        </w:rPr>
        <w:t>P</w:t>
      </w:r>
      <w:r w:rsidR="003605A7" w:rsidRPr="003605A7">
        <w:rPr>
          <w:rFonts w:ascii="Times New Roman" w:hAnsi="Times New Roman"/>
          <w:szCs w:val="22"/>
        </w:rPr>
        <w:t>t</w:t>
      </w:r>
      <w:r w:rsidRPr="003605A7">
        <w:rPr>
          <w:rFonts w:ascii="Times New Roman" w:hAnsi="Times New Roman"/>
          <w:szCs w:val="22"/>
        </w:rPr>
        <w:t xml:space="preserve"> </w:t>
      </w:r>
      <w:r w:rsidR="009452FA" w:rsidRPr="003605A7">
        <w:rPr>
          <w:rFonts w:ascii="Times New Roman" w:hAnsi="Times New Roman"/>
          <w:szCs w:val="22"/>
        </w:rPr>
        <w:t>–</w:t>
      </w:r>
      <w:r w:rsidRPr="003605A7">
        <w:rPr>
          <w:rFonts w:ascii="Times New Roman" w:hAnsi="Times New Roman"/>
          <w:szCs w:val="22"/>
        </w:rPr>
        <w:t xml:space="preserve"> </w:t>
      </w:r>
      <w:r w:rsidR="00147B75">
        <w:rPr>
          <w:rFonts w:ascii="Times New Roman" w:hAnsi="Times New Roman"/>
          <w:szCs w:val="22"/>
        </w:rPr>
        <w:t xml:space="preserve">to </w:t>
      </w:r>
      <w:r w:rsidR="00E477ED" w:rsidRPr="003605A7">
        <w:rPr>
          <w:rFonts w:ascii="Times New Roman" w:hAnsi="Times New Roman"/>
          <w:szCs w:val="22"/>
        </w:rPr>
        <w:t xml:space="preserve">liczba punktów </w:t>
      </w:r>
      <w:r w:rsidRPr="003605A7">
        <w:rPr>
          <w:rFonts w:ascii="Times New Roman" w:hAnsi="Times New Roman"/>
          <w:szCs w:val="22"/>
        </w:rPr>
        <w:t xml:space="preserve">w kryterium </w:t>
      </w:r>
      <w:r w:rsidR="003605A7" w:rsidRPr="003605A7">
        <w:rPr>
          <w:rFonts w:ascii="Times New Roman" w:hAnsi="Times New Roman"/>
          <w:szCs w:val="22"/>
        </w:rPr>
        <w:t>skrócenie terminu wykonania zamówienia</w:t>
      </w:r>
      <w:r w:rsidR="00147B75">
        <w:rPr>
          <w:rFonts w:ascii="Times New Roman" w:hAnsi="Times New Roman"/>
          <w:szCs w:val="22"/>
        </w:rPr>
        <w:t>,</w:t>
      </w:r>
    </w:p>
    <w:p w14:paraId="150018E5" w14:textId="29C2E5CF" w:rsidR="00174D46" w:rsidRPr="003605A7" w:rsidRDefault="00174D46" w:rsidP="00C35B86">
      <w:pPr>
        <w:pStyle w:val="Bezodstpw"/>
        <w:spacing w:line="300" w:lineRule="auto"/>
        <w:ind w:left="709"/>
        <w:rPr>
          <w:rFonts w:ascii="Times New Roman" w:hAnsi="Times New Roman"/>
          <w:szCs w:val="22"/>
        </w:rPr>
      </w:pPr>
      <w:proofErr w:type="spellStart"/>
      <w:r w:rsidRPr="003605A7">
        <w:rPr>
          <w:rFonts w:ascii="Times New Roman" w:hAnsi="Times New Roman"/>
          <w:szCs w:val="22"/>
        </w:rPr>
        <w:t>P</w:t>
      </w:r>
      <w:r w:rsidR="003605A7">
        <w:rPr>
          <w:rFonts w:ascii="Times New Roman" w:hAnsi="Times New Roman"/>
          <w:szCs w:val="22"/>
        </w:rPr>
        <w:t>j</w:t>
      </w:r>
      <w:proofErr w:type="spellEnd"/>
      <w:r w:rsidRPr="003605A7">
        <w:rPr>
          <w:rFonts w:ascii="Times New Roman" w:hAnsi="Times New Roman"/>
          <w:szCs w:val="22"/>
        </w:rPr>
        <w:t xml:space="preserve"> </w:t>
      </w:r>
      <w:r w:rsidR="009452FA" w:rsidRPr="003605A7">
        <w:rPr>
          <w:rFonts w:ascii="Times New Roman" w:hAnsi="Times New Roman"/>
          <w:szCs w:val="22"/>
        </w:rPr>
        <w:t>–</w:t>
      </w:r>
      <w:r w:rsidRPr="003605A7">
        <w:rPr>
          <w:rFonts w:ascii="Times New Roman" w:hAnsi="Times New Roman"/>
          <w:szCs w:val="22"/>
        </w:rPr>
        <w:t xml:space="preserve"> </w:t>
      </w:r>
      <w:r w:rsidR="00147B75">
        <w:rPr>
          <w:rFonts w:ascii="Times New Roman" w:hAnsi="Times New Roman"/>
          <w:szCs w:val="22"/>
        </w:rPr>
        <w:t xml:space="preserve">to </w:t>
      </w:r>
      <w:r w:rsidR="00E477ED" w:rsidRPr="003605A7">
        <w:rPr>
          <w:rFonts w:ascii="Times New Roman" w:hAnsi="Times New Roman"/>
          <w:szCs w:val="22"/>
        </w:rPr>
        <w:t xml:space="preserve">liczba punktów </w:t>
      </w:r>
      <w:r w:rsidRPr="003605A7">
        <w:rPr>
          <w:rFonts w:ascii="Times New Roman" w:hAnsi="Times New Roman"/>
          <w:szCs w:val="22"/>
        </w:rPr>
        <w:t xml:space="preserve">w kryterium </w:t>
      </w:r>
      <w:r w:rsidR="003605A7" w:rsidRPr="003605A7">
        <w:rPr>
          <w:rFonts w:ascii="Times New Roman" w:hAnsi="Times New Roman"/>
          <w:szCs w:val="22"/>
        </w:rPr>
        <w:t>dokładność wykonania (kryterium jakościowe)</w:t>
      </w:r>
      <w:r w:rsidR="00147B75">
        <w:rPr>
          <w:rFonts w:ascii="Times New Roman" w:hAnsi="Times New Roman"/>
          <w:szCs w:val="22"/>
        </w:rPr>
        <w:t>.</w:t>
      </w:r>
    </w:p>
    <w:p w14:paraId="6FC2692D" w14:textId="7B3D5A80" w:rsidR="003671F3" w:rsidRPr="003605A7" w:rsidRDefault="003605A7" w:rsidP="002B56C7">
      <w:pPr>
        <w:numPr>
          <w:ilvl w:val="0"/>
          <w:numId w:val="17"/>
        </w:numPr>
        <w:tabs>
          <w:tab w:val="clear" w:pos="1440"/>
          <w:tab w:val="num" w:pos="709"/>
        </w:tabs>
        <w:spacing w:line="300" w:lineRule="auto"/>
        <w:ind w:left="709" w:hanging="425"/>
        <w:jc w:val="both"/>
        <w:rPr>
          <w:sz w:val="22"/>
          <w:szCs w:val="22"/>
        </w:rPr>
      </w:pPr>
      <w:r w:rsidRPr="003605A7">
        <w:rPr>
          <w:b/>
          <w:bCs/>
          <w:sz w:val="22"/>
          <w:szCs w:val="22"/>
        </w:rPr>
        <w:t>Dla zadania nr 1</w:t>
      </w:r>
      <w:r w:rsidRPr="003605A7">
        <w:rPr>
          <w:sz w:val="22"/>
          <w:szCs w:val="22"/>
        </w:rPr>
        <w:t xml:space="preserve"> l</w:t>
      </w:r>
      <w:r w:rsidR="00E477ED" w:rsidRPr="003605A7">
        <w:rPr>
          <w:sz w:val="22"/>
          <w:szCs w:val="22"/>
        </w:rPr>
        <w:t>iczba punktów</w:t>
      </w:r>
      <w:r w:rsidR="003671F3" w:rsidRPr="003605A7">
        <w:rPr>
          <w:sz w:val="22"/>
          <w:szCs w:val="22"/>
        </w:rPr>
        <w:t xml:space="preserve"> w </w:t>
      </w:r>
      <w:r w:rsidR="003671F3" w:rsidRPr="00A545FC">
        <w:rPr>
          <w:b/>
          <w:bCs/>
          <w:sz w:val="22"/>
          <w:szCs w:val="22"/>
        </w:rPr>
        <w:t>kryterium cena</w:t>
      </w:r>
      <w:r w:rsidR="003671F3" w:rsidRPr="003605A7">
        <w:rPr>
          <w:sz w:val="22"/>
          <w:szCs w:val="22"/>
        </w:rPr>
        <w:t xml:space="preserve"> oferty zostanie wyliczona za pomocą następującego wzoru:</w:t>
      </w:r>
    </w:p>
    <w:p w14:paraId="7B7AE31C" w14:textId="77777777" w:rsidR="003671F3" w:rsidRPr="003605A7" w:rsidRDefault="003671F3" w:rsidP="00C35B86">
      <w:pPr>
        <w:jc w:val="center"/>
        <w:rPr>
          <w:bCs/>
          <w:sz w:val="22"/>
          <w:szCs w:val="22"/>
        </w:rPr>
      </w:pPr>
      <w:bookmarkStart w:id="36" w:name="_Hlk14678262"/>
      <w:r w:rsidRPr="00FD6B6C">
        <w:rPr>
          <w:bCs/>
          <w:sz w:val="22"/>
          <w:szCs w:val="22"/>
        </w:rPr>
        <w:t xml:space="preserve">najniższa </w:t>
      </w:r>
      <w:r w:rsidR="0050683F" w:rsidRPr="003605A7">
        <w:rPr>
          <w:bCs/>
          <w:sz w:val="22"/>
          <w:szCs w:val="22"/>
        </w:rPr>
        <w:t>za</w:t>
      </w:r>
      <w:r w:rsidRPr="003605A7">
        <w:rPr>
          <w:bCs/>
          <w:sz w:val="22"/>
          <w:szCs w:val="22"/>
        </w:rPr>
        <w:t>oferowana cena</w:t>
      </w:r>
    </w:p>
    <w:p w14:paraId="3467A6E7" w14:textId="16F4AF07" w:rsidR="003671F3" w:rsidRPr="003605A7" w:rsidRDefault="003671F3" w:rsidP="00C35B86">
      <w:pPr>
        <w:jc w:val="center"/>
        <w:rPr>
          <w:bCs/>
          <w:sz w:val="22"/>
          <w:szCs w:val="22"/>
        </w:rPr>
      </w:pPr>
      <w:proofErr w:type="spellStart"/>
      <w:r w:rsidRPr="003605A7">
        <w:rPr>
          <w:bCs/>
          <w:sz w:val="22"/>
          <w:szCs w:val="22"/>
        </w:rPr>
        <w:t>Pc</w:t>
      </w:r>
      <w:proofErr w:type="spellEnd"/>
      <w:r w:rsidRPr="003605A7">
        <w:rPr>
          <w:bCs/>
          <w:sz w:val="22"/>
          <w:szCs w:val="22"/>
        </w:rPr>
        <w:t xml:space="preserve"> = </w:t>
      </w:r>
      <w:r w:rsidR="00295FE0" w:rsidRPr="003605A7">
        <w:rPr>
          <w:bCs/>
          <w:sz w:val="22"/>
          <w:szCs w:val="22"/>
        </w:rPr>
        <w:t>–––––––––––––––––––––––––––––––</w:t>
      </w:r>
      <w:r w:rsidRPr="003605A7">
        <w:rPr>
          <w:bCs/>
          <w:sz w:val="22"/>
          <w:szCs w:val="22"/>
        </w:rPr>
        <w:t xml:space="preserve"> x </w:t>
      </w:r>
      <w:r w:rsidR="003605A7" w:rsidRPr="003605A7">
        <w:rPr>
          <w:bCs/>
          <w:sz w:val="22"/>
          <w:szCs w:val="22"/>
        </w:rPr>
        <w:t>55</w:t>
      </w:r>
    </w:p>
    <w:p w14:paraId="077ABDF8" w14:textId="77777777" w:rsidR="003671F3" w:rsidRPr="003605A7" w:rsidRDefault="003671F3" w:rsidP="00C35B86">
      <w:pPr>
        <w:jc w:val="center"/>
        <w:rPr>
          <w:bCs/>
          <w:sz w:val="22"/>
          <w:szCs w:val="22"/>
        </w:rPr>
      </w:pPr>
      <w:r w:rsidRPr="003605A7">
        <w:rPr>
          <w:bCs/>
          <w:sz w:val="22"/>
          <w:szCs w:val="22"/>
        </w:rPr>
        <w:t>cena badanej oferty</w:t>
      </w:r>
    </w:p>
    <w:p w14:paraId="625D0790" w14:textId="7BC5CDD1" w:rsidR="00A33C84" w:rsidRDefault="00A33C84" w:rsidP="008D464A">
      <w:pPr>
        <w:spacing w:before="240" w:line="300" w:lineRule="auto"/>
        <w:ind w:left="709"/>
        <w:jc w:val="both"/>
        <w:rPr>
          <w:i/>
          <w:sz w:val="22"/>
          <w:szCs w:val="22"/>
        </w:rPr>
      </w:pPr>
      <w:bookmarkStart w:id="37" w:name="_Hlk14678288"/>
      <w:bookmarkEnd w:id="36"/>
      <w:r w:rsidRPr="00306AF2">
        <w:rPr>
          <w:b/>
          <w:i/>
          <w:sz w:val="22"/>
          <w:szCs w:val="22"/>
        </w:rPr>
        <w:t>UWAGA!</w:t>
      </w:r>
      <w:r w:rsidRPr="00306AF2">
        <w:rPr>
          <w:i/>
          <w:sz w:val="22"/>
          <w:szCs w:val="22"/>
        </w:rPr>
        <w:t xml:space="preserve"> Cena musi być określona z dokładnością do dwóch miejsc po przecinku. </w:t>
      </w:r>
    </w:p>
    <w:p w14:paraId="60227D61" w14:textId="103CAAB2" w:rsidR="003605A7" w:rsidRDefault="003605A7" w:rsidP="006625C2">
      <w:pPr>
        <w:numPr>
          <w:ilvl w:val="0"/>
          <w:numId w:val="17"/>
        </w:numPr>
        <w:tabs>
          <w:tab w:val="clear" w:pos="1440"/>
          <w:tab w:val="num" w:pos="709"/>
        </w:tabs>
        <w:spacing w:line="300" w:lineRule="auto"/>
        <w:ind w:left="709" w:hanging="425"/>
        <w:jc w:val="both"/>
        <w:rPr>
          <w:sz w:val="22"/>
          <w:szCs w:val="22"/>
        </w:rPr>
      </w:pPr>
      <w:bookmarkStart w:id="38" w:name="_Hlk22819033"/>
      <w:r w:rsidRPr="003605A7">
        <w:rPr>
          <w:b/>
          <w:bCs/>
          <w:sz w:val="22"/>
          <w:szCs w:val="22"/>
        </w:rPr>
        <w:t>Dla zadania nr 1</w:t>
      </w:r>
      <w:r w:rsidRPr="003605A7">
        <w:rPr>
          <w:sz w:val="22"/>
          <w:szCs w:val="22"/>
        </w:rPr>
        <w:t xml:space="preserve"> </w:t>
      </w:r>
      <w:r>
        <w:rPr>
          <w:sz w:val="22"/>
          <w:szCs w:val="22"/>
        </w:rPr>
        <w:t>l</w:t>
      </w:r>
      <w:r w:rsidRPr="00B87227">
        <w:rPr>
          <w:sz w:val="22"/>
          <w:szCs w:val="22"/>
        </w:rPr>
        <w:t xml:space="preserve">iczba punktów w </w:t>
      </w:r>
      <w:r w:rsidRPr="00A545FC">
        <w:rPr>
          <w:b/>
          <w:bCs/>
          <w:sz w:val="22"/>
          <w:szCs w:val="22"/>
        </w:rPr>
        <w:t>kryterium skrócenie terminu wykonania zamówienia</w:t>
      </w:r>
      <w:r w:rsidRPr="00B87227">
        <w:rPr>
          <w:sz w:val="22"/>
          <w:szCs w:val="22"/>
        </w:rPr>
        <w:t xml:space="preserve"> </w:t>
      </w:r>
      <w:bookmarkStart w:id="39" w:name="_Hlk23236011"/>
      <w:r w:rsidRPr="00B87227">
        <w:rPr>
          <w:sz w:val="22"/>
          <w:szCs w:val="22"/>
        </w:rPr>
        <w:t xml:space="preserve">zostanie </w:t>
      </w:r>
      <w:r w:rsidR="00B63B37">
        <w:rPr>
          <w:sz w:val="22"/>
          <w:szCs w:val="22"/>
        </w:rPr>
        <w:t xml:space="preserve">przyznana w </w:t>
      </w:r>
      <w:r w:rsidRPr="00B87227">
        <w:rPr>
          <w:sz w:val="22"/>
          <w:szCs w:val="22"/>
        </w:rPr>
        <w:t>następując</w:t>
      </w:r>
      <w:r w:rsidR="00B63B37">
        <w:rPr>
          <w:sz w:val="22"/>
          <w:szCs w:val="22"/>
        </w:rPr>
        <w:t>y sposób</w:t>
      </w:r>
      <w:bookmarkEnd w:id="39"/>
      <w:r w:rsidRPr="00B87227">
        <w:rPr>
          <w:sz w:val="22"/>
          <w:szCs w:val="22"/>
        </w:rPr>
        <w:t>:</w:t>
      </w:r>
    </w:p>
    <w:p w14:paraId="08E6C35D" w14:textId="1A35CC18" w:rsidR="00B63B37" w:rsidRPr="00B63B37" w:rsidRDefault="00B63B37" w:rsidP="006625C2">
      <w:pPr>
        <w:numPr>
          <w:ilvl w:val="0"/>
          <w:numId w:val="41"/>
        </w:numPr>
        <w:spacing w:line="300" w:lineRule="auto"/>
        <w:jc w:val="both"/>
        <w:rPr>
          <w:sz w:val="22"/>
          <w:szCs w:val="22"/>
        </w:rPr>
      </w:pPr>
      <w:r w:rsidRPr="00B63B37">
        <w:rPr>
          <w:sz w:val="22"/>
          <w:szCs w:val="22"/>
        </w:rPr>
        <w:t xml:space="preserve">za skrócenie terminu wykonania </w:t>
      </w:r>
      <w:r>
        <w:rPr>
          <w:sz w:val="22"/>
          <w:szCs w:val="22"/>
        </w:rPr>
        <w:t>o 0</w:t>
      </w:r>
      <w:r w:rsidRPr="00B63B37">
        <w:rPr>
          <w:sz w:val="22"/>
          <w:szCs w:val="22"/>
        </w:rPr>
        <w:t xml:space="preserve"> dni kalendarzowych – 0 pkt.</w:t>
      </w:r>
    </w:p>
    <w:p w14:paraId="0659ED37" w14:textId="3ECCE2D4" w:rsidR="00B63B37" w:rsidRDefault="00B63B37" w:rsidP="006625C2">
      <w:pPr>
        <w:numPr>
          <w:ilvl w:val="0"/>
          <w:numId w:val="41"/>
        </w:numPr>
        <w:spacing w:line="300" w:lineRule="auto"/>
        <w:jc w:val="both"/>
        <w:rPr>
          <w:sz w:val="22"/>
          <w:szCs w:val="22"/>
        </w:rPr>
      </w:pPr>
      <w:r w:rsidRPr="00B63B37">
        <w:rPr>
          <w:sz w:val="22"/>
          <w:szCs w:val="22"/>
        </w:rPr>
        <w:t xml:space="preserve">za skrócenie terminu wykonania </w:t>
      </w:r>
      <w:r>
        <w:rPr>
          <w:sz w:val="22"/>
          <w:szCs w:val="22"/>
        </w:rPr>
        <w:t>w przedziale 1-</w:t>
      </w:r>
      <w:r w:rsidR="0064492B">
        <w:rPr>
          <w:sz w:val="22"/>
          <w:szCs w:val="22"/>
        </w:rPr>
        <w:t>6</w:t>
      </w:r>
      <w:r w:rsidRPr="00B63B37">
        <w:rPr>
          <w:sz w:val="22"/>
          <w:szCs w:val="22"/>
        </w:rPr>
        <w:t xml:space="preserve"> dni kalendarzowych – </w:t>
      </w:r>
      <w:r w:rsidR="00325659">
        <w:rPr>
          <w:sz w:val="22"/>
          <w:szCs w:val="22"/>
        </w:rPr>
        <w:t>5</w:t>
      </w:r>
      <w:r w:rsidRPr="00B63B37">
        <w:rPr>
          <w:sz w:val="22"/>
          <w:szCs w:val="22"/>
        </w:rPr>
        <w:t xml:space="preserve"> pkt.</w:t>
      </w:r>
    </w:p>
    <w:p w14:paraId="3969AC5E" w14:textId="1A57EBCE" w:rsidR="00B63B37" w:rsidRDefault="00B63B37" w:rsidP="006625C2">
      <w:pPr>
        <w:numPr>
          <w:ilvl w:val="0"/>
          <w:numId w:val="41"/>
        </w:numPr>
        <w:spacing w:line="300" w:lineRule="auto"/>
        <w:jc w:val="both"/>
        <w:rPr>
          <w:sz w:val="22"/>
          <w:szCs w:val="22"/>
        </w:rPr>
      </w:pPr>
      <w:r w:rsidRPr="00B63B37">
        <w:rPr>
          <w:sz w:val="22"/>
          <w:szCs w:val="22"/>
        </w:rPr>
        <w:t xml:space="preserve">za skrócenie terminu wykonania </w:t>
      </w:r>
      <w:r>
        <w:rPr>
          <w:sz w:val="22"/>
          <w:szCs w:val="22"/>
        </w:rPr>
        <w:t xml:space="preserve">w przedziale </w:t>
      </w:r>
      <w:r w:rsidR="0064492B">
        <w:rPr>
          <w:sz w:val="22"/>
          <w:szCs w:val="22"/>
        </w:rPr>
        <w:t>7</w:t>
      </w:r>
      <w:r>
        <w:rPr>
          <w:sz w:val="22"/>
          <w:szCs w:val="22"/>
        </w:rPr>
        <w:t>-</w:t>
      </w:r>
      <w:r w:rsidR="00325659">
        <w:rPr>
          <w:sz w:val="22"/>
          <w:szCs w:val="22"/>
        </w:rPr>
        <w:t>1</w:t>
      </w:r>
      <w:r w:rsidR="0064492B">
        <w:rPr>
          <w:sz w:val="22"/>
          <w:szCs w:val="22"/>
        </w:rPr>
        <w:t>3</w:t>
      </w:r>
      <w:r w:rsidRPr="00B63B37">
        <w:rPr>
          <w:sz w:val="22"/>
          <w:szCs w:val="22"/>
        </w:rPr>
        <w:t xml:space="preserve"> dni kalendarzowych – </w:t>
      </w:r>
      <w:r w:rsidR="00325659">
        <w:rPr>
          <w:sz w:val="22"/>
          <w:szCs w:val="22"/>
        </w:rPr>
        <w:t>10</w:t>
      </w:r>
      <w:r w:rsidRPr="00B63B37">
        <w:rPr>
          <w:sz w:val="22"/>
          <w:szCs w:val="22"/>
        </w:rPr>
        <w:t xml:space="preserve"> pkt.</w:t>
      </w:r>
    </w:p>
    <w:p w14:paraId="1B50ADFB" w14:textId="62440C03" w:rsidR="00B63B37" w:rsidRPr="00B63B37" w:rsidRDefault="00B63B37" w:rsidP="006625C2">
      <w:pPr>
        <w:numPr>
          <w:ilvl w:val="0"/>
          <w:numId w:val="41"/>
        </w:numPr>
        <w:spacing w:line="300" w:lineRule="auto"/>
        <w:jc w:val="both"/>
        <w:rPr>
          <w:sz w:val="22"/>
          <w:szCs w:val="22"/>
        </w:rPr>
      </w:pPr>
      <w:r w:rsidRPr="00B63B37">
        <w:rPr>
          <w:sz w:val="22"/>
          <w:szCs w:val="22"/>
        </w:rPr>
        <w:t xml:space="preserve">za skrócenie terminu wykonania </w:t>
      </w:r>
      <w:r>
        <w:rPr>
          <w:sz w:val="22"/>
          <w:szCs w:val="22"/>
        </w:rPr>
        <w:t>w przedziale 1</w:t>
      </w:r>
      <w:r w:rsidR="0064492B">
        <w:rPr>
          <w:sz w:val="22"/>
          <w:szCs w:val="22"/>
        </w:rPr>
        <w:t>4</w:t>
      </w:r>
      <w:r>
        <w:rPr>
          <w:sz w:val="22"/>
          <w:szCs w:val="22"/>
        </w:rPr>
        <w:t>-</w:t>
      </w:r>
      <w:r w:rsidR="00325659">
        <w:rPr>
          <w:sz w:val="22"/>
          <w:szCs w:val="22"/>
        </w:rPr>
        <w:t>20</w:t>
      </w:r>
      <w:r w:rsidRPr="00B63B37">
        <w:rPr>
          <w:sz w:val="22"/>
          <w:szCs w:val="22"/>
        </w:rPr>
        <w:t xml:space="preserve"> dni kalendarzowych – </w:t>
      </w:r>
      <w:r w:rsidR="00325659">
        <w:rPr>
          <w:sz w:val="22"/>
          <w:szCs w:val="22"/>
        </w:rPr>
        <w:t>15</w:t>
      </w:r>
      <w:r w:rsidRPr="00B63B37">
        <w:rPr>
          <w:sz w:val="22"/>
          <w:szCs w:val="22"/>
        </w:rPr>
        <w:t xml:space="preserve"> pkt.</w:t>
      </w:r>
    </w:p>
    <w:p w14:paraId="285BB0C9" w14:textId="4135C7E3" w:rsidR="00B63B37" w:rsidRPr="00B63B37" w:rsidRDefault="00B63B37" w:rsidP="006625C2">
      <w:pPr>
        <w:numPr>
          <w:ilvl w:val="0"/>
          <w:numId w:val="41"/>
        </w:numPr>
        <w:spacing w:line="300" w:lineRule="auto"/>
        <w:jc w:val="both"/>
        <w:rPr>
          <w:sz w:val="22"/>
          <w:szCs w:val="22"/>
        </w:rPr>
      </w:pPr>
      <w:r w:rsidRPr="00B63B37">
        <w:rPr>
          <w:sz w:val="22"/>
          <w:szCs w:val="22"/>
        </w:rPr>
        <w:t xml:space="preserve">za skrócenie terminu wykonania </w:t>
      </w:r>
      <w:r>
        <w:rPr>
          <w:sz w:val="22"/>
          <w:szCs w:val="22"/>
        </w:rPr>
        <w:t xml:space="preserve">o 21 dni kalendarzowych i więcej – </w:t>
      </w:r>
      <w:r w:rsidR="00325659">
        <w:rPr>
          <w:sz w:val="22"/>
          <w:szCs w:val="22"/>
        </w:rPr>
        <w:t>20</w:t>
      </w:r>
      <w:r>
        <w:rPr>
          <w:sz w:val="22"/>
          <w:szCs w:val="22"/>
        </w:rPr>
        <w:t xml:space="preserve"> pkt</w:t>
      </w:r>
    </w:p>
    <w:p w14:paraId="2D37BC40" w14:textId="678DB657" w:rsidR="003605A7" w:rsidRDefault="003605A7" w:rsidP="003605A7">
      <w:pPr>
        <w:spacing w:line="300" w:lineRule="auto"/>
        <w:ind w:left="709"/>
        <w:jc w:val="both"/>
        <w:rPr>
          <w:b/>
          <w:sz w:val="22"/>
          <w:szCs w:val="22"/>
        </w:rPr>
      </w:pPr>
      <w:r>
        <w:rPr>
          <w:b/>
          <w:sz w:val="22"/>
          <w:szCs w:val="22"/>
        </w:rPr>
        <w:t>Zamówienie</w:t>
      </w:r>
      <w:r w:rsidRPr="003605A7">
        <w:rPr>
          <w:b/>
          <w:sz w:val="22"/>
          <w:szCs w:val="22"/>
        </w:rPr>
        <w:t xml:space="preserve"> musi zostać wykonan</w:t>
      </w:r>
      <w:r>
        <w:rPr>
          <w:b/>
          <w:sz w:val="22"/>
          <w:szCs w:val="22"/>
        </w:rPr>
        <w:t>e</w:t>
      </w:r>
      <w:r w:rsidRPr="003605A7">
        <w:rPr>
          <w:b/>
          <w:sz w:val="22"/>
          <w:szCs w:val="22"/>
        </w:rPr>
        <w:t xml:space="preserve"> w maksymaln</w:t>
      </w:r>
      <w:r>
        <w:rPr>
          <w:b/>
          <w:sz w:val="22"/>
          <w:szCs w:val="22"/>
        </w:rPr>
        <w:t>ym</w:t>
      </w:r>
      <w:r w:rsidRPr="003605A7">
        <w:rPr>
          <w:b/>
          <w:sz w:val="22"/>
          <w:szCs w:val="22"/>
        </w:rPr>
        <w:t xml:space="preserve"> terminie 112 dni kalendarzowych od dnia zawarcia umowy lub krótszym zgodnie z ofertą Wykonawcy. </w:t>
      </w:r>
      <w:r w:rsidRPr="003605A7">
        <w:rPr>
          <w:sz w:val="22"/>
          <w:szCs w:val="22"/>
        </w:rPr>
        <w:t xml:space="preserve">W przypadku braku skrócenia terminu wykonania zamówienia należy wpisać „0” (słownie: zero) przez co rozumie się, że deklarowany termin realizacji </w:t>
      </w:r>
      <w:r w:rsidR="008D464A">
        <w:rPr>
          <w:sz w:val="22"/>
          <w:szCs w:val="22"/>
        </w:rPr>
        <w:t xml:space="preserve">to </w:t>
      </w:r>
      <w:r>
        <w:rPr>
          <w:sz w:val="22"/>
          <w:szCs w:val="22"/>
        </w:rPr>
        <w:t>112 dni kalendarzowych</w:t>
      </w:r>
      <w:r w:rsidRPr="003605A7">
        <w:rPr>
          <w:sz w:val="22"/>
          <w:szCs w:val="22"/>
        </w:rPr>
        <w:t xml:space="preserve">. </w:t>
      </w:r>
    </w:p>
    <w:p w14:paraId="700BCEB8" w14:textId="6E467FF9" w:rsidR="003605A7" w:rsidRPr="00306AF2" w:rsidRDefault="00A545FC" w:rsidP="003605A7">
      <w:pPr>
        <w:spacing w:line="300" w:lineRule="auto"/>
        <w:ind w:left="709"/>
        <w:jc w:val="both"/>
        <w:rPr>
          <w:i/>
          <w:sz w:val="22"/>
          <w:szCs w:val="22"/>
        </w:rPr>
      </w:pPr>
      <w:r w:rsidRPr="00306AF2">
        <w:rPr>
          <w:i/>
          <w:sz w:val="22"/>
          <w:szCs w:val="22"/>
        </w:rPr>
        <w:t>W przypadku</w:t>
      </w:r>
      <w:r w:rsidR="00773799">
        <w:rPr>
          <w:i/>
          <w:sz w:val="22"/>
          <w:szCs w:val="22"/>
        </w:rPr>
        <w:t xml:space="preserve"> gdy </w:t>
      </w:r>
      <w:r w:rsidR="003605A7" w:rsidRPr="00306AF2">
        <w:rPr>
          <w:i/>
          <w:sz w:val="22"/>
          <w:szCs w:val="22"/>
        </w:rPr>
        <w:t xml:space="preserve">nie będzie możliwe ustalenie zaoferowanego </w:t>
      </w:r>
      <w:r>
        <w:rPr>
          <w:i/>
          <w:sz w:val="22"/>
          <w:szCs w:val="22"/>
        </w:rPr>
        <w:t>terminu skrócenia realizacji zamówienia</w:t>
      </w:r>
      <w:r w:rsidR="003605A7" w:rsidRPr="00306AF2">
        <w:rPr>
          <w:i/>
          <w:sz w:val="22"/>
          <w:szCs w:val="22"/>
        </w:rPr>
        <w:t xml:space="preserve"> (m.in. wpisanie liczby ujemnej, zakresu </w:t>
      </w:r>
      <w:r>
        <w:rPr>
          <w:i/>
          <w:sz w:val="22"/>
          <w:szCs w:val="22"/>
        </w:rPr>
        <w:t>dni</w:t>
      </w:r>
      <w:r w:rsidR="003605A7" w:rsidRPr="00306AF2">
        <w:rPr>
          <w:i/>
          <w:sz w:val="22"/>
          <w:szCs w:val="22"/>
        </w:rPr>
        <w:t xml:space="preserve">, określenie terminu w niepełnych </w:t>
      </w:r>
      <w:r>
        <w:rPr>
          <w:i/>
          <w:sz w:val="22"/>
          <w:szCs w:val="22"/>
        </w:rPr>
        <w:t>dniach</w:t>
      </w:r>
      <w:r w:rsidR="00147B75">
        <w:rPr>
          <w:i/>
          <w:sz w:val="22"/>
          <w:szCs w:val="22"/>
        </w:rPr>
        <w:t>, brak jakichkolwiek zapisów</w:t>
      </w:r>
      <w:r w:rsidR="003605A7" w:rsidRPr="00306AF2">
        <w:rPr>
          <w:i/>
          <w:sz w:val="22"/>
          <w:szCs w:val="22"/>
        </w:rPr>
        <w:t xml:space="preserve">) Zamawiający odrzuci ofertę na podstawie art. 89 ust. 1 pkt 2 ustawy </w:t>
      </w:r>
      <w:proofErr w:type="spellStart"/>
      <w:r w:rsidR="003605A7" w:rsidRPr="00306AF2">
        <w:rPr>
          <w:i/>
          <w:sz w:val="22"/>
          <w:szCs w:val="22"/>
        </w:rPr>
        <w:t>Pzp</w:t>
      </w:r>
      <w:proofErr w:type="spellEnd"/>
      <w:r w:rsidR="003605A7" w:rsidRPr="00306AF2">
        <w:rPr>
          <w:i/>
          <w:sz w:val="22"/>
          <w:szCs w:val="22"/>
        </w:rPr>
        <w:t>.</w:t>
      </w:r>
    </w:p>
    <w:bookmarkEnd w:id="37"/>
    <w:p w14:paraId="2B3CB4DB" w14:textId="7425CEF6" w:rsidR="00301694" w:rsidRPr="00B63B37" w:rsidRDefault="00301694" w:rsidP="006625C2">
      <w:pPr>
        <w:numPr>
          <w:ilvl w:val="0"/>
          <w:numId w:val="17"/>
        </w:numPr>
        <w:tabs>
          <w:tab w:val="clear" w:pos="1440"/>
          <w:tab w:val="num" w:pos="709"/>
        </w:tabs>
        <w:spacing w:line="300" w:lineRule="auto"/>
        <w:ind w:left="709" w:hanging="425"/>
        <w:jc w:val="both"/>
        <w:rPr>
          <w:sz w:val="22"/>
          <w:szCs w:val="22"/>
        </w:rPr>
      </w:pPr>
      <w:r w:rsidRPr="00B63B37">
        <w:rPr>
          <w:b/>
          <w:bCs/>
          <w:sz w:val="22"/>
          <w:szCs w:val="22"/>
        </w:rPr>
        <w:t>Dla zadania nr 1</w:t>
      </w:r>
      <w:r w:rsidRPr="00B63B37">
        <w:rPr>
          <w:sz w:val="22"/>
          <w:szCs w:val="22"/>
        </w:rPr>
        <w:t xml:space="preserve"> liczba punktów w </w:t>
      </w:r>
      <w:r w:rsidRPr="00B63B37">
        <w:rPr>
          <w:b/>
          <w:bCs/>
          <w:sz w:val="22"/>
          <w:szCs w:val="22"/>
        </w:rPr>
        <w:t xml:space="preserve">kryterium </w:t>
      </w:r>
      <w:r w:rsidR="00A545FC" w:rsidRPr="00B63B37">
        <w:rPr>
          <w:b/>
          <w:bCs/>
          <w:sz w:val="22"/>
          <w:szCs w:val="22"/>
        </w:rPr>
        <w:t>dokładność wykonania (kryterium jakościowe)</w:t>
      </w:r>
      <w:r w:rsidR="00A545FC" w:rsidRPr="00B63B37">
        <w:rPr>
          <w:sz w:val="22"/>
          <w:szCs w:val="22"/>
        </w:rPr>
        <w:t xml:space="preserve"> </w:t>
      </w:r>
      <w:r w:rsidRPr="00B63B37">
        <w:rPr>
          <w:sz w:val="22"/>
          <w:szCs w:val="22"/>
        </w:rPr>
        <w:t>zostanie przyznana w następujący sposób:</w:t>
      </w:r>
    </w:p>
    <w:p w14:paraId="52F30116" w14:textId="00DB4E21" w:rsidR="00301694" w:rsidRPr="00B63B37" w:rsidRDefault="00301694" w:rsidP="006625C2">
      <w:pPr>
        <w:numPr>
          <w:ilvl w:val="0"/>
          <w:numId w:val="49"/>
        </w:numPr>
        <w:tabs>
          <w:tab w:val="left" w:pos="1134"/>
        </w:tabs>
        <w:spacing w:line="300" w:lineRule="auto"/>
        <w:ind w:left="1134" w:hanging="425"/>
        <w:jc w:val="both"/>
        <w:rPr>
          <w:sz w:val="22"/>
          <w:szCs w:val="22"/>
        </w:rPr>
      </w:pPr>
      <w:r w:rsidRPr="00B63B37">
        <w:rPr>
          <w:sz w:val="22"/>
          <w:szCs w:val="22"/>
        </w:rPr>
        <w:t xml:space="preserve">za zaoferowanie </w:t>
      </w:r>
      <w:r w:rsidR="00B63B37" w:rsidRPr="00B63B37">
        <w:rPr>
          <w:sz w:val="22"/>
          <w:szCs w:val="22"/>
        </w:rPr>
        <w:t>przedmiotu umowy</w:t>
      </w:r>
      <w:r w:rsidRPr="00B63B37">
        <w:rPr>
          <w:sz w:val="22"/>
          <w:szCs w:val="22"/>
        </w:rPr>
        <w:t xml:space="preserve"> spełniającego poniższe </w:t>
      </w:r>
      <w:r w:rsidR="00B63B37" w:rsidRPr="00B63B37">
        <w:rPr>
          <w:sz w:val="22"/>
          <w:szCs w:val="22"/>
        </w:rPr>
        <w:t xml:space="preserve">parametry techniczne </w:t>
      </w:r>
      <w:r w:rsidRPr="00B63B37">
        <w:rPr>
          <w:sz w:val="22"/>
          <w:szCs w:val="22"/>
        </w:rPr>
        <w:t>Wykonawca otrzyma odpowiadającą mu ilość punktów cząstkowych:</w:t>
      </w:r>
    </w:p>
    <w:tbl>
      <w:tblPr>
        <w:tblpPr w:leftFromText="141" w:rightFromText="141" w:vertAnchor="text" w:horzAnchor="margin" w:tblpXSpec="right" w:tblpY="178"/>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6050"/>
        <w:gridCol w:w="1985"/>
      </w:tblGrid>
      <w:tr w:rsidR="008D464A" w14:paraId="6EC21792" w14:textId="77777777" w:rsidTr="002B56C7">
        <w:tc>
          <w:tcPr>
            <w:tcW w:w="749" w:type="dxa"/>
            <w:shd w:val="clear" w:color="auto" w:fill="auto"/>
            <w:vAlign w:val="center"/>
          </w:tcPr>
          <w:p w14:paraId="1AD1FE04" w14:textId="77777777" w:rsidR="008D464A" w:rsidRPr="00AE1341" w:rsidRDefault="008D464A" w:rsidP="002B56C7">
            <w:pPr>
              <w:spacing w:line="300" w:lineRule="auto"/>
              <w:jc w:val="center"/>
              <w:rPr>
                <w:b/>
                <w:bCs/>
                <w:sz w:val="22"/>
                <w:szCs w:val="22"/>
              </w:rPr>
            </w:pPr>
            <w:r w:rsidRPr="00AE1341">
              <w:rPr>
                <w:b/>
                <w:bCs/>
                <w:sz w:val="22"/>
                <w:szCs w:val="22"/>
              </w:rPr>
              <w:t>Lp.</w:t>
            </w:r>
          </w:p>
        </w:tc>
        <w:tc>
          <w:tcPr>
            <w:tcW w:w="6050" w:type="dxa"/>
            <w:shd w:val="clear" w:color="auto" w:fill="auto"/>
            <w:vAlign w:val="center"/>
          </w:tcPr>
          <w:p w14:paraId="050A99E7" w14:textId="2BAB4EEB" w:rsidR="008D464A" w:rsidRPr="00AE1341" w:rsidRDefault="008D464A" w:rsidP="002B56C7">
            <w:pPr>
              <w:spacing w:line="300" w:lineRule="auto"/>
              <w:jc w:val="center"/>
              <w:rPr>
                <w:b/>
                <w:bCs/>
                <w:sz w:val="22"/>
                <w:szCs w:val="22"/>
              </w:rPr>
            </w:pPr>
            <w:r>
              <w:rPr>
                <w:b/>
                <w:bCs/>
                <w:sz w:val="22"/>
                <w:szCs w:val="22"/>
              </w:rPr>
              <w:t xml:space="preserve">Parametr </w:t>
            </w:r>
            <w:r w:rsidR="00147B75">
              <w:rPr>
                <w:b/>
                <w:bCs/>
                <w:sz w:val="22"/>
                <w:szCs w:val="22"/>
              </w:rPr>
              <w:t>wykonania</w:t>
            </w:r>
          </w:p>
        </w:tc>
        <w:tc>
          <w:tcPr>
            <w:tcW w:w="1985" w:type="dxa"/>
            <w:shd w:val="clear" w:color="auto" w:fill="auto"/>
            <w:vAlign w:val="center"/>
          </w:tcPr>
          <w:p w14:paraId="02BEDA1C" w14:textId="77777777" w:rsidR="008D464A" w:rsidRPr="00AE1341" w:rsidRDefault="008D464A" w:rsidP="002B56C7">
            <w:pPr>
              <w:spacing w:line="300" w:lineRule="auto"/>
              <w:jc w:val="center"/>
              <w:rPr>
                <w:b/>
                <w:bCs/>
                <w:sz w:val="22"/>
                <w:szCs w:val="22"/>
              </w:rPr>
            </w:pPr>
            <w:r w:rsidRPr="00AE1341">
              <w:rPr>
                <w:b/>
                <w:bCs/>
                <w:sz w:val="22"/>
                <w:szCs w:val="22"/>
              </w:rPr>
              <w:t>Punkt</w:t>
            </w:r>
            <w:r>
              <w:rPr>
                <w:b/>
                <w:bCs/>
                <w:sz w:val="22"/>
                <w:szCs w:val="22"/>
              </w:rPr>
              <w:t>y cząstkowe</w:t>
            </w:r>
          </w:p>
        </w:tc>
      </w:tr>
      <w:tr w:rsidR="002B56C7" w14:paraId="33DD8C49" w14:textId="77777777" w:rsidTr="002B56C7">
        <w:trPr>
          <w:trHeight w:val="175"/>
        </w:trPr>
        <w:tc>
          <w:tcPr>
            <w:tcW w:w="749" w:type="dxa"/>
            <w:shd w:val="clear" w:color="auto" w:fill="auto"/>
            <w:vAlign w:val="center"/>
          </w:tcPr>
          <w:p w14:paraId="270F2D1C" w14:textId="77777777" w:rsidR="002B56C7" w:rsidRPr="00475547" w:rsidRDefault="002B56C7" w:rsidP="002B56C7">
            <w:pPr>
              <w:spacing w:line="300" w:lineRule="auto"/>
              <w:jc w:val="center"/>
              <w:rPr>
                <w:sz w:val="22"/>
                <w:szCs w:val="22"/>
              </w:rPr>
            </w:pPr>
            <w:r w:rsidRPr="00475547">
              <w:rPr>
                <w:sz w:val="22"/>
                <w:szCs w:val="22"/>
              </w:rPr>
              <w:t>1</w:t>
            </w:r>
          </w:p>
        </w:tc>
        <w:tc>
          <w:tcPr>
            <w:tcW w:w="6050" w:type="dxa"/>
            <w:shd w:val="clear" w:color="auto" w:fill="auto"/>
          </w:tcPr>
          <w:p w14:paraId="0C425953" w14:textId="52771C97" w:rsidR="002B56C7" w:rsidRPr="002B56C7" w:rsidRDefault="002B56C7" w:rsidP="002B56C7">
            <w:pPr>
              <w:spacing w:before="20" w:after="20" w:line="300" w:lineRule="auto"/>
              <w:jc w:val="both"/>
              <w:rPr>
                <w:sz w:val="22"/>
                <w:szCs w:val="22"/>
              </w:rPr>
            </w:pPr>
            <w:r w:rsidRPr="002B56C7">
              <w:rPr>
                <w:sz w:val="22"/>
                <w:szCs w:val="22"/>
              </w:rPr>
              <w:t>za uzyskanie chropowatości powierzchni górnej wszystkich blach nie gorszej niż Ra5</w:t>
            </w:r>
          </w:p>
        </w:tc>
        <w:tc>
          <w:tcPr>
            <w:tcW w:w="1985" w:type="dxa"/>
            <w:shd w:val="clear" w:color="auto" w:fill="auto"/>
            <w:vAlign w:val="center"/>
          </w:tcPr>
          <w:p w14:paraId="686989EF" w14:textId="24BA2BAF" w:rsidR="002B56C7" w:rsidRPr="00B63B37" w:rsidRDefault="002B56C7" w:rsidP="002B56C7">
            <w:pPr>
              <w:spacing w:line="300" w:lineRule="auto"/>
              <w:jc w:val="center"/>
              <w:rPr>
                <w:sz w:val="22"/>
                <w:szCs w:val="22"/>
              </w:rPr>
            </w:pPr>
            <w:r>
              <w:rPr>
                <w:sz w:val="22"/>
                <w:szCs w:val="22"/>
              </w:rPr>
              <w:t>5</w:t>
            </w:r>
          </w:p>
        </w:tc>
      </w:tr>
      <w:tr w:rsidR="002B56C7" w14:paraId="59608AA3" w14:textId="77777777" w:rsidTr="002B56C7">
        <w:trPr>
          <w:trHeight w:val="175"/>
        </w:trPr>
        <w:tc>
          <w:tcPr>
            <w:tcW w:w="749" w:type="dxa"/>
            <w:shd w:val="clear" w:color="auto" w:fill="auto"/>
            <w:vAlign w:val="center"/>
          </w:tcPr>
          <w:p w14:paraId="6DD10515" w14:textId="4D46B89F" w:rsidR="002B56C7" w:rsidRPr="00475547" w:rsidRDefault="002B56C7" w:rsidP="002B56C7">
            <w:pPr>
              <w:spacing w:line="300" w:lineRule="auto"/>
              <w:jc w:val="center"/>
              <w:rPr>
                <w:sz w:val="22"/>
                <w:szCs w:val="22"/>
              </w:rPr>
            </w:pPr>
            <w:r>
              <w:rPr>
                <w:sz w:val="22"/>
                <w:szCs w:val="22"/>
              </w:rPr>
              <w:lastRenderedPageBreak/>
              <w:t>2</w:t>
            </w:r>
          </w:p>
        </w:tc>
        <w:tc>
          <w:tcPr>
            <w:tcW w:w="6050" w:type="dxa"/>
            <w:shd w:val="clear" w:color="auto" w:fill="auto"/>
          </w:tcPr>
          <w:p w14:paraId="06BCDFAF" w14:textId="3E909F94" w:rsidR="002B56C7" w:rsidRPr="002B56C7" w:rsidRDefault="002B56C7" w:rsidP="002B56C7">
            <w:pPr>
              <w:spacing w:before="20" w:after="20" w:line="300" w:lineRule="auto"/>
              <w:jc w:val="both"/>
              <w:rPr>
                <w:sz w:val="22"/>
                <w:szCs w:val="22"/>
              </w:rPr>
            </w:pPr>
            <w:r w:rsidRPr="002B56C7">
              <w:rPr>
                <w:sz w:val="22"/>
                <w:szCs w:val="22"/>
              </w:rPr>
              <w:t>za uzyskanie chropowatości powierzchni górnej wszystkich blach nie gorszej niż Ra2,5</w:t>
            </w:r>
          </w:p>
        </w:tc>
        <w:tc>
          <w:tcPr>
            <w:tcW w:w="1985" w:type="dxa"/>
            <w:shd w:val="clear" w:color="auto" w:fill="auto"/>
            <w:vAlign w:val="center"/>
          </w:tcPr>
          <w:p w14:paraId="16DDE32A" w14:textId="1F6D9C51" w:rsidR="002B56C7" w:rsidRDefault="002B56C7" w:rsidP="002B56C7">
            <w:pPr>
              <w:spacing w:line="300" w:lineRule="auto"/>
              <w:jc w:val="center"/>
              <w:rPr>
                <w:sz w:val="22"/>
                <w:szCs w:val="22"/>
              </w:rPr>
            </w:pPr>
            <w:r>
              <w:rPr>
                <w:sz w:val="22"/>
                <w:szCs w:val="22"/>
              </w:rPr>
              <w:t>15</w:t>
            </w:r>
          </w:p>
        </w:tc>
      </w:tr>
      <w:tr w:rsidR="008D464A" w14:paraId="253E551C" w14:textId="77777777" w:rsidTr="002B56C7">
        <w:tc>
          <w:tcPr>
            <w:tcW w:w="749" w:type="dxa"/>
            <w:shd w:val="clear" w:color="auto" w:fill="auto"/>
            <w:vAlign w:val="center"/>
          </w:tcPr>
          <w:p w14:paraId="178103A7" w14:textId="149FC9D1" w:rsidR="008D464A" w:rsidRPr="00475547" w:rsidRDefault="002B56C7" w:rsidP="002B56C7">
            <w:pPr>
              <w:spacing w:line="300" w:lineRule="auto"/>
              <w:jc w:val="center"/>
              <w:rPr>
                <w:sz w:val="22"/>
                <w:szCs w:val="22"/>
              </w:rPr>
            </w:pPr>
            <w:r>
              <w:rPr>
                <w:sz w:val="22"/>
                <w:szCs w:val="22"/>
              </w:rPr>
              <w:t>3</w:t>
            </w:r>
          </w:p>
        </w:tc>
        <w:tc>
          <w:tcPr>
            <w:tcW w:w="6050" w:type="dxa"/>
            <w:shd w:val="clear" w:color="auto" w:fill="auto"/>
          </w:tcPr>
          <w:p w14:paraId="4B75CAD9" w14:textId="77777777" w:rsidR="008D464A" w:rsidRPr="002B56C7" w:rsidRDefault="008D464A" w:rsidP="002B56C7">
            <w:pPr>
              <w:spacing w:before="20" w:after="20" w:line="300" w:lineRule="auto"/>
              <w:jc w:val="both"/>
              <w:rPr>
                <w:sz w:val="22"/>
                <w:szCs w:val="22"/>
              </w:rPr>
            </w:pPr>
            <w:r w:rsidRPr="002B56C7">
              <w:rPr>
                <w:sz w:val="22"/>
                <w:szCs w:val="22"/>
              </w:rPr>
              <w:t>za uzyskanie płaskości złożonych blach mniejszej niż 2 mm na odcinku 12 m</w:t>
            </w:r>
          </w:p>
        </w:tc>
        <w:tc>
          <w:tcPr>
            <w:tcW w:w="1985" w:type="dxa"/>
            <w:shd w:val="clear" w:color="auto" w:fill="auto"/>
            <w:vAlign w:val="center"/>
          </w:tcPr>
          <w:p w14:paraId="00F3D4FB" w14:textId="77777777" w:rsidR="008D464A" w:rsidRPr="00B63B37" w:rsidRDefault="008D464A" w:rsidP="002B56C7">
            <w:pPr>
              <w:spacing w:line="300" w:lineRule="auto"/>
              <w:jc w:val="center"/>
              <w:rPr>
                <w:sz w:val="22"/>
                <w:szCs w:val="22"/>
              </w:rPr>
            </w:pPr>
            <w:r w:rsidRPr="00B63B37">
              <w:rPr>
                <w:sz w:val="22"/>
                <w:szCs w:val="22"/>
              </w:rPr>
              <w:t>10</w:t>
            </w:r>
          </w:p>
        </w:tc>
      </w:tr>
    </w:tbl>
    <w:p w14:paraId="2E1051DC" w14:textId="77777777" w:rsidR="00301694" w:rsidRPr="00E822D0" w:rsidRDefault="00301694" w:rsidP="00E822D0">
      <w:pPr>
        <w:spacing w:line="300" w:lineRule="auto"/>
        <w:ind w:left="709"/>
        <w:rPr>
          <w:sz w:val="22"/>
          <w:szCs w:val="22"/>
          <w:u w:val="single"/>
        </w:rPr>
      </w:pPr>
    </w:p>
    <w:p w14:paraId="43211E64" w14:textId="204E886E" w:rsidR="00301694" w:rsidRDefault="00301694" w:rsidP="006625C2">
      <w:pPr>
        <w:numPr>
          <w:ilvl w:val="0"/>
          <w:numId w:val="49"/>
        </w:numPr>
        <w:tabs>
          <w:tab w:val="left" w:pos="1134"/>
        </w:tabs>
        <w:spacing w:before="120" w:line="300" w:lineRule="auto"/>
        <w:ind w:left="1134" w:hanging="425"/>
        <w:jc w:val="both"/>
        <w:rPr>
          <w:sz w:val="22"/>
          <w:szCs w:val="22"/>
        </w:rPr>
      </w:pPr>
      <w:r>
        <w:rPr>
          <w:sz w:val="22"/>
          <w:szCs w:val="22"/>
        </w:rPr>
        <w:t>suma uzyskanych punktów cząstkowych stanowi liczbę uzyskanych punktów w kryterium parametry techniczne;</w:t>
      </w:r>
    </w:p>
    <w:p w14:paraId="7FD49842" w14:textId="36775F2E" w:rsidR="002B56C7" w:rsidRPr="001B06D0" w:rsidRDefault="002B56C7" w:rsidP="002B56C7">
      <w:pPr>
        <w:numPr>
          <w:ilvl w:val="0"/>
          <w:numId w:val="49"/>
        </w:numPr>
        <w:tabs>
          <w:tab w:val="left" w:pos="1134"/>
        </w:tabs>
        <w:spacing w:line="300" w:lineRule="auto"/>
        <w:ind w:left="1134" w:hanging="425"/>
        <w:jc w:val="both"/>
        <w:rPr>
          <w:sz w:val="22"/>
          <w:szCs w:val="22"/>
        </w:rPr>
      </w:pPr>
      <w:r>
        <w:rPr>
          <w:sz w:val="22"/>
          <w:szCs w:val="22"/>
        </w:rPr>
        <w:t>m</w:t>
      </w:r>
      <w:r w:rsidRPr="007B0E49">
        <w:rPr>
          <w:sz w:val="22"/>
          <w:szCs w:val="22"/>
        </w:rPr>
        <w:t xml:space="preserve">aksymalna ilość punktów do uzyskania za </w:t>
      </w:r>
      <w:r w:rsidRPr="002B56C7">
        <w:rPr>
          <w:sz w:val="22"/>
          <w:szCs w:val="22"/>
        </w:rPr>
        <w:t xml:space="preserve">chropowatości powierzchni górnej wszystkich blach </w:t>
      </w:r>
      <w:r>
        <w:rPr>
          <w:sz w:val="22"/>
          <w:szCs w:val="22"/>
        </w:rPr>
        <w:t>to</w:t>
      </w:r>
      <w:r w:rsidRPr="008D464A">
        <w:rPr>
          <w:sz w:val="22"/>
          <w:szCs w:val="22"/>
        </w:rPr>
        <w:t xml:space="preserve"> </w:t>
      </w:r>
      <w:r>
        <w:rPr>
          <w:sz w:val="22"/>
          <w:szCs w:val="22"/>
        </w:rPr>
        <w:t>15;</w:t>
      </w:r>
    </w:p>
    <w:p w14:paraId="6897C861" w14:textId="25517A84" w:rsidR="00301694" w:rsidRPr="007B0E49" w:rsidRDefault="00301694" w:rsidP="006625C2">
      <w:pPr>
        <w:numPr>
          <w:ilvl w:val="0"/>
          <w:numId w:val="49"/>
        </w:numPr>
        <w:tabs>
          <w:tab w:val="left" w:pos="1134"/>
        </w:tabs>
        <w:spacing w:line="300" w:lineRule="auto"/>
        <w:ind w:left="1134" w:hanging="425"/>
        <w:jc w:val="both"/>
        <w:rPr>
          <w:sz w:val="22"/>
          <w:szCs w:val="22"/>
        </w:rPr>
      </w:pPr>
      <w:r>
        <w:rPr>
          <w:sz w:val="22"/>
          <w:szCs w:val="22"/>
        </w:rPr>
        <w:t>m</w:t>
      </w:r>
      <w:r w:rsidRPr="007B0E49">
        <w:rPr>
          <w:sz w:val="22"/>
          <w:szCs w:val="22"/>
        </w:rPr>
        <w:t xml:space="preserve">aksymalna ilość punktów do uzyskania za kryterium </w:t>
      </w:r>
      <w:r w:rsidR="007A75B8">
        <w:rPr>
          <w:sz w:val="22"/>
          <w:szCs w:val="22"/>
        </w:rPr>
        <w:t>dokładność wykonania</w:t>
      </w:r>
      <w:r w:rsidRPr="008D464A">
        <w:rPr>
          <w:sz w:val="22"/>
          <w:szCs w:val="22"/>
        </w:rPr>
        <w:t xml:space="preserve"> </w:t>
      </w:r>
      <w:r w:rsidR="00147B75">
        <w:rPr>
          <w:sz w:val="22"/>
          <w:szCs w:val="22"/>
        </w:rPr>
        <w:t>to</w:t>
      </w:r>
      <w:r w:rsidRPr="008D464A">
        <w:rPr>
          <w:sz w:val="22"/>
          <w:szCs w:val="22"/>
        </w:rPr>
        <w:t xml:space="preserve"> </w:t>
      </w:r>
      <w:r w:rsidR="007A75B8">
        <w:rPr>
          <w:sz w:val="22"/>
          <w:szCs w:val="22"/>
        </w:rPr>
        <w:t>25</w:t>
      </w:r>
      <w:r w:rsidRPr="008D464A">
        <w:rPr>
          <w:sz w:val="22"/>
          <w:szCs w:val="22"/>
        </w:rPr>
        <w:t>.</w:t>
      </w:r>
    </w:p>
    <w:p w14:paraId="3D8B11D5" w14:textId="304FF81B" w:rsidR="008D464A" w:rsidRPr="003605A7" w:rsidRDefault="008D464A" w:rsidP="00147B75">
      <w:pPr>
        <w:numPr>
          <w:ilvl w:val="0"/>
          <w:numId w:val="17"/>
        </w:numPr>
        <w:tabs>
          <w:tab w:val="clear" w:pos="1440"/>
          <w:tab w:val="num" w:pos="709"/>
        </w:tabs>
        <w:spacing w:before="240" w:line="300" w:lineRule="auto"/>
        <w:ind w:left="709" w:hanging="425"/>
        <w:jc w:val="both"/>
        <w:rPr>
          <w:sz w:val="22"/>
          <w:szCs w:val="22"/>
        </w:rPr>
      </w:pPr>
      <w:r w:rsidRPr="003605A7">
        <w:rPr>
          <w:b/>
          <w:bCs/>
          <w:sz w:val="22"/>
          <w:szCs w:val="22"/>
        </w:rPr>
        <w:t xml:space="preserve">Dla zadania nr </w:t>
      </w:r>
      <w:r>
        <w:rPr>
          <w:b/>
          <w:bCs/>
          <w:sz w:val="22"/>
          <w:szCs w:val="22"/>
        </w:rPr>
        <w:t>2</w:t>
      </w:r>
      <w:r w:rsidRPr="003605A7">
        <w:rPr>
          <w:sz w:val="22"/>
          <w:szCs w:val="22"/>
        </w:rPr>
        <w:t xml:space="preserve"> liczba punktów w </w:t>
      </w:r>
      <w:r w:rsidRPr="00A545FC">
        <w:rPr>
          <w:b/>
          <w:bCs/>
          <w:sz w:val="22"/>
          <w:szCs w:val="22"/>
        </w:rPr>
        <w:t>kryterium cena</w:t>
      </w:r>
      <w:r w:rsidRPr="003605A7">
        <w:rPr>
          <w:sz w:val="22"/>
          <w:szCs w:val="22"/>
        </w:rPr>
        <w:t xml:space="preserve"> oferty zostanie wyliczona za pomocą następującego wzoru:</w:t>
      </w:r>
    </w:p>
    <w:p w14:paraId="1B37F6CB" w14:textId="77777777" w:rsidR="008D464A" w:rsidRPr="003605A7" w:rsidRDefault="008D464A" w:rsidP="008D464A">
      <w:pPr>
        <w:jc w:val="center"/>
        <w:rPr>
          <w:bCs/>
          <w:sz w:val="22"/>
          <w:szCs w:val="22"/>
        </w:rPr>
      </w:pPr>
      <w:r w:rsidRPr="00FD6B6C">
        <w:rPr>
          <w:bCs/>
          <w:sz w:val="22"/>
          <w:szCs w:val="22"/>
        </w:rPr>
        <w:t xml:space="preserve">najniższa </w:t>
      </w:r>
      <w:r w:rsidRPr="003605A7">
        <w:rPr>
          <w:bCs/>
          <w:sz w:val="22"/>
          <w:szCs w:val="22"/>
        </w:rPr>
        <w:t>zaoferowana cena</w:t>
      </w:r>
    </w:p>
    <w:p w14:paraId="4D037820" w14:textId="48946649" w:rsidR="008D464A" w:rsidRPr="003605A7" w:rsidRDefault="008D464A" w:rsidP="008D464A">
      <w:pPr>
        <w:jc w:val="center"/>
        <w:rPr>
          <w:bCs/>
          <w:sz w:val="22"/>
          <w:szCs w:val="22"/>
        </w:rPr>
      </w:pPr>
      <w:proofErr w:type="spellStart"/>
      <w:r w:rsidRPr="003605A7">
        <w:rPr>
          <w:bCs/>
          <w:sz w:val="22"/>
          <w:szCs w:val="22"/>
        </w:rPr>
        <w:t>Pc</w:t>
      </w:r>
      <w:proofErr w:type="spellEnd"/>
      <w:r w:rsidRPr="003605A7">
        <w:rPr>
          <w:bCs/>
          <w:sz w:val="22"/>
          <w:szCs w:val="22"/>
        </w:rPr>
        <w:t xml:space="preserve"> = ––––––––––––––––––––––––––––––– x </w:t>
      </w:r>
      <w:r>
        <w:rPr>
          <w:bCs/>
          <w:sz w:val="22"/>
          <w:szCs w:val="22"/>
        </w:rPr>
        <w:t>60</w:t>
      </w:r>
    </w:p>
    <w:p w14:paraId="19244E2D" w14:textId="77777777" w:rsidR="008D464A" w:rsidRPr="003605A7" w:rsidRDefault="008D464A" w:rsidP="008D464A">
      <w:pPr>
        <w:jc w:val="center"/>
        <w:rPr>
          <w:bCs/>
          <w:sz w:val="22"/>
          <w:szCs w:val="22"/>
        </w:rPr>
      </w:pPr>
      <w:r w:rsidRPr="003605A7">
        <w:rPr>
          <w:bCs/>
          <w:sz w:val="22"/>
          <w:szCs w:val="22"/>
        </w:rPr>
        <w:t>cena badanej oferty</w:t>
      </w:r>
    </w:p>
    <w:p w14:paraId="20D7D311" w14:textId="77777777" w:rsidR="008D464A" w:rsidRDefault="008D464A" w:rsidP="008D464A">
      <w:pPr>
        <w:spacing w:before="240" w:line="300" w:lineRule="auto"/>
        <w:ind w:left="709"/>
        <w:jc w:val="both"/>
        <w:rPr>
          <w:i/>
          <w:sz w:val="22"/>
          <w:szCs w:val="22"/>
        </w:rPr>
      </w:pPr>
      <w:r w:rsidRPr="00306AF2">
        <w:rPr>
          <w:b/>
          <w:i/>
          <w:sz w:val="22"/>
          <w:szCs w:val="22"/>
        </w:rPr>
        <w:t>UWAGA!</w:t>
      </w:r>
      <w:r w:rsidRPr="00306AF2">
        <w:rPr>
          <w:i/>
          <w:sz w:val="22"/>
          <w:szCs w:val="22"/>
        </w:rPr>
        <w:t xml:space="preserve"> Cena musi być określona z dokładnością do dwóch miejsc po przecinku. </w:t>
      </w:r>
    </w:p>
    <w:p w14:paraId="0AF697B8" w14:textId="1F53D0C6" w:rsidR="00147B75" w:rsidRDefault="008D464A" w:rsidP="00147B75">
      <w:pPr>
        <w:numPr>
          <w:ilvl w:val="0"/>
          <w:numId w:val="17"/>
        </w:numPr>
        <w:tabs>
          <w:tab w:val="clear" w:pos="1440"/>
          <w:tab w:val="num" w:pos="709"/>
        </w:tabs>
        <w:spacing w:line="300" w:lineRule="auto"/>
        <w:ind w:left="709" w:hanging="425"/>
        <w:jc w:val="both"/>
        <w:rPr>
          <w:sz w:val="22"/>
          <w:szCs w:val="22"/>
        </w:rPr>
      </w:pPr>
      <w:r w:rsidRPr="003605A7">
        <w:rPr>
          <w:b/>
          <w:bCs/>
          <w:sz w:val="22"/>
          <w:szCs w:val="22"/>
        </w:rPr>
        <w:t xml:space="preserve">Dla zadania nr </w:t>
      </w:r>
      <w:r>
        <w:rPr>
          <w:b/>
          <w:bCs/>
          <w:sz w:val="22"/>
          <w:szCs w:val="22"/>
        </w:rPr>
        <w:t>2</w:t>
      </w:r>
      <w:r w:rsidRPr="00147B75">
        <w:rPr>
          <w:b/>
          <w:bCs/>
          <w:sz w:val="22"/>
          <w:szCs w:val="22"/>
        </w:rPr>
        <w:t xml:space="preserve"> </w:t>
      </w:r>
      <w:r w:rsidRPr="00147B75">
        <w:rPr>
          <w:sz w:val="22"/>
          <w:szCs w:val="22"/>
        </w:rPr>
        <w:t xml:space="preserve">liczba punktów w </w:t>
      </w:r>
      <w:r w:rsidRPr="00147B75">
        <w:rPr>
          <w:b/>
          <w:bCs/>
          <w:sz w:val="22"/>
          <w:szCs w:val="22"/>
        </w:rPr>
        <w:t>kryterium skrócenie terminu wykonania zamówienia</w:t>
      </w:r>
      <w:r w:rsidRPr="00147B75">
        <w:rPr>
          <w:sz w:val="22"/>
          <w:szCs w:val="22"/>
        </w:rPr>
        <w:t xml:space="preserve"> zostanie</w:t>
      </w:r>
      <w:r w:rsidR="00147B75" w:rsidRPr="00147B75">
        <w:rPr>
          <w:sz w:val="22"/>
          <w:szCs w:val="22"/>
        </w:rPr>
        <w:t xml:space="preserve"> przyznan</w:t>
      </w:r>
      <w:r w:rsidR="008B2AAB">
        <w:rPr>
          <w:sz w:val="22"/>
          <w:szCs w:val="22"/>
        </w:rPr>
        <w:t>e po</w:t>
      </w:r>
      <w:r w:rsidR="00147B75" w:rsidRPr="00147B75">
        <w:rPr>
          <w:sz w:val="22"/>
          <w:szCs w:val="22"/>
        </w:rPr>
        <w:t xml:space="preserve"> 1 </w:t>
      </w:r>
      <w:r w:rsidR="008B2AAB" w:rsidRPr="00147B75">
        <w:rPr>
          <w:sz w:val="22"/>
          <w:szCs w:val="22"/>
        </w:rPr>
        <w:t>p</w:t>
      </w:r>
      <w:r w:rsidR="008B2AAB">
        <w:rPr>
          <w:sz w:val="22"/>
          <w:szCs w:val="22"/>
        </w:rPr>
        <w:t xml:space="preserve">unkcie </w:t>
      </w:r>
      <w:r w:rsidR="00147B75" w:rsidRPr="00147B75">
        <w:rPr>
          <w:sz w:val="22"/>
          <w:szCs w:val="22"/>
        </w:rPr>
        <w:t xml:space="preserve">za każdy dzień skrócenia terminu wykonania, a maksymalna ilość punktów do uzyskania w niniejszym kryterium </w:t>
      </w:r>
      <w:r w:rsidR="00147B75">
        <w:rPr>
          <w:sz w:val="22"/>
          <w:szCs w:val="22"/>
        </w:rPr>
        <w:t>to</w:t>
      </w:r>
      <w:r w:rsidR="00147B75" w:rsidRPr="00147B75">
        <w:rPr>
          <w:sz w:val="22"/>
          <w:szCs w:val="22"/>
        </w:rPr>
        <w:t xml:space="preserve"> 28 punktów.</w:t>
      </w:r>
      <w:r w:rsidR="00147B75">
        <w:rPr>
          <w:sz w:val="22"/>
          <w:szCs w:val="22"/>
        </w:rPr>
        <w:t xml:space="preserve"> Przykładowo:</w:t>
      </w:r>
    </w:p>
    <w:p w14:paraId="40764424" w14:textId="4AF807BE" w:rsidR="008D464A" w:rsidRDefault="008D464A" w:rsidP="00147B75">
      <w:pPr>
        <w:numPr>
          <w:ilvl w:val="0"/>
          <w:numId w:val="59"/>
        </w:numPr>
        <w:spacing w:line="300" w:lineRule="auto"/>
        <w:jc w:val="both"/>
        <w:rPr>
          <w:sz w:val="22"/>
          <w:szCs w:val="22"/>
        </w:rPr>
      </w:pPr>
      <w:r w:rsidRPr="00B63B37">
        <w:rPr>
          <w:sz w:val="22"/>
          <w:szCs w:val="22"/>
        </w:rPr>
        <w:t xml:space="preserve">za skrócenie terminu wykonania </w:t>
      </w:r>
      <w:r w:rsidR="00773799">
        <w:rPr>
          <w:sz w:val="22"/>
          <w:szCs w:val="22"/>
        </w:rPr>
        <w:t xml:space="preserve">zamówienia </w:t>
      </w:r>
      <w:r>
        <w:rPr>
          <w:sz w:val="22"/>
          <w:szCs w:val="22"/>
        </w:rPr>
        <w:t>o 0</w:t>
      </w:r>
      <w:r w:rsidRPr="00B63B37">
        <w:rPr>
          <w:sz w:val="22"/>
          <w:szCs w:val="22"/>
        </w:rPr>
        <w:t xml:space="preserve"> dni kalendarzowych – 0 pkt.</w:t>
      </w:r>
    </w:p>
    <w:p w14:paraId="350F497E" w14:textId="48D78EAF" w:rsidR="007A75B8" w:rsidRPr="00B63B37" w:rsidRDefault="007A75B8" w:rsidP="007A75B8">
      <w:pPr>
        <w:numPr>
          <w:ilvl w:val="0"/>
          <w:numId w:val="59"/>
        </w:numPr>
        <w:spacing w:line="300" w:lineRule="auto"/>
        <w:jc w:val="both"/>
        <w:rPr>
          <w:sz w:val="22"/>
          <w:szCs w:val="22"/>
        </w:rPr>
      </w:pPr>
      <w:r w:rsidRPr="00B63B37">
        <w:rPr>
          <w:sz w:val="22"/>
          <w:szCs w:val="22"/>
        </w:rPr>
        <w:t xml:space="preserve">za skrócenie terminu wykonania </w:t>
      </w:r>
      <w:r>
        <w:rPr>
          <w:sz w:val="22"/>
          <w:szCs w:val="22"/>
        </w:rPr>
        <w:t>zamówienia o 5</w:t>
      </w:r>
      <w:r w:rsidRPr="00B63B37">
        <w:rPr>
          <w:sz w:val="22"/>
          <w:szCs w:val="22"/>
        </w:rPr>
        <w:t xml:space="preserve"> dni kalendarzowych – </w:t>
      </w:r>
      <w:r w:rsidR="00147B75">
        <w:rPr>
          <w:sz w:val="22"/>
          <w:szCs w:val="22"/>
        </w:rPr>
        <w:t>5</w:t>
      </w:r>
      <w:r w:rsidRPr="00B63B37">
        <w:rPr>
          <w:sz w:val="22"/>
          <w:szCs w:val="22"/>
        </w:rPr>
        <w:t xml:space="preserve"> pkt.</w:t>
      </w:r>
    </w:p>
    <w:p w14:paraId="331EC221" w14:textId="759C3257" w:rsidR="007A75B8" w:rsidRPr="00B63B37" w:rsidRDefault="007A75B8" w:rsidP="007A75B8">
      <w:pPr>
        <w:numPr>
          <w:ilvl w:val="0"/>
          <w:numId w:val="59"/>
        </w:numPr>
        <w:spacing w:line="300" w:lineRule="auto"/>
        <w:jc w:val="both"/>
        <w:rPr>
          <w:sz w:val="22"/>
          <w:szCs w:val="22"/>
        </w:rPr>
      </w:pPr>
      <w:r w:rsidRPr="00B63B37">
        <w:rPr>
          <w:sz w:val="22"/>
          <w:szCs w:val="22"/>
        </w:rPr>
        <w:t xml:space="preserve">za skrócenie terminu wykonania </w:t>
      </w:r>
      <w:r>
        <w:rPr>
          <w:sz w:val="22"/>
          <w:szCs w:val="22"/>
        </w:rPr>
        <w:t xml:space="preserve">zamówienia o </w:t>
      </w:r>
      <w:r w:rsidR="00147B75">
        <w:rPr>
          <w:sz w:val="22"/>
          <w:szCs w:val="22"/>
        </w:rPr>
        <w:t>20</w:t>
      </w:r>
      <w:r w:rsidRPr="00B63B37">
        <w:rPr>
          <w:sz w:val="22"/>
          <w:szCs w:val="22"/>
        </w:rPr>
        <w:t xml:space="preserve"> dni kalendarzowych – </w:t>
      </w:r>
      <w:r w:rsidR="00147B75">
        <w:rPr>
          <w:sz w:val="22"/>
          <w:szCs w:val="22"/>
        </w:rPr>
        <w:t>2</w:t>
      </w:r>
      <w:r w:rsidRPr="00B63B37">
        <w:rPr>
          <w:sz w:val="22"/>
          <w:szCs w:val="22"/>
        </w:rPr>
        <w:t>0 pkt.</w:t>
      </w:r>
    </w:p>
    <w:p w14:paraId="51FD012E" w14:textId="63161C97" w:rsidR="008D464A" w:rsidRPr="00B63B37" w:rsidRDefault="008D464A" w:rsidP="006625C2">
      <w:pPr>
        <w:numPr>
          <w:ilvl w:val="0"/>
          <w:numId w:val="59"/>
        </w:numPr>
        <w:spacing w:line="300" w:lineRule="auto"/>
        <w:jc w:val="both"/>
        <w:rPr>
          <w:sz w:val="22"/>
          <w:szCs w:val="22"/>
        </w:rPr>
      </w:pPr>
      <w:r w:rsidRPr="00B63B37">
        <w:rPr>
          <w:sz w:val="22"/>
          <w:szCs w:val="22"/>
        </w:rPr>
        <w:t>za skrócenie terminu wykonania</w:t>
      </w:r>
      <w:r w:rsidR="00773799" w:rsidRPr="00773799">
        <w:rPr>
          <w:sz w:val="22"/>
          <w:szCs w:val="22"/>
        </w:rPr>
        <w:t xml:space="preserve"> </w:t>
      </w:r>
      <w:r w:rsidR="00773799">
        <w:rPr>
          <w:sz w:val="22"/>
          <w:szCs w:val="22"/>
        </w:rPr>
        <w:t>zamówienia</w:t>
      </w:r>
      <w:r w:rsidRPr="00B63B37">
        <w:rPr>
          <w:sz w:val="22"/>
          <w:szCs w:val="22"/>
        </w:rPr>
        <w:t xml:space="preserve"> </w:t>
      </w:r>
      <w:r>
        <w:rPr>
          <w:sz w:val="22"/>
          <w:szCs w:val="22"/>
        </w:rPr>
        <w:t xml:space="preserve">o </w:t>
      </w:r>
      <w:r w:rsidR="00147B75">
        <w:rPr>
          <w:sz w:val="22"/>
          <w:szCs w:val="22"/>
        </w:rPr>
        <w:t>28</w:t>
      </w:r>
      <w:r>
        <w:rPr>
          <w:sz w:val="22"/>
          <w:szCs w:val="22"/>
        </w:rPr>
        <w:t xml:space="preserve"> dni kalendarzowych i więcej – </w:t>
      </w:r>
      <w:r w:rsidR="00147B75">
        <w:rPr>
          <w:sz w:val="22"/>
          <w:szCs w:val="22"/>
        </w:rPr>
        <w:t>28</w:t>
      </w:r>
      <w:r>
        <w:rPr>
          <w:sz w:val="22"/>
          <w:szCs w:val="22"/>
        </w:rPr>
        <w:t xml:space="preserve"> pkt</w:t>
      </w:r>
      <w:r w:rsidR="00147B75">
        <w:rPr>
          <w:sz w:val="22"/>
          <w:szCs w:val="22"/>
        </w:rPr>
        <w:t>.</w:t>
      </w:r>
    </w:p>
    <w:p w14:paraId="4B38DAF0" w14:textId="77777777" w:rsidR="00147B75" w:rsidRDefault="008D464A" w:rsidP="00773799">
      <w:pPr>
        <w:spacing w:line="300" w:lineRule="auto"/>
        <w:ind w:left="709"/>
        <w:jc w:val="both"/>
        <w:rPr>
          <w:sz w:val="22"/>
          <w:szCs w:val="22"/>
        </w:rPr>
      </w:pPr>
      <w:r>
        <w:rPr>
          <w:b/>
          <w:sz w:val="22"/>
          <w:szCs w:val="22"/>
        </w:rPr>
        <w:t>Zamówienie</w:t>
      </w:r>
      <w:r w:rsidRPr="003605A7">
        <w:rPr>
          <w:b/>
          <w:sz w:val="22"/>
          <w:szCs w:val="22"/>
        </w:rPr>
        <w:t xml:space="preserve"> musi zostać wykonan</w:t>
      </w:r>
      <w:r>
        <w:rPr>
          <w:b/>
          <w:sz w:val="22"/>
          <w:szCs w:val="22"/>
        </w:rPr>
        <w:t>e</w:t>
      </w:r>
      <w:r w:rsidRPr="003605A7">
        <w:rPr>
          <w:b/>
          <w:sz w:val="22"/>
          <w:szCs w:val="22"/>
        </w:rPr>
        <w:t xml:space="preserve"> w maksymaln</w:t>
      </w:r>
      <w:r>
        <w:rPr>
          <w:b/>
          <w:sz w:val="22"/>
          <w:szCs w:val="22"/>
        </w:rPr>
        <w:t>ym</w:t>
      </w:r>
      <w:r w:rsidRPr="003605A7">
        <w:rPr>
          <w:b/>
          <w:sz w:val="22"/>
          <w:szCs w:val="22"/>
        </w:rPr>
        <w:t xml:space="preserve"> terminie 1</w:t>
      </w:r>
      <w:r>
        <w:rPr>
          <w:b/>
          <w:sz w:val="22"/>
          <w:szCs w:val="22"/>
        </w:rPr>
        <w:t>80</w:t>
      </w:r>
      <w:r w:rsidRPr="003605A7">
        <w:rPr>
          <w:b/>
          <w:sz w:val="22"/>
          <w:szCs w:val="22"/>
        </w:rPr>
        <w:t xml:space="preserve"> dni kalendarzowych od dnia zawarcia umowy lub krótszym zgodnie z ofertą Wykonawcy. </w:t>
      </w:r>
      <w:r w:rsidRPr="003605A7">
        <w:rPr>
          <w:sz w:val="22"/>
          <w:szCs w:val="22"/>
        </w:rPr>
        <w:t>W przypadku braku skrócenia terminu wykonania zamówienia należy wpisać „0” (słownie: zero) przez co rozumie się, że deklarowany termin realizacji</w:t>
      </w:r>
      <w:r>
        <w:rPr>
          <w:sz w:val="22"/>
          <w:szCs w:val="22"/>
        </w:rPr>
        <w:t xml:space="preserve"> to</w:t>
      </w:r>
      <w:r w:rsidRPr="003605A7">
        <w:rPr>
          <w:sz w:val="22"/>
          <w:szCs w:val="22"/>
        </w:rPr>
        <w:t xml:space="preserve"> </w:t>
      </w:r>
      <w:r>
        <w:rPr>
          <w:sz w:val="22"/>
          <w:szCs w:val="22"/>
        </w:rPr>
        <w:t>180 dni kalendarzowych</w:t>
      </w:r>
      <w:r w:rsidRPr="003605A7">
        <w:rPr>
          <w:sz w:val="22"/>
          <w:szCs w:val="22"/>
        </w:rPr>
        <w:t xml:space="preserve">. </w:t>
      </w:r>
    </w:p>
    <w:p w14:paraId="483AFE04" w14:textId="6337849C" w:rsidR="008D464A" w:rsidRPr="00773799" w:rsidRDefault="008D464A" w:rsidP="00773799">
      <w:pPr>
        <w:spacing w:line="300" w:lineRule="auto"/>
        <w:ind w:left="709"/>
        <w:jc w:val="both"/>
        <w:rPr>
          <w:b/>
          <w:sz w:val="22"/>
          <w:szCs w:val="22"/>
        </w:rPr>
      </w:pPr>
      <w:r w:rsidRPr="00306AF2">
        <w:rPr>
          <w:i/>
          <w:sz w:val="22"/>
          <w:szCs w:val="22"/>
        </w:rPr>
        <w:t>W przypadku</w:t>
      </w:r>
      <w:r w:rsidR="00773799">
        <w:rPr>
          <w:i/>
          <w:sz w:val="22"/>
          <w:szCs w:val="22"/>
        </w:rPr>
        <w:t xml:space="preserve"> gdy </w:t>
      </w:r>
      <w:r w:rsidRPr="00306AF2">
        <w:rPr>
          <w:i/>
          <w:sz w:val="22"/>
          <w:szCs w:val="22"/>
        </w:rPr>
        <w:t xml:space="preserve">nie będzie możliwe ustalenie zaoferowanego </w:t>
      </w:r>
      <w:r>
        <w:rPr>
          <w:i/>
          <w:sz w:val="22"/>
          <w:szCs w:val="22"/>
        </w:rPr>
        <w:t>terminu skrócenia realizacji zamówienia</w:t>
      </w:r>
      <w:r w:rsidRPr="00306AF2">
        <w:rPr>
          <w:i/>
          <w:sz w:val="22"/>
          <w:szCs w:val="22"/>
        </w:rPr>
        <w:t xml:space="preserve"> (m.in. wpisanie liczby ujemnej, zakresu </w:t>
      </w:r>
      <w:r>
        <w:rPr>
          <w:i/>
          <w:sz w:val="22"/>
          <w:szCs w:val="22"/>
        </w:rPr>
        <w:t>dni</w:t>
      </w:r>
      <w:r w:rsidRPr="00306AF2">
        <w:rPr>
          <w:i/>
          <w:sz w:val="22"/>
          <w:szCs w:val="22"/>
        </w:rPr>
        <w:t xml:space="preserve">, określenie terminu w niepełnych </w:t>
      </w:r>
      <w:r>
        <w:rPr>
          <w:i/>
          <w:sz w:val="22"/>
          <w:szCs w:val="22"/>
        </w:rPr>
        <w:t>dniach</w:t>
      </w:r>
      <w:r w:rsidR="00147B75">
        <w:rPr>
          <w:i/>
          <w:sz w:val="22"/>
          <w:szCs w:val="22"/>
        </w:rPr>
        <w:t>, brak jakichkolwiek zapisów</w:t>
      </w:r>
      <w:r w:rsidRPr="00306AF2">
        <w:rPr>
          <w:i/>
          <w:sz w:val="22"/>
          <w:szCs w:val="22"/>
        </w:rPr>
        <w:t xml:space="preserve">) Zamawiający odrzuci ofertę na podstawie art. 89 ust. 1 pkt 2 ustawy </w:t>
      </w:r>
      <w:proofErr w:type="spellStart"/>
      <w:r w:rsidRPr="00306AF2">
        <w:rPr>
          <w:i/>
          <w:sz w:val="22"/>
          <w:szCs w:val="22"/>
        </w:rPr>
        <w:t>Pzp</w:t>
      </w:r>
      <w:proofErr w:type="spellEnd"/>
      <w:r w:rsidRPr="00306AF2">
        <w:rPr>
          <w:i/>
          <w:sz w:val="22"/>
          <w:szCs w:val="22"/>
        </w:rPr>
        <w:t>.</w:t>
      </w:r>
    </w:p>
    <w:p w14:paraId="1A2FB04E" w14:textId="61BE06BB" w:rsidR="008D464A" w:rsidRPr="00B63B37" w:rsidRDefault="008D464A" w:rsidP="006625C2">
      <w:pPr>
        <w:numPr>
          <w:ilvl w:val="0"/>
          <w:numId w:val="17"/>
        </w:numPr>
        <w:tabs>
          <w:tab w:val="clear" w:pos="1440"/>
          <w:tab w:val="num" w:pos="709"/>
        </w:tabs>
        <w:spacing w:line="300" w:lineRule="auto"/>
        <w:ind w:left="709" w:hanging="425"/>
        <w:jc w:val="both"/>
        <w:rPr>
          <w:sz w:val="22"/>
          <w:szCs w:val="22"/>
        </w:rPr>
      </w:pPr>
      <w:r w:rsidRPr="00B63B37">
        <w:rPr>
          <w:b/>
          <w:bCs/>
          <w:sz w:val="22"/>
          <w:szCs w:val="22"/>
        </w:rPr>
        <w:t xml:space="preserve">Dla zadania nr </w:t>
      </w:r>
      <w:r w:rsidR="00773799">
        <w:rPr>
          <w:b/>
          <w:bCs/>
          <w:sz w:val="22"/>
          <w:szCs w:val="22"/>
        </w:rPr>
        <w:t>2</w:t>
      </w:r>
      <w:r w:rsidRPr="00B63B37">
        <w:rPr>
          <w:sz w:val="22"/>
          <w:szCs w:val="22"/>
        </w:rPr>
        <w:t xml:space="preserve"> liczba punktów w </w:t>
      </w:r>
      <w:r w:rsidRPr="00B63B37">
        <w:rPr>
          <w:b/>
          <w:bCs/>
          <w:sz w:val="22"/>
          <w:szCs w:val="22"/>
        </w:rPr>
        <w:t>kryterium dokładność wykonania (kryterium jakościowe)</w:t>
      </w:r>
      <w:r w:rsidRPr="00B63B37">
        <w:rPr>
          <w:sz w:val="22"/>
          <w:szCs w:val="22"/>
        </w:rPr>
        <w:t xml:space="preserve"> zostanie przyznana w następujący sposób:</w:t>
      </w:r>
    </w:p>
    <w:p w14:paraId="38ADCE1A" w14:textId="3C980756" w:rsidR="00E20F3D" w:rsidRDefault="008D464A" w:rsidP="00147B75">
      <w:pPr>
        <w:numPr>
          <w:ilvl w:val="0"/>
          <w:numId w:val="58"/>
        </w:numPr>
        <w:tabs>
          <w:tab w:val="left" w:pos="1134"/>
        </w:tabs>
        <w:spacing w:line="300" w:lineRule="auto"/>
        <w:ind w:left="1134" w:hanging="425"/>
        <w:jc w:val="both"/>
        <w:rPr>
          <w:sz w:val="22"/>
          <w:szCs w:val="22"/>
        </w:rPr>
      </w:pPr>
      <w:r w:rsidRPr="00B63B37">
        <w:rPr>
          <w:sz w:val="22"/>
          <w:szCs w:val="22"/>
        </w:rPr>
        <w:t xml:space="preserve">za </w:t>
      </w:r>
      <w:r w:rsidR="00147B75" w:rsidRPr="00147B75">
        <w:rPr>
          <w:sz w:val="22"/>
          <w:szCs w:val="22"/>
        </w:rPr>
        <w:t>uzyskanie chropowatości wszystkich powierzchni obrabianych</w:t>
      </w:r>
      <w:r w:rsidR="00147B75">
        <w:rPr>
          <w:sz w:val="22"/>
          <w:szCs w:val="22"/>
        </w:rPr>
        <w:t xml:space="preserve"> </w:t>
      </w:r>
      <w:r w:rsidR="00147B75" w:rsidRPr="00147B75">
        <w:rPr>
          <w:sz w:val="22"/>
          <w:szCs w:val="22"/>
        </w:rPr>
        <w:t xml:space="preserve">nie gorszej niż Ra5 - </w:t>
      </w:r>
      <w:r w:rsidR="007C507B">
        <w:rPr>
          <w:sz w:val="22"/>
          <w:szCs w:val="22"/>
        </w:rPr>
        <w:t>8</w:t>
      </w:r>
      <w:r w:rsidR="00147B75" w:rsidRPr="00147B75">
        <w:rPr>
          <w:sz w:val="22"/>
          <w:szCs w:val="22"/>
        </w:rPr>
        <w:t xml:space="preserve"> pkt</w:t>
      </w:r>
    </w:p>
    <w:p w14:paraId="650F8A09" w14:textId="3A9AECDC" w:rsidR="00147B75" w:rsidRPr="00147B75" w:rsidRDefault="00E20F3D" w:rsidP="00147B75">
      <w:pPr>
        <w:numPr>
          <w:ilvl w:val="0"/>
          <w:numId w:val="58"/>
        </w:numPr>
        <w:tabs>
          <w:tab w:val="left" w:pos="1134"/>
        </w:tabs>
        <w:spacing w:line="300" w:lineRule="auto"/>
        <w:ind w:left="1134" w:hanging="425"/>
        <w:jc w:val="both"/>
        <w:rPr>
          <w:sz w:val="22"/>
          <w:szCs w:val="22"/>
        </w:rPr>
      </w:pPr>
      <w:r w:rsidRPr="00B63B37">
        <w:rPr>
          <w:sz w:val="22"/>
          <w:szCs w:val="22"/>
        </w:rPr>
        <w:t xml:space="preserve">za </w:t>
      </w:r>
      <w:r w:rsidRPr="00147B75">
        <w:rPr>
          <w:sz w:val="22"/>
          <w:szCs w:val="22"/>
        </w:rPr>
        <w:t>uzyskanie chropowatości wszystkich powierzchni obrabianych</w:t>
      </w:r>
      <w:r>
        <w:rPr>
          <w:sz w:val="22"/>
          <w:szCs w:val="22"/>
        </w:rPr>
        <w:t xml:space="preserve"> </w:t>
      </w:r>
      <w:r w:rsidRPr="00147B75">
        <w:rPr>
          <w:sz w:val="22"/>
          <w:szCs w:val="22"/>
        </w:rPr>
        <w:t>nie</w:t>
      </w:r>
      <w:r w:rsidR="00147B75">
        <w:rPr>
          <w:sz w:val="22"/>
          <w:szCs w:val="22"/>
        </w:rPr>
        <w:t xml:space="preserve"> </w:t>
      </w:r>
      <w:r w:rsidR="00147B75" w:rsidRPr="00147B75">
        <w:rPr>
          <w:sz w:val="22"/>
          <w:szCs w:val="22"/>
        </w:rPr>
        <w:t xml:space="preserve">gorszej niż Ra2,5 - </w:t>
      </w:r>
      <w:r w:rsidR="007C507B">
        <w:rPr>
          <w:sz w:val="22"/>
          <w:szCs w:val="22"/>
        </w:rPr>
        <w:t>12</w:t>
      </w:r>
      <w:r w:rsidR="00147B75" w:rsidRPr="00147B75">
        <w:rPr>
          <w:sz w:val="22"/>
          <w:szCs w:val="22"/>
        </w:rPr>
        <w:t xml:space="preserve"> pkt</w:t>
      </w:r>
    </w:p>
    <w:bookmarkEnd w:id="38"/>
    <w:p w14:paraId="795D0C52" w14:textId="59860B24" w:rsidR="008D464A" w:rsidRPr="007B0E49" w:rsidRDefault="008D464A" w:rsidP="006625C2">
      <w:pPr>
        <w:numPr>
          <w:ilvl w:val="0"/>
          <w:numId w:val="58"/>
        </w:numPr>
        <w:tabs>
          <w:tab w:val="left" w:pos="1134"/>
        </w:tabs>
        <w:spacing w:line="300" w:lineRule="auto"/>
        <w:ind w:left="1134" w:hanging="425"/>
        <w:jc w:val="both"/>
        <w:rPr>
          <w:sz w:val="22"/>
          <w:szCs w:val="22"/>
        </w:rPr>
      </w:pPr>
      <w:r>
        <w:rPr>
          <w:sz w:val="22"/>
          <w:szCs w:val="22"/>
        </w:rPr>
        <w:t>m</w:t>
      </w:r>
      <w:r w:rsidRPr="007B0E49">
        <w:rPr>
          <w:sz w:val="22"/>
          <w:szCs w:val="22"/>
        </w:rPr>
        <w:t xml:space="preserve">aksymalna ilość punktów do uzyskania za kryterium </w:t>
      </w:r>
      <w:r w:rsidR="00147B75">
        <w:rPr>
          <w:sz w:val="22"/>
          <w:szCs w:val="22"/>
        </w:rPr>
        <w:t>dokładność wykonania</w:t>
      </w:r>
      <w:r w:rsidRPr="008D464A">
        <w:rPr>
          <w:sz w:val="22"/>
          <w:szCs w:val="22"/>
        </w:rPr>
        <w:t xml:space="preserve"> </w:t>
      </w:r>
      <w:r w:rsidR="00147B75">
        <w:rPr>
          <w:sz w:val="22"/>
          <w:szCs w:val="22"/>
        </w:rPr>
        <w:t>to</w:t>
      </w:r>
      <w:r w:rsidRPr="008D464A">
        <w:rPr>
          <w:sz w:val="22"/>
          <w:szCs w:val="22"/>
        </w:rPr>
        <w:t xml:space="preserve"> </w:t>
      </w:r>
      <w:r w:rsidR="007C507B">
        <w:rPr>
          <w:sz w:val="22"/>
          <w:szCs w:val="22"/>
        </w:rPr>
        <w:t>12</w:t>
      </w:r>
      <w:r w:rsidRPr="008D464A">
        <w:rPr>
          <w:sz w:val="22"/>
          <w:szCs w:val="22"/>
        </w:rPr>
        <w:t>.</w:t>
      </w:r>
    </w:p>
    <w:bookmarkEnd w:id="34"/>
    <w:p w14:paraId="53954437" w14:textId="77777777" w:rsidR="003671F3" w:rsidRPr="005D7415" w:rsidRDefault="003671F3" w:rsidP="006625C2">
      <w:pPr>
        <w:numPr>
          <w:ilvl w:val="0"/>
          <w:numId w:val="17"/>
        </w:numPr>
        <w:tabs>
          <w:tab w:val="clear" w:pos="1440"/>
          <w:tab w:val="num" w:pos="709"/>
        </w:tabs>
        <w:spacing w:line="300" w:lineRule="auto"/>
        <w:ind w:left="709" w:hanging="425"/>
        <w:jc w:val="both"/>
        <w:rPr>
          <w:sz w:val="22"/>
          <w:szCs w:val="22"/>
        </w:rPr>
      </w:pPr>
      <w:r w:rsidRPr="005D7415">
        <w:rPr>
          <w:sz w:val="22"/>
          <w:szCs w:val="22"/>
        </w:rPr>
        <w:t xml:space="preserve">Za </w:t>
      </w:r>
      <w:r w:rsidR="00E152BE" w:rsidRPr="005D7415">
        <w:rPr>
          <w:sz w:val="22"/>
          <w:szCs w:val="22"/>
        </w:rPr>
        <w:t>najkorzystniejszą</w:t>
      </w:r>
      <w:r w:rsidRPr="005D7415">
        <w:rPr>
          <w:sz w:val="22"/>
          <w:szCs w:val="22"/>
        </w:rPr>
        <w:t xml:space="preserve"> zostanie uznana oferta, której przyznano najwięcej punktów w ww. kryteriach. Jeżeli wybór oferty najkorzystniejszej będzie niemożliwy z uwagi na to, że dwie lub więcej ofert przedstawia taki sam bilans przyjętych kryteriów oceny ofert, Zamawiający spośród tych ofert w</w:t>
      </w:r>
      <w:r w:rsidR="007D25D8" w:rsidRPr="005D7415">
        <w:rPr>
          <w:sz w:val="22"/>
          <w:szCs w:val="22"/>
        </w:rPr>
        <w:t>ybierze ofertę z najniższą ceną, a jeżeli zostały złożone oferty o takiej samej cenie, Zamawiający wezwie Wykonawców, którzy złożyli te oferty, do złożenia w terminie określonym przez Zamawiającego ofert dodatkowych.</w:t>
      </w:r>
    </w:p>
    <w:bookmarkEnd w:id="33"/>
    <w:p w14:paraId="2066E107" w14:textId="70043767" w:rsidR="00E40E45" w:rsidRDefault="008B2AAB" w:rsidP="00C86B7D">
      <w:pPr>
        <w:spacing w:line="300" w:lineRule="auto"/>
        <w:jc w:val="both"/>
        <w:rPr>
          <w:sz w:val="22"/>
          <w:szCs w:val="22"/>
          <w:highlight w:val="yellow"/>
        </w:rPr>
      </w:pPr>
      <w:r>
        <w:rPr>
          <w:sz w:val="22"/>
          <w:szCs w:val="22"/>
          <w:highlight w:val="yellow"/>
        </w:rPr>
        <w:br/>
      </w:r>
    </w:p>
    <w:p w14:paraId="6CCE65F9" w14:textId="77777777" w:rsidR="008B2AAB" w:rsidRPr="00C86B7D" w:rsidRDefault="008B2AAB" w:rsidP="00C86B7D">
      <w:pPr>
        <w:spacing w:line="300" w:lineRule="auto"/>
        <w:jc w:val="both"/>
        <w:rPr>
          <w:sz w:val="22"/>
          <w:szCs w:val="22"/>
          <w:highlight w:val="yellow"/>
        </w:rPr>
      </w:pPr>
    </w:p>
    <w:p w14:paraId="25D3845D" w14:textId="77777777" w:rsidR="003671F3" w:rsidRPr="00172F16" w:rsidRDefault="000016D8" w:rsidP="00A926D1">
      <w:pPr>
        <w:numPr>
          <w:ilvl w:val="0"/>
          <w:numId w:val="5"/>
        </w:numPr>
        <w:spacing w:line="300" w:lineRule="auto"/>
        <w:ind w:left="284" w:hanging="284"/>
        <w:jc w:val="both"/>
        <w:rPr>
          <w:b/>
          <w:sz w:val="22"/>
          <w:szCs w:val="22"/>
        </w:rPr>
      </w:pPr>
      <w:r w:rsidRPr="00172F16">
        <w:rPr>
          <w:b/>
          <w:sz w:val="22"/>
          <w:szCs w:val="22"/>
        </w:rPr>
        <w:lastRenderedPageBreak/>
        <w:t xml:space="preserve">WYBÓR OFERTY; </w:t>
      </w:r>
      <w:r w:rsidR="003671F3" w:rsidRPr="00172F16">
        <w:rPr>
          <w:b/>
          <w:sz w:val="22"/>
          <w:szCs w:val="22"/>
        </w:rPr>
        <w:t>INFORMACJE O FORMALNOŚCIACH, JAKIE POWINNY ZOSTAĆ DOPEŁNIONE PO WYBORZE OFERTY W CELU ZAWARCIA UMOWY</w:t>
      </w:r>
    </w:p>
    <w:p w14:paraId="3E89ADD1" w14:textId="77777777" w:rsidR="003671F3" w:rsidRPr="00C52F3D" w:rsidRDefault="003671F3" w:rsidP="006625C2">
      <w:pPr>
        <w:numPr>
          <w:ilvl w:val="0"/>
          <w:numId w:val="43"/>
        </w:numPr>
        <w:tabs>
          <w:tab w:val="clear" w:pos="1440"/>
          <w:tab w:val="num" w:pos="709"/>
        </w:tabs>
        <w:spacing w:line="300" w:lineRule="auto"/>
        <w:ind w:left="709" w:hanging="425"/>
        <w:jc w:val="both"/>
        <w:rPr>
          <w:sz w:val="22"/>
          <w:szCs w:val="22"/>
        </w:rPr>
      </w:pPr>
      <w:r w:rsidRPr="00C52F3D">
        <w:rPr>
          <w:sz w:val="22"/>
          <w:szCs w:val="22"/>
        </w:rPr>
        <w:t>Zamawiający udzieli zamówienia Wykonawcy, który nie podlega wykluczeniu z postępowania, którego oferta nie podlega odrzuceniu i którego oferta została uznana przez Zamawiającego za najkorzystniejszą w oparciu o kryteria oceny ofert podane w ogłoszeniu o zamówieniu oraz w niniejszej SIWZ.</w:t>
      </w:r>
    </w:p>
    <w:p w14:paraId="42DDF016" w14:textId="77777777" w:rsidR="00C52F3D" w:rsidRDefault="00F62613" w:rsidP="006625C2">
      <w:pPr>
        <w:numPr>
          <w:ilvl w:val="0"/>
          <w:numId w:val="43"/>
        </w:numPr>
        <w:tabs>
          <w:tab w:val="clear" w:pos="1440"/>
          <w:tab w:val="num" w:pos="709"/>
        </w:tabs>
        <w:spacing w:line="300" w:lineRule="auto"/>
        <w:ind w:left="709" w:hanging="425"/>
        <w:jc w:val="both"/>
        <w:rPr>
          <w:sz w:val="22"/>
          <w:szCs w:val="22"/>
        </w:rPr>
      </w:pPr>
      <w:r w:rsidRPr="00C52F3D">
        <w:rPr>
          <w:sz w:val="22"/>
          <w:szCs w:val="22"/>
        </w:rPr>
        <w:t>Zamawiający poinformuje niezwłocznie wszystkich Wykonawców</w:t>
      </w:r>
      <w:r w:rsidR="003671F3" w:rsidRPr="00C52F3D">
        <w:rPr>
          <w:sz w:val="22"/>
          <w:szCs w:val="22"/>
        </w:rPr>
        <w:t>, którzy złożyli oferty</w:t>
      </w:r>
      <w:r w:rsidR="00C52F3D">
        <w:rPr>
          <w:sz w:val="22"/>
          <w:szCs w:val="22"/>
        </w:rPr>
        <w:t>, podając uzasadnienie faktyczne i prawne</w:t>
      </w:r>
      <w:r w:rsidR="003671F3" w:rsidRPr="00C52F3D">
        <w:rPr>
          <w:sz w:val="22"/>
          <w:szCs w:val="22"/>
        </w:rPr>
        <w:t xml:space="preserve"> o</w:t>
      </w:r>
      <w:r w:rsidR="00C52F3D">
        <w:rPr>
          <w:sz w:val="22"/>
          <w:szCs w:val="22"/>
        </w:rPr>
        <w:t>:</w:t>
      </w:r>
    </w:p>
    <w:p w14:paraId="57504891" w14:textId="77777777" w:rsidR="00C52F3D" w:rsidRDefault="003671F3" w:rsidP="006625C2">
      <w:pPr>
        <w:numPr>
          <w:ilvl w:val="0"/>
          <w:numId w:val="44"/>
        </w:numPr>
        <w:tabs>
          <w:tab w:val="left" w:pos="1134"/>
        </w:tabs>
        <w:spacing w:line="300" w:lineRule="auto"/>
        <w:ind w:hanging="437"/>
        <w:jc w:val="both"/>
        <w:rPr>
          <w:sz w:val="22"/>
          <w:szCs w:val="22"/>
        </w:rPr>
      </w:pPr>
      <w:r w:rsidRPr="00C52F3D">
        <w:rPr>
          <w:sz w:val="22"/>
          <w:szCs w:val="22"/>
        </w:rPr>
        <w:t>wyborze najkorzystniejszej oferty</w:t>
      </w:r>
      <w:r w:rsidR="00C52F3D">
        <w:rPr>
          <w:sz w:val="22"/>
          <w:szCs w:val="22"/>
        </w:rPr>
        <w:t>;</w:t>
      </w:r>
    </w:p>
    <w:p w14:paraId="3DFCD4F1" w14:textId="77777777" w:rsidR="00C52F3D" w:rsidRDefault="003671F3" w:rsidP="006625C2">
      <w:pPr>
        <w:numPr>
          <w:ilvl w:val="0"/>
          <w:numId w:val="44"/>
        </w:numPr>
        <w:tabs>
          <w:tab w:val="left" w:pos="1134"/>
        </w:tabs>
        <w:spacing w:line="300" w:lineRule="auto"/>
        <w:ind w:hanging="437"/>
        <w:jc w:val="both"/>
        <w:rPr>
          <w:sz w:val="22"/>
          <w:szCs w:val="22"/>
        </w:rPr>
      </w:pPr>
      <w:r w:rsidRPr="00C52F3D">
        <w:rPr>
          <w:sz w:val="22"/>
          <w:szCs w:val="22"/>
        </w:rPr>
        <w:t>Wykonawcach, którzy zostali wykluczeni z</w:t>
      </w:r>
      <w:r w:rsidR="00B259A2" w:rsidRPr="00C52F3D">
        <w:rPr>
          <w:sz w:val="22"/>
          <w:szCs w:val="22"/>
        </w:rPr>
        <w:t> </w:t>
      </w:r>
      <w:r w:rsidRPr="00C52F3D">
        <w:rPr>
          <w:sz w:val="22"/>
          <w:szCs w:val="22"/>
        </w:rPr>
        <w:t>postępowania</w:t>
      </w:r>
      <w:r w:rsidR="00C52F3D">
        <w:rPr>
          <w:sz w:val="22"/>
          <w:szCs w:val="22"/>
        </w:rPr>
        <w:t>;</w:t>
      </w:r>
    </w:p>
    <w:p w14:paraId="2781FB77" w14:textId="77777777" w:rsidR="00C52F3D" w:rsidRDefault="003671F3" w:rsidP="006625C2">
      <w:pPr>
        <w:numPr>
          <w:ilvl w:val="0"/>
          <w:numId w:val="44"/>
        </w:numPr>
        <w:tabs>
          <w:tab w:val="left" w:pos="1134"/>
        </w:tabs>
        <w:spacing w:line="300" w:lineRule="auto"/>
        <w:ind w:hanging="437"/>
        <w:jc w:val="both"/>
        <w:rPr>
          <w:sz w:val="22"/>
          <w:szCs w:val="22"/>
        </w:rPr>
      </w:pPr>
      <w:r w:rsidRPr="00C52F3D">
        <w:rPr>
          <w:sz w:val="22"/>
          <w:szCs w:val="22"/>
        </w:rPr>
        <w:t>Wykonawcach, których oferty zostały odrzucone</w:t>
      </w:r>
      <w:r w:rsidR="00C52F3D">
        <w:rPr>
          <w:sz w:val="22"/>
          <w:szCs w:val="22"/>
        </w:rPr>
        <w:t>;</w:t>
      </w:r>
    </w:p>
    <w:p w14:paraId="4098DCDF" w14:textId="77777777" w:rsidR="00C52F3D" w:rsidRDefault="000016D8" w:rsidP="006625C2">
      <w:pPr>
        <w:numPr>
          <w:ilvl w:val="0"/>
          <w:numId w:val="44"/>
        </w:numPr>
        <w:tabs>
          <w:tab w:val="left" w:pos="1134"/>
        </w:tabs>
        <w:spacing w:line="300" w:lineRule="auto"/>
        <w:ind w:hanging="437"/>
        <w:jc w:val="both"/>
        <w:rPr>
          <w:sz w:val="22"/>
          <w:szCs w:val="22"/>
        </w:rPr>
      </w:pPr>
      <w:r w:rsidRPr="00C52F3D">
        <w:rPr>
          <w:sz w:val="22"/>
          <w:szCs w:val="22"/>
        </w:rPr>
        <w:t>o unieważnieniu postępowania</w:t>
      </w:r>
      <w:r w:rsidR="004019DB">
        <w:rPr>
          <w:sz w:val="22"/>
          <w:szCs w:val="22"/>
        </w:rPr>
        <w:t>;</w:t>
      </w:r>
    </w:p>
    <w:p w14:paraId="435E2C48" w14:textId="77777777" w:rsidR="003671F3" w:rsidRPr="00C52F3D" w:rsidRDefault="00C52F3D" w:rsidP="00C52F3D">
      <w:pPr>
        <w:tabs>
          <w:tab w:val="left" w:pos="1134"/>
        </w:tabs>
        <w:spacing w:line="300" w:lineRule="auto"/>
        <w:ind w:left="709"/>
        <w:jc w:val="both"/>
        <w:rPr>
          <w:sz w:val="22"/>
          <w:szCs w:val="22"/>
        </w:rPr>
      </w:pPr>
      <w:r w:rsidRPr="00C52F3D">
        <w:rPr>
          <w:sz w:val="22"/>
          <w:szCs w:val="22"/>
        </w:rPr>
        <w:t xml:space="preserve">– </w:t>
      </w:r>
      <w:r w:rsidR="000016D8" w:rsidRPr="00C52F3D">
        <w:rPr>
          <w:sz w:val="22"/>
          <w:szCs w:val="22"/>
        </w:rPr>
        <w:t>o ile dane zdarzenie wystąpi.</w:t>
      </w:r>
    </w:p>
    <w:p w14:paraId="0ED594C2" w14:textId="77777777" w:rsidR="003671F3" w:rsidRPr="00C52F3D" w:rsidRDefault="003671F3" w:rsidP="006625C2">
      <w:pPr>
        <w:numPr>
          <w:ilvl w:val="0"/>
          <w:numId w:val="43"/>
        </w:numPr>
        <w:tabs>
          <w:tab w:val="clear" w:pos="1440"/>
          <w:tab w:val="num" w:pos="709"/>
        </w:tabs>
        <w:spacing w:line="300" w:lineRule="auto"/>
        <w:ind w:left="709" w:hanging="425"/>
        <w:jc w:val="both"/>
        <w:rPr>
          <w:sz w:val="22"/>
          <w:szCs w:val="22"/>
        </w:rPr>
      </w:pPr>
      <w:r w:rsidRPr="00C52F3D">
        <w:rPr>
          <w:sz w:val="22"/>
          <w:szCs w:val="22"/>
        </w:rPr>
        <w:t xml:space="preserve">Informacja o wyborze najkorzystniejszej oferty </w:t>
      </w:r>
      <w:r w:rsidR="000016D8" w:rsidRPr="00C52F3D">
        <w:rPr>
          <w:sz w:val="22"/>
          <w:szCs w:val="22"/>
        </w:rPr>
        <w:t>lub/</w:t>
      </w:r>
      <w:r w:rsidR="00F62613" w:rsidRPr="00C52F3D">
        <w:rPr>
          <w:sz w:val="22"/>
          <w:szCs w:val="22"/>
        </w:rPr>
        <w:t xml:space="preserve">oraz o </w:t>
      </w:r>
      <w:r w:rsidR="001A77EE" w:rsidRPr="00C52F3D">
        <w:rPr>
          <w:sz w:val="22"/>
          <w:szCs w:val="22"/>
        </w:rPr>
        <w:t>unieważnieniu</w:t>
      </w:r>
      <w:r w:rsidR="00F62613" w:rsidRPr="00C52F3D">
        <w:rPr>
          <w:sz w:val="22"/>
          <w:szCs w:val="22"/>
        </w:rPr>
        <w:t xml:space="preserve"> postępowania </w:t>
      </w:r>
      <w:r w:rsidRPr="00C52F3D">
        <w:rPr>
          <w:sz w:val="22"/>
          <w:szCs w:val="22"/>
        </w:rPr>
        <w:t xml:space="preserve">zostanie zamieszczona na </w:t>
      </w:r>
      <w:r w:rsidR="00F35046" w:rsidRPr="00C52F3D">
        <w:rPr>
          <w:sz w:val="22"/>
          <w:szCs w:val="22"/>
        </w:rPr>
        <w:t>Platformie</w:t>
      </w:r>
      <w:r w:rsidR="00F62613" w:rsidRPr="00C52F3D">
        <w:rPr>
          <w:sz w:val="22"/>
          <w:szCs w:val="22"/>
        </w:rPr>
        <w:t>.</w:t>
      </w:r>
    </w:p>
    <w:p w14:paraId="32B89EB5" w14:textId="77777777" w:rsidR="003671F3" w:rsidRPr="004019DB" w:rsidRDefault="00F62613" w:rsidP="006625C2">
      <w:pPr>
        <w:numPr>
          <w:ilvl w:val="0"/>
          <w:numId w:val="43"/>
        </w:numPr>
        <w:tabs>
          <w:tab w:val="clear" w:pos="1440"/>
          <w:tab w:val="num" w:pos="709"/>
        </w:tabs>
        <w:spacing w:line="300" w:lineRule="auto"/>
        <w:ind w:left="709" w:hanging="425"/>
        <w:jc w:val="both"/>
        <w:rPr>
          <w:sz w:val="22"/>
          <w:szCs w:val="22"/>
        </w:rPr>
      </w:pPr>
      <w:r w:rsidRPr="004019DB">
        <w:rPr>
          <w:sz w:val="22"/>
          <w:szCs w:val="22"/>
        </w:rPr>
        <w:t xml:space="preserve">Umowa zostanie zawarta w terminach określonych zgodnie z art. 94 ustawy </w:t>
      </w:r>
      <w:proofErr w:type="spellStart"/>
      <w:r w:rsidRPr="004019DB">
        <w:rPr>
          <w:sz w:val="22"/>
          <w:szCs w:val="22"/>
        </w:rPr>
        <w:t>Pzp</w:t>
      </w:r>
      <w:proofErr w:type="spellEnd"/>
      <w:r w:rsidRPr="004019DB">
        <w:rPr>
          <w:sz w:val="22"/>
          <w:szCs w:val="22"/>
        </w:rPr>
        <w:t>.</w:t>
      </w:r>
    </w:p>
    <w:p w14:paraId="6FAD637D" w14:textId="77777777" w:rsidR="003671F3" w:rsidRPr="00344712" w:rsidRDefault="003671F3" w:rsidP="006625C2">
      <w:pPr>
        <w:numPr>
          <w:ilvl w:val="0"/>
          <w:numId w:val="43"/>
        </w:numPr>
        <w:tabs>
          <w:tab w:val="clear" w:pos="1440"/>
          <w:tab w:val="num" w:pos="709"/>
        </w:tabs>
        <w:spacing w:line="300" w:lineRule="auto"/>
        <w:ind w:left="709" w:hanging="425"/>
        <w:jc w:val="both"/>
        <w:rPr>
          <w:sz w:val="22"/>
          <w:szCs w:val="22"/>
        </w:rPr>
      </w:pPr>
      <w:r w:rsidRPr="00344712">
        <w:rPr>
          <w:sz w:val="22"/>
          <w:szCs w:val="22"/>
        </w:rPr>
        <w:t>Jeżeli najkorzystniejszą ofertę złoży</w:t>
      </w:r>
      <w:r w:rsidR="000016D8" w:rsidRPr="00344712">
        <w:rPr>
          <w:sz w:val="22"/>
          <w:szCs w:val="22"/>
        </w:rPr>
        <w:t>li</w:t>
      </w:r>
      <w:r w:rsidRPr="00344712">
        <w:rPr>
          <w:sz w:val="22"/>
          <w:szCs w:val="22"/>
        </w:rPr>
        <w:t xml:space="preserve"> </w:t>
      </w:r>
      <w:r w:rsidR="000016D8" w:rsidRPr="00344712">
        <w:rPr>
          <w:sz w:val="22"/>
          <w:szCs w:val="22"/>
        </w:rPr>
        <w:t>Wykonawcy w</w:t>
      </w:r>
      <w:r w:rsidRPr="00344712">
        <w:rPr>
          <w:sz w:val="22"/>
          <w:szCs w:val="22"/>
        </w:rPr>
        <w:t>spóln</w:t>
      </w:r>
      <w:r w:rsidR="000016D8" w:rsidRPr="00344712">
        <w:rPr>
          <w:sz w:val="22"/>
          <w:szCs w:val="22"/>
        </w:rPr>
        <w:t>ie ubiegający się o zamówienie</w:t>
      </w:r>
      <w:r w:rsidRPr="00344712">
        <w:rPr>
          <w:sz w:val="22"/>
          <w:szCs w:val="22"/>
        </w:rPr>
        <w:t xml:space="preserve">, Zamawiający </w:t>
      </w:r>
      <w:r w:rsidR="00EB20DA" w:rsidRPr="00344712">
        <w:rPr>
          <w:sz w:val="22"/>
          <w:szCs w:val="22"/>
        </w:rPr>
        <w:t xml:space="preserve">może </w:t>
      </w:r>
      <w:r w:rsidRPr="00344712">
        <w:rPr>
          <w:sz w:val="22"/>
          <w:szCs w:val="22"/>
        </w:rPr>
        <w:t>zażąda</w:t>
      </w:r>
      <w:r w:rsidR="00EB20DA" w:rsidRPr="00344712">
        <w:rPr>
          <w:sz w:val="22"/>
          <w:szCs w:val="22"/>
        </w:rPr>
        <w:t>ć</w:t>
      </w:r>
      <w:r w:rsidRPr="00344712">
        <w:rPr>
          <w:sz w:val="22"/>
          <w:szCs w:val="22"/>
        </w:rPr>
        <w:t xml:space="preserve"> (jeszcze przed zawarciem umowy w sprawie udzielenia zamówienia publicznego) umowy regulującej współpracę Wykonawców.</w:t>
      </w:r>
      <w:r w:rsidR="006D6807" w:rsidRPr="00344712">
        <w:rPr>
          <w:sz w:val="22"/>
          <w:szCs w:val="22"/>
        </w:rPr>
        <w:t xml:space="preserve">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t>
      </w:r>
      <w:r w:rsidR="00D70406" w:rsidRPr="00344712">
        <w:rPr>
          <w:sz w:val="22"/>
          <w:szCs w:val="22"/>
        </w:rPr>
        <w:t>wykonawców</w:t>
      </w:r>
      <w:r w:rsidR="006D6807" w:rsidRPr="00344712">
        <w:rPr>
          <w:sz w:val="22"/>
          <w:szCs w:val="22"/>
        </w:rPr>
        <w:t xml:space="preserve"> do czasu wykonania zamówienia)</w:t>
      </w:r>
      <w:r w:rsidR="00344712">
        <w:rPr>
          <w:sz w:val="22"/>
          <w:szCs w:val="22"/>
        </w:rPr>
        <w:t>.</w:t>
      </w:r>
    </w:p>
    <w:p w14:paraId="69CE952A" w14:textId="77777777" w:rsidR="004149ED" w:rsidRPr="004019DB" w:rsidRDefault="000016D8" w:rsidP="006625C2">
      <w:pPr>
        <w:numPr>
          <w:ilvl w:val="0"/>
          <w:numId w:val="43"/>
        </w:numPr>
        <w:tabs>
          <w:tab w:val="clear" w:pos="1440"/>
          <w:tab w:val="num" w:pos="709"/>
        </w:tabs>
        <w:spacing w:line="300" w:lineRule="auto"/>
        <w:ind w:left="709" w:hanging="425"/>
        <w:jc w:val="both"/>
        <w:rPr>
          <w:sz w:val="22"/>
          <w:szCs w:val="22"/>
        </w:rPr>
      </w:pPr>
      <w:r w:rsidRPr="004019DB">
        <w:rPr>
          <w:sz w:val="22"/>
          <w:szCs w:val="22"/>
        </w:rPr>
        <w:t xml:space="preserve">Wykonawca przed podpisaniem umowy </w:t>
      </w:r>
      <w:r w:rsidR="00801076" w:rsidRPr="004019DB">
        <w:rPr>
          <w:sz w:val="22"/>
          <w:szCs w:val="22"/>
        </w:rPr>
        <w:t>przekaże</w:t>
      </w:r>
      <w:r w:rsidRPr="004019DB">
        <w:rPr>
          <w:sz w:val="22"/>
          <w:szCs w:val="22"/>
        </w:rPr>
        <w:t xml:space="preserve"> Zamawiającemu</w:t>
      </w:r>
      <w:r w:rsidR="004149ED" w:rsidRPr="004019DB">
        <w:rPr>
          <w:sz w:val="22"/>
          <w:szCs w:val="22"/>
        </w:rPr>
        <w:t>:</w:t>
      </w:r>
    </w:p>
    <w:p w14:paraId="353D55AF" w14:textId="77777777" w:rsidR="00801076" w:rsidRPr="004019DB" w:rsidRDefault="00801076" w:rsidP="006625C2">
      <w:pPr>
        <w:numPr>
          <w:ilvl w:val="0"/>
          <w:numId w:val="45"/>
        </w:numPr>
        <w:tabs>
          <w:tab w:val="left" w:pos="1134"/>
        </w:tabs>
        <w:spacing w:line="300" w:lineRule="auto"/>
        <w:ind w:hanging="437"/>
        <w:jc w:val="both"/>
        <w:rPr>
          <w:sz w:val="22"/>
          <w:szCs w:val="22"/>
        </w:rPr>
      </w:pPr>
      <w:r w:rsidRPr="004019DB">
        <w:rPr>
          <w:sz w:val="22"/>
          <w:szCs w:val="22"/>
        </w:rPr>
        <w:t>informacje dotyczące osób podpisujących umowę oraz osób upoważnionych do kontaktów w</w:t>
      </w:r>
      <w:r w:rsidR="004019DB">
        <w:rPr>
          <w:sz w:val="22"/>
          <w:szCs w:val="22"/>
        </w:rPr>
        <w:t> </w:t>
      </w:r>
      <w:r w:rsidRPr="004019DB">
        <w:rPr>
          <w:sz w:val="22"/>
          <w:szCs w:val="22"/>
        </w:rPr>
        <w:t>związku z realizacją umowy;</w:t>
      </w:r>
    </w:p>
    <w:p w14:paraId="0D0CE3DC" w14:textId="77777777" w:rsidR="00801076" w:rsidRPr="000D0C25" w:rsidRDefault="00801076" w:rsidP="006625C2">
      <w:pPr>
        <w:numPr>
          <w:ilvl w:val="0"/>
          <w:numId w:val="45"/>
        </w:numPr>
        <w:tabs>
          <w:tab w:val="left" w:pos="1134"/>
        </w:tabs>
        <w:spacing w:line="300" w:lineRule="auto"/>
        <w:ind w:hanging="437"/>
        <w:jc w:val="both"/>
        <w:rPr>
          <w:sz w:val="22"/>
          <w:szCs w:val="22"/>
        </w:rPr>
      </w:pPr>
      <w:r w:rsidRPr="004019DB">
        <w:rPr>
          <w:sz w:val="22"/>
          <w:szCs w:val="22"/>
        </w:rPr>
        <w:t xml:space="preserve">pełnomocnictwo, jeżeli </w:t>
      </w:r>
      <w:r w:rsidR="00854BDD" w:rsidRPr="004019DB">
        <w:rPr>
          <w:sz w:val="22"/>
          <w:szCs w:val="22"/>
        </w:rPr>
        <w:t>umowę</w:t>
      </w:r>
      <w:r w:rsidRPr="004019DB">
        <w:rPr>
          <w:sz w:val="22"/>
          <w:szCs w:val="22"/>
        </w:rPr>
        <w:t xml:space="preserve"> podpis</w:t>
      </w:r>
      <w:r w:rsidR="00356F36" w:rsidRPr="004019DB">
        <w:rPr>
          <w:sz w:val="22"/>
          <w:szCs w:val="22"/>
        </w:rPr>
        <w:t>z</w:t>
      </w:r>
      <w:r w:rsidRPr="004019DB">
        <w:rPr>
          <w:sz w:val="22"/>
          <w:szCs w:val="22"/>
        </w:rPr>
        <w:t>e pełnomocnik</w:t>
      </w:r>
      <w:r w:rsidR="006D6807" w:rsidRPr="004019DB">
        <w:rPr>
          <w:sz w:val="22"/>
          <w:szCs w:val="22"/>
        </w:rPr>
        <w:t>, o ile umocowanie to nie będzie wynikać z</w:t>
      </w:r>
      <w:r w:rsidR="004019DB">
        <w:rPr>
          <w:sz w:val="22"/>
          <w:szCs w:val="22"/>
        </w:rPr>
        <w:t> </w:t>
      </w:r>
      <w:r w:rsidR="006D6807" w:rsidRPr="000D0C25">
        <w:rPr>
          <w:sz w:val="22"/>
          <w:szCs w:val="22"/>
        </w:rPr>
        <w:t>dokumentów załączonych do oferty</w:t>
      </w:r>
      <w:r w:rsidRPr="000D0C25">
        <w:rPr>
          <w:sz w:val="22"/>
          <w:szCs w:val="22"/>
        </w:rPr>
        <w:t>;</w:t>
      </w:r>
    </w:p>
    <w:p w14:paraId="48DD94DC" w14:textId="3E584C7A" w:rsidR="00693748" w:rsidRPr="000D0C25" w:rsidRDefault="004149ED" w:rsidP="006625C2">
      <w:pPr>
        <w:numPr>
          <w:ilvl w:val="0"/>
          <w:numId w:val="45"/>
        </w:numPr>
        <w:tabs>
          <w:tab w:val="left" w:pos="1134"/>
        </w:tabs>
        <w:spacing w:line="300" w:lineRule="auto"/>
        <w:ind w:hanging="437"/>
        <w:jc w:val="both"/>
        <w:rPr>
          <w:sz w:val="22"/>
          <w:szCs w:val="22"/>
        </w:rPr>
      </w:pPr>
      <w:r w:rsidRPr="000D0C25">
        <w:rPr>
          <w:sz w:val="22"/>
          <w:szCs w:val="22"/>
        </w:rPr>
        <w:t>dokument potwierdzający wniesieni</w:t>
      </w:r>
      <w:r w:rsidR="00A8743A" w:rsidRPr="000D0C25">
        <w:rPr>
          <w:sz w:val="22"/>
          <w:szCs w:val="22"/>
        </w:rPr>
        <w:t>e</w:t>
      </w:r>
      <w:r w:rsidRPr="000D0C25">
        <w:rPr>
          <w:sz w:val="22"/>
          <w:szCs w:val="22"/>
        </w:rPr>
        <w:t xml:space="preserve"> </w:t>
      </w:r>
      <w:r w:rsidR="000345A3" w:rsidRPr="000D0C25">
        <w:rPr>
          <w:sz w:val="22"/>
          <w:szCs w:val="22"/>
        </w:rPr>
        <w:t>zabezpieczenie należytego wykonania umowy, o którym mowa w</w:t>
      </w:r>
      <w:r w:rsidRPr="000D0C25">
        <w:rPr>
          <w:sz w:val="22"/>
          <w:szCs w:val="22"/>
        </w:rPr>
        <w:t> </w:t>
      </w:r>
      <w:r w:rsidR="000345A3" w:rsidRPr="000D0C25">
        <w:rPr>
          <w:sz w:val="22"/>
          <w:szCs w:val="22"/>
        </w:rPr>
        <w:t>rozdziale XX</w:t>
      </w:r>
      <w:r w:rsidR="00EE4FD9" w:rsidRPr="000D0C25">
        <w:rPr>
          <w:sz w:val="22"/>
          <w:szCs w:val="22"/>
        </w:rPr>
        <w:t>;</w:t>
      </w:r>
    </w:p>
    <w:p w14:paraId="7F9C50CF" w14:textId="77777777" w:rsidR="003671F3" w:rsidRPr="000D0C25" w:rsidRDefault="003671F3" w:rsidP="00C86B7D">
      <w:pPr>
        <w:spacing w:line="300" w:lineRule="auto"/>
        <w:jc w:val="both"/>
        <w:rPr>
          <w:sz w:val="22"/>
          <w:szCs w:val="22"/>
          <w:highlight w:val="yellow"/>
        </w:rPr>
      </w:pPr>
    </w:p>
    <w:p w14:paraId="2AD5248A" w14:textId="77777777" w:rsidR="003671F3" w:rsidRPr="000D0C25" w:rsidRDefault="003671F3" w:rsidP="00A926D1">
      <w:pPr>
        <w:numPr>
          <w:ilvl w:val="0"/>
          <w:numId w:val="5"/>
        </w:numPr>
        <w:spacing w:line="300" w:lineRule="auto"/>
        <w:ind w:left="284" w:hanging="284"/>
        <w:jc w:val="both"/>
        <w:rPr>
          <w:b/>
          <w:sz w:val="22"/>
          <w:szCs w:val="22"/>
        </w:rPr>
      </w:pPr>
      <w:r w:rsidRPr="000D0C25">
        <w:rPr>
          <w:b/>
          <w:sz w:val="22"/>
          <w:szCs w:val="22"/>
        </w:rPr>
        <w:t>WYMAGANIA DOTYCZĄCE ZABEZPIECZENIA NALEŻYTEGO WYKONANIA UMOWY</w:t>
      </w:r>
    </w:p>
    <w:p w14:paraId="2571D177" w14:textId="77777777" w:rsidR="000016D8" w:rsidRPr="000D0C25" w:rsidRDefault="000016D8" w:rsidP="006625C2">
      <w:pPr>
        <w:numPr>
          <w:ilvl w:val="0"/>
          <w:numId w:val="22"/>
        </w:numPr>
        <w:tabs>
          <w:tab w:val="clear" w:pos="1440"/>
          <w:tab w:val="num" w:pos="709"/>
        </w:tabs>
        <w:spacing w:line="300" w:lineRule="auto"/>
        <w:ind w:left="709" w:hanging="425"/>
        <w:jc w:val="both"/>
        <w:rPr>
          <w:sz w:val="22"/>
          <w:szCs w:val="22"/>
        </w:rPr>
      </w:pPr>
      <w:r w:rsidRPr="000D0C25">
        <w:rPr>
          <w:sz w:val="22"/>
          <w:szCs w:val="22"/>
        </w:rPr>
        <w:t>Wykonawca wniesie przed zawarciem umowy zabezpieczenie należytego wykonania umowy (dalej: zabezpieczenie) w wysokości 4% całkowitej ceny podanej w ofercie.</w:t>
      </w:r>
    </w:p>
    <w:p w14:paraId="1A7D7988" w14:textId="77777777" w:rsidR="000016D8" w:rsidRPr="000D0C25" w:rsidRDefault="000016D8" w:rsidP="006625C2">
      <w:pPr>
        <w:numPr>
          <w:ilvl w:val="0"/>
          <w:numId w:val="22"/>
        </w:numPr>
        <w:tabs>
          <w:tab w:val="clear" w:pos="1440"/>
          <w:tab w:val="num" w:pos="709"/>
        </w:tabs>
        <w:spacing w:line="300" w:lineRule="auto"/>
        <w:ind w:left="709" w:hanging="425"/>
        <w:jc w:val="both"/>
        <w:rPr>
          <w:sz w:val="22"/>
          <w:szCs w:val="22"/>
        </w:rPr>
      </w:pPr>
      <w:r w:rsidRPr="000D0C25">
        <w:rPr>
          <w:sz w:val="22"/>
          <w:szCs w:val="22"/>
        </w:rPr>
        <w:t>Zabezpieczenie może być wniesione w jednej lub kilku następujących formach:</w:t>
      </w:r>
    </w:p>
    <w:p w14:paraId="5AAC0BD4" w14:textId="3B124245" w:rsidR="000016D8" w:rsidRPr="000D0C25" w:rsidRDefault="000016D8" w:rsidP="006625C2">
      <w:pPr>
        <w:numPr>
          <w:ilvl w:val="0"/>
          <w:numId w:val="23"/>
        </w:numPr>
        <w:tabs>
          <w:tab w:val="num" w:pos="1134"/>
        </w:tabs>
        <w:spacing w:line="300" w:lineRule="auto"/>
        <w:ind w:left="1134" w:hanging="425"/>
        <w:jc w:val="both"/>
        <w:rPr>
          <w:sz w:val="22"/>
          <w:szCs w:val="22"/>
        </w:rPr>
      </w:pPr>
      <w:r w:rsidRPr="000D0C25">
        <w:rPr>
          <w:sz w:val="22"/>
          <w:szCs w:val="22"/>
        </w:rPr>
        <w:t>pieniądzu – wpłacone przelewem na rachunek bankowy Zamawiającego prowadzony przez PEKAO S.A. II Oddział w Bydgoszczy nr 33 1240 3493 1111 0000 4279 1269</w:t>
      </w:r>
      <w:r w:rsidR="009813D1" w:rsidRPr="000D0C25">
        <w:rPr>
          <w:sz w:val="22"/>
          <w:szCs w:val="22"/>
        </w:rPr>
        <w:t xml:space="preserve"> </w:t>
      </w:r>
      <w:bookmarkStart w:id="40" w:name="_Hlk14679064"/>
      <w:r w:rsidR="009813D1" w:rsidRPr="000D0C25">
        <w:rPr>
          <w:sz w:val="22"/>
          <w:szCs w:val="22"/>
        </w:rPr>
        <w:t>z adnotacją: „zabezpieczenie umowy nr AZZP.244.</w:t>
      </w:r>
      <w:r w:rsidR="000D0C25" w:rsidRPr="000D0C25">
        <w:rPr>
          <w:sz w:val="22"/>
          <w:szCs w:val="22"/>
        </w:rPr>
        <w:t>70</w:t>
      </w:r>
      <w:r w:rsidR="009813D1" w:rsidRPr="000D0C25">
        <w:rPr>
          <w:sz w:val="22"/>
          <w:szCs w:val="22"/>
        </w:rPr>
        <w:t>.2019 zadanie nr …… (wpisać numer zadania)”</w:t>
      </w:r>
      <w:r w:rsidR="000345A3" w:rsidRPr="000D0C25">
        <w:rPr>
          <w:sz w:val="22"/>
          <w:szCs w:val="22"/>
        </w:rPr>
        <w:t>;</w:t>
      </w:r>
      <w:bookmarkEnd w:id="40"/>
    </w:p>
    <w:p w14:paraId="154EB16A" w14:textId="77777777" w:rsidR="000016D8" w:rsidRPr="000D0C25" w:rsidRDefault="000016D8" w:rsidP="006625C2">
      <w:pPr>
        <w:numPr>
          <w:ilvl w:val="0"/>
          <w:numId w:val="23"/>
        </w:numPr>
        <w:tabs>
          <w:tab w:val="num" w:pos="1134"/>
        </w:tabs>
        <w:spacing w:line="300" w:lineRule="auto"/>
        <w:ind w:left="1134" w:hanging="425"/>
        <w:jc w:val="both"/>
        <w:rPr>
          <w:sz w:val="22"/>
          <w:szCs w:val="22"/>
        </w:rPr>
      </w:pPr>
      <w:r w:rsidRPr="000D0C25">
        <w:rPr>
          <w:sz w:val="22"/>
          <w:szCs w:val="22"/>
        </w:rPr>
        <w:t>poręczeniach bankowych lub poręczeniach spółdzielczej kasy oszczędnościowo-kredytowej</w:t>
      </w:r>
      <w:r w:rsidR="00D70406" w:rsidRPr="000D0C25">
        <w:rPr>
          <w:sz w:val="22"/>
          <w:szCs w:val="22"/>
        </w:rPr>
        <w:t>, z</w:t>
      </w:r>
      <w:r w:rsidR="00EE37A2" w:rsidRPr="000D0C25">
        <w:rPr>
          <w:sz w:val="22"/>
          <w:szCs w:val="22"/>
        </w:rPr>
        <w:t> </w:t>
      </w:r>
      <w:proofErr w:type="gramStart"/>
      <w:r w:rsidR="00D70406" w:rsidRPr="000D0C25">
        <w:rPr>
          <w:sz w:val="22"/>
          <w:szCs w:val="22"/>
        </w:rPr>
        <w:t>tym</w:t>
      </w:r>
      <w:proofErr w:type="gramEnd"/>
      <w:r w:rsidR="00D70406" w:rsidRPr="000D0C25">
        <w:rPr>
          <w:sz w:val="22"/>
          <w:szCs w:val="22"/>
        </w:rPr>
        <w:t xml:space="preserve"> że zobowiązanie kasy jest zawsze zobowiązaniem pieniężnym;</w:t>
      </w:r>
    </w:p>
    <w:p w14:paraId="06F8EA7B" w14:textId="77777777" w:rsidR="000016D8" w:rsidRPr="000D0C25" w:rsidRDefault="000016D8" w:rsidP="006625C2">
      <w:pPr>
        <w:numPr>
          <w:ilvl w:val="0"/>
          <w:numId w:val="23"/>
        </w:numPr>
        <w:tabs>
          <w:tab w:val="num" w:pos="1134"/>
        </w:tabs>
        <w:spacing w:line="300" w:lineRule="auto"/>
        <w:ind w:left="1134" w:hanging="425"/>
        <w:jc w:val="both"/>
        <w:rPr>
          <w:sz w:val="22"/>
          <w:szCs w:val="22"/>
        </w:rPr>
      </w:pPr>
      <w:r w:rsidRPr="000D0C25">
        <w:rPr>
          <w:sz w:val="22"/>
          <w:szCs w:val="22"/>
        </w:rPr>
        <w:t>gwarancjach bankowych</w:t>
      </w:r>
      <w:r w:rsidR="000345A3" w:rsidRPr="000D0C25">
        <w:rPr>
          <w:sz w:val="22"/>
          <w:szCs w:val="22"/>
        </w:rPr>
        <w:t>;</w:t>
      </w:r>
    </w:p>
    <w:p w14:paraId="1648224A" w14:textId="77777777" w:rsidR="000016D8" w:rsidRPr="000D0C25" w:rsidRDefault="000345A3" w:rsidP="006625C2">
      <w:pPr>
        <w:numPr>
          <w:ilvl w:val="0"/>
          <w:numId w:val="23"/>
        </w:numPr>
        <w:tabs>
          <w:tab w:val="num" w:pos="1134"/>
        </w:tabs>
        <w:spacing w:line="300" w:lineRule="auto"/>
        <w:ind w:left="1134" w:hanging="425"/>
        <w:jc w:val="both"/>
        <w:rPr>
          <w:sz w:val="22"/>
          <w:szCs w:val="22"/>
        </w:rPr>
      </w:pPr>
      <w:r w:rsidRPr="000D0C25">
        <w:rPr>
          <w:sz w:val="22"/>
          <w:szCs w:val="22"/>
        </w:rPr>
        <w:t>gwarancjach ubezpieczeniowych;</w:t>
      </w:r>
    </w:p>
    <w:p w14:paraId="68582DCC" w14:textId="77777777" w:rsidR="000016D8" w:rsidRPr="000D0C25" w:rsidRDefault="000016D8" w:rsidP="006625C2">
      <w:pPr>
        <w:numPr>
          <w:ilvl w:val="0"/>
          <w:numId w:val="23"/>
        </w:numPr>
        <w:tabs>
          <w:tab w:val="num" w:pos="1134"/>
        </w:tabs>
        <w:spacing w:line="300" w:lineRule="auto"/>
        <w:ind w:left="1134" w:hanging="425"/>
        <w:jc w:val="both"/>
        <w:rPr>
          <w:sz w:val="22"/>
          <w:szCs w:val="22"/>
        </w:rPr>
      </w:pPr>
      <w:r w:rsidRPr="000D0C25">
        <w:rPr>
          <w:sz w:val="22"/>
          <w:szCs w:val="22"/>
        </w:rPr>
        <w:t>poręczeniach udzielanych przez podmioty, o których mowa w art. 6b ust 5 pkt 2 ustawy z</w:t>
      </w:r>
      <w:r w:rsidR="000345A3" w:rsidRPr="000D0C25">
        <w:rPr>
          <w:sz w:val="22"/>
          <w:szCs w:val="22"/>
        </w:rPr>
        <w:t> </w:t>
      </w:r>
      <w:r w:rsidRPr="000D0C25">
        <w:rPr>
          <w:sz w:val="22"/>
          <w:szCs w:val="22"/>
        </w:rPr>
        <w:t>9.11.2000</w:t>
      </w:r>
      <w:r w:rsidR="000345A3" w:rsidRPr="000D0C25">
        <w:rPr>
          <w:sz w:val="22"/>
          <w:szCs w:val="22"/>
        </w:rPr>
        <w:t> </w:t>
      </w:r>
      <w:r w:rsidRPr="000D0C25">
        <w:rPr>
          <w:sz w:val="22"/>
          <w:szCs w:val="22"/>
        </w:rPr>
        <w:t>r. o utworzeniu Polskiej Agencji Rozwoju Przedsiębiorczości.</w:t>
      </w:r>
    </w:p>
    <w:p w14:paraId="19E1DECD" w14:textId="77777777" w:rsidR="00D70406" w:rsidRPr="000D0C25" w:rsidRDefault="00D70406" w:rsidP="006625C2">
      <w:pPr>
        <w:numPr>
          <w:ilvl w:val="0"/>
          <w:numId w:val="22"/>
        </w:numPr>
        <w:tabs>
          <w:tab w:val="clear" w:pos="1440"/>
          <w:tab w:val="num" w:pos="709"/>
        </w:tabs>
        <w:spacing w:line="300" w:lineRule="auto"/>
        <w:ind w:left="709" w:hanging="425"/>
        <w:jc w:val="both"/>
        <w:rPr>
          <w:sz w:val="22"/>
          <w:szCs w:val="22"/>
        </w:rPr>
      </w:pPr>
      <w:r w:rsidRPr="000D0C25">
        <w:rPr>
          <w:sz w:val="22"/>
          <w:szCs w:val="22"/>
        </w:rPr>
        <w:t xml:space="preserve">Zamawiający nie wyraża zgody na wniesienie zabezpieczenia w formach określonych w art. 148 ust. 2 ustawy </w:t>
      </w:r>
      <w:proofErr w:type="spellStart"/>
      <w:r w:rsidRPr="000D0C25">
        <w:rPr>
          <w:sz w:val="22"/>
          <w:szCs w:val="22"/>
        </w:rPr>
        <w:t>Pzp</w:t>
      </w:r>
      <w:proofErr w:type="spellEnd"/>
      <w:r w:rsidRPr="000D0C25">
        <w:rPr>
          <w:sz w:val="22"/>
          <w:szCs w:val="22"/>
        </w:rPr>
        <w:t>.</w:t>
      </w:r>
    </w:p>
    <w:p w14:paraId="092D2356" w14:textId="77777777" w:rsidR="000345A3" w:rsidRPr="000D0C25" w:rsidRDefault="000345A3" w:rsidP="006625C2">
      <w:pPr>
        <w:numPr>
          <w:ilvl w:val="0"/>
          <w:numId w:val="22"/>
        </w:numPr>
        <w:tabs>
          <w:tab w:val="clear" w:pos="1440"/>
          <w:tab w:val="num" w:pos="709"/>
        </w:tabs>
        <w:spacing w:line="300" w:lineRule="auto"/>
        <w:ind w:left="709" w:hanging="425"/>
        <w:jc w:val="both"/>
        <w:rPr>
          <w:sz w:val="22"/>
          <w:szCs w:val="22"/>
        </w:rPr>
      </w:pPr>
      <w:r w:rsidRPr="000D0C25">
        <w:rPr>
          <w:sz w:val="22"/>
          <w:szCs w:val="22"/>
        </w:rPr>
        <w:lastRenderedPageBreak/>
        <w:t>W przypadku wniesienia wadium w pieniądzu Wykonawca może wyrazić zgodę na zaliczenie kwoty wadium na poczet zabezpieczenia.</w:t>
      </w:r>
    </w:p>
    <w:p w14:paraId="23B14AF3" w14:textId="77777777" w:rsidR="000016D8" w:rsidRPr="000D0C25" w:rsidRDefault="000016D8" w:rsidP="006625C2">
      <w:pPr>
        <w:numPr>
          <w:ilvl w:val="0"/>
          <w:numId w:val="22"/>
        </w:numPr>
        <w:tabs>
          <w:tab w:val="clear" w:pos="1440"/>
          <w:tab w:val="num" w:pos="709"/>
        </w:tabs>
        <w:spacing w:line="300" w:lineRule="auto"/>
        <w:ind w:left="709" w:hanging="425"/>
        <w:jc w:val="both"/>
        <w:rPr>
          <w:sz w:val="22"/>
          <w:szCs w:val="22"/>
        </w:rPr>
      </w:pPr>
      <w:r w:rsidRPr="000D0C25">
        <w:rPr>
          <w:sz w:val="22"/>
          <w:szCs w:val="22"/>
        </w:rPr>
        <w:t>Zabezpieczenie służy pokryciu roszczeń z tytułu niewykonania lub nienależytego wykonania umowy.</w:t>
      </w:r>
    </w:p>
    <w:p w14:paraId="6395024C" w14:textId="2FBD5393" w:rsidR="00B55E96" w:rsidRPr="000D0C25" w:rsidRDefault="00B55E96" w:rsidP="006625C2">
      <w:pPr>
        <w:numPr>
          <w:ilvl w:val="0"/>
          <w:numId w:val="22"/>
        </w:numPr>
        <w:tabs>
          <w:tab w:val="clear" w:pos="1440"/>
          <w:tab w:val="num" w:pos="709"/>
        </w:tabs>
        <w:spacing w:line="300" w:lineRule="auto"/>
        <w:ind w:left="709" w:hanging="425"/>
        <w:jc w:val="both"/>
        <w:rPr>
          <w:sz w:val="22"/>
          <w:szCs w:val="22"/>
        </w:rPr>
      </w:pPr>
      <w:r w:rsidRPr="000D0C25">
        <w:rPr>
          <w:sz w:val="22"/>
          <w:szCs w:val="22"/>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w:t>
      </w:r>
      <w:r w:rsidR="00DD67D0" w:rsidRPr="000D0C25">
        <w:rPr>
          <w:sz w:val="22"/>
          <w:szCs w:val="22"/>
        </w:rPr>
        <w:t> </w:t>
      </w:r>
      <w:r w:rsidRPr="000D0C25">
        <w:rPr>
          <w:sz w:val="22"/>
          <w:szCs w:val="22"/>
        </w:rPr>
        <w:t>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w:t>
      </w:r>
      <w:r w:rsidR="00BB036F" w:rsidRPr="000D0C25">
        <w:rPr>
          <w:sz w:val="22"/>
          <w:szCs w:val="22"/>
        </w:rPr>
        <w:t> </w:t>
      </w:r>
      <w:r w:rsidRPr="000D0C25">
        <w:rPr>
          <w:sz w:val="22"/>
          <w:szCs w:val="22"/>
        </w:rPr>
        <w:t xml:space="preserve">imieniu Beneficjenta. </w:t>
      </w:r>
      <w:r w:rsidRPr="000D0C25">
        <w:rPr>
          <w:sz w:val="22"/>
          <w:szCs w:val="22"/>
          <w:u w:val="single"/>
        </w:rPr>
        <w:t>Zaleca się uzgodnienie projektu dokumentu gwarancji bankowej lub ubezpieczeniowej z</w:t>
      </w:r>
      <w:r w:rsidR="00DD67D0" w:rsidRPr="000D0C25">
        <w:rPr>
          <w:sz w:val="22"/>
          <w:szCs w:val="22"/>
          <w:u w:val="single"/>
        </w:rPr>
        <w:t> </w:t>
      </w:r>
      <w:r w:rsidRPr="000D0C25">
        <w:rPr>
          <w:sz w:val="22"/>
          <w:szCs w:val="22"/>
          <w:u w:val="single"/>
        </w:rPr>
        <w:t>Zamawiającym przed zawarciem umowy z Gwarantem przez Wykonawcę.</w:t>
      </w:r>
    </w:p>
    <w:p w14:paraId="66861C63" w14:textId="77777777" w:rsidR="000016D8" w:rsidRPr="000D0C25" w:rsidRDefault="000016D8" w:rsidP="006625C2">
      <w:pPr>
        <w:numPr>
          <w:ilvl w:val="0"/>
          <w:numId w:val="22"/>
        </w:numPr>
        <w:tabs>
          <w:tab w:val="clear" w:pos="1440"/>
          <w:tab w:val="num" w:pos="709"/>
        </w:tabs>
        <w:spacing w:line="300" w:lineRule="auto"/>
        <w:ind w:left="709" w:hanging="425"/>
        <w:jc w:val="both"/>
        <w:rPr>
          <w:sz w:val="22"/>
          <w:szCs w:val="22"/>
        </w:rPr>
      </w:pPr>
      <w:r w:rsidRPr="000D0C25">
        <w:rPr>
          <w:sz w:val="22"/>
          <w:szCs w:val="22"/>
        </w:rPr>
        <w:t>Zabezpieczenie zostanie zwrócone Wykonawcy według następującego harmonogramu:</w:t>
      </w:r>
    </w:p>
    <w:p w14:paraId="41FBE8B1" w14:textId="1F619565" w:rsidR="000016D8" w:rsidRPr="000D0C25" w:rsidRDefault="000016D8" w:rsidP="006625C2">
      <w:pPr>
        <w:numPr>
          <w:ilvl w:val="0"/>
          <w:numId w:val="24"/>
        </w:numPr>
        <w:tabs>
          <w:tab w:val="num" w:pos="1134"/>
        </w:tabs>
        <w:spacing w:line="300" w:lineRule="auto"/>
        <w:ind w:left="1134" w:hanging="425"/>
        <w:jc w:val="both"/>
        <w:rPr>
          <w:sz w:val="22"/>
          <w:szCs w:val="22"/>
        </w:rPr>
      </w:pPr>
      <w:r w:rsidRPr="000D0C25">
        <w:rPr>
          <w:sz w:val="22"/>
          <w:szCs w:val="22"/>
        </w:rPr>
        <w:t>70% wysokości zabezpieczenia Zamawiający zwróci w terminie 30 dni od dnia wykonania zamówienia i uznania przez Zamawiającego za należycie wykonane</w:t>
      </w:r>
      <w:r w:rsidR="00BB036F" w:rsidRPr="000D0C25">
        <w:rPr>
          <w:sz w:val="22"/>
          <w:szCs w:val="22"/>
        </w:rPr>
        <w:t>;</w:t>
      </w:r>
    </w:p>
    <w:p w14:paraId="781AA943" w14:textId="24651EDF" w:rsidR="000016D8" w:rsidRPr="000D0C25" w:rsidRDefault="000016D8" w:rsidP="006625C2">
      <w:pPr>
        <w:numPr>
          <w:ilvl w:val="0"/>
          <w:numId w:val="24"/>
        </w:numPr>
        <w:tabs>
          <w:tab w:val="num" w:pos="1134"/>
        </w:tabs>
        <w:spacing w:line="300" w:lineRule="auto"/>
        <w:ind w:left="1134" w:hanging="425"/>
        <w:jc w:val="both"/>
        <w:rPr>
          <w:sz w:val="22"/>
          <w:szCs w:val="22"/>
        </w:rPr>
      </w:pPr>
      <w:r w:rsidRPr="000D0C25">
        <w:rPr>
          <w:sz w:val="22"/>
          <w:szCs w:val="22"/>
        </w:rPr>
        <w:t>30% wysokości zabezpieczenia Zamawiający pozostawi na zabezpieczenie roszczeń z tytułu rękojmi za wady – kwota ta zostanie zwrócona najpóźniej 15 dnia po upływie okresu rękojmi za wady.</w:t>
      </w:r>
    </w:p>
    <w:p w14:paraId="31DC5CD0" w14:textId="77777777" w:rsidR="000016D8" w:rsidRPr="00C86B7D" w:rsidRDefault="000016D8" w:rsidP="00C86B7D">
      <w:pPr>
        <w:spacing w:line="300" w:lineRule="auto"/>
        <w:jc w:val="both"/>
        <w:rPr>
          <w:sz w:val="22"/>
          <w:szCs w:val="22"/>
          <w:highlight w:val="yellow"/>
        </w:rPr>
      </w:pPr>
    </w:p>
    <w:p w14:paraId="6DE15992" w14:textId="77777777" w:rsidR="003442D9" w:rsidRPr="00172F16" w:rsidRDefault="003442D9" w:rsidP="003442D9">
      <w:pPr>
        <w:numPr>
          <w:ilvl w:val="0"/>
          <w:numId w:val="5"/>
        </w:numPr>
        <w:spacing w:line="300" w:lineRule="auto"/>
        <w:ind w:left="284" w:hanging="284"/>
        <w:jc w:val="both"/>
        <w:rPr>
          <w:b/>
          <w:sz w:val="22"/>
          <w:szCs w:val="22"/>
        </w:rPr>
      </w:pPr>
      <w:r w:rsidRPr="00172F16">
        <w:rPr>
          <w:b/>
          <w:sz w:val="22"/>
          <w:szCs w:val="22"/>
        </w:rPr>
        <w:t>ISTOTNE POSTANOWIENIA UMOWY I JEJ ZMIANY</w:t>
      </w:r>
    </w:p>
    <w:p w14:paraId="79363736" w14:textId="77777777" w:rsidR="003442D9" w:rsidRPr="00344712" w:rsidRDefault="003442D9" w:rsidP="006625C2">
      <w:pPr>
        <w:numPr>
          <w:ilvl w:val="0"/>
          <w:numId w:val="30"/>
        </w:numPr>
        <w:tabs>
          <w:tab w:val="clear" w:pos="1440"/>
          <w:tab w:val="left" w:pos="709"/>
        </w:tabs>
        <w:spacing w:line="300" w:lineRule="auto"/>
        <w:ind w:left="709" w:hanging="425"/>
        <w:jc w:val="both"/>
        <w:rPr>
          <w:b/>
          <w:sz w:val="22"/>
          <w:szCs w:val="22"/>
        </w:rPr>
      </w:pPr>
      <w:r w:rsidRPr="00344712">
        <w:rPr>
          <w:b/>
          <w:sz w:val="22"/>
          <w:szCs w:val="22"/>
        </w:rPr>
        <w:t>Wzór umowy</w:t>
      </w:r>
    </w:p>
    <w:p w14:paraId="2FF11884" w14:textId="35AD2096" w:rsidR="003442D9" w:rsidRPr="00344712" w:rsidRDefault="003442D9" w:rsidP="00344712">
      <w:pPr>
        <w:spacing w:line="300" w:lineRule="auto"/>
        <w:ind w:left="709"/>
        <w:jc w:val="both"/>
        <w:rPr>
          <w:sz w:val="22"/>
          <w:szCs w:val="22"/>
        </w:rPr>
      </w:pPr>
      <w:r w:rsidRPr="00344712">
        <w:rPr>
          <w:sz w:val="22"/>
          <w:szCs w:val="22"/>
        </w:rPr>
        <w:t xml:space="preserve">Zamawiający wymaga od Wykonawcy, aby zawarł z nim umowę w sprawie zamówienia publicznego, której wzór </w:t>
      </w:r>
      <w:r w:rsidRPr="000D0C25">
        <w:rPr>
          <w:sz w:val="22"/>
          <w:szCs w:val="22"/>
        </w:rPr>
        <w:t>stanowi załącznik nr 4 do SIWZ.</w:t>
      </w:r>
      <w:r w:rsidR="00D70406" w:rsidRPr="000D0C25">
        <w:rPr>
          <w:sz w:val="22"/>
          <w:szCs w:val="22"/>
        </w:rPr>
        <w:t xml:space="preserve"> </w:t>
      </w:r>
    </w:p>
    <w:p w14:paraId="5699AD51" w14:textId="77777777" w:rsidR="003442D9" w:rsidRPr="009813D1" w:rsidRDefault="003442D9" w:rsidP="006625C2">
      <w:pPr>
        <w:numPr>
          <w:ilvl w:val="0"/>
          <w:numId w:val="30"/>
        </w:numPr>
        <w:tabs>
          <w:tab w:val="clear" w:pos="1440"/>
          <w:tab w:val="left" w:pos="709"/>
        </w:tabs>
        <w:spacing w:line="300" w:lineRule="auto"/>
        <w:ind w:left="709" w:hanging="425"/>
        <w:jc w:val="both"/>
        <w:rPr>
          <w:b/>
          <w:sz w:val="22"/>
          <w:szCs w:val="22"/>
        </w:rPr>
      </w:pPr>
      <w:r w:rsidRPr="009813D1">
        <w:rPr>
          <w:b/>
          <w:sz w:val="22"/>
          <w:szCs w:val="22"/>
        </w:rPr>
        <w:t>Podwykonawstwo oraz zmiany umowy o udzielenie zamówienia publicznego w zakresie podwykonawstwa</w:t>
      </w:r>
    </w:p>
    <w:p w14:paraId="609AE300" w14:textId="77777777" w:rsidR="003442D9" w:rsidRPr="009813D1" w:rsidRDefault="003442D9" w:rsidP="009813D1">
      <w:pPr>
        <w:spacing w:line="300" w:lineRule="auto"/>
        <w:ind w:left="709"/>
        <w:jc w:val="both"/>
        <w:rPr>
          <w:sz w:val="22"/>
          <w:szCs w:val="22"/>
        </w:rPr>
      </w:pPr>
      <w:r w:rsidRPr="009813D1">
        <w:rPr>
          <w:sz w:val="22"/>
          <w:szCs w:val="22"/>
        </w:rPr>
        <w:t>Umowa o udzielenie zamówienia publicznego będzie określała zakres zamówienia, które Wykonawca będzie wykonywał osobiście, które zaś za pomocą podwykonawców.</w:t>
      </w:r>
    </w:p>
    <w:p w14:paraId="31036A64" w14:textId="77777777" w:rsidR="003442D9" w:rsidRPr="009813D1" w:rsidRDefault="003442D9" w:rsidP="009813D1">
      <w:pPr>
        <w:spacing w:line="300" w:lineRule="auto"/>
        <w:ind w:left="709"/>
        <w:jc w:val="both"/>
        <w:rPr>
          <w:sz w:val="22"/>
          <w:szCs w:val="22"/>
        </w:rPr>
      </w:pPr>
      <w:r w:rsidRPr="009813D1">
        <w:rPr>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2B51CD66" w14:textId="77777777" w:rsidR="003442D9" w:rsidRPr="009813D1" w:rsidRDefault="003442D9" w:rsidP="006625C2">
      <w:pPr>
        <w:numPr>
          <w:ilvl w:val="0"/>
          <w:numId w:val="30"/>
        </w:numPr>
        <w:tabs>
          <w:tab w:val="clear" w:pos="1440"/>
          <w:tab w:val="left" w:pos="709"/>
        </w:tabs>
        <w:spacing w:line="300" w:lineRule="auto"/>
        <w:ind w:left="709" w:hanging="425"/>
        <w:jc w:val="both"/>
        <w:rPr>
          <w:b/>
          <w:sz w:val="22"/>
          <w:szCs w:val="22"/>
        </w:rPr>
      </w:pPr>
      <w:r w:rsidRPr="009813D1">
        <w:rPr>
          <w:b/>
          <w:sz w:val="22"/>
          <w:szCs w:val="22"/>
        </w:rPr>
        <w:t>Zmiany umowy</w:t>
      </w:r>
    </w:p>
    <w:p w14:paraId="7C419D17" w14:textId="77777777" w:rsidR="003442D9" w:rsidRPr="009813D1" w:rsidRDefault="003442D9" w:rsidP="009813D1">
      <w:pPr>
        <w:spacing w:line="300" w:lineRule="auto"/>
        <w:ind w:left="709"/>
        <w:jc w:val="both"/>
        <w:rPr>
          <w:sz w:val="22"/>
          <w:szCs w:val="22"/>
        </w:rPr>
      </w:pPr>
      <w:r w:rsidRPr="009813D1">
        <w:rPr>
          <w:sz w:val="22"/>
          <w:szCs w:val="22"/>
        </w:rPr>
        <w:t>Zamawiający przewiduje możliwość wprowadzenia następujących zmian:</w:t>
      </w:r>
    </w:p>
    <w:p w14:paraId="7C346FCA" w14:textId="77777777" w:rsidR="003442D9" w:rsidRPr="009813D1" w:rsidRDefault="003442D9" w:rsidP="006625C2">
      <w:pPr>
        <w:numPr>
          <w:ilvl w:val="1"/>
          <w:numId w:val="19"/>
        </w:numPr>
        <w:tabs>
          <w:tab w:val="clear" w:pos="1440"/>
          <w:tab w:val="num" w:pos="1134"/>
        </w:tabs>
        <w:spacing w:line="300" w:lineRule="auto"/>
        <w:ind w:left="1134" w:hanging="425"/>
        <w:jc w:val="both"/>
        <w:rPr>
          <w:sz w:val="22"/>
          <w:szCs w:val="22"/>
        </w:rPr>
      </w:pPr>
      <w:r w:rsidRPr="009813D1">
        <w:rPr>
          <w:sz w:val="22"/>
          <w:szCs w:val="22"/>
        </w:rPr>
        <w:t>zmiana podwykonawcy, na zasadach określonych w pkt. 2 niniejszego rozdziału SIWZ;</w:t>
      </w:r>
    </w:p>
    <w:p w14:paraId="02B1A314" w14:textId="77777777" w:rsidR="003442D9" w:rsidRPr="009813D1" w:rsidRDefault="003442D9" w:rsidP="006625C2">
      <w:pPr>
        <w:numPr>
          <w:ilvl w:val="1"/>
          <w:numId w:val="19"/>
        </w:numPr>
        <w:tabs>
          <w:tab w:val="clear" w:pos="1440"/>
          <w:tab w:val="num" w:pos="1134"/>
        </w:tabs>
        <w:spacing w:line="300" w:lineRule="auto"/>
        <w:ind w:left="1134" w:hanging="425"/>
        <w:jc w:val="both"/>
        <w:rPr>
          <w:sz w:val="22"/>
          <w:szCs w:val="22"/>
        </w:rPr>
      </w:pPr>
      <w:r w:rsidRPr="009813D1">
        <w:rPr>
          <w:sz w:val="22"/>
          <w:szCs w:val="22"/>
        </w:rPr>
        <w:t>zmiana zakresu zamówienia powierzonego podwykonawcy, na zasadach określonych w pkt. 2 niniejszego rozdziału SIWZ;</w:t>
      </w:r>
    </w:p>
    <w:p w14:paraId="73C9F221" w14:textId="77777777" w:rsidR="003442D9" w:rsidRPr="009813D1" w:rsidRDefault="003442D9" w:rsidP="006625C2">
      <w:pPr>
        <w:numPr>
          <w:ilvl w:val="1"/>
          <w:numId w:val="19"/>
        </w:numPr>
        <w:tabs>
          <w:tab w:val="clear" w:pos="1440"/>
          <w:tab w:val="num" w:pos="1134"/>
        </w:tabs>
        <w:spacing w:line="300" w:lineRule="auto"/>
        <w:ind w:left="1134" w:hanging="425"/>
        <w:jc w:val="both"/>
        <w:rPr>
          <w:sz w:val="22"/>
          <w:szCs w:val="22"/>
        </w:rPr>
      </w:pPr>
      <w:r w:rsidRPr="009813D1">
        <w:rPr>
          <w:sz w:val="22"/>
          <w:szCs w:val="22"/>
        </w:rPr>
        <w:t>zmiana terminu wykonania zamówienia może nastąpić w przypadku:</w:t>
      </w:r>
    </w:p>
    <w:p w14:paraId="255AE137" w14:textId="103E256E" w:rsidR="003442D9" w:rsidRPr="000D0C25" w:rsidRDefault="003442D9" w:rsidP="006625C2">
      <w:pPr>
        <w:numPr>
          <w:ilvl w:val="1"/>
          <w:numId w:val="20"/>
        </w:numPr>
        <w:autoSpaceDE w:val="0"/>
        <w:autoSpaceDN w:val="0"/>
        <w:adjustRightInd w:val="0"/>
        <w:spacing w:line="300" w:lineRule="auto"/>
        <w:ind w:left="1418" w:hanging="284"/>
        <w:jc w:val="both"/>
        <w:rPr>
          <w:sz w:val="22"/>
          <w:szCs w:val="22"/>
        </w:rPr>
      </w:pPr>
      <w:r w:rsidRPr="000D0C25">
        <w:rPr>
          <w:sz w:val="22"/>
          <w:szCs w:val="22"/>
        </w:rPr>
        <w:t>przerw w trakcie prac instalacyjnych i montażowych, powstałych z przyczyn zale</w:t>
      </w:r>
      <w:r w:rsidRPr="000D0C25">
        <w:rPr>
          <w:rFonts w:eastAsia="TimesNewRoman"/>
          <w:sz w:val="22"/>
          <w:szCs w:val="22"/>
        </w:rPr>
        <w:t>ż</w:t>
      </w:r>
      <w:r w:rsidRPr="000D0C25">
        <w:rPr>
          <w:sz w:val="22"/>
          <w:szCs w:val="22"/>
        </w:rPr>
        <w:t xml:space="preserve">nych od </w:t>
      </w:r>
      <w:r w:rsidRPr="000D0C25">
        <w:rPr>
          <w:rFonts w:eastAsia="Calibri"/>
          <w:sz w:val="22"/>
          <w:szCs w:val="22"/>
          <w:lang w:eastAsia="en-US"/>
        </w:rPr>
        <w:t xml:space="preserve">Zamawiającego </w:t>
      </w:r>
      <w:r w:rsidR="00D978A1" w:rsidRPr="000D0C25">
        <w:rPr>
          <w:rFonts w:eastAsia="Calibri"/>
          <w:sz w:val="22"/>
          <w:szCs w:val="22"/>
          <w:lang w:eastAsia="en-US"/>
        </w:rPr>
        <w:t>–</w:t>
      </w:r>
      <w:r w:rsidRPr="000D0C25">
        <w:rPr>
          <w:rFonts w:eastAsia="Calibri"/>
          <w:sz w:val="22"/>
          <w:szCs w:val="22"/>
          <w:lang w:eastAsia="en-US"/>
        </w:rPr>
        <w:t xml:space="preserve"> wydłużenie terminu realizacji zamówienia o ilość dni, w których nie było </w:t>
      </w:r>
      <w:r w:rsidR="008B2AAB">
        <w:rPr>
          <w:rFonts w:eastAsia="Calibri"/>
          <w:sz w:val="22"/>
          <w:szCs w:val="22"/>
          <w:lang w:eastAsia="en-US"/>
        </w:rPr>
        <w:t xml:space="preserve">możliwe </w:t>
      </w:r>
      <w:r w:rsidRPr="000D0C25">
        <w:rPr>
          <w:rFonts w:eastAsia="Calibri"/>
          <w:sz w:val="22"/>
          <w:szCs w:val="22"/>
          <w:lang w:eastAsia="en-US"/>
        </w:rPr>
        <w:t xml:space="preserve">instalowanie i montaż </w:t>
      </w:r>
      <w:r w:rsidR="000D0C25" w:rsidRPr="000D0C25">
        <w:rPr>
          <w:rFonts w:eastAsia="Calibri"/>
          <w:sz w:val="22"/>
          <w:szCs w:val="22"/>
          <w:lang w:eastAsia="en-US"/>
        </w:rPr>
        <w:t>Stanowiska</w:t>
      </w:r>
      <w:r w:rsidRPr="000D0C25">
        <w:rPr>
          <w:sz w:val="22"/>
          <w:szCs w:val="22"/>
        </w:rPr>
        <w:t>;</w:t>
      </w:r>
    </w:p>
    <w:p w14:paraId="2A7EC3E3" w14:textId="68F4C3AA" w:rsidR="003442D9" w:rsidRPr="000D0C25" w:rsidRDefault="003442D9" w:rsidP="006625C2">
      <w:pPr>
        <w:numPr>
          <w:ilvl w:val="1"/>
          <w:numId w:val="20"/>
        </w:numPr>
        <w:autoSpaceDE w:val="0"/>
        <w:autoSpaceDN w:val="0"/>
        <w:adjustRightInd w:val="0"/>
        <w:spacing w:line="300" w:lineRule="auto"/>
        <w:ind w:left="1418" w:hanging="284"/>
        <w:jc w:val="both"/>
        <w:rPr>
          <w:sz w:val="22"/>
          <w:szCs w:val="22"/>
        </w:rPr>
      </w:pPr>
      <w:r w:rsidRPr="000D0C25">
        <w:rPr>
          <w:sz w:val="22"/>
          <w:szCs w:val="22"/>
        </w:rPr>
        <w:lastRenderedPageBreak/>
        <w:t xml:space="preserve">zajścia siły wyższej, w szczególności wystąpienia okoliczności niemożliwych do przewidzenia i zapobieżenia, powstałych z przyczyn niezależnych od Stron umowy, które uniemożliwiają terminową realizację zamówienia </w:t>
      </w:r>
      <w:r w:rsidR="00D978A1" w:rsidRPr="000D0C25">
        <w:rPr>
          <w:sz w:val="22"/>
          <w:szCs w:val="22"/>
        </w:rPr>
        <w:t>–</w:t>
      </w:r>
      <w:r w:rsidRPr="000D0C25">
        <w:rPr>
          <w:sz w:val="22"/>
          <w:szCs w:val="22"/>
        </w:rPr>
        <w:t xml:space="preserve"> </w:t>
      </w:r>
      <w:r w:rsidRPr="000D0C25">
        <w:rPr>
          <w:rFonts w:eastAsia="Calibri"/>
          <w:sz w:val="22"/>
          <w:szCs w:val="22"/>
          <w:lang w:eastAsia="en-US"/>
        </w:rPr>
        <w:t>wydłużenie terminu realizacji zamówienia o ilość dni, w</w:t>
      </w:r>
      <w:r w:rsidR="00074A09" w:rsidRPr="000D0C25">
        <w:rPr>
          <w:rFonts w:eastAsia="Calibri"/>
          <w:sz w:val="22"/>
          <w:szCs w:val="22"/>
          <w:lang w:eastAsia="en-US"/>
        </w:rPr>
        <w:t> </w:t>
      </w:r>
      <w:r w:rsidRPr="000D0C25">
        <w:rPr>
          <w:rFonts w:eastAsia="Calibri"/>
          <w:sz w:val="22"/>
          <w:szCs w:val="22"/>
          <w:lang w:eastAsia="en-US"/>
        </w:rPr>
        <w:t xml:space="preserve">których nie było możliwe dostarczenie </w:t>
      </w:r>
      <w:r w:rsidR="000D0C25" w:rsidRPr="000D0C25">
        <w:rPr>
          <w:rFonts w:eastAsia="Calibri"/>
          <w:sz w:val="22"/>
          <w:szCs w:val="22"/>
          <w:lang w:eastAsia="en-US"/>
        </w:rPr>
        <w:t>Stanowiska</w:t>
      </w:r>
      <w:r w:rsidRPr="000D0C25">
        <w:rPr>
          <w:sz w:val="22"/>
          <w:szCs w:val="22"/>
        </w:rPr>
        <w:t>;</w:t>
      </w:r>
    </w:p>
    <w:p w14:paraId="5C2DAB30" w14:textId="77777777" w:rsidR="003442D9" w:rsidRPr="000D0C25" w:rsidRDefault="003442D9" w:rsidP="006625C2">
      <w:pPr>
        <w:numPr>
          <w:ilvl w:val="1"/>
          <w:numId w:val="19"/>
        </w:numPr>
        <w:tabs>
          <w:tab w:val="clear" w:pos="1440"/>
          <w:tab w:val="num" w:pos="1134"/>
        </w:tabs>
        <w:spacing w:line="300" w:lineRule="auto"/>
        <w:ind w:left="1134" w:hanging="425"/>
        <w:jc w:val="both"/>
        <w:rPr>
          <w:sz w:val="22"/>
          <w:szCs w:val="22"/>
        </w:rPr>
      </w:pPr>
      <w:r w:rsidRPr="000D0C25">
        <w:rPr>
          <w:sz w:val="22"/>
          <w:szCs w:val="22"/>
        </w:rPr>
        <w:t>zmiany, które nie mają charakteru istotnego w rozumieniu art. 144 ust. 1e;</w:t>
      </w:r>
    </w:p>
    <w:p w14:paraId="5F0D3477" w14:textId="35052D00" w:rsidR="003442D9" w:rsidRPr="000D0C25" w:rsidRDefault="003442D9" w:rsidP="006625C2">
      <w:pPr>
        <w:numPr>
          <w:ilvl w:val="1"/>
          <w:numId w:val="19"/>
        </w:numPr>
        <w:tabs>
          <w:tab w:val="clear" w:pos="1440"/>
          <w:tab w:val="num" w:pos="1134"/>
        </w:tabs>
        <w:spacing w:line="300" w:lineRule="auto"/>
        <w:ind w:left="1134" w:hanging="425"/>
        <w:jc w:val="both"/>
        <w:rPr>
          <w:sz w:val="22"/>
          <w:szCs w:val="22"/>
        </w:rPr>
      </w:pPr>
      <w:r w:rsidRPr="000D0C25">
        <w:rPr>
          <w:sz w:val="22"/>
          <w:szCs w:val="22"/>
        </w:rPr>
        <w:t>zmiany na zasadach określonych w art. 144 ust.1 pkt 2</w:t>
      </w:r>
      <w:r w:rsidR="00BB2217" w:rsidRPr="000D0C25">
        <w:rPr>
          <w:sz w:val="22"/>
          <w:szCs w:val="22"/>
        </w:rPr>
        <w:t>–</w:t>
      </w:r>
      <w:r w:rsidRPr="000D0C25">
        <w:rPr>
          <w:sz w:val="22"/>
          <w:szCs w:val="22"/>
        </w:rPr>
        <w:t>4 i 6</w:t>
      </w:r>
      <w:r w:rsidR="001E0031">
        <w:rPr>
          <w:sz w:val="22"/>
          <w:szCs w:val="22"/>
        </w:rPr>
        <w:t>.</w:t>
      </w:r>
    </w:p>
    <w:p w14:paraId="32C26AC0" w14:textId="77777777" w:rsidR="003442D9" w:rsidRPr="009813D1" w:rsidRDefault="003442D9" w:rsidP="009813D1">
      <w:pPr>
        <w:spacing w:line="300" w:lineRule="auto"/>
        <w:ind w:left="709"/>
        <w:jc w:val="both"/>
        <w:rPr>
          <w:sz w:val="22"/>
          <w:szCs w:val="22"/>
        </w:rPr>
      </w:pPr>
      <w:r w:rsidRPr="009813D1">
        <w:rPr>
          <w:sz w:val="22"/>
          <w:szCs w:val="22"/>
        </w:rPr>
        <w:t xml:space="preserve">Wszelkie zmiany umowy, pod rygorem nieważności, mogą być dokonywane wyłącznie za zgodą obu Stron, w formie pisemnej, z uwzględnieniem przepisu art. 144 ustawy </w:t>
      </w:r>
      <w:proofErr w:type="spellStart"/>
      <w:r w:rsidRPr="009813D1">
        <w:rPr>
          <w:sz w:val="22"/>
          <w:szCs w:val="22"/>
        </w:rPr>
        <w:t>Pzp</w:t>
      </w:r>
      <w:proofErr w:type="spellEnd"/>
      <w:r w:rsidRPr="009813D1">
        <w:rPr>
          <w:sz w:val="22"/>
          <w:szCs w:val="22"/>
        </w:rPr>
        <w:t>.</w:t>
      </w:r>
    </w:p>
    <w:p w14:paraId="67862290" w14:textId="77777777" w:rsidR="003442D9" w:rsidRPr="00913F98" w:rsidRDefault="003442D9" w:rsidP="00A926D1">
      <w:pPr>
        <w:spacing w:line="300" w:lineRule="auto"/>
        <w:jc w:val="both"/>
        <w:rPr>
          <w:sz w:val="22"/>
          <w:szCs w:val="22"/>
          <w:highlight w:val="yellow"/>
        </w:rPr>
      </w:pPr>
    </w:p>
    <w:p w14:paraId="1FE8CDD9"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POUCZENIE O ŚRODKACH OCHRONY PRAWNEJ PRZYSŁUGUJĄCYCH WYKONAWCY W TOKU POSTĘPOWANIA O UDZIELENIE ZAMÓWIENIA PUBLICZNEGO</w:t>
      </w:r>
    </w:p>
    <w:p w14:paraId="412DC803" w14:textId="79B115FE"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 xml:space="preserve">Wykonawcom, którzy mają lub mieli interes w uzyskaniu zamówienia oraz ponieśli lub mogą ponieść szkodę w wyniku naruszenia przepisów Prawa zamówień publicznych, przysługują środki ochrony prawnej określone w art. 179 </w:t>
      </w:r>
      <w:r w:rsidR="004E16CE" w:rsidRPr="00C52F3D">
        <w:rPr>
          <w:sz w:val="22"/>
          <w:szCs w:val="22"/>
        </w:rPr>
        <w:t>–</w:t>
      </w:r>
      <w:r w:rsidRPr="004019DB">
        <w:rPr>
          <w:sz w:val="22"/>
          <w:szCs w:val="22"/>
        </w:rPr>
        <w:t xml:space="preserve"> 198g ustawy </w:t>
      </w:r>
      <w:proofErr w:type="spellStart"/>
      <w:r w:rsidRPr="004019DB">
        <w:rPr>
          <w:sz w:val="22"/>
          <w:szCs w:val="22"/>
        </w:rPr>
        <w:t>Pzp</w:t>
      </w:r>
      <w:proofErr w:type="spellEnd"/>
      <w:r w:rsidRPr="004019DB">
        <w:rPr>
          <w:sz w:val="22"/>
          <w:szCs w:val="22"/>
        </w:rPr>
        <w:t>.</w:t>
      </w:r>
    </w:p>
    <w:p w14:paraId="145EEE30"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 xml:space="preserve">Odwołanie przysługuje wyłącznie od niezgodnej z przepisami ustawy </w:t>
      </w:r>
      <w:proofErr w:type="spellStart"/>
      <w:r w:rsidRPr="004019DB">
        <w:rPr>
          <w:sz w:val="22"/>
          <w:szCs w:val="22"/>
        </w:rPr>
        <w:t>Pzp</w:t>
      </w:r>
      <w:proofErr w:type="spellEnd"/>
      <w:r w:rsidRPr="004019DB">
        <w:rPr>
          <w:sz w:val="22"/>
          <w:szCs w:val="22"/>
        </w:rPr>
        <w:t xml:space="preserve"> czynności Zamawiającego podjętej w postępowaniu o udzielenie zamówienia lub zaniechania czynności, do której Zamawiający jest zobowiązany na podstawie ustawy </w:t>
      </w:r>
      <w:proofErr w:type="spellStart"/>
      <w:r w:rsidRPr="004019DB">
        <w:rPr>
          <w:sz w:val="22"/>
          <w:szCs w:val="22"/>
        </w:rPr>
        <w:t>Pzp</w:t>
      </w:r>
      <w:proofErr w:type="spellEnd"/>
      <w:r w:rsidRPr="004019DB">
        <w:rPr>
          <w:sz w:val="22"/>
          <w:szCs w:val="22"/>
        </w:rPr>
        <w:t>.</w:t>
      </w:r>
    </w:p>
    <w:p w14:paraId="18E46BC6"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 xml:space="preserve">Odwołanie powinno wskazywać czynność lub zaniechanie czynności Zamawiającego, której zarzuca się niezgodność z przepisami ustawy </w:t>
      </w:r>
      <w:proofErr w:type="spellStart"/>
      <w:r w:rsidRPr="004019DB">
        <w:rPr>
          <w:sz w:val="22"/>
          <w:szCs w:val="22"/>
        </w:rPr>
        <w:t>Pzp</w:t>
      </w:r>
      <w:proofErr w:type="spellEnd"/>
      <w:r w:rsidRPr="004019DB">
        <w:rPr>
          <w:sz w:val="22"/>
          <w:szCs w:val="22"/>
        </w:rPr>
        <w:t>, zawierać zwięzłe przedstawienie zarzutów, określać żądanie oraz wskazywać okoliczności faktyczne i prawne uzasadniające wniesienie odwołania.</w:t>
      </w:r>
    </w:p>
    <w:p w14:paraId="0E075796"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 xml:space="preserve">Odwołanie wnosi się do Prezesa Krajowej Izby Odwoławczej w terminie 10 dni od dnia przesłania informacji o czynności Zamawiającego stanowiącej podstawę jego wniesienia – jeżeli zostały przesłane przy użyciu środków komunikacji </w:t>
      </w:r>
      <w:proofErr w:type="gramStart"/>
      <w:r w:rsidRPr="004019DB">
        <w:rPr>
          <w:sz w:val="22"/>
          <w:szCs w:val="22"/>
        </w:rPr>
        <w:t>elektronicznej,</w:t>
      </w:r>
      <w:proofErr w:type="gramEnd"/>
      <w:r w:rsidRPr="004019DB">
        <w:rPr>
          <w:sz w:val="22"/>
          <w:szCs w:val="22"/>
        </w:rPr>
        <w:t xml:space="preserve"> albo w terminie 15 dni – jeżeli zostały przesłane w inny sposób;</w:t>
      </w:r>
    </w:p>
    <w:p w14:paraId="4AB7C200"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 xml:space="preserve">Odwołanie wobec treści ogłoszenia o zamówieniu, a także wobec postanowień niniejszej SIWZ wnosi się w terminie 10 dni od dnia zamieszczenia ogłoszenia w Dzienniku Urzędowym Unii Europejskiej lub SIWZ </w:t>
      </w:r>
      <w:r w:rsidR="004019DB">
        <w:rPr>
          <w:sz w:val="22"/>
          <w:szCs w:val="22"/>
        </w:rPr>
        <w:t>na Platformie</w:t>
      </w:r>
      <w:r w:rsidRPr="004019DB">
        <w:rPr>
          <w:sz w:val="22"/>
          <w:szCs w:val="22"/>
        </w:rPr>
        <w:t>.</w:t>
      </w:r>
    </w:p>
    <w:p w14:paraId="069A4FCC"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Odwołanie wobec innych czynności wnosi się w terminie 10 dni od dnia, w którym powzięto lub przy zachowaniu należytej staranności można było powziąć wiadomość o okolicznościach stanowiących podstawę jego wniesienia.</w:t>
      </w:r>
    </w:p>
    <w:p w14:paraId="68F3F7C2"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Od rozstrzygnięcia odwołania przez Krajową Izbę Odwoławczą przysługuje skarga do Sądu Okręgowego w Bydgoszczy.</w:t>
      </w:r>
    </w:p>
    <w:p w14:paraId="7274C595"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Skargę wnosi się za pośrednictwem Prezesa Krajowej Izby Odwoławczej w terminie 7 dni od dnia doręczenia orzeczenia Krajowej Izby Odwoławczej.</w:t>
      </w:r>
    </w:p>
    <w:p w14:paraId="04CCEBDB" w14:textId="77777777" w:rsidR="003671F3" w:rsidRPr="00C86B7D" w:rsidRDefault="003671F3" w:rsidP="00C86B7D">
      <w:pPr>
        <w:spacing w:line="300" w:lineRule="auto"/>
        <w:jc w:val="both"/>
        <w:rPr>
          <w:sz w:val="22"/>
          <w:szCs w:val="22"/>
          <w:highlight w:val="yellow"/>
        </w:rPr>
      </w:pPr>
    </w:p>
    <w:p w14:paraId="4480D473" w14:textId="77777777" w:rsidR="003671F3" w:rsidRPr="009813D1" w:rsidRDefault="003671F3" w:rsidP="00A926D1">
      <w:pPr>
        <w:tabs>
          <w:tab w:val="left" w:pos="3402"/>
        </w:tabs>
        <w:spacing w:line="300" w:lineRule="auto"/>
        <w:jc w:val="both"/>
        <w:rPr>
          <w:b/>
          <w:sz w:val="22"/>
          <w:szCs w:val="22"/>
        </w:rPr>
      </w:pPr>
      <w:r w:rsidRPr="009813D1">
        <w:rPr>
          <w:b/>
          <w:sz w:val="22"/>
          <w:szCs w:val="22"/>
        </w:rPr>
        <w:t>Załączniki:</w:t>
      </w:r>
    </w:p>
    <w:p w14:paraId="1D6319D8" w14:textId="77777777" w:rsidR="003671F3" w:rsidRPr="00FC0B46" w:rsidRDefault="003671F3" w:rsidP="00264626">
      <w:pPr>
        <w:numPr>
          <w:ilvl w:val="0"/>
          <w:numId w:val="1"/>
        </w:numPr>
        <w:tabs>
          <w:tab w:val="left" w:pos="3402"/>
        </w:tabs>
        <w:spacing w:line="300" w:lineRule="auto"/>
        <w:jc w:val="both"/>
        <w:rPr>
          <w:sz w:val="22"/>
          <w:szCs w:val="20"/>
        </w:rPr>
      </w:pPr>
      <w:bookmarkStart w:id="41" w:name="_Hlk23242616"/>
      <w:r w:rsidRPr="00FC0B46">
        <w:rPr>
          <w:sz w:val="22"/>
          <w:szCs w:val="20"/>
        </w:rPr>
        <w:t>Formularz oferty – załącznik nr 1</w:t>
      </w:r>
      <w:r w:rsidR="00180532" w:rsidRPr="00FC0B46">
        <w:rPr>
          <w:sz w:val="22"/>
          <w:szCs w:val="20"/>
        </w:rPr>
        <w:t>;</w:t>
      </w:r>
    </w:p>
    <w:p w14:paraId="7DE333AE" w14:textId="420D1B2D" w:rsidR="00F35046" w:rsidRPr="00FC0B46" w:rsidRDefault="00F35046" w:rsidP="00F35046">
      <w:pPr>
        <w:numPr>
          <w:ilvl w:val="0"/>
          <w:numId w:val="1"/>
        </w:numPr>
        <w:tabs>
          <w:tab w:val="left" w:pos="3402"/>
        </w:tabs>
        <w:spacing w:line="300" w:lineRule="auto"/>
        <w:jc w:val="both"/>
        <w:rPr>
          <w:sz w:val="22"/>
          <w:szCs w:val="20"/>
        </w:rPr>
      </w:pPr>
      <w:r w:rsidRPr="00FC0B46">
        <w:rPr>
          <w:sz w:val="22"/>
          <w:szCs w:val="20"/>
        </w:rPr>
        <w:t>JEDZ</w:t>
      </w:r>
      <w:r w:rsidR="000D0C25" w:rsidRPr="00FC0B46">
        <w:rPr>
          <w:sz w:val="22"/>
          <w:szCs w:val="20"/>
        </w:rPr>
        <w:t xml:space="preserve"> </w:t>
      </w:r>
      <w:r w:rsidRPr="00FC0B46">
        <w:rPr>
          <w:sz w:val="22"/>
          <w:szCs w:val="20"/>
        </w:rPr>
        <w:t>– załącznik nr 2;</w:t>
      </w:r>
    </w:p>
    <w:p w14:paraId="10428D9B" w14:textId="77777777" w:rsidR="0032195E" w:rsidRPr="00FC0B46" w:rsidRDefault="0032195E" w:rsidP="0032195E">
      <w:pPr>
        <w:numPr>
          <w:ilvl w:val="0"/>
          <w:numId w:val="1"/>
        </w:numPr>
        <w:tabs>
          <w:tab w:val="left" w:pos="3402"/>
        </w:tabs>
        <w:spacing w:line="300" w:lineRule="auto"/>
        <w:jc w:val="both"/>
        <w:rPr>
          <w:sz w:val="22"/>
          <w:szCs w:val="20"/>
        </w:rPr>
      </w:pPr>
      <w:r w:rsidRPr="00FC0B46">
        <w:rPr>
          <w:sz w:val="22"/>
          <w:szCs w:val="20"/>
        </w:rPr>
        <w:t xml:space="preserve">JEDZ w wersji elektronicznej </w:t>
      </w:r>
      <w:proofErr w:type="spellStart"/>
      <w:r w:rsidRPr="00FC0B46">
        <w:rPr>
          <w:sz w:val="22"/>
          <w:szCs w:val="20"/>
        </w:rPr>
        <w:t>xml</w:t>
      </w:r>
      <w:proofErr w:type="spellEnd"/>
      <w:r w:rsidRPr="00FC0B46">
        <w:rPr>
          <w:sz w:val="22"/>
          <w:szCs w:val="20"/>
        </w:rPr>
        <w:t xml:space="preserve"> – załącznik nr 2a;</w:t>
      </w:r>
    </w:p>
    <w:p w14:paraId="643F1C4B" w14:textId="77777777" w:rsidR="00F35046" w:rsidRPr="00FC0B46" w:rsidRDefault="00F35046" w:rsidP="00F35046">
      <w:pPr>
        <w:numPr>
          <w:ilvl w:val="0"/>
          <w:numId w:val="1"/>
        </w:numPr>
        <w:tabs>
          <w:tab w:val="left" w:pos="3402"/>
        </w:tabs>
        <w:spacing w:line="300" w:lineRule="auto"/>
        <w:jc w:val="both"/>
        <w:rPr>
          <w:sz w:val="22"/>
          <w:szCs w:val="20"/>
        </w:rPr>
      </w:pPr>
      <w:r w:rsidRPr="00FC0B46">
        <w:rPr>
          <w:sz w:val="22"/>
          <w:szCs w:val="20"/>
        </w:rPr>
        <w:t>Wzór oświadczenia o przynależności do grupy kapitałowej – załącznik nr 3;</w:t>
      </w:r>
    </w:p>
    <w:p w14:paraId="642D50CC" w14:textId="77777777" w:rsidR="003671F3" w:rsidRPr="00FC0B46" w:rsidRDefault="003671F3" w:rsidP="00A926D1">
      <w:pPr>
        <w:numPr>
          <w:ilvl w:val="0"/>
          <w:numId w:val="1"/>
        </w:numPr>
        <w:tabs>
          <w:tab w:val="left" w:pos="3402"/>
        </w:tabs>
        <w:spacing w:line="300" w:lineRule="auto"/>
        <w:jc w:val="both"/>
        <w:rPr>
          <w:sz w:val="22"/>
          <w:szCs w:val="20"/>
        </w:rPr>
      </w:pPr>
      <w:r w:rsidRPr="00FC0B46">
        <w:rPr>
          <w:sz w:val="22"/>
          <w:szCs w:val="20"/>
        </w:rPr>
        <w:t>Wzór umowy</w:t>
      </w:r>
      <w:r w:rsidR="002F3D2B" w:rsidRPr="00FC0B46">
        <w:rPr>
          <w:sz w:val="22"/>
          <w:szCs w:val="20"/>
        </w:rPr>
        <w:t xml:space="preserve"> </w:t>
      </w:r>
      <w:r w:rsidR="00180532" w:rsidRPr="00FC0B46">
        <w:rPr>
          <w:sz w:val="22"/>
          <w:szCs w:val="20"/>
        </w:rPr>
        <w:t>– załącznik nr 4;</w:t>
      </w:r>
    </w:p>
    <w:p w14:paraId="37A52924" w14:textId="5D5C0ADA" w:rsidR="00050FE3" w:rsidRPr="00FC0B46" w:rsidRDefault="00050FE3" w:rsidP="00050FE3">
      <w:pPr>
        <w:numPr>
          <w:ilvl w:val="0"/>
          <w:numId w:val="1"/>
        </w:numPr>
        <w:tabs>
          <w:tab w:val="left" w:pos="3402"/>
        </w:tabs>
        <w:spacing w:line="300" w:lineRule="auto"/>
        <w:jc w:val="both"/>
        <w:rPr>
          <w:sz w:val="22"/>
          <w:szCs w:val="20"/>
        </w:rPr>
      </w:pPr>
      <w:r w:rsidRPr="00FC0B46">
        <w:rPr>
          <w:sz w:val="22"/>
          <w:szCs w:val="20"/>
        </w:rPr>
        <w:t xml:space="preserve">Wzór oświadczenia o zakresie prac powierzonych podwykonawcy – załącznik nr </w:t>
      </w:r>
      <w:r w:rsidR="00512AF2" w:rsidRPr="00FC0B46">
        <w:rPr>
          <w:sz w:val="22"/>
          <w:szCs w:val="20"/>
        </w:rPr>
        <w:t>5</w:t>
      </w:r>
      <w:r w:rsidRPr="00FC0B46">
        <w:rPr>
          <w:sz w:val="22"/>
          <w:szCs w:val="20"/>
        </w:rPr>
        <w:t>;</w:t>
      </w:r>
    </w:p>
    <w:p w14:paraId="48950C40" w14:textId="763FD04E" w:rsidR="00997B32" w:rsidRPr="00FC0B46" w:rsidRDefault="00997B32" w:rsidP="003030BC">
      <w:pPr>
        <w:numPr>
          <w:ilvl w:val="0"/>
          <w:numId w:val="1"/>
        </w:numPr>
        <w:tabs>
          <w:tab w:val="left" w:pos="3402"/>
        </w:tabs>
        <w:spacing w:line="300" w:lineRule="auto"/>
        <w:jc w:val="both"/>
        <w:rPr>
          <w:sz w:val="22"/>
          <w:szCs w:val="20"/>
        </w:rPr>
      </w:pPr>
      <w:r w:rsidRPr="00FC0B46">
        <w:rPr>
          <w:sz w:val="22"/>
          <w:szCs w:val="20"/>
        </w:rPr>
        <w:t xml:space="preserve">Szczegółowy opis przedmiotu zamówienia – załącznik nr </w:t>
      </w:r>
      <w:r w:rsidR="00512AF2" w:rsidRPr="00FC0B46">
        <w:rPr>
          <w:sz w:val="22"/>
          <w:szCs w:val="20"/>
        </w:rPr>
        <w:t>6</w:t>
      </w:r>
      <w:r w:rsidRPr="00FC0B46">
        <w:rPr>
          <w:sz w:val="22"/>
          <w:szCs w:val="20"/>
        </w:rPr>
        <w:t>.</w:t>
      </w:r>
    </w:p>
    <w:bookmarkEnd w:id="41"/>
    <w:p w14:paraId="1903D1AA" w14:textId="77777777" w:rsidR="003671F3" w:rsidRPr="009813D1" w:rsidRDefault="003671F3" w:rsidP="00A926D1">
      <w:pPr>
        <w:tabs>
          <w:tab w:val="left" w:pos="3402"/>
        </w:tabs>
        <w:spacing w:line="300" w:lineRule="auto"/>
        <w:jc w:val="right"/>
        <w:rPr>
          <w:b/>
          <w:i/>
          <w:sz w:val="20"/>
          <w:szCs w:val="20"/>
        </w:rPr>
      </w:pPr>
      <w:r w:rsidRPr="00913F98">
        <w:rPr>
          <w:b/>
          <w:i/>
          <w:color w:val="2F5496"/>
          <w:sz w:val="22"/>
          <w:szCs w:val="22"/>
          <w:highlight w:val="yellow"/>
        </w:rPr>
        <w:br w:type="column"/>
      </w:r>
      <w:r w:rsidRPr="009813D1">
        <w:rPr>
          <w:b/>
          <w:i/>
          <w:sz w:val="20"/>
          <w:szCs w:val="20"/>
        </w:rPr>
        <w:lastRenderedPageBreak/>
        <w:t>Załącznik nr 1 do SIWZ</w:t>
      </w:r>
    </w:p>
    <w:p w14:paraId="428F1523" w14:textId="49431FED" w:rsidR="003671F3" w:rsidRDefault="003671F3" w:rsidP="00A926D1">
      <w:pPr>
        <w:spacing w:line="300" w:lineRule="auto"/>
        <w:jc w:val="both"/>
        <w:rPr>
          <w:sz w:val="22"/>
          <w:szCs w:val="22"/>
        </w:rPr>
      </w:pPr>
    </w:p>
    <w:p w14:paraId="2F2C9BC5" w14:textId="77777777" w:rsidR="007C507B" w:rsidRPr="009813D1" w:rsidRDefault="007C507B" w:rsidP="00A926D1">
      <w:pPr>
        <w:spacing w:line="300" w:lineRule="auto"/>
        <w:jc w:val="both"/>
        <w:rPr>
          <w:sz w:val="22"/>
          <w:szCs w:val="22"/>
        </w:rPr>
      </w:pPr>
    </w:p>
    <w:p w14:paraId="421BABB4" w14:textId="77777777" w:rsidR="007C507B" w:rsidRDefault="007C507B" w:rsidP="00A926D1">
      <w:pPr>
        <w:spacing w:line="300" w:lineRule="auto"/>
        <w:jc w:val="center"/>
        <w:rPr>
          <w:b/>
          <w:sz w:val="22"/>
          <w:szCs w:val="22"/>
        </w:rPr>
      </w:pPr>
    </w:p>
    <w:p w14:paraId="062ACA44" w14:textId="3DD2267F" w:rsidR="003671F3" w:rsidRPr="009813D1" w:rsidRDefault="003671F3" w:rsidP="00A926D1">
      <w:pPr>
        <w:spacing w:line="300" w:lineRule="auto"/>
        <w:jc w:val="center"/>
        <w:rPr>
          <w:b/>
          <w:sz w:val="22"/>
          <w:szCs w:val="22"/>
        </w:rPr>
      </w:pPr>
      <w:r w:rsidRPr="009813D1">
        <w:rPr>
          <w:b/>
          <w:sz w:val="22"/>
          <w:szCs w:val="22"/>
        </w:rPr>
        <w:t>F O R M U L A R Z     O F E R T Y</w:t>
      </w:r>
    </w:p>
    <w:p w14:paraId="329E516B" w14:textId="3A9702DD" w:rsidR="003671F3" w:rsidRDefault="003671F3" w:rsidP="00A926D1">
      <w:pPr>
        <w:tabs>
          <w:tab w:val="left" w:pos="4500"/>
        </w:tabs>
        <w:spacing w:line="300" w:lineRule="auto"/>
        <w:jc w:val="both"/>
        <w:rPr>
          <w:sz w:val="22"/>
          <w:szCs w:val="22"/>
        </w:rPr>
      </w:pPr>
    </w:p>
    <w:p w14:paraId="4E55B665" w14:textId="77777777" w:rsidR="007C507B" w:rsidRPr="009813D1" w:rsidRDefault="007C507B" w:rsidP="00A926D1">
      <w:pPr>
        <w:tabs>
          <w:tab w:val="left" w:pos="4500"/>
        </w:tabs>
        <w:spacing w:line="300" w:lineRule="auto"/>
        <w:jc w:val="both"/>
        <w:rPr>
          <w:sz w:val="22"/>
          <w:szCs w:val="22"/>
        </w:rPr>
      </w:pPr>
    </w:p>
    <w:p w14:paraId="7EA650FB" w14:textId="77777777" w:rsidR="003671F3" w:rsidRPr="009813D1" w:rsidRDefault="003671F3" w:rsidP="00A926D1">
      <w:pPr>
        <w:tabs>
          <w:tab w:val="left" w:pos="4500"/>
        </w:tabs>
        <w:spacing w:line="300" w:lineRule="auto"/>
        <w:jc w:val="both"/>
        <w:rPr>
          <w:sz w:val="22"/>
          <w:szCs w:val="22"/>
        </w:rPr>
      </w:pPr>
      <w:r w:rsidRPr="009813D1">
        <w:rPr>
          <w:sz w:val="22"/>
          <w:szCs w:val="22"/>
        </w:rPr>
        <w:tab/>
        <w:t>Zamawiający:</w:t>
      </w:r>
    </w:p>
    <w:p w14:paraId="4D7DA897" w14:textId="77777777" w:rsidR="003671F3" w:rsidRPr="009813D1" w:rsidRDefault="003671F3" w:rsidP="00A926D1">
      <w:pPr>
        <w:tabs>
          <w:tab w:val="left" w:pos="4500"/>
        </w:tabs>
        <w:spacing w:line="300" w:lineRule="auto"/>
        <w:jc w:val="both"/>
        <w:rPr>
          <w:b/>
          <w:sz w:val="22"/>
          <w:szCs w:val="22"/>
        </w:rPr>
      </w:pPr>
      <w:r w:rsidRPr="009813D1">
        <w:rPr>
          <w:sz w:val="22"/>
          <w:szCs w:val="22"/>
        </w:rPr>
        <w:tab/>
      </w:r>
      <w:r w:rsidRPr="009813D1">
        <w:rPr>
          <w:b/>
          <w:sz w:val="22"/>
          <w:szCs w:val="22"/>
        </w:rPr>
        <w:t>Uniwersytet Technologiczno-Przyrodniczy</w:t>
      </w:r>
    </w:p>
    <w:p w14:paraId="68B988FC" w14:textId="77777777" w:rsidR="003671F3" w:rsidRPr="009813D1" w:rsidRDefault="003671F3" w:rsidP="00A926D1">
      <w:pPr>
        <w:tabs>
          <w:tab w:val="left" w:pos="4500"/>
        </w:tabs>
        <w:spacing w:line="300" w:lineRule="auto"/>
        <w:jc w:val="both"/>
        <w:rPr>
          <w:b/>
          <w:sz w:val="22"/>
          <w:szCs w:val="22"/>
        </w:rPr>
      </w:pPr>
      <w:r w:rsidRPr="009813D1">
        <w:rPr>
          <w:b/>
          <w:sz w:val="22"/>
          <w:szCs w:val="22"/>
        </w:rPr>
        <w:tab/>
        <w:t>im. Jana i Jędrzeja Śniadeckich</w:t>
      </w:r>
    </w:p>
    <w:p w14:paraId="30C92D79" w14:textId="77777777" w:rsidR="003671F3" w:rsidRPr="009813D1" w:rsidRDefault="003671F3" w:rsidP="00A926D1">
      <w:pPr>
        <w:tabs>
          <w:tab w:val="left" w:pos="4500"/>
        </w:tabs>
        <w:spacing w:line="300" w:lineRule="auto"/>
        <w:jc w:val="both"/>
        <w:rPr>
          <w:b/>
          <w:sz w:val="22"/>
          <w:szCs w:val="22"/>
        </w:rPr>
      </w:pPr>
      <w:r w:rsidRPr="009813D1">
        <w:rPr>
          <w:b/>
          <w:sz w:val="22"/>
          <w:szCs w:val="22"/>
        </w:rPr>
        <w:tab/>
      </w:r>
      <w:r w:rsidR="000F04AA" w:rsidRPr="009813D1">
        <w:rPr>
          <w:b/>
          <w:sz w:val="22"/>
          <w:szCs w:val="22"/>
        </w:rPr>
        <w:t>A</w:t>
      </w:r>
      <w:r w:rsidRPr="009813D1">
        <w:rPr>
          <w:b/>
          <w:sz w:val="22"/>
          <w:szCs w:val="22"/>
        </w:rPr>
        <w:t>l. prof. S. Kaliskiego 7</w:t>
      </w:r>
    </w:p>
    <w:p w14:paraId="30E25373" w14:textId="77777777" w:rsidR="003671F3" w:rsidRPr="009813D1" w:rsidRDefault="003671F3" w:rsidP="00A926D1">
      <w:pPr>
        <w:tabs>
          <w:tab w:val="left" w:pos="4500"/>
        </w:tabs>
        <w:spacing w:line="300" w:lineRule="auto"/>
        <w:ind w:firstLine="4500"/>
        <w:jc w:val="both"/>
        <w:rPr>
          <w:b/>
          <w:sz w:val="22"/>
          <w:szCs w:val="22"/>
        </w:rPr>
      </w:pPr>
      <w:r w:rsidRPr="009813D1">
        <w:rPr>
          <w:b/>
          <w:sz w:val="22"/>
          <w:szCs w:val="22"/>
        </w:rPr>
        <w:t>85-</w:t>
      </w:r>
      <w:r w:rsidR="000A75F9" w:rsidRPr="009813D1">
        <w:rPr>
          <w:b/>
          <w:sz w:val="22"/>
          <w:szCs w:val="22"/>
        </w:rPr>
        <w:t>796</w:t>
      </w:r>
      <w:r w:rsidRPr="009813D1">
        <w:rPr>
          <w:b/>
          <w:sz w:val="22"/>
          <w:szCs w:val="22"/>
        </w:rPr>
        <w:t xml:space="preserve"> Bydgoszcz</w:t>
      </w:r>
    </w:p>
    <w:p w14:paraId="75A82A1B" w14:textId="77777777" w:rsidR="003671F3" w:rsidRPr="009813D1" w:rsidRDefault="003671F3" w:rsidP="00A926D1">
      <w:pPr>
        <w:tabs>
          <w:tab w:val="left" w:pos="4500"/>
        </w:tabs>
        <w:spacing w:line="300" w:lineRule="auto"/>
        <w:ind w:firstLine="4500"/>
        <w:jc w:val="both"/>
        <w:rPr>
          <w:b/>
          <w:sz w:val="22"/>
          <w:szCs w:val="22"/>
        </w:rPr>
      </w:pPr>
    </w:p>
    <w:p w14:paraId="4F644B03" w14:textId="77777777" w:rsidR="003101A0"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Nazwa Wykonawcy</w:t>
      </w:r>
      <w:r w:rsidRPr="00CD3265">
        <w:rPr>
          <w:rFonts w:ascii="Times New Roman" w:hAnsi="Times New Roman"/>
          <w:lang w:val="pl-PL" w:eastAsia="en-US"/>
        </w:rPr>
        <w:t xml:space="preserve"> (lub Wykonawców wspólnie ubiegających się o udzielenie zamówienia</w:t>
      </w:r>
      <w:proofErr w:type="gramStart"/>
      <w:r w:rsidRPr="00CD3265">
        <w:rPr>
          <w:rFonts w:ascii="Times New Roman" w:hAnsi="Times New Roman"/>
          <w:lang w:val="pl-PL" w:eastAsia="en-US"/>
        </w:rPr>
        <w:t>):</w:t>
      </w:r>
      <w:r w:rsidR="00806FCC" w:rsidRPr="00CD3265">
        <w:rPr>
          <w:rFonts w:ascii="Times New Roman" w:hAnsi="Times New Roman"/>
          <w:lang w:val="pl-PL" w:eastAsia="en-US"/>
        </w:rPr>
        <w:t xml:space="preserve"> </w:t>
      </w:r>
      <w:r w:rsidR="003101A0" w:rsidRPr="00CD3265">
        <w:rPr>
          <w:rFonts w:ascii="Times New Roman" w:hAnsi="Times New Roman"/>
          <w:lang w:val="pl-PL" w:eastAsia="en-US"/>
        </w:rPr>
        <w:t>…</w:t>
      </w:r>
      <w:r w:rsidR="00806FCC" w:rsidRPr="00CD3265">
        <w:rPr>
          <w:rFonts w:ascii="Times New Roman" w:hAnsi="Times New Roman"/>
          <w:lang w:val="pl-PL" w:eastAsia="en-US"/>
        </w:rPr>
        <w:t>.</w:t>
      </w:r>
      <w:proofErr w:type="gramEnd"/>
      <w:r w:rsidR="00806FCC" w:rsidRPr="00CD3265">
        <w:rPr>
          <w:rFonts w:ascii="Times New Roman" w:hAnsi="Times New Roman"/>
          <w:lang w:val="pl-PL" w:eastAsia="en-US"/>
        </w:rPr>
        <w:t>.</w:t>
      </w:r>
      <w:r w:rsidR="003101A0" w:rsidRPr="00CD3265">
        <w:rPr>
          <w:rFonts w:ascii="Times New Roman" w:hAnsi="Times New Roman"/>
          <w:lang w:val="pl-PL" w:eastAsia="en-US"/>
        </w:rPr>
        <w:t>…..………</w:t>
      </w:r>
    </w:p>
    <w:p w14:paraId="559EA002" w14:textId="77777777" w:rsidR="003671F3" w:rsidRPr="00CD3265" w:rsidRDefault="003101A0" w:rsidP="00A926D1">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w:t>
      </w:r>
      <w:r w:rsidR="003671F3" w:rsidRPr="00CD3265">
        <w:rPr>
          <w:rFonts w:ascii="Times New Roman" w:hAnsi="Times New Roman"/>
          <w:lang w:val="pl-PL" w:eastAsia="en-US"/>
        </w:rPr>
        <w:t>...................................................................................</w:t>
      </w:r>
      <w:r w:rsidR="00806FCC" w:rsidRPr="00CD3265">
        <w:rPr>
          <w:rFonts w:ascii="Times New Roman" w:hAnsi="Times New Roman"/>
          <w:lang w:val="pl-PL" w:eastAsia="en-US"/>
        </w:rPr>
        <w:t>...</w:t>
      </w:r>
      <w:r w:rsidR="003671F3" w:rsidRPr="00CD3265">
        <w:rPr>
          <w:rFonts w:ascii="Times New Roman" w:hAnsi="Times New Roman"/>
          <w:lang w:val="pl-PL" w:eastAsia="en-US"/>
        </w:rPr>
        <w:t>...............</w:t>
      </w:r>
      <w:r w:rsidR="00180532" w:rsidRPr="00CD3265">
        <w:rPr>
          <w:rFonts w:ascii="Times New Roman" w:hAnsi="Times New Roman"/>
          <w:lang w:val="pl-PL" w:eastAsia="en-US"/>
        </w:rPr>
        <w:t>..................</w:t>
      </w:r>
      <w:r w:rsidR="003671F3" w:rsidRPr="00CD3265">
        <w:rPr>
          <w:rFonts w:ascii="Times New Roman" w:hAnsi="Times New Roman"/>
          <w:lang w:val="pl-PL" w:eastAsia="en-US"/>
        </w:rPr>
        <w:t>....</w:t>
      </w:r>
      <w:r w:rsidRPr="00CD3265">
        <w:rPr>
          <w:rFonts w:ascii="Times New Roman" w:hAnsi="Times New Roman"/>
          <w:lang w:val="pl-PL" w:eastAsia="en-US"/>
        </w:rPr>
        <w:t>......</w:t>
      </w:r>
      <w:r w:rsidR="003671F3" w:rsidRPr="00CD3265">
        <w:rPr>
          <w:rFonts w:ascii="Times New Roman" w:hAnsi="Times New Roman"/>
          <w:lang w:val="pl-PL" w:eastAsia="en-US"/>
        </w:rPr>
        <w:t>...</w:t>
      </w:r>
    </w:p>
    <w:p w14:paraId="416D5879" w14:textId="77777777" w:rsidR="003671F3" w:rsidRPr="00CD5F7A" w:rsidRDefault="003671F3" w:rsidP="00A926D1">
      <w:pPr>
        <w:pStyle w:val="normaltableau"/>
        <w:spacing w:before="0" w:after="0" w:line="300" w:lineRule="auto"/>
        <w:rPr>
          <w:rFonts w:ascii="Times New Roman" w:hAnsi="Times New Roman"/>
          <w:lang w:val="pl-PL" w:eastAsia="en-US"/>
        </w:rPr>
      </w:pPr>
      <w:r w:rsidRPr="00CD5F7A">
        <w:rPr>
          <w:rFonts w:ascii="Times New Roman" w:hAnsi="Times New Roman"/>
          <w:b/>
          <w:lang w:val="pl-PL" w:eastAsia="en-US"/>
        </w:rPr>
        <w:t>Adres</w:t>
      </w:r>
      <w:r w:rsidRPr="00CD5F7A">
        <w:rPr>
          <w:rFonts w:ascii="Times New Roman" w:hAnsi="Times New Roman"/>
          <w:lang w:val="pl-PL" w:eastAsia="en-US"/>
        </w:rPr>
        <w:t xml:space="preserve"> </w:t>
      </w:r>
      <w:r w:rsidR="00180532" w:rsidRPr="00CD5F7A">
        <w:rPr>
          <w:rFonts w:ascii="Times New Roman" w:hAnsi="Times New Roman"/>
          <w:lang w:val="pl-PL" w:eastAsia="en-US"/>
        </w:rPr>
        <w:t>…..................................................................................................................................................................</w:t>
      </w:r>
    </w:p>
    <w:p w14:paraId="1AE7FB71" w14:textId="77777777" w:rsidR="00FC6D82" w:rsidRPr="00CD5F7A" w:rsidRDefault="00DB5299" w:rsidP="00A926D1">
      <w:pPr>
        <w:pStyle w:val="normaltableau"/>
        <w:spacing w:before="0" w:after="0" w:line="300" w:lineRule="auto"/>
        <w:rPr>
          <w:rFonts w:ascii="Times New Roman" w:hAnsi="Times New Roman"/>
          <w:b/>
          <w:lang w:val="pl-PL" w:eastAsia="en-US"/>
        </w:rPr>
      </w:pPr>
      <w:r w:rsidRPr="00CD5F7A">
        <w:rPr>
          <w:rFonts w:ascii="Times New Roman" w:hAnsi="Times New Roman"/>
          <w:b/>
          <w:lang w:val="pl-PL" w:eastAsia="en-US"/>
        </w:rPr>
        <w:t xml:space="preserve">Nr </w:t>
      </w:r>
      <w:r w:rsidR="00451205" w:rsidRPr="00CD5F7A">
        <w:rPr>
          <w:rFonts w:ascii="Times New Roman" w:hAnsi="Times New Roman"/>
          <w:b/>
          <w:lang w:val="pl-PL" w:eastAsia="en-US"/>
        </w:rPr>
        <w:t>KRS</w:t>
      </w:r>
      <w:r w:rsidRPr="00CD5F7A">
        <w:rPr>
          <w:rFonts w:ascii="Times New Roman" w:hAnsi="Times New Roman"/>
          <w:b/>
          <w:lang w:val="pl-PL" w:eastAsia="en-US"/>
        </w:rPr>
        <w:t xml:space="preserve"> </w:t>
      </w:r>
      <w:r w:rsidR="00F62613" w:rsidRPr="00CD5F7A">
        <w:rPr>
          <w:rFonts w:ascii="Times New Roman" w:hAnsi="Times New Roman"/>
          <w:bCs/>
          <w:lang w:val="pl-PL" w:eastAsia="en-US"/>
        </w:rPr>
        <w:t xml:space="preserve">(jeżeli </w:t>
      </w:r>
      <w:proofErr w:type="gramStart"/>
      <w:r w:rsidR="00F62613" w:rsidRPr="00CD5F7A">
        <w:rPr>
          <w:rFonts w:ascii="Times New Roman" w:hAnsi="Times New Roman"/>
          <w:bCs/>
          <w:lang w:val="pl-PL" w:eastAsia="en-US"/>
        </w:rPr>
        <w:t>dotyczy)</w:t>
      </w:r>
      <w:r w:rsidRPr="00CD5F7A">
        <w:rPr>
          <w:rFonts w:ascii="Times New Roman" w:hAnsi="Times New Roman"/>
          <w:lang w:val="pl-PL" w:eastAsia="en-US"/>
        </w:rPr>
        <w:t>.......................................................................................................................</w:t>
      </w:r>
      <w:r w:rsidR="00806FCC" w:rsidRPr="00CD5F7A">
        <w:rPr>
          <w:rFonts w:ascii="Times New Roman" w:hAnsi="Times New Roman"/>
          <w:lang w:val="pl-PL" w:eastAsia="en-US"/>
        </w:rPr>
        <w:t>..</w:t>
      </w:r>
      <w:r w:rsidRPr="00CD5F7A">
        <w:rPr>
          <w:rFonts w:ascii="Times New Roman" w:hAnsi="Times New Roman"/>
          <w:lang w:val="pl-PL" w:eastAsia="en-US"/>
        </w:rPr>
        <w:t>................</w:t>
      </w:r>
      <w:proofErr w:type="gramEnd"/>
    </w:p>
    <w:p w14:paraId="50A5DD97" w14:textId="1B993827" w:rsidR="004A3DD5" w:rsidRPr="00CD5F7A" w:rsidRDefault="00807226" w:rsidP="00A926D1">
      <w:pPr>
        <w:pStyle w:val="normaltableau"/>
        <w:spacing w:before="0" w:after="0" w:line="300" w:lineRule="auto"/>
        <w:rPr>
          <w:rFonts w:ascii="Times New Roman" w:hAnsi="Times New Roman"/>
          <w:b/>
          <w:lang w:val="pl-PL" w:eastAsia="en-US"/>
        </w:rPr>
      </w:pPr>
      <w:r w:rsidRPr="00CD5F7A">
        <w:rPr>
          <w:rFonts w:ascii="Times New Roman" w:hAnsi="Times New Roman"/>
          <w:b/>
          <w:lang w:val="pl-PL" w:eastAsia="en-US"/>
        </w:rPr>
        <w:t>NIP</w:t>
      </w:r>
      <w:r w:rsidR="004A3DD5" w:rsidRPr="00CD5F7A">
        <w:rPr>
          <w:rFonts w:ascii="Times New Roman" w:hAnsi="Times New Roman"/>
          <w:b/>
          <w:lang w:val="pl-PL" w:eastAsia="en-US"/>
        </w:rPr>
        <w:t xml:space="preserve"> </w:t>
      </w:r>
      <w:r w:rsidR="004A3DD5" w:rsidRPr="00CD5F7A">
        <w:rPr>
          <w:rFonts w:ascii="Times New Roman" w:hAnsi="Times New Roman"/>
          <w:lang w:val="pl-PL" w:eastAsia="en-US"/>
        </w:rPr>
        <w:t>….......................................................................</w:t>
      </w:r>
      <w:r w:rsidR="006A5662" w:rsidRPr="00CD5F7A">
        <w:rPr>
          <w:rFonts w:ascii="Times New Roman" w:hAnsi="Times New Roman"/>
          <w:lang w:val="pl-PL" w:eastAsia="en-US"/>
        </w:rPr>
        <w:t>.............</w:t>
      </w:r>
      <w:r w:rsidR="004A3DD5" w:rsidRPr="00CD5F7A">
        <w:rPr>
          <w:rFonts w:ascii="Times New Roman" w:hAnsi="Times New Roman"/>
          <w:lang w:val="pl-PL" w:eastAsia="en-US"/>
        </w:rPr>
        <w:t>.................................</w:t>
      </w:r>
      <w:r w:rsidR="00301694" w:rsidRPr="00CD5F7A">
        <w:rPr>
          <w:rFonts w:ascii="Times New Roman" w:hAnsi="Times New Roman"/>
          <w:lang w:val="pl-PL" w:eastAsia="en-US"/>
        </w:rPr>
        <w:t>..................</w:t>
      </w:r>
      <w:r w:rsidR="004A3DD5" w:rsidRPr="00CD5F7A">
        <w:rPr>
          <w:rFonts w:ascii="Times New Roman" w:hAnsi="Times New Roman"/>
          <w:lang w:val="pl-PL" w:eastAsia="en-US"/>
        </w:rPr>
        <w:t>..............................</w:t>
      </w:r>
    </w:p>
    <w:p w14:paraId="0632C4E6" w14:textId="77777777" w:rsidR="00DE7E32" w:rsidRPr="00CD5F7A" w:rsidRDefault="00DE7E32" w:rsidP="00A926D1">
      <w:pPr>
        <w:pStyle w:val="normaltableau"/>
        <w:spacing w:before="0" w:after="0" w:line="300" w:lineRule="auto"/>
        <w:rPr>
          <w:rFonts w:ascii="Times New Roman" w:hAnsi="Times New Roman"/>
          <w:b/>
          <w:lang w:val="pl-PL" w:eastAsia="en-US"/>
        </w:rPr>
      </w:pPr>
      <w:r w:rsidRPr="00CD5F7A">
        <w:rPr>
          <w:rFonts w:ascii="Times New Roman" w:hAnsi="Times New Roman"/>
          <w:b/>
          <w:lang w:val="pl-PL" w:eastAsia="en-US"/>
        </w:rPr>
        <w:t xml:space="preserve">Osoba do kontaktu </w:t>
      </w:r>
      <w:r w:rsidRPr="00CD5F7A">
        <w:rPr>
          <w:rFonts w:ascii="Times New Roman" w:hAnsi="Times New Roman"/>
          <w:lang w:val="pl-PL" w:eastAsia="en-US"/>
        </w:rPr>
        <w:t>…...........................................................................................................................................</w:t>
      </w:r>
    </w:p>
    <w:p w14:paraId="64B85344"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Nr telefonu</w:t>
      </w:r>
      <w:r w:rsidRPr="00CD3265">
        <w:rPr>
          <w:rFonts w:ascii="Times New Roman" w:hAnsi="Times New Roman"/>
          <w:lang w:val="pl-PL" w:eastAsia="en-US"/>
        </w:rPr>
        <w:t xml:space="preserve"> </w:t>
      </w:r>
      <w:r w:rsidR="00180532" w:rsidRPr="00CD3265">
        <w:rPr>
          <w:rFonts w:ascii="Times New Roman" w:hAnsi="Times New Roman"/>
          <w:lang w:val="pl-PL" w:eastAsia="en-US"/>
        </w:rPr>
        <w:t>….................................................................................................................................</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0E5F3BE3"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Adres poczty elektronicznej</w:t>
      </w:r>
      <w:r w:rsidRPr="00CD3265">
        <w:rPr>
          <w:rFonts w:ascii="Times New Roman" w:hAnsi="Times New Roman"/>
          <w:lang w:val="pl-PL" w:eastAsia="en-US"/>
        </w:rPr>
        <w:t xml:space="preserve"> </w:t>
      </w:r>
      <w:r w:rsidR="00180532" w:rsidRPr="00CD3265">
        <w:rPr>
          <w:rFonts w:ascii="Times New Roman" w:hAnsi="Times New Roman"/>
          <w:lang w:val="pl-PL" w:eastAsia="en-US"/>
        </w:rPr>
        <w:t>…............................................................</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76892151" w14:textId="77777777" w:rsidR="003A6049" w:rsidRPr="00CD3265" w:rsidRDefault="003A6049" w:rsidP="005F4A14">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Nr konta, na które należy zwrócić wadium</w:t>
      </w:r>
      <w:r w:rsidR="002F0B83" w:rsidRPr="00CD3265">
        <w:rPr>
          <w:rFonts w:ascii="Times New Roman" w:hAnsi="Times New Roman"/>
          <w:b/>
          <w:lang w:val="pl-PL" w:eastAsia="en-US"/>
        </w:rPr>
        <w:t xml:space="preserve"> </w:t>
      </w:r>
      <w:r w:rsidRPr="00CD3265">
        <w:rPr>
          <w:rFonts w:ascii="Times New Roman" w:hAnsi="Times New Roman"/>
          <w:lang w:val="pl-PL" w:eastAsia="en-US"/>
        </w:rPr>
        <w:t>………………........</w:t>
      </w:r>
      <w:r w:rsidR="005F4A14" w:rsidRPr="00CD3265">
        <w:rPr>
          <w:rFonts w:ascii="Times New Roman" w:hAnsi="Times New Roman"/>
          <w:lang w:val="pl-PL" w:eastAsia="en-US"/>
        </w:rPr>
        <w:t>..........................</w:t>
      </w:r>
      <w:r w:rsidRPr="00CD3265">
        <w:rPr>
          <w:rFonts w:ascii="Times New Roman" w:hAnsi="Times New Roman"/>
          <w:lang w:val="pl-PL" w:eastAsia="en-US"/>
        </w:rPr>
        <w:t>................................</w:t>
      </w:r>
      <w:r w:rsidR="002F0B83" w:rsidRPr="00CD3265">
        <w:rPr>
          <w:rFonts w:ascii="Times New Roman" w:hAnsi="Times New Roman"/>
          <w:lang w:val="pl-PL" w:eastAsia="en-US"/>
        </w:rPr>
        <w:t>...</w:t>
      </w:r>
      <w:r w:rsidRPr="00CD3265">
        <w:rPr>
          <w:rFonts w:ascii="Times New Roman" w:hAnsi="Times New Roman"/>
          <w:lang w:val="pl-PL" w:eastAsia="en-US"/>
        </w:rPr>
        <w:t>..........</w:t>
      </w:r>
    </w:p>
    <w:p w14:paraId="05D026ED"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 xml:space="preserve">Adres do korespondencji z Zamawiającym (jeżeli inny niż podany wyżej) </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1D720760" w14:textId="77777777" w:rsidR="003101A0" w:rsidRPr="00CD3265" w:rsidRDefault="00180532" w:rsidP="00A926D1">
      <w:pPr>
        <w:pStyle w:val="normaltableau"/>
        <w:spacing w:before="0" w:after="0" w:line="300" w:lineRule="auto"/>
        <w:jc w:val="center"/>
        <w:rPr>
          <w:rFonts w:ascii="Times New Roman" w:hAnsi="Times New Roman"/>
          <w:i/>
          <w:lang w:val="pl-PL" w:eastAsia="en-US"/>
        </w:rPr>
      </w:pPr>
      <w:r w:rsidRPr="00CD3265">
        <w:rPr>
          <w:rFonts w:ascii="Times New Roman" w:hAnsi="Times New Roman"/>
          <w:lang w:val="pl-PL" w:eastAsia="en-US"/>
        </w:rPr>
        <w:t>…................................................................................................................................................................</w:t>
      </w:r>
      <w:r w:rsidR="003101A0" w:rsidRPr="00CD3265">
        <w:rPr>
          <w:rFonts w:ascii="Times New Roman" w:hAnsi="Times New Roman"/>
          <w:lang w:val="pl-PL" w:eastAsia="en-US"/>
        </w:rPr>
        <w:t>...</w:t>
      </w:r>
      <w:r w:rsidRPr="00CD3265">
        <w:rPr>
          <w:rFonts w:ascii="Times New Roman" w:hAnsi="Times New Roman"/>
          <w:lang w:val="pl-PL" w:eastAsia="en-US"/>
        </w:rPr>
        <w:t>.........</w:t>
      </w:r>
      <w:r w:rsidR="003101A0" w:rsidRPr="00CD3265">
        <w:rPr>
          <w:rFonts w:ascii="Times New Roman" w:hAnsi="Times New Roman"/>
          <w:lang w:val="pl-PL" w:eastAsia="en-US"/>
        </w:rPr>
        <w:t>.</w:t>
      </w:r>
    </w:p>
    <w:p w14:paraId="3A91A6F9" w14:textId="77777777" w:rsidR="003671F3" w:rsidRPr="007B30A2" w:rsidRDefault="003671F3" w:rsidP="00A926D1">
      <w:pPr>
        <w:pStyle w:val="normaltableau"/>
        <w:spacing w:before="0" w:after="0" w:line="300" w:lineRule="auto"/>
        <w:jc w:val="center"/>
        <w:rPr>
          <w:rFonts w:ascii="Times New Roman" w:hAnsi="Times New Roman"/>
          <w:i/>
          <w:sz w:val="20"/>
          <w:szCs w:val="20"/>
          <w:lang w:val="pl-PL" w:eastAsia="en-US"/>
        </w:rPr>
      </w:pPr>
      <w:r w:rsidRPr="007B30A2">
        <w:rPr>
          <w:rFonts w:ascii="Times New Roman" w:hAnsi="Times New Roman"/>
          <w:i/>
          <w:sz w:val="20"/>
          <w:szCs w:val="20"/>
          <w:lang w:val="pl-PL" w:eastAsia="en-US"/>
        </w:rPr>
        <w:t>(UWAGA-w przypadku oferty wspólnej należy podać dane dotyczące Pełnomocnika Wykonawcy)</w:t>
      </w:r>
    </w:p>
    <w:p w14:paraId="00BF61AC" w14:textId="77777777" w:rsidR="003671F3" w:rsidRPr="00913F98" w:rsidRDefault="003671F3" w:rsidP="00A926D1">
      <w:pPr>
        <w:spacing w:line="300" w:lineRule="auto"/>
        <w:jc w:val="both"/>
        <w:rPr>
          <w:sz w:val="22"/>
          <w:szCs w:val="22"/>
          <w:highlight w:val="yellow"/>
        </w:rPr>
      </w:pPr>
    </w:p>
    <w:p w14:paraId="4912B456" w14:textId="77777777" w:rsidR="003671F3" w:rsidRPr="00CD3265" w:rsidRDefault="003671F3" w:rsidP="00A926D1">
      <w:pPr>
        <w:spacing w:line="300" w:lineRule="auto"/>
        <w:ind w:left="142" w:hanging="142"/>
        <w:jc w:val="center"/>
        <w:rPr>
          <w:sz w:val="22"/>
          <w:szCs w:val="22"/>
          <w:lang w:eastAsia="en-US"/>
        </w:rPr>
      </w:pPr>
      <w:r w:rsidRPr="00CD3265">
        <w:rPr>
          <w:sz w:val="22"/>
          <w:szCs w:val="22"/>
          <w:lang w:eastAsia="en-US"/>
        </w:rPr>
        <w:t>W odpowiedzi na ogłoszenie o zamówieniu publicznym na:</w:t>
      </w:r>
    </w:p>
    <w:p w14:paraId="6D9D3190" w14:textId="51F363AF" w:rsidR="00DE7E32" w:rsidRPr="00FC0B46" w:rsidRDefault="00DE7E32" w:rsidP="00A926D1">
      <w:pPr>
        <w:spacing w:line="300" w:lineRule="auto"/>
        <w:jc w:val="center"/>
        <w:rPr>
          <w:b/>
          <w:i/>
          <w:sz w:val="22"/>
          <w:szCs w:val="22"/>
        </w:rPr>
      </w:pPr>
      <w:r w:rsidRPr="00FC0B46">
        <w:rPr>
          <w:b/>
          <w:i/>
          <w:sz w:val="22"/>
          <w:szCs w:val="22"/>
        </w:rPr>
        <w:t>„</w:t>
      </w:r>
      <w:r w:rsidR="00FC0B46" w:rsidRPr="00FC0B46">
        <w:rPr>
          <w:b/>
          <w:i/>
          <w:sz w:val="22"/>
          <w:szCs w:val="22"/>
        </w:rPr>
        <w:t>Zaprojektowanie i wykonanie uniwersalnego, modułowego systemu ram nośnych do montażu siłowników hydraulicznych z osprzętem</w:t>
      </w:r>
      <w:r w:rsidRPr="00FC0B46">
        <w:rPr>
          <w:b/>
          <w:i/>
          <w:sz w:val="22"/>
          <w:szCs w:val="22"/>
        </w:rPr>
        <w:t>”</w:t>
      </w:r>
    </w:p>
    <w:p w14:paraId="42836350" w14:textId="220787BB" w:rsidR="003671F3" w:rsidRPr="00FC0B46" w:rsidRDefault="003671F3" w:rsidP="003030BC">
      <w:pPr>
        <w:spacing w:line="300" w:lineRule="auto"/>
        <w:jc w:val="center"/>
        <w:rPr>
          <w:sz w:val="22"/>
          <w:szCs w:val="22"/>
        </w:rPr>
      </w:pPr>
      <w:r w:rsidRPr="00FC0B46">
        <w:rPr>
          <w:sz w:val="22"/>
          <w:szCs w:val="22"/>
        </w:rPr>
        <w:t>(AZZP.243.</w:t>
      </w:r>
      <w:r w:rsidR="00FC0B46" w:rsidRPr="00FC0B46">
        <w:rPr>
          <w:sz w:val="22"/>
          <w:szCs w:val="22"/>
        </w:rPr>
        <w:t>70</w:t>
      </w:r>
      <w:r w:rsidR="00DE7E32" w:rsidRPr="00FC0B46">
        <w:rPr>
          <w:sz w:val="22"/>
          <w:szCs w:val="22"/>
        </w:rPr>
        <w:t>.</w:t>
      </w:r>
      <w:r w:rsidRPr="00FC0B46">
        <w:rPr>
          <w:sz w:val="22"/>
          <w:szCs w:val="22"/>
        </w:rPr>
        <w:t>201</w:t>
      </w:r>
      <w:r w:rsidR="003030BC" w:rsidRPr="00FC0B46">
        <w:rPr>
          <w:sz w:val="22"/>
          <w:szCs w:val="22"/>
        </w:rPr>
        <w:t>9</w:t>
      </w:r>
      <w:r w:rsidRPr="00FC0B46">
        <w:rPr>
          <w:sz w:val="22"/>
          <w:szCs w:val="22"/>
        </w:rPr>
        <w:t>)</w:t>
      </w:r>
    </w:p>
    <w:p w14:paraId="4585D399" w14:textId="77777777" w:rsidR="0056369C" w:rsidRPr="00CD3265" w:rsidRDefault="0056369C" w:rsidP="00CD3265">
      <w:pPr>
        <w:tabs>
          <w:tab w:val="left" w:pos="4500"/>
        </w:tabs>
        <w:spacing w:line="300" w:lineRule="auto"/>
        <w:jc w:val="both"/>
        <w:rPr>
          <w:sz w:val="22"/>
          <w:szCs w:val="22"/>
        </w:rPr>
      </w:pPr>
    </w:p>
    <w:p w14:paraId="3A135EC3" w14:textId="77777777" w:rsidR="0056369C" w:rsidRPr="00CD3265" w:rsidRDefault="0056369C" w:rsidP="00A926D1">
      <w:pPr>
        <w:spacing w:line="300" w:lineRule="auto"/>
        <w:ind w:left="142" w:hanging="142"/>
        <w:jc w:val="center"/>
        <w:rPr>
          <w:b/>
          <w:sz w:val="22"/>
          <w:szCs w:val="22"/>
          <w:lang w:eastAsia="en-US"/>
        </w:rPr>
      </w:pPr>
      <w:r w:rsidRPr="00CD3265">
        <w:rPr>
          <w:b/>
          <w:sz w:val="22"/>
          <w:szCs w:val="22"/>
          <w:lang w:eastAsia="en-US"/>
        </w:rPr>
        <w:t>SKŁADAMY OFERTĘ</w:t>
      </w:r>
    </w:p>
    <w:p w14:paraId="142731F0" w14:textId="77777777" w:rsidR="0056369C" w:rsidRPr="00CD3265" w:rsidRDefault="0056369C" w:rsidP="00A926D1">
      <w:pPr>
        <w:pStyle w:val="normaltableau"/>
        <w:spacing w:before="0" w:after="0" w:line="300" w:lineRule="auto"/>
        <w:jc w:val="center"/>
        <w:rPr>
          <w:rFonts w:ascii="Times New Roman" w:hAnsi="Times New Roman"/>
          <w:lang w:val="pl-PL" w:eastAsia="en-US"/>
        </w:rPr>
      </w:pPr>
      <w:r w:rsidRPr="00CD3265">
        <w:rPr>
          <w:rFonts w:ascii="Times New Roman" w:hAnsi="Times New Roman"/>
          <w:lang w:val="pl-PL" w:eastAsia="en-US"/>
        </w:rPr>
        <w:t>na wykonanie przedmiotu zamówienia w zakresie określonym w specyfikacji istotnych warunków zamówienia na następujących warunkach:</w:t>
      </w:r>
    </w:p>
    <w:p w14:paraId="3EB38886" w14:textId="77777777" w:rsidR="00DD5137" w:rsidRPr="00A06495" w:rsidRDefault="00DD5137" w:rsidP="00A06495">
      <w:pPr>
        <w:tabs>
          <w:tab w:val="left" w:pos="4500"/>
        </w:tabs>
        <w:spacing w:line="300" w:lineRule="auto"/>
        <w:jc w:val="both"/>
        <w:rPr>
          <w:sz w:val="22"/>
          <w:szCs w:val="22"/>
        </w:rPr>
      </w:pPr>
    </w:p>
    <w:p w14:paraId="36D8CF37" w14:textId="36924114" w:rsidR="00CD5F7A" w:rsidRPr="00CD5F7A" w:rsidRDefault="00DE7E32" w:rsidP="00CD5F7A">
      <w:pPr>
        <w:pStyle w:val="Akapitzlist"/>
        <w:spacing w:line="300" w:lineRule="auto"/>
        <w:ind w:left="0"/>
        <w:contextualSpacing w:val="0"/>
        <w:jc w:val="both"/>
        <w:rPr>
          <w:rFonts w:ascii="Times New Roman" w:hAnsi="Times New Roman"/>
          <w:b/>
        </w:rPr>
      </w:pPr>
      <w:r w:rsidRPr="00CD5F7A">
        <w:rPr>
          <w:rFonts w:ascii="Times New Roman" w:eastAsia="Times New Roman" w:hAnsi="Times New Roman"/>
          <w:b/>
          <w:u w:val="single"/>
          <w:lang w:eastAsia="pl-PL"/>
        </w:rPr>
        <w:t>Zadanie nr 1:</w:t>
      </w:r>
      <w:r w:rsidRPr="00CD5F7A">
        <w:rPr>
          <w:rFonts w:ascii="Times New Roman" w:eastAsia="Times New Roman" w:hAnsi="Times New Roman"/>
          <w:b/>
          <w:lang w:eastAsia="pl-PL"/>
        </w:rPr>
        <w:t xml:space="preserve"> </w:t>
      </w:r>
      <w:r w:rsidR="00CD5F7A" w:rsidRPr="00CD5F7A">
        <w:rPr>
          <w:rFonts w:ascii="Times New Roman" w:hAnsi="Times New Roman"/>
          <w:b/>
        </w:rPr>
        <w:t>podłoga stanowiska badawczego (blacha)</w:t>
      </w:r>
    </w:p>
    <w:p w14:paraId="56CF6356" w14:textId="13F4F146" w:rsidR="00DE7E32" w:rsidRPr="00CD5F7A" w:rsidRDefault="00DE7E32" w:rsidP="00E20F3D">
      <w:pPr>
        <w:pStyle w:val="Akapitzlist"/>
        <w:spacing w:before="240" w:line="300" w:lineRule="auto"/>
        <w:ind w:left="0"/>
        <w:contextualSpacing w:val="0"/>
        <w:jc w:val="both"/>
        <w:rPr>
          <w:rFonts w:ascii="Times New Roman" w:hAnsi="Times New Roman"/>
        </w:rPr>
      </w:pPr>
      <w:r w:rsidRPr="00CD5F7A">
        <w:rPr>
          <w:rFonts w:ascii="Times New Roman" w:hAnsi="Times New Roman"/>
          <w:b/>
          <w:u w:val="single"/>
        </w:rPr>
        <w:t>Cena brutto</w:t>
      </w:r>
      <w:r w:rsidRPr="00CD5F7A">
        <w:rPr>
          <w:rFonts w:ascii="Times New Roman" w:hAnsi="Times New Roman"/>
        </w:rPr>
        <w:t>: …………</w:t>
      </w:r>
      <w:proofErr w:type="gramStart"/>
      <w:r w:rsidRPr="00CD5F7A">
        <w:rPr>
          <w:rFonts w:ascii="Times New Roman" w:hAnsi="Times New Roman"/>
        </w:rPr>
        <w:t>…….</w:t>
      </w:r>
      <w:proofErr w:type="gramEnd"/>
      <w:r w:rsidRPr="00CD5F7A">
        <w:rPr>
          <w:rFonts w:ascii="Times New Roman" w:hAnsi="Times New Roman"/>
        </w:rPr>
        <w:t>.…………..……………. zł (słownie: …</w:t>
      </w:r>
      <w:proofErr w:type="gramStart"/>
      <w:r w:rsidRPr="00CD5F7A">
        <w:rPr>
          <w:rFonts w:ascii="Times New Roman" w:hAnsi="Times New Roman"/>
        </w:rPr>
        <w:t>…….</w:t>
      </w:r>
      <w:proofErr w:type="gramEnd"/>
      <w:r w:rsidRPr="00CD5F7A">
        <w:rPr>
          <w:rFonts w:ascii="Times New Roman" w:hAnsi="Times New Roman"/>
        </w:rPr>
        <w:t>.…………….…...………………..</w:t>
      </w:r>
    </w:p>
    <w:p w14:paraId="6D22BA99" w14:textId="77777777" w:rsidR="00DE7E32" w:rsidRPr="00CD5F7A" w:rsidRDefault="00DE7E32" w:rsidP="00A926D1">
      <w:pPr>
        <w:pStyle w:val="normaltableau"/>
        <w:spacing w:before="0" w:after="0" w:line="300" w:lineRule="auto"/>
        <w:rPr>
          <w:rFonts w:ascii="Times New Roman" w:hAnsi="Times New Roman"/>
          <w:lang w:val="pl-PL"/>
        </w:rPr>
      </w:pPr>
      <w:r w:rsidRPr="00CD5F7A">
        <w:rPr>
          <w:rFonts w:ascii="Times New Roman" w:hAnsi="Times New Roman"/>
          <w:lang w:val="pl-PL"/>
        </w:rPr>
        <w:t>……………………………………………..…….…………………………………………………………...….)</w:t>
      </w:r>
    </w:p>
    <w:p w14:paraId="685D700C" w14:textId="77777777" w:rsidR="003A6049" w:rsidRPr="00CD5F7A" w:rsidRDefault="003A6049" w:rsidP="00A55569">
      <w:pPr>
        <w:pStyle w:val="Akapitzlist"/>
        <w:spacing w:line="300" w:lineRule="auto"/>
        <w:ind w:left="0"/>
        <w:contextualSpacing w:val="0"/>
        <w:jc w:val="both"/>
        <w:rPr>
          <w:rFonts w:ascii="Times New Roman" w:hAnsi="Times New Roman"/>
          <w:i/>
          <w:sz w:val="16"/>
          <w:szCs w:val="16"/>
        </w:rPr>
      </w:pPr>
      <w:r w:rsidRPr="00CD5F7A">
        <w:rPr>
          <w:rFonts w:ascii="Times New Roman" w:hAnsi="Times New Roman"/>
          <w:i/>
          <w:sz w:val="16"/>
          <w:szCs w:val="16"/>
        </w:rPr>
        <w:t>(z dokładnością do dwóch miejsc po przecinku słownie i liczbą)</w:t>
      </w:r>
      <w:r w:rsidR="006A0C7B" w:rsidRPr="00CD5F7A">
        <w:rPr>
          <w:rFonts w:ascii="Times New Roman" w:hAnsi="Times New Roman"/>
          <w:i/>
          <w:sz w:val="16"/>
          <w:szCs w:val="16"/>
        </w:rPr>
        <w:t xml:space="preserve"> </w:t>
      </w:r>
      <w:r w:rsidR="006A0C7B" w:rsidRPr="00CD5F7A">
        <w:rPr>
          <w:rFonts w:ascii="Times New Roman" w:hAnsi="Times New Roman"/>
          <w:szCs w:val="16"/>
        </w:rPr>
        <w:t xml:space="preserve">z zastrzeżeniem art. 91 ust. 3a ustawy </w:t>
      </w:r>
      <w:proofErr w:type="spellStart"/>
      <w:r w:rsidR="006A0C7B" w:rsidRPr="00CD5F7A">
        <w:rPr>
          <w:rFonts w:ascii="Times New Roman" w:hAnsi="Times New Roman"/>
          <w:szCs w:val="16"/>
        </w:rPr>
        <w:t>Pzp</w:t>
      </w:r>
      <w:proofErr w:type="spellEnd"/>
      <w:r w:rsidR="006A0C7B" w:rsidRPr="00CD5F7A">
        <w:rPr>
          <w:rFonts w:ascii="Times New Roman" w:hAnsi="Times New Roman"/>
          <w:szCs w:val="16"/>
        </w:rPr>
        <w:t>.</w:t>
      </w:r>
      <w:r w:rsidR="006A0C7B" w:rsidRPr="00CD5F7A">
        <w:rPr>
          <w:rStyle w:val="Odwoanieprzypisudolnego"/>
          <w:rFonts w:ascii="Times New Roman" w:hAnsi="Times New Roman"/>
          <w:i/>
          <w:sz w:val="16"/>
          <w:szCs w:val="16"/>
        </w:rPr>
        <w:footnoteReference w:id="1"/>
      </w:r>
    </w:p>
    <w:p w14:paraId="63A06EEC" w14:textId="40ECCE86" w:rsidR="00A44F15" w:rsidRPr="00CD5F7A" w:rsidRDefault="00CD5F7A" w:rsidP="00E20F3D">
      <w:pPr>
        <w:pStyle w:val="normaltableau"/>
        <w:spacing w:after="240" w:line="300" w:lineRule="auto"/>
        <w:rPr>
          <w:rFonts w:ascii="Times New Roman" w:hAnsi="Times New Roman"/>
          <w:lang w:val="pl-PL"/>
        </w:rPr>
      </w:pPr>
      <w:r w:rsidRPr="00CD5F7A">
        <w:rPr>
          <w:rFonts w:ascii="Times New Roman" w:hAnsi="Times New Roman"/>
          <w:b/>
          <w:u w:val="single"/>
          <w:lang w:val="pl-PL"/>
        </w:rPr>
        <w:t>Skrócenie terminu wykonania zamówienia</w:t>
      </w:r>
      <w:r w:rsidRPr="00CD5F7A">
        <w:rPr>
          <w:rFonts w:ascii="Times New Roman" w:hAnsi="Times New Roman"/>
          <w:lang w:val="pl-PL"/>
        </w:rPr>
        <w:t xml:space="preserve">: </w:t>
      </w:r>
      <w:proofErr w:type="gramStart"/>
      <w:r w:rsidRPr="00CD5F7A">
        <w:rPr>
          <w:rFonts w:ascii="Times New Roman" w:hAnsi="Times New Roman"/>
          <w:lang w:val="pl-PL"/>
        </w:rPr>
        <w:t xml:space="preserve"> ….</w:t>
      </w:r>
      <w:proofErr w:type="gramEnd"/>
      <w:r w:rsidR="00A44F15" w:rsidRPr="00CD5F7A">
        <w:rPr>
          <w:rFonts w:ascii="Times New Roman" w:hAnsi="Times New Roman"/>
          <w:lang w:val="pl-PL"/>
        </w:rPr>
        <w:t xml:space="preserve">. </w:t>
      </w:r>
      <w:r w:rsidRPr="00CD5F7A">
        <w:rPr>
          <w:rFonts w:ascii="Times New Roman" w:hAnsi="Times New Roman"/>
          <w:lang w:val="pl-PL"/>
        </w:rPr>
        <w:t>dni</w:t>
      </w:r>
      <w:r w:rsidR="007C507B">
        <w:rPr>
          <w:rFonts w:ascii="Times New Roman" w:hAnsi="Times New Roman"/>
          <w:lang w:val="pl-PL"/>
        </w:rPr>
        <w:t xml:space="preserve"> kalendarzowych</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5970"/>
        <w:gridCol w:w="2835"/>
      </w:tblGrid>
      <w:tr w:rsidR="00CD5F7A" w:rsidRPr="00FB1649" w14:paraId="44EA3EEB" w14:textId="77777777" w:rsidTr="007C507B">
        <w:trPr>
          <w:jc w:val="center"/>
        </w:trPr>
        <w:tc>
          <w:tcPr>
            <w:tcW w:w="1113" w:type="dxa"/>
            <w:shd w:val="clear" w:color="auto" w:fill="auto"/>
            <w:vAlign w:val="center"/>
          </w:tcPr>
          <w:p w14:paraId="3678566A" w14:textId="77777777" w:rsidR="00CD5F7A" w:rsidRPr="007C507B" w:rsidRDefault="00CD5F7A" w:rsidP="00E77936">
            <w:pPr>
              <w:spacing w:line="300" w:lineRule="auto"/>
              <w:jc w:val="center"/>
              <w:rPr>
                <w:b/>
                <w:bCs/>
                <w:sz w:val="22"/>
                <w:szCs w:val="22"/>
              </w:rPr>
            </w:pPr>
            <w:r w:rsidRPr="007C507B">
              <w:rPr>
                <w:b/>
                <w:bCs/>
                <w:sz w:val="22"/>
                <w:szCs w:val="22"/>
              </w:rPr>
              <w:lastRenderedPageBreak/>
              <w:t>Lp.</w:t>
            </w:r>
          </w:p>
        </w:tc>
        <w:tc>
          <w:tcPr>
            <w:tcW w:w="5970" w:type="dxa"/>
            <w:shd w:val="clear" w:color="auto" w:fill="auto"/>
            <w:vAlign w:val="center"/>
          </w:tcPr>
          <w:p w14:paraId="4197E571" w14:textId="3D955BD8" w:rsidR="00CD5F7A" w:rsidRPr="007C507B" w:rsidRDefault="00CD5F7A" w:rsidP="00E77936">
            <w:pPr>
              <w:spacing w:line="300" w:lineRule="auto"/>
              <w:jc w:val="center"/>
              <w:rPr>
                <w:b/>
                <w:bCs/>
                <w:sz w:val="22"/>
                <w:szCs w:val="22"/>
              </w:rPr>
            </w:pPr>
            <w:r w:rsidRPr="007C507B">
              <w:rPr>
                <w:b/>
                <w:bCs/>
                <w:sz w:val="22"/>
                <w:szCs w:val="22"/>
              </w:rPr>
              <w:t xml:space="preserve">Parametr </w:t>
            </w:r>
            <w:r w:rsidR="00E20F3D" w:rsidRPr="007C507B">
              <w:rPr>
                <w:b/>
                <w:bCs/>
                <w:sz w:val="22"/>
                <w:szCs w:val="22"/>
              </w:rPr>
              <w:t>wykonania</w:t>
            </w:r>
          </w:p>
        </w:tc>
        <w:tc>
          <w:tcPr>
            <w:tcW w:w="2835" w:type="dxa"/>
            <w:shd w:val="clear" w:color="auto" w:fill="auto"/>
            <w:vAlign w:val="center"/>
          </w:tcPr>
          <w:p w14:paraId="7B49FE15" w14:textId="482CFD72" w:rsidR="00CD5F7A" w:rsidRPr="007C507B" w:rsidRDefault="00CD5F7A" w:rsidP="00E77936">
            <w:pPr>
              <w:spacing w:line="300" w:lineRule="auto"/>
              <w:jc w:val="center"/>
              <w:rPr>
                <w:b/>
                <w:bCs/>
                <w:sz w:val="22"/>
                <w:szCs w:val="22"/>
              </w:rPr>
            </w:pPr>
            <w:r w:rsidRPr="007C507B">
              <w:rPr>
                <w:b/>
                <w:bCs/>
                <w:sz w:val="22"/>
                <w:szCs w:val="22"/>
              </w:rPr>
              <w:t xml:space="preserve">Czy oferowane Stanowisko spełnia parametr </w:t>
            </w:r>
          </w:p>
          <w:p w14:paraId="60A56A42" w14:textId="77777777" w:rsidR="00CD5F7A" w:rsidRPr="007C507B" w:rsidRDefault="00CD5F7A" w:rsidP="00E77936">
            <w:pPr>
              <w:spacing w:line="300" w:lineRule="auto"/>
              <w:jc w:val="center"/>
              <w:rPr>
                <w:b/>
                <w:bCs/>
                <w:sz w:val="22"/>
                <w:szCs w:val="22"/>
              </w:rPr>
            </w:pPr>
            <w:r w:rsidRPr="007C507B">
              <w:rPr>
                <w:sz w:val="16"/>
                <w:szCs w:val="16"/>
              </w:rPr>
              <w:t>(wpisać TAK lub NIE)</w:t>
            </w:r>
          </w:p>
        </w:tc>
      </w:tr>
      <w:tr w:rsidR="007C507B" w:rsidRPr="00FB1649" w14:paraId="4E5566E6" w14:textId="77777777" w:rsidTr="007C507B">
        <w:trPr>
          <w:jc w:val="center"/>
        </w:trPr>
        <w:tc>
          <w:tcPr>
            <w:tcW w:w="1113" w:type="dxa"/>
            <w:shd w:val="clear" w:color="auto" w:fill="auto"/>
            <w:vAlign w:val="center"/>
          </w:tcPr>
          <w:p w14:paraId="697C8826" w14:textId="77777777" w:rsidR="007C507B" w:rsidRPr="007C507B" w:rsidRDefault="007C507B" w:rsidP="007C507B">
            <w:pPr>
              <w:spacing w:line="300" w:lineRule="auto"/>
              <w:jc w:val="center"/>
              <w:rPr>
                <w:sz w:val="22"/>
                <w:szCs w:val="22"/>
              </w:rPr>
            </w:pPr>
            <w:r w:rsidRPr="007C507B">
              <w:rPr>
                <w:sz w:val="22"/>
                <w:szCs w:val="22"/>
              </w:rPr>
              <w:t>1</w:t>
            </w:r>
          </w:p>
        </w:tc>
        <w:tc>
          <w:tcPr>
            <w:tcW w:w="5970" w:type="dxa"/>
            <w:shd w:val="clear" w:color="auto" w:fill="auto"/>
          </w:tcPr>
          <w:p w14:paraId="697FFE48" w14:textId="2D2E740A" w:rsidR="007C507B" w:rsidRPr="007C507B" w:rsidRDefault="007C507B" w:rsidP="007C507B">
            <w:pPr>
              <w:spacing w:line="300" w:lineRule="auto"/>
              <w:jc w:val="both"/>
              <w:rPr>
                <w:sz w:val="22"/>
                <w:szCs w:val="22"/>
              </w:rPr>
            </w:pPr>
            <w:r w:rsidRPr="007C507B">
              <w:rPr>
                <w:sz w:val="22"/>
                <w:szCs w:val="22"/>
              </w:rPr>
              <w:t>za uzyskanie chropowatości powierzchni górnej wszystkich blach nie gorszej niż Ra5</w:t>
            </w:r>
          </w:p>
        </w:tc>
        <w:tc>
          <w:tcPr>
            <w:tcW w:w="2835" w:type="dxa"/>
            <w:shd w:val="clear" w:color="auto" w:fill="auto"/>
            <w:vAlign w:val="center"/>
          </w:tcPr>
          <w:p w14:paraId="6E4B003F" w14:textId="77777777" w:rsidR="007C507B" w:rsidRPr="007C507B" w:rsidRDefault="007C507B" w:rsidP="007C507B">
            <w:pPr>
              <w:spacing w:line="300" w:lineRule="auto"/>
              <w:jc w:val="center"/>
              <w:rPr>
                <w:sz w:val="22"/>
                <w:szCs w:val="22"/>
              </w:rPr>
            </w:pPr>
          </w:p>
        </w:tc>
      </w:tr>
      <w:tr w:rsidR="007C507B" w:rsidRPr="00FB1649" w14:paraId="48CFC97F" w14:textId="77777777" w:rsidTr="007C507B">
        <w:trPr>
          <w:jc w:val="center"/>
        </w:trPr>
        <w:tc>
          <w:tcPr>
            <w:tcW w:w="1113" w:type="dxa"/>
            <w:shd w:val="clear" w:color="auto" w:fill="auto"/>
            <w:vAlign w:val="center"/>
          </w:tcPr>
          <w:p w14:paraId="3D5962B1" w14:textId="77777777" w:rsidR="007C507B" w:rsidRPr="007C507B" w:rsidRDefault="007C507B" w:rsidP="007C507B">
            <w:pPr>
              <w:spacing w:line="300" w:lineRule="auto"/>
              <w:jc w:val="center"/>
              <w:rPr>
                <w:sz w:val="22"/>
                <w:szCs w:val="22"/>
              </w:rPr>
            </w:pPr>
            <w:r w:rsidRPr="007C507B">
              <w:rPr>
                <w:sz w:val="22"/>
                <w:szCs w:val="22"/>
              </w:rPr>
              <w:t>2</w:t>
            </w:r>
          </w:p>
        </w:tc>
        <w:tc>
          <w:tcPr>
            <w:tcW w:w="5970" w:type="dxa"/>
            <w:shd w:val="clear" w:color="auto" w:fill="auto"/>
          </w:tcPr>
          <w:p w14:paraId="292BF1AD" w14:textId="600A6F40" w:rsidR="007C507B" w:rsidRPr="007C507B" w:rsidRDefault="007C507B" w:rsidP="007C507B">
            <w:pPr>
              <w:spacing w:line="300" w:lineRule="auto"/>
              <w:jc w:val="both"/>
              <w:rPr>
                <w:sz w:val="22"/>
                <w:szCs w:val="22"/>
              </w:rPr>
            </w:pPr>
            <w:r w:rsidRPr="007C507B">
              <w:rPr>
                <w:sz w:val="22"/>
                <w:szCs w:val="22"/>
              </w:rPr>
              <w:t>za uzyskanie chropowatości powierzchni górnej wszystkich blach nie gorszej niż Ra2,5</w:t>
            </w:r>
          </w:p>
        </w:tc>
        <w:tc>
          <w:tcPr>
            <w:tcW w:w="2835" w:type="dxa"/>
            <w:shd w:val="clear" w:color="auto" w:fill="auto"/>
            <w:vAlign w:val="center"/>
          </w:tcPr>
          <w:p w14:paraId="15E3375E" w14:textId="77777777" w:rsidR="007C507B" w:rsidRPr="007C507B" w:rsidRDefault="007C507B" w:rsidP="007C507B">
            <w:pPr>
              <w:spacing w:line="300" w:lineRule="auto"/>
              <w:jc w:val="center"/>
              <w:rPr>
                <w:sz w:val="22"/>
                <w:szCs w:val="22"/>
              </w:rPr>
            </w:pPr>
          </w:p>
        </w:tc>
      </w:tr>
      <w:tr w:rsidR="007C507B" w:rsidRPr="00FB1649" w14:paraId="3CE6E44F" w14:textId="77777777" w:rsidTr="007C507B">
        <w:trPr>
          <w:jc w:val="center"/>
        </w:trPr>
        <w:tc>
          <w:tcPr>
            <w:tcW w:w="1113" w:type="dxa"/>
            <w:shd w:val="clear" w:color="auto" w:fill="auto"/>
            <w:vAlign w:val="center"/>
          </w:tcPr>
          <w:p w14:paraId="6671D763" w14:textId="77777777" w:rsidR="007C507B" w:rsidRPr="007C507B" w:rsidRDefault="007C507B" w:rsidP="007C507B">
            <w:pPr>
              <w:spacing w:line="300" w:lineRule="auto"/>
              <w:jc w:val="center"/>
              <w:rPr>
                <w:sz w:val="22"/>
                <w:szCs w:val="22"/>
              </w:rPr>
            </w:pPr>
            <w:r w:rsidRPr="007C507B">
              <w:rPr>
                <w:sz w:val="22"/>
                <w:szCs w:val="22"/>
              </w:rPr>
              <w:t>3</w:t>
            </w:r>
          </w:p>
        </w:tc>
        <w:tc>
          <w:tcPr>
            <w:tcW w:w="5970" w:type="dxa"/>
            <w:shd w:val="clear" w:color="auto" w:fill="auto"/>
          </w:tcPr>
          <w:p w14:paraId="3860F165" w14:textId="36C219C4" w:rsidR="007C507B" w:rsidRPr="007C507B" w:rsidRDefault="007C507B" w:rsidP="007C507B">
            <w:pPr>
              <w:spacing w:line="300" w:lineRule="auto"/>
              <w:jc w:val="both"/>
              <w:rPr>
                <w:sz w:val="22"/>
                <w:szCs w:val="22"/>
              </w:rPr>
            </w:pPr>
            <w:r w:rsidRPr="007C507B">
              <w:rPr>
                <w:sz w:val="22"/>
                <w:szCs w:val="22"/>
              </w:rPr>
              <w:t>za uzyskanie płaskości złożonych blach mniejszej niż 2 mm na odcinku 12 m</w:t>
            </w:r>
          </w:p>
        </w:tc>
        <w:tc>
          <w:tcPr>
            <w:tcW w:w="2835" w:type="dxa"/>
            <w:shd w:val="clear" w:color="auto" w:fill="auto"/>
            <w:vAlign w:val="center"/>
          </w:tcPr>
          <w:p w14:paraId="7A196FE7" w14:textId="77777777" w:rsidR="007C507B" w:rsidRPr="007C507B" w:rsidRDefault="007C507B" w:rsidP="007C507B">
            <w:pPr>
              <w:spacing w:line="300" w:lineRule="auto"/>
              <w:jc w:val="center"/>
              <w:rPr>
                <w:sz w:val="22"/>
                <w:szCs w:val="22"/>
              </w:rPr>
            </w:pPr>
          </w:p>
        </w:tc>
      </w:tr>
    </w:tbl>
    <w:p w14:paraId="3C0F2582" w14:textId="24C66D7D" w:rsidR="00014FA0" w:rsidRDefault="00014FA0" w:rsidP="00A06495">
      <w:pPr>
        <w:tabs>
          <w:tab w:val="left" w:pos="4500"/>
        </w:tabs>
        <w:spacing w:line="300" w:lineRule="auto"/>
        <w:jc w:val="both"/>
        <w:rPr>
          <w:sz w:val="22"/>
          <w:szCs w:val="22"/>
        </w:rPr>
      </w:pPr>
    </w:p>
    <w:p w14:paraId="1E714B8F" w14:textId="7B6C6A9D" w:rsidR="00341666" w:rsidRDefault="00341666" w:rsidP="00341666">
      <w:pPr>
        <w:pStyle w:val="Akapitzlist"/>
        <w:spacing w:line="300" w:lineRule="auto"/>
        <w:ind w:left="0"/>
        <w:contextualSpacing w:val="0"/>
        <w:jc w:val="both"/>
        <w:rPr>
          <w:rFonts w:ascii="Times New Roman" w:hAnsi="Times New Roman"/>
          <w:b/>
        </w:rPr>
      </w:pPr>
      <w:r w:rsidRPr="00CD5F7A">
        <w:rPr>
          <w:rFonts w:ascii="Times New Roman" w:eastAsia="Times New Roman" w:hAnsi="Times New Roman"/>
          <w:b/>
          <w:u w:val="single"/>
          <w:lang w:eastAsia="pl-PL"/>
        </w:rPr>
        <w:t xml:space="preserve">Zadanie nr </w:t>
      </w:r>
      <w:r>
        <w:rPr>
          <w:rFonts w:ascii="Times New Roman" w:eastAsia="Times New Roman" w:hAnsi="Times New Roman"/>
          <w:b/>
          <w:u w:val="single"/>
          <w:lang w:eastAsia="pl-PL"/>
        </w:rPr>
        <w:t>2</w:t>
      </w:r>
      <w:r w:rsidRPr="00CD5F7A">
        <w:rPr>
          <w:rFonts w:ascii="Times New Roman" w:eastAsia="Times New Roman" w:hAnsi="Times New Roman"/>
          <w:b/>
          <w:u w:val="single"/>
          <w:lang w:eastAsia="pl-PL"/>
        </w:rPr>
        <w:t>:</w:t>
      </w:r>
      <w:r w:rsidRPr="00CD5F7A">
        <w:rPr>
          <w:rFonts w:ascii="Times New Roman" w:eastAsia="Times New Roman" w:hAnsi="Times New Roman"/>
          <w:b/>
          <w:lang w:eastAsia="pl-PL"/>
        </w:rPr>
        <w:t xml:space="preserve"> </w:t>
      </w:r>
      <w:r w:rsidRPr="00341666">
        <w:rPr>
          <w:rFonts w:ascii="Times New Roman" w:hAnsi="Times New Roman"/>
          <w:b/>
        </w:rPr>
        <w:t>rama stanowiska badawczego (słupy)</w:t>
      </w:r>
    </w:p>
    <w:p w14:paraId="0934B808" w14:textId="634663D8" w:rsidR="00341666" w:rsidRPr="00CD5F7A" w:rsidRDefault="00341666" w:rsidP="00E20F3D">
      <w:pPr>
        <w:pStyle w:val="Akapitzlist"/>
        <w:spacing w:before="240" w:line="300" w:lineRule="auto"/>
        <w:ind w:left="0"/>
        <w:contextualSpacing w:val="0"/>
        <w:jc w:val="both"/>
        <w:rPr>
          <w:rFonts w:ascii="Times New Roman" w:hAnsi="Times New Roman"/>
        </w:rPr>
      </w:pPr>
      <w:r w:rsidRPr="00CD5F7A">
        <w:rPr>
          <w:rFonts w:ascii="Times New Roman" w:hAnsi="Times New Roman"/>
          <w:b/>
          <w:u w:val="single"/>
        </w:rPr>
        <w:t>Cena brutto</w:t>
      </w:r>
      <w:r w:rsidRPr="00CD5F7A">
        <w:rPr>
          <w:rFonts w:ascii="Times New Roman" w:hAnsi="Times New Roman"/>
        </w:rPr>
        <w:t>: …………</w:t>
      </w:r>
      <w:proofErr w:type="gramStart"/>
      <w:r w:rsidRPr="00CD5F7A">
        <w:rPr>
          <w:rFonts w:ascii="Times New Roman" w:hAnsi="Times New Roman"/>
        </w:rPr>
        <w:t>…….</w:t>
      </w:r>
      <w:proofErr w:type="gramEnd"/>
      <w:r w:rsidRPr="00CD5F7A">
        <w:rPr>
          <w:rFonts w:ascii="Times New Roman" w:hAnsi="Times New Roman"/>
        </w:rPr>
        <w:t>.…………..……………. zł (słownie: …</w:t>
      </w:r>
      <w:proofErr w:type="gramStart"/>
      <w:r w:rsidRPr="00CD5F7A">
        <w:rPr>
          <w:rFonts w:ascii="Times New Roman" w:hAnsi="Times New Roman"/>
        </w:rPr>
        <w:t>…….</w:t>
      </w:r>
      <w:proofErr w:type="gramEnd"/>
      <w:r w:rsidRPr="00CD5F7A">
        <w:rPr>
          <w:rFonts w:ascii="Times New Roman" w:hAnsi="Times New Roman"/>
        </w:rPr>
        <w:t>.…………….…...………………..</w:t>
      </w:r>
    </w:p>
    <w:p w14:paraId="4684B52A" w14:textId="77777777" w:rsidR="00341666" w:rsidRPr="00CD5F7A" w:rsidRDefault="00341666" w:rsidP="00341666">
      <w:pPr>
        <w:pStyle w:val="normaltableau"/>
        <w:spacing w:before="0" w:after="0" w:line="300" w:lineRule="auto"/>
        <w:rPr>
          <w:rFonts w:ascii="Times New Roman" w:hAnsi="Times New Roman"/>
          <w:lang w:val="pl-PL"/>
        </w:rPr>
      </w:pPr>
      <w:r w:rsidRPr="00CD5F7A">
        <w:rPr>
          <w:rFonts w:ascii="Times New Roman" w:hAnsi="Times New Roman"/>
          <w:lang w:val="pl-PL"/>
        </w:rPr>
        <w:t>……………………………………………..…….…………………………………………………………...….)</w:t>
      </w:r>
    </w:p>
    <w:p w14:paraId="6C26F72E" w14:textId="77777777" w:rsidR="00341666" w:rsidRPr="00CD5F7A" w:rsidRDefault="00341666" w:rsidP="00341666">
      <w:pPr>
        <w:pStyle w:val="Akapitzlist"/>
        <w:spacing w:line="300" w:lineRule="auto"/>
        <w:ind w:left="0"/>
        <w:contextualSpacing w:val="0"/>
        <w:jc w:val="both"/>
        <w:rPr>
          <w:rFonts w:ascii="Times New Roman" w:hAnsi="Times New Roman"/>
          <w:i/>
          <w:sz w:val="16"/>
          <w:szCs w:val="16"/>
        </w:rPr>
      </w:pPr>
      <w:r w:rsidRPr="00CD5F7A">
        <w:rPr>
          <w:rFonts w:ascii="Times New Roman" w:hAnsi="Times New Roman"/>
          <w:i/>
          <w:sz w:val="16"/>
          <w:szCs w:val="16"/>
        </w:rPr>
        <w:t xml:space="preserve">(z dokładnością do dwóch miejsc po przecinku słownie i liczbą) </w:t>
      </w:r>
      <w:r w:rsidRPr="00CD5F7A">
        <w:rPr>
          <w:rFonts w:ascii="Times New Roman" w:hAnsi="Times New Roman"/>
          <w:szCs w:val="16"/>
        </w:rPr>
        <w:t xml:space="preserve">z zastrzeżeniem art. 91 ust. 3a ustawy </w:t>
      </w:r>
      <w:proofErr w:type="spellStart"/>
      <w:r w:rsidRPr="00CD5F7A">
        <w:rPr>
          <w:rFonts w:ascii="Times New Roman" w:hAnsi="Times New Roman"/>
          <w:szCs w:val="16"/>
        </w:rPr>
        <w:t>Pzp</w:t>
      </w:r>
      <w:proofErr w:type="spellEnd"/>
      <w:r w:rsidRPr="00CD5F7A">
        <w:rPr>
          <w:rFonts w:ascii="Times New Roman" w:hAnsi="Times New Roman"/>
          <w:szCs w:val="16"/>
        </w:rPr>
        <w:t>.</w:t>
      </w:r>
      <w:r w:rsidRPr="00CD5F7A">
        <w:rPr>
          <w:rStyle w:val="Odwoanieprzypisudolnego"/>
          <w:rFonts w:ascii="Times New Roman" w:hAnsi="Times New Roman"/>
          <w:i/>
          <w:sz w:val="16"/>
          <w:szCs w:val="16"/>
        </w:rPr>
        <w:footnoteReference w:id="2"/>
      </w:r>
    </w:p>
    <w:p w14:paraId="2DE58145" w14:textId="31AAFD4B" w:rsidR="00341666" w:rsidRPr="00CD5F7A" w:rsidRDefault="00341666" w:rsidP="00E20F3D">
      <w:pPr>
        <w:pStyle w:val="normaltableau"/>
        <w:spacing w:after="240" w:line="300" w:lineRule="auto"/>
        <w:rPr>
          <w:rFonts w:ascii="Times New Roman" w:hAnsi="Times New Roman"/>
          <w:lang w:val="pl-PL"/>
        </w:rPr>
      </w:pPr>
      <w:r w:rsidRPr="00CD5F7A">
        <w:rPr>
          <w:rFonts w:ascii="Times New Roman" w:hAnsi="Times New Roman"/>
          <w:b/>
          <w:u w:val="single"/>
          <w:lang w:val="pl-PL"/>
        </w:rPr>
        <w:t>Skrócenie terminu wykonania zamówienia</w:t>
      </w:r>
      <w:r w:rsidRPr="00CD5F7A">
        <w:rPr>
          <w:rFonts w:ascii="Times New Roman" w:hAnsi="Times New Roman"/>
          <w:lang w:val="pl-PL"/>
        </w:rPr>
        <w:t xml:space="preserve">: </w:t>
      </w:r>
      <w:proofErr w:type="gramStart"/>
      <w:r w:rsidRPr="00CD5F7A">
        <w:rPr>
          <w:rFonts w:ascii="Times New Roman" w:hAnsi="Times New Roman"/>
          <w:lang w:val="pl-PL"/>
        </w:rPr>
        <w:t xml:space="preserve"> ….</w:t>
      </w:r>
      <w:proofErr w:type="gramEnd"/>
      <w:r w:rsidRPr="00CD5F7A">
        <w:rPr>
          <w:rFonts w:ascii="Times New Roman" w:hAnsi="Times New Roman"/>
          <w:lang w:val="pl-PL"/>
        </w:rPr>
        <w:t>. dni</w:t>
      </w:r>
      <w:r w:rsidR="007C507B">
        <w:rPr>
          <w:rFonts w:ascii="Times New Roman" w:hAnsi="Times New Roman"/>
          <w:lang w:val="pl-PL"/>
        </w:rPr>
        <w:t xml:space="preserve"> kalendarzowych</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5970"/>
        <w:gridCol w:w="2551"/>
      </w:tblGrid>
      <w:tr w:rsidR="00341666" w:rsidRPr="00FB1649" w14:paraId="794DA2A3" w14:textId="77777777" w:rsidTr="00056529">
        <w:trPr>
          <w:jc w:val="center"/>
        </w:trPr>
        <w:tc>
          <w:tcPr>
            <w:tcW w:w="1113" w:type="dxa"/>
            <w:shd w:val="clear" w:color="auto" w:fill="auto"/>
            <w:vAlign w:val="center"/>
          </w:tcPr>
          <w:p w14:paraId="589CFAB9" w14:textId="77777777" w:rsidR="00341666" w:rsidRPr="00056529" w:rsidRDefault="00341666" w:rsidP="00E20F3D">
            <w:pPr>
              <w:spacing w:before="240" w:line="300" w:lineRule="auto"/>
              <w:jc w:val="center"/>
              <w:rPr>
                <w:b/>
                <w:bCs/>
                <w:sz w:val="22"/>
                <w:szCs w:val="22"/>
              </w:rPr>
            </w:pPr>
            <w:r w:rsidRPr="00056529">
              <w:rPr>
                <w:b/>
                <w:bCs/>
                <w:sz w:val="22"/>
                <w:szCs w:val="22"/>
              </w:rPr>
              <w:t>Lp.</w:t>
            </w:r>
          </w:p>
        </w:tc>
        <w:tc>
          <w:tcPr>
            <w:tcW w:w="5970" w:type="dxa"/>
            <w:shd w:val="clear" w:color="auto" w:fill="auto"/>
            <w:vAlign w:val="center"/>
          </w:tcPr>
          <w:p w14:paraId="194B7010" w14:textId="058153FD" w:rsidR="00341666" w:rsidRPr="00056529" w:rsidRDefault="00341666" w:rsidP="00E20F3D">
            <w:pPr>
              <w:spacing w:before="240" w:line="300" w:lineRule="auto"/>
              <w:jc w:val="center"/>
              <w:rPr>
                <w:b/>
                <w:bCs/>
                <w:sz w:val="22"/>
                <w:szCs w:val="22"/>
              </w:rPr>
            </w:pPr>
            <w:r w:rsidRPr="00056529">
              <w:rPr>
                <w:b/>
                <w:bCs/>
                <w:sz w:val="22"/>
                <w:szCs w:val="22"/>
              </w:rPr>
              <w:t>Parametr</w:t>
            </w:r>
            <w:r w:rsidR="00E20F3D" w:rsidRPr="00056529">
              <w:rPr>
                <w:b/>
                <w:bCs/>
                <w:sz w:val="22"/>
                <w:szCs w:val="22"/>
              </w:rPr>
              <w:t xml:space="preserve"> wykonania</w:t>
            </w:r>
          </w:p>
        </w:tc>
        <w:tc>
          <w:tcPr>
            <w:tcW w:w="2551" w:type="dxa"/>
            <w:shd w:val="clear" w:color="auto" w:fill="auto"/>
            <w:vAlign w:val="center"/>
          </w:tcPr>
          <w:p w14:paraId="7E16DC04" w14:textId="77777777" w:rsidR="00341666" w:rsidRPr="00056529" w:rsidRDefault="00341666" w:rsidP="00E20F3D">
            <w:pPr>
              <w:spacing w:before="240" w:line="300" w:lineRule="auto"/>
              <w:jc w:val="center"/>
              <w:rPr>
                <w:b/>
                <w:bCs/>
                <w:sz w:val="22"/>
                <w:szCs w:val="22"/>
              </w:rPr>
            </w:pPr>
            <w:r w:rsidRPr="00056529">
              <w:rPr>
                <w:b/>
                <w:bCs/>
                <w:sz w:val="22"/>
                <w:szCs w:val="22"/>
              </w:rPr>
              <w:t xml:space="preserve">Czy oferowane Stanowisko spełnia parametr </w:t>
            </w:r>
          </w:p>
          <w:p w14:paraId="4E038D39" w14:textId="77777777" w:rsidR="00341666" w:rsidRPr="00056529" w:rsidRDefault="00341666" w:rsidP="00E20F3D">
            <w:pPr>
              <w:spacing w:before="240" w:line="300" w:lineRule="auto"/>
              <w:jc w:val="center"/>
              <w:rPr>
                <w:b/>
                <w:bCs/>
                <w:sz w:val="22"/>
                <w:szCs w:val="22"/>
              </w:rPr>
            </w:pPr>
            <w:r w:rsidRPr="00056529">
              <w:rPr>
                <w:sz w:val="16"/>
                <w:szCs w:val="16"/>
              </w:rPr>
              <w:t>(wpisać TAK lub NIE)</w:t>
            </w:r>
          </w:p>
        </w:tc>
      </w:tr>
      <w:tr w:rsidR="00341666" w:rsidRPr="00FB1649" w14:paraId="19DB4B05" w14:textId="77777777" w:rsidTr="00056529">
        <w:trPr>
          <w:jc w:val="center"/>
        </w:trPr>
        <w:tc>
          <w:tcPr>
            <w:tcW w:w="1113" w:type="dxa"/>
            <w:shd w:val="clear" w:color="auto" w:fill="auto"/>
            <w:vAlign w:val="center"/>
          </w:tcPr>
          <w:p w14:paraId="32654CBD" w14:textId="77777777" w:rsidR="00341666" w:rsidRPr="00056529" w:rsidRDefault="00341666" w:rsidP="00E20F3D">
            <w:pPr>
              <w:spacing w:before="240" w:line="300" w:lineRule="auto"/>
              <w:jc w:val="center"/>
              <w:rPr>
                <w:sz w:val="22"/>
                <w:szCs w:val="22"/>
              </w:rPr>
            </w:pPr>
            <w:r w:rsidRPr="00056529">
              <w:rPr>
                <w:sz w:val="22"/>
                <w:szCs w:val="22"/>
              </w:rPr>
              <w:t>1</w:t>
            </w:r>
          </w:p>
        </w:tc>
        <w:tc>
          <w:tcPr>
            <w:tcW w:w="5970" w:type="dxa"/>
            <w:shd w:val="clear" w:color="auto" w:fill="auto"/>
          </w:tcPr>
          <w:p w14:paraId="733DBC82" w14:textId="334C8B50" w:rsidR="00341666" w:rsidRPr="00056529" w:rsidRDefault="00341666" w:rsidP="00E20F3D">
            <w:pPr>
              <w:spacing w:before="240" w:line="300" w:lineRule="auto"/>
              <w:jc w:val="both"/>
              <w:rPr>
                <w:sz w:val="22"/>
                <w:szCs w:val="22"/>
              </w:rPr>
            </w:pPr>
            <w:r w:rsidRPr="00056529">
              <w:rPr>
                <w:sz w:val="22"/>
                <w:szCs w:val="22"/>
              </w:rPr>
              <w:t xml:space="preserve">za uzyskanie chropowatości powierzchni </w:t>
            </w:r>
            <w:r w:rsidR="00056529" w:rsidRPr="00056529">
              <w:rPr>
                <w:sz w:val="22"/>
                <w:szCs w:val="22"/>
              </w:rPr>
              <w:t>obrabianych nie</w:t>
            </w:r>
            <w:r w:rsidRPr="00056529">
              <w:rPr>
                <w:sz w:val="22"/>
                <w:szCs w:val="22"/>
              </w:rPr>
              <w:t xml:space="preserve"> gorszej niż Ra5</w:t>
            </w:r>
          </w:p>
        </w:tc>
        <w:tc>
          <w:tcPr>
            <w:tcW w:w="2551" w:type="dxa"/>
            <w:shd w:val="clear" w:color="auto" w:fill="auto"/>
            <w:vAlign w:val="center"/>
          </w:tcPr>
          <w:p w14:paraId="2275BCDE" w14:textId="77777777" w:rsidR="00341666" w:rsidRPr="00056529" w:rsidRDefault="00341666" w:rsidP="00E20F3D">
            <w:pPr>
              <w:spacing w:before="240" w:line="300" w:lineRule="auto"/>
              <w:jc w:val="center"/>
              <w:rPr>
                <w:sz w:val="22"/>
                <w:szCs w:val="22"/>
              </w:rPr>
            </w:pPr>
          </w:p>
        </w:tc>
      </w:tr>
      <w:tr w:rsidR="00341666" w:rsidRPr="00FB1649" w14:paraId="6A8D32C5" w14:textId="77777777" w:rsidTr="00056529">
        <w:trPr>
          <w:jc w:val="center"/>
        </w:trPr>
        <w:tc>
          <w:tcPr>
            <w:tcW w:w="1113" w:type="dxa"/>
            <w:shd w:val="clear" w:color="auto" w:fill="auto"/>
            <w:vAlign w:val="center"/>
          </w:tcPr>
          <w:p w14:paraId="0CD9C567" w14:textId="77777777" w:rsidR="00341666" w:rsidRPr="00056529" w:rsidRDefault="00341666" w:rsidP="00E20F3D">
            <w:pPr>
              <w:spacing w:before="240" w:line="300" w:lineRule="auto"/>
              <w:jc w:val="center"/>
              <w:rPr>
                <w:sz w:val="22"/>
                <w:szCs w:val="22"/>
              </w:rPr>
            </w:pPr>
            <w:r w:rsidRPr="00056529">
              <w:rPr>
                <w:sz w:val="22"/>
                <w:szCs w:val="22"/>
              </w:rPr>
              <w:t>2</w:t>
            </w:r>
          </w:p>
        </w:tc>
        <w:tc>
          <w:tcPr>
            <w:tcW w:w="5970" w:type="dxa"/>
            <w:shd w:val="clear" w:color="auto" w:fill="auto"/>
          </w:tcPr>
          <w:p w14:paraId="1976B7F1" w14:textId="1A894D10" w:rsidR="00341666" w:rsidRPr="00056529" w:rsidRDefault="00341666" w:rsidP="00E20F3D">
            <w:pPr>
              <w:spacing w:before="240" w:line="300" w:lineRule="auto"/>
              <w:jc w:val="both"/>
              <w:rPr>
                <w:sz w:val="22"/>
                <w:szCs w:val="22"/>
              </w:rPr>
            </w:pPr>
            <w:r w:rsidRPr="00056529">
              <w:rPr>
                <w:sz w:val="22"/>
                <w:szCs w:val="22"/>
              </w:rPr>
              <w:t>za uzyskanie chropowatości powierzchni obrabianych nie gorszej niż Ra2,5</w:t>
            </w:r>
          </w:p>
        </w:tc>
        <w:tc>
          <w:tcPr>
            <w:tcW w:w="2551" w:type="dxa"/>
            <w:shd w:val="clear" w:color="auto" w:fill="auto"/>
            <w:vAlign w:val="center"/>
          </w:tcPr>
          <w:p w14:paraId="7A7B62E0" w14:textId="77777777" w:rsidR="00341666" w:rsidRPr="00056529" w:rsidRDefault="00341666" w:rsidP="00E20F3D">
            <w:pPr>
              <w:spacing w:before="240" w:line="300" w:lineRule="auto"/>
              <w:jc w:val="center"/>
              <w:rPr>
                <w:sz w:val="22"/>
                <w:szCs w:val="22"/>
              </w:rPr>
            </w:pPr>
          </w:p>
        </w:tc>
      </w:tr>
    </w:tbl>
    <w:p w14:paraId="2FA40837" w14:textId="77777777" w:rsidR="00341666" w:rsidRDefault="00341666" w:rsidP="00A06495">
      <w:pPr>
        <w:tabs>
          <w:tab w:val="left" w:pos="4500"/>
        </w:tabs>
        <w:spacing w:line="300" w:lineRule="auto"/>
        <w:jc w:val="both"/>
        <w:rPr>
          <w:sz w:val="22"/>
          <w:szCs w:val="22"/>
        </w:rPr>
      </w:pPr>
    </w:p>
    <w:p w14:paraId="0CB705DC" w14:textId="77777777" w:rsidR="003671F3" w:rsidRPr="00CD3265" w:rsidRDefault="003671F3" w:rsidP="00A926D1">
      <w:pPr>
        <w:pStyle w:val="normaltableau"/>
        <w:spacing w:before="0" w:after="0" w:line="300" w:lineRule="auto"/>
        <w:rPr>
          <w:rFonts w:ascii="Times New Roman" w:hAnsi="Times New Roman"/>
          <w:u w:val="single"/>
          <w:lang w:val="pl-PL" w:eastAsia="en-US"/>
        </w:rPr>
      </w:pPr>
      <w:r w:rsidRPr="00CD3265">
        <w:rPr>
          <w:rFonts w:ascii="Times New Roman" w:hAnsi="Times New Roman"/>
          <w:u w:val="single"/>
          <w:lang w:val="pl-PL" w:eastAsia="en-US"/>
        </w:rPr>
        <w:t>Oświadczamy, że:</w:t>
      </w:r>
    </w:p>
    <w:p w14:paraId="64688F0E"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eastAsia="en-US"/>
        </w:rPr>
      </w:pPr>
      <w:r w:rsidRPr="00CD3265">
        <w:rPr>
          <w:rFonts w:ascii="Times New Roman" w:hAnsi="Times New Roman"/>
          <w:lang w:val="pl-PL"/>
        </w:rPr>
        <w:t>zapoznaliśmy się ze specyfikacją istotnych warunków zamówienia i nie wnosimy do niej żadnych zastrzeżeń</w:t>
      </w:r>
      <w:r w:rsidR="003101A0" w:rsidRPr="00CD3265">
        <w:rPr>
          <w:rFonts w:ascii="Times New Roman" w:hAnsi="Times New Roman"/>
          <w:lang w:val="pl-PL"/>
        </w:rPr>
        <w:t>;</w:t>
      </w:r>
    </w:p>
    <w:p w14:paraId="1A44E687"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posiadamy wszystkie informacje niezbędne do prawidłowego przygotowania i złożenia niniejszej oferty</w:t>
      </w:r>
      <w:r w:rsidR="003101A0" w:rsidRPr="00CD3265">
        <w:rPr>
          <w:rFonts w:ascii="Times New Roman" w:hAnsi="Times New Roman"/>
          <w:lang w:val="pl-PL"/>
        </w:rPr>
        <w:t>;</w:t>
      </w:r>
    </w:p>
    <w:p w14:paraId="604C85BC"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jesteśmy związani niniejszą ofertą przez okres </w:t>
      </w:r>
      <w:r w:rsidR="00792F16" w:rsidRPr="00CD3265">
        <w:rPr>
          <w:rFonts w:ascii="Times New Roman" w:hAnsi="Times New Roman"/>
          <w:lang w:val="pl-PL"/>
        </w:rPr>
        <w:t>6</w:t>
      </w:r>
      <w:r w:rsidRPr="00CD3265">
        <w:rPr>
          <w:rFonts w:ascii="Times New Roman" w:hAnsi="Times New Roman"/>
          <w:lang w:val="pl-PL"/>
        </w:rPr>
        <w:t>0 dni od dnia upływu terminu składania ofert</w:t>
      </w:r>
      <w:r w:rsidR="003101A0" w:rsidRPr="00CD3265">
        <w:rPr>
          <w:rFonts w:ascii="Times New Roman" w:hAnsi="Times New Roman"/>
          <w:lang w:val="pl-PL"/>
        </w:rPr>
        <w:t>;</w:t>
      </w:r>
    </w:p>
    <w:p w14:paraId="72B35C14"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zapoznaliśmy się z postanowieniami </w:t>
      </w:r>
      <w:r w:rsidR="000B7C63" w:rsidRPr="00CD3265">
        <w:rPr>
          <w:rFonts w:ascii="Times New Roman" w:hAnsi="Times New Roman"/>
          <w:lang w:val="pl-PL"/>
        </w:rPr>
        <w:t xml:space="preserve">wzoru </w:t>
      </w:r>
      <w:r w:rsidRPr="00CD3265">
        <w:rPr>
          <w:rFonts w:ascii="Times New Roman" w:hAnsi="Times New Roman"/>
          <w:lang w:val="pl-PL"/>
        </w:rPr>
        <w:t>umowy, określonymi w specyfikacji istotnych warunków zamówienia i zobowiązujemy się, w przypadku wyboru naszej oferty, do zawarcia umowy zgodnej z</w:t>
      </w:r>
      <w:r w:rsidR="00B259A2" w:rsidRPr="00CD3265">
        <w:rPr>
          <w:rFonts w:ascii="Times New Roman" w:hAnsi="Times New Roman"/>
          <w:lang w:val="pl-PL"/>
        </w:rPr>
        <w:t> </w:t>
      </w:r>
      <w:r w:rsidRPr="00CD3265">
        <w:rPr>
          <w:rFonts w:ascii="Times New Roman" w:hAnsi="Times New Roman"/>
          <w:lang w:val="pl-PL"/>
        </w:rPr>
        <w:t>niniejszą ofertą, na warunkach określonych w specyfikacji istotnych warunków zamówienia, w miejscu i terminie wyznaczonym przez Zamawiającego</w:t>
      </w:r>
      <w:r w:rsidR="003101A0" w:rsidRPr="00CD3265">
        <w:rPr>
          <w:rFonts w:ascii="Times New Roman" w:hAnsi="Times New Roman"/>
          <w:lang w:val="pl-PL"/>
        </w:rPr>
        <w:t>;</w:t>
      </w:r>
    </w:p>
    <w:p w14:paraId="6C3D1B23" w14:textId="12F6FED4" w:rsidR="0077104E" w:rsidRPr="00CD3265" w:rsidRDefault="0077104E" w:rsidP="00FE50BB">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zapewniamy wystarczające gwarancje wdrożenia odpowiednich środków technicznych i</w:t>
      </w:r>
      <w:r w:rsidR="00FE50BB" w:rsidRPr="00CD3265">
        <w:rPr>
          <w:rFonts w:ascii="Times New Roman" w:hAnsi="Times New Roman"/>
          <w:lang w:val="pl-PL"/>
        </w:rPr>
        <w:t> </w:t>
      </w:r>
      <w:r w:rsidRPr="00CD3265">
        <w:rPr>
          <w:rFonts w:ascii="Times New Roman" w:hAnsi="Times New Roman"/>
          <w:lang w:val="pl-PL"/>
        </w:rPr>
        <w:t>organizacyjnych, aby przetwarzanie danych osobowych spełniało wymogi wynikające z</w:t>
      </w:r>
      <w:r w:rsidR="00FE50BB" w:rsidRPr="00CD3265">
        <w:rPr>
          <w:rFonts w:ascii="Times New Roman" w:hAnsi="Times New Roman"/>
          <w:lang w:val="pl-PL"/>
        </w:rPr>
        <w:t> </w:t>
      </w:r>
      <w:r w:rsidRPr="00CD3265">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sidR="00FE50BB" w:rsidRPr="00CD3265">
        <w:rPr>
          <w:rFonts w:ascii="Times New Roman" w:hAnsi="Times New Roman"/>
          <w:lang w:val="pl-PL"/>
        </w:rPr>
        <w:t> </w:t>
      </w:r>
      <w:r w:rsidRPr="00CD3265">
        <w:rPr>
          <w:rFonts w:ascii="Times New Roman" w:hAnsi="Times New Roman"/>
          <w:lang w:val="pl-PL"/>
        </w:rPr>
        <w:t xml:space="preserve">związku z przetwarzaniem </w:t>
      </w:r>
      <w:r w:rsidRPr="00CD3265">
        <w:rPr>
          <w:rFonts w:ascii="Times New Roman" w:hAnsi="Times New Roman"/>
          <w:lang w:val="pl-PL"/>
        </w:rPr>
        <w:lastRenderedPageBreak/>
        <w:t xml:space="preserve">danych osobowych i w sprawie swobodnego przepływu takich danych oraz uchylenia dyrektywy 95/46/WE </w:t>
      </w:r>
      <w:r w:rsidR="00B84A4F">
        <w:rPr>
          <w:rFonts w:ascii="Times New Roman" w:hAnsi="Times New Roman"/>
          <w:lang w:val="pl-PL"/>
        </w:rPr>
        <w:t>(</w:t>
      </w:r>
      <w:r w:rsidRPr="00CD3265">
        <w:rPr>
          <w:rFonts w:ascii="Times New Roman" w:hAnsi="Times New Roman"/>
          <w:lang w:val="pl-PL"/>
        </w:rPr>
        <w:t>ogólne rozporządzenie o ochronie danych) – dalej „RODO”, mających zastosowanie i chroniło prawa osób, których dane dotyczą;</w:t>
      </w:r>
    </w:p>
    <w:p w14:paraId="7F46F4AA" w14:textId="77777777" w:rsidR="0077104E" w:rsidRPr="00CD3265" w:rsidRDefault="0077104E" w:rsidP="00FE50BB">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znane nam są obowiązki wynikające z obowiązujących przepisów o ochronie danych osobowych i</w:t>
      </w:r>
      <w:r w:rsidR="00FE50BB" w:rsidRPr="00CD3265">
        <w:rPr>
          <w:rFonts w:ascii="Times New Roman" w:hAnsi="Times New Roman"/>
          <w:lang w:val="pl-PL"/>
        </w:rPr>
        <w:t> </w:t>
      </w:r>
      <w:r w:rsidRPr="00CD3265">
        <w:rPr>
          <w:rFonts w:ascii="Times New Roman" w:hAnsi="Times New Roman"/>
          <w:lang w:val="pl-PL"/>
        </w:rPr>
        <w:t>przepisów RODO mających zastosowanie, które zobowiązany jest wykonywać podmiot przetwarzający dane osobowe na zlecenie administratora danych;</w:t>
      </w:r>
    </w:p>
    <w:p w14:paraId="60250DC6" w14:textId="77777777" w:rsidR="0077104E" w:rsidRPr="00CD5F7A" w:rsidRDefault="0077104E" w:rsidP="0077104E">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dopełniliśmy wszelkich obowiązków w stosunku do osób, których dane przekazujemy oraz w stosunku do Zamawiającego </w:t>
      </w:r>
      <w:r w:rsidRPr="00CD5F7A">
        <w:rPr>
          <w:rFonts w:ascii="Times New Roman" w:hAnsi="Times New Roman"/>
          <w:lang w:val="pl-PL"/>
        </w:rPr>
        <w:t>wynikających z przepisów o ochronie danych osobowych i przepisów RODO;</w:t>
      </w:r>
    </w:p>
    <w:p w14:paraId="088E540D" w14:textId="55234547" w:rsidR="0077104E" w:rsidRPr="00CD5F7A" w:rsidRDefault="0077104E" w:rsidP="003030BC">
      <w:pPr>
        <w:pStyle w:val="normaltableau"/>
        <w:numPr>
          <w:ilvl w:val="0"/>
          <w:numId w:val="4"/>
        </w:numPr>
        <w:spacing w:before="0" w:after="0" w:line="300" w:lineRule="auto"/>
        <w:ind w:left="426" w:hanging="284"/>
        <w:rPr>
          <w:rFonts w:ascii="Times New Roman" w:hAnsi="Times New Roman"/>
          <w:lang w:val="pl-PL"/>
        </w:rPr>
      </w:pPr>
      <w:r w:rsidRPr="00CD5F7A">
        <w:rPr>
          <w:rFonts w:ascii="Times New Roman" w:hAnsi="Times New Roman"/>
          <w:lang w:val="pl-PL"/>
        </w:rPr>
        <w:t>przekazywane przez nas dane osobowe mogą być wykorzystane wyłącznie w celach związanych z</w:t>
      </w:r>
      <w:r w:rsidR="00FE50BB" w:rsidRPr="00CD5F7A">
        <w:rPr>
          <w:rFonts w:ascii="Times New Roman" w:hAnsi="Times New Roman"/>
          <w:lang w:val="pl-PL"/>
        </w:rPr>
        <w:t> </w:t>
      </w:r>
      <w:r w:rsidRPr="00CD5F7A">
        <w:rPr>
          <w:rFonts w:ascii="Times New Roman" w:hAnsi="Times New Roman"/>
          <w:lang w:val="pl-PL"/>
        </w:rPr>
        <w:t>prowadzonym postępowaniem nr AZZP.243</w:t>
      </w:r>
      <w:r w:rsidR="00CD5F7A" w:rsidRPr="00CD5F7A">
        <w:rPr>
          <w:rFonts w:ascii="Times New Roman" w:hAnsi="Times New Roman"/>
          <w:lang w:val="pl-PL"/>
        </w:rPr>
        <w:t>.70</w:t>
      </w:r>
      <w:r w:rsidRPr="00CD5F7A">
        <w:rPr>
          <w:rFonts w:ascii="Times New Roman" w:hAnsi="Times New Roman"/>
          <w:lang w:val="pl-PL"/>
        </w:rPr>
        <w:t>.201</w:t>
      </w:r>
      <w:r w:rsidR="003030BC" w:rsidRPr="00CD5F7A">
        <w:rPr>
          <w:rFonts w:ascii="Times New Roman" w:hAnsi="Times New Roman"/>
          <w:lang w:val="pl-PL"/>
        </w:rPr>
        <w:t>9</w:t>
      </w:r>
    </w:p>
    <w:p w14:paraId="573B3882" w14:textId="77777777" w:rsidR="00CD3265" w:rsidRPr="00884CD1" w:rsidRDefault="00CD3265" w:rsidP="003030BC">
      <w:pPr>
        <w:pStyle w:val="normaltableau"/>
        <w:numPr>
          <w:ilvl w:val="0"/>
          <w:numId w:val="4"/>
        </w:numPr>
        <w:spacing w:before="0" w:after="0" w:line="300" w:lineRule="auto"/>
        <w:ind w:left="426" w:hanging="284"/>
        <w:rPr>
          <w:rFonts w:ascii="Times New Roman" w:hAnsi="Times New Roman"/>
          <w:lang w:val="pl-PL"/>
        </w:rPr>
      </w:pPr>
      <w:r w:rsidRPr="00CD5F7A">
        <w:rPr>
          <w:rFonts w:ascii="Times New Roman" w:hAnsi="Times New Roman"/>
          <w:lang w:val="pl-PL"/>
        </w:rPr>
        <w:t xml:space="preserve">wszystkie dokumenty i oświadczenia jakie przekazujemy wraz z ofertą lub </w:t>
      </w:r>
      <w:r w:rsidRPr="00884CD1">
        <w:rPr>
          <w:rFonts w:ascii="Times New Roman" w:hAnsi="Times New Roman"/>
          <w:lang w:val="pl-PL"/>
        </w:rPr>
        <w:t xml:space="preserve">uzupełnimy samodzielnie </w:t>
      </w:r>
      <w:r w:rsidR="00884CD1">
        <w:rPr>
          <w:rFonts w:ascii="Times New Roman" w:hAnsi="Times New Roman"/>
          <w:lang w:val="pl-PL"/>
        </w:rPr>
        <w:t>(</w:t>
      </w:r>
      <w:r w:rsidRPr="00884CD1">
        <w:rPr>
          <w:rFonts w:ascii="Times New Roman" w:hAnsi="Times New Roman"/>
          <w:lang w:val="pl-PL"/>
        </w:rPr>
        <w:t>bez wezwania</w:t>
      </w:r>
      <w:r w:rsidR="00884CD1">
        <w:rPr>
          <w:rFonts w:ascii="Times New Roman" w:hAnsi="Times New Roman"/>
          <w:lang w:val="pl-PL"/>
        </w:rPr>
        <w:t>)</w:t>
      </w:r>
      <w:r w:rsidRPr="00884CD1">
        <w:rPr>
          <w:rFonts w:ascii="Times New Roman" w:hAnsi="Times New Roman"/>
          <w:lang w:val="pl-PL"/>
        </w:rPr>
        <w:t xml:space="preserve"> należy traktować jako aktualne i wskazane w rozumieniu §10 </w:t>
      </w:r>
      <w:r w:rsidR="003B62AC" w:rsidRPr="00884CD1">
        <w:rPr>
          <w:rFonts w:ascii="Times New Roman" w:hAnsi="Times New Roman"/>
          <w:lang w:val="pl-PL"/>
        </w:rPr>
        <w:t xml:space="preserve">ust. 2 </w:t>
      </w:r>
      <w:r w:rsidRPr="00884CD1">
        <w:rPr>
          <w:rFonts w:ascii="Times New Roman" w:hAnsi="Times New Roman"/>
          <w:lang w:val="pl-PL"/>
        </w:rPr>
        <w:t xml:space="preserve">Rozporządzenia </w:t>
      </w:r>
      <w:r w:rsidR="003B62AC" w:rsidRPr="00884CD1">
        <w:rPr>
          <w:rFonts w:ascii="Times New Roman" w:hAnsi="Times New Roman"/>
          <w:lang w:val="pl-PL"/>
        </w:rPr>
        <w:t>Ministra Rozwoju z dnia 26.07.2016 r. w sprawie rodzajów dokumentów, jakich może żądać zamawiający od wykonawcy w postępowaniu o udzielenie zamówienia</w:t>
      </w:r>
      <w:r w:rsidRPr="00884CD1">
        <w:rPr>
          <w:rFonts w:ascii="Times New Roman" w:hAnsi="Times New Roman"/>
          <w:lang w:val="pl-PL"/>
        </w:rPr>
        <w:t>.</w:t>
      </w:r>
    </w:p>
    <w:p w14:paraId="15F3BF80" w14:textId="77777777" w:rsidR="0077104E" w:rsidRPr="00CD3265" w:rsidRDefault="0077104E" w:rsidP="00CD3265">
      <w:pPr>
        <w:spacing w:line="300" w:lineRule="auto"/>
        <w:jc w:val="both"/>
        <w:rPr>
          <w:sz w:val="22"/>
          <w:szCs w:val="22"/>
          <w:highlight w:val="yellow"/>
        </w:rPr>
      </w:pPr>
    </w:p>
    <w:p w14:paraId="43065709" w14:textId="77777777" w:rsidR="00941D0B" w:rsidRPr="00CD3265" w:rsidRDefault="00941D0B" w:rsidP="00A926D1">
      <w:pPr>
        <w:spacing w:line="300" w:lineRule="auto"/>
        <w:jc w:val="both"/>
        <w:rPr>
          <w:sz w:val="22"/>
          <w:szCs w:val="22"/>
        </w:rPr>
      </w:pPr>
    </w:p>
    <w:p w14:paraId="6545BD53" w14:textId="77777777" w:rsidR="003671F3" w:rsidRPr="00CD3265" w:rsidRDefault="003671F3" w:rsidP="00A926D1">
      <w:pPr>
        <w:tabs>
          <w:tab w:val="left" w:pos="3402"/>
        </w:tabs>
        <w:spacing w:line="300" w:lineRule="auto"/>
        <w:ind w:left="284" w:hanging="284"/>
        <w:jc w:val="both"/>
        <w:rPr>
          <w:sz w:val="22"/>
          <w:szCs w:val="22"/>
          <w:u w:val="single"/>
        </w:rPr>
      </w:pPr>
      <w:r w:rsidRPr="00CD3265">
        <w:rPr>
          <w:sz w:val="22"/>
          <w:szCs w:val="22"/>
          <w:u w:val="single"/>
        </w:rPr>
        <w:t>Wraz z ofertą składamy:</w:t>
      </w:r>
    </w:p>
    <w:p w14:paraId="3F7CF6D0" w14:textId="77777777" w:rsidR="003101A0" w:rsidRPr="00CD3265" w:rsidRDefault="00E854C6" w:rsidP="00A926D1">
      <w:pPr>
        <w:numPr>
          <w:ilvl w:val="0"/>
          <w:numId w:val="3"/>
        </w:numPr>
        <w:tabs>
          <w:tab w:val="clear" w:pos="720"/>
          <w:tab w:val="num" w:pos="567"/>
          <w:tab w:val="left" w:pos="3402"/>
        </w:tabs>
        <w:spacing w:line="300" w:lineRule="auto"/>
        <w:ind w:left="567"/>
        <w:jc w:val="both"/>
        <w:rPr>
          <w:sz w:val="22"/>
          <w:szCs w:val="22"/>
        </w:rPr>
      </w:pPr>
      <w:r w:rsidRPr="00CD3265">
        <w:rPr>
          <w:sz w:val="22"/>
          <w:szCs w:val="22"/>
        </w:rPr>
        <w:t>formularz JEDZ</w:t>
      </w:r>
      <w:r w:rsidR="003101A0" w:rsidRPr="00CD3265">
        <w:rPr>
          <w:sz w:val="22"/>
          <w:szCs w:val="22"/>
        </w:rPr>
        <w:t>;</w:t>
      </w:r>
    </w:p>
    <w:p w14:paraId="3815655A" w14:textId="1101D17A" w:rsidR="00577843" w:rsidRPr="00CD3265" w:rsidRDefault="00577843" w:rsidP="00936A0C">
      <w:pPr>
        <w:numPr>
          <w:ilvl w:val="0"/>
          <w:numId w:val="3"/>
        </w:numPr>
        <w:tabs>
          <w:tab w:val="clear" w:pos="720"/>
          <w:tab w:val="num" w:pos="567"/>
        </w:tabs>
        <w:spacing w:line="300" w:lineRule="auto"/>
        <w:ind w:left="567"/>
        <w:jc w:val="both"/>
        <w:rPr>
          <w:i/>
          <w:iCs/>
          <w:sz w:val="22"/>
          <w:szCs w:val="22"/>
        </w:rPr>
      </w:pPr>
      <w:r w:rsidRPr="00CD3265">
        <w:rPr>
          <w:i/>
          <w:iCs/>
          <w:sz w:val="22"/>
          <w:szCs w:val="22"/>
        </w:rPr>
        <w:t>dokument wadium</w:t>
      </w:r>
      <w:r w:rsidR="00CD3265" w:rsidRPr="00CD3265">
        <w:rPr>
          <w:i/>
          <w:iCs/>
          <w:sz w:val="22"/>
          <w:szCs w:val="22"/>
        </w:rPr>
        <w:t>;</w:t>
      </w:r>
    </w:p>
    <w:p w14:paraId="27DDF4BB" w14:textId="77777777" w:rsidR="004236B6" w:rsidRPr="00CD3265" w:rsidRDefault="00577843" w:rsidP="00577843">
      <w:pPr>
        <w:numPr>
          <w:ilvl w:val="0"/>
          <w:numId w:val="3"/>
        </w:numPr>
        <w:tabs>
          <w:tab w:val="clear" w:pos="720"/>
          <w:tab w:val="num" w:pos="567"/>
        </w:tabs>
        <w:spacing w:line="300" w:lineRule="auto"/>
        <w:ind w:left="567"/>
        <w:jc w:val="both"/>
        <w:rPr>
          <w:i/>
          <w:iCs/>
          <w:sz w:val="22"/>
          <w:szCs w:val="22"/>
        </w:rPr>
      </w:pPr>
      <w:r w:rsidRPr="00CD3265">
        <w:rPr>
          <w:sz w:val="22"/>
          <w:szCs w:val="22"/>
        </w:rPr>
        <w:t>……………………………………………….</w:t>
      </w:r>
    </w:p>
    <w:p w14:paraId="090264E8" w14:textId="77777777" w:rsidR="003671F3" w:rsidRPr="00913F98" w:rsidRDefault="003671F3" w:rsidP="00A926D1">
      <w:pPr>
        <w:spacing w:line="300" w:lineRule="auto"/>
        <w:jc w:val="both"/>
        <w:rPr>
          <w:sz w:val="22"/>
          <w:szCs w:val="22"/>
          <w:highlight w:val="yellow"/>
        </w:rPr>
      </w:pPr>
    </w:p>
    <w:p w14:paraId="3BE5C9E2" w14:textId="77777777" w:rsidR="00B53E96" w:rsidRDefault="00B53E96" w:rsidP="00A926D1">
      <w:pPr>
        <w:spacing w:line="300" w:lineRule="auto"/>
        <w:jc w:val="both"/>
        <w:rPr>
          <w:sz w:val="22"/>
          <w:szCs w:val="22"/>
          <w:highlight w:val="yellow"/>
        </w:rPr>
      </w:pPr>
    </w:p>
    <w:p w14:paraId="3F4BF152" w14:textId="77777777" w:rsidR="00CD3265" w:rsidRDefault="00CD3265" w:rsidP="00A926D1">
      <w:pPr>
        <w:spacing w:line="300" w:lineRule="auto"/>
        <w:jc w:val="both"/>
        <w:rPr>
          <w:sz w:val="22"/>
          <w:szCs w:val="22"/>
          <w:highlight w:val="yellow"/>
        </w:rPr>
      </w:pPr>
    </w:p>
    <w:p w14:paraId="5F75ADDB" w14:textId="77777777" w:rsidR="00CD3265" w:rsidRDefault="00CD3265" w:rsidP="00A926D1">
      <w:pPr>
        <w:spacing w:line="300" w:lineRule="auto"/>
        <w:jc w:val="both"/>
        <w:rPr>
          <w:sz w:val="22"/>
          <w:szCs w:val="22"/>
          <w:highlight w:val="yellow"/>
        </w:rPr>
      </w:pPr>
    </w:p>
    <w:p w14:paraId="409B86F2" w14:textId="77777777" w:rsidR="00CD3265" w:rsidRPr="00CD3265" w:rsidRDefault="00CD3265" w:rsidP="00CD3265">
      <w:pPr>
        <w:spacing w:line="300" w:lineRule="auto"/>
        <w:jc w:val="center"/>
        <w:rPr>
          <w:b/>
          <w:bCs/>
          <w:sz w:val="22"/>
          <w:szCs w:val="22"/>
          <w:u w:val="double"/>
        </w:rPr>
      </w:pPr>
      <w:r w:rsidRPr="00CD3265">
        <w:rPr>
          <w:b/>
          <w:bCs/>
          <w:sz w:val="22"/>
          <w:szCs w:val="22"/>
          <w:u w:val="double"/>
        </w:rPr>
        <w:t>FORMULARZ OFERTY NALEŻY PODPISAĆ KWALIFIKOWANYM PODPISEM ELEKTRONICZNYM PRZEZ OSOBĘ/OSOBY UPOWAŻNIONE DO REPREZENTOWANIA.</w:t>
      </w:r>
    </w:p>
    <w:p w14:paraId="7FA07898" w14:textId="01C0B185" w:rsidR="00985F69" w:rsidRPr="00201CC0" w:rsidRDefault="003671F3" w:rsidP="00985F69">
      <w:pPr>
        <w:tabs>
          <w:tab w:val="left" w:pos="3402"/>
        </w:tabs>
        <w:spacing w:line="300" w:lineRule="auto"/>
        <w:jc w:val="right"/>
        <w:rPr>
          <w:b/>
          <w:i/>
          <w:sz w:val="20"/>
          <w:szCs w:val="20"/>
        </w:rPr>
      </w:pPr>
      <w:r w:rsidRPr="00913F98">
        <w:rPr>
          <w:b/>
          <w:i/>
          <w:color w:val="2F5496"/>
          <w:sz w:val="22"/>
          <w:szCs w:val="22"/>
          <w:highlight w:val="yellow"/>
        </w:rPr>
        <w:br w:type="column"/>
      </w:r>
      <w:r w:rsidR="00985F69" w:rsidRPr="00201CC0">
        <w:rPr>
          <w:b/>
          <w:i/>
          <w:sz w:val="20"/>
          <w:szCs w:val="20"/>
        </w:rPr>
        <w:lastRenderedPageBreak/>
        <w:t>Załącznik nr 2 do SIWZ</w:t>
      </w:r>
    </w:p>
    <w:p w14:paraId="4A3F5DC6" w14:textId="77777777" w:rsidR="00985F69" w:rsidRPr="00201CC0" w:rsidRDefault="00985F69" w:rsidP="00985F69">
      <w:pPr>
        <w:tabs>
          <w:tab w:val="left" w:pos="3402"/>
        </w:tabs>
        <w:spacing w:line="300" w:lineRule="auto"/>
        <w:jc w:val="right"/>
        <w:rPr>
          <w:b/>
          <w:i/>
          <w:sz w:val="20"/>
          <w:szCs w:val="20"/>
        </w:rPr>
      </w:pPr>
      <w:r w:rsidRPr="00201CC0">
        <w:rPr>
          <w:b/>
          <w:i/>
          <w:sz w:val="20"/>
          <w:szCs w:val="20"/>
        </w:rPr>
        <w:t>JEDZ</w:t>
      </w:r>
    </w:p>
    <w:p w14:paraId="7BFD46D3" w14:textId="77777777" w:rsidR="00985F69" w:rsidRDefault="00985F69" w:rsidP="00985F69">
      <w:pPr>
        <w:tabs>
          <w:tab w:val="left" w:pos="3402"/>
        </w:tabs>
        <w:spacing w:line="300" w:lineRule="auto"/>
        <w:jc w:val="right"/>
        <w:rPr>
          <w:b/>
          <w:i/>
          <w:sz w:val="20"/>
          <w:szCs w:val="20"/>
          <w:highlight w:val="yellow"/>
        </w:rPr>
      </w:pPr>
    </w:p>
    <w:p w14:paraId="3E92FAF2" w14:textId="77777777" w:rsidR="00985F69" w:rsidRPr="003B50CE" w:rsidRDefault="00985F69" w:rsidP="00985F69">
      <w:pPr>
        <w:pStyle w:val="Annexetitre"/>
        <w:spacing w:before="0" w:after="0" w:line="300" w:lineRule="auto"/>
        <w:rPr>
          <w:caps/>
          <w:sz w:val="20"/>
          <w:szCs w:val="20"/>
          <w:u w:val="none"/>
        </w:rPr>
      </w:pPr>
      <w:r w:rsidRPr="003B50CE">
        <w:rPr>
          <w:caps/>
          <w:sz w:val="20"/>
          <w:szCs w:val="20"/>
          <w:u w:val="none"/>
        </w:rPr>
        <w:t>Standardowy formularz jednolitego europejskiego dokumentu zamówienia</w:t>
      </w:r>
    </w:p>
    <w:p w14:paraId="27B1FE24" w14:textId="77777777" w:rsidR="00985F69" w:rsidRPr="003B50CE" w:rsidRDefault="00985F69" w:rsidP="00985F69">
      <w:pPr>
        <w:pStyle w:val="ChapterTitle"/>
        <w:spacing w:before="0" w:after="0" w:line="300" w:lineRule="auto"/>
        <w:rPr>
          <w:sz w:val="20"/>
          <w:szCs w:val="20"/>
        </w:rPr>
      </w:pPr>
      <w:r w:rsidRPr="003B50CE">
        <w:rPr>
          <w:sz w:val="20"/>
          <w:szCs w:val="20"/>
        </w:rPr>
        <w:t>Część I: Informacje dotyczące postępowania o udzielenie zamówienia oraz instytucji zamawiającej lub podmiotu zamawiającego</w:t>
      </w:r>
    </w:p>
    <w:p w14:paraId="726F77F4"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i/>
          <w:w w:val="0"/>
          <w:sz w:val="20"/>
          <w:szCs w:val="20"/>
        </w:rPr>
        <w:t xml:space="preserve">W przypadku postępowań o udzielenie zamówienia, w ramach których zaproszenie do ubiegania się o zamówienie opublikowano w Dzienniku Urzędowym Unii Europejskiej, informacje wymagane w części I zostaną automatycznie wyszukane, pod </w:t>
      </w:r>
      <w:proofErr w:type="gramStart"/>
      <w:r w:rsidRPr="003B50CE">
        <w:rPr>
          <w:b/>
          <w:i/>
          <w:w w:val="0"/>
          <w:sz w:val="20"/>
          <w:szCs w:val="20"/>
        </w:rPr>
        <w:t>warunkiem</w:t>
      </w:r>
      <w:proofErr w:type="gramEnd"/>
      <w:r w:rsidRPr="003B50CE">
        <w:rPr>
          <w:b/>
          <w:i/>
          <w:w w:val="0"/>
          <w:sz w:val="20"/>
          <w:szCs w:val="20"/>
        </w:rPr>
        <w:t xml:space="preserve"> że do utworzenia i wypełnienia jednolitego europejskiego dokumentu zamówienia wykorzystany zostanie elektroniczny serwis poświęcony jednolitemu europejskiemu dokumentowi zamówienia</w:t>
      </w:r>
      <w:r w:rsidRPr="003B50CE">
        <w:rPr>
          <w:rStyle w:val="Odwoanieprzypisudolnego"/>
          <w:b/>
          <w:i/>
          <w:w w:val="0"/>
          <w:sz w:val="20"/>
          <w:szCs w:val="20"/>
        </w:rPr>
        <w:footnoteReference w:id="3"/>
      </w:r>
      <w:r w:rsidRPr="003B50CE">
        <w:rPr>
          <w:b/>
          <w:i/>
          <w:w w:val="0"/>
          <w:sz w:val="20"/>
          <w:szCs w:val="20"/>
        </w:rPr>
        <w:t>.</w:t>
      </w:r>
      <w:r w:rsidRPr="003B50CE">
        <w:rPr>
          <w:b/>
          <w:w w:val="0"/>
          <w:sz w:val="20"/>
          <w:szCs w:val="20"/>
        </w:rPr>
        <w:t xml:space="preserve"> </w:t>
      </w:r>
      <w:r w:rsidRPr="003B50CE">
        <w:rPr>
          <w:b/>
          <w:sz w:val="20"/>
          <w:szCs w:val="20"/>
        </w:rPr>
        <w:t>Adres publikacyjny stosownego ogłoszenia</w:t>
      </w:r>
      <w:r w:rsidRPr="003B50CE">
        <w:rPr>
          <w:rStyle w:val="Odwoanieprzypisudolnego"/>
          <w:b/>
          <w:i/>
          <w:sz w:val="20"/>
          <w:szCs w:val="20"/>
        </w:rPr>
        <w:footnoteReference w:id="4"/>
      </w:r>
      <w:r w:rsidRPr="003B50CE">
        <w:rPr>
          <w:b/>
          <w:sz w:val="20"/>
          <w:szCs w:val="20"/>
        </w:rPr>
        <w:t xml:space="preserve"> w Dzienniku Urzędowym Unii Europejskiej:</w:t>
      </w:r>
    </w:p>
    <w:p w14:paraId="3959B36B" w14:textId="0E5A39FC" w:rsidR="00985F69" w:rsidRPr="002C4A3C"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2C4A3C">
        <w:rPr>
          <w:b/>
          <w:sz w:val="20"/>
          <w:szCs w:val="20"/>
        </w:rPr>
        <w:t xml:space="preserve">Dz.U. UE S numer </w:t>
      </w:r>
      <w:r w:rsidR="002C4A3C" w:rsidRPr="002C4A3C">
        <w:rPr>
          <w:b/>
          <w:sz w:val="20"/>
          <w:szCs w:val="20"/>
        </w:rPr>
        <w:t>213/2019</w:t>
      </w:r>
      <w:r w:rsidRPr="002C4A3C">
        <w:rPr>
          <w:b/>
          <w:sz w:val="20"/>
          <w:szCs w:val="20"/>
        </w:rPr>
        <w:t xml:space="preserve">, data </w:t>
      </w:r>
      <w:r w:rsidR="002C4A3C" w:rsidRPr="002C4A3C">
        <w:rPr>
          <w:b/>
          <w:sz w:val="20"/>
          <w:szCs w:val="20"/>
        </w:rPr>
        <w:t>05.11.2019</w:t>
      </w:r>
      <w:r w:rsidRPr="002C4A3C">
        <w:rPr>
          <w:b/>
          <w:sz w:val="20"/>
          <w:szCs w:val="20"/>
        </w:rPr>
        <w:t xml:space="preserve">, strona </w:t>
      </w:r>
      <w:r w:rsidR="002C4A3C" w:rsidRPr="002C4A3C">
        <w:rPr>
          <w:b/>
          <w:sz w:val="20"/>
          <w:szCs w:val="20"/>
        </w:rPr>
        <w:t>213</w:t>
      </w:r>
      <w:r w:rsidRPr="002C4A3C">
        <w:rPr>
          <w:b/>
          <w:sz w:val="20"/>
          <w:szCs w:val="20"/>
        </w:rPr>
        <w:t xml:space="preserve">, </w:t>
      </w:r>
    </w:p>
    <w:p w14:paraId="4144D960" w14:textId="4B6A3B94" w:rsidR="00985F69" w:rsidRPr="002C4A3C"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2C4A3C">
        <w:rPr>
          <w:b/>
          <w:sz w:val="20"/>
          <w:szCs w:val="20"/>
        </w:rPr>
        <w:t xml:space="preserve">Numer ogłoszenia w Dz.U. S: </w:t>
      </w:r>
      <w:r w:rsidR="002C4A3C" w:rsidRPr="002C4A3C">
        <w:rPr>
          <w:b/>
          <w:sz w:val="20"/>
          <w:szCs w:val="20"/>
        </w:rPr>
        <w:t>2019</w:t>
      </w:r>
      <w:r w:rsidRPr="002C4A3C">
        <w:rPr>
          <w:b/>
          <w:sz w:val="20"/>
          <w:szCs w:val="20"/>
        </w:rPr>
        <w:t xml:space="preserve">/S </w:t>
      </w:r>
      <w:r w:rsidR="002C4A3C" w:rsidRPr="002C4A3C">
        <w:rPr>
          <w:b/>
          <w:sz w:val="20"/>
          <w:szCs w:val="20"/>
        </w:rPr>
        <w:t>213</w:t>
      </w:r>
      <w:r w:rsidRPr="002C4A3C">
        <w:rPr>
          <w:b/>
          <w:sz w:val="20"/>
          <w:szCs w:val="20"/>
        </w:rPr>
        <w:t>–</w:t>
      </w:r>
      <w:r w:rsidR="002C4A3C" w:rsidRPr="002C4A3C">
        <w:rPr>
          <w:b/>
          <w:sz w:val="20"/>
          <w:szCs w:val="20"/>
        </w:rPr>
        <w:t>522140</w:t>
      </w:r>
      <w:bookmarkStart w:id="42" w:name="_GoBack"/>
      <w:bookmarkEnd w:id="42"/>
    </w:p>
    <w:p w14:paraId="095418FC"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7A4F3E9B"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proofErr w:type="gramStart"/>
      <w:r w:rsidRPr="003B50CE">
        <w:rPr>
          <w:b/>
          <w:sz w:val="20"/>
          <w:szCs w:val="20"/>
        </w:rPr>
        <w:t>[….</w:t>
      </w:r>
      <w:proofErr w:type="gramEnd"/>
      <w:r w:rsidRPr="003B50CE">
        <w:rPr>
          <w:b/>
          <w:sz w:val="20"/>
          <w:szCs w:val="20"/>
        </w:rPr>
        <w:t>]</w:t>
      </w:r>
    </w:p>
    <w:p w14:paraId="4D21AFF4"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Informacje na temat postępowania o udzielenie zamówienia</w:t>
      </w:r>
    </w:p>
    <w:p w14:paraId="2067EFF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b/>
          <w:w w:val="0"/>
          <w:sz w:val="20"/>
          <w:szCs w:val="20"/>
        </w:rPr>
        <w:t xml:space="preserve">Informacje wymagane w części I zostaną automatycznie wyszukane, pod </w:t>
      </w:r>
      <w:proofErr w:type="gramStart"/>
      <w:r w:rsidRPr="003B50CE">
        <w:rPr>
          <w:b/>
          <w:w w:val="0"/>
          <w:sz w:val="20"/>
          <w:szCs w:val="20"/>
        </w:rPr>
        <w:t>warunkiem</w:t>
      </w:r>
      <w:proofErr w:type="gramEnd"/>
      <w:r w:rsidRPr="003B50CE">
        <w:rPr>
          <w:b/>
          <w:w w:val="0"/>
          <w:sz w:val="20"/>
          <w:szCs w:val="20"/>
        </w:rPr>
        <w:t xml:space="preserve">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14F5E282" w14:textId="77777777" w:rsidTr="008C6E68">
        <w:trPr>
          <w:trHeight w:val="349"/>
        </w:trPr>
        <w:tc>
          <w:tcPr>
            <w:tcW w:w="4644" w:type="dxa"/>
            <w:shd w:val="clear" w:color="auto" w:fill="auto"/>
            <w:vAlign w:val="center"/>
          </w:tcPr>
          <w:p w14:paraId="4E6EC0A2" w14:textId="77777777" w:rsidR="00985F69" w:rsidRPr="003B50CE" w:rsidRDefault="00985F69" w:rsidP="008C6E68">
            <w:pPr>
              <w:spacing w:line="300" w:lineRule="auto"/>
              <w:rPr>
                <w:b/>
                <w:i/>
                <w:sz w:val="20"/>
                <w:szCs w:val="20"/>
              </w:rPr>
            </w:pPr>
            <w:r w:rsidRPr="003B50CE">
              <w:rPr>
                <w:b/>
                <w:sz w:val="20"/>
                <w:szCs w:val="20"/>
              </w:rPr>
              <w:t>Tożsamość zamawiającego</w:t>
            </w:r>
            <w:r w:rsidRPr="003B50CE">
              <w:rPr>
                <w:rStyle w:val="Odwoanieprzypisudolnego"/>
                <w:b/>
                <w:i/>
                <w:sz w:val="20"/>
                <w:szCs w:val="20"/>
              </w:rPr>
              <w:footnoteReference w:id="5"/>
            </w:r>
          </w:p>
        </w:tc>
        <w:tc>
          <w:tcPr>
            <w:tcW w:w="4645" w:type="dxa"/>
            <w:shd w:val="clear" w:color="auto" w:fill="auto"/>
            <w:vAlign w:val="center"/>
          </w:tcPr>
          <w:p w14:paraId="09E0ED22" w14:textId="77777777" w:rsidR="00985F69" w:rsidRPr="003B50CE" w:rsidRDefault="00985F69" w:rsidP="008C6E68">
            <w:pPr>
              <w:spacing w:line="300" w:lineRule="auto"/>
              <w:rPr>
                <w:b/>
                <w:i/>
                <w:sz w:val="20"/>
                <w:szCs w:val="20"/>
              </w:rPr>
            </w:pPr>
            <w:r w:rsidRPr="003B50CE">
              <w:rPr>
                <w:b/>
                <w:sz w:val="20"/>
                <w:szCs w:val="20"/>
              </w:rPr>
              <w:t>Odpowiedź:</w:t>
            </w:r>
          </w:p>
        </w:tc>
      </w:tr>
      <w:tr w:rsidR="00985F69" w:rsidRPr="003B50CE" w14:paraId="70C2632B" w14:textId="77777777" w:rsidTr="008C6E68">
        <w:trPr>
          <w:trHeight w:val="349"/>
        </w:trPr>
        <w:tc>
          <w:tcPr>
            <w:tcW w:w="4644" w:type="dxa"/>
            <w:shd w:val="clear" w:color="auto" w:fill="auto"/>
            <w:vAlign w:val="center"/>
          </w:tcPr>
          <w:p w14:paraId="37FF4EB3" w14:textId="77777777" w:rsidR="00985F69" w:rsidRPr="003B50CE" w:rsidRDefault="00985F69" w:rsidP="008C6E68">
            <w:pPr>
              <w:spacing w:line="300" w:lineRule="auto"/>
              <w:rPr>
                <w:sz w:val="20"/>
                <w:szCs w:val="20"/>
              </w:rPr>
            </w:pPr>
            <w:r w:rsidRPr="003B50CE">
              <w:rPr>
                <w:sz w:val="20"/>
                <w:szCs w:val="20"/>
              </w:rPr>
              <w:t xml:space="preserve">Nazwa: </w:t>
            </w:r>
          </w:p>
        </w:tc>
        <w:tc>
          <w:tcPr>
            <w:tcW w:w="4645" w:type="dxa"/>
            <w:shd w:val="clear" w:color="auto" w:fill="auto"/>
            <w:vAlign w:val="center"/>
          </w:tcPr>
          <w:p w14:paraId="587AE8B7" w14:textId="77777777" w:rsidR="00985F69" w:rsidRPr="009A1F95" w:rsidRDefault="00985F69" w:rsidP="008C6E68">
            <w:pPr>
              <w:spacing w:line="300" w:lineRule="auto"/>
              <w:rPr>
                <w:b/>
                <w:sz w:val="22"/>
                <w:szCs w:val="22"/>
              </w:rPr>
            </w:pPr>
            <w:r w:rsidRPr="009A1F95">
              <w:rPr>
                <w:b/>
                <w:sz w:val="22"/>
                <w:szCs w:val="22"/>
              </w:rPr>
              <w:t>Uniwersytet Technologiczno-Przyrodniczy im.</w:t>
            </w:r>
            <w:r>
              <w:rPr>
                <w:b/>
                <w:sz w:val="22"/>
                <w:szCs w:val="22"/>
              </w:rPr>
              <w:t> </w:t>
            </w:r>
            <w:r w:rsidRPr="009A1F95">
              <w:rPr>
                <w:b/>
                <w:sz w:val="22"/>
                <w:szCs w:val="22"/>
              </w:rPr>
              <w:t>Jana i</w:t>
            </w:r>
            <w:r>
              <w:rPr>
                <w:b/>
                <w:sz w:val="22"/>
                <w:szCs w:val="22"/>
              </w:rPr>
              <w:t> </w:t>
            </w:r>
            <w:r w:rsidRPr="009A1F95">
              <w:rPr>
                <w:b/>
                <w:sz w:val="22"/>
                <w:szCs w:val="22"/>
              </w:rPr>
              <w:t>Jędrzeja Śniadeckich w Bydgoszczy</w:t>
            </w:r>
          </w:p>
          <w:p w14:paraId="7E3E9D74" w14:textId="77777777" w:rsidR="00985F69" w:rsidRPr="009A1F95" w:rsidRDefault="00985F69" w:rsidP="008C6E68">
            <w:pPr>
              <w:spacing w:line="300" w:lineRule="auto"/>
              <w:rPr>
                <w:b/>
                <w:sz w:val="22"/>
                <w:szCs w:val="22"/>
              </w:rPr>
            </w:pPr>
            <w:r w:rsidRPr="009A1F95">
              <w:rPr>
                <w:b/>
                <w:sz w:val="22"/>
                <w:szCs w:val="22"/>
              </w:rPr>
              <w:t>Al. prof. S. Kaliskiego 7, 85-796 Bydgoszcz</w:t>
            </w:r>
          </w:p>
          <w:p w14:paraId="432B5756" w14:textId="77777777" w:rsidR="00985F69" w:rsidRPr="003B50CE" w:rsidRDefault="00985F69" w:rsidP="008C6E68">
            <w:pPr>
              <w:spacing w:line="300" w:lineRule="auto"/>
              <w:rPr>
                <w:sz w:val="20"/>
                <w:szCs w:val="20"/>
              </w:rPr>
            </w:pPr>
            <w:r w:rsidRPr="009A1F95">
              <w:rPr>
                <w:b/>
                <w:sz w:val="22"/>
                <w:szCs w:val="22"/>
              </w:rPr>
              <w:t>NIP 554-031-31-07</w:t>
            </w:r>
          </w:p>
        </w:tc>
      </w:tr>
      <w:tr w:rsidR="00985F69" w:rsidRPr="003B50CE" w14:paraId="5C3C79D6" w14:textId="77777777" w:rsidTr="008C6E68">
        <w:trPr>
          <w:trHeight w:val="485"/>
        </w:trPr>
        <w:tc>
          <w:tcPr>
            <w:tcW w:w="4644" w:type="dxa"/>
            <w:shd w:val="clear" w:color="auto" w:fill="auto"/>
            <w:vAlign w:val="center"/>
          </w:tcPr>
          <w:p w14:paraId="6C635C28" w14:textId="77777777" w:rsidR="00985F69" w:rsidRPr="003B50CE" w:rsidRDefault="00985F69" w:rsidP="008C6E68">
            <w:pPr>
              <w:spacing w:line="300" w:lineRule="auto"/>
              <w:rPr>
                <w:b/>
                <w:i/>
                <w:sz w:val="20"/>
                <w:szCs w:val="20"/>
              </w:rPr>
            </w:pPr>
            <w:r w:rsidRPr="003B50CE">
              <w:rPr>
                <w:b/>
                <w:i/>
                <w:sz w:val="20"/>
                <w:szCs w:val="20"/>
              </w:rPr>
              <w:t>Jakiego zamówienia dotyczy niniejszy dokument?</w:t>
            </w:r>
          </w:p>
        </w:tc>
        <w:tc>
          <w:tcPr>
            <w:tcW w:w="4645" w:type="dxa"/>
            <w:shd w:val="clear" w:color="auto" w:fill="auto"/>
            <w:vAlign w:val="center"/>
          </w:tcPr>
          <w:p w14:paraId="3AD36E55" w14:textId="77777777" w:rsidR="00985F69" w:rsidRPr="003B50CE" w:rsidRDefault="00985F69" w:rsidP="008C6E68">
            <w:pPr>
              <w:spacing w:line="300" w:lineRule="auto"/>
              <w:rPr>
                <w:b/>
                <w:i/>
                <w:sz w:val="20"/>
                <w:szCs w:val="20"/>
              </w:rPr>
            </w:pPr>
            <w:r w:rsidRPr="003B50CE">
              <w:rPr>
                <w:b/>
                <w:i/>
                <w:sz w:val="20"/>
                <w:szCs w:val="20"/>
              </w:rPr>
              <w:t>Odpowiedź:</w:t>
            </w:r>
          </w:p>
        </w:tc>
      </w:tr>
      <w:tr w:rsidR="00985F69" w:rsidRPr="003B50CE" w14:paraId="4DD4C819" w14:textId="77777777" w:rsidTr="008C6E68">
        <w:trPr>
          <w:trHeight w:val="484"/>
        </w:trPr>
        <w:tc>
          <w:tcPr>
            <w:tcW w:w="4644" w:type="dxa"/>
            <w:shd w:val="clear" w:color="auto" w:fill="auto"/>
            <w:vAlign w:val="center"/>
          </w:tcPr>
          <w:p w14:paraId="171AE11C" w14:textId="77777777" w:rsidR="00985F69" w:rsidRPr="003B50CE" w:rsidRDefault="00985F69" w:rsidP="008C6E68">
            <w:pPr>
              <w:spacing w:line="300" w:lineRule="auto"/>
              <w:rPr>
                <w:sz w:val="20"/>
                <w:szCs w:val="20"/>
              </w:rPr>
            </w:pPr>
            <w:r w:rsidRPr="003B50CE">
              <w:rPr>
                <w:sz w:val="20"/>
                <w:szCs w:val="20"/>
              </w:rPr>
              <w:t>Tytuł lub krótki opis udzielanego zamówienia</w:t>
            </w:r>
            <w:r w:rsidRPr="003B50CE">
              <w:rPr>
                <w:rStyle w:val="Odwoanieprzypisudolnego"/>
                <w:sz w:val="20"/>
                <w:szCs w:val="20"/>
              </w:rPr>
              <w:footnoteReference w:id="6"/>
            </w:r>
            <w:r w:rsidRPr="003B50CE">
              <w:rPr>
                <w:sz w:val="20"/>
                <w:szCs w:val="20"/>
              </w:rPr>
              <w:t>:</w:t>
            </w:r>
          </w:p>
        </w:tc>
        <w:tc>
          <w:tcPr>
            <w:tcW w:w="4645" w:type="dxa"/>
            <w:shd w:val="clear" w:color="auto" w:fill="auto"/>
            <w:vAlign w:val="center"/>
          </w:tcPr>
          <w:p w14:paraId="7D3AA4E4" w14:textId="0E69DF8A" w:rsidR="00985F69" w:rsidRPr="00341666" w:rsidRDefault="00341666" w:rsidP="008C6E68">
            <w:pPr>
              <w:spacing w:line="300" w:lineRule="auto"/>
              <w:rPr>
                <w:b/>
                <w:sz w:val="22"/>
                <w:szCs w:val="22"/>
              </w:rPr>
            </w:pPr>
            <w:r w:rsidRPr="00341666">
              <w:rPr>
                <w:b/>
                <w:sz w:val="22"/>
                <w:szCs w:val="22"/>
              </w:rPr>
              <w:t>Zaprojektowanie i wykonanie uniwersalnego, modułowego systemu ram nośnych do montażu siłowników hydraulicznych z osprzętem</w:t>
            </w:r>
          </w:p>
        </w:tc>
      </w:tr>
      <w:tr w:rsidR="00985F69" w:rsidRPr="003B50CE" w14:paraId="733D1F70" w14:textId="77777777" w:rsidTr="008C6E68">
        <w:trPr>
          <w:trHeight w:val="484"/>
        </w:trPr>
        <w:tc>
          <w:tcPr>
            <w:tcW w:w="4644" w:type="dxa"/>
            <w:shd w:val="clear" w:color="auto" w:fill="auto"/>
            <w:vAlign w:val="center"/>
          </w:tcPr>
          <w:p w14:paraId="770D37ED" w14:textId="77777777" w:rsidR="00985F69" w:rsidRPr="003B50CE" w:rsidRDefault="00985F69" w:rsidP="008C6E68">
            <w:pPr>
              <w:spacing w:line="300" w:lineRule="auto"/>
              <w:rPr>
                <w:sz w:val="20"/>
                <w:szCs w:val="20"/>
              </w:rPr>
            </w:pPr>
            <w:r w:rsidRPr="003B50CE">
              <w:rPr>
                <w:sz w:val="20"/>
                <w:szCs w:val="20"/>
              </w:rPr>
              <w:t>Numer referencyjny nadany sprawie przez instytucję zamawiającą lub podmiot zamawiający (</w:t>
            </w:r>
            <w:r w:rsidRPr="003B50CE">
              <w:rPr>
                <w:i/>
                <w:sz w:val="20"/>
                <w:szCs w:val="20"/>
              </w:rPr>
              <w:t>jeżeli dotyczy</w:t>
            </w:r>
            <w:r w:rsidRPr="003B50CE">
              <w:rPr>
                <w:sz w:val="20"/>
                <w:szCs w:val="20"/>
              </w:rPr>
              <w:t>)</w:t>
            </w:r>
            <w:r w:rsidRPr="003B50CE">
              <w:rPr>
                <w:rStyle w:val="Odwoanieprzypisudolnego"/>
                <w:sz w:val="20"/>
                <w:szCs w:val="20"/>
              </w:rPr>
              <w:footnoteReference w:id="7"/>
            </w:r>
            <w:r w:rsidRPr="003B50CE">
              <w:rPr>
                <w:sz w:val="20"/>
                <w:szCs w:val="20"/>
              </w:rPr>
              <w:t>:</w:t>
            </w:r>
          </w:p>
        </w:tc>
        <w:tc>
          <w:tcPr>
            <w:tcW w:w="4645" w:type="dxa"/>
            <w:shd w:val="clear" w:color="auto" w:fill="auto"/>
            <w:vAlign w:val="center"/>
          </w:tcPr>
          <w:p w14:paraId="51277EED" w14:textId="0A1D00CB" w:rsidR="00985F69" w:rsidRPr="00341666" w:rsidRDefault="00985F69" w:rsidP="008C6E68">
            <w:pPr>
              <w:spacing w:line="300" w:lineRule="auto"/>
              <w:rPr>
                <w:sz w:val="20"/>
                <w:szCs w:val="20"/>
              </w:rPr>
            </w:pPr>
            <w:r w:rsidRPr="00341666">
              <w:rPr>
                <w:b/>
                <w:sz w:val="22"/>
                <w:szCs w:val="22"/>
              </w:rPr>
              <w:t>AZZP.243.</w:t>
            </w:r>
            <w:r w:rsidR="00341666" w:rsidRPr="00341666">
              <w:rPr>
                <w:b/>
                <w:sz w:val="22"/>
                <w:szCs w:val="22"/>
              </w:rPr>
              <w:t>70</w:t>
            </w:r>
            <w:r w:rsidRPr="00341666">
              <w:rPr>
                <w:b/>
                <w:sz w:val="22"/>
                <w:szCs w:val="22"/>
              </w:rPr>
              <w:t>.201</w:t>
            </w:r>
            <w:r w:rsidR="003B0DE6" w:rsidRPr="00341666">
              <w:rPr>
                <w:b/>
                <w:sz w:val="22"/>
                <w:szCs w:val="22"/>
              </w:rPr>
              <w:t>9</w:t>
            </w:r>
          </w:p>
        </w:tc>
      </w:tr>
    </w:tbl>
    <w:p w14:paraId="0AEC079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tabs>
          <w:tab w:val="left" w:pos="4644"/>
        </w:tabs>
        <w:spacing w:line="300" w:lineRule="auto"/>
        <w:rPr>
          <w:sz w:val="20"/>
          <w:szCs w:val="20"/>
        </w:rPr>
      </w:pPr>
      <w:r w:rsidRPr="003B50CE">
        <w:rPr>
          <w:b/>
          <w:sz w:val="20"/>
          <w:szCs w:val="20"/>
        </w:rPr>
        <w:t>Wszystkie pozostałe informacje we wszystkich sekcjach jednolitego europejskiego dokumentu zamówienia powinien wypełnić wykonawca</w:t>
      </w:r>
      <w:r w:rsidRPr="003B50CE">
        <w:rPr>
          <w:b/>
          <w:i/>
          <w:sz w:val="20"/>
          <w:szCs w:val="20"/>
        </w:rPr>
        <w:t>.</w:t>
      </w:r>
    </w:p>
    <w:p w14:paraId="1BED2306" w14:textId="77777777" w:rsidR="00985F69" w:rsidRPr="00A53DDF" w:rsidRDefault="00985F69" w:rsidP="00985F69">
      <w:pPr>
        <w:rPr>
          <w:lang w:eastAsia="en-GB"/>
        </w:rPr>
      </w:pPr>
    </w:p>
    <w:p w14:paraId="736562DC" w14:textId="77777777" w:rsidR="00985F69" w:rsidRPr="00A53DDF" w:rsidRDefault="00985F69" w:rsidP="00985F69">
      <w:pPr>
        <w:rPr>
          <w:lang w:eastAsia="en-GB"/>
        </w:rPr>
      </w:pPr>
    </w:p>
    <w:p w14:paraId="138E8F48" w14:textId="77777777" w:rsidR="00985F69" w:rsidRPr="00A53DDF" w:rsidRDefault="00985F69" w:rsidP="00985F69">
      <w:pPr>
        <w:rPr>
          <w:lang w:eastAsia="en-GB"/>
        </w:rPr>
      </w:pPr>
    </w:p>
    <w:p w14:paraId="5F1B6C49" w14:textId="77777777" w:rsidR="00985F69" w:rsidRPr="003B50CE" w:rsidRDefault="00985F69" w:rsidP="00985F69">
      <w:pPr>
        <w:pStyle w:val="ChapterTitle"/>
        <w:spacing w:before="0" w:after="0" w:line="300" w:lineRule="auto"/>
        <w:rPr>
          <w:sz w:val="20"/>
          <w:szCs w:val="20"/>
        </w:rPr>
      </w:pPr>
      <w:r>
        <w:rPr>
          <w:sz w:val="20"/>
          <w:szCs w:val="20"/>
        </w:rPr>
        <w:br w:type="column"/>
      </w:r>
      <w:r w:rsidRPr="003B50CE">
        <w:rPr>
          <w:sz w:val="20"/>
          <w:szCs w:val="20"/>
        </w:rPr>
        <w:lastRenderedPageBreak/>
        <w:t>Część II: Informacje dotyczące wykonawcy</w:t>
      </w:r>
    </w:p>
    <w:p w14:paraId="3A161006"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94"/>
      </w:tblGrid>
      <w:tr w:rsidR="00985F69" w:rsidRPr="003B50CE" w14:paraId="64DBA5B4" w14:textId="77777777" w:rsidTr="008C6E68">
        <w:trPr>
          <w:jc w:val="center"/>
        </w:trPr>
        <w:tc>
          <w:tcPr>
            <w:tcW w:w="5216" w:type="dxa"/>
            <w:shd w:val="clear" w:color="auto" w:fill="auto"/>
          </w:tcPr>
          <w:p w14:paraId="7B719868" w14:textId="77777777" w:rsidR="00985F69" w:rsidRPr="003B50CE" w:rsidRDefault="00985F69" w:rsidP="008C6E68">
            <w:pPr>
              <w:spacing w:line="300" w:lineRule="auto"/>
              <w:rPr>
                <w:b/>
                <w:sz w:val="20"/>
                <w:szCs w:val="20"/>
              </w:rPr>
            </w:pPr>
            <w:r w:rsidRPr="003B50CE">
              <w:rPr>
                <w:b/>
                <w:sz w:val="20"/>
                <w:szCs w:val="20"/>
              </w:rPr>
              <w:t>Identyfikacja:</w:t>
            </w:r>
          </w:p>
        </w:tc>
        <w:tc>
          <w:tcPr>
            <w:tcW w:w="4645" w:type="dxa"/>
            <w:shd w:val="clear" w:color="auto" w:fill="auto"/>
          </w:tcPr>
          <w:p w14:paraId="4FF0D301"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66FDDB8F" w14:textId="77777777" w:rsidTr="008C6E68">
        <w:trPr>
          <w:jc w:val="center"/>
        </w:trPr>
        <w:tc>
          <w:tcPr>
            <w:tcW w:w="5216" w:type="dxa"/>
            <w:shd w:val="clear" w:color="auto" w:fill="auto"/>
          </w:tcPr>
          <w:p w14:paraId="5970CA26" w14:textId="77777777" w:rsidR="00985F69" w:rsidRPr="003B50CE" w:rsidRDefault="00985F69" w:rsidP="008C6E68">
            <w:pPr>
              <w:pStyle w:val="NumPar1"/>
              <w:numPr>
                <w:ilvl w:val="0"/>
                <w:numId w:val="0"/>
              </w:numPr>
              <w:spacing w:before="0" w:after="0" w:line="300" w:lineRule="auto"/>
              <w:ind w:left="850" w:hanging="850"/>
              <w:rPr>
                <w:sz w:val="20"/>
                <w:szCs w:val="20"/>
              </w:rPr>
            </w:pPr>
            <w:r w:rsidRPr="003B50CE">
              <w:rPr>
                <w:sz w:val="20"/>
                <w:szCs w:val="20"/>
              </w:rPr>
              <w:t>Nazwa:</w:t>
            </w:r>
          </w:p>
        </w:tc>
        <w:tc>
          <w:tcPr>
            <w:tcW w:w="4645" w:type="dxa"/>
            <w:shd w:val="clear" w:color="auto" w:fill="auto"/>
          </w:tcPr>
          <w:p w14:paraId="5707F2E3" w14:textId="77777777" w:rsidR="00985F69" w:rsidRPr="003B50CE" w:rsidRDefault="00985F69" w:rsidP="008C6E68">
            <w:pPr>
              <w:pStyle w:val="Text1"/>
              <w:spacing w:before="0" w:after="0" w:line="300" w:lineRule="auto"/>
              <w:ind w:left="0"/>
              <w:rPr>
                <w:sz w:val="20"/>
                <w:szCs w:val="20"/>
              </w:rPr>
            </w:pPr>
            <w:r w:rsidRPr="003B50CE">
              <w:rPr>
                <w:sz w:val="20"/>
                <w:szCs w:val="20"/>
              </w:rPr>
              <w:t>[   ]</w:t>
            </w:r>
          </w:p>
        </w:tc>
      </w:tr>
      <w:tr w:rsidR="00985F69" w:rsidRPr="003B50CE" w14:paraId="3714D82C" w14:textId="77777777" w:rsidTr="008C6E68">
        <w:trPr>
          <w:trHeight w:val="1116"/>
          <w:jc w:val="center"/>
        </w:trPr>
        <w:tc>
          <w:tcPr>
            <w:tcW w:w="5216" w:type="dxa"/>
            <w:shd w:val="clear" w:color="auto" w:fill="auto"/>
          </w:tcPr>
          <w:p w14:paraId="33DCE8C6" w14:textId="77777777" w:rsidR="00985F69" w:rsidRPr="003B50CE" w:rsidRDefault="00985F69" w:rsidP="008C6E68">
            <w:pPr>
              <w:pStyle w:val="Text1"/>
              <w:spacing w:before="0" w:after="0" w:line="300" w:lineRule="auto"/>
              <w:ind w:left="0"/>
              <w:rPr>
                <w:sz w:val="20"/>
                <w:szCs w:val="20"/>
              </w:rPr>
            </w:pPr>
            <w:r w:rsidRPr="003B50CE">
              <w:rPr>
                <w:sz w:val="20"/>
                <w:szCs w:val="20"/>
              </w:rPr>
              <w:t>Numer VAT, jeżeli dotyczy:</w:t>
            </w:r>
          </w:p>
          <w:p w14:paraId="3CDAB604" w14:textId="77777777" w:rsidR="00985F69" w:rsidRPr="003B50CE" w:rsidRDefault="00985F69" w:rsidP="008C6E68">
            <w:pPr>
              <w:pStyle w:val="Text1"/>
              <w:spacing w:before="0" w:after="0" w:line="300" w:lineRule="auto"/>
              <w:ind w:left="0"/>
              <w:rPr>
                <w:sz w:val="20"/>
                <w:szCs w:val="20"/>
              </w:rPr>
            </w:pPr>
            <w:r w:rsidRPr="003B50CE">
              <w:rPr>
                <w:sz w:val="20"/>
                <w:szCs w:val="20"/>
              </w:rPr>
              <w:t>Jeżeli numer VAT nie ma zastosowania, proszę podać inny krajowy numer identyfikacyjny, jeżeli jest wymagany i ma zastosowanie.</w:t>
            </w:r>
          </w:p>
        </w:tc>
        <w:tc>
          <w:tcPr>
            <w:tcW w:w="4645" w:type="dxa"/>
            <w:shd w:val="clear" w:color="auto" w:fill="auto"/>
          </w:tcPr>
          <w:p w14:paraId="2D85993C" w14:textId="77777777" w:rsidR="00985F69" w:rsidRPr="003B50CE" w:rsidRDefault="00985F69" w:rsidP="008C6E68">
            <w:pPr>
              <w:pStyle w:val="Text1"/>
              <w:spacing w:before="0" w:after="0" w:line="300" w:lineRule="auto"/>
              <w:ind w:left="0"/>
              <w:rPr>
                <w:sz w:val="20"/>
                <w:szCs w:val="20"/>
              </w:rPr>
            </w:pPr>
            <w:r w:rsidRPr="003B50CE">
              <w:rPr>
                <w:sz w:val="20"/>
                <w:szCs w:val="20"/>
              </w:rPr>
              <w:t>[   ]</w:t>
            </w:r>
          </w:p>
          <w:p w14:paraId="79546E35" w14:textId="77777777" w:rsidR="00985F69" w:rsidRPr="003B50CE" w:rsidRDefault="00985F69" w:rsidP="008C6E68">
            <w:pPr>
              <w:pStyle w:val="Text1"/>
              <w:spacing w:before="0" w:after="0" w:line="300" w:lineRule="auto"/>
              <w:ind w:left="0"/>
              <w:rPr>
                <w:sz w:val="20"/>
                <w:szCs w:val="20"/>
              </w:rPr>
            </w:pPr>
            <w:r w:rsidRPr="003B50CE">
              <w:rPr>
                <w:sz w:val="20"/>
                <w:szCs w:val="20"/>
              </w:rPr>
              <w:t>[   ]</w:t>
            </w:r>
          </w:p>
        </w:tc>
      </w:tr>
      <w:tr w:rsidR="00985F69" w:rsidRPr="003B50CE" w14:paraId="4D4EA969" w14:textId="77777777" w:rsidTr="008C6E68">
        <w:trPr>
          <w:jc w:val="center"/>
        </w:trPr>
        <w:tc>
          <w:tcPr>
            <w:tcW w:w="5216" w:type="dxa"/>
            <w:shd w:val="clear" w:color="auto" w:fill="auto"/>
          </w:tcPr>
          <w:p w14:paraId="35B5DFA2" w14:textId="77777777" w:rsidR="00985F69" w:rsidRPr="003B50CE" w:rsidRDefault="00985F69" w:rsidP="008C6E68">
            <w:pPr>
              <w:pStyle w:val="Text1"/>
              <w:spacing w:before="0" w:after="0" w:line="300" w:lineRule="auto"/>
              <w:ind w:left="0"/>
              <w:rPr>
                <w:sz w:val="20"/>
                <w:szCs w:val="20"/>
              </w:rPr>
            </w:pPr>
            <w:r w:rsidRPr="003B50CE">
              <w:rPr>
                <w:sz w:val="20"/>
                <w:szCs w:val="20"/>
              </w:rPr>
              <w:t xml:space="preserve">Adres pocztowy: </w:t>
            </w:r>
          </w:p>
        </w:tc>
        <w:tc>
          <w:tcPr>
            <w:tcW w:w="4645" w:type="dxa"/>
            <w:shd w:val="clear" w:color="auto" w:fill="auto"/>
          </w:tcPr>
          <w:p w14:paraId="1D5126EA" w14:textId="77777777" w:rsidR="00985F69" w:rsidRPr="003B50CE" w:rsidRDefault="00985F69" w:rsidP="008C6E68">
            <w:pPr>
              <w:pStyle w:val="Text1"/>
              <w:spacing w:before="0" w:after="0" w:line="300" w:lineRule="auto"/>
              <w:ind w:left="0"/>
              <w:rPr>
                <w:sz w:val="20"/>
                <w:szCs w:val="20"/>
              </w:rPr>
            </w:pPr>
            <w:r w:rsidRPr="003B50CE">
              <w:rPr>
                <w:sz w:val="20"/>
                <w:szCs w:val="20"/>
              </w:rPr>
              <w:t>[……]</w:t>
            </w:r>
          </w:p>
        </w:tc>
      </w:tr>
      <w:tr w:rsidR="00985F69" w:rsidRPr="003B50CE" w14:paraId="3583E4B3" w14:textId="77777777" w:rsidTr="008C6E68">
        <w:trPr>
          <w:trHeight w:val="1222"/>
          <w:jc w:val="center"/>
        </w:trPr>
        <w:tc>
          <w:tcPr>
            <w:tcW w:w="5216" w:type="dxa"/>
            <w:shd w:val="clear" w:color="auto" w:fill="auto"/>
          </w:tcPr>
          <w:p w14:paraId="5DC60925" w14:textId="77777777" w:rsidR="00985F69" w:rsidRPr="003B50CE" w:rsidRDefault="00985F69" w:rsidP="008C6E68">
            <w:pPr>
              <w:pStyle w:val="Text1"/>
              <w:spacing w:before="0" w:after="0" w:line="300" w:lineRule="auto"/>
              <w:ind w:left="0"/>
              <w:rPr>
                <w:sz w:val="20"/>
                <w:szCs w:val="20"/>
              </w:rPr>
            </w:pPr>
            <w:r w:rsidRPr="003B50CE">
              <w:rPr>
                <w:sz w:val="20"/>
                <w:szCs w:val="20"/>
              </w:rPr>
              <w:t>Osoba lub osoby wyznaczone do kontaktów</w:t>
            </w:r>
            <w:r w:rsidRPr="003B50CE">
              <w:rPr>
                <w:rStyle w:val="Odwoanieprzypisudolnego"/>
                <w:sz w:val="20"/>
                <w:szCs w:val="20"/>
              </w:rPr>
              <w:footnoteReference w:id="8"/>
            </w:r>
            <w:r w:rsidRPr="003B50CE">
              <w:rPr>
                <w:sz w:val="20"/>
                <w:szCs w:val="20"/>
              </w:rPr>
              <w:t>:</w:t>
            </w:r>
          </w:p>
          <w:p w14:paraId="1159AEC8" w14:textId="77777777" w:rsidR="00985F69" w:rsidRPr="003B50CE" w:rsidRDefault="00985F69" w:rsidP="008C6E68">
            <w:pPr>
              <w:pStyle w:val="Text1"/>
              <w:spacing w:before="0" w:after="0" w:line="300" w:lineRule="auto"/>
              <w:ind w:left="0"/>
              <w:rPr>
                <w:sz w:val="20"/>
                <w:szCs w:val="20"/>
              </w:rPr>
            </w:pPr>
            <w:r w:rsidRPr="003B50CE">
              <w:rPr>
                <w:sz w:val="20"/>
                <w:szCs w:val="20"/>
              </w:rPr>
              <w:t>Telefon:</w:t>
            </w:r>
          </w:p>
          <w:p w14:paraId="3892D612" w14:textId="77777777" w:rsidR="00985F69" w:rsidRPr="003B50CE" w:rsidRDefault="00985F69" w:rsidP="008C6E68">
            <w:pPr>
              <w:pStyle w:val="Text1"/>
              <w:spacing w:before="0" w:after="0" w:line="300" w:lineRule="auto"/>
              <w:ind w:left="0"/>
              <w:rPr>
                <w:sz w:val="20"/>
                <w:szCs w:val="20"/>
              </w:rPr>
            </w:pPr>
            <w:r w:rsidRPr="003B50CE">
              <w:rPr>
                <w:sz w:val="20"/>
                <w:szCs w:val="20"/>
              </w:rPr>
              <w:t>Adres e-mail:</w:t>
            </w:r>
          </w:p>
          <w:p w14:paraId="742B38D8" w14:textId="77777777" w:rsidR="00985F69" w:rsidRPr="003B50CE" w:rsidRDefault="00985F69" w:rsidP="008C6E68">
            <w:pPr>
              <w:pStyle w:val="Text1"/>
              <w:spacing w:before="0" w:after="0" w:line="300" w:lineRule="auto"/>
              <w:ind w:left="0"/>
              <w:rPr>
                <w:sz w:val="20"/>
                <w:szCs w:val="20"/>
              </w:rPr>
            </w:pPr>
            <w:r w:rsidRPr="003B50CE">
              <w:rPr>
                <w:sz w:val="20"/>
                <w:szCs w:val="20"/>
              </w:rPr>
              <w:t>Adres internetowy (adres www) (</w:t>
            </w:r>
            <w:r w:rsidRPr="003B50CE">
              <w:rPr>
                <w:i/>
                <w:sz w:val="20"/>
                <w:szCs w:val="20"/>
              </w:rPr>
              <w:t>jeżeli dotyczy</w:t>
            </w:r>
            <w:r w:rsidRPr="003B50CE">
              <w:rPr>
                <w:sz w:val="20"/>
                <w:szCs w:val="20"/>
              </w:rPr>
              <w:t>):</w:t>
            </w:r>
          </w:p>
        </w:tc>
        <w:tc>
          <w:tcPr>
            <w:tcW w:w="4645" w:type="dxa"/>
            <w:shd w:val="clear" w:color="auto" w:fill="auto"/>
          </w:tcPr>
          <w:p w14:paraId="39309B2C"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18BDC59F"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4353280C"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6834328B" w14:textId="77777777" w:rsidR="00985F69" w:rsidRPr="003B50CE" w:rsidRDefault="00985F69" w:rsidP="008C6E68">
            <w:pPr>
              <w:pStyle w:val="Text1"/>
              <w:spacing w:before="0" w:after="0" w:line="300" w:lineRule="auto"/>
              <w:ind w:left="0"/>
              <w:rPr>
                <w:sz w:val="20"/>
                <w:szCs w:val="20"/>
              </w:rPr>
            </w:pPr>
            <w:r w:rsidRPr="003B50CE">
              <w:rPr>
                <w:sz w:val="20"/>
                <w:szCs w:val="20"/>
              </w:rPr>
              <w:t>[……]</w:t>
            </w:r>
          </w:p>
        </w:tc>
      </w:tr>
      <w:tr w:rsidR="00985F69" w:rsidRPr="003B50CE" w14:paraId="59D556BC" w14:textId="77777777" w:rsidTr="008C6E68">
        <w:trPr>
          <w:jc w:val="center"/>
        </w:trPr>
        <w:tc>
          <w:tcPr>
            <w:tcW w:w="5216" w:type="dxa"/>
            <w:shd w:val="clear" w:color="auto" w:fill="auto"/>
          </w:tcPr>
          <w:p w14:paraId="1FE97794" w14:textId="77777777" w:rsidR="00985F69" w:rsidRPr="003B50CE" w:rsidRDefault="00985F69" w:rsidP="008C6E68">
            <w:pPr>
              <w:pStyle w:val="Text1"/>
              <w:spacing w:before="0" w:after="0" w:line="300" w:lineRule="auto"/>
              <w:ind w:left="0"/>
              <w:rPr>
                <w:b/>
                <w:sz w:val="20"/>
                <w:szCs w:val="20"/>
              </w:rPr>
            </w:pPr>
            <w:r w:rsidRPr="003B50CE">
              <w:rPr>
                <w:b/>
                <w:sz w:val="20"/>
                <w:szCs w:val="20"/>
              </w:rPr>
              <w:t>Informacje ogólne:</w:t>
            </w:r>
          </w:p>
        </w:tc>
        <w:tc>
          <w:tcPr>
            <w:tcW w:w="4645" w:type="dxa"/>
            <w:shd w:val="clear" w:color="auto" w:fill="auto"/>
          </w:tcPr>
          <w:p w14:paraId="5A9D265B"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4686E221" w14:textId="77777777" w:rsidTr="008C6E68">
        <w:trPr>
          <w:jc w:val="center"/>
        </w:trPr>
        <w:tc>
          <w:tcPr>
            <w:tcW w:w="5216" w:type="dxa"/>
            <w:shd w:val="clear" w:color="auto" w:fill="auto"/>
          </w:tcPr>
          <w:p w14:paraId="686D56CA" w14:textId="77777777" w:rsidR="00985F69" w:rsidRPr="003B50CE" w:rsidRDefault="00985F69" w:rsidP="008C6E68">
            <w:pPr>
              <w:pStyle w:val="Text1"/>
              <w:spacing w:before="0" w:after="0" w:line="300" w:lineRule="auto"/>
              <w:ind w:left="0"/>
              <w:rPr>
                <w:sz w:val="20"/>
                <w:szCs w:val="20"/>
              </w:rPr>
            </w:pPr>
            <w:r w:rsidRPr="003B50CE">
              <w:rPr>
                <w:sz w:val="20"/>
                <w:szCs w:val="20"/>
              </w:rPr>
              <w:t>Czy wykonawca jest mikroprzedsiębiorstwem bądź małym lub średnim przedsiębiorstwem</w:t>
            </w:r>
            <w:r w:rsidRPr="003B50CE">
              <w:rPr>
                <w:rStyle w:val="Odwoanieprzypisudolnego"/>
                <w:sz w:val="20"/>
                <w:szCs w:val="20"/>
              </w:rPr>
              <w:footnoteReference w:id="9"/>
            </w:r>
            <w:r w:rsidRPr="003B50CE">
              <w:rPr>
                <w:sz w:val="20"/>
                <w:szCs w:val="20"/>
              </w:rPr>
              <w:t>?</w:t>
            </w:r>
          </w:p>
        </w:tc>
        <w:tc>
          <w:tcPr>
            <w:tcW w:w="4645" w:type="dxa"/>
            <w:shd w:val="clear" w:color="auto" w:fill="auto"/>
          </w:tcPr>
          <w:p w14:paraId="45A7842F" w14:textId="77777777" w:rsidR="00985F69" w:rsidRPr="003B50CE" w:rsidRDefault="00985F69" w:rsidP="008C6E68">
            <w:pPr>
              <w:pStyle w:val="Text1"/>
              <w:spacing w:before="0" w:after="0" w:line="300" w:lineRule="auto"/>
              <w:ind w:left="0"/>
              <w:rPr>
                <w:sz w:val="20"/>
                <w:szCs w:val="20"/>
              </w:rPr>
            </w:pPr>
            <w:r w:rsidRPr="003B50CE">
              <w:rPr>
                <w:sz w:val="20"/>
                <w:szCs w:val="20"/>
              </w:rPr>
              <w:t>[] Tak [] Nie</w:t>
            </w:r>
          </w:p>
        </w:tc>
      </w:tr>
      <w:tr w:rsidR="00985F69" w:rsidRPr="003B50CE" w14:paraId="66CED11C" w14:textId="77777777" w:rsidTr="008C6E68">
        <w:trPr>
          <w:jc w:val="center"/>
        </w:trPr>
        <w:tc>
          <w:tcPr>
            <w:tcW w:w="5216" w:type="dxa"/>
            <w:shd w:val="clear" w:color="auto" w:fill="auto"/>
          </w:tcPr>
          <w:p w14:paraId="3F9DEAC6" w14:textId="77777777" w:rsidR="00985F69" w:rsidRPr="003B50CE" w:rsidRDefault="00985F69" w:rsidP="008C6E68">
            <w:pPr>
              <w:pStyle w:val="Text1"/>
              <w:spacing w:before="0" w:after="0" w:line="300" w:lineRule="auto"/>
              <w:ind w:left="0"/>
              <w:jc w:val="left"/>
              <w:rPr>
                <w:sz w:val="20"/>
                <w:szCs w:val="20"/>
              </w:rPr>
            </w:pPr>
            <w:r w:rsidRPr="003B50CE">
              <w:rPr>
                <w:b/>
                <w:sz w:val="20"/>
                <w:szCs w:val="20"/>
                <w:u w:val="single"/>
              </w:rPr>
              <w:t xml:space="preserve">Jedynie w </w:t>
            </w:r>
            <w:proofErr w:type="gramStart"/>
            <w:r w:rsidRPr="003B50CE">
              <w:rPr>
                <w:b/>
                <w:sz w:val="20"/>
                <w:szCs w:val="20"/>
                <w:u w:val="single"/>
              </w:rPr>
              <w:t>przypadku</w:t>
            </w:r>
            <w:proofErr w:type="gramEnd"/>
            <w:r w:rsidRPr="003B50CE">
              <w:rPr>
                <w:b/>
                <w:sz w:val="20"/>
                <w:szCs w:val="20"/>
                <w:u w:val="single"/>
              </w:rPr>
              <w:t xml:space="preserve"> gdy zamówienie jest zastrzeżone</w:t>
            </w:r>
            <w:r w:rsidRPr="003B50CE">
              <w:rPr>
                <w:rStyle w:val="Odwoanieprzypisudolnego"/>
                <w:b/>
                <w:sz w:val="20"/>
                <w:szCs w:val="20"/>
                <w:u w:val="single"/>
              </w:rPr>
              <w:footnoteReference w:id="10"/>
            </w:r>
            <w:r w:rsidRPr="003B50CE">
              <w:rPr>
                <w:b/>
                <w:sz w:val="20"/>
                <w:szCs w:val="20"/>
                <w:u w:val="single"/>
              </w:rPr>
              <w:t>:</w:t>
            </w:r>
            <w:r w:rsidRPr="003B50CE">
              <w:rPr>
                <w:b/>
                <w:sz w:val="20"/>
                <w:szCs w:val="20"/>
              </w:rPr>
              <w:t xml:space="preserve"> </w:t>
            </w:r>
            <w:r w:rsidRPr="003B50CE">
              <w:rPr>
                <w:sz w:val="20"/>
                <w:szCs w:val="20"/>
              </w:rPr>
              <w:t>czy wykonawca jest zakładem pracy chronionej, „przedsiębiorstwem społecznym”</w:t>
            </w:r>
            <w:r w:rsidRPr="003B50CE">
              <w:rPr>
                <w:rStyle w:val="Odwoanieprzypisudolnego"/>
                <w:sz w:val="20"/>
                <w:szCs w:val="20"/>
              </w:rPr>
              <w:footnoteReference w:id="11"/>
            </w:r>
            <w:r w:rsidRPr="003B50CE">
              <w:rPr>
                <w:sz w:val="20"/>
                <w:szCs w:val="20"/>
              </w:rPr>
              <w:t xml:space="preserve"> lub czy będzie realizował zamówienie w ramach programów zatrudnienia chronionego?</w:t>
            </w:r>
            <w:r w:rsidRPr="003B50CE">
              <w:rPr>
                <w:sz w:val="20"/>
                <w:szCs w:val="20"/>
              </w:rPr>
              <w:br/>
            </w:r>
            <w:r w:rsidRPr="003B50CE">
              <w:rPr>
                <w:b/>
                <w:sz w:val="20"/>
                <w:szCs w:val="20"/>
              </w:rPr>
              <w:t>Jeżeli tak,</w:t>
            </w:r>
            <w:r w:rsidRPr="003B50CE">
              <w:rPr>
                <w:sz w:val="20"/>
                <w:szCs w:val="20"/>
              </w:rPr>
              <w:br/>
              <w:t xml:space="preserve">jaki jest odpowiedni odsetek pracowników niepełnosprawnych lub </w:t>
            </w:r>
            <w:proofErr w:type="spellStart"/>
            <w:r w:rsidRPr="003B50CE">
              <w:rPr>
                <w:sz w:val="20"/>
                <w:szCs w:val="20"/>
              </w:rPr>
              <w:t>defaworyzowanych</w:t>
            </w:r>
            <w:proofErr w:type="spellEnd"/>
            <w:r w:rsidRPr="003B50CE">
              <w:rPr>
                <w:sz w:val="20"/>
                <w:szCs w:val="20"/>
              </w:rPr>
              <w:t>?</w:t>
            </w:r>
            <w:r w:rsidRPr="003B50CE">
              <w:rPr>
                <w:sz w:val="20"/>
                <w:szCs w:val="20"/>
              </w:rPr>
              <w:br/>
              <w:t xml:space="preserve">Jeżeli jest to wymagane, proszę określić, do której kategorii lub których kategorii pracowników niepełnosprawnych lub </w:t>
            </w:r>
            <w:proofErr w:type="spellStart"/>
            <w:r w:rsidRPr="003B50CE">
              <w:rPr>
                <w:sz w:val="20"/>
                <w:szCs w:val="20"/>
              </w:rPr>
              <w:t>defaworyzowanych</w:t>
            </w:r>
            <w:proofErr w:type="spellEnd"/>
            <w:r w:rsidRPr="003B50CE">
              <w:rPr>
                <w:sz w:val="20"/>
                <w:szCs w:val="20"/>
              </w:rPr>
              <w:t xml:space="preserve"> należą dani pracownicy.</w:t>
            </w:r>
          </w:p>
        </w:tc>
        <w:tc>
          <w:tcPr>
            <w:tcW w:w="4645" w:type="dxa"/>
            <w:shd w:val="clear" w:color="auto" w:fill="auto"/>
          </w:tcPr>
          <w:p w14:paraId="28447F27" w14:textId="77777777" w:rsidR="00985F69" w:rsidRPr="003B50CE" w:rsidRDefault="00985F69" w:rsidP="008C6E68">
            <w:pPr>
              <w:pStyle w:val="Text1"/>
              <w:spacing w:before="0" w:after="0" w:line="300" w:lineRule="auto"/>
              <w:ind w:left="0"/>
              <w:jc w:val="left"/>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r w:rsidRPr="003B50CE">
              <w:rPr>
                <w:sz w:val="20"/>
                <w:szCs w:val="20"/>
              </w:rPr>
              <w:br/>
            </w:r>
            <w:r w:rsidRPr="003B50CE">
              <w:rPr>
                <w:sz w:val="20"/>
                <w:szCs w:val="20"/>
              </w:rPr>
              <w:br/>
            </w:r>
            <w:r w:rsidRPr="003B50CE">
              <w:rPr>
                <w:sz w:val="20"/>
                <w:szCs w:val="20"/>
              </w:rPr>
              <w:br/>
            </w:r>
            <w:proofErr w:type="gramStart"/>
            <w:r w:rsidRPr="003B50CE">
              <w:rPr>
                <w:sz w:val="20"/>
                <w:szCs w:val="20"/>
              </w:rPr>
              <w:t>[….</w:t>
            </w:r>
            <w:proofErr w:type="gramEnd"/>
            <w:r w:rsidRPr="003B50CE">
              <w:rPr>
                <w:sz w:val="20"/>
                <w:szCs w:val="20"/>
              </w:rPr>
              <w:t>]</w:t>
            </w:r>
            <w:r w:rsidRPr="003B50CE">
              <w:rPr>
                <w:sz w:val="20"/>
                <w:szCs w:val="20"/>
              </w:rPr>
              <w:br/>
            </w:r>
          </w:p>
        </w:tc>
      </w:tr>
      <w:tr w:rsidR="00985F69" w:rsidRPr="003B50CE" w14:paraId="6BC6AA18" w14:textId="77777777" w:rsidTr="008C6E68">
        <w:trPr>
          <w:jc w:val="center"/>
        </w:trPr>
        <w:tc>
          <w:tcPr>
            <w:tcW w:w="5216" w:type="dxa"/>
            <w:shd w:val="clear" w:color="auto" w:fill="auto"/>
          </w:tcPr>
          <w:p w14:paraId="27390620" w14:textId="77777777" w:rsidR="00985F69" w:rsidRPr="003B50CE" w:rsidRDefault="00985F69" w:rsidP="008C6E68">
            <w:pPr>
              <w:pStyle w:val="Text1"/>
              <w:spacing w:before="0" w:after="0" w:line="300" w:lineRule="auto"/>
              <w:ind w:left="0"/>
              <w:rPr>
                <w:sz w:val="20"/>
                <w:szCs w:val="20"/>
              </w:rPr>
            </w:pPr>
            <w:r w:rsidRPr="003B50CE">
              <w:rPr>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51ACC321" w14:textId="77777777" w:rsidR="00985F69" w:rsidRPr="003B50CE" w:rsidRDefault="00985F69" w:rsidP="008C6E68">
            <w:pPr>
              <w:pStyle w:val="Text1"/>
              <w:spacing w:before="0" w:after="0" w:line="300" w:lineRule="auto"/>
              <w:ind w:left="0"/>
              <w:rPr>
                <w:sz w:val="20"/>
                <w:szCs w:val="20"/>
              </w:rPr>
            </w:pPr>
            <w:r w:rsidRPr="003B50CE">
              <w:rPr>
                <w:sz w:val="20"/>
                <w:szCs w:val="20"/>
              </w:rPr>
              <w:t>[] Tak [] Nie [] Nie dotyczy</w:t>
            </w:r>
          </w:p>
        </w:tc>
      </w:tr>
      <w:tr w:rsidR="00985F69" w:rsidRPr="003B50CE" w14:paraId="14D1BD52" w14:textId="77777777" w:rsidTr="008C6E68">
        <w:trPr>
          <w:jc w:val="center"/>
        </w:trPr>
        <w:tc>
          <w:tcPr>
            <w:tcW w:w="5216" w:type="dxa"/>
            <w:shd w:val="clear" w:color="auto" w:fill="auto"/>
          </w:tcPr>
          <w:p w14:paraId="3F784425" w14:textId="77777777" w:rsidR="00985F69" w:rsidRPr="003B50CE" w:rsidRDefault="00985F69" w:rsidP="008C6E68">
            <w:pPr>
              <w:pStyle w:val="Text1"/>
              <w:spacing w:before="0" w:after="0" w:line="300" w:lineRule="auto"/>
              <w:ind w:left="0"/>
              <w:rPr>
                <w:sz w:val="20"/>
                <w:szCs w:val="20"/>
              </w:rPr>
            </w:pPr>
            <w:r w:rsidRPr="003B50CE">
              <w:rPr>
                <w:b/>
                <w:sz w:val="20"/>
                <w:szCs w:val="20"/>
              </w:rPr>
              <w:t>Jeżeli tak</w:t>
            </w:r>
            <w:r w:rsidRPr="003B50CE">
              <w:rPr>
                <w:sz w:val="20"/>
                <w:szCs w:val="20"/>
              </w:rPr>
              <w:t>:</w:t>
            </w:r>
          </w:p>
          <w:p w14:paraId="03DB08CD" w14:textId="77777777" w:rsidR="00985F69" w:rsidRPr="003B50CE" w:rsidRDefault="00985F69" w:rsidP="008C6E68">
            <w:pPr>
              <w:pStyle w:val="Text1"/>
              <w:spacing w:before="0" w:after="0" w:line="300" w:lineRule="auto"/>
              <w:ind w:left="0"/>
              <w:rPr>
                <w:b/>
                <w:sz w:val="20"/>
                <w:szCs w:val="20"/>
              </w:rPr>
            </w:pPr>
            <w:r w:rsidRPr="003B50CE">
              <w:rPr>
                <w:b/>
                <w:sz w:val="20"/>
                <w:szCs w:val="20"/>
              </w:rPr>
              <w:t xml:space="preserve">Proszę udzielić odpowiedzi w pozostałych fragmentach niniejszej sekcji, w sekcji B </w:t>
            </w:r>
            <w:proofErr w:type="gramStart"/>
            <w:r w:rsidRPr="003B50CE">
              <w:rPr>
                <w:b/>
                <w:sz w:val="20"/>
                <w:szCs w:val="20"/>
              </w:rPr>
              <w:t>i,</w:t>
            </w:r>
            <w:proofErr w:type="gramEnd"/>
            <w:r w:rsidRPr="003B50CE">
              <w:rPr>
                <w:b/>
                <w:sz w:val="20"/>
                <w:szCs w:val="20"/>
              </w:rPr>
              <w:t xml:space="preserve"> w odpowiednich przypadkach, sekcji C niniejszej części, uzupełnić część V (w stosownych przypadkach) oraz w każdym przypadku wypełnić i podpisać część VI. </w:t>
            </w:r>
          </w:p>
          <w:p w14:paraId="04ED4D49" w14:textId="58A6E3C2" w:rsidR="00985F69" w:rsidRPr="003B50CE" w:rsidRDefault="00985F69" w:rsidP="008C6E68">
            <w:pPr>
              <w:pStyle w:val="Text1"/>
              <w:spacing w:before="0" w:after="0" w:line="300" w:lineRule="auto"/>
              <w:ind w:left="0"/>
              <w:jc w:val="left"/>
              <w:rPr>
                <w:sz w:val="20"/>
                <w:szCs w:val="20"/>
              </w:rPr>
            </w:pPr>
            <w:r w:rsidRPr="003B50CE">
              <w:rPr>
                <w:sz w:val="20"/>
                <w:szCs w:val="20"/>
              </w:rPr>
              <w:t>a) Proszę podać nazwę wykazu lub zaświadczenia i odpowiedni numer rejestracyjny lub numer zaświadczenia, jeżeli dotyczy:</w:t>
            </w:r>
            <w:r w:rsidRPr="003B50CE">
              <w:rPr>
                <w:sz w:val="20"/>
                <w:szCs w:val="20"/>
              </w:rPr>
              <w:br/>
              <w:t xml:space="preserve">b) Jeżeli poświadczenie wpisu do wykazu lub wydania </w:t>
            </w:r>
            <w:r w:rsidRPr="003B50CE">
              <w:rPr>
                <w:sz w:val="20"/>
                <w:szCs w:val="20"/>
              </w:rPr>
              <w:lastRenderedPageBreak/>
              <w:t>zaświadczenia jest dostępne w formie elektronicznej, proszę podać:</w:t>
            </w:r>
            <w:r w:rsidRPr="003B50CE">
              <w:rPr>
                <w:sz w:val="20"/>
                <w:szCs w:val="20"/>
              </w:rPr>
              <w:br/>
              <w:t>c) Proszę podać dane referencyjne stanowiące podstawę wpisu do wykazu lub wydania zaświadczenia oraz, w stosownych przypadkach, klasyfikację nadaną w urzędowym wykazie</w:t>
            </w:r>
            <w:r w:rsidRPr="003B50CE">
              <w:rPr>
                <w:rStyle w:val="Odwoanieprzypisudolnego"/>
                <w:sz w:val="20"/>
                <w:szCs w:val="20"/>
              </w:rPr>
              <w:footnoteReference w:id="12"/>
            </w:r>
            <w:r w:rsidRPr="003B50CE">
              <w:rPr>
                <w:sz w:val="20"/>
                <w:szCs w:val="20"/>
              </w:rPr>
              <w:t>:</w:t>
            </w:r>
            <w:r w:rsidRPr="003B50CE">
              <w:rPr>
                <w:sz w:val="20"/>
                <w:szCs w:val="20"/>
              </w:rPr>
              <w:br/>
              <w:t>d) Czy wpis do wykazu lub wydane zaświadczenie obejmują wszystkie wymagane kryteria kwalifikacji?</w:t>
            </w:r>
            <w:r w:rsidRPr="003B50CE">
              <w:rPr>
                <w:sz w:val="20"/>
                <w:szCs w:val="20"/>
              </w:rPr>
              <w:br/>
            </w:r>
            <w:r w:rsidRPr="003B50CE">
              <w:rPr>
                <w:b/>
                <w:w w:val="0"/>
                <w:sz w:val="20"/>
                <w:szCs w:val="20"/>
              </w:rPr>
              <w:t>Jeżeli nie:</w:t>
            </w:r>
            <w:r w:rsidRPr="003B50CE">
              <w:rPr>
                <w:sz w:val="20"/>
                <w:szCs w:val="20"/>
              </w:rPr>
              <w:br/>
            </w:r>
            <w:r w:rsidRPr="003B50CE">
              <w:rPr>
                <w:b/>
                <w:w w:val="0"/>
                <w:sz w:val="20"/>
                <w:szCs w:val="20"/>
              </w:rPr>
              <w:t>Proszę dodatkowo uzupełnić brakujące informacje w części IV w sekcjach A, B, C lub D, w zależności od przypadku.</w:t>
            </w:r>
            <w:r w:rsidRPr="003B50CE">
              <w:rPr>
                <w:sz w:val="20"/>
                <w:szCs w:val="20"/>
              </w:rPr>
              <w:t xml:space="preserve"> </w:t>
            </w:r>
            <w:r w:rsidRPr="003B50CE">
              <w:rPr>
                <w:sz w:val="20"/>
                <w:szCs w:val="20"/>
              </w:rPr>
              <w:br/>
            </w:r>
            <w:r w:rsidRPr="003B50CE">
              <w:rPr>
                <w:b/>
                <w:sz w:val="20"/>
                <w:szCs w:val="20"/>
              </w:rPr>
              <w:t>WYŁĄCZNIE jeżeli jest to wymagane w stosownym ogłoszeniu lub dokumentach zamówienia:</w:t>
            </w:r>
            <w:r w:rsidRPr="003B50CE">
              <w:rPr>
                <w:b/>
                <w:i/>
                <w:sz w:val="20"/>
                <w:szCs w:val="20"/>
              </w:rPr>
              <w:br/>
            </w:r>
            <w:r w:rsidRPr="003B50CE">
              <w:rPr>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B50CE">
              <w:rPr>
                <w:sz w:val="20"/>
                <w:szCs w:val="20"/>
              </w:rPr>
              <w:br/>
              <w:t xml:space="preserve">Jeżeli odnośna dokumentacja jest dostępna w formie elektronicznej, proszę wskazać: </w:t>
            </w:r>
          </w:p>
        </w:tc>
        <w:tc>
          <w:tcPr>
            <w:tcW w:w="4645" w:type="dxa"/>
            <w:shd w:val="clear" w:color="auto" w:fill="auto"/>
          </w:tcPr>
          <w:p w14:paraId="1EBA8E76" w14:textId="77777777" w:rsidR="00985F69" w:rsidRDefault="00985F69" w:rsidP="008C6E68">
            <w:pPr>
              <w:pStyle w:val="Text1"/>
              <w:spacing w:before="0" w:after="0" w:line="300" w:lineRule="auto"/>
              <w:ind w:left="0"/>
              <w:jc w:val="left"/>
              <w:rPr>
                <w:sz w:val="20"/>
                <w:szCs w:val="20"/>
              </w:rPr>
            </w:pPr>
            <w:r w:rsidRPr="003B50CE">
              <w:rPr>
                <w:sz w:val="20"/>
                <w:szCs w:val="20"/>
              </w:rPr>
              <w:lastRenderedPageBreak/>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a) [……]</w:t>
            </w:r>
            <w:r w:rsidRPr="003B50CE">
              <w:rPr>
                <w:sz w:val="20"/>
                <w:szCs w:val="20"/>
              </w:rPr>
              <w:br/>
            </w:r>
          </w:p>
          <w:p w14:paraId="75F80D65" w14:textId="157C7F6B" w:rsidR="00985F69" w:rsidRDefault="00985F69" w:rsidP="008C6E68">
            <w:pPr>
              <w:pStyle w:val="Text1"/>
              <w:spacing w:before="0" w:after="0" w:line="300" w:lineRule="auto"/>
              <w:ind w:left="0"/>
              <w:jc w:val="left"/>
              <w:rPr>
                <w:sz w:val="20"/>
                <w:szCs w:val="20"/>
              </w:rPr>
            </w:pPr>
            <w:r w:rsidRPr="003B50CE">
              <w:rPr>
                <w:sz w:val="20"/>
                <w:szCs w:val="20"/>
              </w:rPr>
              <w:t>b) (adres internetowy, wydający urząd lub organ, dokładne dane referencyjne dokumentacji):</w:t>
            </w:r>
            <w:r>
              <w:rPr>
                <w:sz w:val="20"/>
                <w:szCs w:val="20"/>
              </w:rPr>
              <w:t xml:space="preserve"> </w:t>
            </w:r>
            <w:r w:rsidRPr="003B50CE">
              <w:rPr>
                <w:sz w:val="20"/>
                <w:szCs w:val="20"/>
              </w:rPr>
              <w:lastRenderedPageBreak/>
              <w:t>[…</w:t>
            </w:r>
            <w:proofErr w:type="gramStart"/>
            <w:r w:rsidRPr="003B50CE">
              <w:rPr>
                <w:sz w:val="20"/>
                <w:szCs w:val="20"/>
              </w:rPr>
              <w:t>…][</w:t>
            </w:r>
            <w:proofErr w:type="gramEnd"/>
            <w:r w:rsidRPr="003B50CE">
              <w:rPr>
                <w:sz w:val="20"/>
                <w:szCs w:val="20"/>
              </w:rPr>
              <w:t>……][……][……]</w:t>
            </w:r>
            <w:r w:rsidRPr="003B50CE">
              <w:rPr>
                <w:sz w:val="20"/>
                <w:szCs w:val="20"/>
              </w:rPr>
              <w:br/>
            </w:r>
          </w:p>
          <w:p w14:paraId="4826D54D" w14:textId="77777777" w:rsidR="00985F69" w:rsidRPr="003B50CE" w:rsidRDefault="00985F69" w:rsidP="008C6E68">
            <w:pPr>
              <w:pStyle w:val="Text1"/>
              <w:spacing w:before="0" w:after="0" w:line="300" w:lineRule="auto"/>
              <w:ind w:left="0"/>
              <w:jc w:val="left"/>
              <w:rPr>
                <w:sz w:val="20"/>
                <w:szCs w:val="20"/>
              </w:rPr>
            </w:pPr>
            <w:r w:rsidRPr="003B50CE">
              <w:rPr>
                <w:sz w:val="20"/>
                <w:szCs w:val="20"/>
              </w:rPr>
              <w:t>c) [……]</w:t>
            </w:r>
            <w:r w:rsidRPr="003B50CE">
              <w:rPr>
                <w:sz w:val="20"/>
                <w:szCs w:val="20"/>
              </w:rPr>
              <w:br/>
            </w:r>
            <w:r w:rsidRPr="003B50CE">
              <w:rPr>
                <w:sz w:val="20"/>
                <w:szCs w:val="20"/>
              </w:rPr>
              <w:br/>
            </w:r>
            <w:r w:rsidRPr="003B50CE">
              <w:rPr>
                <w:sz w:val="20"/>
                <w:szCs w:val="20"/>
              </w:rPr>
              <w:br/>
            </w:r>
            <w:r w:rsidRPr="003B50CE">
              <w:rPr>
                <w:sz w:val="20"/>
                <w:szCs w:val="20"/>
              </w:rPr>
              <w:br/>
              <w:t>d) []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e) []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w:t>
            </w:r>
            <w:r w:rsidRPr="003B50CE">
              <w:rPr>
                <w:sz w:val="20"/>
                <w:szCs w:val="20"/>
              </w:rPr>
              <w:br/>
              <w:t>[…</w:t>
            </w:r>
            <w:proofErr w:type="gramStart"/>
            <w:r w:rsidRPr="003B50CE">
              <w:rPr>
                <w:sz w:val="20"/>
                <w:szCs w:val="20"/>
              </w:rPr>
              <w:t>…][</w:t>
            </w:r>
            <w:proofErr w:type="gramEnd"/>
            <w:r w:rsidRPr="003B50CE">
              <w:rPr>
                <w:sz w:val="20"/>
                <w:szCs w:val="20"/>
              </w:rPr>
              <w:t>……][……][……]</w:t>
            </w:r>
          </w:p>
        </w:tc>
      </w:tr>
      <w:tr w:rsidR="00985F69" w:rsidRPr="003B50CE" w14:paraId="4DA93F63" w14:textId="77777777" w:rsidTr="008C6E68">
        <w:trPr>
          <w:jc w:val="center"/>
        </w:trPr>
        <w:tc>
          <w:tcPr>
            <w:tcW w:w="5216" w:type="dxa"/>
            <w:shd w:val="clear" w:color="auto" w:fill="auto"/>
          </w:tcPr>
          <w:p w14:paraId="4D58BE2B" w14:textId="77777777" w:rsidR="00985F69" w:rsidRPr="003B50CE" w:rsidRDefault="00985F69" w:rsidP="008C6E68">
            <w:pPr>
              <w:spacing w:line="300" w:lineRule="auto"/>
              <w:rPr>
                <w:b/>
                <w:sz w:val="20"/>
                <w:szCs w:val="20"/>
              </w:rPr>
            </w:pPr>
            <w:r w:rsidRPr="003B50CE">
              <w:rPr>
                <w:b/>
                <w:sz w:val="20"/>
                <w:szCs w:val="20"/>
              </w:rPr>
              <w:lastRenderedPageBreak/>
              <w:t>Rodzaj uczestnictwa:</w:t>
            </w:r>
          </w:p>
        </w:tc>
        <w:tc>
          <w:tcPr>
            <w:tcW w:w="4645" w:type="dxa"/>
            <w:shd w:val="clear" w:color="auto" w:fill="auto"/>
          </w:tcPr>
          <w:p w14:paraId="6084471E"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102D3144" w14:textId="77777777" w:rsidTr="008C6E68">
        <w:trPr>
          <w:jc w:val="center"/>
        </w:trPr>
        <w:tc>
          <w:tcPr>
            <w:tcW w:w="5216" w:type="dxa"/>
            <w:shd w:val="clear" w:color="auto" w:fill="auto"/>
          </w:tcPr>
          <w:p w14:paraId="70F18B9C" w14:textId="77777777" w:rsidR="00985F69" w:rsidRPr="003B50CE" w:rsidRDefault="00985F69" w:rsidP="008C6E68">
            <w:pPr>
              <w:pStyle w:val="Text1"/>
              <w:spacing w:before="0" w:after="0" w:line="300" w:lineRule="auto"/>
              <w:ind w:left="0"/>
              <w:rPr>
                <w:sz w:val="20"/>
                <w:szCs w:val="20"/>
              </w:rPr>
            </w:pPr>
            <w:r w:rsidRPr="003B50CE">
              <w:rPr>
                <w:sz w:val="20"/>
                <w:szCs w:val="20"/>
              </w:rPr>
              <w:t>Czy wykonawca bierze udział w postępowaniu o udzielenie zamówienia wspólnie z innymi wykonawcami</w:t>
            </w:r>
            <w:r w:rsidRPr="003B50CE">
              <w:rPr>
                <w:rStyle w:val="Odwoanieprzypisudolnego"/>
                <w:sz w:val="20"/>
                <w:szCs w:val="20"/>
              </w:rPr>
              <w:footnoteReference w:id="13"/>
            </w:r>
            <w:r w:rsidRPr="003B50CE">
              <w:rPr>
                <w:sz w:val="20"/>
                <w:szCs w:val="20"/>
              </w:rPr>
              <w:t>?</w:t>
            </w:r>
          </w:p>
        </w:tc>
        <w:tc>
          <w:tcPr>
            <w:tcW w:w="4645" w:type="dxa"/>
            <w:shd w:val="clear" w:color="auto" w:fill="auto"/>
          </w:tcPr>
          <w:p w14:paraId="7D85C6EB" w14:textId="77777777" w:rsidR="00985F69" w:rsidRPr="003B50CE" w:rsidRDefault="00985F69" w:rsidP="008C6E68">
            <w:pPr>
              <w:pStyle w:val="Text1"/>
              <w:spacing w:before="0" w:after="0" w:line="300" w:lineRule="auto"/>
              <w:ind w:left="0"/>
              <w:rPr>
                <w:sz w:val="20"/>
                <w:szCs w:val="20"/>
              </w:rPr>
            </w:pPr>
            <w:r w:rsidRPr="003B50CE">
              <w:rPr>
                <w:sz w:val="20"/>
                <w:szCs w:val="20"/>
              </w:rPr>
              <w:t>[] Tak [] Nie</w:t>
            </w:r>
          </w:p>
        </w:tc>
      </w:tr>
      <w:tr w:rsidR="00985F69" w:rsidRPr="003B50CE" w14:paraId="789CFB1A" w14:textId="77777777" w:rsidTr="008C6E68">
        <w:trPr>
          <w:jc w:val="center"/>
        </w:trPr>
        <w:tc>
          <w:tcPr>
            <w:tcW w:w="9861" w:type="dxa"/>
            <w:gridSpan w:val="2"/>
            <w:shd w:val="clear" w:color="auto" w:fill="BFBFBF"/>
          </w:tcPr>
          <w:p w14:paraId="30C7B5FA" w14:textId="77777777" w:rsidR="00985F69" w:rsidRPr="003B50CE" w:rsidRDefault="00985F69" w:rsidP="008C6E68">
            <w:pPr>
              <w:pStyle w:val="Text1"/>
              <w:spacing w:before="0" w:after="0" w:line="300" w:lineRule="auto"/>
              <w:ind w:left="0"/>
              <w:rPr>
                <w:sz w:val="20"/>
                <w:szCs w:val="20"/>
              </w:rPr>
            </w:pPr>
            <w:r w:rsidRPr="003B50CE">
              <w:rPr>
                <w:sz w:val="20"/>
                <w:szCs w:val="20"/>
              </w:rPr>
              <w:t>Jeżeli tak, proszę dopilnować, aby pozostali uczestnicy przedstawili odrębne jednolite europejskie dokumenty zamówienia.</w:t>
            </w:r>
          </w:p>
        </w:tc>
      </w:tr>
      <w:tr w:rsidR="00985F69" w:rsidRPr="003B50CE" w14:paraId="009E2EBE" w14:textId="77777777" w:rsidTr="008C6E68">
        <w:trPr>
          <w:jc w:val="center"/>
        </w:trPr>
        <w:tc>
          <w:tcPr>
            <w:tcW w:w="5216" w:type="dxa"/>
            <w:shd w:val="clear" w:color="auto" w:fill="auto"/>
          </w:tcPr>
          <w:p w14:paraId="395A18FF" w14:textId="77777777" w:rsidR="00985F69" w:rsidRPr="003B50CE" w:rsidRDefault="00985F69" w:rsidP="008C6E68">
            <w:pPr>
              <w:pStyle w:val="Text1"/>
              <w:spacing w:before="0" w:after="0" w:line="300" w:lineRule="auto"/>
              <w:ind w:left="0"/>
              <w:jc w:val="left"/>
              <w:rPr>
                <w:sz w:val="20"/>
                <w:szCs w:val="20"/>
              </w:rPr>
            </w:pPr>
            <w:r w:rsidRPr="003B50CE">
              <w:rPr>
                <w:b/>
                <w:sz w:val="20"/>
                <w:szCs w:val="20"/>
              </w:rPr>
              <w:t>Jeżeli tak</w:t>
            </w:r>
            <w:r w:rsidRPr="003B50CE">
              <w:rPr>
                <w:sz w:val="20"/>
                <w:szCs w:val="20"/>
              </w:rPr>
              <w:t>:</w:t>
            </w:r>
            <w:r w:rsidRPr="003B50CE">
              <w:rPr>
                <w:sz w:val="20"/>
                <w:szCs w:val="20"/>
              </w:rPr>
              <w:br/>
              <w:t>a) Proszę wskazać rolę wykonawcy w grupie (lider, odpowiedzialny za określone zadania itd.):</w:t>
            </w:r>
            <w:r w:rsidRPr="003B50CE">
              <w:rPr>
                <w:sz w:val="20"/>
                <w:szCs w:val="20"/>
              </w:rPr>
              <w:br/>
              <w:t>b) Proszę wskazać pozostałych wykonawców biorących wspólnie udział w postępowaniu o udzielenie zamówienia:</w:t>
            </w:r>
            <w:r w:rsidRPr="003B50CE">
              <w:rPr>
                <w:sz w:val="20"/>
                <w:szCs w:val="20"/>
              </w:rPr>
              <w:br/>
              <w:t>c) W stosownych przypadkach nazwa grupy biorącej udział:</w:t>
            </w:r>
          </w:p>
        </w:tc>
        <w:tc>
          <w:tcPr>
            <w:tcW w:w="4645" w:type="dxa"/>
            <w:shd w:val="clear" w:color="auto" w:fill="auto"/>
          </w:tcPr>
          <w:p w14:paraId="507DAE8D" w14:textId="77777777" w:rsidR="00985F69" w:rsidRPr="003B50CE" w:rsidRDefault="00985F69" w:rsidP="008C6E68">
            <w:pPr>
              <w:pStyle w:val="Text1"/>
              <w:spacing w:before="0" w:after="0" w:line="300" w:lineRule="auto"/>
              <w:ind w:left="0"/>
              <w:jc w:val="left"/>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t>c): [……]</w:t>
            </w:r>
          </w:p>
        </w:tc>
      </w:tr>
      <w:tr w:rsidR="00985F69" w:rsidRPr="003B50CE" w14:paraId="398B0617" w14:textId="77777777" w:rsidTr="008C6E68">
        <w:trPr>
          <w:jc w:val="center"/>
        </w:trPr>
        <w:tc>
          <w:tcPr>
            <w:tcW w:w="5216" w:type="dxa"/>
            <w:shd w:val="clear" w:color="auto" w:fill="auto"/>
          </w:tcPr>
          <w:p w14:paraId="4F73E87E" w14:textId="77777777" w:rsidR="00985F69" w:rsidRPr="003B50CE" w:rsidRDefault="00985F69" w:rsidP="008C6E68">
            <w:pPr>
              <w:pStyle w:val="Text1"/>
              <w:spacing w:before="0" w:after="0" w:line="300" w:lineRule="auto"/>
              <w:ind w:left="0"/>
              <w:jc w:val="left"/>
              <w:rPr>
                <w:b/>
                <w:sz w:val="20"/>
                <w:szCs w:val="20"/>
              </w:rPr>
            </w:pPr>
            <w:r w:rsidRPr="003B50CE">
              <w:rPr>
                <w:b/>
                <w:sz w:val="20"/>
                <w:szCs w:val="20"/>
              </w:rPr>
              <w:t>Części</w:t>
            </w:r>
          </w:p>
        </w:tc>
        <w:tc>
          <w:tcPr>
            <w:tcW w:w="4645" w:type="dxa"/>
            <w:shd w:val="clear" w:color="auto" w:fill="auto"/>
          </w:tcPr>
          <w:p w14:paraId="2CAB0FD4" w14:textId="77777777" w:rsidR="00985F69" w:rsidRPr="003B50CE" w:rsidRDefault="00985F69" w:rsidP="008C6E68">
            <w:pPr>
              <w:pStyle w:val="Text1"/>
              <w:spacing w:before="0" w:after="0" w:line="300" w:lineRule="auto"/>
              <w:ind w:left="0"/>
              <w:jc w:val="left"/>
              <w:rPr>
                <w:b/>
                <w:sz w:val="20"/>
                <w:szCs w:val="20"/>
              </w:rPr>
            </w:pPr>
            <w:r w:rsidRPr="003B50CE">
              <w:rPr>
                <w:b/>
                <w:sz w:val="20"/>
                <w:szCs w:val="20"/>
              </w:rPr>
              <w:t>Odpowiedź:</w:t>
            </w:r>
          </w:p>
        </w:tc>
      </w:tr>
      <w:tr w:rsidR="00985F69" w:rsidRPr="003B50CE" w14:paraId="118B7D0C" w14:textId="77777777" w:rsidTr="008C6E68">
        <w:trPr>
          <w:jc w:val="center"/>
        </w:trPr>
        <w:tc>
          <w:tcPr>
            <w:tcW w:w="5216" w:type="dxa"/>
            <w:shd w:val="clear" w:color="auto" w:fill="auto"/>
          </w:tcPr>
          <w:p w14:paraId="25758489" w14:textId="77777777" w:rsidR="00985F69" w:rsidRPr="003B50CE" w:rsidRDefault="00985F69" w:rsidP="008C6E68">
            <w:pPr>
              <w:pStyle w:val="Text1"/>
              <w:spacing w:before="0" w:after="0" w:line="300" w:lineRule="auto"/>
              <w:ind w:left="0"/>
              <w:jc w:val="left"/>
              <w:rPr>
                <w:b/>
                <w:i/>
                <w:sz w:val="20"/>
                <w:szCs w:val="20"/>
              </w:rPr>
            </w:pPr>
            <w:r w:rsidRPr="003B50CE">
              <w:rPr>
                <w:sz w:val="20"/>
                <w:szCs w:val="20"/>
              </w:rPr>
              <w:t>W stosownych przypadkach wskazanie części zamówienia, w odniesieniu do której (których) wykonawca zamierza złożyć ofertę.</w:t>
            </w:r>
          </w:p>
        </w:tc>
        <w:tc>
          <w:tcPr>
            <w:tcW w:w="4645" w:type="dxa"/>
            <w:shd w:val="clear" w:color="auto" w:fill="auto"/>
          </w:tcPr>
          <w:p w14:paraId="286A4FFE" w14:textId="77777777" w:rsidR="00985F69" w:rsidRPr="003B50CE" w:rsidRDefault="00985F69" w:rsidP="008C6E68">
            <w:pPr>
              <w:pStyle w:val="Text1"/>
              <w:spacing w:before="0" w:after="0" w:line="300" w:lineRule="auto"/>
              <w:ind w:left="0"/>
              <w:jc w:val="left"/>
              <w:rPr>
                <w:b/>
                <w:i/>
                <w:sz w:val="20"/>
                <w:szCs w:val="20"/>
              </w:rPr>
            </w:pPr>
            <w:r w:rsidRPr="003B50CE">
              <w:rPr>
                <w:sz w:val="20"/>
                <w:szCs w:val="20"/>
              </w:rPr>
              <w:t>[   ]</w:t>
            </w:r>
          </w:p>
        </w:tc>
      </w:tr>
    </w:tbl>
    <w:p w14:paraId="2F48EA8F" w14:textId="77777777" w:rsidR="00985F69" w:rsidRDefault="00985F69" w:rsidP="00985F69">
      <w:pPr>
        <w:pStyle w:val="SectionTitle"/>
        <w:spacing w:before="0" w:after="0" w:line="300" w:lineRule="auto"/>
        <w:rPr>
          <w:b w:val="0"/>
          <w:sz w:val="20"/>
          <w:szCs w:val="20"/>
        </w:rPr>
      </w:pPr>
    </w:p>
    <w:p w14:paraId="1B5B4871" w14:textId="77777777" w:rsidR="00985F69" w:rsidRPr="003B50CE" w:rsidRDefault="00985F69" w:rsidP="00985F69">
      <w:pPr>
        <w:pStyle w:val="SectionTitle"/>
        <w:spacing w:before="0" w:after="0" w:line="300" w:lineRule="auto"/>
        <w:rPr>
          <w:b w:val="0"/>
          <w:sz w:val="20"/>
          <w:szCs w:val="20"/>
        </w:rPr>
      </w:pPr>
      <w:r>
        <w:rPr>
          <w:b w:val="0"/>
          <w:sz w:val="20"/>
          <w:szCs w:val="20"/>
        </w:rPr>
        <w:br w:type="column"/>
      </w:r>
      <w:r w:rsidRPr="003B50CE">
        <w:rPr>
          <w:b w:val="0"/>
          <w:sz w:val="20"/>
          <w:szCs w:val="20"/>
        </w:rPr>
        <w:lastRenderedPageBreak/>
        <w:t>B: Informacje na temat przedstawicieli wykonawcy</w:t>
      </w:r>
    </w:p>
    <w:p w14:paraId="17F6DE63" w14:textId="77777777" w:rsidR="00985F69" w:rsidRPr="003B50CE" w:rsidRDefault="00985F69" w:rsidP="00985F69">
      <w:pPr>
        <w:pBdr>
          <w:top w:val="single" w:sz="4" w:space="1" w:color="auto"/>
          <w:left w:val="single" w:sz="4" w:space="4" w:color="auto"/>
          <w:bottom w:val="single" w:sz="4" w:space="1" w:color="auto"/>
          <w:right w:val="single" w:sz="4" w:space="0" w:color="auto"/>
        </w:pBdr>
        <w:spacing w:line="300" w:lineRule="auto"/>
        <w:rPr>
          <w:i/>
          <w:sz w:val="20"/>
          <w:szCs w:val="20"/>
        </w:rPr>
      </w:pPr>
      <w:r w:rsidRPr="003B50CE">
        <w:rPr>
          <w:i/>
          <w:sz w:val="20"/>
          <w:szCs w:val="20"/>
        </w:rPr>
        <w:t>W stosownych przypadkach proszę podać imię i nazwisko (imiona i nazwiska) oraz adres(-y) osoby (osób) upoważnionej(-</w:t>
      </w:r>
      <w:proofErr w:type="spellStart"/>
      <w:r w:rsidRPr="003B50CE">
        <w:rPr>
          <w:i/>
          <w:sz w:val="20"/>
          <w:szCs w:val="20"/>
        </w:rPr>
        <w:t>ych</w:t>
      </w:r>
      <w:proofErr w:type="spellEnd"/>
      <w:r w:rsidRPr="003B50CE">
        <w:rPr>
          <w:i/>
          <w:sz w:val="20"/>
          <w:szCs w:val="20"/>
        </w:rPr>
        <w:t>) do reprezentowania wykonawcy na potrzeby niniejszego postępowania o udzielenie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477CAE1F" w14:textId="77777777" w:rsidTr="008C6E68">
        <w:trPr>
          <w:jc w:val="center"/>
        </w:trPr>
        <w:tc>
          <w:tcPr>
            <w:tcW w:w="5216" w:type="dxa"/>
            <w:shd w:val="clear" w:color="auto" w:fill="auto"/>
          </w:tcPr>
          <w:p w14:paraId="74BE2C71" w14:textId="77777777" w:rsidR="00985F69" w:rsidRPr="003B50CE" w:rsidRDefault="00985F69" w:rsidP="008C6E68">
            <w:pPr>
              <w:spacing w:line="300" w:lineRule="auto"/>
              <w:rPr>
                <w:b/>
                <w:sz w:val="20"/>
                <w:szCs w:val="20"/>
              </w:rPr>
            </w:pPr>
            <w:r w:rsidRPr="003B50CE">
              <w:rPr>
                <w:b/>
                <w:sz w:val="20"/>
                <w:szCs w:val="20"/>
              </w:rPr>
              <w:t>Osoby upoważnione do reprezentowania, o ile istnieją:</w:t>
            </w:r>
          </w:p>
        </w:tc>
        <w:tc>
          <w:tcPr>
            <w:tcW w:w="4645" w:type="dxa"/>
            <w:shd w:val="clear" w:color="auto" w:fill="auto"/>
          </w:tcPr>
          <w:p w14:paraId="3EBBD8E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42B108C4" w14:textId="77777777" w:rsidTr="008C6E68">
        <w:trPr>
          <w:jc w:val="center"/>
        </w:trPr>
        <w:tc>
          <w:tcPr>
            <w:tcW w:w="5216" w:type="dxa"/>
            <w:shd w:val="clear" w:color="auto" w:fill="auto"/>
          </w:tcPr>
          <w:p w14:paraId="1530A871" w14:textId="77777777" w:rsidR="00985F69" w:rsidRPr="003B50CE" w:rsidRDefault="00985F69" w:rsidP="008C6E68">
            <w:pPr>
              <w:spacing w:line="300" w:lineRule="auto"/>
              <w:rPr>
                <w:sz w:val="20"/>
                <w:szCs w:val="20"/>
              </w:rPr>
            </w:pPr>
            <w:r w:rsidRPr="003B50CE">
              <w:rPr>
                <w:sz w:val="20"/>
                <w:szCs w:val="20"/>
              </w:rPr>
              <w:t xml:space="preserve">Imię i nazwisko, </w:t>
            </w:r>
            <w:r w:rsidRPr="003B50CE">
              <w:rPr>
                <w:sz w:val="20"/>
                <w:szCs w:val="20"/>
              </w:rPr>
              <w:br/>
              <w:t xml:space="preserve">wraz z datą i miejscem urodzenia, jeżeli są wymagane: </w:t>
            </w:r>
          </w:p>
        </w:tc>
        <w:tc>
          <w:tcPr>
            <w:tcW w:w="4645" w:type="dxa"/>
            <w:shd w:val="clear" w:color="auto" w:fill="auto"/>
          </w:tcPr>
          <w:p w14:paraId="06BAADFA"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t>[……]</w:t>
            </w:r>
          </w:p>
        </w:tc>
      </w:tr>
      <w:tr w:rsidR="00985F69" w:rsidRPr="003B50CE" w14:paraId="269C8AE3" w14:textId="77777777" w:rsidTr="008C6E68">
        <w:trPr>
          <w:jc w:val="center"/>
        </w:trPr>
        <w:tc>
          <w:tcPr>
            <w:tcW w:w="5216" w:type="dxa"/>
            <w:shd w:val="clear" w:color="auto" w:fill="auto"/>
          </w:tcPr>
          <w:p w14:paraId="1CAA22D8" w14:textId="77777777" w:rsidR="00985F69" w:rsidRPr="003B50CE" w:rsidRDefault="00985F69" w:rsidP="008C6E68">
            <w:pPr>
              <w:spacing w:line="300" w:lineRule="auto"/>
              <w:rPr>
                <w:sz w:val="20"/>
                <w:szCs w:val="20"/>
              </w:rPr>
            </w:pPr>
            <w:r w:rsidRPr="003B50CE">
              <w:rPr>
                <w:sz w:val="20"/>
                <w:szCs w:val="20"/>
              </w:rPr>
              <w:t>Stanowisko/Działający(-a) jako:</w:t>
            </w:r>
          </w:p>
        </w:tc>
        <w:tc>
          <w:tcPr>
            <w:tcW w:w="4645" w:type="dxa"/>
            <w:shd w:val="clear" w:color="auto" w:fill="auto"/>
          </w:tcPr>
          <w:p w14:paraId="46077190"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6130E5F1" w14:textId="77777777" w:rsidTr="008C6E68">
        <w:trPr>
          <w:jc w:val="center"/>
        </w:trPr>
        <w:tc>
          <w:tcPr>
            <w:tcW w:w="5216" w:type="dxa"/>
            <w:shd w:val="clear" w:color="auto" w:fill="auto"/>
          </w:tcPr>
          <w:p w14:paraId="5E88FDAE" w14:textId="77777777" w:rsidR="00985F69" w:rsidRPr="003B50CE" w:rsidRDefault="00985F69" w:rsidP="008C6E68">
            <w:pPr>
              <w:spacing w:line="300" w:lineRule="auto"/>
              <w:rPr>
                <w:sz w:val="20"/>
                <w:szCs w:val="20"/>
              </w:rPr>
            </w:pPr>
            <w:r w:rsidRPr="003B50CE">
              <w:rPr>
                <w:sz w:val="20"/>
                <w:szCs w:val="20"/>
              </w:rPr>
              <w:t>Adres pocztowy:</w:t>
            </w:r>
          </w:p>
        </w:tc>
        <w:tc>
          <w:tcPr>
            <w:tcW w:w="4645" w:type="dxa"/>
            <w:shd w:val="clear" w:color="auto" w:fill="auto"/>
          </w:tcPr>
          <w:p w14:paraId="4878E689"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1B735F7E" w14:textId="77777777" w:rsidTr="008C6E68">
        <w:trPr>
          <w:jc w:val="center"/>
        </w:trPr>
        <w:tc>
          <w:tcPr>
            <w:tcW w:w="5216" w:type="dxa"/>
            <w:shd w:val="clear" w:color="auto" w:fill="auto"/>
          </w:tcPr>
          <w:p w14:paraId="2BF23607" w14:textId="77777777" w:rsidR="00985F69" w:rsidRPr="003B50CE" w:rsidRDefault="00985F69" w:rsidP="008C6E68">
            <w:pPr>
              <w:spacing w:line="300" w:lineRule="auto"/>
              <w:rPr>
                <w:sz w:val="20"/>
                <w:szCs w:val="20"/>
              </w:rPr>
            </w:pPr>
            <w:r w:rsidRPr="003B50CE">
              <w:rPr>
                <w:sz w:val="20"/>
                <w:szCs w:val="20"/>
              </w:rPr>
              <w:t>Telefon:</w:t>
            </w:r>
          </w:p>
        </w:tc>
        <w:tc>
          <w:tcPr>
            <w:tcW w:w="4645" w:type="dxa"/>
            <w:shd w:val="clear" w:color="auto" w:fill="auto"/>
          </w:tcPr>
          <w:p w14:paraId="060F7E77"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32E05A8E" w14:textId="77777777" w:rsidTr="008C6E68">
        <w:trPr>
          <w:jc w:val="center"/>
        </w:trPr>
        <w:tc>
          <w:tcPr>
            <w:tcW w:w="5216" w:type="dxa"/>
            <w:shd w:val="clear" w:color="auto" w:fill="auto"/>
          </w:tcPr>
          <w:p w14:paraId="34232A75" w14:textId="77777777" w:rsidR="00985F69" w:rsidRPr="003B50CE" w:rsidRDefault="00985F69" w:rsidP="008C6E68">
            <w:pPr>
              <w:spacing w:line="300" w:lineRule="auto"/>
              <w:rPr>
                <w:sz w:val="20"/>
                <w:szCs w:val="20"/>
              </w:rPr>
            </w:pPr>
            <w:r w:rsidRPr="003B50CE">
              <w:rPr>
                <w:sz w:val="20"/>
                <w:szCs w:val="20"/>
              </w:rPr>
              <w:t>Adres e-mail:</w:t>
            </w:r>
          </w:p>
        </w:tc>
        <w:tc>
          <w:tcPr>
            <w:tcW w:w="4645" w:type="dxa"/>
            <w:shd w:val="clear" w:color="auto" w:fill="auto"/>
          </w:tcPr>
          <w:p w14:paraId="4420A17F"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5C39EA85" w14:textId="77777777" w:rsidTr="008C6E68">
        <w:trPr>
          <w:jc w:val="center"/>
        </w:trPr>
        <w:tc>
          <w:tcPr>
            <w:tcW w:w="5216" w:type="dxa"/>
            <w:shd w:val="clear" w:color="auto" w:fill="auto"/>
          </w:tcPr>
          <w:p w14:paraId="63FED61F" w14:textId="77777777" w:rsidR="00985F69" w:rsidRPr="003B50CE" w:rsidRDefault="00985F69" w:rsidP="008C6E68">
            <w:pPr>
              <w:spacing w:line="300" w:lineRule="auto"/>
              <w:rPr>
                <w:sz w:val="20"/>
                <w:szCs w:val="20"/>
              </w:rPr>
            </w:pPr>
            <w:r w:rsidRPr="003B50CE">
              <w:rPr>
                <w:sz w:val="20"/>
                <w:szCs w:val="20"/>
              </w:rPr>
              <w:t>W razie potrzeby proszę podać szczegółowe informacje dotyczące przedstawicielstwa (jego form, zakresu, celu itd.):</w:t>
            </w:r>
          </w:p>
        </w:tc>
        <w:tc>
          <w:tcPr>
            <w:tcW w:w="4645" w:type="dxa"/>
            <w:shd w:val="clear" w:color="auto" w:fill="auto"/>
          </w:tcPr>
          <w:p w14:paraId="4269499D" w14:textId="77777777" w:rsidR="00985F69" w:rsidRPr="003B50CE" w:rsidRDefault="00985F69" w:rsidP="008C6E68">
            <w:pPr>
              <w:spacing w:line="300" w:lineRule="auto"/>
              <w:rPr>
                <w:sz w:val="20"/>
                <w:szCs w:val="20"/>
              </w:rPr>
            </w:pPr>
            <w:r w:rsidRPr="003B50CE">
              <w:rPr>
                <w:sz w:val="20"/>
                <w:szCs w:val="20"/>
              </w:rPr>
              <w:t>[……]</w:t>
            </w:r>
          </w:p>
        </w:tc>
      </w:tr>
    </w:tbl>
    <w:p w14:paraId="34E6CC08" w14:textId="77777777" w:rsidR="00985F69" w:rsidRDefault="00985F69" w:rsidP="00985F69">
      <w:pPr>
        <w:pStyle w:val="SectionTitle"/>
        <w:spacing w:before="0" w:after="0" w:line="300" w:lineRule="auto"/>
        <w:rPr>
          <w:b w:val="0"/>
          <w:sz w:val="20"/>
          <w:szCs w:val="20"/>
        </w:rPr>
      </w:pPr>
    </w:p>
    <w:p w14:paraId="152E0EF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Informacje na temat polegania na zdolności innych podmiotów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4589"/>
      </w:tblGrid>
      <w:tr w:rsidR="00985F69" w:rsidRPr="003B50CE" w14:paraId="6ACA7994" w14:textId="77777777" w:rsidTr="008C6E68">
        <w:trPr>
          <w:jc w:val="center"/>
        </w:trPr>
        <w:tc>
          <w:tcPr>
            <w:tcW w:w="5216" w:type="dxa"/>
            <w:shd w:val="clear" w:color="auto" w:fill="auto"/>
          </w:tcPr>
          <w:p w14:paraId="2301258C" w14:textId="77777777" w:rsidR="00985F69" w:rsidRPr="003B50CE" w:rsidRDefault="00985F69" w:rsidP="008C6E68">
            <w:pPr>
              <w:spacing w:line="300" w:lineRule="auto"/>
              <w:rPr>
                <w:b/>
                <w:sz w:val="20"/>
                <w:szCs w:val="20"/>
              </w:rPr>
            </w:pPr>
            <w:r w:rsidRPr="003B50CE">
              <w:rPr>
                <w:b/>
                <w:sz w:val="20"/>
                <w:szCs w:val="20"/>
              </w:rPr>
              <w:t>Zależność od innych podmiotów:</w:t>
            </w:r>
          </w:p>
        </w:tc>
        <w:tc>
          <w:tcPr>
            <w:tcW w:w="4645" w:type="dxa"/>
            <w:shd w:val="clear" w:color="auto" w:fill="auto"/>
          </w:tcPr>
          <w:p w14:paraId="7E0A4372"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39CBDDB6" w14:textId="77777777" w:rsidTr="008C6E68">
        <w:trPr>
          <w:jc w:val="center"/>
        </w:trPr>
        <w:tc>
          <w:tcPr>
            <w:tcW w:w="5216" w:type="dxa"/>
            <w:shd w:val="clear" w:color="auto" w:fill="auto"/>
          </w:tcPr>
          <w:p w14:paraId="74A704B2" w14:textId="77777777" w:rsidR="00985F69" w:rsidRPr="003B50CE" w:rsidRDefault="00985F69" w:rsidP="008C6E68">
            <w:pPr>
              <w:spacing w:line="300" w:lineRule="auto"/>
              <w:rPr>
                <w:sz w:val="20"/>
                <w:szCs w:val="20"/>
              </w:rPr>
            </w:pPr>
            <w:r w:rsidRPr="003B50CE">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66C0A17" w14:textId="77777777" w:rsidR="00985F69" w:rsidRPr="003B50CE" w:rsidRDefault="00985F69" w:rsidP="008C6E68">
            <w:pPr>
              <w:spacing w:line="300" w:lineRule="auto"/>
              <w:rPr>
                <w:sz w:val="20"/>
                <w:szCs w:val="20"/>
              </w:rPr>
            </w:pPr>
            <w:r w:rsidRPr="003B50CE">
              <w:rPr>
                <w:sz w:val="20"/>
                <w:szCs w:val="20"/>
              </w:rPr>
              <w:t>[] Tak [] Nie</w:t>
            </w:r>
          </w:p>
        </w:tc>
      </w:tr>
    </w:tbl>
    <w:p w14:paraId="5D056249"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b/>
          <w:sz w:val="20"/>
          <w:szCs w:val="20"/>
        </w:rPr>
        <w:t>Jeżeli tak</w:t>
      </w:r>
      <w:r w:rsidRPr="003B50CE">
        <w:rPr>
          <w:sz w:val="20"/>
          <w:szCs w:val="20"/>
        </w:rPr>
        <w:t xml:space="preserve">, proszę przedstawić – </w:t>
      </w:r>
      <w:r w:rsidRPr="003B50CE">
        <w:rPr>
          <w:b/>
          <w:sz w:val="20"/>
          <w:szCs w:val="20"/>
        </w:rPr>
        <w:t>dla każdego</w:t>
      </w:r>
      <w:r w:rsidRPr="003B50CE">
        <w:rPr>
          <w:sz w:val="20"/>
          <w:szCs w:val="20"/>
        </w:rPr>
        <w:t xml:space="preserve"> z podmiotów, których to dotyczy – odrębny formularz jednolitego europejskiego dokumentu zamówienia zawierający informacje wymagane w </w:t>
      </w:r>
      <w:r w:rsidRPr="003B50CE">
        <w:rPr>
          <w:b/>
          <w:sz w:val="20"/>
          <w:szCs w:val="20"/>
        </w:rPr>
        <w:t>niniejszej części sekcja A i B oraz w części III</w:t>
      </w:r>
      <w:r w:rsidRPr="003B50CE">
        <w:rPr>
          <w:sz w:val="20"/>
          <w:szCs w:val="20"/>
        </w:rPr>
        <w:t xml:space="preserve">, należycie wypełniony i podpisany przez dane podmioty. </w:t>
      </w:r>
      <w:r w:rsidRPr="003B50CE">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B50CE">
        <w:rPr>
          <w:sz w:val="20"/>
          <w:szCs w:val="20"/>
        </w:rPr>
        <w:br/>
        <w:t>O ile ma to znaczenie dla określonych zdolności, na których polega wykonawca, proszę dołączyć – dla każdego z podmiotów, których to dotyczy – informacje wymagane w częściach IV i V</w:t>
      </w:r>
      <w:r w:rsidRPr="003B50CE">
        <w:rPr>
          <w:rStyle w:val="Odwoanieprzypisudolnego"/>
          <w:sz w:val="20"/>
          <w:szCs w:val="20"/>
        </w:rPr>
        <w:footnoteReference w:id="14"/>
      </w:r>
      <w:r w:rsidRPr="003B50CE">
        <w:rPr>
          <w:sz w:val="20"/>
          <w:szCs w:val="20"/>
        </w:rPr>
        <w:t>.</w:t>
      </w:r>
    </w:p>
    <w:p w14:paraId="32987C30" w14:textId="77777777" w:rsidR="00985F69" w:rsidRDefault="00985F69" w:rsidP="00985F69">
      <w:pPr>
        <w:pStyle w:val="ChapterTitle"/>
        <w:spacing w:before="0" w:after="0" w:line="300" w:lineRule="auto"/>
        <w:rPr>
          <w:b w:val="0"/>
          <w:smallCaps/>
          <w:sz w:val="20"/>
          <w:szCs w:val="20"/>
        </w:rPr>
      </w:pPr>
    </w:p>
    <w:p w14:paraId="1EE105F8" w14:textId="77777777" w:rsidR="00985F69" w:rsidRPr="003B50CE" w:rsidRDefault="00985F69" w:rsidP="00985F69">
      <w:pPr>
        <w:pStyle w:val="ChapterTitle"/>
        <w:spacing w:before="0" w:after="0" w:line="300" w:lineRule="auto"/>
        <w:rPr>
          <w:b w:val="0"/>
          <w:smallCaps/>
          <w:sz w:val="20"/>
          <w:szCs w:val="20"/>
          <w:u w:val="single"/>
        </w:rPr>
      </w:pPr>
      <w:r w:rsidRPr="003B50CE">
        <w:rPr>
          <w:b w:val="0"/>
          <w:smallCaps/>
          <w:sz w:val="20"/>
          <w:szCs w:val="20"/>
        </w:rPr>
        <w:t>D: Informacje dotyczące podwykonawców, na których zdolności wykonawca nie polega</w:t>
      </w:r>
    </w:p>
    <w:p w14:paraId="39AECE57" w14:textId="77777777" w:rsidR="00985F69" w:rsidRPr="003B50CE" w:rsidRDefault="00985F69" w:rsidP="00985F6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00" w:lineRule="auto"/>
        <w:rPr>
          <w:sz w:val="20"/>
          <w:szCs w:val="20"/>
        </w:rPr>
      </w:pPr>
      <w:r w:rsidRPr="003B50CE">
        <w:rPr>
          <w:sz w:val="20"/>
          <w:szCs w:val="20"/>
        </w:rPr>
        <w:t xml:space="preserve">(Sekcja, którą należy wypełnić jedynie w </w:t>
      </w:r>
      <w:proofErr w:type="gramStart"/>
      <w:r w:rsidRPr="003B50CE">
        <w:rPr>
          <w:sz w:val="20"/>
          <w:szCs w:val="20"/>
        </w:rPr>
        <w:t>przypadku</w:t>
      </w:r>
      <w:proofErr w:type="gramEnd"/>
      <w:r w:rsidRPr="003B50CE">
        <w:rPr>
          <w:sz w:val="20"/>
          <w:szCs w:val="20"/>
        </w:rPr>
        <w:t xml:space="preserve"> gdy instytucja zamawiająca lub podmiot zamawiający wprost tego zażąda.)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1FB38A6E" w14:textId="77777777" w:rsidTr="008C6E68">
        <w:trPr>
          <w:jc w:val="center"/>
        </w:trPr>
        <w:tc>
          <w:tcPr>
            <w:tcW w:w="5216" w:type="dxa"/>
            <w:shd w:val="clear" w:color="auto" w:fill="auto"/>
          </w:tcPr>
          <w:p w14:paraId="022EB1E1" w14:textId="77777777" w:rsidR="00985F69" w:rsidRPr="003B50CE" w:rsidRDefault="00985F69" w:rsidP="008C6E68">
            <w:pPr>
              <w:spacing w:line="300" w:lineRule="auto"/>
              <w:rPr>
                <w:b/>
                <w:sz w:val="20"/>
                <w:szCs w:val="20"/>
              </w:rPr>
            </w:pPr>
            <w:r w:rsidRPr="003B50CE">
              <w:rPr>
                <w:b/>
                <w:sz w:val="20"/>
                <w:szCs w:val="20"/>
              </w:rPr>
              <w:t>Podwykonawstwo:</w:t>
            </w:r>
          </w:p>
        </w:tc>
        <w:tc>
          <w:tcPr>
            <w:tcW w:w="4645" w:type="dxa"/>
            <w:shd w:val="clear" w:color="auto" w:fill="auto"/>
          </w:tcPr>
          <w:p w14:paraId="546AC926"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E9E2306" w14:textId="77777777" w:rsidTr="008C6E68">
        <w:trPr>
          <w:jc w:val="center"/>
        </w:trPr>
        <w:tc>
          <w:tcPr>
            <w:tcW w:w="5216" w:type="dxa"/>
            <w:shd w:val="clear" w:color="auto" w:fill="auto"/>
          </w:tcPr>
          <w:p w14:paraId="45D25D5A" w14:textId="77777777" w:rsidR="00985F69" w:rsidRPr="003B50CE" w:rsidRDefault="00985F69" w:rsidP="008C6E68">
            <w:pPr>
              <w:spacing w:line="300" w:lineRule="auto"/>
              <w:rPr>
                <w:sz w:val="20"/>
                <w:szCs w:val="20"/>
              </w:rPr>
            </w:pPr>
            <w:r w:rsidRPr="003B50CE">
              <w:rPr>
                <w:sz w:val="20"/>
                <w:szCs w:val="20"/>
              </w:rPr>
              <w:t>Czy wykonawca zamierza zlecić osobom trzecim podwykonawstwo jakiejkolwiek części zamówienia?</w:t>
            </w:r>
          </w:p>
        </w:tc>
        <w:tc>
          <w:tcPr>
            <w:tcW w:w="4645" w:type="dxa"/>
            <w:shd w:val="clear" w:color="auto" w:fill="auto"/>
          </w:tcPr>
          <w:p w14:paraId="325412CC"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t xml:space="preserve">Jeżeli </w:t>
            </w:r>
            <w:r w:rsidRPr="003B50CE">
              <w:rPr>
                <w:b/>
                <w:sz w:val="20"/>
                <w:szCs w:val="20"/>
              </w:rPr>
              <w:t>tak i o ile jest to wiadome</w:t>
            </w:r>
            <w:r w:rsidRPr="003B50CE">
              <w:rPr>
                <w:sz w:val="20"/>
                <w:szCs w:val="20"/>
              </w:rPr>
              <w:t xml:space="preserve">, proszę podać wykaz proponowanych podwykonawców: </w:t>
            </w:r>
          </w:p>
          <w:p w14:paraId="5E61F26D" w14:textId="77777777" w:rsidR="00985F69" w:rsidRPr="003B50CE" w:rsidRDefault="00985F69" w:rsidP="008C6E68">
            <w:pPr>
              <w:spacing w:line="300" w:lineRule="auto"/>
              <w:rPr>
                <w:sz w:val="20"/>
                <w:szCs w:val="20"/>
              </w:rPr>
            </w:pPr>
            <w:r w:rsidRPr="003B50CE">
              <w:rPr>
                <w:sz w:val="20"/>
                <w:szCs w:val="20"/>
              </w:rPr>
              <w:t>[…]</w:t>
            </w:r>
          </w:p>
        </w:tc>
      </w:tr>
    </w:tbl>
    <w:p w14:paraId="43B29ECE" w14:textId="77777777" w:rsidR="00985F69" w:rsidRPr="003B50CE" w:rsidRDefault="00985F69" w:rsidP="00985F6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00" w:lineRule="auto"/>
        <w:jc w:val="both"/>
        <w:rPr>
          <w:sz w:val="20"/>
          <w:szCs w:val="20"/>
        </w:rPr>
      </w:pPr>
      <w:r w:rsidRPr="003B50CE">
        <w:rPr>
          <w:sz w:val="20"/>
          <w:szCs w:val="20"/>
        </w:rPr>
        <w:t xml:space="preserve">Jeżeli instytucja zamawiająca lub podmiot zamawiający wyraźnie żąda przedstawienia tych informacji </w:t>
      </w:r>
      <w:r w:rsidRPr="003B50CE">
        <w:rPr>
          <w:b w:val="0"/>
          <w:sz w:val="20"/>
          <w:szCs w:val="20"/>
        </w:rPr>
        <w:t xml:space="preserve">oprócz informacji </w:t>
      </w:r>
      <w:r w:rsidRPr="003B50CE">
        <w:rPr>
          <w:sz w:val="20"/>
          <w:szCs w:val="20"/>
        </w:rPr>
        <w:t>wymaganych w niniejszej sekcji, proszę przedstawić – dla każdego podwykonawcy (każdej kategorii podwykonawców), których to dotyczy – informacje wymagane w niniejszej części sekcja A i B oraz w części III.</w:t>
      </w:r>
    </w:p>
    <w:p w14:paraId="368327F8" w14:textId="77777777" w:rsidR="00985F69" w:rsidRPr="003B50CE" w:rsidRDefault="00985F69" w:rsidP="00985F69">
      <w:pPr>
        <w:spacing w:line="300" w:lineRule="auto"/>
        <w:rPr>
          <w:b/>
          <w:sz w:val="20"/>
          <w:szCs w:val="20"/>
        </w:rPr>
      </w:pPr>
      <w:r w:rsidRPr="003B50CE">
        <w:rPr>
          <w:sz w:val="20"/>
          <w:szCs w:val="20"/>
        </w:rPr>
        <w:br w:type="page"/>
      </w:r>
    </w:p>
    <w:p w14:paraId="60A1147B"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III: Podstawy wykluczenia</w:t>
      </w:r>
    </w:p>
    <w:p w14:paraId="1E9BA627"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Podstawy związane z wyrokami skazującymi za przestępstwo</w:t>
      </w:r>
    </w:p>
    <w:p w14:paraId="5441D61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sz w:val="20"/>
          <w:szCs w:val="20"/>
        </w:rPr>
        <w:t>W art. 57 ust. 1 dyrektywy 2014/24/UE określono następujące powody wykluczenia:</w:t>
      </w:r>
    </w:p>
    <w:p w14:paraId="7CC046B0" w14:textId="77777777" w:rsidR="00985F69" w:rsidRPr="003B50CE" w:rsidRDefault="00985F69" w:rsidP="006625C2">
      <w:pPr>
        <w:pStyle w:val="NumPar1"/>
        <w:numPr>
          <w:ilvl w:val="0"/>
          <w:numId w:val="55"/>
        </w:numPr>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sz w:val="20"/>
          <w:szCs w:val="20"/>
        </w:rPr>
        <w:t xml:space="preserve">udział w </w:t>
      </w:r>
      <w:r w:rsidRPr="003B50CE">
        <w:rPr>
          <w:b/>
          <w:sz w:val="20"/>
          <w:szCs w:val="20"/>
        </w:rPr>
        <w:t>organizacji przestępczej</w:t>
      </w:r>
      <w:r w:rsidRPr="003B50CE">
        <w:rPr>
          <w:rStyle w:val="Odwoanieprzypisudolnego"/>
          <w:b/>
          <w:sz w:val="20"/>
          <w:szCs w:val="20"/>
        </w:rPr>
        <w:footnoteReference w:id="15"/>
      </w:r>
      <w:r w:rsidRPr="003B50CE">
        <w:rPr>
          <w:sz w:val="20"/>
          <w:szCs w:val="20"/>
        </w:rPr>
        <w:t>;</w:t>
      </w:r>
    </w:p>
    <w:p w14:paraId="7764CF8F"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b/>
          <w:sz w:val="20"/>
          <w:szCs w:val="20"/>
        </w:rPr>
        <w:t>korupcja</w:t>
      </w:r>
      <w:r w:rsidRPr="003B50CE">
        <w:rPr>
          <w:rStyle w:val="Odwoanieprzypisudolnego"/>
          <w:b/>
          <w:sz w:val="20"/>
          <w:szCs w:val="20"/>
        </w:rPr>
        <w:footnoteReference w:id="16"/>
      </w:r>
      <w:r w:rsidRPr="003B50CE">
        <w:rPr>
          <w:sz w:val="20"/>
          <w:szCs w:val="20"/>
        </w:rPr>
        <w:t>;</w:t>
      </w:r>
    </w:p>
    <w:p w14:paraId="717BAA71"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bookmarkStart w:id="44" w:name="_DV_M1264"/>
      <w:bookmarkEnd w:id="44"/>
      <w:r w:rsidRPr="003B50CE">
        <w:rPr>
          <w:b/>
          <w:w w:val="0"/>
          <w:sz w:val="20"/>
          <w:szCs w:val="20"/>
        </w:rPr>
        <w:t>nadużycie finansowe</w:t>
      </w:r>
      <w:r w:rsidRPr="003B50CE">
        <w:rPr>
          <w:rStyle w:val="Odwoanieprzypisudolnego"/>
          <w:b/>
          <w:w w:val="0"/>
          <w:sz w:val="20"/>
          <w:szCs w:val="20"/>
        </w:rPr>
        <w:footnoteReference w:id="17"/>
      </w:r>
      <w:r w:rsidRPr="003B50CE">
        <w:rPr>
          <w:w w:val="0"/>
          <w:sz w:val="20"/>
          <w:szCs w:val="20"/>
        </w:rPr>
        <w:t>;</w:t>
      </w:r>
      <w:bookmarkStart w:id="45" w:name="_DV_M1266"/>
      <w:bookmarkEnd w:id="45"/>
    </w:p>
    <w:p w14:paraId="304696E1"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r w:rsidRPr="003B50CE">
        <w:rPr>
          <w:b/>
          <w:w w:val="0"/>
          <w:sz w:val="20"/>
          <w:szCs w:val="20"/>
        </w:rPr>
        <w:t>przestępstwa terrorystyczne lub przestępstwa związane z działalnością terrorystyczną</w:t>
      </w:r>
      <w:bookmarkStart w:id="46" w:name="_DV_M1268"/>
      <w:bookmarkEnd w:id="46"/>
      <w:r w:rsidRPr="003B50CE">
        <w:rPr>
          <w:rStyle w:val="Odwoanieprzypisudolnego"/>
          <w:b/>
          <w:w w:val="0"/>
          <w:sz w:val="20"/>
          <w:szCs w:val="20"/>
        </w:rPr>
        <w:footnoteReference w:id="18"/>
      </w:r>
    </w:p>
    <w:p w14:paraId="1F1709E3"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r w:rsidRPr="003B50CE">
        <w:rPr>
          <w:b/>
          <w:w w:val="0"/>
          <w:sz w:val="20"/>
          <w:szCs w:val="20"/>
        </w:rPr>
        <w:t>pranie pieniędzy lub finansowanie terroryzmu</w:t>
      </w:r>
      <w:r w:rsidRPr="003B50CE">
        <w:rPr>
          <w:rStyle w:val="Odwoanieprzypisudolnego"/>
          <w:b/>
          <w:w w:val="0"/>
          <w:sz w:val="20"/>
          <w:szCs w:val="20"/>
        </w:rPr>
        <w:footnoteReference w:id="19"/>
      </w:r>
    </w:p>
    <w:p w14:paraId="51E2FC44"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b/>
          <w:sz w:val="20"/>
          <w:szCs w:val="20"/>
        </w:rPr>
        <w:t>praca dzieci</w:t>
      </w:r>
      <w:r w:rsidRPr="003B50CE">
        <w:rPr>
          <w:sz w:val="20"/>
          <w:szCs w:val="20"/>
        </w:rPr>
        <w:t xml:space="preserve"> i inne formy </w:t>
      </w:r>
      <w:r w:rsidRPr="003B50CE">
        <w:rPr>
          <w:b/>
          <w:sz w:val="20"/>
          <w:szCs w:val="20"/>
        </w:rPr>
        <w:t>handlu ludźmi</w:t>
      </w:r>
      <w:r w:rsidRPr="003B50CE">
        <w:rPr>
          <w:rStyle w:val="Odwoanieprzypisudolnego"/>
          <w:b/>
          <w:sz w:val="20"/>
          <w:szCs w:val="20"/>
        </w:rPr>
        <w:footnoteReference w:id="20"/>
      </w:r>
      <w:r w:rsidRPr="003B50CE">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E2CA27B" w14:textId="77777777" w:rsidTr="008C6E68">
        <w:trPr>
          <w:jc w:val="center"/>
        </w:trPr>
        <w:tc>
          <w:tcPr>
            <w:tcW w:w="5216" w:type="dxa"/>
            <w:shd w:val="clear" w:color="auto" w:fill="auto"/>
          </w:tcPr>
          <w:p w14:paraId="0BF49C64" w14:textId="77777777" w:rsidR="00985F69" w:rsidRPr="003B50CE" w:rsidRDefault="00985F69" w:rsidP="008C6E68">
            <w:pPr>
              <w:spacing w:line="300" w:lineRule="auto"/>
              <w:rPr>
                <w:b/>
                <w:sz w:val="20"/>
                <w:szCs w:val="20"/>
              </w:rPr>
            </w:pPr>
            <w:r w:rsidRPr="003B50CE">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2205A1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81D0BCC" w14:textId="77777777" w:rsidTr="008C6E68">
        <w:trPr>
          <w:jc w:val="center"/>
        </w:trPr>
        <w:tc>
          <w:tcPr>
            <w:tcW w:w="5216" w:type="dxa"/>
            <w:shd w:val="clear" w:color="auto" w:fill="auto"/>
          </w:tcPr>
          <w:p w14:paraId="41623422" w14:textId="77777777" w:rsidR="00985F69" w:rsidRPr="003B50CE" w:rsidRDefault="00985F69" w:rsidP="008C6E68">
            <w:pPr>
              <w:spacing w:line="300" w:lineRule="auto"/>
              <w:rPr>
                <w:sz w:val="20"/>
                <w:szCs w:val="20"/>
              </w:rPr>
            </w:pPr>
            <w:r w:rsidRPr="003B50CE">
              <w:rPr>
                <w:sz w:val="20"/>
                <w:szCs w:val="20"/>
              </w:rPr>
              <w:t xml:space="preserve">Czy w stosunku do </w:t>
            </w:r>
            <w:r w:rsidRPr="003B50CE">
              <w:rPr>
                <w:b/>
                <w:sz w:val="20"/>
                <w:szCs w:val="20"/>
              </w:rPr>
              <w:t>samego wykonawcy</w:t>
            </w:r>
            <w:r w:rsidRPr="003B50CE">
              <w:rPr>
                <w:sz w:val="20"/>
                <w:szCs w:val="20"/>
              </w:rPr>
              <w:t xml:space="preserve"> bądź </w:t>
            </w:r>
            <w:r w:rsidRPr="003B50CE">
              <w:rPr>
                <w:b/>
                <w:sz w:val="20"/>
                <w:szCs w:val="20"/>
              </w:rPr>
              <w:t>jakiejkolwiek</w:t>
            </w:r>
            <w:r w:rsidRPr="003B50CE">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3B50CE">
              <w:rPr>
                <w:b/>
                <w:sz w:val="20"/>
                <w:szCs w:val="20"/>
              </w:rPr>
              <w:t>wydany został prawomocny wyrok</w:t>
            </w:r>
            <w:r w:rsidRPr="003B50CE">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F76C21B" w14:textId="77777777" w:rsidR="00985F69" w:rsidRPr="003B50CE" w:rsidRDefault="00985F69" w:rsidP="008C6E68">
            <w:pPr>
              <w:spacing w:line="300" w:lineRule="auto"/>
              <w:rPr>
                <w:sz w:val="20"/>
                <w:szCs w:val="20"/>
              </w:rPr>
            </w:pPr>
            <w:r w:rsidRPr="003B50CE">
              <w:rPr>
                <w:sz w:val="20"/>
                <w:szCs w:val="20"/>
              </w:rPr>
              <w:t>[] Tak [] Nie</w:t>
            </w:r>
          </w:p>
          <w:p w14:paraId="3A018A22" w14:textId="77777777" w:rsidR="00985F69" w:rsidRPr="003B50CE" w:rsidRDefault="00985F69" w:rsidP="008C6E68">
            <w:pPr>
              <w:spacing w:line="300" w:lineRule="auto"/>
              <w:rPr>
                <w:sz w:val="20"/>
                <w:szCs w:val="20"/>
              </w:rPr>
            </w:pPr>
            <w:r w:rsidRPr="003B50CE">
              <w:rPr>
                <w:sz w:val="20"/>
                <w:szCs w:val="20"/>
              </w:rPr>
              <w:t>Jeżeli odnośna dokumentacja jest dostępna w formie elektronicznej, proszę wskazać: (adres internetowy, wydający urząd lub organ, dokładne dane referencyjne dokumentacji):</w:t>
            </w:r>
            <w:r w:rsidRPr="003B50CE">
              <w:rPr>
                <w:sz w:val="20"/>
                <w:szCs w:val="20"/>
              </w:rPr>
              <w:br/>
              <w:t>[…</w:t>
            </w:r>
            <w:proofErr w:type="gramStart"/>
            <w:r w:rsidRPr="003B50CE">
              <w:rPr>
                <w:sz w:val="20"/>
                <w:szCs w:val="20"/>
              </w:rPr>
              <w:t>…][</w:t>
            </w:r>
            <w:proofErr w:type="gramEnd"/>
            <w:r w:rsidRPr="003B50CE">
              <w:rPr>
                <w:sz w:val="20"/>
                <w:szCs w:val="20"/>
              </w:rPr>
              <w:t>……][……][……]</w:t>
            </w:r>
            <w:r w:rsidRPr="003B50CE">
              <w:rPr>
                <w:rStyle w:val="Odwoanieprzypisudolnego"/>
                <w:sz w:val="20"/>
                <w:szCs w:val="20"/>
              </w:rPr>
              <w:footnoteReference w:id="21"/>
            </w:r>
          </w:p>
        </w:tc>
      </w:tr>
      <w:tr w:rsidR="00985F69" w:rsidRPr="003B50CE" w14:paraId="23734860" w14:textId="77777777" w:rsidTr="008C6E68">
        <w:trPr>
          <w:jc w:val="center"/>
        </w:trPr>
        <w:tc>
          <w:tcPr>
            <w:tcW w:w="5216" w:type="dxa"/>
            <w:shd w:val="clear" w:color="auto" w:fill="auto"/>
          </w:tcPr>
          <w:p w14:paraId="3D5A7BF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proszę podać</w:t>
            </w:r>
            <w:r w:rsidRPr="003B50CE">
              <w:rPr>
                <w:rStyle w:val="Odwoanieprzypisudolnego"/>
                <w:sz w:val="20"/>
                <w:szCs w:val="20"/>
              </w:rPr>
              <w:footnoteReference w:id="22"/>
            </w:r>
            <w:r w:rsidRPr="003B50CE">
              <w:rPr>
                <w:sz w:val="20"/>
                <w:szCs w:val="20"/>
              </w:rPr>
              <w:t>:</w:t>
            </w:r>
            <w:r w:rsidRPr="003B50CE">
              <w:rPr>
                <w:sz w:val="20"/>
                <w:szCs w:val="20"/>
              </w:rPr>
              <w:br/>
              <w:t>a) datę wyroku, określić, których spośród punktów 1–6 on dotyczy, oraz podać powód(-ody) skazania;</w:t>
            </w:r>
            <w:r w:rsidRPr="003B50CE">
              <w:rPr>
                <w:sz w:val="20"/>
                <w:szCs w:val="20"/>
              </w:rPr>
              <w:br/>
              <w:t>b) wskazać, kto został skazany [ ];</w:t>
            </w:r>
            <w:r w:rsidRPr="003B50CE">
              <w:rPr>
                <w:sz w:val="20"/>
                <w:szCs w:val="20"/>
              </w:rPr>
              <w:br/>
            </w:r>
            <w:r w:rsidRPr="003B50CE">
              <w:rPr>
                <w:b/>
                <w:sz w:val="20"/>
                <w:szCs w:val="20"/>
              </w:rPr>
              <w:t>c) w zakresie, w jakim zostało to bezpośrednio ustalone w wyroku:</w:t>
            </w:r>
          </w:p>
        </w:tc>
        <w:tc>
          <w:tcPr>
            <w:tcW w:w="4645" w:type="dxa"/>
            <w:shd w:val="clear" w:color="auto" w:fill="auto"/>
          </w:tcPr>
          <w:p w14:paraId="53524097" w14:textId="77777777" w:rsidR="00985F69" w:rsidRPr="003B50CE" w:rsidRDefault="00985F69" w:rsidP="008C6E68">
            <w:pPr>
              <w:spacing w:line="300" w:lineRule="auto"/>
              <w:rPr>
                <w:sz w:val="20"/>
                <w:szCs w:val="20"/>
              </w:rPr>
            </w:pPr>
            <w:r w:rsidRPr="003B50CE">
              <w:rPr>
                <w:sz w:val="20"/>
                <w:szCs w:val="20"/>
              </w:rPr>
              <w:br/>
              <w:t xml:space="preserve">a) data: </w:t>
            </w:r>
            <w:proofErr w:type="gramStart"/>
            <w:r w:rsidRPr="003B50CE">
              <w:rPr>
                <w:sz w:val="20"/>
                <w:szCs w:val="20"/>
              </w:rPr>
              <w:t xml:space="preserve">[  </w:t>
            </w:r>
            <w:proofErr w:type="gramEnd"/>
            <w:r w:rsidRPr="003B50CE">
              <w:rPr>
                <w:sz w:val="20"/>
                <w:szCs w:val="20"/>
              </w:rPr>
              <w:t xml:space="preserve"> ], punkt(-y): [   ], powód(-ody): [   ]</w:t>
            </w:r>
            <w:r w:rsidRPr="003B50CE">
              <w:rPr>
                <w:i/>
                <w:sz w:val="20"/>
                <w:szCs w:val="20"/>
                <w:vertAlign w:val="superscript"/>
              </w:rPr>
              <w:t xml:space="preserve"> </w:t>
            </w:r>
            <w:r w:rsidRPr="003B50CE">
              <w:rPr>
                <w:sz w:val="20"/>
                <w:szCs w:val="20"/>
              </w:rPr>
              <w:br/>
            </w:r>
            <w:r w:rsidRPr="003B50CE">
              <w:rPr>
                <w:sz w:val="20"/>
                <w:szCs w:val="20"/>
              </w:rPr>
              <w:br/>
              <w:t>b) [……]</w:t>
            </w:r>
            <w:r w:rsidRPr="003B50CE">
              <w:rPr>
                <w:sz w:val="20"/>
                <w:szCs w:val="20"/>
              </w:rPr>
              <w:br/>
              <w:t>c) długość okresu wykluczenia [……] oraz punkt(-y), którego(-</w:t>
            </w:r>
            <w:proofErr w:type="spellStart"/>
            <w:r w:rsidRPr="003B50CE">
              <w:rPr>
                <w:sz w:val="20"/>
                <w:szCs w:val="20"/>
              </w:rPr>
              <w:t>ych</w:t>
            </w:r>
            <w:proofErr w:type="spellEnd"/>
            <w:r w:rsidRPr="003B50CE">
              <w:rPr>
                <w:sz w:val="20"/>
                <w:szCs w:val="20"/>
              </w:rPr>
              <w:t>) to dotyczy.</w:t>
            </w:r>
          </w:p>
          <w:p w14:paraId="1584D1DA" w14:textId="77777777" w:rsidR="00985F69" w:rsidRPr="003B50CE" w:rsidRDefault="00985F69" w:rsidP="008C6E68">
            <w:pPr>
              <w:spacing w:line="300" w:lineRule="auto"/>
              <w:rPr>
                <w:sz w:val="20"/>
                <w:szCs w:val="20"/>
              </w:rPr>
            </w:pPr>
            <w:r w:rsidRPr="003B50CE">
              <w:rPr>
                <w:sz w:val="20"/>
                <w:szCs w:val="20"/>
              </w:rPr>
              <w:t>Jeżeli odnośna dokumentacja jest dostępna w formie elektronicznej, proszę wskazać: (adres internetowy, wydający urząd lub organ, dokładne dane referencyjne dokumentacji): […</w:t>
            </w:r>
            <w:proofErr w:type="gramStart"/>
            <w:r w:rsidRPr="003B50CE">
              <w:rPr>
                <w:sz w:val="20"/>
                <w:szCs w:val="20"/>
              </w:rPr>
              <w:t>…][</w:t>
            </w:r>
            <w:proofErr w:type="gramEnd"/>
            <w:r w:rsidRPr="003B50CE">
              <w:rPr>
                <w:sz w:val="20"/>
                <w:szCs w:val="20"/>
              </w:rPr>
              <w:t>……][……][……]</w:t>
            </w:r>
            <w:r w:rsidRPr="003B50CE">
              <w:rPr>
                <w:rStyle w:val="Odwoanieprzypisudolnego"/>
                <w:sz w:val="20"/>
                <w:szCs w:val="20"/>
              </w:rPr>
              <w:footnoteReference w:id="23"/>
            </w:r>
          </w:p>
        </w:tc>
      </w:tr>
      <w:tr w:rsidR="00985F69" w:rsidRPr="003B50CE" w14:paraId="78324D09" w14:textId="77777777" w:rsidTr="008C6E68">
        <w:trPr>
          <w:jc w:val="center"/>
        </w:trPr>
        <w:tc>
          <w:tcPr>
            <w:tcW w:w="5216" w:type="dxa"/>
            <w:shd w:val="clear" w:color="auto" w:fill="auto"/>
          </w:tcPr>
          <w:p w14:paraId="18AC5CD9" w14:textId="77777777" w:rsidR="00985F69" w:rsidRPr="003B50CE" w:rsidRDefault="00985F69" w:rsidP="008C6E68">
            <w:pPr>
              <w:spacing w:line="300" w:lineRule="auto"/>
              <w:rPr>
                <w:sz w:val="20"/>
                <w:szCs w:val="20"/>
              </w:rPr>
            </w:pPr>
            <w:r w:rsidRPr="003B50CE">
              <w:rPr>
                <w:sz w:val="20"/>
                <w:szCs w:val="20"/>
              </w:rPr>
              <w:t>W przypadku skazania, czy wykonawca przedsięwziął środki w celu wykazania swojej rzetelności pomimo istnienia odpowiedniej podstawy wykluczenia</w:t>
            </w:r>
            <w:r w:rsidRPr="003B50CE">
              <w:rPr>
                <w:rStyle w:val="Odwoanieprzypisudolnego"/>
                <w:sz w:val="20"/>
                <w:szCs w:val="20"/>
              </w:rPr>
              <w:footnoteReference w:id="24"/>
            </w:r>
            <w:r w:rsidRPr="003B50CE">
              <w:rPr>
                <w:sz w:val="20"/>
                <w:szCs w:val="20"/>
              </w:rPr>
              <w:t xml:space="preserve"> („</w:t>
            </w:r>
            <w:r w:rsidRPr="003B50CE">
              <w:rPr>
                <w:rStyle w:val="NormalBoldChar"/>
                <w:rFonts w:eastAsia="Calibri"/>
                <w:b w:val="0"/>
                <w:sz w:val="20"/>
              </w:rPr>
              <w:t>samooczyszczenie”)</w:t>
            </w:r>
            <w:r w:rsidRPr="003B50CE">
              <w:rPr>
                <w:sz w:val="20"/>
                <w:szCs w:val="20"/>
              </w:rPr>
              <w:t>?</w:t>
            </w:r>
          </w:p>
        </w:tc>
        <w:tc>
          <w:tcPr>
            <w:tcW w:w="4645" w:type="dxa"/>
            <w:shd w:val="clear" w:color="auto" w:fill="auto"/>
          </w:tcPr>
          <w:p w14:paraId="2772BFBC" w14:textId="77777777" w:rsidR="00985F69" w:rsidRPr="003B50CE" w:rsidRDefault="00985F69" w:rsidP="008C6E68">
            <w:pPr>
              <w:spacing w:line="300" w:lineRule="auto"/>
              <w:rPr>
                <w:sz w:val="20"/>
                <w:szCs w:val="20"/>
              </w:rPr>
            </w:pPr>
            <w:r w:rsidRPr="003B50CE">
              <w:rPr>
                <w:sz w:val="20"/>
                <w:szCs w:val="20"/>
              </w:rPr>
              <w:t xml:space="preserve">[] Tak [] Nie </w:t>
            </w:r>
          </w:p>
        </w:tc>
      </w:tr>
      <w:tr w:rsidR="00985F69" w:rsidRPr="003B50CE" w14:paraId="085F051F" w14:textId="77777777" w:rsidTr="008C6E68">
        <w:trPr>
          <w:jc w:val="center"/>
        </w:trPr>
        <w:tc>
          <w:tcPr>
            <w:tcW w:w="5216" w:type="dxa"/>
            <w:shd w:val="clear" w:color="auto" w:fill="auto"/>
          </w:tcPr>
          <w:p w14:paraId="3CC245E2" w14:textId="77777777" w:rsidR="00985F69" w:rsidRPr="003B50CE" w:rsidRDefault="00985F69" w:rsidP="008C6E68">
            <w:pPr>
              <w:spacing w:line="300" w:lineRule="auto"/>
              <w:rPr>
                <w:sz w:val="20"/>
                <w:szCs w:val="20"/>
              </w:rPr>
            </w:pPr>
            <w:r w:rsidRPr="003B50CE">
              <w:rPr>
                <w:b/>
                <w:sz w:val="20"/>
                <w:szCs w:val="20"/>
              </w:rPr>
              <w:lastRenderedPageBreak/>
              <w:t>Jeżeli tak</w:t>
            </w:r>
            <w:r w:rsidRPr="003B50CE">
              <w:rPr>
                <w:w w:val="0"/>
                <w:sz w:val="20"/>
                <w:szCs w:val="20"/>
              </w:rPr>
              <w:t>, proszę opisać przedsięwzięte środki</w:t>
            </w:r>
            <w:r w:rsidRPr="003B50CE">
              <w:rPr>
                <w:rStyle w:val="Odwoanieprzypisudolnego"/>
                <w:w w:val="0"/>
                <w:sz w:val="20"/>
                <w:szCs w:val="20"/>
              </w:rPr>
              <w:footnoteReference w:id="25"/>
            </w:r>
            <w:r w:rsidRPr="003B50CE">
              <w:rPr>
                <w:w w:val="0"/>
                <w:sz w:val="20"/>
                <w:szCs w:val="20"/>
              </w:rPr>
              <w:t>:</w:t>
            </w:r>
          </w:p>
        </w:tc>
        <w:tc>
          <w:tcPr>
            <w:tcW w:w="4645" w:type="dxa"/>
            <w:shd w:val="clear" w:color="auto" w:fill="auto"/>
          </w:tcPr>
          <w:p w14:paraId="03FFD36F" w14:textId="77777777" w:rsidR="00985F69" w:rsidRPr="003B50CE" w:rsidRDefault="00985F69" w:rsidP="008C6E68">
            <w:pPr>
              <w:spacing w:line="300" w:lineRule="auto"/>
              <w:rPr>
                <w:sz w:val="20"/>
                <w:szCs w:val="20"/>
              </w:rPr>
            </w:pPr>
            <w:r w:rsidRPr="003B50CE">
              <w:rPr>
                <w:sz w:val="20"/>
                <w:szCs w:val="20"/>
              </w:rPr>
              <w:t>[……]</w:t>
            </w:r>
          </w:p>
        </w:tc>
      </w:tr>
    </w:tbl>
    <w:p w14:paraId="405427CA" w14:textId="77777777" w:rsidR="00985F69" w:rsidRDefault="00985F69" w:rsidP="00985F69">
      <w:pPr>
        <w:pStyle w:val="SectionTitle"/>
        <w:spacing w:before="0" w:after="0" w:line="300" w:lineRule="auto"/>
        <w:rPr>
          <w:b w:val="0"/>
          <w:w w:val="0"/>
          <w:sz w:val="20"/>
          <w:szCs w:val="20"/>
        </w:rPr>
      </w:pPr>
    </w:p>
    <w:p w14:paraId="77874CB1" w14:textId="77777777" w:rsidR="00985F69" w:rsidRPr="003B50CE" w:rsidRDefault="00985F69" w:rsidP="00985F69">
      <w:pPr>
        <w:pStyle w:val="SectionTitle"/>
        <w:spacing w:before="0" w:after="0" w:line="300" w:lineRule="auto"/>
        <w:rPr>
          <w:b w:val="0"/>
          <w:w w:val="0"/>
          <w:sz w:val="20"/>
          <w:szCs w:val="20"/>
        </w:rPr>
      </w:pPr>
      <w:r w:rsidRPr="003B50CE">
        <w:rPr>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985F69" w:rsidRPr="003B50CE" w14:paraId="23A26D47" w14:textId="77777777" w:rsidTr="008C6E68">
        <w:tc>
          <w:tcPr>
            <w:tcW w:w="4644" w:type="dxa"/>
            <w:shd w:val="clear" w:color="auto" w:fill="auto"/>
          </w:tcPr>
          <w:p w14:paraId="1C961A1D" w14:textId="77777777" w:rsidR="00985F69" w:rsidRPr="003B50CE" w:rsidRDefault="00985F69" w:rsidP="008C6E68">
            <w:pPr>
              <w:spacing w:line="300" w:lineRule="auto"/>
              <w:rPr>
                <w:b/>
                <w:sz w:val="20"/>
                <w:szCs w:val="20"/>
              </w:rPr>
            </w:pPr>
            <w:r w:rsidRPr="003B50CE">
              <w:rPr>
                <w:b/>
                <w:sz w:val="20"/>
                <w:szCs w:val="20"/>
              </w:rPr>
              <w:t>Płatność podatków lub składek na ubezpieczenie społeczne:</w:t>
            </w:r>
          </w:p>
        </w:tc>
        <w:tc>
          <w:tcPr>
            <w:tcW w:w="4645" w:type="dxa"/>
            <w:gridSpan w:val="2"/>
            <w:shd w:val="clear" w:color="auto" w:fill="auto"/>
          </w:tcPr>
          <w:p w14:paraId="45748F18"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24423448" w14:textId="77777777" w:rsidTr="008C6E68">
        <w:tc>
          <w:tcPr>
            <w:tcW w:w="4644" w:type="dxa"/>
            <w:shd w:val="clear" w:color="auto" w:fill="auto"/>
          </w:tcPr>
          <w:p w14:paraId="2947034D" w14:textId="77777777" w:rsidR="00985F69" w:rsidRPr="003B50CE" w:rsidRDefault="00985F69" w:rsidP="008C6E68">
            <w:pPr>
              <w:spacing w:line="300" w:lineRule="auto"/>
              <w:rPr>
                <w:sz w:val="20"/>
                <w:szCs w:val="20"/>
              </w:rPr>
            </w:pPr>
            <w:r w:rsidRPr="003B50CE">
              <w:rPr>
                <w:sz w:val="20"/>
                <w:szCs w:val="20"/>
              </w:rPr>
              <w:t xml:space="preserve">Czy wykonawca wywiązał się ze wszystkich </w:t>
            </w:r>
            <w:r w:rsidRPr="003B50CE">
              <w:rPr>
                <w:b/>
                <w:sz w:val="20"/>
                <w:szCs w:val="20"/>
              </w:rPr>
              <w:t>obowiązków dotyczących płatności podatków lub składek na ubezpieczenie społeczne</w:t>
            </w:r>
            <w:r w:rsidRPr="003B50CE">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45677E4" w14:textId="77777777" w:rsidR="00985F69" w:rsidRPr="003B50CE" w:rsidRDefault="00985F69" w:rsidP="008C6E68">
            <w:pPr>
              <w:spacing w:line="300" w:lineRule="auto"/>
              <w:rPr>
                <w:sz w:val="20"/>
                <w:szCs w:val="20"/>
              </w:rPr>
            </w:pPr>
            <w:r w:rsidRPr="003B50CE">
              <w:rPr>
                <w:sz w:val="20"/>
                <w:szCs w:val="20"/>
              </w:rPr>
              <w:t>[] Tak [] Nie</w:t>
            </w:r>
          </w:p>
        </w:tc>
      </w:tr>
      <w:tr w:rsidR="00985F69" w:rsidRPr="003B50CE" w14:paraId="7D5C8AFB" w14:textId="77777777" w:rsidTr="008C6E68">
        <w:trPr>
          <w:trHeight w:val="470"/>
        </w:trPr>
        <w:tc>
          <w:tcPr>
            <w:tcW w:w="4644" w:type="dxa"/>
            <w:vMerge w:val="restart"/>
            <w:shd w:val="clear" w:color="auto" w:fill="auto"/>
          </w:tcPr>
          <w:p w14:paraId="1ADC6874" w14:textId="77777777" w:rsidR="00985F69" w:rsidRPr="003B50CE" w:rsidRDefault="00985F69" w:rsidP="008C6E68">
            <w:pPr>
              <w:spacing w:line="300" w:lineRule="auto"/>
              <w:rPr>
                <w:sz w:val="20"/>
                <w:szCs w:val="20"/>
              </w:rPr>
            </w:pPr>
            <w:r w:rsidRPr="003B50CE">
              <w:rPr>
                <w:b/>
                <w:sz w:val="20"/>
                <w:szCs w:val="20"/>
              </w:rPr>
              <w:br/>
            </w:r>
            <w:r w:rsidRPr="003B50CE">
              <w:rPr>
                <w:b/>
                <w:sz w:val="20"/>
                <w:szCs w:val="20"/>
              </w:rPr>
              <w:br/>
              <w:t>Jeżeli nie</w:t>
            </w:r>
            <w:r w:rsidRPr="003B50CE">
              <w:rPr>
                <w:sz w:val="20"/>
                <w:szCs w:val="20"/>
              </w:rPr>
              <w:t>, proszę wskazać:</w:t>
            </w:r>
            <w:r w:rsidRPr="003B50CE">
              <w:rPr>
                <w:sz w:val="20"/>
                <w:szCs w:val="20"/>
              </w:rPr>
              <w:br/>
              <w:t>a) państwo lub państwo członkowskie, którego to dotyczy;</w:t>
            </w:r>
            <w:r w:rsidRPr="003B50CE">
              <w:rPr>
                <w:sz w:val="20"/>
                <w:szCs w:val="20"/>
              </w:rPr>
              <w:br/>
              <w:t>b) jakiej kwoty to dotyczy?</w:t>
            </w:r>
            <w:r w:rsidRPr="003B50CE">
              <w:rPr>
                <w:sz w:val="20"/>
                <w:szCs w:val="20"/>
              </w:rPr>
              <w:br/>
              <w:t>c) w jaki sposób zostało ustalone to naruszenie obowiązków:</w:t>
            </w:r>
            <w:r w:rsidRPr="003B50CE">
              <w:rPr>
                <w:sz w:val="20"/>
                <w:szCs w:val="20"/>
              </w:rPr>
              <w:br/>
              <w:t xml:space="preserve">1) w trybie </w:t>
            </w:r>
            <w:r w:rsidRPr="003B50CE">
              <w:rPr>
                <w:b/>
                <w:sz w:val="20"/>
                <w:szCs w:val="20"/>
              </w:rPr>
              <w:t>decyzji</w:t>
            </w:r>
            <w:r w:rsidRPr="003B50CE">
              <w:rPr>
                <w:sz w:val="20"/>
                <w:szCs w:val="20"/>
              </w:rPr>
              <w:t xml:space="preserve"> sądowej lub administracyjnej:</w:t>
            </w:r>
          </w:p>
          <w:p w14:paraId="149FE9C2" w14:textId="77777777" w:rsidR="00985F69" w:rsidRPr="003B50CE" w:rsidRDefault="00985F69" w:rsidP="008C6E68">
            <w:pPr>
              <w:pStyle w:val="Tiret1"/>
              <w:spacing w:before="0" w:after="0" w:line="300" w:lineRule="auto"/>
              <w:rPr>
                <w:sz w:val="20"/>
                <w:szCs w:val="20"/>
              </w:rPr>
            </w:pPr>
            <w:r w:rsidRPr="003B50CE">
              <w:rPr>
                <w:sz w:val="20"/>
                <w:szCs w:val="20"/>
              </w:rPr>
              <w:t>Czy ta decyzja jest ostateczna i wiążąca?</w:t>
            </w:r>
          </w:p>
          <w:p w14:paraId="55D7731E" w14:textId="77777777" w:rsidR="00985F69" w:rsidRPr="003B50CE" w:rsidRDefault="00985F69" w:rsidP="006625C2">
            <w:pPr>
              <w:pStyle w:val="Tiret1"/>
              <w:numPr>
                <w:ilvl w:val="0"/>
                <w:numId w:val="53"/>
              </w:numPr>
              <w:spacing w:before="0" w:after="0" w:line="300" w:lineRule="auto"/>
              <w:rPr>
                <w:sz w:val="20"/>
                <w:szCs w:val="20"/>
              </w:rPr>
            </w:pPr>
            <w:r w:rsidRPr="003B50CE">
              <w:rPr>
                <w:sz w:val="20"/>
                <w:szCs w:val="20"/>
              </w:rPr>
              <w:t>Proszę podać datę wyroku lub decyzji.</w:t>
            </w:r>
          </w:p>
          <w:p w14:paraId="45683637" w14:textId="77777777" w:rsidR="00985F69" w:rsidRPr="003B50CE" w:rsidRDefault="00985F69" w:rsidP="006625C2">
            <w:pPr>
              <w:pStyle w:val="Tiret1"/>
              <w:numPr>
                <w:ilvl w:val="0"/>
                <w:numId w:val="53"/>
              </w:numPr>
              <w:spacing w:before="0" w:after="0" w:line="300" w:lineRule="auto"/>
              <w:rPr>
                <w:sz w:val="20"/>
                <w:szCs w:val="20"/>
              </w:rPr>
            </w:pPr>
            <w:r w:rsidRPr="003B50CE">
              <w:rPr>
                <w:sz w:val="20"/>
                <w:szCs w:val="20"/>
              </w:rPr>
              <w:t xml:space="preserve">W przypadku wyroku, </w:t>
            </w:r>
            <w:r w:rsidRPr="003B50CE">
              <w:rPr>
                <w:b/>
                <w:sz w:val="20"/>
                <w:szCs w:val="20"/>
              </w:rPr>
              <w:t>o ile została w nim bezpośrednio określona</w:t>
            </w:r>
            <w:r w:rsidRPr="003B50CE">
              <w:rPr>
                <w:sz w:val="20"/>
                <w:szCs w:val="20"/>
              </w:rPr>
              <w:t>, długość okresu wykluczenia:</w:t>
            </w:r>
          </w:p>
          <w:p w14:paraId="49F4C089" w14:textId="77777777" w:rsidR="00985F69" w:rsidRPr="003B50CE" w:rsidRDefault="00985F69" w:rsidP="008C6E68">
            <w:pPr>
              <w:spacing w:line="300" w:lineRule="auto"/>
              <w:rPr>
                <w:w w:val="0"/>
                <w:sz w:val="20"/>
                <w:szCs w:val="20"/>
              </w:rPr>
            </w:pPr>
            <w:r w:rsidRPr="003B50CE">
              <w:rPr>
                <w:sz w:val="20"/>
                <w:szCs w:val="20"/>
              </w:rPr>
              <w:t xml:space="preserve">2) w </w:t>
            </w:r>
            <w:r w:rsidRPr="003B50CE">
              <w:rPr>
                <w:b/>
                <w:sz w:val="20"/>
                <w:szCs w:val="20"/>
              </w:rPr>
              <w:t>inny sposób</w:t>
            </w:r>
            <w:r w:rsidRPr="003B50CE">
              <w:rPr>
                <w:sz w:val="20"/>
                <w:szCs w:val="20"/>
              </w:rPr>
              <w:t>? Proszę sprecyzować, w jaki:</w:t>
            </w:r>
          </w:p>
          <w:p w14:paraId="4D8B1878" w14:textId="77777777" w:rsidR="00985F69" w:rsidRPr="003B50CE" w:rsidRDefault="00985F69" w:rsidP="008C6E68">
            <w:pPr>
              <w:spacing w:line="300" w:lineRule="auto"/>
              <w:rPr>
                <w:sz w:val="20"/>
                <w:szCs w:val="20"/>
              </w:rPr>
            </w:pPr>
            <w:r w:rsidRPr="003B50CE">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C367F1E" w14:textId="77777777" w:rsidR="00985F69" w:rsidRPr="003B50CE" w:rsidRDefault="00985F69" w:rsidP="008C6E68">
            <w:pPr>
              <w:pStyle w:val="Tiret1"/>
              <w:numPr>
                <w:ilvl w:val="0"/>
                <w:numId w:val="0"/>
              </w:numPr>
              <w:spacing w:before="0" w:after="0" w:line="300" w:lineRule="auto"/>
              <w:jc w:val="left"/>
              <w:rPr>
                <w:b/>
                <w:sz w:val="20"/>
                <w:szCs w:val="20"/>
              </w:rPr>
            </w:pPr>
            <w:r w:rsidRPr="003B50CE">
              <w:rPr>
                <w:b/>
                <w:sz w:val="20"/>
                <w:szCs w:val="20"/>
              </w:rPr>
              <w:t>Podatki</w:t>
            </w:r>
          </w:p>
        </w:tc>
        <w:tc>
          <w:tcPr>
            <w:tcW w:w="2323" w:type="dxa"/>
            <w:shd w:val="clear" w:color="auto" w:fill="auto"/>
          </w:tcPr>
          <w:p w14:paraId="01B7A5B4" w14:textId="77777777" w:rsidR="00985F69" w:rsidRPr="003B50CE" w:rsidRDefault="00985F69" w:rsidP="008C6E68">
            <w:pPr>
              <w:spacing w:line="300" w:lineRule="auto"/>
              <w:rPr>
                <w:b/>
                <w:sz w:val="20"/>
                <w:szCs w:val="20"/>
              </w:rPr>
            </w:pPr>
            <w:r w:rsidRPr="003B50CE">
              <w:rPr>
                <w:b/>
                <w:sz w:val="20"/>
                <w:szCs w:val="20"/>
              </w:rPr>
              <w:t>Składki na ubezpieczenia społeczne</w:t>
            </w:r>
          </w:p>
        </w:tc>
      </w:tr>
      <w:tr w:rsidR="00985F69" w:rsidRPr="003B50CE" w14:paraId="549404C7" w14:textId="77777777" w:rsidTr="008C6E68">
        <w:trPr>
          <w:trHeight w:val="1977"/>
        </w:trPr>
        <w:tc>
          <w:tcPr>
            <w:tcW w:w="4644" w:type="dxa"/>
            <w:vMerge/>
            <w:shd w:val="clear" w:color="auto" w:fill="auto"/>
          </w:tcPr>
          <w:p w14:paraId="624CBFE9" w14:textId="77777777" w:rsidR="00985F69" w:rsidRPr="003B50CE" w:rsidRDefault="00985F69" w:rsidP="008C6E68">
            <w:pPr>
              <w:spacing w:line="300" w:lineRule="auto"/>
              <w:rPr>
                <w:b/>
                <w:sz w:val="20"/>
                <w:szCs w:val="20"/>
              </w:rPr>
            </w:pPr>
          </w:p>
        </w:tc>
        <w:tc>
          <w:tcPr>
            <w:tcW w:w="2322" w:type="dxa"/>
            <w:shd w:val="clear" w:color="auto" w:fill="auto"/>
          </w:tcPr>
          <w:p w14:paraId="356B40CF" w14:textId="77777777" w:rsidR="00985F69" w:rsidRPr="003B50CE" w:rsidRDefault="00985F69" w:rsidP="008C6E68">
            <w:pPr>
              <w:spacing w:line="300" w:lineRule="auto"/>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r>
            <w:r w:rsidRPr="003B50CE">
              <w:rPr>
                <w:sz w:val="20"/>
                <w:szCs w:val="20"/>
              </w:rPr>
              <w:br/>
              <w:t>c1) [] Tak [] Nie</w:t>
            </w:r>
          </w:p>
          <w:p w14:paraId="6EA22601" w14:textId="77777777" w:rsidR="00985F69" w:rsidRPr="003B50CE" w:rsidRDefault="00985F69" w:rsidP="008C6E68">
            <w:pPr>
              <w:pStyle w:val="Tiret0"/>
              <w:spacing w:before="0" w:after="0" w:line="300" w:lineRule="auto"/>
              <w:rPr>
                <w:sz w:val="20"/>
                <w:szCs w:val="20"/>
              </w:rPr>
            </w:pPr>
            <w:r w:rsidRPr="003B50CE">
              <w:rPr>
                <w:sz w:val="20"/>
                <w:szCs w:val="20"/>
              </w:rPr>
              <w:t>[] Tak [] Nie</w:t>
            </w:r>
          </w:p>
          <w:p w14:paraId="5D98E847" w14:textId="77777777" w:rsidR="00985F69" w:rsidRPr="003B50CE" w:rsidRDefault="00985F69" w:rsidP="006625C2">
            <w:pPr>
              <w:pStyle w:val="Tiret0"/>
              <w:numPr>
                <w:ilvl w:val="0"/>
                <w:numId w:val="52"/>
              </w:numPr>
              <w:spacing w:before="0" w:after="0" w:line="300" w:lineRule="auto"/>
              <w:rPr>
                <w:sz w:val="20"/>
                <w:szCs w:val="20"/>
              </w:rPr>
            </w:pPr>
            <w:r w:rsidRPr="003B50CE">
              <w:rPr>
                <w:sz w:val="20"/>
                <w:szCs w:val="20"/>
              </w:rPr>
              <w:t>[……]</w:t>
            </w:r>
            <w:r w:rsidRPr="003B50CE">
              <w:rPr>
                <w:sz w:val="20"/>
                <w:szCs w:val="20"/>
              </w:rPr>
              <w:br/>
            </w:r>
          </w:p>
          <w:p w14:paraId="4E13C5A2" w14:textId="77777777" w:rsidR="00985F69" w:rsidRPr="003B50CE" w:rsidRDefault="00985F69" w:rsidP="006625C2">
            <w:pPr>
              <w:pStyle w:val="Tiret0"/>
              <w:numPr>
                <w:ilvl w:val="0"/>
                <w:numId w:val="52"/>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p>
          <w:p w14:paraId="6791A985" w14:textId="77777777" w:rsidR="00985F69" w:rsidRPr="003B50CE" w:rsidRDefault="00985F69" w:rsidP="008C6E68">
            <w:pPr>
              <w:pStyle w:val="Tiret0"/>
              <w:numPr>
                <w:ilvl w:val="0"/>
                <w:numId w:val="0"/>
              </w:numPr>
              <w:spacing w:before="0" w:after="0" w:line="300" w:lineRule="auto"/>
              <w:rPr>
                <w:sz w:val="20"/>
                <w:szCs w:val="20"/>
              </w:rPr>
            </w:pPr>
          </w:p>
          <w:p w14:paraId="5A215311" w14:textId="77777777" w:rsidR="00985F69" w:rsidRPr="003B50CE" w:rsidRDefault="00985F69" w:rsidP="008C6E68">
            <w:pPr>
              <w:spacing w:line="300" w:lineRule="auto"/>
              <w:rPr>
                <w:sz w:val="20"/>
                <w:szCs w:val="20"/>
              </w:rPr>
            </w:pPr>
            <w:r w:rsidRPr="003B50CE">
              <w:rPr>
                <w:w w:val="0"/>
                <w:sz w:val="20"/>
                <w:szCs w:val="20"/>
              </w:rPr>
              <w:t xml:space="preserve">c2) </w:t>
            </w:r>
            <w:proofErr w:type="gramStart"/>
            <w:r w:rsidRPr="003B50CE">
              <w:rPr>
                <w:w w:val="0"/>
                <w:sz w:val="20"/>
                <w:szCs w:val="20"/>
              </w:rPr>
              <w:t>[ …</w:t>
            </w:r>
            <w:proofErr w:type="gramEnd"/>
            <w:r w:rsidRPr="003B50CE">
              <w:rPr>
                <w:w w:val="0"/>
                <w:sz w:val="20"/>
                <w:szCs w:val="20"/>
              </w:rPr>
              <w:t>]</w:t>
            </w:r>
            <w:r w:rsidRPr="003B50CE">
              <w:rPr>
                <w:w w:val="0"/>
                <w:sz w:val="20"/>
                <w:szCs w:val="20"/>
              </w:rPr>
              <w:br/>
              <w:t>d) [] Tak [] Nie</w:t>
            </w:r>
            <w:r w:rsidRPr="003B50CE">
              <w:rPr>
                <w:w w:val="0"/>
                <w:sz w:val="20"/>
                <w:szCs w:val="20"/>
              </w:rPr>
              <w:br/>
            </w:r>
            <w:r w:rsidRPr="003B50CE">
              <w:rPr>
                <w:b/>
                <w:w w:val="0"/>
                <w:sz w:val="20"/>
                <w:szCs w:val="20"/>
              </w:rPr>
              <w:t>Jeżeli tak</w:t>
            </w:r>
            <w:r w:rsidRPr="003B50CE">
              <w:rPr>
                <w:w w:val="0"/>
                <w:sz w:val="20"/>
                <w:szCs w:val="20"/>
              </w:rPr>
              <w:t>, proszę podać szczegółowe informacje na ten temat: [……]</w:t>
            </w:r>
          </w:p>
        </w:tc>
        <w:tc>
          <w:tcPr>
            <w:tcW w:w="2323" w:type="dxa"/>
            <w:shd w:val="clear" w:color="auto" w:fill="auto"/>
          </w:tcPr>
          <w:p w14:paraId="4B7CA7C4" w14:textId="77777777" w:rsidR="00985F69" w:rsidRPr="003B50CE" w:rsidRDefault="00985F69" w:rsidP="008C6E68">
            <w:pPr>
              <w:spacing w:line="300" w:lineRule="auto"/>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r>
            <w:r w:rsidRPr="003B50CE">
              <w:rPr>
                <w:sz w:val="20"/>
                <w:szCs w:val="20"/>
              </w:rPr>
              <w:br/>
              <w:t>c1) [] Tak [] Nie</w:t>
            </w:r>
          </w:p>
          <w:p w14:paraId="083CD5F6" w14:textId="77777777" w:rsidR="00985F69" w:rsidRPr="003B50CE" w:rsidRDefault="00985F69" w:rsidP="006625C2">
            <w:pPr>
              <w:pStyle w:val="Tiret0"/>
              <w:numPr>
                <w:ilvl w:val="0"/>
                <w:numId w:val="52"/>
              </w:numPr>
              <w:spacing w:before="0" w:after="0" w:line="300" w:lineRule="auto"/>
              <w:rPr>
                <w:sz w:val="20"/>
                <w:szCs w:val="20"/>
              </w:rPr>
            </w:pPr>
            <w:r w:rsidRPr="003B50CE">
              <w:rPr>
                <w:sz w:val="20"/>
                <w:szCs w:val="20"/>
              </w:rPr>
              <w:t>[] Tak [] Nie</w:t>
            </w:r>
          </w:p>
          <w:p w14:paraId="20E8E3FC" w14:textId="77777777" w:rsidR="00985F69" w:rsidRPr="003B50CE" w:rsidRDefault="00985F69" w:rsidP="006625C2">
            <w:pPr>
              <w:pStyle w:val="Tiret0"/>
              <w:numPr>
                <w:ilvl w:val="0"/>
                <w:numId w:val="52"/>
              </w:numPr>
              <w:spacing w:before="0" w:after="0" w:line="300" w:lineRule="auto"/>
              <w:rPr>
                <w:sz w:val="20"/>
                <w:szCs w:val="20"/>
              </w:rPr>
            </w:pPr>
            <w:r w:rsidRPr="003B50CE">
              <w:rPr>
                <w:sz w:val="20"/>
                <w:szCs w:val="20"/>
              </w:rPr>
              <w:t>[……]</w:t>
            </w:r>
            <w:r w:rsidRPr="003B50CE">
              <w:rPr>
                <w:sz w:val="20"/>
                <w:szCs w:val="20"/>
              </w:rPr>
              <w:br/>
            </w:r>
          </w:p>
          <w:p w14:paraId="217EF511" w14:textId="77777777" w:rsidR="00985F69" w:rsidRPr="003B50CE" w:rsidRDefault="00985F69" w:rsidP="006625C2">
            <w:pPr>
              <w:pStyle w:val="Tiret0"/>
              <w:numPr>
                <w:ilvl w:val="0"/>
                <w:numId w:val="52"/>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p>
          <w:p w14:paraId="1E8C61B2" w14:textId="77777777" w:rsidR="00985F69" w:rsidRPr="003B50CE" w:rsidRDefault="00985F69" w:rsidP="008C6E68">
            <w:pPr>
              <w:spacing w:line="300" w:lineRule="auto"/>
              <w:rPr>
                <w:w w:val="0"/>
                <w:sz w:val="20"/>
                <w:szCs w:val="20"/>
              </w:rPr>
            </w:pPr>
          </w:p>
          <w:p w14:paraId="0A8CBF50" w14:textId="77777777" w:rsidR="00985F69" w:rsidRPr="003B50CE" w:rsidRDefault="00985F69" w:rsidP="008C6E68">
            <w:pPr>
              <w:spacing w:line="300" w:lineRule="auto"/>
              <w:rPr>
                <w:sz w:val="20"/>
                <w:szCs w:val="20"/>
              </w:rPr>
            </w:pPr>
            <w:r w:rsidRPr="003B50CE">
              <w:rPr>
                <w:w w:val="0"/>
                <w:sz w:val="20"/>
                <w:szCs w:val="20"/>
              </w:rPr>
              <w:t xml:space="preserve">c2) </w:t>
            </w:r>
            <w:proofErr w:type="gramStart"/>
            <w:r w:rsidRPr="003B50CE">
              <w:rPr>
                <w:w w:val="0"/>
                <w:sz w:val="20"/>
                <w:szCs w:val="20"/>
              </w:rPr>
              <w:t>[ …</w:t>
            </w:r>
            <w:proofErr w:type="gramEnd"/>
            <w:r w:rsidRPr="003B50CE">
              <w:rPr>
                <w:w w:val="0"/>
                <w:sz w:val="20"/>
                <w:szCs w:val="20"/>
              </w:rPr>
              <w:t>]</w:t>
            </w:r>
            <w:r w:rsidRPr="003B50CE">
              <w:rPr>
                <w:w w:val="0"/>
                <w:sz w:val="20"/>
                <w:szCs w:val="20"/>
              </w:rPr>
              <w:br/>
              <w:t>d) [] Tak [] Nie</w:t>
            </w:r>
            <w:r w:rsidRPr="003B50CE">
              <w:rPr>
                <w:w w:val="0"/>
                <w:sz w:val="20"/>
                <w:szCs w:val="20"/>
              </w:rPr>
              <w:br/>
            </w:r>
            <w:r w:rsidRPr="003B50CE">
              <w:rPr>
                <w:b/>
                <w:w w:val="0"/>
                <w:sz w:val="20"/>
                <w:szCs w:val="20"/>
              </w:rPr>
              <w:t>Jeżeli tak</w:t>
            </w:r>
            <w:r w:rsidRPr="003B50CE">
              <w:rPr>
                <w:w w:val="0"/>
                <w:sz w:val="20"/>
                <w:szCs w:val="20"/>
              </w:rPr>
              <w:t>, proszę podać szczegółowe informacje na ten temat: [……]</w:t>
            </w:r>
          </w:p>
        </w:tc>
      </w:tr>
      <w:tr w:rsidR="00985F69" w:rsidRPr="003B50CE" w14:paraId="3559B55A" w14:textId="77777777" w:rsidTr="008C6E68">
        <w:tc>
          <w:tcPr>
            <w:tcW w:w="4644" w:type="dxa"/>
            <w:shd w:val="clear" w:color="auto" w:fill="auto"/>
          </w:tcPr>
          <w:p w14:paraId="4D882048" w14:textId="77777777" w:rsidR="00985F69" w:rsidRPr="003B50CE" w:rsidRDefault="00985F69" w:rsidP="008C6E68">
            <w:pPr>
              <w:spacing w:line="300" w:lineRule="auto"/>
              <w:rPr>
                <w:sz w:val="20"/>
                <w:szCs w:val="20"/>
              </w:rPr>
            </w:pPr>
            <w:r w:rsidRPr="003B50CE">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A4B49C3"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w:t>
            </w:r>
            <w:r w:rsidRPr="003B50CE">
              <w:rPr>
                <w:rStyle w:val="Odwoanieprzypisudolnego"/>
                <w:sz w:val="20"/>
                <w:szCs w:val="20"/>
              </w:rPr>
              <w:t xml:space="preserve"> </w:t>
            </w:r>
            <w:r w:rsidRPr="003B50CE">
              <w:rPr>
                <w:rStyle w:val="Odwoanieprzypisudolnego"/>
                <w:sz w:val="20"/>
                <w:szCs w:val="20"/>
              </w:rPr>
              <w:footnoteReference w:id="26"/>
            </w:r>
            <w:r w:rsidRPr="003B50CE">
              <w:rPr>
                <w:rStyle w:val="Odwoanieprzypisudolnego"/>
                <w:sz w:val="20"/>
                <w:szCs w:val="20"/>
              </w:rPr>
              <w:br/>
            </w:r>
            <w:r w:rsidRPr="003B50CE">
              <w:rPr>
                <w:sz w:val="20"/>
                <w:szCs w:val="20"/>
              </w:rPr>
              <w:t>[…</w:t>
            </w:r>
            <w:proofErr w:type="gramStart"/>
            <w:r w:rsidRPr="003B50CE">
              <w:rPr>
                <w:sz w:val="20"/>
                <w:szCs w:val="20"/>
              </w:rPr>
              <w:t>…][</w:t>
            </w:r>
            <w:proofErr w:type="gramEnd"/>
            <w:r w:rsidRPr="003B50CE">
              <w:rPr>
                <w:sz w:val="20"/>
                <w:szCs w:val="20"/>
              </w:rPr>
              <w:t>……][……]</w:t>
            </w:r>
          </w:p>
        </w:tc>
      </w:tr>
    </w:tbl>
    <w:p w14:paraId="4D8F0CBF" w14:textId="77777777" w:rsidR="00985F69" w:rsidRDefault="00985F69" w:rsidP="00985F69">
      <w:pPr>
        <w:pStyle w:val="SectionTitle"/>
        <w:spacing w:before="0" w:after="0" w:line="300" w:lineRule="auto"/>
        <w:rPr>
          <w:b w:val="0"/>
          <w:sz w:val="20"/>
          <w:szCs w:val="20"/>
        </w:rPr>
      </w:pPr>
    </w:p>
    <w:p w14:paraId="03E8C711"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Podstawy związane z niewypłacalnością, konfliktem interesów lub wykroczeniami zawodowymi</w:t>
      </w:r>
      <w:r w:rsidRPr="003B50CE">
        <w:rPr>
          <w:rStyle w:val="Odwoanieprzypisudolnego"/>
          <w:b w:val="0"/>
          <w:sz w:val="20"/>
          <w:szCs w:val="20"/>
        </w:rPr>
        <w:footnoteReference w:id="27"/>
      </w:r>
    </w:p>
    <w:p w14:paraId="14299C30"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4EB5B84F" w14:textId="77777777" w:rsidTr="008C6E68">
        <w:tc>
          <w:tcPr>
            <w:tcW w:w="4644" w:type="dxa"/>
            <w:shd w:val="clear" w:color="auto" w:fill="auto"/>
          </w:tcPr>
          <w:p w14:paraId="1B599C15" w14:textId="77777777" w:rsidR="00985F69" w:rsidRPr="003B50CE" w:rsidRDefault="00985F69" w:rsidP="008C6E68">
            <w:pPr>
              <w:spacing w:line="300" w:lineRule="auto"/>
              <w:rPr>
                <w:b/>
                <w:sz w:val="20"/>
                <w:szCs w:val="20"/>
              </w:rPr>
            </w:pPr>
            <w:r w:rsidRPr="003B50CE">
              <w:rPr>
                <w:b/>
                <w:sz w:val="20"/>
                <w:szCs w:val="20"/>
              </w:rPr>
              <w:lastRenderedPageBreak/>
              <w:t>Informacje dotyczące ewentualnej niewypłacalności, konfliktu interesów lub wykroczeń zawodowych</w:t>
            </w:r>
          </w:p>
        </w:tc>
        <w:tc>
          <w:tcPr>
            <w:tcW w:w="4645" w:type="dxa"/>
            <w:shd w:val="clear" w:color="auto" w:fill="auto"/>
          </w:tcPr>
          <w:p w14:paraId="57C57F69"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0243E6B4" w14:textId="77777777" w:rsidTr="008C6E68">
        <w:trPr>
          <w:trHeight w:val="406"/>
        </w:trPr>
        <w:tc>
          <w:tcPr>
            <w:tcW w:w="4644" w:type="dxa"/>
            <w:vMerge w:val="restart"/>
            <w:shd w:val="clear" w:color="auto" w:fill="auto"/>
          </w:tcPr>
          <w:p w14:paraId="2C6C8E62" w14:textId="77777777" w:rsidR="00985F69" w:rsidRPr="003B50CE" w:rsidRDefault="00985F69" w:rsidP="008C6E68">
            <w:pPr>
              <w:spacing w:line="300" w:lineRule="auto"/>
              <w:rPr>
                <w:sz w:val="20"/>
                <w:szCs w:val="20"/>
              </w:rPr>
            </w:pPr>
            <w:r w:rsidRPr="003B50CE">
              <w:rPr>
                <w:sz w:val="20"/>
                <w:szCs w:val="20"/>
              </w:rPr>
              <w:t xml:space="preserve">Czy wykonawca, </w:t>
            </w:r>
            <w:r w:rsidRPr="003B50CE">
              <w:rPr>
                <w:b/>
                <w:sz w:val="20"/>
                <w:szCs w:val="20"/>
              </w:rPr>
              <w:t>wedle własnej wiedzy</w:t>
            </w:r>
            <w:r w:rsidRPr="003B50CE">
              <w:rPr>
                <w:sz w:val="20"/>
                <w:szCs w:val="20"/>
              </w:rPr>
              <w:t xml:space="preserve">, naruszył </w:t>
            </w:r>
            <w:r w:rsidRPr="003B50CE">
              <w:rPr>
                <w:b/>
                <w:sz w:val="20"/>
                <w:szCs w:val="20"/>
              </w:rPr>
              <w:t>swoje obowiązki</w:t>
            </w:r>
            <w:r w:rsidRPr="003B50CE">
              <w:rPr>
                <w:sz w:val="20"/>
                <w:szCs w:val="20"/>
              </w:rPr>
              <w:t xml:space="preserve"> w dziedzinie </w:t>
            </w:r>
            <w:r w:rsidRPr="003B50CE">
              <w:rPr>
                <w:b/>
                <w:sz w:val="20"/>
                <w:szCs w:val="20"/>
              </w:rPr>
              <w:t>prawa środowiska, prawa socjalnego i prawa pracy</w:t>
            </w:r>
            <w:r w:rsidRPr="003B50CE">
              <w:rPr>
                <w:rStyle w:val="Odwoanieprzypisudolnego"/>
                <w:b/>
                <w:sz w:val="20"/>
                <w:szCs w:val="20"/>
              </w:rPr>
              <w:footnoteReference w:id="28"/>
            </w:r>
            <w:r w:rsidRPr="003B50CE">
              <w:rPr>
                <w:sz w:val="20"/>
                <w:szCs w:val="20"/>
              </w:rPr>
              <w:t>?</w:t>
            </w:r>
          </w:p>
        </w:tc>
        <w:tc>
          <w:tcPr>
            <w:tcW w:w="4645" w:type="dxa"/>
            <w:shd w:val="clear" w:color="auto" w:fill="auto"/>
          </w:tcPr>
          <w:p w14:paraId="5B9F1DB7" w14:textId="77777777" w:rsidR="00985F69" w:rsidRPr="003B50CE" w:rsidRDefault="00985F69" w:rsidP="008C6E68">
            <w:pPr>
              <w:spacing w:line="300" w:lineRule="auto"/>
              <w:rPr>
                <w:sz w:val="20"/>
                <w:szCs w:val="20"/>
              </w:rPr>
            </w:pPr>
            <w:r w:rsidRPr="003B50CE">
              <w:rPr>
                <w:sz w:val="20"/>
                <w:szCs w:val="20"/>
              </w:rPr>
              <w:t>[] Tak [] Nie</w:t>
            </w:r>
          </w:p>
        </w:tc>
      </w:tr>
      <w:tr w:rsidR="00985F69" w:rsidRPr="003B50CE" w14:paraId="19102E77" w14:textId="77777777" w:rsidTr="008C6E68">
        <w:trPr>
          <w:trHeight w:val="405"/>
        </w:trPr>
        <w:tc>
          <w:tcPr>
            <w:tcW w:w="4644" w:type="dxa"/>
            <w:vMerge/>
            <w:shd w:val="clear" w:color="auto" w:fill="auto"/>
          </w:tcPr>
          <w:p w14:paraId="01F6261E" w14:textId="77777777" w:rsidR="00985F69" w:rsidRPr="003B50CE" w:rsidRDefault="00985F69" w:rsidP="008C6E68">
            <w:pPr>
              <w:spacing w:line="300" w:lineRule="auto"/>
              <w:rPr>
                <w:sz w:val="20"/>
                <w:szCs w:val="20"/>
              </w:rPr>
            </w:pPr>
          </w:p>
        </w:tc>
        <w:tc>
          <w:tcPr>
            <w:tcW w:w="4645" w:type="dxa"/>
            <w:shd w:val="clear" w:color="auto" w:fill="auto"/>
          </w:tcPr>
          <w:p w14:paraId="5B20EC2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wykazania swojej rzetelności pomimo istnienia odpowiedniej podstawy wykluczenia („samooczyszczenie”)?</w:t>
            </w:r>
            <w:r w:rsidRPr="003B50CE">
              <w:rPr>
                <w:sz w:val="20"/>
                <w:szCs w:val="20"/>
              </w:rPr>
              <w:br/>
              <w:t>[]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16E56EBB" w14:textId="77777777" w:rsidTr="008C6E68">
        <w:tc>
          <w:tcPr>
            <w:tcW w:w="4644" w:type="dxa"/>
            <w:shd w:val="clear" w:color="auto" w:fill="auto"/>
          </w:tcPr>
          <w:p w14:paraId="1CD35410" w14:textId="77777777" w:rsidR="00985F69" w:rsidRPr="003B50CE" w:rsidRDefault="00985F69" w:rsidP="008C6E68">
            <w:pPr>
              <w:pStyle w:val="NormalLeft"/>
              <w:spacing w:before="0" w:after="0" w:line="300" w:lineRule="auto"/>
              <w:rPr>
                <w:b/>
                <w:sz w:val="20"/>
                <w:szCs w:val="20"/>
              </w:rPr>
            </w:pPr>
            <w:r w:rsidRPr="003B50CE">
              <w:rPr>
                <w:sz w:val="20"/>
                <w:szCs w:val="20"/>
              </w:rPr>
              <w:t>Czy wykonawca znajduje się w jednej z następujących sytuacji:</w:t>
            </w:r>
            <w:r w:rsidRPr="003B50CE">
              <w:rPr>
                <w:sz w:val="20"/>
                <w:szCs w:val="20"/>
              </w:rPr>
              <w:br/>
              <w:t xml:space="preserve">a) </w:t>
            </w:r>
            <w:r w:rsidRPr="003B50CE">
              <w:rPr>
                <w:b/>
                <w:sz w:val="20"/>
                <w:szCs w:val="20"/>
              </w:rPr>
              <w:t>zbankrutował</w:t>
            </w:r>
            <w:r w:rsidRPr="003B50CE">
              <w:rPr>
                <w:sz w:val="20"/>
                <w:szCs w:val="20"/>
              </w:rPr>
              <w:t>; lub</w:t>
            </w:r>
            <w:r w:rsidRPr="003B50CE">
              <w:rPr>
                <w:sz w:val="20"/>
                <w:szCs w:val="20"/>
              </w:rPr>
              <w:br/>
              <w:t xml:space="preserve">b) </w:t>
            </w:r>
            <w:r w:rsidRPr="003B50CE">
              <w:rPr>
                <w:b/>
                <w:sz w:val="20"/>
                <w:szCs w:val="20"/>
              </w:rPr>
              <w:t>prowadzone jest wobec niego postępowanie upadłościowe</w:t>
            </w:r>
            <w:r w:rsidRPr="003B50CE">
              <w:rPr>
                <w:sz w:val="20"/>
                <w:szCs w:val="20"/>
              </w:rPr>
              <w:t xml:space="preserve"> lub likwidacyjne; lub</w:t>
            </w:r>
            <w:r w:rsidRPr="003B50CE">
              <w:rPr>
                <w:sz w:val="20"/>
                <w:szCs w:val="20"/>
              </w:rPr>
              <w:br/>
              <w:t xml:space="preserve">c) zawarł </w:t>
            </w:r>
            <w:r w:rsidRPr="003B50CE">
              <w:rPr>
                <w:b/>
                <w:sz w:val="20"/>
                <w:szCs w:val="20"/>
              </w:rPr>
              <w:t>układ z wierzycielami</w:t>
            </w:r>
            <w:r w:rsidRPr="003B50CE">
              <w:rPr>
                <w:sz w:val="20"/>
                <w:szCs w:val="20"/>
              </w:rPr>
              <w:t>; lub</w:t>
            </w:r>
            <w:r w:rsidRPr="003B50CE">
              <w:rPr>
                <w:sz w:val="20"/>
                <w:szCs w:val="20"/>
              </w:rPr>
              <w:br/>
              <w:t>d) znajduje się w innej tego rodzaju sytuacji wynikającej z podobnej procedury przewidzianej w krajowych przepisach ustawowych i wykonawczych</w:t>
            </w:r>
            <w:r w:rsidRPr="003B50CE">
              <w:rPr>
                <w:rStyle w:val="Odwoanieprzypisudolnego"/>
                <w:sz w:val="20"/>
                <w:szCs w:val="20"/>
              </w:rPr>
              <w:footnoteReference w:id="29"/>
            </w:r>
            <w:r w:rsidRPr="003B50CE">
              <w:rPr>
                <w:sz w:val="20"/>
                <w:szCs w:val="20"/>
              </w:rPr>
              <w:t>; lub</w:t>
            </w:r>
            <w:r w:rsidRPr="003B50CE">
              <w:rPr>
                <w:sz w:val="20"/>
                <w:szCs w:val="20"/>
              </w:rPr>
              <w:br/>
              <w:t>e) jego aktywami zarządza likwidator lub sąd; lub</w:t>
            </w:r>
            <w:r w:rsidRPr="003B50CE">
              <w:rPr>
                <w:sz w:val="20"/>
                <w:szCs w:val="20"/>
              </w:rPr>
              <w:br/>
              <w:t>f) jego działalność gospodarcza jest zawieszona?</w:t>
            </w:r>
            <w:r w:rsidRPr="003B50CE">
              <w:rPr>
                <w:sz w:val="20"/>
                <w:szCs w:val="20"/>
              </w:rPr>
              <w:br/>
            </w:r>
            <w:r w:rsidRPr="003B50CE">
              <w:rPr>
                <w:b/>
                <w:sz w:val="20"/>
                <w:szCs w:val="20"/>
              </w:rPr>
              <w:t>Jeżeli tak:</w:t>
            </w:r>
          </w:p>
          <w:p w14:paraId="724CB291" w14:textId="77777777" w:rsidR="00985F69" w:rsidRPr="003B50CE" w:rsidRDefault="00985F69" w:rsidP="006625C2">
            <w:pPr>
              <w:pStyle w:val="Tiret0"/>
              <w:numPr>
                <w:ilvl w:val="0"/>
                <w:numId w:val="52"/>
              </w:numPr>
              <w:spacing w:before="0" w:after="0" w:line="300" w:lineRule="auto"/>
              <w:rPr>
                <w:sz w:val="20"/>
                <w:szCs w:val="20"/>
              </w:rPr>
            </w:pPr>
            <w:r w:rsidRPr="003B50CE">
              <w:rPr>
                <w:sz w:val="20"/>
                <w:szCs w:val="20"/>
              </w:rPr>
              <w:t>Proszę podać szczegółowe informacje:</w:t>
            </w:r>
          </w:p>
          <w:p w14:paraId="036B4CD5" w14:textId="77777777" w:rsidR="00985F69" w:rsidRPr="003B50CE" w:rsidRDefault="00985F69" w:rsidP="006625C2">
            <w:pPr>
              <w:pStyle w:val="Tiret0"/>
              <w:numPr>
                <w:ilvl w:val="0"/>
                <w:numId w:val="52"/>
              </w:numPr>
              <w:spacing w:before="0" w:after="0" w:line="300" w:lineRule="auto"/>
              <w:rPr>
                <w:sz w:val="20"/>
                <w:szCs w:val="20"/>
              </w:rPr>
            </w:pPr>
            <w:r w:rsidRPr="003B50CE">
              <w:rPr>
                <w:sz w:val="20"/>
                <w:szCs w:val="20"/>
              </w:rPr>
              <w:t>Proszę podać powody, które pomimo powyższej sytuacji umożliwiają realizację zamówienia, z uwzględnieniem mających zastosowanie przepisów krajowych i środków dotyczących kontynuowania działalności gospodarczej</w:t>
            </w:r>
            <w:r w:rsidRPr="003B50CE">
              <w:rPr>
                <w:rStyle w:val="Odwoanieprzypisudolnego"/>
                <w:sz w:val="20"/>
                <w:szCs w:val="20"/>
              </w:rPr>
              <w:footnoteReference w:id="30"/>
            </w:r>
            <w:r w:rsidRPr="003B50CE">
              <w:rPr>
                <w:sz w:val="20"/>
                <w:szCs w:val="20"/>
              </w:rPr>
              <w:t>.</w:t>
            </w:r>
          </w:p>
          <w:p w14:paraId="466F2713" w14:textId="77777777" w:rsidR="00985F69" w:rsidRPr="003B50CE" w:rsidRDefault="00985F69" w:rsidP="008C6E68">
            <w:pPr>
              <w:pStyle w:val="NormalLeft"/>
              <w:spacing w:before="0" w:after="0" w:line="300" w:lineRule="auto"/>
              <w:rPr>
                <w:sz w:val="20"/>
                <w:szCs w:val="20"/>
              </w:rPr>
            </w:pPr>
            <w:r w:rsidRPr="003B50CE">
              <w:rPr>
                <w:sz w:val="20"/>
                <w:szCs w:val="20"/>
              </w:rPr>
              <w:t>Jeżeli odnośna dokumentacja jest dostępna w formie elektronicznej, proszę wskazać:</w:t>
            </w:r>
          </w:p>
        </w:tc>
        <w:tc>
          <w:tcPr>
            <w:tcW w:w="4645" w:type="dxa"/>
            <w:shd w:val="clear" w:color="auto" w:fill="auto"/>
          </w:tcPr>
          <w:p w14:paraId="313AD760"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p>
          <w:p w14:paraId="39653EB0" w14:textId="77777777" w:rsidR="00985F69" w:rsidRPr="003B50CE" w:rsidRDefault="00985F69" w:rsidP="006625C2">
            <w:pPr>
              <w:pStyle w:val="Tiret0"/>
              <w:numPr>
                <w:ilvl w:val="0"/>
                <w:numId w:val="52"/>
              </w:numPr>
              <w:spacing w:before="0" w:after="0" w:line="300" w:lineRule="auto"/>
              <w:rPr>
                <w:sz w:val="20"/>
                <w:szCs w:val="20"/>
              </w:rPr>
            </w:pPr>
            <w:r w:rsidRPr="003B50CE">
              <w:rPr>
                <w:sz w:val="20"/>
                <w:szCs w:val="20"/>
              </w:rPr>
              <w:t>[……]</w:t>
            </w:r>
          </w:p>
          <w:p w14:paraId="7C22C458" w14:textId="77777777" w:rsidR="00985F69" w:rsidRPr="003B50CE" w:rsidRDefault="00985F69" w:rsidP="006625C2">
            <w:pPr>
              <w:pStyle w:val="Tiret0"/>
              <w:numPr>
                <w:ilvl w:val="0"/>
                <w:numId w:val="52"/>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r>
          </w:p>
          <w:p w14:paraId="5CD35F13" w14:textId="77777777" w:rsidR="00985F69" w:rsidRPr="003B50CE" w:rsidRDefault="00985F69" w:rsidP="008C6E68">
            <w:pPr>
              <w:pStyle w:val="Tiret0"/>
              <w:numPr>
                <w:ilvl w:val="0"/>
                <w:numId w:val="0"/>
              </w:numPr>
              <w:spacing w:before="0" w:after="0" w:line="300" w:lineRule="auto"/>
              <w:ind w:left="850"/>
              <w:rPr>
                <w:sz w:val="20"/>
                <w:szCs w:val="20"/>
              </w:rPr>
            </w:pPr>
          </w:p>
          <w:p w14:paraId="33F34687"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 […</w:t>
            </w:r>
            <w:proofErr w:type="gramStart"/>
            <w:r w:rsidRPr="003B50CE">
              <w:rPr>
                <w:sz w:val="20"/>
                <w:szCs w:val="20"/>
              </w:rPr>
              <w:t>…][</w:t>
            </w:r>
            <w:proofErr w:type="gramEnd"/>
            <w:r w:rsidRPr="003B50CE">
              <w:rPr>
                <w:sz w:val="20"/>
                <w:szCs w:val="20"/>
              </w:rPr>
              <w:t>……][……]</w:t>
            </w:r>
          </w:p>
        </w:tc>
      </w:tr>
      <w:tr w:rsidR="00985F69" w:rsidRPr="003B50CE" w14:paraId="17FF1379" w14:textId="77777777" w:rsidTr="008C6E68">
        <w:trPr>
          <w:trHeight w:val="303"/>
        </w:trPr>
        <w:tc>
          <w:tcPr>
            <w:tcW w:w="4644" w:type="dxa"/>
            <w:vMerge w:val="restart"/>
            <w:shd w:val="clear" w:color="auto" w:fill="auto"/>
          </w:tcPr>
          <w:p w14:paraId="7AD5AC8F" w14:textId="77777777" w:rsidR="00985F69" w:rsidRPr="003B50CE" w:rsidRDefault="00985F69" w:rsidP="008C6E68">
            <w:pPr>
              <w:pStyle w:val="NormalLeft"/>
              <w:spacing w:before="0" w:after="0" w:line="300" w:lineRule="auto"/>
              <w:rPr>
                <w:sz w:val="20"/>
                <w:szCs w:val="20"/>
              </w:rPr>
            </w:pPr>
            <w:r w:rsidRPr="003B50CE">
              <w:rPr>
                <w:sz w:val="20"/>
                <w:szCs w:val="20"/>
              </w:rPr>
              <w:t xml:space="preserve">Czy wykonawca jest winien </w:t>
            </w:r>
            <w:r w:rsidRPr="003B50CE">
              <w:rPr>
                <w:b/>
                <w:sz w:val="20"/>
                <w:szCs w:val="20"/>
              </w:rPr>
              <w:t>poważnego wykroczenia zawodowego</w:t>
            </w:r>
            <w:r w:rsidRPr="003B50CE">
              <w:rPr>
                <w:rStyle w:val="Odwoanieprzypisudolnego"/>
                <w:b/>
                <w:sz w:val="20"/>
                <w:szCs w:val="20"/>
              </w:rPr>
              <w:footnoteReference w:id="31"/>
            </w:r>
            <w:r w:rsidRPr="003B50CE">
              <w:rPr>
                <w:sz w:val="20"/>
                <w:szCs w:val="20"/>
              </w:rPr>
              <w:t xml:space="preserve">? </w:t>
            </w:r>
            <w:r w:rsidRPr="003B50CE">
              <w:rPr>
                <w:sz w:val="20"/>
                <w:szCs w:val="20"/>
              </w:rPr>
              <w:br/>
              <w:t>Jeżeli tak, proszę podać szczegółowe informacje na ten temat:</w:t>
            </w:r>
          </w:p>
        </w:tc>
        <w:tc>
          <w:tcPr>
            <w:tcW w:w="4645" w:type="dxa"/>
            <w:shd w:val="clear" w:color="auto" w:fill="auto"/>
          </w:tcPr>
          <w:p w14:paraId="7249E5BA"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t xml:space="preserve"> [……]</w:t>
            </w:r>
          </w:p>
        </w:tc>
      </w:tr>
      <w:tr w:rsidR="00985F69" w:rsidRPr="003B50CE" w14:paraId="1376F0A9" w14:textId="77777777" w:rsidTr="008C6E68">
        <w:trPr>
          <w:trHeight w:val="303"/>
        </w:trPr>
        <w:tc>
          <w:tcPr>
            <w:tcW w:w="4644" w:type="dxa"/>
            <w:vMerge/>
            <w:shd w:val="clear" w:color="auto" w:fill="auto"/>
          </w:tcPr>
          <w:p w14:paraId="2F9AC906" w14:textId="77777777" w:rsidR="00985F69" w:rsidRPr="003B50CE" w:rsidRDefault="00985F69" w:rsidP="008C6E68">
            <w:pPr>
              <w:pStyle w:val="NormalLeft"/>
              <w:spacing w:before="0" w:after="0" w:line="300" w:lineRule="auto"/>
              <w:rPr>
                <w:sz w:val="20"/>
                <w:szCs w:val="20"/>
              </w:rPr>
            </w:pPr>
          </w:p>
        </w:tc>
        <w:tc>
          <w:tcPr>
            <w:tcW w:w="4645" w:type="dxa"/>
            <w:shd w:val="clear" w:color="auto" w:fill="auto"/>
          </w:tcPr>
          <w:p w14:paraId="601EAA4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578BD40C" w14:textId="77777777" w:rsidTr="008C6E68">
        <w:trPr>
          <w:trHeight w:val="515"/>
        </w:trPr>
        <w:tc>
          <w:tcPr>
            <w:tcW w:w="4644" w:type="dxa"/>
            <w:vMerge w:val="restart"/>
            <w:shd w:val="clear" w:color="auto" w:fill="auto"/>
          </w:tcPr>
          <w:p w14:paraId="54FB43D5" w14:textId="77777777" w:rsidR="00985F69" w:rsidRPr="003B50CE" w:rsidRDefault="00985F69" w:rsidP="008C6E68">
            <w:pPr>
              <w:pStyle w:val="NormalLeft"/>
              <w:spacing w:before="0" w:after="0" w:line="300" w:lineRule="auto"/>
              <w:rPr>
                <w:sz w:val="20"/>
                <w:szCs w:val="20"/>
              </w:rPr>
            </w:pPr>
            <w:r w:rsidRPr="003B50CE">
              <w:rPr>
                <w:rStyle w:val="NormalBoldChar"/>
                <w:rFonts w:eastAsia="Calibri"/>
                <w:b w:val="0"/>
                <w:w w:val="0"/>
                <w:sz w:val="20"/>
              </w:rPr>
              <w:t>Czy wykonawca</w:t>
            </w:r>
            <w:r w:rsidRPr="003B50CE">
              <w:rPr>
                <w:sz w:val="20"/>
                <w:szCs w:val="20"/>
              </w:rPr>
              <w:t xml:space="preserve"> zawarł z innymi wykonawcami </w:t>
            </w:r>
            <w:r w:rsidRPr="003B50CE">
              <w:rPr>
                <w:b/>
                <w:sz w:val="20"/>
                <w:szCs w:val="20"/>
              </w:rPr>
              <w:t>porozumienia mające na celu zakłócenie konkurencji</w:t>
            </w:r>
            <w:r w:rsidRPr="003B50CE">
              <w:rPr>
                <w:sz w:val="20"/>
                <w:szCs w:val="20"/>
              </w:rPr>
              <w:t>?</w:t>
            </w:r>
            <w:r w:rsidRPr="003B50CE">
              <w:rPr>
                <w:sz w:val="20"/>
                <w:szCs w:val="20"/>
              </w:rPr>
              <w:br/>
            </w:r>
            <w:r w:rsidRPr="003B50CE">
              <w:rPr>
                <w:b/>
                <w:sz w:val="20"/>
                <w:szCs w:val="20"/>
              </w:rPr>
              <w:lastRenderedPageBreak/>
              <w:t>Jeżeli tak</w:t>
            </w:r>
            <w:r w:rsidRPr="003B50CE">
              <w:rPr>
                <w:sz w:val="20"/>
                <w:szCs w:val="20"/>
              </w:rPr>
              <w:t>, proszę podać szczegółowe informacje na ten temat:</w:t>
            </w:r>
          </w:p>
        </w:tc>
        <w:tc>
          <w:tcPr>
            <w:tcW w:w="4645" w:type="dxa"/>
            <w:shd w:val="clear" w:color="auto" w:fill="auto"/>
          </w:tcPr>
          <w:p w14:paraId="4666244F" w14:textId="77777777" w:rsidR="00985F69" w:rsidRPr="003B50CE" w:rsidRDefault="00985F69" w:rsidP="008C6E68">
            <w:pPr>
              <w:spacing w:line="300" w:lineRule="auto"/>
              <w:rPr>
                <w:sz w:val="20"/>
                <w:szCs w:val="20"/>
              </w:rPr>
            </w:pPr>
            <w:r w:rsidRPr="003B50CE">
              <w:rPr>
                <w:sz w:val="20"/>
                <w:szCs w:val="20"/>
              </w:rPr>
              <w:lastRenderedPageBreak/>
              <w:t>[] Tak [] Nie</w:t>
            </w:r>
            <w:r w:rsidRPr="003B50CE">
              <w:rPr>
                <w:sz w:val="20"/>
                <w:szCs w:val="20"/>
              </w:rPr>
              <w:br/>
            </w:r>
            <w:r w:rsidRPr="003B50CE">
              <w:rPr>
                <w:sz w:val="20"/>
                <w:szCs w:val="20"/>
              </w:rPr>
              <w:br/>
              <w:t>[…]</w:t>
            </w:r>
          </w:p>
        </w:tc>
      </w:tr>
      <w:tr w:rsidR="00985F69" w:rsidRPr="003B50CE" w14:paraId="5DE6BC44" w14:textId="77777777" w:rsidTr="008C6E68">
        <w:trPr>
          <w:trHeight w:val="514"/>
        </w:trPr>
        <w:tc>
          <w:tcPr>
            <w:tcW w:w="4644" w:type="dxa"/>
            <w:vMerge/>
            <w:shd w:val="clear" w:color="auto" w:fill="auto"/>
          </w:tcPr>
          <w:p w14:paraId="2A52B909" w14:textId="77777777" w:rsidR="00985F69" w:rsidRPr="003B50CE" w:rsidRDefault="00985F69" w:rsidP="008C6E68">
            <w:pPr>
              <w:pStyle w:val="NormalLeft"/>
              <w:spacing w:before="0" w:after="0" w:line="300" w:lineRule="auto"/>
              <w:rPr>
                <w:rStyle w:val="NormalBoldChar"/>
                <w:rFonts w:eastAsia="Calibri"/>
                <w:b w:val="0"/>
                <w:w w:val="0"/>
                <w:sz w:val="20"/>
              </w:rPr>
            </w:pPr>
          </w:p>
        </w:tc>
        <w:tc>
          <w:tcPr>
            <w:tcW w:w="4645" w:type="dxa"/>
            <w:shd w:val="clear" w:color="auto" w:fill="auto"/>
          </w:tcPr>
          <w:p w14:paraId="42915E98"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61A2B9C5" w14:textId="77777777" w:rsidTr="008C6E68">
        <w:trPr>
          <w:trHeight w:val="1316"/>
        </w:trPr>
        <w:tc>
          <w:tcPr>
            <w:tcW w:w="4644" w:type="dxa"/>
            <w:shd w:val="clear" w:color="auto" w:fill="auto"/>
          </w:tcPr>
          <w:p w14:paraId="77D16EBE"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rStyle w:val="NormalBoldChar"/>
                <w:rFonts w:eastAsia="Calibri"/>
                <w:b w:val="0"/>
                <w:w w:val="0"/>
                <w:sz w:val="20"/>
              </w:rPr>
              <w:t xml:space="preserve">Czy wykonawca wie o jakimkolwiek </w:t>
            </w:r>
            <w:r w:rsidRPr="003B50CE">
              <w:rPr>
                <w:b/>
                <w:sz w:val="20"/>
                <w:szCs w:val="20"/>
              </w:rPr>
              <w:t>konflikcie interesów</w:t>
            </w:r>
            <w:r w:rsidRPr="003B50CE">
              <w:rPr>
                <w:rStyle w:val="Odwoanieprzypisudolnego"/>
                <w:b/>
                <w:sz w:val="20"/>
                <w:szCs w:val="20"/>
              </w:rPr>
              <w:footnoteReference w:id="32"/>
            </w:r>
            <w:r w:rsidRPr="003B50CE">
              <w:rPr>
                <w:sz w:val="20"/>
                <w:szCs w:val="20"/>
              </w:rPr>
              <w:t xml:space="preserve"> spowodowanym jego udziałem w postępowaniu o udzielenie zamówienia?</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38925A65"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t>[…]</w:t>
            </w:r>
          </w:p>
        </w:tc>
      </w:tr>
      <w:tr w:rsidR="00985F69" w:rsidRPr="003B50CE" w14:paraId="019BB515" w14:textId="77777777" w:rsidTr="008C6E68">
        <w:trPr>
          <w:trHeight w:val="1544"/>
        </w:trPr>
        <w:tc>
          <w:tcPr>
            <w:tcW w:w="4644" w:type="dxa"/>
            <w:shd w:val="clear" w:color="auto" w:fill="auto"/>
          </w:tcPr>
          <w:p w14:paraId="3ABD95AE"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rStyle w:val="NormalBoldChar"/>
                <w:rFonts w:eastAsia="Calibri"/>
                <w:b w:val="0"/>
                <w:w w:val="0"/>
                <w:sz w:val="20"/>
              </w:rPr>
              <w:t xml:space="preserve">Czy wykonawca lub </w:t>
            </w:r>
            <w:r w:rsidRPr="003B50CE">
              <w:rPr>
                <w:sz w:val="20"/>
                <w:szCs w:val="20"/>
              </w:rPr>
              <w:t xml:space="preserve">przedsiębiorstwo związane z wykonawcą </w:t>
            </w:r>
            <w:r w:rsidRPr="003B50CE">
              <w:rPr>
                <w:b/>
                <w:sz w:val="20"/>
                <w:szCs w:val="20"/>
              </w:rPr>
              <w:t>doradzał(-o)</w:t>
            </w:r>
            <w:r w:rsidRPr="003B50CE">
              <w:rPr>
                <w:sz w:val="20"/>
                <w:szCs w:val="20"/>
              </w:rPr>
              <w:t xml:space="preserve"> instytucji zamawiającej lub podmiotowi zamawiającemu bądź był(-o) w inny sposób </w:t>
            </w:r>
            <w:r w:rsidRPr="003B50CE">
              <w:rPr>
                <w:b/>
                <w:sz w:val="20"/>
                <w:szCs w:val="20"/>
              </w:rPr>
              <w:t>zaangażowany(-e) w przygotowanie</w:t>
            </w:r>
            <w:r w:rsidRPr="003B50CE">
              <w:rPr>
                <w:sz w:val="20"/>
                <w:szCs w:val="20"/>
              </w:rPr>
              <w:t xml:space="preserve"> postępowania o udzielenie zamówienia?</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16240942" w14:textId="77777777" w:rsidR="00985F69"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p>
          <w:p w14:paraId="7F83E2AB" w14:textId="77777777" w:rsidR="00985F69" w:rsidRPr="003B50CE" w:rsidRDefault="00985F69" w:rsidP="008C6E68">
            <w:pPr>
              <w:spacing w:line="300" w:lineRule="auto"/>
              <w:rPr>
                <w:sz w:val="20"/>
                <w:szCs w:val="20"/>
              </w:rPr>
            </w:pPr>
            <w:r w:rsidRPr="003B50CE">
              <w:rPr>
                <w:sz w:val="20"/>
                <w:szCs w:val="20"/>
              </w:rPr>
              <w:br/>
              <w:t>[…]</w:t>
            </w:r>
          </w:p>
        </w:tc>
      </w:tr>
      <w:tr w:rsidR="00985F69" w:rsidRPr="003B50CE" w14:paraId="059A3E63" w14:textId="77777777" w:rsidTr="008C6E68">
        <w:trPr>
          <w:trHeight w:val="932"/>
        </w:trPr>
        <w:tc>
          <w:tcPr>
            <w:tcW w:w="4644" w:type="dxa"/>
            <w:vMerge w:val="restart"/>
            <w:shd w:val="clear" w:color="auto" w:fill="auto"/>
          </w:tcPr>
          <w:p w14:paraId="4D7E9CF4"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sz w:val="20"/>
                <w:szCs w:val="20"/>
              </w:rPr>
              <w:t xml:space="preserve">Czy wykonawca znajdował się w sytuacji, w której wcześniejsza umowa w sprawie zamówienia publicznego, wcześniejsza umowa z podmiotem zamawiającym lub wcześniejsza umowa w sprawie koncesji została </w:t>
            </w:r>
            <w:r w:rsidRPr="003B50CE">
              <w:rPr>
                <w:b/>
                <w:sz w:val="20"/>
                <w:szCs w:val="20"/>
              </w:rPr>
              <w:t>rozwiązana przed czasem</w:t>
            </w:r>
            <w:r w:rsidRPr="003B50CE">
              <w:rPr>
                <w:sz w:val="20"/>
                <w:szCs w:val="20"/>
              </w:rPr>
              <w:t>, lub w której nałożone zostało odszkodowanie bądź inne porównywalne sankcje w związku z tą wcześniejszą umową?</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0D580A92"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p>
        </w:tc>
      </w:tr>
      <w:tr w:rsidR="00985F69" w:rsidRPr="003B50CE" w14:paraId="65E05177" w14:textId="77777777" w:rsidTr="008C6E68">
        <w:trPr>
          <w:trHeight w:val="931"/>
        </w:trPr>
        <w:tc>
          <w:tcPr>
            <w:tcW w:w="4644" w:type="dxa"/>
            <w:vMerge/>
            <w:shd w:val="clear" w:color="auto" w:fill="auto"/>
          </w:tcPr>
          <w:p w14:paraId="09580A0D" w14:textId="77777777" w:rsidR="00985F69" w:rsidRPr="003B50CE" w:rsidRDefault="00985F69" w:rsidP="008C6E68">
            <w:pPr>
              <w:pStyle w:val="NormalLeft"/>
              <w:spacing w:before="0" w:after="0" w:line="300" w:lineRule="auto"/>
              <w:rPr>
                <w:sz w:val="20"/>
                <w:szCs w:val="20"/>
              </w:rPr>
            </w:pPr>
          </w:p>
        </w:tc>
        <w:tc>
          <w:tcPr>
            <w:tcW w:w="4645" w:type="dxa"/>
            <w:shd w:val="clear" w:color="auto" w:fill="auto"/>
          </w:tcPr>
          <w:p w14:paraId="11863D0A"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02446B5C" w14:textId="77777777" w:rsidTr="008C6E68">
        <w:tc>
          <w:tcPr>
            <w:tcW w:w="4644" w:type="dxa"/>
            <w:shd w:val="clear" w:color="auto" w:fill="auto"/>
          </w:tcPr>
          <w:p w14:paraId="69A24235" w14:textId="77777777" w:rsidR="00985F69" w:rsidRPr="003B50CE" w:rsidRDefault="00985F69" w:rsidP="008C6E68">
            <w:pPr>
              <w:pStyle w:val="NormalLeft"/>
              <w:spacing w:before="0" w:after="0" w:line="300" w:lineRule="auto"/>
              <w:rPr>
                <w:sz w:val="20"/>
                <w:szCs w:val="20"/>
              </w:rPr>
            </w:pPr>
            <w:r w:rsidRPr="003B50CE">
              <w:rPr>
                <w:sz w:val="20"/>
                <w:szCs w:val="20"/>
              </w:rPr>
              <w:t>Czy wykonawca może potwierdzić, że:</w:t>
            </w:r>
            <w:r w:rsidRPr="003B50CE">
              <w:rPr>
                <w:sz w:val="20"/>
                <w:szCs w:val="20"/>
              </w:rPr>
              <w:br/>
            </w:r>
            <w:r w:rsidRPr="003B50CE">
              <w:rPr>
                <w:rStyle w:val="NormalBoldChar"/>
                <w:rFonts w:eastAsia="Calibri"/>
                <w:b w:val="0"/>
                <w:w w:val="0"/>
                <w:sz w:val="20"/>
              </w:rPr>
              <w:t>nie jest</w:t>
            </w:r>
            <w:r w:rsidRPr="003B50CE">
              <w:rPr>
                <w:sz w:val="20"/>
                <w:szCs w:val="20"/>
              </w:rPr>
              <w:t xml:space="preserve"> winny poważnego </w:t>
            </w:r>
            <w:r w:rsidRPr="003B50CE">
              <w:rPr>
                <w:b/>
                <w:sz w:val="20"/>
                <w:szCs w:val="20"/>
              </w:rPr>
              <w:t>wprowadzenia w błąd</w:t>
            </w:r>
            <w:r w:rsidRPr="003B50CE">
              <w:rPr>
                <w:sz w:val="20"/>
                <w:szCs w:val="20"/>
              </w:rPr>
              <w:t xml:space="preserve"> przy dostarczaniu informacji wymaganych do weryfikacji braku podstaw wykluczenia lub do weryfikacji spełnienia kryteriów kwalifikacji;</w:t>
            </w:r>
            <w:r w:rsidRPr="003B50CE">
              <w:rPr>
                <w:sz w:val="20"/>
                <w:szCs w:val="20"/>
              </w:rPr>
              <w:br/>
              <w:t xml:space="preserve">b) </w:t>
            </w:r>
            <w:r w:rsidRPr="003B50CE">
              <w:rPr>
                <w:rStyle w:val="NormalBoldChar"/>
                <w:rFonts w:eastAsia="Calibri"/>
                <w:b w:val="0"/>
                <w:w w:val="0"/>
                <w:sz w:val="20"/>
              </w:rPr>
              <w:t xml:space="preserve">nie </w:t>
            </w:r>
            <w:r w:rsidRPr="003B50CE">
              <w:rPr>
                <w:b/>
                <w:sz w:val="20"/>
                <w:szCs w:val="20"/>
              </w:rPr>
              <w:t>zataił</w:t>
            </w:r>
            <w:r w:rsidRPr="003B50CE">
              <w:rPr>
                <w:sz w:val="20"/>
                <w:szCs w:val="20"/>
              </w:rPr>
              <w:t xml:space="preserve"> tych informacji;</w:t>
            </w:r>
            <w:r w:rsidRPr="003B50CE">
              <w:rPr>
                <w:sz w:val="20"/>
                <w:szCs w:val="20"/>
              </w:rPr>
              <w:br/>
              <w:t>c) jest w stanie niezwłocznie przedstawić dokumenty potwierdzające wymagane przez instytucję zamawiającą lub podmiot zamawiający; oraz</w:t>
            </w:r>
            <w:r w:rsidRPr="003B50CE">
              <w:rPr>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0D2CE63" w14:textId="77777777" w:rsidR="00985F69" w:rsidRPr="003B50CE" w:rsidRDefault="00985F69" w:rsidP="008C6E68">
            <w:pPr>
              <w:spacing w:line="300" w:lineRule="auto"/>
              <w:rPr>
                <w:sz w:val="20"/>
                <w:szCs w:val="20"/>
              </w:rPr>
            </w:pPr>
            <w:r w:rsidRPr="003B50CE">
              <w:rPr>
                <w:sz w:val="20"/>
                <w:szCs w:val="20"/>
              </w:rPr>
              <w:t>[] Tak [] Nie</w:t>
            </w:r>
          </w:p>
        </w:tc>
      </w:tr>
    </w:tbl>
    <w:p w14:paraId="15D74F2A" w14:textId="77777777" w:rsidR="00985F69" w:rsidRPr="00732703" w:rsidRDefault="00985F69" w:rsidP="00985F69">
      <w:pPr>
        <w:spacing w:line="300" w:lineRule="auto"/>
        <w:jc w:val="both"/>
        <w:rPr>
          <w:sz w:val="22"/>
          <w:szCs w:val="22"/>
        </w:rPr>
      </w:pPr>
    </w:p>
    <w:p w14:paraId="7C3C792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636BF8FE" w14:textId="77777777" w:rsidTr="008C6E68">
        <w:tc>
          <w:tcPr>
            <w:tcW w:w="4644" w:type="dxa"/>
            <w:shd w:val="clear" w:color="auto" w:fill="auto"/>
          </w:tcPr>
          <w:p w14:paraId="37011381" w14:textId="77777777" w:rsidR="00985F69" w:rsidRPr="003B50CE" w:rsidRDefault="00985F69" w:rsidP="008C6E68">
            <w:pPr>
              <w:spacing w:line="300" w:lineRule="auto"/>
              <w:rPr>
                <w:b/>
                <w:sz w:val="20"/>
                <w:szCs w:val="20"/>
              </w:rPr>
            </w:pPr>
            <w:r w:rsidRPr="003B50CE">
              <w:rPr>
                <w:b/>
                <w:sz w:val="20"/>
                <w:szCs w:val="20"/>
              </w:rPr>
              <w:t>Podstawy wykluczenia o charakterze wyłącznie krajowym</w:t>
            </w:r>
          </w:p>
        </w:tc>
        <w:tc>
          <w:tcPr>
            <w:tcW w:w="4645" w:type="dxa"/>
            <w:shd w:val="clear" w:color="auto" w:fill="auto"/>
          </w:tcPr>
          <w:p w14:paraId="3F560E36"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520351C0" w14:textId="77777777" w:rsidTr="008C6E68">
        <w:tc>
          <w:tcPr>
            <w:tcW w:w="4644" w:type="dxa"/>
            <w:shd w:val="clear" w:color="auto" w:fill="auto"/>
          </w:tcPr>
          <w:p w14:paraId="403C1E23" w14:textId="77777777" w:rsidR="00985F69" w:rsidRPr="003B50CE" w:rsidRDefault="00985F69" w:rsidP="008C6E68">
            <w:pPr>
              <w:spacing w:line="300" w:lineRule="auto"/>
              <w:rPr>
                <w:sz w:val="20"/>
                <w:szCs w:val="20"/>
              </w:rPr>
            </w:pPr>
            <w:r w:rsidRPr="003B50CE">
              <w:rPr>
                <w:sz w:val="20"/>
                <w:szCs w:val="20"/>
              </w:rPr>
              <w:t xml:space="preserve">Czy mają zastosowanie </w:t>
            </w:r>
            <w:r w:rsidRPr="003B50CE">
              <w:rPr>
                <w:b/>
                <w:sz w:val="20"/>
                <w:szCs w:val="20"/>
              </w:rPr>
              <w:t>podstawy wykluczenia o charakterze wyłącznie krajowym</w:t>
            </w:r>
            <w:r w:rsidRPr="003B50CE">
              <w:rPr>
                <w:sz w:val="20"/>
                <w:szCs w:val="20"/>
              </w:rPr>
              <w:t xml:space="preserve"> określone w stosownym ogłoszeniu lub w dokumentach zamówienia?</w:t>
            </w:r>
            <w:r w:rsidRPr="003B50CE">
              <w:rPr>
                <w:sz w:val="20"/>
                <w:szCs w:val="20"/>
              </w:rPr>
              <w:br/>
              <w:t>Jeżeli dokumentacja wymagana w stosownym ogłoszeniu lub w dokumentach zamówienia jest dostępna w formie elektronicznej, proszę wskazać:</w:t>
            </w:r>
          </w:p>
        </w:tc>
        <w:tc>
          <w:tcPr>
            <w:tcW w:w="4645" w:type="dxa"/>
            <w:shd w:val="clear" w:color="auto" w:fill="auto"/>
          </w:tcPr>
          <w:p w14:paraId="5D5CF3D6"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w:t>
            </w:r>
            <w:r w:rsidRPr="003B50CE">
              <w:rPr>
                <w:sz w:val="20"/>
                <w:szCs w:val="20"/>
              </w:rPr>
              <w:br/>
              <w:t>[…</w:t>
            </w:r>
            <w:proofErr w:type="gramStart"/>
            <w:r w:rsidRPr="003B50CE">
              <w:rPr>
                <w:sz w:val="20"/>
                <w:szCs w:val="20"/>
              </w:rPr>
              <w:t>…][</w:t>
            </w:r>
            <w:proofErr w:type="gramEnd"/>
            <w:r w:rsidRPr="003B50CE">
              <w:rPr>
                <w:sz w:val="20"/>
                <w:szCs w:val="20"/>
              </w:rPr>
              <w:t>……][……]</w:t>
            </w:r>
            <w:r w:rsidRPr="003B50CE">
              <w:rPr>
                <w:rStyle w:val="Odwoanieprzypisudolnego"/>
                <w:sz w:val="20"/>
                <w:szCs w:val="20"/>
              </w:rPr>
              <w:footnoteReference w:id="33"/>
            </w:r>
          </w:p>
        </w:tc>
      </w:tr>
      <w:tr w:rsidR="00985F69" w:rsidRPr="003B50CE" w14:paraId="7892F4DC" w14:textId="77777777" w:rsidTr="008C6E68">
        <w:tc>
          <w:tcPr>
            <w:tcW w:w="4644" w:type="dxa"/>
            <w:shd w:val="clear" w:color="auto" w:fill="auto"/>
          </w:tcPr>
          <w:p w14:paraId="64641A00" w14:textId="77777777" w:rsidR="00985F69" w:rsidRPr="003B50CE" w:rsidRDefault="00985F69" w:rsidP="008C6E68">
            <w:pPr>
              <w:spacing w:line="300" w:lineRule="auto"/>
              <w:rPr>
                <w:sz w:val="20"/>
                <w:szCs w:val="20"/>
              </w:rPr>
            </w:pPr>
            <w:r w:rsidRPr="003B50CE">
              <w:rPr>
                <w:rStyle w:val="NormalBoldChar"/>
                <w:rFonts w:eastAsia="Calibri"/>
                <w:sz w:val="20"/>
              </w:rPr>
              <w:t>W przypadku gdy ma zastosowanie którakolwiek z podstaw wykluczenia o charakterze wyłącznie krajowym</w:t>
            </w:r>
            <w:r w:rsidRPr="003B50CE">
              <w:rPr>
                <w:sz w:val="20"/>
                <w:szCs w:val="20"/>
              </w:rPr>
              <w:t xml:space="preserve">, czy wykonawca przedsięwziął środki w celu samooczyszczenia? </w:t>
            </w:r>
            <w:r w:rsidRPr="003B50CE">
              <w:rPr>
                <w:sz w:val="20"/>
                <w:szCs w:val="20"/>
              </w:rPr>
              <w:br/>
            </w:r>
            <w:r w:rsidRPr="003B50CE">
              <w:rPr>
                <w:b/>
                <w:sz w:val="20"/>
                <w:szCs w:val="20"/>
              </w:rPr>
              <w:t>Jeżeli tak</w:t>
            </w:r>
            <w:r w:rsidRPr="003B50CE">
              <w:rPr>
                <w:sz w:val="20"/>
                <w:szCs w:val="20"/>
              </w:rPr>
              <w:t xml:space="preserve">, proszę opisać przedsięwzięte środki: </w:t>
            </w:r>
          </w:p>
        </w:tc>
        <w:tc>
          <w:tcPr>
            <w:tcW w:w="4645" w:type="dxa"/>
            <w:shd w:val="clear" w:color="auto" w:fill="auto"/>
          </w:tcPr>
          <w:p w14:paraId="6F465760"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t>[……]</w:t>
            </w:r>
          </w:p>
        </w:tc>
      </w:tr>
    </w:tbl>
    <w:p w14:paraId="38C886D8" w14:textId="77777777" w:rsidR="00985F69" w:rsidRPr="003B50CE" w:rsidRDefault="00985F69" w:rsidP="00985F69">
      <w:pPr>
        <w:spacing w:line="300" w:lineRule="auto"/>
      </w:pPr>
      <w:r w:rsidRPr="003B50CE">
        <w:br w:type="page"/>
      </w:r>
    </w:p>
    <w:p w14:paraId="7FE9EE19"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IV: Kryteria kwalifikacji</w:t>
      </w:r>
    </w:p>
    <w:p w14:paraId="4C6028EC" w14:textId="77777777" w:rsidR="00985F69" w:rsidRPr="003B50CE" w:rsidRDefault="00985F69" w:rsidP="00985F69">
      <w:pPr>
        <w:spacing w:line="300" w:lineRule="auto"/>
        <w:rPr>
          <w:sz w:val="20"/>
          <w:szCs w:val="20"/>
        </w:rPr>
      </w:pPr>
      <w:r w:rsidRPr="003B50CE">
        <w:rPr>
          <w:sz w:val="20"/>
          <w:szCs w:val="20"/>
        </w:rPr>
        <w:t xml:space="preserve">W odniesieniu do kryteriów kwalifikacji (sekcja </w:t>
      </w:r>
      <w:r w:rsidRPr="003B50CE">
        <w:rPr>
          <w:sz w:val="20"/>
          <w:szCs w:val="20"/>
        </w:rPr>
        <w:sym w:font="Symbol" w:char="F061"/>
      </w:r>
      <w:r w:rsidRPr="003B50CE">
        <w:rPr>
          <w:sz w:val="20"/>
          <w:szCs w:val="20"/>
        </w:rPr>
        <w:t xml:space="preserve"> lub sekcje A–D w niniejszej części) wykonawca oświadcza, że:</w:t>
      </w:r>
    </w:p>
    <w:p w14:paraId="200EB8AF" w14:textId="77777777" w:rsidR="00985F69" w:rsidRPr="003B50CE" w:rsidRDefault="00985F69" w:rsidP="00985F69">
      <w:pPr>
        <w:pStyle w:val="SectionTitle"/>
        <w:spacing w:before="0" w:after="0" w:line="300" w:lineRule="auto"/>
        <w:rPr>
          <w:b w:val="0"/>
          <w:sz w:val="20"/>
          <w:szCs w:val="20"/>
        </w:rPr>
      </w:pPr>
      <w:r w:rsidRPr="003B50CE">
        <w:rPr>
          <w:b w:val="0"/>
          <w:sz w:val="20"/>
          <w:szCs w:val="20"/>
        </w:rPr>
        <w:sym w:font="Symbol" w:char="F061"/>
      </w:r>
      <w:r w:rsidRPr="003B50CE">
        <w:rPr>
          <w:b w:val="0"/>
          <w:sz w:val="20"/>
          <w:szCs w:val="20"/>
        </w:rPr>
        <w:t>: Ogólne oświadczenie dotyczące wszystkich kryteriów kwalifikacji</w:t>
      </w:r>
    </w:p>
    <w:p w14:paraId="6FCFC7F8"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Wykonawca powinien wypełnić to pole jedynie w </w:t>
      </w:r>
      <w:proofErr w:type="gramStart"/>
      <w:r w:rsidRPr="003B50CE">
        <w:rPr>
          <w:b/>
          <w:w w:val="0"/>
          <w:sz w:val="20"/>
          <w:szCs w:val="20"/>
        </w:rPr>
        <w:t>przypadku</w:t>
      </w:r>
      <w:proofErr w:type="gramEnd"/>
      <w:r w:rsidRPr="003B50CE">
        <w:rPr>
          <w:b/>
          <w:w w:val="0"/>
          <w:sz w:val="20"/>
          <w:szCs w:val="20"/>
        </w:rPr>
        <w:t xml:space="preserve"> gdy instytucja zamawiająca lub podmiot zamawiający wskazały w stosownym ogłoszeniu lub w dokumentach zamówienia, o których mowa w ogłoszeniu, że wykonawca może ograniczyć się do wypełnienia sekcji </w:t>
      </w:r>
      <w:r w:rsidRPr="003B50CE">
        <w:rPr>
          <w:b/>
          <w:w w:val="0"/>
          <w:sz w:val="20"/>
          <w:szCs w:val="20"/>
        </w:rPr>
        <w:sym w:font="Symbol" w:char="F061"/>
      </w:r>
      <w:r w:rsidRPr="003B50CE">
        <w:rPr>
          <w:b/>
          <w:w w:val="0"/>
          <w:sz w:val="20"/>
          <w:szCs w:val="20"/>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985F69" w:rsidRPr="003B50CE" w14:paraId="5D8854A2" w14:textId="77777777" w:rsidTr="008C6E68">
        <w:trPr>
          <w:jc w:val="center"/>
        </w:trPr>
        <w:tc>
          <w:tcPr>
            <w:tcW w:w="5216" w:type="dxa"/>
            <w:shd w:val="clear" w:color="auto" w:fill="auto"/>
          </w:tcPr>
          <w:p w14:paraId="1137705B" w14:textId="77777777" w:rsidR="00985F69" w:rsidRPr="003B50CE" w:rsidRDefault="00985F69" w:rsidP="008C6E68">
            <w:pPr>
              <w:spacing w:line="300" w:lineRule="auto"/>
              <w:rPr>
                <w:b/>
                <w:sz w:val="20"/>
                <w:szCs w:val="20"/>
              </w:rPr>
            </w:pPr>
            <w:r w:rsidRPr="003B50CE">
              <w:rPr>
                <w:b/>
                <w:sz w:val="20"/>
                <w:szCs w:val="20"/>
              </w:rPr>
              <w:t>Spełnienie wszystkich wymaganych kryteriów kwalifikacji</w:t>
            </w:r>
          </w:p>
        </w:tc>
        <w:tc>
          <w:tcPr>
            <w:tcW w:w="4644" w:type="dxa"/>
            <w:shd w:val="clear" w:color="auto" w:fill="auto"/>
          </w:tcPr>
          <w:p w14:paraId="16DDFEE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9C2F3E8" w14:textId="77777777" w:rsidTr="008C6E68">
        <w:trPr>
          <w:jc w:val="center"/>
        </w:trPr>
        <w:tc>
          <w:tcPr>
            <w:tcW w:w="5216" w:type="dxa"/>
            <w:shd w:val="clear" w:color="auto" w:fill="auto"/>
          </w:tcPr>
          <w:p w14:paraId="5223A298" w14:textId="77777777" w:rsidR="00985F69" w:rsidRPr="003B50CE" w:rsidRDefault="00985F69" w:rsidP="008C6E68">
            <w:pPr>
              <w:spacing w:line="300" w:lineRule="auto"/>
              <w:rPr>
                <w:sz w:val="20"/>
                <w:szCs w:val="20"/>
              </w:rPr>
            </w:pPr>
            <w:r w:rsidRPr="003B50CE">
              <w:rPr>
                <w:sz w:val="20"/>
                <w:szCs w:val="20"/>
              </w:rPr>
              <w:t>Spełnia wymagane kryteria kwalifikacji:</w:t>
            </w:r>
          </w:p>
        </w:tc>
        <w:tc>
          <w:tcPr>
            <w:tcW w:w="4644" w:type="dxa"/>
            <w:shd w:val="clear" w:color="auto" w:fill="auto"/>
          </w:tcPr>
          <w:p w14:paraId="3C216F98" w14:textId="77777777" w:rsidR="00985F69" w:rsidRPr="003B50CE" w:rsidRDefault="00985F69" w:rsidP="008C6E68">
            <w:pPr>
              <w:spacing w:line="300" w:lineRule="auto"/>
              <w:rPr>
                <w:sz w:val="20"/>
                <w:szCs w:val="20"/>
              </w:rPr>
            </w:pPr>
            <w:r w:rsidRPr="003B50CE">
              <w:rPr>
                <w:w w:val="0"/>
                <w:sz w:val="20"/>
                <w:szCs w:val="20"/>
              </w:rPr>
              <w:t>[] Tak [] Nie</w:t>
            </w:r>
          </w:p>
        </w:tc>
      </w:tr>
    </w:tbl>
    <w:p w14:paraId="7713F560"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Kompetencje</w:t>
      </w:r>
    </w:p>
    <w:p w14:paraId="53B96BDE"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Wykonawca powinien przedstawić informacje jedynie w </w:t>
      </w:r>
      <w:proofErr w:type="gramStart"/>
      <w:r w:rsidRPr="003B50CE">
        <w:rPr>
          <w:b/>
          <w:w w:val="0"/>
          <w:sz w:val="20"/>
          <w:szCs w:val="20"/>
        </w:rPr>
        <w:t>przypadku</w:t>
      </w:r>
      <w:proofErr w:type="gramEnd"/>
      <w:r w:rsidRPr="003B50CE">
        <w:rPr>
          <w:b/>
          <w:w w:val="0"/>
          <w:sz w:val="20"/>
          <w:szCs w:val="20"/>
        </w:rPr>
        <w:t xml:space="preserve">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00BECEF9" w14:textId="77777777" w:rsidTr="008C6E68">
        <w:trPr>
          <w:jc w:val="center"/>
        </w:trPr>
        <w:tc>
          <w:tcPr>
            <w:tcW w:w="5216" w:type="dxa"/>
            <w:shd w:val="clear" w:color="auto" w:fill="auto"/>
          </w:tcPr>
          <w:p w14:paraId="0B6C1791" w14:textId="77777777" w:rsidR="00985F69" w:rsidRPr="003B50CE" w:rsidRDefault="00985F69" w:rsidP="008C6E68">
            <w:pPr>
              <w:spacing w:line="300" w:lineRule="auto"/>
              <w:rPr>
                <w:b/>
                <w:sz w:val="20"/>
                <w:szCs w:val="20"/>
              </w:rPr>
            </w:pPr>
            <w:r w:rsidRPr="003B50CE">
              <w:rPr>
                <w:b/>
                <w:sz w:val="20"/>
                <w:szCs w:val="20"/>
              </w:rPr>
              <w:t>Kompetencje</w:t>
            </w:r>
          </w:p>
        </w:tc>
        <w:tc>
          <w:tcPr>
            <w:tcW w:w="4645" w:type="dxa"/>
            <w:shd w:val="clear" w:color="auto" w:fill="auto"/>
          </w:tcPr>
          <w:p w14:paraId="4CD0C913"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31766CAC" w14:textId="77777777" w:rsidTr="008C6E68">
        <w:trPr>
          <w:jc w:val="center"/>
        </w:trPr>
        <w:tc>
          <w:tcPr>
            <w:tcW w:w="5216" w:type="dxa"/>
            <w:shd w:val="clear" w:color="auto" w:fill="auto"/>
          </w:tcPr>
          <w:p w14:paraId="3316DD9B" w14:textId="77777777" w:rsidR="00985F69" w:rsidRPr="003B50CE" w:rsidRDefault="00985F69" w:rsidP="008C6E68">
            <w:pPr>
              <w:spacing w:line="300" w:lineRule="auto"/>
              <w:rPr>
                <w:sz w:val="20"/>
                <w:szCs w:val="20"/>
              </w:rPr>
            </w:pPr>
            <w:r w:rsidRPr="003B50CE">
              <w:rPr>
                <w:b/>
                <w:sz w:val="20"/>
                <w:szCs w:val="20"/>
              </w:rPr>
              <w:t>1) Figuruje w odpowiednim rejestrze zawodowym lub handlowym</w:t>
            </w:r>
            <w:r w:rsidRPr="003B50CE">
              <w:rPr>
                <w:sz w:val="20"/>
                <w:szCs w:val="20"/>
              </w:rPr>
              <w:t xml:space="preserve"> prowadzonym w państwie członkowskim siedziby wykonawcy</w:t>
            </w:r>
            <w:r w:rsidRPr="003B50CE">
              <w:rPr>
                <w:rStyle w:val="Odwoanieprzypisudolnego"/>
                <w:sz w:val="20"/>
                <w:szCs w:val="20"/>
              </w:rPr>
              <w:footnoteReference w:id="34"/>
            </w:r>
            <w:r w:rsidRPr="003B50CE">
              <w:rPr>
                <w:sz w:val="20"/>
                <w:szCs w:val="20"/>
              </w:rPr>
              <w:t>:</w:t>
            </w:r>
            <w:r w:rsidRPr="003B50CE">
              <w:rPr>
                <w:sz w:val="20"/>
                <w:szCs w:val="20"/>
              </w:rPr>
              <w:br/>
              <w:t>Jeżeli odnośna dokumentacja jest dostępna w formie elektronicznej, proszę wskazać:</w:t>
            </w:r>
          </w:p>
        </w:tc>
        <w:tc>
          <w:tcPr>
            <w:tcW w:w="4645" w:type="dxa"/>
            <w:shd w:val="clear" w:color="auto" w:fill="auto"/>
          </w:tcPr>
          <w:p w14:paraId="0F40512A" w14:textId="77777777" w:rsidR="00985F69" w:rsidRPr="003B50CE" w:rsidRDefault="00985F69" w:rsidP="008C6E68">
            <w:pPr>
              <w:spacing w:line="300" w:lineRule="auto"/>
              <w:rPr>
                <w:w w:val="0"/>
                <w:sz w:val="20"/>
                <w:szCs w:val="20"/>
              </w:rPr>
            </w:pPr>
            <w:r w:rsidRPr="003B50CE">
              <w:rPr>
                <w:w w:val="0"/>
                <w:sz w:val="20"/>
                <w:szCs w:val="20"/>
              </w:rPr>
              <w:t>[…]</w:t>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roofErr w:type="gramStart"/>
            <w:r w:rsidRPr="003B50CE">
              <w:rPr>
                <w:sz w:val="20"/>
                <w:szCs w:val="20"/>
              </w:rPr>
              <w:t>…][</w:t>
            </w:r>
            <w:proofErr w:type="gramEnd"/>
            <w:r w:rsidRPr="003B50CE">
              <w:rPr>
                <w:sz w:val="20"/>
                <w:szCs w:val="20"/>
              </w:rPr>
              <w:t>……][……]</w:t>
            </w:r>
          </w:p>
        </w:tc>
      </w:tr>
      <w:tr w:rsidR="00985F69" w:rsidRPr="003B50CE" w14:paraId="56D620CE" w14:textId="77777777" w:rsidTr="008C6E68">
        <w:trPr>
          <w:jc w:val="center"/>
        </w:trPr>
        <w:tc>
          <w:tcPr>
            <w:tcW w:w="5216" w:type="dxa"/>
            <w:shd w:val="clear" w:color="auto" w:fill="auto"/>
          </w:tcPr>
          <w:p w14:paraId="2733CB5B" w14:textId="77777777" w:rsidR="00985F69" w:rsidRPr="003B50CE" w:rsidRDefault="00985F69" w:rsidP="008C6E68">
            <w:pPr>
              <w:spacing w:line="300" w:lineRule="auto"/>
              <w:rPr>
                <w:b/>
                <w:sz w:val="20"/>
                <w:szCs w:val="20"/>
              </w:rPr>
            </w:pPr>
            <w:r w:rsidRPr="003B50CE">
              <w:rPr>
                <w:b/>
                <w:sz w:val="20"/>
                <w:szCs w:val="20"/>
              </w:rPr>
              <w:t>2) W odniesieniu do zamówień publicznych na usługi:</w:t>
            </w:r>
            <w:r w:rsidRPr="003B50CE">
              <w:rPr>
                <w:b/>
                <w:sz w:val="20"/>
                <w:szCs w:val="20"/>
              </w:rPr>
              <w:br/>
            </w:r>
            <w:r w:rsidRPr="003B50CE">
              <w:rPr>
                <w:sz w:val="20"/>
                <w:szCs w:val="20"/>
              </w:rPr>
              <w:t xml:space="preserve">Czy konieczne jest </w:t>
            </w:r>
            <w:r w:rsidRPr="003B50CE">
              <w:rPr>
                <w:b/>
                <w:sz w:val="20"/>
                <w:szCs w:val="20"/>
              </w:rPr>
              <w:t>posiadanie</w:t>
            </w:r>
            <w:r w:rsidRPr="003B50CE">
              <w:rPr>
                <w:sz w:val="20"/>
                <w:szCs w:val="20"/>
              </w:rPr>
              <w:t xml:space="preserve"> określonego </w:t>
            </w:r>
            <w:r w:rsidRPr="003B50CE">
              <w:rPr>
                <w:b/>
                <w:sz w:val="20"/>
                <w:szCs w:val="20"/>
              </w:rPr>
              <w:t>zezwolenia lub bycie członkiem</w:t>
            </w:r>
            <w:r w:rsidRPr="003B50CE">
              <w:rPr>
                <w:sz w:val="20"/>
                <w:szCs w:val="20"/>
              </w:rPr>
              <w:t xml:space="preserve"> określonej organizacji, aby mieć możliwość świadczenia usługi, o której mowa, w państwie siedziby wykonawcy? </w:t>
            </w:r>
            <w:r w:rsidRPr="003B50CE">
              <w:rPr>
                <w:sz w:val="20"/>
                <w:szCs w:val="20"/>
              </w:rPr>
              <w:br/>
            </w:r>
            <w:r w:rsidRPr="003B50CE">
              <w:rPr>
                <w:sz w:val="20"/>
                <w:szCs w:val="20"/>
              </w:rPr>
              <w:br/>
              <w:t>Jeżeli odnośna dokumentacja jest dostępna w formie elektronicznej, proszę wskazać:</w:t>
            </w:r>
          </w:p>
        </w:tc>
        <w:tc>
          <w:tcPr>
            <w:tcW w:w="4645" w:type="dxa"/>
            <w:shd w:val="clear" w:color="auto" w:fill="auto"/>
          </w:tcPr>
          <w:p w14:paraId="090D1B1F" w14:textId="47B1BFE0" w:rsidR="00985F69" w:rsidRPr="003B50CE" w:rsidRDefault="00985F69" w:rsidP="008C6E68">
            <w:pPr>
              <w:spacing w:line="300" w:lineRule="auto"/>
              <w:rPr>
                <w:w w:val="0"/>
                <w:sz w:val="20"/>
                <w:szCs w:val="20"/>
              </w:rPr>
            </w:pPr>
            <w:r w:rsidRPr="003B50CE">
              <w:rPr>
                <w:w w:val="0"/>
                <w:sz w:val="20"/>
                <w:szCs w:val="20"/>
              </w:rPr>
              <w:br/>
              <w:t>[] Tak [] Nie</w:t>
            </w:r>
            <w:r w:rsidRPr="003B50CE">
              <w:rPr>
                <w:w w:val="0"/>
                <w:sz w:val="20"/>
                <w:szCs w:val="20"/>
              </w:rPr>
              <w:br/>
              <w:t xml:space="preserve">Jeżeli tak, proszę określić, o jakie zezwolenie lub status członkowski chodzi, i wskazać, czy wykonawca je posiada: </w:t>
            </w:r>
            <w:proofErr w:type="gramStart"/>
            <w:r w:rsidRPr="003B50CE">
              <w:rPr>
                <w:w w:val="0"/>
                <w:sz w:val="20"/>
                <w:szCs w:val="20"/>
              </w:rPr>
              <w:t>[ …</w:t>
            </w:r>
            <w:proofErr w:type="gramEnd"/>
            <w:r w:rsidRPr="003B50CE">
              <w:rPr>
                <w:w w:val="0"/>
                <w:sz w:val="20"/>
                <w:szCs w:val="20"/>
              </w:rPr>
              <w:t>] [] Tak [] Nie</w:t>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bl>
    <w:p w14:paraId="6FB56B4B" w14:textId="77777777" w:rsidR="00985F69" w:rsidRDefault="00985F69" w:rsidP="00985F69">
      <w:pPr>
        <w:pStyle w:val="SectionTitle"/>
        <w:spacing w:before="0" w:after="0" w:line="300" w:lineRule="auto"/>
        <w:rPr>
          <w:b w:val="0"/>
          <w:sz w:val="20"/>
          <w:szCs w:val="20"/>
        </w:rPr>
      </w:pPr>
    </w:p>
    <w:p w14:paraId="1DE2065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B: Sytuacja ekonomiczna i finansowa</w:t>
      </w:r>
    </w:p>
    <w:p w14:paraId="031A3F9B"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Wykonawca powinien przedstawić informacje jedynie w </w:t>
      </w:r>
      <w:proofErr w:type="gramStart"/>
      <w:r w:rsidRPr="003B50CE">
        <w:rPr>
          <w:b/>
          <w:w w:val="0"/>
          <w:sz w:val="20"/>
          <w:szCs w:val="20"/>
        </w:rPr>
        <w:t>przypadku</w:t>
      </w:r>
      <w:proofErr w:type="gramEnd"/>
      <w:r w:rsidRPr="003B50CE">
        <w:rPr>
          <w:b/>
          <w:w w:val="0"/>
          <w:sz w:val="20"/>
          <w:szCs w:val="20"/>
        </w:rPr>
        <w:t xml:space="preserve">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BE7B6BB" w14:textId="77777777" w:rsidTr="008C6E68">
        <w:trPr>
          <w:jc w:val="center"/>
        </w:trPr>
        <w:tc>
          <w:tcPr>
            <w:tcW w:w="5216" w:type="dxa"/>
            <w:shd w:val="clear" w:color="auto" w:fill="auto"/>
          </w:tcPr>
          <w:p w14:paraId="2106C46C" w14:textId="77777777" w:rsidR="00985F69" w:rsidRPr="003B50CE" w:rsidRDefault="00985F69" w:rsidP="008C6E68">
            <w:pPr>
              <w:spacing w:line="300" w:lineRule="auto"/>
              <w:rPr>
                <w:b/>
                <w:sz w:val="20"/>
                <w:szCs w:val="20"/>
              </w:rPr>
            </w:pPr>
            <w:r w:rsidRPr="003B50CE">
              <w:rPr>
                <w:b/>
                <w:sz w:val="20"/>
                <w:szCs w:val="20"/>
              </w:rPr>
              <w:t>Sytuacja ekonomiczna i finansowa</w:t>
            </w:r>
          </w:p>
        </w:tc>
        <w:tc>
          <w:tcPr>
            <w:tcW w:w="4645" w:type="dxa"/>
            <w:shd w:val="clear" w:color="auto" w:fill="auto"/>
          </w:tcPr>
          <w:p w14:paraId="1BAA3609"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0E9CFC75" w14:textId="77777777" w:rsidTr="008C6E68">
        <w:trPr>
          <w:jc w:val="center"/>
        </w:trPr>
        <w:tc>
          <w:tcPr>
            <w:tcW w:w="5216" w:type="dxa"/>
            <w:shd w:val="clear" w:color="auto" w:fill="auto"/>
          </w:tcPr>
          <w:p w14:paraId="335A1E5E" w14:textId="77777777" w:rsidR="00985F69" w:rsidRPr="003B50CE" w:rsidRDefault="00985F69" w:rsidP="008C6E68">
            <w:pPr>
              <w:spacing w:line="300" w:lineRule="auto"/>
              <w:rPr>
                <w:sz w:val="20"/>
                <w:szCs w:val="20"/>
              </w:rPr>
            </w:pPr>
            <w:r w:rsidRPr="003B50CE">
              <w:rPr>
                <w:sz w:val="20"/>
                <w:szCs w:val="20"/>
              </w:rPr>
              <w:t xml:space="preserve">1a) Jego („ogólny”) </w:t>
            </w:r>
            <w:r w:rsidRPr="003B50CE">
              <w:rPr>
                <w:b/>
                <w:sz w:val="20"/>
                <w:szCs w:val="20"/>
              </w:rPr>
              <w:t>roczny obrót</w:t>
            </w:r>
            <w:r w:rsidRPr="003B50CE">
              <w:rPr>
                <w:sz w:val="20"/>
                <w:szCs w:val="20"/>
              </w:rPr>
              <w:t xml:space="preserve"> w ciągu określonej liczby lat obrotowych wymaganej w stosownym ogłoszeniu lub dokumentach zamówienia jest następujący</w:t>
            </w:r>
            <w:r w:rsidRPr="003B50CE">
              <w:rPr>
                <w:b/>
                <w:sz w:val="20"/>
                <w:szCs w:val="20"/>
              </w:rPr>
              <w:t>:</w:t>
            </w:r>
            <w:r w:rsidRPr="003B50CE">
              <w:rPr>
                <w:b/>
                <w:sz w:val="20"/>
                <w:szCs w:val="20"/>
              </w:rPr>
              <w:br/>
              <w:t>i/lub</w:t>
            </w:r>
            <w:r w:rsidRPr="003B50CE">
              <w:rPr>
                <w:sz w:val="20"/>
                <w:szCs w:val="20"/>
              </w:rPr>
              <w:br/>
              <w:t xml:space="preserve">1b) Jego </w:t>
            </w:r>
            <w:r w:rsidRPr="003B50CE">
              <w:rPr>
                <w:b/>
                <w:sz w:val="20"/>
                <w:szCs w:val="20"/>
              </w:rPr>
              <w:t>średni</w:t>
            </w:r>
            <w:r w:rsidRPr="003B50CE">
              <w:rPr>
                <w:sz w:val="20"/>
                <w:szCs w:val="20"/>
              </w:rPr>
              <w:t xml:space="preserve"> roczny </w:t>
            </w:r>
            <w:r w:rsidRPr="003B50CE">
              <w:rPr>
                <w:b/>
                <w:sz w:val="20"/>
                <w:szCs w:val="20"/>
              </w:rPr>
              <w:t>obrót w ciągu określonej liczby lat wymaganej w stosownym ogłoszeniu lub dokumentach zamówienia jest następujący</w:t>
            </w:r>
            <w:r w:rsidRPr="003B50CE">
              <w:rPr>
                <w:rStyle w:val="Odwoanieprzypisudolnego"/>
                <w:b/>
                <w:sz w:val="20"/>
                <w:szCs w:val="20"/>
              </w:rPr>
              <w:footnoteReference w:id="35"/>
            </w:r>
            <w:r w:rsidRPr="003B50CE">
              <w:rPr>
                <w:b/>
                <w:sz w:val="20"/>
                <w:szCs w:val="20"/>
              </w:rPr>
              <w:t xml:space="preserve"> (</w:t>
            </w:r>
            <w:r w:rsidRPr="003B50CE">
              <w:rPr>
                <w:sz w:val="20"/>
                <w:szCs w:val="20"/>
              </w:rPr>
              <w:t>)</w:t>
            </w:r>
            <w:r w:rsidRPr="003B50CE">
              <w:rPr>
                <w:b/>
                <w:sz w:val="20"/>
                <w:szCs w:val="20"/>
              </w:rPr>
              <w:t>:</w:t>
            </w:r>
            <w:r w:rsidRPr="003B50CE">
              <w:rPr>
                <w:b/>
                <w:sz w:val="20"/>
                <w:szCs w:val="20"/>
              </w:rPr>
              <w:br/>
            </w:r>
            <w:r w:rsidRPr="003B50CE">
              <w:rPr>
                <w:sz w:val="20"/>
                <w:szCs w:val="20"/>
              </w:rPr>
              <w:t>Jeżeli odnośna dokumentacja jest dostępna w formie elektronicznej, proszę wskazać:</w:t>
            </w:r>
          </w:p>
        </w:tc>
        <w:tc>
          <w:tcPr>
            <w:tcW w:w="4645" w:type="dxa"/>
            <w:shd w:val="clear" w:color="auto" w:fill="auto"/>
          </w:tcPr>
          <w:p w14:paraId="234BCE7F" w14:textId="77777777" w:rsidR="00985F69" w:rsidRPr="003B50CE" w:rsidRDefault="00985F69" w:rsidP="008C6E68">
            <w:pPr>
              <w:spacing w:line="300" w:lineRule="auto"/>
              <w:rPr>
                <w:sz w:val="20"/>
                <w:szCs w:val="20"/>
              </w:rPr>
            </w:pPr>
            <w:r w:rsidRPr="003B50CE">
              <w:rPr>
                <w:sz w:val="20"/>
                <w:szCs w:val="20"/>
              </w:rPr>
              <w:t>rok: [……] obrót: [……] […] waluta</w:t>
            </w:r>
            <w:r w:rsidRPr="003B50CE">
              <w:rPr>
                <w:sz w:val="20"/>
                <w:szCs w:val="20"/>
              </w:rPr>
              <w:br/>
              <w:t>rok: [……] obrót: [……] […] waluta</w:t>
            </w:r>
            <w:r w:rsidRPr="003B50CE">
              <w:rPr>
                <w:sz w:val="20"/>
                <w:szCs w:val="20"/>
              </w:rPr>
              <w:br/>
              <w:t>rok: [……] obrót: [……] […] waluta</w:t>
            </w:r>
            <w:r w:rsidRPr="003B50CE">
              <w:rPr>
                <w:sz w:val="20"/>
                <w:szCs w:val="20"/>
              </w:rPr>
              <w:br/>
            </w:r>
            <w:r w:rsidRPr="003B50CE">
              <w:rPr>
                <w:sz w:val="20"/>
                <w:szCs w:val="20"/>
              </w:rPr>
              <w:br/>
              <w:t>(liczba lat, średni obrót)</w:t>
            </w:r>
            <w:r w:rsidRPr="003B50CE">
              <w:rPr>
                <w:b/>
                <w:sz w:val="20"/>
                <w:szCs w:val="20"/>
              </w:rPr>
              <w:t>:</w:t>
            </w:r>
            <w:r w:rsidRPr="003B50CE">
              <w:rPr>
                <w:sz w:val="20"/>
                <w:szCs w:val="20"/>
              </w:rPr>
              <w:t xml:space="preserve"> [……], [……] […] waluta</w:t>
            </w:r>
            <w:r w:rsidRPr="003B50CE">
              <w:rPr>
                <w:sz w:val="20"/>
                <w:szCs w:val="20"/>
              </w:rPr>
              <w:br/>
            </w:r>
          </w:p>
          <w:p w14:paraId="2E3DA984"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 […</w:t>
            </w:r>
            <w:proofErr w:type="gramStart"/>
            <w:r w:rsidRPr="003B50CE">
              <w:rPr>
                <w:sz w:val="20"/>
                <w:szCs w:val="20"/>
              </w:rPr>
              <w:t>…][</w:t>
            </w:r>
            <w:proofErr w:type="gramEnd"/>
            <w:r w:rsidRPr="003B50CE">
              <w:rPr>
                <w:sz w:val="20"/>
                <w:szCs w:val="20"/>
              </w:rPr>
              <w:t>……][……]</w:t>
            </w:r>
          </w:p>
        </w:tc>
      </w:tr>
      <w:tr w:rsidR="00985F69" w:rsidRPr="003B50CE" w14:paraId="22BAB996" w14:textId="77777777" w:rsidTr="008C6E68">
        <w:trPr>
          <w:jc w:val="center"/>
        </w:trPr>
        <w:tc>
          <w:tcPr>
            <w:tcW w:w="5216" w:type="dxa"/>
            <w:shd w:val="clear" w:color="auto" w:fill="auto"/>
          </w:tcPr>
          <w:p w14:paraId="378DBD44" w14:textId="77777777" w:rsidR="00985F69" w:rsidRPr="003B50CE" w:rsidRDefault="00985F69" w:rsidP="008C6E68">
            <w:pPr>
              <w:spacing w:line="300" w:lineRule="auto"/>
              <w:rPr>
                <w:sz w:val="20"/>
                <w:szCs w:val="20"/>
              </w:rPr>
            </w:pPr>
            <w:r w:rsidRPr="003B50CE">
              <w:rPr>
                <w:sz w:val="20"/>
                <w:szCs w:val="20"/>
              </w:rPr>
              <w:t xml:space="preserve">2a) Jego roczny („specyficzny”) </w:t>
            </w:r>
            <w:r w:rsidRPr="003B50CE">
              <w:rPr>
                <w:b/>
                <w:sz w:val="20"/>
                <w:szCs w:val="20"/>
              </w:rPr>
              <w:t>obrót w obszarze działalności gospodarczej objętym zamówieniem</w:t>
            </w:r>
            <w:r w:rsidRPr="003B50CE">
              <w:rPr>
                <w:sz w:val="20"/>
                <w:szCs w:val="20"/>
              </w:rPr>
              <w:t xml:space="preserve"> i określonym w stosownym ogłoszeniu lub dokumentach </w:t>
            </w:r>
            <w:r w:rsidRPr="003B50CE">
              <w:rPr>
                <w:sz w:val="20"/>
                <w:szCs w:val="20"/>
              </w:rPr>
              <w:lastRenderedPageBreak/>
              <w:t>zamówienia w ciągu wymaganej liczby lat obrotowych jest następujący:</w:t>
            </w:r>
            <w:r w:rsidRPr="003B50CE">
              <w:rPr>
                <w:sz w:val="20"/>
                <w:szCs w:val="20"/>
              </w:rPr>
              <w:br/>
            </w:r>
            <w:r w:rsidRPr="003B50CE">
              <w:rPr>
                <w:b/>
                <w:sz w:val="20"/>
                <w:szCs w:val="20"/>
              </w:rPr>
              <w:t>i/lub</w:t>
            </w:r>
            <w:r w:rsidRPr="003B50CE">
              <w:rPr>
                <w:b/>
                <w:sz w:val="20"/>
                <w:szCs w:val="20"/>
              </w:rPr>
              <w:br/>
            </w:r>
            <w:r w:rsidRPr="003B50CE">
              <w:rPr>
                <w:sz w:val="20"/>
                <w:szCs w:val="20"/>
              </w:rPr>
              <w:t xml:space="preserve">2b) Jego </w:t>
            </w:r>
            <w:r w:rsidRPr="003B50CE">
              <w:rPr>
                <w:b/>
                <w:sz w:val="20"/>
                <w:szCs w:val="20"/>
              </w:rPr>
              <w:t>średni</w:t>
            </w:r>
            <w:r w:rsidRPr="003B50CE">
              <w:rPr>
                <w:sz w:val="20"/>
                <w:szCs w:val="20"/>
              </w:rPr>
              <w:t xml:space="preserve"> roczny </w:t>
            </w:r>
            <w:r w:rsidRPr="003B50CE">
              <w:rPr>
                <w:b/>
                <w:sz w:val="20"/>
                <w:szCs w:val="20"/>
              </w:rPr>
              <w:t>obrót w przedmiotowym obszarze i w ciągu określonej liczby lat wymaganej w stosownym ogłoszeniu lub dokumentach zamówienia jest następujący</w:t>
            </w:r>
            <w:r w:rsidRPr="003B50CE">
              <w:rPr>
                <w:rStyle w:val="Odwoanieprzypisudolnego"/>
                <w:b/>
                <w:sz w:val="20"/>
                <w:szCs w:val="20"/>
              </w:rPr>
              <w:footnoteReference w:id="36"/>
            </w:r>
            <w:r w:rsidRPr="003B50CE">
              <w:rPr>
                <w:b/>
                <w:sz w:val="20"/>
                <w:szCs w:val="20"/>
              </w:rPr>
              <w:t>:</w:t>
            </w:r>
            <w:r w:rsidRPr="003B50CE">
              <w:rPr>
                <w:b/>
                <w:sz w:val="20"/>
                <w:szCs w:val="20"/>
              </w:rPr>
              <w:br/>
            </w:r>
            <w:r w:rsidRPr="003B50CE">
              <w:rPr>
                <w:sz w:val="20"/>
                <w:szCs w:val="20"/>
              </w:rPr>
              <w:t>Jeżeli odnośna dokumentacja jest dostępna w formie elektronicznej, proszę wskazać:</w:t>
            </w:r>
          </w:p>
        </w:tc>
        <w:tc>
          <w:tcPr>
            <w:tcW w:w="4645" w:type="dxa"/>
            <w:shd w:val="clear" w:color="auto" w:fill="auto"/>
          </w:tcPr>
          <w:p w14:paraId="53A2AC59" w14:textId="77777777" w:rsidR="00985F69" w:rsidRPr="003B50CE" w:rsidRDefault="00985F69" w:rsidP="008C6E68">
            <w:pPr>
              <w:spacing w:line="300" w:lineRule="auto"/>
              <w:rPr>
                <w:sz w:val="20"/>
                <w:szCs w:val="20"/>
              </w:rPr>
            </w:pPr>
            <w:r w:rsidRPr="003B50CE">
              <w:rPr>
                <w:sz w:val="20"/>
                <w:szCs w:val="20"/>
              </w:rPr>
              <w:lastRenderedPageBreak/>
              <w:t>rok: [……] obrót: [……] […] waluta</w:t>
            </w:r>
            <w:r w:rsidRPr="003B50CE">
              <w:rPr>
                <w:sz w:val="20"/>
                <w:szCs w:val="20"/>
              </w:rPr>
              <w:br/>
              <w:t>rok: [……] obrót: [……] […] waluta</w:t>
            </w:r>
            <w:r w:rsidRPr="003B50CE">
              <w:rPr>
                <w:sz w:val="20"/>
                <w:szCs w:val="20"/>
              </w:rPr>
              <w:br/>
              <w:t>rok: [……] obrót: [……] […] waluta</w:t>
            </w:r>
            <w:r w:rsidRPr="003B50CE">
              <w:rPr>
                <w:sz w:val="20"/>
                <w:szCs w:val="20"/>
              </w:rPr>
              <w:br/>
            </w:r>
            <w:r w:rsidRPr="003B50CE">
              <w:rPr>
                <w:sz w:val="20"/>
                <w:szCs w:val="20"/>
              </w:rPr>
              <w:lastRenderedPageBreak/>
              <w:br/>
            </w:r>
            <w:r w:rsidRPr="003B50CE">
              <w:rPr>
                <w:sz w:val="20"/>
                <w:szCs w:val="20"/>
              </w:rPr>
              <w:br/>
            </w:r>
            <w:r w:rsidRPr="003B50CE">
              <w:rPr>
                <w:sz w:val="20"/>
                <w:szCs w:val="20"/>
              </w:rPr>
              <w:br/>
              <w:t>(liczba lat, średni obrót)</w:t>
            </w:r>
            <w:r w:rsidRPr="003B50CE">
              <w:rPr>
                <w:b/>
                <w:sz w:val="20"/>
                <w:szCs w:val="20"/>
              </w:rPr>
              <w:t>:</w:t>
            </w:r>
            <w:r w:rsidRPr="003B50CE">
              <w:rPr>
                <w:sz w:val="20"/>
                <w:szCs w:val="20"/>
              </w:rPr>
              <w:t xml:space="preserve"> [……], [……] […] waluta</w:t>
            </w:r>
            <w:r w:rsidRPr="003B50CE">
              <w:rPr>
                <w:sz w:val="20"/>
                <w:szCs w:val="20"/>
              </w:rPr>
              <w:br/>
            </w:r>
            <w:r w:rsidRPr="003B50CE">
              <w:rPr>
                <w:sz w:val="20"/>
                <w:szCs w:val="20"/>
              </w:rPr>
              <w:br/>
            </w:r>
            <w:r w:rsidRPr="003B50CE">
              <w:rPr>
                <w:sz w:val="20"/>
                <w:szCs w:val="20"/>
              </w:rPr>
              <w:br/>
              <w:t>(adres internetowy, wydający urząd lub organ, dokładne dane referencyjne dokumentacji): […</w:t>
            </w:r>
            <w:proofErr w:type="gramStart"/>
            <w:r w:rsidRPr="003B50CE">
              <w:rPr>
                <w:sz w:val="20"/>
                <w:szCs w:val="20"/>
              </w:rPr>
              <w:t>…][</w:t>
            </w:r>
            <w:proofErr w:type="gramEnd"/>
            <w:r w:rsidRPr="003B50CE">
              <w:rPr>
                <w:sz w:val="20"/>
                <w:szCs w:val="20"/>
              </w:rPr>
              <w:t>……][……]</w:t>
            </w:r>
          </w:p>
        </w:tc>
      </w:tr>
      <w:tr w:rsidR="00985F69" w:rsidRPr="003B50CE" w14:paraId="20F50CC2" w14:textId="77777777" w:rsidTr="008C6E68">
        <w:trPr>
          <w:jc w:val="center"/>
        </w:trPr>
        <w:tc>
          <w:tcPr>
            <w:tcW w:w="5216" w:type="dxa"/>
            <w:shd w:val="clear" w:color="auto" w:fill="auto"/>
          </w:tcPr>
          <w:p w14:paraId="706E6E81" w14:textId="77777777" w:rsidR="00985F69" w:rsidRPr="003B50CE" w:rsidRDefault="00985F69" w:rsidP="008C6E68">
            <w:pPr>
              <w:spacing w:line="300" w:lineRule="auto"/>
              <w:rPr>
                <w:sz w:val="20"/>
                <w:szCs w:val="20"/>
              </w:rPr>
            </w:pPr>
            <w:r w:rsidRPr="003B50CE">
              <w:rPr>
                <w:sz w:val="20"/>
                <w:szCs w:val="20"/>
              </w:rPr>
              <w:lastRenderedPageBreak/>
              <w:t xml:space="preserve">3) W </w:t>
            </w:r>
            <w:proofErr w:type="gramStart"/>
            <w:r w:rsidRPr="003B50CE">
              <w:rPr>
                <w:sz w:val="20"/>
                <w:szCs w:val="20"/>
              </w:rPr>
              <w:t>przypadku</w:t>
            </w:r>
            <w:proofErr w:type="gramEnd"/>
            <w:r w:rsidRPr="003B50CE">
              <w:rPr>
                <w:sz w:val="20"/>
                <w:szCs w:val="20"/>
              </w:rPr>
              <w:t xml:space="preserve">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79241D9"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4E4FF444" w14:textId="77777777" w:rsidTr="008C6E68">
        <w:trPr>
          <w:jc w:val="center"/>
        </w:trPr>
        <w:tc>
          <w:tcPr>
            <w:tcW w:w="5216" w:type="dxa"/>
            <w:shd w:val="clear" w:color="auto" w:fill="auto"/>
          </w:tcPr>
          <w:p w14:paraId="73F729AB" w14:textId="77777777" w:rsidR="00985F69" w:rsidRPr="003B50CE" w:rsidRDefault="00985F69" w:rsidP="008C6E68">
            <w:pPr>
              <w:spacing w:line="300" w:lineRule="auto"/>
              <w:rPr>
                <w:sz w:val="20"/>
                <w:szCs w:val="20"/>
              </w:rPr>
            </w:pPr>
            <w:r w:rsidRPr="003B50CE">
              <w:rPr>
                <w:sz w:val="20"/>
                <w:szCs w:val="20"/>
              </w:rPr>
              <w:t xml:space="preserve">4) W odniesieniu do </w:t>
            </w:r>
            <w:r w:rsidRPr="003B50CE">
              <w:rPr>
                <w:b/>
                <w:sz w:val="20"/>
                <w:szCs w:val="20"/>
              </w:rPr>
              <w:t>wskaźników finansowych</w:t>
            </w:r>
            <w:r w:rsidRPr="003B50CE">
              <w:rPr>
                <w:rStyle w:val="Odwoanieprzypisudolnego"/>
                <w:b/>
                <w:sz w:val="20"/>
                <w:szCs w:val="20"/>
              </w:rPr>
              <w:footnoteReference w:id="37"/>
            </w:r>
            <w:r w:rsidRPr="003B50CE">
              <w:rPr>
                <w:sz w:val="20"/>
                <w:szCs w:val="20"/>
              </w:rPr>
              <w:t xml:space="preserve"> określonych w stosownym ogłoszeniu lub dokumentach zamówienia wykonawca oświadcza, że aktualna(-e) wartość(-ci) wymaganego(-</w:t>
            </w:r>
            <w:proofErr w:type="spellStart"/>
            <w:r w:rsidRPr="003B50CE">
              <w:rPr>
                <w:sz w:val="20"/>
                <w:szCs w:val="20"/>
              </w:rPr>
              <w:t>ych</w:t>
            </w:r>
            <w:proofErr w:type="spellEnd"/>
            <w:r w:rsidRPr="003B50CE">
              <w:rPr>
                <w:sz w:val="20"/>
                <w:szCs w:val="20"/>
              </w:rPr>
              <w:t>) wskaźnika(-ów) jest (są) następująca(-e):</w:t>
            </w:r>
            <w:r w:rsidRPr="003B50CE">
              <w:rPr>
                <w:sz w:val="20"/>
                <w:szCs w:val="20"/>
              </w:rPr>
              <w:br/>
              <w:t>Jeżeli odnośna dokumentacja jest dostępna w formie elektronicznej, proszę wskazać:</w:t>
            </w:r>
          </w:p>
        </w:tc>
        <w:tc>
          <w:tcPr>
            <w:tcW w:w="4645" w:type="dxa"/>
            <w:shd w:val="clear" w:color="auto" w:fill="auto"/>
          </w:tcPr>
          <w:p w14:paraId="6C0671FD" w14:textId="77777777" w:rsidR="00985F69" w:rsidRPr="003B50CE" w:rsidRDefault="00985F69" w:rsidP="008C6E68">
            <w:pPr>
              <w:spacing w:line="300" w:lineRule="auto"/>
              <w:rPr>
                <w:sz w:val="20"/>
                <w:szCs w:val="20"/>
              </w:rPr>
            </w:pPr>
            <w:r w:rsidRPr="003B50CE">
              <w:rPr>
                <w:sz w:val="20"/>
                <w:szCs w:val="20"/>
              </w:rPr>
              <w:t>(określenie wymaganego wskaźnika – stosunek X do Y</w:t>
            </w:r>
            <w:r w:rsidRPr="003B50CE">
              <w:rPr>
                <w:rStyle w:val="Odwoanieprzypisudolnego"/>
                <w:sz w:val="20"/>
                <w:szCs w:val="20"/>
              </w:rPr>
              <w:footnoteReference w:id="38"/>
            </w:r>
            <w:r w:rsidRPr="003B50CE">
              <w:rPr>
                <w:sz w:val="20"/>
                <w:szCs w:val="20"/>
              </w:rPr>
              <w:t xml:space="preserve"> – oraz wartość):</w:t>
            </w:r>
            <w:r w:rsidRPr="003B50CE">
              <w:rPr>
                <w:sz w:val="20"/>
                <w:szCs w:val="20"/>
              </w:rPr>
              <w:br/>
              <w:t>[……], [……]</w:t>
            </w:r>
            <w:r w:rsidRPr="003B50CE">
              <w:rPr>
                <w:rStyle w:val="Odwoanieprzypisudolnego"/>
                <w:sz w:val="20"/>
                <w:szCs w:val="20"/>
              </w:rPr>
              <w:footnoteReference w:id="39"/>
            </w:r>
            <w:r w:rsidRPr="003B50CE">
              <w:rPr>
                <w:sz w:val="20"/>
                <w:szCs w:val="20"/>
              </w:rPr>
              <w:br/>
            </w:r>
            <w:r w:rsidRPr="003B50CE">
              <w:rPr>
                <w:i/>
                <w:sz w:val="20"/>
                <w:szCs w:val="20"/>
              </w:rPr>
              <w:br/>
            </w:r>
            <w:r w:rsidRPr="003B50CE">
              <w:rPr>
                <w:sz w:val="20"/>
                <w:szCs w:val="20"/>
              </w:rPr>
              <w:t>(adres internetowy, wydający urząd lub organ, dokładne dane referencyjne dokumentacji): […</w:t>
            </w:r>
            <w:proofErr w:type="gramStart"/>
            <w:r w:rsidRPr="003B50CE">
              <w:rPr>
                <w:sz w:val="20"/>
                <w:szCs w:val="20"/>
              </w:rPr>
              <w:t>…][</w:t>
            </w:r>
            <w:proofErr w:type="gramEnd"/>
            <w:r w:rsidRPr="003B50CE">
              <w:rPr>
                <w:sz w:val="20"/>
                <w:szCs w:val="20"/>
              </w:rPr>
              <w:t>……][……]</w:t>
            </w:r>
          </w:p>
        </w:tc>
      </w:tr>
      <w:tr w:rsidR="00985F69" w:rsidRPr="003B50CE" w14:paraId="50A5395A" w14:textId="77777777" w:rsidTr="008C6E68">
        <w:trPr>
          <w:jc w:val="center"/>
        </w:trPr>
        <w:tc>
          <w:tcPr>
            <w:tcW w:w="5216" w:type="dxa"/>
            <w:shd w:val="clear" w:color="auto" w:fill="auto"/>
          </w:tcPr>
          <w:p w14:paraId="6C5AAA32" w14:textId="77777777" w:rsidR="00985F69" w:rsidRPr="003B50CE" w:rsidRDefault="00985F69" w:rsidP="008C6E68">
            <w:pPr>
              <w:spacing w:line="300" w:lineRule="auto"/>
              <w:rPr>
                <w:sz w:val="20"/>
                <w:szCs w:val="20"/>
              </w:rPr>
            </w:pPr>
            <w:r w:rsidRPr="003B50CE">
              <w:rPr>
                <w:sz w:val="20"/>
                <w:szCs w:val="20"/>
              </w:rPr>
              <w:t xml:space="preserve">5) W ramach </w:t>
            </w:r>
            <w:r w:rsidRPr="003B50CE">
              <w:rPr>
                <w:b/>
                <w:sz w:val="20"/>
                <w:szCs w:val="20"/>
              </w:rPr>
              <w:t>ubezpieczenia z tytułu ryzyka zawodowego</w:t>
            </w:r>
            <w:r w:rsidRPr="003B50CE">
              <w:rPr>
                <w:sz w:val="20"/>
                <w:szCs w:val="20"/>
              </w:rPr>
              <w:t xml:space="preserve"> wykonawca jest ubezpieczony na następującą kwotę:</w:t>
            </w:r>
            <w:r w:rsidRPr="003B50CE">
              <w:rPr>
                <w:sz w:val="20"/>
                <w:szCs w:val="20"/>
              </w:rPr>
              <w:br/>
            </w:r>
            <w:r w:rsidRPr="003B50CE">
              <w:rPr>
                <w:rStyle w:val="NormalBoldChar"/>
                <w:rFonts w:eastAsia="Calibri"/>
                <w:b w:val="0"/>
                <w:sz w:val="20"/>
              </w:rPr>
              <w:t>Jeżeli t</w:t>
            </w:r>
            <w:r w:rsidRPr="003B50CE">
              <w:rPr>
                <w:sz w:val="20"/>
                <w:szCs w:val="20"/>
              </w:rPr>
              <w:t>e informacje są dostępne w formie elektronicznej, proszę wskazać:</w:t>
            </w:r>
          </w:p>
        </w:tc>
        <w:tc>
          <w:tcPr>
            <w:tcW w:w="4645" w:type="dxa"/>
            <w:shd w:val="clear" w:color="auto" w:fill="auto"/>
          </w:tcPr>
          <w:p w14:paraId="6D4023AB" w14:textId="77777777" w:rsidR="00985F69" w:rsidRPr="003B50CE" w:rsidRDefault="00985F69" w:rsidP="008C6E68">
            <w:pPr>
              <w:spacing w:line="300" w:lineRule="auto"/>
              <w:rPr>
                <w:sz w:val="20"/>
                <w:szCs w:val="20"/>
              </w:rPr>
            </w:pPr>
            <w:r w:rsidRPr="003B50CE">
              <w:rPr>
                <w:sz w:val="20"/>
                <w:szCs w:val="20"/>
              </w:rPr>
              <w:t>[……] […] waluta</w:t>
            </w:r>
            <w:r w:rsidRPr="003B50CE">
              <w:rPr>
                <w:sz w:val="20"/>
                <w:szCs w:val="20"/>
              </w:rPr>
              <w:br/>
            </w:r>
            <w:r w:rsidRPr="003B50CE">
              <w:rPr>
                <w:sz w:val="20"/>
                <w:szCs w:val="20"/>
              </w:rPr>
              <w:br/>
              <w:t>(adres internetowy, wydający urząd lub organ, dokładne dane referencyjne dokumentacji): […</w:t>
            </w:r>
            <w:proofErr w:type="gramStart"/>
            <w:r w:rsidRPr="003B50CE">
              <w:rPr>
                <w:sz w:val="20"/>
                <w:szCs w:val="20"/>
              </w:rPr>
              <w:t>…][</w:t>
            </w:r>
            <w:proofErr w:type="gramEnd"/>
            <w:r w:rsidRPr="003B50CE">
              <w:rPr>
                <w:sz w:val="20"/>
                <w:szCs w:val="20"/>
              </w:rPr>
              <w:t>……][……]</w:t>
            </w:r>
          </w:p>
        </w:tc>
      </w:tr>
      <w:tr w:rsidR="00985F69" w:rsidRPr="003B50CE" w14:paraId="3A12E128" w14:textId="77777777" w:rsidTr="008C6E68">
        <w:trPr>
          <w:jc w:val="center"/>
        </w:trPr>
        <w:tc>
          <w:tcPr>
            <w:tcW w:w="5216" w:type="dxa"/>
            <w:shd w:val="clear" w:color="auto" w:fill="auto"/>
          </w:tcPr>
          <w:p w14:paraId="6D9610A1" w14:textId="77777777" w:rsidR="00985F69" w:rsidRPr="003B50CE" w:rsidRDefault="00985F69" w:rsidP="008C6E68">
            <w:pPr>
              <w:spacing w:line="300" w:lineRule="auto"/>
              <w:rPr>
                <w:sz w:val="20"/>
                <w:szCs w:val="20"/>
              </w:rPr>
            </w:pPr>
            <w:r w:rsidRPr="003B50CE">
              <w:rPr>
                <w:sz w:val="20"/>
                <w:szCs w:val="20"/>
              </w:rPr>
              <w:t xml:space="preserve">6) W odniesieniu do </w:t>
            </w:r>
            <w:r w:rsidRPr="003B50CE">
              <w:rPr>
                <w:b/>
                <w:sz w:val="20"/>
                <w:szCs w:val="20"/>
              </w:rPr>
              <w:t>innych ewentualnych wymogów ekonomicznych lub finansowych</w:t>
            </w:r>
            <w:r w:rsidRPr="003B50CE">
              <w:rPr>
                <w:sz w:val="20"/>
                <w:szCs w:val="20"/>
              </w:rPr>
              <w:t>, które mogły zostać określone w stosownym ogłoszeniu lub dokumentach zamówienia, wykonawca oświadcza, że</w:t>
            </w:r>
            <w:r w:rsidRPr="003B50CE">
              <w:rPr>
                <w:sz w:val="20"/>
                <w:szCs w:val="20"/>
              </w:rPr>
              <w:br/>
              <w:t xml:space="preserve">Jeżeli odnośna dokumentacja, która </w:t>
            </w:r>
            <w:r w:rsidRPr="003B50CE">
              <w:rPr>
                <w:b/>
                <w:sz w:val="20"/>
                <w:szCs w:val="20"/>
              </w:rPr>
              <w:t>mogła</w:t>
            </w:r>
            <w:r w:rsidRPr="003B50CE">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3108CFA6"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 […</w:t>
            </w:r>
            <w:proofErr w:type="gramStart"/>
            <w:r w:rsidRPr="003B50CE">
              <w:rPr>
                <w:sz w:val="20"/>
                <w:szCs w:val="20"/>
              </w:rPr>
              <w:t>…][</w:t>
            </w:r>
            <w:proofErr w:type="gramEnd"/>
            <w:r w:rsidRPr="003B50CE">
              <w:rPr>
                <w:sz w:val="20"/>
                <w:szCs w:val="20"/>
              </w:rPr>
              <w:t>……][……]</w:t>
            </w:r>
          </w:p>
        </w:tc>
      </w:tr>
    </w:tbl>
    <w:p w14:paraId="01548ACF"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Zdolność techniczna i zawodowa</w:t>
      </w:r>
    </w:p>
    <w:p w14:paraId="235DE16C"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Wykonawca powinien przedstawić informacje jedynie w </w:t>
      </w:r>
      <w:proofErr w:type="gramStart"/>
      <w:r w:rsidRPr="003B50CE">
        <w:rPr>
          <w:b/>
          <w:w w:val="0"/>
          <w:sz w:val="20"/>
          <w:szCs w:val="20"/>
        </w:rPr>
        <w:t>przypadku</w:t>
      </w:r>
      <w:proofErr w:type="gramEnd"/>
      <w:r w:rsidRPr="003B50CE">
        <w:rPr>
          <w:b/>
          <w:w w:val="0"/>
          <w:sz w:val="20"/>
          <w:szCs w:val="20"/>
        </w:rPr>
        <w:t xml:space="preserve">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5CFE176A" w14:textId="77777777" w:rsidTr="008C6E68">
        <w:trPr>
          <w:jc w:val="center"/>
        </w:trPr>
        <w:tc>
          <w:tcPr>
            <w:tcW w:w="5216" w:type="dxa"/>
            <w:shd w:val="clear" w:color="auto" w:fill="auto"/>
          </w:tcPr>
          <w:p w14:paraId="639DA4E1" w14:textId="77777777" w:rsidR="00985F69" w:rsidRPr="003B50CE" w:rsidRDefault="00985F69" w:rsidP="008C6E68">
            <w:pPr>
              <w:spacing w:line="300" w:lineRule="auto"/>
              <w:rPr>
                <w:b/>
                <w:sz w:val="20"/>
                <w:szCs w:val="20"/>
              </w:rPr>
            </w:pPr>
            <w:bookmarkStart w:id="47" w:name="_DV_M4300"/>
            <w:bookmarkStart w:id="48" w:name="_DV_M4301"/>
            <w:bookmarkEnd w:id="47"/>
            <w:bookmarkEnd w:id="48"/>
            <w:r w:rsidRPr="003B50CE">
              <w:rPr>
                <w:b/>
                <w:sz w:val="20"/>
                <w:szCs w:val="20"/>
              </w:rPr>
              <w:t>Zdolność techniczna i zawodowa</w:t>
            </w:r>
          </w:p>
        </w:tc>
        <w:tc>
          <w:tcPr>
            <w:tcW w:w="4645" w:type="dxa"/>
            <w:shd w:val="clear" w:color="auto" w:fill="auto"/>
          </w:tcPr>
          <w:p w14:paraId="31CB3D5E"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59EDCC48" w14:textId="77777777" w:rsidTr="008C6E68">
        <w:trPr>
          <w:jc w:val="center"/>
        </w:trPr>
        <w:tc>
          <w:tcPr>
            <w:tcW w:w="5216" w:type="dxa"/>
            <w:shd w:val="clear" w:color="auto" w:fill="auto"/>
          </w:tcPr>
          <w:p w14:paraId="1AD5164D" w14:textId="77777777" w:rsidR="00985F69" w:rsidRPr="003B50CE" w:rsidRDefault="00985F69" w:rsidP="008C6E68">
            <w:pPr>
              <w:spacing w:line="300" w:lineRule="auto"/>
              <w:rPr>
                <w:sz w:val="20"/>
                <w:szCs w:val="20"/>
              </w:rPr>
            </w:pPr>
            <w:r w:rsidRPr="003B50CE">
              <w:rPr>
                <w:sz w:val="20"/>
                <w:szCs w:val="20"/>
                <w:shd w:val="clear" w:color="auto" w:fill="FFFFFF"/>
              </w:rPr>
              <w:t xml:space="preserve">1a) Jedynie w odniesieniu do </w:t>
            </w:r>
            <w:r w:rsidRPr="003B50CE">
              <w:rPr>
                <w:b/>
                <w:sz w:val="20"/>
                <w:szCs w:val="20"/>
                <w:shd w:val="clear" w:color="auto" w:fill="FFFFFF"/>
              </w:rPr>
              <w:t>zamówień publicznych na roboty budowlane</w:t>
            </w:r>
            <w:r w:rsidRPr="003B50CE">
              <w:rPr>
                <w:sz w:val="20"/>
                <w:szCs w:val="20"/>
                <w:shd w:val="clear" w:color="auto" w:fill="FFFFFF"/>
              </w:rPr>
              <w:t>:</w:t>
            </w:r>
            <w:r w:rsidRPr="003B50CE">
              <w:rPr>
                <w:sz w:val="20"/>
                <w:szCs w:val="20"/>
                <w:shd w:val="clear" w:color="auto" w:fill="BFBFBF"/>
              </w:rPr>
              <w:br/>
            </w:r>
            <w:r w:rsidRPr="003B50CE">
              <w:rPr>
                <w:sz w:val="20"/>
                <w:szCs w:val="20"/>
              </w:rPr>
              <w:t>W okresie odniesienia</w:t>
            </w:r>
            <w:r w:rsidRPr="003B50CE">
              <w:rPr>
                <w:rStyle w:val="Odwoanieprzypisudolnego"/>
                <w:sz w:val="20"/>
                <w:szCs w:val="20"/>
              </w:rPr>
              <w:footnoteReference w:id="40"/>
            </w:r>
            <w:r w:rsidRPr="003B50CE">
              <w:rPr>
                <w:sz w:val="20"/>
                <w:szCs w:val="20"/>
              </w:rPr>
              <w:t xml:space="preserve"> wykonawca </w:t>
            </w:r>
            <w:r w:rsidRPr="003B50CE">
              <w:rPr>
                <w:b/>
                <w:sz w:val="20"/>
                <w:szCs w:val="20"/>
              </w:rPr>
              <w:t>wykonał następujące roboty budowlane określonego rodzaju</w:t>
            </w:r>
            <w:r w:rsidRPr="003B50CE">
              <w:rPr>
                <w:sz w:val="20"/>
                <w:szCs w:val="20"/>
              </w:rPr>
              <w:t xml:space="preserve">: </w:t>
            </w:r>
            <w:r w:rsidRPr="003B50CE">
              <w:rPr>
                <w:sz w:val="20"/>
                <w:szCs w:val="20"/>
              </w:rPr>
              <w:br/>
              <w:t xml:space="preserve">Jeżeli odnośna dokumentacja dotycząca zadowalającego wykonania i rezultatu w odniesieniu do najważniejszych robót </w:t>
            </w:r>
            <w:r w:rsidRPr="003B50CE">
              <w:rPr>
                <w:sz w:val="20"/>
                <w:szCs w:val="20"/>
              </w:rPr>
              <w:lastRenderedPageBreak/>
              <w:t>budowlanych jest dostępna w formie elektronicznej, proszę wskazać:</w:t>
            </w:r>
          </w:p>
        </w:tc>
        <w:tc>
          <w:tcPr>
            <w:tcW w:w="4645" w:type="dxa"/>
            <w:shd w:val="clear" w:color="auto" w:fill="auto"/>
          </w:tcPr>
          <w:p w14:paraId="7BC544D0" w14:textId="77777777" w:rsidR="00985F69" w:rsidRPr="003B50CE" w:rsidRDefault="00985F69" w:rsidP="008C6E68">
            <w:pPr>
              <w:spacing w:line="300" w:lineRule="auto"/>
              <w:rPr>
                <w:sz w:val="20"/>
                <w:szCs w:val="20"/>
              </w:rPr>
            </w:pPr>
            <w:r w:rsidRPr="003B50CE">
              <w:rPr>
                <w:sz w:val="20"/>
                <w:szCs w:val="20"/>
              </w:rPr>
              <w:lastRenderedPageBreak/>
              <w:t>Liczba lat (okres ten został wskazany w stosownym ogłoszeniu lub dokumentach zamówienia): […]</w:t>
            </w:r>
            <w:r w:rsidRPr="003B50CE">
              <w:rPr>
                <w:sz w:val="20"/>
                <w:szCs w:val="20"/>
              </w:rPr>
              <w:br/>
              <w:t>Roboty budowlane: [……]</w:t>
            </w:r>
            <w:r w:rsidRPr="003B50CE">
              <w:rPr>
                <w:sz w:val="20"/>
                <w:szCs w:val="20"/>
              </w:rPr>
              <w:br/>
            </w:r>
            <w:r w:rsidRPr="003B50CE">
              <w:rPr>
                <w:sz w:val="20"/>
                <w:szCs w:val="20"/>
              </w:rPr>
              <w:br/>
              <w:t>(adres internetowy, wydający urząd lub organ, dokładne dane referencyjne dokumentacji): […</w:t>
            </w:r>
            <w:proofErr w:type="gramStart"/>
            <w:r w:rsidRPr="003B50CE">
              <w:rPr>
                <w:sz w:val="20"/>
                <w:szCs w:val="20"/>
              </w:rPr>
              <w:t>…][</w:t>
            </w:r>
            <w:proofErr w:type="gramEnd"/>
            <w:r w:rsidRPr="003B50CE">
              <w:rPr>
                <w:sz w:val="20"/>
                <w:szCs w:val="20"/>
              </w:rPr>
              <w:t>……][……]</w:t>
            </w:r>
          </w:p>
        </w:tc>
      </w:tr>
      <w:tr w:rsidR="00985F69" w:rsidRPr="003B50CE" w14:paraId="779463E3" w14:textId="77777777" w:rsidTr="008C6E68">
        <w:trPr>
          <w:jc w:val="center"/>
        </w:trPr>
        <w:tc>
          <w:tcPr>
            <w:tcW w:w="5216" w:type="dxa"/>
            <w:shd w:val="clear" w:color="auto" w:fill="auto"/>
          </w:tcPr>
          <w:p w14:paraId="12C2D594" w14:textId="77777777" w:rsidR="00985F69" w:rsidRPr="003B50CE" w:rsidRDefault="00985F69" w:rsidP="008C6E68">
            <w:pPr>
              <w:spacing w:line="300" w:lineRule="auto"/>
              <w:rPr>
                <w:sz w:val="20"/>
                <w:szCs w:val="20"/>
                <w:shd w:val="clear" w:color="auto" w:fill="BFBFBF"/>
              </w:rPr>
            </w:pPr>
            <w:r w:rsidRPr="003B50CE">
              <w:rPr>
                <w:sz w:val="20"/>
                <w:szCs w:val="20"/>
                <w:shd w:val="clear" w:color="auto" w:fill="FFFFFF"/>
              </w:rPr>
              <w:t xml:space="preserve">1b) Jedynie w odniesieniu do </w:t>
            </w:r>
            <w:r w:rsidRPr="003B50CE">
              <w:rPr>
                <w:b/>
                <w:sz w:val="20"/>
                <w:szCs w:val="20"/>
                <w:shd w:val="clear" w:color="auto" w:fill="FFFFFF"/>
              </w:rPr>
              <w:t>zamówień publicznych na dostawy i zamówień publicznych na usługi</w:t>
            </w:r>
            <w:r w:rsidRPr="003B50CE">
              <w:rPr>
                <w:sz w:val="20"/>
                <w:szCs w:val="20"/>
                <w:shd w:val="clear" w:color="auto" w:fill="FFFFFF"/>
              </w:rPr>
              <w:t>:</w:t>
            </w:r>
            <w:r w:rsidRPr="003B50CE">
              <w:rPr>
                <w:sz w:val="20"/>
                <w:szCs w:val="20"/>
                <w:shd w:val="clear" w:color="auto" w:fill="BFBFBF"/>
              </w:rPr>
              <w:br/>
            </w:r>
            <w:r w:rsidRPr="003B50CE">
              <w:rPr>
                <w:sz w:val="20"/>
                <w:szCs w:val="20"/>
              </w:rPr>
              <w:t>W okresie odniesienia</w:t>
            </w:r>
            <w:r w:rsidRPr="003B50CE">
              <w:rPr>
                <w:rStyle w:val="Odwoanieprzypisudolnego"/>
                <w:sz w:val="20"/>
                <w:szCs w:val="20"/>
              </w:rPr>
              <w:footnoteReference w:id="41"/>
            </w:r>
            <w:r w:rsidRPr="003B50CE">
              <w:rPr>
                <w:sz w:val="20"/>
                <w:szCs w:val="20"/>
              </w:rPr>
              <w:t xml:space="preserve"> wykonawca </w:t>
            </w:r>
            <w:r w:rsidRPr="003B50CE">
              <w:rPr>
                <w:b/>
                <w:sz w:val="20"/>
                <w:szCs w:val="20"/>
              </w:rPr>
              <w:t>zrealizował następujące główne dostawy określonego rodzaju lub wyświadczył następujące główne usługi określonego rodzaju</w:t>
            </w:r>
            <w:r w:rsidRPr="003B50CE">
              <w:rPr>
                <w:sz w:val="20"/>
                <w:szCs w:val="20"/>
              </w:rPr>
              <w:t>:</w:t>
            </w:r>
            <w:r w:rsidRPr="003B50CE">
              <w:rPr>
                <w:b/>
                <w:sz w:val="20"/>
                <w:szCs w:val="20"/>
              </w:rPr>
              <w:t xml:space="preserve"> </w:t>
            </w:r>
            <w:r w:rsidRPr="003B50CE">
              <w:rPr>
                <w:sz w:val="20"/>
                <w:szCs w:val="20"/>
              </w:rPr>
              <w:t>Przy sporządzaniu wykazu proszę podać kwoty, daty i odbiorców, zarówno publicznych, jak i prywatnych</w:t>
            </w:r>
            <w:r w:rsidRPr="003B50CE">
              <w:rPr>
                <w:rStyle w:val="Odwoanieprzypisudolnego"/>
                <w:sz w:val="20"/>
                <w:szCs w:val="20"/>
              </w:rPr>
              <w:footnoteReference w:id="42"/>
            </w:r>
            <w:r w:rsidRPr="003B50CE">
              <w:rPr>
                <w:sz w:val="20"/>
                <w:szCs w:val="20"/>
              </w:rPr>
              <w:t>:</w:t>
            </w:r>
          </w:p>
        </w:tc>
        <w:tc>
          <w:tcPr>
            <w:tcW w:w="4645" w:type="dxa"/>
            <w:shd w:val="clear" w:color="auto" w:fill="auto"/>
          </w:tcPr>
          <w:p w14:paraId="57884610" w14:textId="77777777" w:rsidR="00985F69" w:rsidRPr="003B50CE" w:rsidRDefault="00985F69" w:rsidP="008C6E68">
            <w:pPr>
              <w:spacing w:line="300" w:lineRule="auto"/>
              <w:rPr>
                <w:sz w:val="20"/>
                <w:szCs w:val="20"/>
              </w:rPr>
            </w:pPr>
            <w:r w:rsidRPr="003B50CE">
              <w:rPr>
                <w:sz w:val="20"/>
                <w:szCs w:val="20"/>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85F69" w:rsidRPr="003B50CE" w14:paraId="27AA24A2" w14:textId="77777777" w:rsidTr="008C6E68">
              <w:tc>
                <w:tcPr>
                  <w:tcW w:w="1336" w:type="dxa"/>
                  <w:shd w:val="clear" w:color="auto" w:fill="auto"/>
                </w:tcPr>
                <w:p w14:paraId="21F4AF9A" w14:textId="77777777" w:rsidR="00985F69" w:rsidRPr="003B50CE" w:rsidRDefault="00985F69" w:rsidP="008C6E68">
                  <w:pPr>
                    <w:spacing w:line="300" w:lineRule="auto"/>
                    <w:rPr>
                      <w:sz w:val="20"/>
                      <w:szCs w:val="20"/>
                    </w:rPr>
                  </w:pPr>
                  <w:r w:rsidRPr="003B50CE">
                    <w:rPr>
                      <w:sz w:val="20"/>
                      <w:szCs w:val="20"/>
                    </w:rPr>
                    <w:t>Opis</w:t>
                  </w:r>
                </w:p>
              </w:tc>
              <w:tc>
                <w:tcPr>
                  <w:tcW w:w="936" w:type="dxa"/>
                  <w:shd w:val="clear" w:color="auto" w:fill="auto"/>
                </w:tcPr>
                <w:p w14:paraId="43016DFA" w14:textId="77777777" w:rsidR="00985F69" w:rsidRPr="003B50CE" w:rsidRDefault="00985F69" w:rsidP="008C6E68">
                  <w:pPr>
                    <w:spacing w:line="300" w:lineRule="auto"/>
                    <w:rPr>
                      <w:sz w:val="20"/>
                      <w:szCs w:val="20"/>
                    </w:rPr>
                  </w:pPr>
                  <w:r w:rsidRPr="003B50CE">
                    <w:rPr>
                      <w:sz w:val="20"/>
                      <w:szCs w:val="20"/>
                    </w:rPr>
                    <w:t>Kwoty</w:t>
                  </w:r>
                </w:p>
              </w:tc>
              <w:tc>
                <w:tcPr>
                  <w:tcW w:w="724" w:type="dxa"/>
                  <w:shd w:val="clear" w:color="auto" w:fill="auto"/>
                </w:tcPr>
                <w:p w14:paraId="28E4F127" w14:textId="77777777" w:rsidR="00985F69" w:rsidRPr="003B50CE" w:rsidRDefault="00985F69" w:rsidP="008C6E68">
                  <w:pPr>
                    <w:spacing w:line="300" w:lineRule="auto"/>
                    <w:rPr>
                      <w:sz w:val="20"/>
                      <w:szCs w:val="20"/>
                    </w:rPr>
                  </w:pPr>
                  <w:r w:rsidRPr="003B50CE">
                    <w:rPr>
                      <w:sz w:val="20"/>
                      <w:szCs w:val="20"/>
                    </w:rPr>
                    <w:t>Daty</w:t>
                  </w:r>
                </w:p>
              </w:tc>
              <w:tc>
                <w:tcPr>
                  <w:tcW w:w="1149" w:type="dxa"/>
                  <w:shd w:val="clear" w:color="auto" w:fill="auto"/>
                </w:tcPr>
                <w:p w14:paraId="72043D22" w14:textId="77777777" w:rsidR="00985F69" w:rsidRPr="003B50CE" w:rsidRDefault="00985F69" w:rsidP="008C6E68">
                  <w:pPr>
                    <w:spacing w:line="300" w:lineRule="auto"/>
                    <w:rPr>
                      <w:sz w:val="20"/>
                      <w:szCs w:val="20"/>
                    </w:rPr>
                  </w:pPr>
                  <w:r w:rsidRPr="003B50CE">
                    <w:rPr>
                      <w:sz w:val="20"/>
                      <w:szCs w:val="20"/>
                    </w:rPr>
                    <w:t>Odbiorcy</w:t>
                  </w:r>
                </w:p>
              </w:tc>
            </w:tr>
            <w:tr w:rsidR="00985F69" w:rsidRPr="003B50CE" w14:paraId="1712E2F4" w14:textId="77777777" w:rsidTr="008C6E68">
              <w:tc>
                <w:tcPr>
                  <w:tcW w:w="1336" w:type="dxa"/>
                  <w:shd w:val="clear" w:color="auto" w:fill="auto"/>
                </w:tcPr>
                <w:p w14:paraId="454C2841" w14:textId="77777777" w:rsidR="00985F69" w:rsidRPr="003B50CE" w:rsidRDefault="00985F69" w:rsidP="008C6E68">
                  <w:pPr>
                    <w:spacing w:line="300" w:lineRule="auto"/>
                    <w:rPr>
                      <w:sz w:val="20"/>
                      <w:szCs w:val="20"/>
                    </w:rPr>
                  </w:pPr>
                </w:p>
              </w:tc>
              <w:tc>
                <w:tcPr>
                  <w:tcW w:w="936" w:type="dxa"/>
                  <w:shd w:val="clear" w:color="auto" w:fill="auto"/>
                </w:tcPr>
                <w:p w14:paraId="15B11172" w14:textId="77777777" w:rsidR="00985F69" w:rsidRPr="003B50CE" w:rsidRDefault="00985F69" w:rsidP="008C6E68">
                  <w:pPr>
                    <w:spacing w:line="300" w:lineRule="auto"/>
                    <w:rPr>
                      <w:sz w:val="20"/>
                      <w:szCs w:val="20"/>
                    </w:rPr>
                  </w:pPr>
                </w:p>
              </w:tc>
              <w:tc>
                <w:tcPr>
                  <w:tcW w:w="724" w:type="dxa"/>
                  <w:shd w:val="clear" w:color="auto" w:fill="auto"/>
                </w:tcPr>
                <w:p w14:paraId="44F6EEFF" w14:textId="77777777" w:rsidR="00985F69" w:rsidRPr="003B50CE" w:rsidRDefault="00985F69" w:rsidP="008C6E68">
                  <w:pPr>
                    <w:spacing w:line="300" w:lineRule="auto"/>
                    <w:rPr>
                      <w:sz w:val="20"/>
                      <w:szCs w:val="20"/>
                    </w:rPr>
                  </w:pPr>
                </w:p>
              </w:tc>
              <w:tc>
                <w:tcPr>
                  <w:tcW w:w="1149" w:type="dxa"/>
                  <w:shd w:val="clear" w:color="auto" w:fill="auto"/>
                </w:tcPr>
                <w:p w14:paraId="503B8966" w14:textId="77777777" w:rsidR="00985F69" w:rsidRPr="003B50CE" w:rsidRDefault="00985F69" w:rsidP="008C6E68">
                  <w:pPr>
                    <w:spacing w:line="300" w:lineRule="auto"/>
                    <w:rPr>
                      <w:sz w:val="20"/>
                      <w:szCs w:val="20"/>
                    </w:rPr>
                  </w:pPr>
                </w:p>
              </w:tc>
            </w:tr>
          </w:tbl>
          <w:p w14:paraId="4A995666" w14:textId="77777777" w:rsidR="00985F69" w:rsidRPr="003B50CE" w:rsidRDefault="00985F69" w:rsidP="008C6E68">
            <w:pPr>
              <w:spacing w:line="300" w:lineRule="auto"/>
              <w:rPr>
                <w:sz w:val="20"/>
                <w:szCs w:val="20"/>
              </w:rPr>
            </w:pPr>
          </w:p>
        </w:tc>
      </w:tr>
      <w:tr w:rsidR="00985F69" w:rsidRPr="003B50CE" w14:paraId="34774FED" w14:textId="77777777" w:rsidTr="008C6E68">
        <w:trPr>
          <w:jc w:val="center"/>
        </w:trPr>
        <w:tc>
          <w:tcPr>
            <w:tcW w:w="5216" w:type="dxa"/>
            <w:shd w:val="clear" w:color="auto" w:fill="auto"/>
          </w:tcPr>
          <w:p w14:paraId="12C8FDB1" w14:textId="77777777" w:rsidR="00985F69" w:rsidRPr="003B50CE" w:rsidRDefault="00985F69" w:rsidP="008C6E68">
            <w:pPr>
              <w:spacing w:line="300" w:lineRule="auto"/>
              <w:rPr>
                <w:sz w:val="20"/>
                <w:szCs w:val="20"/>
                <w:shd w:val="clear" w:color="auto" w:fill="BFBFBF"/>
              </w:rPr>
            </w:pPr>
            <w:r w:rsidRPr="003B50CE">
              <w:rPr>
                <w:sz w:val="20"/>
                <w:szCs w:val="20"/>
              </w:rPr>
              <w:t xml:space="preserve">2) Może skorzystać z usług następujących </w:t>
            </w:r>
            <w:r w:rsidRPr="003B50CE">
              <w:rPr>
                <w:b/>
                <w:sz w:val="20"/>
                <w:szCs w:val="20"/>
              </w:rPr>
              <w:t>pracowników technicznych lub służb technicznych</w:t>
            </w:r>
            <w:r w:rsidRPr="003B50CE">
              <w:rPr>
                <w:rStyle w:val="Odwoanieprzypisudolnego"/>
                <w:b/>
                <w:sz w:val="20"/>
                <w:szCs w:val="20"/>
              </w:rPr>
              <w:footnoteReference w:id="43"/>
            </w:r>
            <w:r w:rsidRPr="003B50CE">
              <w:rPr>
                <w:sz w:val="20"/>
                <w:szCs w:val="20"/>
              </w:rPr>
              <w:t>, w szczególności tych odpowiedzialnych za kontrolę jakości:</w:t>
            </w:r>
            <w:r w:rsidRPr="003B50CE">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3B93D73"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t>[……]</w:t>
            </w:r>
          </w:p>
        </w:tc>
      </w:tr>
      <w:tr w:rsidR="00985F69" w:rsidRPr="003B50CE" w14:paraId="03834387" w14:textId="77777777" w:rsidTr="008C6E68">
        <w:trPr>
          <w:jc w:val="center"/>
        </w:trPr>
        <w:tc>
          <w:tcPr>
            <w:tcW w:w="5216" w:type="dxa"/>
            <w:shd w:val="clear" w:color="auto" w:fill="auto"/>
          </w:tcPr>
          <w:p w14:paraId="60420732" w14:textId="77777777" w:rsidR="00985F69" w:rsidRPr="003B50CE" w:rsidRDefault="00985F69" w:rsidP="008C6E68">
            <w:pPr>
              <w:spacing w:line="300" w:lineRule="auto"/>
              <w:rPr>
                <w:sz w:val="20"/>
                <w:szCs w:val="20"/>
              </w:rPr>
            </w:pPr>
            <w:r w:rsidRPr="003B50CE">
              <w:rPr>
                <w:sz w:val="20"/>
                <w:szCs w:val="20"/>
              </w:rPr>
              <w:t xml:space="preserve">3) Korzysta z następujących </w:t>
            </w:r>
            <w:r w:rsidRPr="003B50CE">
              <w:rPr>
                <w:b/>
                <w:sz w:val="20"/>
                <w:szCs w:val="20"/>
              </w:rPr>
              <w:t>urządzeń technicznych oraz środków w celu zapewnienia jakości</w:t>
            </w:r>
            <w:r w:rsidRPr="003B50CE">
              <w:rPr>
                <w:sz w:val="20"/>
                <w:szCs w:val="20"/>
              </w:rPr>
              <w:t xml:space="preserve">, a jego </w:t>
            </w:r>
            <w:r w:rsidRPr="003B50CE">
              <w:rPr>
                <w:b/>
                <w:sz w:val="20"/>
                <w:szCs w:val="20"/>
              </w:rPr>
              <w:t>zaplecze naukowo-badawcze</w:t>
            </w:r>
            <w:r w:rsidRPr="003B50CE">
              <w:rPr>
                <w:sz w:val="20"/>
                <w:szCs w:val="20"/>
              </w:rPr>
              <w:t xml:space="preserve"> jest następujące:</w:t>
            </w:r>
          </w:p>
        </w:tc>
        <w:tc>
          <w:tcPr>
            <w:tcW w:w="4645" w:type="dxa"/>
            <w:shd w:val="clear" w:color="auto" w:fill="auto"/>
          </w:tcPr>
          <w:p w14:paraId="601AE9AC"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2E27E95B" w14:textId="77777777" w:rsidTr="008C6E68">
        <w:trPr>
          <w:jc w:val="center"/>
        </w:trPr>
        <w:tc>
          <w:tcPr>
            <w:tcW w:w="5216" w:type="dxa"/>
            <w:shd w:val="clear" w:color="auto" w:fill="auto"/>
          </w:tcPr>
          <w:p w14:paraId="5DC255ED" w14:textId="77777777" w:rsidR="00985F69" w:rsidRPr="003B50CE" w:rsidRDefault="00985F69" w:rsidP="008C6E68">
            <w:pPr>
              <w:spacing w:line="300" w:lineRule="auto"/>
              <w:rPr>
                <w:sz w:val="20"/>
                <w:szCs w:val="20"/>
              </w:rPr>
            </w:pPr>
            <w:r w:rsidRPr="003B50CE">
              <w:rPr>
                <w:sz w:val="20"/>
                <w:szCs w:val="20"/>
              </w:rPr>
              <w:t xml:space="preserve">4) Podczas realizacji zamówienia będzie mógł stosować następujące systemy </w:t>
            </w:r>
            <w:r w:rsidRPr="003B50CE">
              <w:rPr>
                <w:b/>
                <w:sz w:val="20"/>
                <w:szCs w:val="20"/>
              </w:rPr>
              <w:t>zarządzania łańcuchem dostaw</w:t>
            </w:r>
            <w:r w:rsidRPr="003B50CE">
              <w:rPr>
                <w:sz w:val="20"/>
                <w:szCs w:val="20"/>
              </w:rPr>
              <w:t xml:space="preserve"> i śledzenia łańcucha dostaw:</w:t>
            </w:r>
          </w:p>
        </w:tc>
        <w:tc>
          <w:tcPr>
            <w:tcW w:w="4645" w:type="dxa"/>
            <w:shd w:val="clear" w:color="auto" w:fill="auto"/>
          </w:tcPr>
          <w:p w14:paraId="036754AB"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4A2539A5" w14:textId="77777777" w:rsidTr="008C6E68">
        <w:trPr>
          <w:jc w:val="center"/>
        </w:trPr>
        <w:tc>
          <w:tcPr>
            <w:tcW w:w="5216" w:type="dxa"/>
            <w:shd w:val="clear" w:color="auto" w:fill="auto"/>
          </w:tcPr>
          <w:p w14:paraId="4C301B9A" w14:textId="77777777" w:rsidR="00985F69" w:rsidRPr="003B50CE" w:rsidRDefault="00985F69" w:rsidP="008C6E68">
            <w:pPr>
              <w:spacing w:line="300" w:lineRule="auto"/>
              <w:rPr>
                <w:sz w:val="20"/>
                <w:szCs w:val="20"/>
              </w:rPr>
            </w:pPr>
            <w:r w:rsidRPr="003B50CE">
              <w:rPr>
                <w:sz w:val="20"/>
                <w:szCs w:val="20"/>
                <w:shd w:val="clear" w:color="auto" w:fill="FFFFFF"/>
              </w:rPr>
              <w:t>5)</w:t>
            </w:r>
            <w:r w:rsidRPr="003B50CE">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3B50CE">
              <w:rPr>
                <w:b/>
                <w:sz w:val="20"/>
                <w:szCs w:val="20"/>
                <w:shd w:val="clear" w:color="auto" w:fill="BFBFBF"/>
              </w:rPr>
              <w:br/>
            </w:r>
            <w:r w:rsidRPr="003B50CE">
              <w:rPr>
                <w:sz w:val="20"/>
                <w:szCs w:val="20"/>
              </w:rPr>
              <w:t xml:space="preserve">Czy wykonawca </w:t>
            </w:r>
            <w:r w:rsidRPr="003B50CE">
              <w:rPr>
                <w:b/>
                <w:sz w:val="20"/>
                <w:szCs w:val="20"/>
              </w:rPr>
              <w:t>zezwoli</w:t>
            </w:r>
            <w:r w:rsidRPr="003B50CE">
              <w:rPr>
                <w:sz w:val="20"/>
                <w:szCs w:val="20"/>
              </w:rPr>
              <w:t xml:space="preserve"> na przeprowadzenie </w:t>
            </w:r>
            <w:r w:rsidRPr="003B50CE">
              <w:rPr>
                <w:b/>
                <w:sz w:val="20"/>
                <w:szCs w:val="20"/>
              </w:rPr>
              <w:t>kontroli</w:t>
            </w:r>
            <w:r w:rsidRPr="003B50CE">
              <w:rPr>
                <w:rStyle w:val="Odwoanieprzypisudolnego"/>
                <w:b/>
                <w:sz w:val="20"/>
                <w:szCs w:val="20"/>
              </w:rPr>
              <w:footnoteReference w:id="44"/>
            </w:r>
            <w:r w:rsidRPr="003B50CE">
              <w:rPr>
                <w:sz w:val="20"/>
                <w:szCs w:val="20"/>
              </w:rPr>
              <w:t xml:space="preserve"> swoich </w:t>
            </w:r>
            <w:r w:rsidRPr="003B50CE">
              <w:rPr>
                <w:b/>
                <w:sz w:val="20"/>
                <w:szCs w:val="20"/>
              </w:rPr>
              <w:t>zdolności produkcyjnych</w:t>
            </w:r>
            <w:r w:rsidRPr="003B50CE">
              <w:rPr>
                <w:sz w:val="20"/>
                <w:szCs w:val="20"/>
              </w:rPr>
              <w:t xml:space="preserve"> lub </w:t>
            </w:r>
            <w:r w:rsidRPr="003B50CE">
              <w:rPr>
                <w:b/>
                <w:sz w:val="20"/>
                <w:szCs w:val="20"/>
              </w:rPr>
              <w:t>zdolności technicznych</w:t>
            </w:r>
            <w:r w:rsidRPr="003B50CE">
              <w:rPr>
                <w:sz w:val="20"/>
                <w:szCs w:val="20"/>
              </w:rPr>
              <w:t xml:space="preserve">, a w razie konieczności także dostępnych mu </w:t>
            </w:r>
            <w:r w:rsidRPr="003B50CE">
              <w:rPr>
                <w:b/>
                <w:sz w:val="20"/>
                <w:szCs w:val="20"/>
              </w:rPr>
              <w:t>środków naukowych i badawczych</w:t>
            </w:r>
            <w:r w:rsidRPr="003B50CE">
              <w:rPr>
                <w:sz w:val="20"/>
                <w:szCs w:val="20"/>
              </w:rPr>
              <w:t xml:space="preserve">, jak również </w:t>
            </w:r>
            <w:r w:rsidRPr="003B50CE">
              <w:rPr>
                <w:b/>
                <w:sz w:val="20"/>
                <w:szCs w:val="20"/>
              </w:rPr>
              <w:t>środków kontroli jakości</w:t>
            </w:r>
            <w:r w:rsidRPr="003B50CE">
              <w:rPr>
                <w:sz w:val="20"/>
                <w:szCs w:val="20"/>
              </w:rPr>
              <w:t>?</w:t>
            </w:r>
          </w:p>
        </w:tc>
        <w:tc>
          <w:tcPr>
            <w:tcW w:w="4645" w:type="dxa"/>
            <w:shd w:val="clear" w:color="auto" w:fill="auto"/>
          </w:tcPr>
          <w:p w14:paraId="6C9FD116" w14:textId="77777777" w:rsidR="00985F69" w:rsidRPr="003B50CE" w:rsidRDefault="00985F69" w:rsidP="008C6E68">
            <w:pPr>
              <w:spacing w:line="300" w:lineRule="auto"/>
              <w:rPr>
                <w:sz w:val="20"/>
                <w:szCs w:val="20"/>
              </w:rPr>
            </w:pPr>
            <w:r w:rsidRPr="003B50CE">
              <w:rPr>
                <w:sz w:val="20"/>
                <w:szCs w:val="20"/>
              </w:rPr>
              <w:br/>
            </w:r>
            <w:r w:rsidRPr="003B50CE">
              <w:rPr>
                <w:sz w:val="20"/>
                <w:szCs w:val="20"/>
              </w:rPr>
              <w:br/>
            </w:r>
            <w:r w:rsidRPr="003B50CE">
              <w:rPr>
                <w:sz w:val="20"/>
                <w:szCs w:val="20"/>
              </w:rPr>
              <w:br/>
              <w:t>[] Tak [] Nie</w:t>
            </w:r>
          </w:p>
        </w:tc>
      </w:tr>
      <w:tr w:rsidR="00985F69" w:rsidRPr="003B50CE" w14:paraId="3D0C7AEF" w14:textId="77777777" w:rsidTr="008C6E68">
        <w:trPr>
          <w:jc w:val="center"/>
        </w:trPr>
        <w:tc>
          <w:tcPr>
            <w:tcW w:w="5216" w:type="dxa"/>
            <w:shd w:val="clear" w:color="auto" w:fill="auto"/>
          </w:tcPr>
          <w:p w14:paraId="11214423" w14:textId="77777777" w:rsidR="00985F69" w:rsidRPr="003B50CE" w:rsidRDefault="00985F69" w:rsidP="008C6E68">
            <w:pPr>
              <w:spacing w:line="300" w:lineRule="auto"/>
              <w:rPr>
                <w:b/>
                <w:sz w:val="20"/>
                <w:szCs w:val="20"/>
                <w:shd w:val="clear" w:color="auto" w:fill="BFBFBF"/>
              </w:rPr>
            </w:pPr>
            <w:r w:rsidRPr="003B50CE">
              <w:rPr>
                <w:sz w:val="20"/>
                <w:szCs w:val="20"/>
              </w:rPr>
              <w:t xml:space="preserve">6) Następującym </w:t>
            </w:r>
            <w:r w:rsidRPr="003B50CE">
              <w:rPr>
                <w:b/>
                <w:sz w:val="20"/>
                <w:szCs w:val="20"/>
              </w:rPr>
              <w:t>wykształceniem i kwalifikacjami zawodowymi</w:t>
            </w:r>
            <w:r w:rsidRPr="003B50CE">
              <w:rPr>
                <w:sz w:val="20"/>
                <w:szCs w:val="20"/>
              </w:rPr>
              <w:t xml:space="preserve"> legitymuje się:</w:t>
            </w:r>
            <w:r w:rsidRPr="003B50CE">
              <w:rPr>
                <w:sz w:val="20"/>
                <w:szCs w:val="20"/>
              </w:rPr>
              <w:br/>
              <w:t>a) sam usługodawca lub wykonawca:</w:t>
            </w:r>
            <w:r w:rsidRPr="003B50CE">
              <w:rPr>
                <w:sz w:val="20"/>
                <w:szCs w:val="20"/>
              </w:rPr>
              <w:br/>
            </w:r>
            <w:r w:rsidRPr="003B50CE">
              <w:rPr>
                <w:b/>
                <w:sz w:val="20"/>
                <w:szCs w:val="20"/>
              </w:rPr>
              <w:t>lub</w:t>
            </w:r>
            <w:r w:rsidRPr="003B50CE">
              <w:rPr>
                <w:sz w:val="20"/>
                <w:szCs w:val="20"/>
              </w:rPr>
              <w:t xml:space="preserve"> (w zależności od wymogów określonych w stosownym ogłoszeniu lub dokumentach zamówienia):</w:t>
            </w:r>
            <w:r w:rsidRPr="003B50CE">
              <w:rPr>
                <w:sz w:val="20"/>
                <w:szCs w:val="20"/>
              </w:rPr>
              <w:br/>
              <w:t>b) jego kadra kierownicza:</w:t>
            </w:r>
          </w:p>
        </w:tc>
        <w:tc>
          <w:tcPr>
            <w:tcW w:w="4645" w:type="dxa"/>
            <w:shd w:val="clear" w:color="auto" w:fill="auto"/>
          </w:tcPr>
          <w:p w14:paraId="443FBA59" w14:textId="77777777" w:rsidR="00985F69" w:rsidRDefault="00985F69" w:rsidP="008C6E68">
            <w:pPr>
              <w:spacing w:line="300" w:lineRule="auto"/>
              <w:rPr>
                <w:sz w:val="20"/>
                <w:szCs w:val="20"/>
              </w:rPr>
            </w:pPr>
            <w:r w:rsidRPr="003B50CE">
              <w:rPr>
                <w:sz w:val="20"/>
                <w:szCs w:val="20"/>
              </w:rPr>
              <w:t>a) [……]</w:t>
            </w:r>
            <w:r w:rsidRPr="003B50CE">
              <w:rPr>
                <w:sz w:val="20"/>
                <w:szCs w:val="20"/>
              </w:rPr>
              <w:br/>
            </w:r>
            <w:r w:rsidRPr="003B50CE">
              <w:rPr>
                <w:sz w:val="20"/>
                <w:szCs w:val="20"/>
              </w:rPr>
              <w:br/>
            </w:r>
            <w:r w:rsidRPr="003B50CE">
              <w:rPr>
                <w:sz w:val="20"/>
                <w:szCs w:val="20"/>
              </w:rPr>
              <w:br/>
            </w:r>
          </w:p>
          <w:p w14:paraId="5BDCB4AF" w14:textId="77777777" w:rsidR="00985F69" w:rsidRPr="003B50CE" w:rsidRDefault="00985F69" w:rsidP="008C6E68">
            <w:pPr>
              <w:spacing w:line="300" w:lineRule="auto"/>
              <w:rPr>
                <w:sz w:val="20"/>
                <w:szCs w:val="20"/>
              </w:rPr>
            </w:pPr>
            <w:r w:rsidRPr="003B50CE">
              <w:rPr>
                <w:sz w:val="20"/>
                <w:szCs w:val="20"/>
              </w:rPr>
              <w:br/>
              <w:t>b) [……]</w:t>
            </w:r>
          </w:p>
        </w:tc>
      </w:tr>
      <w:tr w:rsidR="00985F69" w:rsidRPr="003B50CE" w14:paraId="44171A33" w14:textId="77777777" w:rsidTr="008C6E68">
        <w:trPr>
          <w:jc w:val="center"/>
        </w:trPr>
        <w:tc>
          <w:tcPr>
            <w:tcW w:w="5216" w:type="dxa"/>
            <w:shd w:val="clear" w:color="auto" w:fill="auto"/>
          </w:tcPr>
          <w:p w14:paraId="22D5091A" w14:textId="77777777" w:rsidR="00985F69" w:rsidRPr="003B50CE" w:rsidRDefault="00985F69" w:rsidP="008C6E68">
            <w:pPr>
              <w:spacing w:line="300" w:lineRule="auto"/>
              <w:rPr>
                <w:sz w:val="20"/>
                <w:szCs w:val="20"/>
              </w:rPr>
            </w:pPr>
            <w:r w:rsidRPr="003B50CE">
              <w:rPr>
                <w:sz w:val="20"/>
                <w:szCs w:val="20"/>
              </w:rPr>
              <w:t xml:space="preserve">7) Podczas realizacji zamówienia wykonawca będzie mógł stosować następujące </w:t>
            </w:r>
            <w:r w:rsidRPr="003B50CE">
              <w:rPr>
                <w:b/>
                <w:sz w:val="20"/>
                <w:szCs w:val="20"/>
              </w:rPr>
              <w:t>środki zarządzania środowiskowego</w:t>
            </w:r>
            <w:r w:rsidRPr="003B50CE">
              <w:rPr>
                <w:sz w:val="20"/>
                <w:szCs w:val="20"/>
              </w:rPr>
              <w:t>:</w:t>
            </w:r>
          </w:p>
        </w:tc>
        <w:tc>
          <w:tcPr>
            <w:tcW w:w="4645" w:type="dxa"/>
            <w:shd w:val="clear" w:color="auto" w:fill="auto"/>
          </w:tcPr>
          <w:p w14:paraId="61CB01F6"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5DF218DB" w14:textId="77777777" w:rsidTr="008C6E68">
        <w:trPr>
          <w:jc w:val="center"/>
        </w:trPr>
        <w:tc>
          <w:tcPr>
            <w:tcW w:w="5216" w:type="dxa"/>
            <w:shd w:val="clear" w:color="auto" w:fill="auto"/>
          </w:tcPr>
          <w:p w14:paraId="4554FC94" w14:textId="77777777" w:rsidR="00985F69" w:rsidRPr="003B50CE" w:rsidRDefault="00985F69" w:rsidP="008C6E68">
            <w:pPr>
              <w:spacing w:line="300" w:lineRule="auto"/>
              <w:rPr>
                <w:sz w:val="20"/>
                <w:szCs w:val="20"/>
              </w:rPr>
            </w:pPr>
            <w:r w:rsidRPr="003B50CE">
              <w:rPr>
                <w:sz w:val="20"/>
                <w:szCs w:val="20"/>
              </w:rPr>
              <w:t xml:space="preserve">8) Wielkość </w:t>
            </w:r>
            <w:r w:rsidRPr="003B50CE">
              <w:rPr>
                <w:b/>
                <w:sz w:val="20"/>
                <w:szCs w:val="20"/>
              </w:rPr>
              <w:t>średniego rocznego zatrudnienia</w:t>
            </w:r>
            <w:r w:rsidRPr="003B50CE">
              <w:rPr>
                <w:sz w:val="20"/>
                <w:szCs w:val="20"/>
              </w:rPr>
              <w:t xml:space="preserve"> u wykonawcy oraz liczebność kadry kierowniczej w ostatnich trzech latach są następujące</w:t>
            </w:r>
          </w:p>
        </w:tc>
        <w:tc>
          <w:tcPr>
            <w:tcW w:w="4645" w:type="dxa"/>
            <w:shd w:val="clear" w:color="auto" w:fill="auto"/>
          </w:tcPr>
          <w:p w14:paraId="686AA2BD" w14:textId="77777777" w:rsidR="00985F69" w:rsidRPr="003B50CE" w:rsidRDefault="00985F69" w:rsidP="008C6E68">
            <w:pPr>
              <w:spacing w:line="300" w:lineRule="auto"/>
              <w:rPr>
                <w:sz w:val="20"/>
                <w:szCs w:val="20"/>
              </w:rPr>
            </w:pPr>
            <w:r w:rsidRPr="003B50CE">
              <w:rPr>
                <w:sz w:val="20"/>
                <w:szCs w:val="20"/>
              </w:rPr>
              <w:t>Rok, średnie roczne zatrudnienie:</w:t>
            </w:r>
            <w:r w:rsidRPr="003B50CE">
              <w:rPr>
                <w:sz w:val="20"/>
                <w:szCs w:val="20"/>
              </w:rPr>
              <w:br/>
              <w:t>[……], [……]</w:t>
            </w:r>
            <w:r w:rsidRPr="003B50CE">
              <w:rPr>
                <w:sz w:val="20"/>
                <w:szCs w:val="20"/>
              </w:rPr>
              <w:br/>
              <w:t>[……], [……]</w:t>
            </w:r>
            <w:r w:rsidRPr="003B50CE">
              <w:rPr>
                <w:sz w:val="20"/>
                <w:szCs w:val="20"/>
              </w:rPr>
              <w:br/>
              <w:t>[……], [……]</w:t>
            </w:r>
            <w:r w:rsidRPr="003B50CE">
              <w:rPr>
                <w:sz w:val="20"/>
                <w:szCs w:val="20"/>
              </w:rPr>
              <w:br/>
            </w:r>
            <w:r w:rsidRPr="003B50CE">
              <w:rPr>
                <w:sz w:val="20"/>
                <w:szCs w:val="20"/>
              </w:rPr>
              <w:lastRenderedPageBreak/>
              <w:t>Rok, liczebność kadry kierowniczej:</w:t>
            </w:r>
            <w:r w:rsidRPr="003B50CE">
              <w:rPr>
                <w:sz w:val="20"/>
                <w:szCs w:val="20"/>
              </w:rPr>
              <w:br/>
              <w:t>[……], [……]</w:t>
            </w:r>
            <w:r w:rsidRPr="003B50CE">
              <w:rPr>
                <w:sz w:val="20"/>
                <w:szCs w:val="20"/>
              </w:rPr>
              <w:br/>
              <w:t>[……], [……]</w:t>
            </w:r>
            <w:r w:rsidRPr="003B50CE">
              <w:rPr>
                <w:sz w:val="20"/>
                <w:szCs w:val="20"/>
              </w:rPr>
              <w:br/>
              <w:t>[……], [……]</w:t>
            </w:r>
          </w:p>
        </w:tc>
      </w:tr>
      <w:tr w:rsidR="00985F69" w:rsidRPr="003B50CE" w14:paraId="44841DC7" w14:textId="77777777" w:rsidTr="008C6E68">
        <w:trPr>
          <w:jc w:val="center"/>
        </w:trPr>
        <w:tc>
          <w:tcPr>
            <w:tcW w:w="5216" w:type="dxa"/>
            <w:shd w:val="clear" w:color="auto" w:fill="auto"/>
          </w:tcPr>
          <w:p w14:paraId="2BB06E7D" w14:textId="77777777" w:rsidR="00985F69" w:rsidRPr="003B50CE" w:rsidRDefault="00985F69" w:rsidP="008C6E68">
            <w:pPr>
              <w:spacing w:line="300" w:lineRule="auto"/>
              <w:rPr>
                <w:sz w:val="20"/>
                <w:szCs w:val="20"/>
              </w:rPr>
            </w:pPr>
            <w:r w:rsidRPr="003B50CE">
              <w:rPr>
                <w:sz w:val="20"/>
                <w:szCs w:val="20"/>
              </w:rPr>
              <w:lastRenderedPageBreak/>
              <w:t xml:space="preserve">9) Będzie dysponował następującymi </w:t>
            </w:r>
            <w:r w:rsidRPr="003B50CE">
              <w:rPr>
                <w:b/>
                <w:sz w:val="20"/>
                <w:szCs w:val="20"/>
              </w:rPr>
              <w:t>narzędziami, wyposażeniem zakładu i urządzeniami technicznymi</w:t>
            </w:r>
            <w:r w:rsidRPr="003B50CE">
              <w:rPr>
                <w:sz w:val="20"/>
                <w:szCs w:val="20"/>
              </w:rPr>
              <w:t xml:space="preserve"> na potrzeby realizacji zamówienia:</w:t>
            </w:r>
          </w:p>
        </w:tc>
        <w:tc>
          <w:tcPr>
            <w:tcW w:w="4645" w:type="dxa"/>
            <w:shd w:val="clear" w:color="auto" w:fill="auto"/>
          </w:tcPr>
          <w:p w14:paraId="2A8B7E97"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29199097" w14:textId="77777777" w:rsidTr="008C6E68">
        <w:trPr>
          <w:jc w:val="center"/>
        </w:trPr>
        <w:tc>
          <w:tcPr>
            <w:tcW w:w="5216" w:type="dxa"/>
            <w:shd w:val="clear" w:color="auto" w:fill="auto"/>
          </w:tcPr>
          <w:p w14:paraId="1B773A9B" w14:textId="77777777" w:rsidR="00985F69" w:rsidRPr="003B50CE" w:rsidRDefault="00985F69" w:rsidP="008C6E68">
            <w:pPr>
              <w:spacing w:line="300" w:lineRule="auto"/>
              <w:rPr>
                <w:sz w:val="20"/>
                <w:szCs w:val="20"/>
              </w:rPr>
            </w:pPr>
            <w:r w:rsidRPr="003B50CE">
              <w:rPr>
                <w:sz w:val="20"/>
                <w:szCs w:val="20"/>
              </w:rPr>
              <w:t xml:space="preserve">10) Wykonawca </w:t>
            </w:r>
            <w:r w:rsidRPr="003B50CE">
              <w:rPr>
                <w:b/>
                <w:sz w:val="20"/>
                <w:szCs w:val="20"/>
              </w:rPr>
              <w:t>zamierza ewentualnie zlecić podwykonawcom</w:t>
            </w:r>
            <w:r w:rsidRPr="003B50CE">
              <w:rPr>
                <w:rStyle w:val="Odwoanieprzypisudolnego"/>
                <w:b/>
                <w:sz w:val="20"/>
                <w:szCs w:val="20"/>
              </w:rPr>
              <w:footnoteReference w:id="45"/>
            </w:r>
            <w:r w:rsidRPr="003B50CE">
              <w:rPr>
                <w:sz w:val="20"/>
                <w:szCs w:val="20"/>
              </w:rPr>
              <w:t xml:space="preserve"> następującą </w:t>
            </w:r>
            <w:r w:rsidRPr="003B50CE">
              <w:rPr>
                <w:b/>
                <w:sz w:val="20"/>
                <w:szCs w:val="20"/>
              </w:rPr>
              <w:t>część (procentową)</w:t>
            </w:r>
            <w:r w:rsidRPr="003B50CE">
              <w:rPr>
                <w:sz w:val="20"/>
                <w:szCs w:val="20"/>
              </w:rPr>
              <w:t xml:space="preserve"> zamówienia:</w:t>
            </w:r>
          </w:p>
        </w:tc>
        <w:tc>
          <w:tcPr>
            <w:tcW w:w="4645" w:type="dxa"/>
            <w:shd w:val="clear" w:color="auto" w:fill="auto"/>
          </w:tcPr>
          <w:p w14:paraId="48100195"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0137A3D8" w14:textId="77777777" w:rsidTr="008C6E68">
        <w:trPr>
          <w:jc w:val="center"/>
        </w:trPr>
        <w:tc>
          <w:tcPr>
            <w:tcW w:w="5216" w:type="dxa"/>
            <w:shd w:val="clear" w:color="auto" w:fill="auto"/>
          </w:tcPr>
          <w:p w14:paraId="54CCB411" w14:textId="77777777" w:rsidR="00985F69" w:rsidRPr="003B50CE" w:rsidRDefault="00985F69" w:rsidP="008C6E68">
            <w:pPr>
              <w:spacing w:line="300" w:lineRule="auto"/>
              <w:rPr>
                <w:sz w:val="20"/>
                <w:szCs w:val="20"/>
              </w:rPr>
            </w:pPr>
            <w:r w:rsidRPr="003B50CE">
              <w:rPr>
                <w:sz w:val="20"/>
                <w:szCs w:val="20"/>
              </w:rPr>
              <w:t xml:space="preserve">11) W odniesieniu do </w:t>
            </w:r>
            <w:r w:rsidRPr="003B50CE">
              <w:rPr>
                <w:b/>
                <w:sz w:val="20"/>
                <w:szCs w:val="20"/>
              </w:rPr>
              <w:t>zamówień publicznych na dostawy</w:t>
            </w:r>
            <w:r w:rsidRPr="003B50CE">
              <w:rPr>
                <w:sz w:val="20"/>
                <w:szCs w:val="20"/>
              </w:rPr>
              <w:t>:</w:t>
            </w:r>
            <w:r w:rsidRPr="003B50CE">
              <w:rPr>
                <w:sz w:val="20"/>
                <w:szCs w:val="20"/>
              </w:rPr>
              <w:br/>
              <w:t>Wykonawca dostarczy wymagane próbki, opisy lub fotografie produktów, które mają być dostarczone i którym nie musi towarzyszyć świadectwo autentyczności.</w:t>
            </w:r>
            <w:r w:rsidRPr="003B50CE">
              <w:rPr>
                <w:sz w:val="20"/>
                <w:szCs w:val="20"/>
              </w:rPr>
              <w:br/>
              <w:t>Wykonawca oświadcza ponadto, że w stosownych przypadkach przedstawi wymagane świadectwa autentyczności.</w:t>
            </w:r>
            <w:r w:rsidRPr="003B50CE">
              <w:rPr>
                <w:sz w:val="20"/>
                <w:szCs w:val="20"/>
              </w:rPr>
              <w:br/>
              <w:t>Jeżeli odnośna dokumentacja jest dostępna w formie elektronicznej, proszę wskazać:</w:t>
            </w:r>
          </w:p>
        </w:tc>
        <w:tc>
          <w:tcPr>
            <w:tcW w:w="4645" w:type="dxa"/>
            <w:shd w:val="clear" w:color="auto" w:fill="auto"/>
          </w:tcPr>
          <w:p w14:paraId="4C24C764" w14:textId="77777777" w:rsidR="00985F69" w:rsidRDefault="00985F69" w:rsidP="008C6E68">
            <w:pPr>
              <w:spacing w:line="300" w:lineRule="auto"/>
              <w:rPr>
                <w:sz w:val="20"/>
                <w:szCs w:val="20"/>
              </w:rPr>
            </w:pPr>
            <w:r w:rsidRPr="003B50CE">
              <w:rPr>
                <w:sz w:val="20"/>
                <w:szCs w:val="20"/>
              </w:rPr>
              <w:br/>
              <w:t>[] Tak [] Nie</w:t>
            </w:r>
            <w:r w:rsidRPr="003B50CE">
              <w:rPr>
                <w:sz w:val="20"/>
                <w:szCs w:val="20"/>
              </w:rPr>
              <w:br/>
            </w:r>
            <w:r w:rsidRPr="003B50CE">
              <w:rPr>
                <w:sz w:val="20"/>
                <w:szCs w:val="20"/>
              </w:rPr>
              <w:br/>
            </w:r>
            <w:r w:rsidRPr="003B50CE">
              <w:rPr>
                <w:sz w:val="20"/>
                <w:szCs w:val="20"/>
              </w:rPr>
              <w:br/>
              <w:t>[] Tak [] Nie</w:t>
            </w:r>
            <w:r w:rsidRPr="003B50CE">
              <w:rPr>
                <w:sz w:val="20"/>
                <w:szCs w:val="20"/>
              </w:rPr>
              <w:br/>
            </w:r>
          </w:p>
          <w:p w14:paraId="3A0231A7" w14:textId="77777777" w:rsidR="00985F69" w:rsidRPr="003B50CE" w:rsidRDefault="00985F69" w:rsidP="008C6E68">
            <w:pPr>
              <w:spacing w:line="300" w:lineRule="auto"/>
              <w:rPr>
                <w:sz w:val="20"/>
                <w:szCs w:val="20"/>
              </w:rPr>
            </w:pPr>
            <w:r w:rsidRPr="003B50CE">
              <w:rPr>
                <w:sz w:val="20"/>
                <w:szCs w:val="20"/>
              </w:rPr>
              <w:br/>
              <w:t>(adres internetowy, wydający urząd lub organ,</w:t>
            </w:r>
            <w:r w:rsidRPr="003B50CE">
              <w:rPr>
                <w:i/>
                <w:sz w:val="20"/>
                <w:szCs w:val="20"/>
              </w:rPr>
              <w:t xml:space="preserve"> </w:t>
            </w:r>
            <w:r w:rsidRPr="003B50CE">
              <w:rPr>
                <w:sz w:val="20"/>
                <w:szCs w:val="20"/>
              </w:rPr>
              <w:t>dokładne dane referencyjne dokumentacji): […</w:t>
            </w:r>
            <w:proofErr w:type="gramStart"/>
            <w:r w:rsidRPr="003B50CE">
              <w:rPr>
                <w:sz w:val="20"/>
                <w:szCs w:val="20"/>
              </w:rPr>
              <w:t>…][</w:t>
            </w:r>
            <w:proofErr w:type="gramEnd"/>
            <w:r w:rsidRPr="003B50CE">
              <w:rPr>
                <w:sz w:val="20"/>
                <w:szCs w:val="20"/>
              </w:rPr>
              <w:t>……][……]</w:t>
            </w:r>
          </w:p>
        </w:tc>
      </w:tr>
      <w:tr w:rsidR="00985F69" w:rsidRPr="003B50CE" w14:paraId="4C82D072" w14:textId="77777777" w:rsidTr="008C6E68">
        <w:trPr>
          <w:jc w:val="center"/>
        </w:trPr>
        <w:tc>
          <w:tcPr>
            <w:tcW w:w="5216" w:type="dxa"/>
            <w:shd w:val="clear" w:color="auto" w:fill="auto"/>
          </w:tcPr>
          <w:p w14:paraId="4E955695" w14:textId="77777777" w:rsidR="00985F69" w:rsidRPr="003B50CE" w:rsidRDefault="00985F69" w:rsidP="008C6E68">
            <w:pPr>
              <w:spacing w:line="300" w:lineRule="auto"/>
              <w:rPr>
                <w:sz w:val="20"/>
                <w:szCs w:val="20"/>
                <w:shd w:val="clear" w:color="auto" w:fill="BFBFBF"/>
              </w:rPr>
            </w:pPr>
            <w:r w:rsidRPr="003B50CE">
              <w:rPr>
                <w:sz w:val="20"/>
                <w:szCs w:val="20"/>
              </w:rPr>
              <w:t xml:space="preserve">12) W odniesieniu do </w:t>
            </w:r>
            <w:r w:rsidRPr="003B50CE">
              <w:rPr>
                <w:b/>
                <w:sz w:val="20"/>
                <w:szCs w:val="20"/>
              </w:rPr>
              <w:t>zamówień publicznych na dostawy</w:t>
            </w:r>
            <w:r w:rsidRPr="003B50CE">
              <w:rPr>
                <w:sz w:val="20"/>
                <w:szCs w:val="20"/>
              </w:rPr>
              <w:t>:</w:t>
            </w:r>
            <w:r w:rsidRPr="003B50CE">
              <w:rPr>
                <w:sz w:val="20"/>
                <w:szCs w:val="20"/>
              </w:rPr>
              <w:br/>
              <w:t xml:space="preserve">Czy wykonawca może przedstawić wymagane </w:t>
            </w:r>
            <w:r w:rsidRPr="003B50CE">
              <w:rPr>
                <w:b/>
                <w:sz w:val="20"/>
                <w:szCs w:val="20"/>
              </w:rPr>
              <w:t>zaświadczenia</w:t>
            </w:r>
            <w:r w:rsidRPr="003B50CE">
              <w:rPr>
                <w:sz w:val="20"/>
                <w:szCs w:val="20"/>
              </w:rPr>
              <w:t xml:space="preserve"> sporządzone przez urzędowe </w:t>
            </w:r>
            <w:r w:rsidRPr="003B50CE">
              <w:rPr>
                <w:b/>
                <w:sz w:val="20"/>
                <w:szCs w:val="20"/>
              </w:rPr>
              <w:t>instytuty</w:t>
            </w:r>
            <w:r w:rsidRPr="003B50CE">
              <w:rPr>
                <w:sz w:val="20"/>
                <w:szCs w:val="20"/>
              </w:rPr>
              <w:t xml:space="preserve"> lub agencje </w:t>
            </w:r>
            <w:r w:rsidRPr="003B50CE">
              <w:rPr>
                <w:b/>
                <w:sz w:val="20"/>
                <w:szCs w:val="20"/>
              </w:rPr>
              <w:t>kontroli jakości</w:t>
            </w:r>
            <w:r w:rsidRPr="003B50CE">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3B50CE">
              <w:rPr>
                <w:sz w:val="20"/>
                <w:szCs w:val="20"/>
              </w:rPr>
              <w:br/>
            </w:r>
            <w:r w:rsidRPr="003B50CE">
              <w:rPr>
                <w:b/>
                <w:sz w:val="20"/>
                <w:szCs w:val="20"/>
              </w:rPr>
              <w:t>Jeżeli nie</w:t>
            </w:r>
            <w:r w:rsidRPr="003B50CE">
              <w:rPr>
                <w:sz w:val="20"/>
                <w:szCs w:val="20"/>
              </w:rPr>
              <w:t>, proszę wyjaśnić dlaczego, i wskazać, jakie inne środki dowodowe mogą zostać przedstawione:</w:t>
            </w:r>
            <w:r w:rsidRPr="003B50CE">
              <w:rPr>
                <w:sz w:val="20"/>
                <w:szCs w:val="20"/>
              </w:rPr>
              <w:br/>
              <w:t>Jeżeli odnośna dokumentacja jest dostępna w formie elektronicznej, proszę wskazać:</w:t>
            </w:r>
          </w:p>
        </w:tc>
        <w:tc>
          <w:tcPr>
            <w:tcW w:w="4645" w:type="dxa"/>
            <w:shd w:val="clear" w:color="auto" w:fill="auto"/>
          </w:tcPr>
          <w:p w14:paraId="5227660D" w14:textId="77777777" w:rsidR="00985F69" w:rsidRPr="003B50CE" w:rsidRDefault="00985F69" w:rsidP="008C6E68">
            <w:pPr>
              <w:spacing w:line="300" w:lineRule="auto"/>
              <w:rPr>
                <w:sz w:val="20"/>
                <w:szCs w:val="20"/>
              </w:rPr>
            </w:pPr>
            <w:r w:rsidRPr="003B50CE">
              <w:rPr>
                <w:sz w:val="20"/>
                <w:szCs w:val="20"/>
              </w:rPr>
              <w:b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r w:rsidRPr="003B50CE">
              <w:rPr>
                <w:sz w:val="20"/>
                <w:szCs w:val="20"/>
              </w:rPr>
              <w:br/>
            </w:r>
            <w:r w:rsidRPr="003B50CE">
              <w:rPr>
                <w:sz w:val="20"/>
                <w:szCs w:val="20"/>
              </w:rPr>
              <w:br/>
              <w:t>(adres internetowy, wydający urząd lub organ, dokładne dane referencyjne dokumentacji): […</w:t>
            </w:r>
            <w:proofErr w:type="gramStart"/>
            <w:r w:rsidRPr="003B50CE">
              <w:rPr>
                <w:sz w:val="20"/>
                <w:szCs w:val="20"/>
              </w:rPr>
              <w:t>…][</w:t>
            </w:r>
            <w:proofErr w:type="gramEnd"/>
            <w:r w:rsidRPr="003B50CE">
              <w:rPr>
                <w:sz w:val="20"/>
                <w:szCs w:val="20"/>
              </w:rPr>
              <w:t>……][……]</w:t>
            </w:r>
          </w:p>
        </w:tc>
      </w:tr>
    </w:tbl>
    <w:p w14:paraId="51838971" w14:textId="77777777" w:rsidR="00985F69" w:rsidRPr="003B50CE" w:rsidRDefault="00985F69" w:rsidP="00985F69">
      <w:pPr>
        <w:pStyle w:val="SectionTitle"/>
        <w:spacing w:before="0" w:after="0" w:line="300" w:lineRule="auto"/>
        <w:rPr>
          <w:b w:val="0"/>
          <w:sz w:val="20"/>
          <w:szCs w:val="20"/>
        </w:rPr>
      </w:pPr>
      <w:bookmarkStart w:id="49" w:name="_DV_M4307"/>
      <w:bookmarkStart w:id="50" w:name="_DV_M4308"/>
      <w:bookmarkStart w:id="51" w:name="_DV_M4309"/>
      <w:bookmarkStart w:id="52" w:name="_DV_M4310"/>
      <w:bookmarkStart w:id="53" w:name="_DV_M4311"/>
      <w:bookmarkStart w:id="54" w:name="_DV_M4312"/>
      <w:bookmarkEnd w:id="49"/>
      <w:bookmarkEnd w:id="50"/>
      <w:bookmarkEnd w:id="51"/>
      <w:bookmarkEnd w:id="52"/>
      <w:bookmarkEnd w:id="53"/>
      <w:bookmarkEnd w:id="54"/>
      <w:r w:rsidRPr="003B50CE">
        <w:rPr>
          <w:b w:val="0"/>
          <w:sz w:val="20"/>
          <w:szCs w:val="20"/>
        </w:rPr>
        <w:t>D: Systemy zapewniania jakości i normy zarządzania środowiskowego</w:t>
      </w:r>
    </w:p>
    <w:p w14:paraId="3E3CA0B2"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Wykonawca powinien przedstawić informacje jedynie w </w:t>
      </w:r>
      <w:proofErr w:type="gramStart"/>
      <w:r w:rsidRPr="003B50CE">
        <w:rPr>
          <w:b/>
          <w:w w:val="0"/>
          <w:sz w:val="20"/>
          <w:szCs w:val="20"/>
        </w:rPr>
        <w:t>przypadku</w:t>
      </w:r>
      <w:proofErr w:type="gramEnd"/>
      <w:r w:rsidRPr="003B50CE">
        <w:rPr>
          <w:b/>
          <w:w w:val="0"/>
          <w:sz w:val="20"/>
          <w:szCs w:val="20"/>
        </w:rPr>
        <w:t xml:space="preserve">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3AF4C3F3" w14:textId="77777777" w:rsidTr="008C6E68">
        <w:tc>
          <w:tcPr>
            <w:tcW w:w="4644" w:type="dxa"/>
            <w:shd w:val="clear" w:color="auto" w:fill="auto"/>
          </w:tcPr>
          <w:p w14:paraId="36EDB50A" w14:textId="77777777" w:rsidR="00985F69" w:rsidRPr="003B50CE" w:rsidRDefault="00985F69" w:rsidP="008C6E68">
            <w:pPr>
              <w:spacing w:line="300" w:lineRule="auto"/>
              <w:rPr>
                <w:b/>
                <w:w w:val="0"/>
                <w:sz w:val="20"/>
                <w:szCs w:val="20"/>
              </w:rPr>
            </w:pPr>
            <w:r w:rsidRPr="003B50CE">
              <w:rPr>
                <w:b/>
                <w:w w:val="0"/>
                <w:sz w:val="20"/>
                <w:szCs w:val="20"/>
              </w:rPr>
              <w:t>Systemy zapewniania jakości i normy zarządzania środowiskowego</w:t>
            </w:r>
          </w:p>
        </w:tc>
        <w:tc>
          <w:tcPr>
            <w:tcW w:w="4645" w:type="dxa"/>
            <w:shd w:val="clear" w:color="auto" w:fill="auto"/>
          </w:tcPr>
          <w:p w14:paraId="58471B72" w14:textId="77777777" w:rsidR="00985F69" w:rsidRPr="003B50CE" w:rsidRDefault="00985F69" w:rsidP="008C6E68">
            <w:pPr>
              <w:spacing w:line="300" w:lineRule="auto"/>
              <w:rPr>
                <w:b/>
                <w:w w:val="0"/>
                <w:sz w:val="20"/>
                <w:szCs w:val="20"/>
              </w:rPr>
            </w:pPr>
            <w:r w:rsidRPr="003B50CE">
              <w:rPr>
                <w:b/>
                <w:w w:val="0"/>
                <w:sz w:val="20"/>
                <w:szCs w:val="20"/>
              </w:rPr>
              <w:t>Odpowiedź:</w:t>
            </w:r>
          </w:p>
        </w:tc>
      </w:tr>
      <w:tr w:rsidR="00985F69" w:rsidRPr="003B50CE" w14:paraId="7D31B011" w14:textId="77777777" w:rsidTr="008C6E68">
        <w:tc>
          <w:tcPr>
            <w:tcW w:w="4644" w:type="dxa"/>
            <w:shd w:val="clear" w:color="auto" w:fill="auto"/>
          </w:tcPr>
          <w:p w14:paraId="5B0E0B74" w14:textId="77777777" w:rsidR="00985F69" w:rsidRPr="003B50CE" w:rsidRDefault="00985F69" w:rsidP="008C6E68">
            <w:pPr>
              <w:spacing w:line="300" w:lineRule="auto"/>
              <w:rPr>
                <w:w w:val="0"/>
                <w:sz w:val="20"/>
                <w:szCs w:val="20"/>
              </w:rPr>
            </w:pPr>
            <w:r w:rsidRPr="003B50CE">
              <w:rPr>
                <w:w w:val="0"/>
                <w:sz w:val="20"/>
                <w:szCs w:val="20"/>
              </w:rPr>
              <w:t xml:space="preserve">Czy wykonawca będzie w stanie przedstawić </w:t>
            </w:r>
            <w:r w:rsidRPr="003B50CE">
              <w:rPr>
                <w:b/>
                <w:sz w:val="20"/>
                <w:szCs w:val="20"/>
              </w:rPr>
              <w:t>zaświadczenia</w:t>
            </w:r>
            <w:r w:rsidRPr="003B50CE">
              <w:rPr>
                <w:w w:val="0"/>
                <w:sz w:val="20"/>
                <w:szCs w:val="20"/>
              </w:rPr>
              <w:t xml:space="preserve"> sporządzone przez niezależne jednostki, poświadczające spełnienie przez wykonawcę wymaganych </w:t>
            </w:r>
            <w:r w:rsidRPr="003B50CE">
              <w:rPr>
                <w:b/>
                <w:sz w:val="20"/>
                <w:szCs w:val="20"/>
              </w:rPr>
              <w:t>norm zapewniania jakości</w:t>
            </w:r>
            <w:r w:rsidRPr="003B50CE">
              <w:rPr>
                <w:w w:val="0"/>
                <w:sz w:val="20"/>
                <w:szCs w:val="20"/>
              </w:rPr>
              <w:t>, w tym w zakresie dostępności dla osób niepełnosprawnych?</w:t>
            </w:r>
            <w:r w:rsidRPr="003B50CE">
              <w:rPr>
                <w:w w:val="0"/>
                <w:sz w:val="20"/>
                <w:szCs w:val="20"/>
              </w:rPr>
              <w:br/>
            </w:r>
            <w:r w:rsidRPr="003B50CE">
              <w:rPr>
                <w:b/>
                <w:w w:val="0"/>
                <w:sz w:val="20"/>
                <w:szCs w:val="20"/>
              </w:rPr>
              <w:t>Jeżeli nie</w:t>
            </w:r>
            <w:r w:rsidRPr="003B50CE">
              <w:rPr>
                <w:w w:val="0"/>
                <w:sz w:val="20"/>
                <w:szCs w:val="20"/>
              </w:rPr>
              <w:t xml:space="preserve">, proszę wyjaśnić </w:t>
            </w:r>
            <w:proofErr w:type="gramStart"/>
            <w:r w:rsidRPr="003B50CE">
              <w:rPr>
                <w:w w:val="0"/>
                <w:sz w:val="20"/>
                <w:szCs w:val="20"/>
              </w:rPr>
              <w:t>dlaczego,</w:t>
            </w:r>
            <w:proofErr w:type="gramEnd"/>
            <w:r w:rsidRPr="003B50CE">
              <w:rPr>
                <w:w w:val="0"/>
                <w:sz w:val="20"/>
                <w:szCs w:val="20"/>
              </w:rPr>
              <w:t xml:space="preserve"> i określić, jakie inne środki dowodowe dotyczące systemu zapewniania </w:t>
            </w:r>
            <w:r w:rsidRPr="003B50CE">
              <w:rPr>
                <w:w w:val="0"/>
                <w:sz w:val="20"/>
                <w:szCs w:val="20"/>
              </w:rPr>
              <w:lastRenderedPageBreak/>
              <w:t>jakości mogą zostać przedstawione:</w:t>
            </w:r>
            <w:r w:rsidRPr="003B50CE">
              <w:rPr>
                <w:w w:val="0"/>
                <w:sz w:val="20"/>
                <w:szCs w:val="20"/>
              </w:rPr>
              <w:br/>
            </w:r>
            <w:r w:rsidRPr="003B50CE">
              <w:rPr>
                <w:sz w:val="20"/>
                <w:szCs w:val="20"/>
              </w:rPr>
              <w:t>Jeżeli odnośna dokumentacja jest dostępna w formie elektronicznej, proszę wskazać:</w:t>
            </w:r>
          </w:p>
        </w:tc>
        <w:tc>
          <w:tcPr>
            <w:tcW w:w="4645" w:type="dxa"/>
            <w:shd w:val="clear" w:color="auto" w:fill="auto"/>
          </w:tcPr>
          <w:p w14:paraId="44DA5A99" w14:textId="77777777" w:rsidR="00985F69" w:rsidRDefault="00985F69" w:rsidP="008C6E68">
            <w:pPr>
              <w:spacing w:line="300" w:lineRule="auto"/>
              <w:rPr>
                <w:w w:val="0"/>
                <w:sz w:val="20"/>
                <w:szCs w:val="20"/>
              </w:rPr>
            </w:pPr>
            <w:r w:rsidRPr="003B50CE">
              <w:rPr>
                <w:w w:val="0"/>
                <w:sz w:val="20"/>
                <w:szCs w:val="20"/>
              </w:rPr>
              <w:lastRenderedPageBreak/>
              <w:t>[] Tak [] Nie</w:t>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t>[……] [……]</w:t>
            </w:r>
            <w:r w:rsidRPr="003B50CE">
              <w:rPr>
                <w:w w:val="0"/>
                <w:sz w:val="20"/>
                <w:szCs w:val="20"/>
              </w:rPr>
              <w:br/>
            </w:r>
          </w:p>
          <w:p w14:paraId="07D28A49" w14:textId="77777777" w:rsidR="00985F69" w:rsidRDefault="00985F69" w:rsidP="008C6E68">
            <w:pPr>
              <w:spacing w:line="300" w:lineRule="auto"/>
              <w:rPr>
                <w:w w:val="0"/>
                <w:sz w:val="20"/>
                <w:szCs w:val="20"/>
              </w:rPr>
            </w:pPr>
          </w:p>
          <w:p w14:paraId="330FB8CF" w14:textId="77777777" w:rsidR="00985F69" w:rsidRPr="003B50CE" w:rsidRDefault="00985F69" w:rsidP="008C6E68">
            <w:pPr>
              <w:spacing w:line="300" w:lineRule="auto"/>
              <w:rPr>
                <w:w w:val="0"/>
                <w:sz w:val="20"/>
                <w:szCs w:val="20"/>
              </w:rPr>
            </w:pPr>
            <w:r w:rsidRPr="003B50CE">
              <w:rPr>
                <w:sz w:val="20"/>
                <w:szCs w:val="20"/>
              </w:rPr>
              <w:lastRenderedPageBreak/>
              <w:t>(adres internetowy, wydający urząd lub organ, dokładne dane referencyjne dokumentacji): […</w:t>
            </w:r>
            <w:proofErr w:type="gramStart"/>
            <w:r w:rsidRPr="003B50CE">
              <w:rPr>
                <w:sz w:val="20"/>
                <w:szCs w:val="20"/>
              </w:rPr>
              <w:t>…][</w:t>
            </w:r>
            <w:proofErr w:type="gramEnd"/>
            <w:r w:rsidRPr="003B50CE">
              <w:rPr>
                <w:sz w:val="20"/>
                <w:szCs w:val="20"/>
              </w:rPr>
              <w:t>……][……]</w:t>
            </w:r>
          </w:p>
        </w:tc>
      </w:tr>
      <w:tr w:rsidR="00985F69" w:rsidRPr="003B50CE" w14:paraId="41AD5BE2" w14:textId="77777777" w:rsidTr="008C6E68">
        <w:tc>
          <w:tcPr>
            <w:tcW w:w="4644" w:type="dxa"/>
            <w:shd w:val="clear" w:color="auto" w:fill="auto"/>
          </w:tcPr>
          <w:p w14:paraId="763C7854" w14:textId="77777777" w:rsidR="00985F69" w:rsidRPr="003B50CE" w:rsidRDefault="00985F69" w:rsidP="008C6E68">
            <w:pPr>
              <w:spacing w:line="300" w:lineRule="auto"/>
              <w:rPr>
                <w:w w:val="0"/>
                <w:sz w:val="20"/>
                <w:szCs w:val="20"/>
              </w:rPr>
            </w:pPr>
            <w:r w:rsidRPr="003B50CE">
              <w:rPr>
                <w:w w:val="0"/>
                <w:sz w:val="20"/>
                <w:szCs w:val="20"/>
              </w:rPr>
              <w:lastRenderedPageBreak/>
              <w:t xml:space="preserve">Czy wykonawca będzie w stanie przedstawić </w:t>
            </w:r>
            <w:r w:rsidRPr="003B50CE">
              <w:rPr>
                <w:b/>
                <w:sz w:val="20"/>
                <w:szCs w:val="20"/>
              </w:rPr>
              <w:t>zaświadczenia</w:t>
            </w:r>
            <w:r w:rsidRPr="003B50CE">
              <w:rPr>
                <w:w w:val="0"/>
                <w:sz w:val="20"/>
                <w:szCs w:val="20"/>
              </w:rPr>
              <w:t xml:space="preserve"> sporządzone przez niezależne jednostki, poświadczające spełnienie przez wykonawcę wymogów określonych </w:t>
            </w:r>
            <w:r w:rsidRPr="003B50CE">
              <w:rPr>
                <w:b/>
                <w:sz w:val="20"/>
                <w:szCs w:val="20"/>
              </w:rPr>
              <w:t>systemów lub norm zarządzania środowiskowego</w:t>
            </w:r>
            <w:r w:rsidRPr="003B50CE">
              <w:rPr>
                <w:w w:val="0"/>
                <w:sz w:val="20"/>
                <w:szCs w:val="20"/>
              </w:rPr>
              <w:t>?</w:t>
            </w:r>
            <w:r w:rsidRPr="003B50CE">
              <w:rPr>
                <w:w w:val="0"/>
                <w:sz w:val="20"/>
                <w:szCs w:val="20"/>
              </w:rPr>
              <w:br/>
            </w:r>
            <w:r w:rsidRPr="003B50CE">
              <w:rPr>
                <w:b/>
                <w:w w:val="0"/>
                <w:sz w:val="20"/>
                <w:szCs w:val="20"/>
              </w:rPr>
              <w:t>Jeżeli nie</w:t>
            </w:r>
            <w:r w:rsidRPr="003B50CE">
              <w:rPr>
                <w:w w:val="0"/>
                <w:sz w:val="20"/>
                <w:szCs w:val="20"/>
              </w:rPr>
              <w:t xml:space="preserve">, proszę </w:t>
            </w:r>
            <w:proofErr w:type="gramStart"/>
            <w:r w:rsidRPr="003B50CE">
              <w:rPr>
                <w:w w:val="0"/>
                <w:sz w:val="20"/>
                <w:szCs w:val="20"/>
              </w:rPr>
              <w:t>wyjaśnić</w:t>
            </w:r>
            <w:proofErr w:type="gramEnd"/>
            <w:r w:rsidRPr="003B50CE">
              <w:rPr>
                <w:w w:val="0"/>
                <w:sz w:val="20"/>
                <w:szCs w:val="20"/>
              </w:rPr>
              <w:t xml:space="preserve"> dlaczego, i określić, jakie inne środki dowodowe dotyczące </w:t>
            </w:r>
            <w:r w:rsidRPr="003B50CE">
              <w:rPr>
                <w:b/>
                <w:w w:val="0"/>
                <w:sz w:val="20"/>
                <w:szCs w:val="20"/>
              </w:rPr>
              <w:t>systemów lub norm zarządzania środowiskowego</w:t>
            </w:r>
            <w:r w:rsidRPr="003B50CE">
              <w:rPr>
                <w:w w:val="0"/>
                <w:sz w:val="20"/>
                <w:szCs w:val="20"/>
              </w:rPr>
              <w:t xml:space="preserve"> mogą zostać przedstawione:</w:t>
            </w:r>
            <w:r w:rsidRPr="003B50CE">
              <w:rPr>
                <w:w w:val="0"/>
                <w:sz w:val="20"/>
                <w:szCs w:val="20"/>
              </w:rPr>
              <w:br/>
            </w:r>
            <w:r w:rsidRPr="003B50CE">
              <w:rPr>
                <w:sz w:val="20"/>
                <w:szCs w:val="20"/>
              </w:rPr>
              <w:t>Jeżeli odnośna dokumentacja jest dostępna w formie elektronicznej, proszę wskazać:</w:t>
            </w:r>
          </w:p>
        </w:tc>
        <w:tc>
          <w:tcPr>
            <w:tcW w:w="4645" w:type="dxa"/>
            <w:shd w:val="clear" w:color="auto" w:fill="auto"/>
          </w:tcPr>
          <w:p w14:paraId="08E12DF9" w14:textId="77777777" w:rsidR="00985F69" w:rsidRPr="003B50CE" w:rsidRDefault="00985F69" w:rsidP="008C6E68">
            <w:pPr>
              <w:spacing w:line="300" w:lineRule="auto"/>
              <w:rPr>
                <w:w w:val="0"/>
                <w:sz w:val="20"/>
                <w:szCs w:val="20"/>
              </w:rPr>
            </w:pPr>
            <w:r w:rsidRPr="003B50CE">
              <w:rPr>
                <w:w w:val="0"/>
                <w:sz w:val="20"/>
                <w:szCs w:val="20"/>
              </w:rPr>
              <w:t>[] Tak [] Nie</w:t>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t>[……] [……]</w:t>
            </w:r>
            <w:r w:rsidRPr="003B50CE">
              <w:rPr>
                <w:w w:val="0"/>
                <w:sz w:val="20"/>
                <w:szCs w:val="20"/>
              </w:rPr>
              <w:br/>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roofErr w:type="gramStart"/>
            <w:r w:rsidRPr="003B50CE">
              <w:rPr>
                <w:sz w:val="20"/>
                <w:szCs w:val="20"/>
              </w:rPr>
              <w:t>…][</w:t>
            </w:r>
            <w:proofErr w:type="gramEnd"/>
            <w:r w:rsidRPr="003B50CE">
              <w:rPr>
                <w:sz w:val="20"/>
                <w:szCs w:val="20"/>
              </w:rPr>
              <w:t>……][……]</w:t>
            </w:r>
          </w:p>
        </w:tc>
      </w:tr>
    </w:tbl>
    <w:p w14:paraId="32AAD04F" w14:textId="77777777" w:rsidR="00985F69" w:rsidRPr="003B50CE" w:rsidRDefault="00985F69" w:rsidP="00985F69">
      <w:pPr>
        <w:spacing w:line="300" w:lineRule="auto"/>
      </w:pPr>
      <w:r w:rsidRPr="003B50CE">
        <w:br w:type="page"/>
      </w:r>
    </w:p>
    <w:p w14:paraId="5E062D0E"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V: Ograniczanie liczby kwalifikujących się kandydatów</w:t>
      </w:r>
    </w:p>
    <w:p w14:paraId="2DFB616E"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w w:val="0"/>
          <w:sz w:val="20"/>
          <w:szCs w:val="20"/>
        </w:rPr>
        <w:t xml:space="preserve">Wykonawca powinien przedstawić informacje jedynie w </w:t>
      </w:r>
      <w:proofErr w:type="gramStart"/>
      <w:r w:rsidRPr="003B50CE">
        <w:rPr>
          <w:b/>
          <w:w w:val="0"/>
          <w:sz w:val="20"/>
          <w:szCs w:val="20"/>
        </w:rPr>
        <w:t>przypadku</w:t>
      </w:r>
      <w:proofErr w:type="gramEnd"/>
      <w:r w:rsidRPr="003B50CE">
        <w:rPr>
          <w:b/>
          <w:w w:val="0"/>
          <w:sz w:val="20"/>
          <w:szCs w:val="20"/>
        </w:rPr>
        <w:t xml:space="preserve">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B50CE">
        <w:rPr>
          <w:b/>
          <w:w w:val="0"/>
          <w:sz w:val="20"/>
          <w:szCs w:val="20"/>
        </w:rPr>
        <w:br/>
        <w:t>Dotyczy jedynie procedury ograniczonej, procedury konkurencyjnej z negocjacjami, dialogu konkurencyjnego i partnerstwa innowacyjnego:</w:t>
      </w:r>
    </w:p>
    <w:p w14:paraId="1FD58FA8" w14:textId="77777777" w:rsidR="00985F69" w:rsidRPr="003B50CE" w:rsidRDefault="00985F69" w:rsidP="00985F69">
      <w:pPr>
        <w:spacing w:line="300" w:lineRule="auto"/>
        <w:rPr>
          <w:b/>
          <w:w w:val="0"/>
          <w:sz w:val="20"/>
          <w:szCs w:val="20"/>
        </w:rPr>
      </w:pPr>
      <w:r w:rsidRPr="003B50CE">
        <w:rPr>
          <w:b/>
          <w:w w:val="0"/>
          <w:sz w:val="20"/>
          <w:szCs w:val="20"/>
        </w:rPr>
        <w:t>Wykonawca oświadcza, że: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07B1916" w14:textId="77777777" w:rsidTr="008C6E68">
        <w:trPr>
          <w:jc w:val="center"/>
        </w:trPr>
        <w:tc>
          <w:tcPr>
            <w:tcW w:w="5216" w:type="dxa"/>
            <w:shd w:val="clear" w:color="auto" w:fill="auto"/>
          </w:tcPr>
          <w:p w14:paraId="5EF4D993" w14:textId="77777777" w:rsidR="00985F69" w:rsidRPr="003B50CE" w:rsidRDefault="00985F69" w:rsidP="008C6E68">
            <w:pPr>
              <w:spacing w:line="300" w:lineRule="auto"/>
              <w:rPr>
                <w:b/>
                <w:w w:val="0"/>
                <w:sz w:val="20"/>
                <w:szCs w:val="20"/>
              </w:rPr>
            </w:pPr>
            <w:r w:rsidRPr="003B50CE">
              <w:rPr>
                <w:b/>
                <w:w w:val="0"/>
                <w:sz w:val="20"/>
                <w:szCs w:val="20"/>
              </w:rPr>
              <w:t>Ograniczanie liczby kandydatów</w:t>
            </w:r>
          </w:p>
        </w:tc>
        <w:tc>
          <w:tcPr>
            <w:tcW w:w="4645" w:type="dxa"/>
            <w:shd w:val="clear" w:color="auto" w:fill="auto"/>
          </w:tcPr>
          <w:p w14:paraId="724BC96C" w14:textId="77777777" w:rsidR="00985F69" w:rsidRPr="003B50CE" w:rsidRDefault="00985F69" w:rsidP="008C6E68">
            <w:pPr>
              <w:spacing w:line="300" w:lineRule="auto"/>
              <w:rPr>
                <w:b/>
                <w:w w:val="0"/>
                <w:sz w:val="20"/>
                <w:szCs w:val="20"/>
              </w:rPr>
            </w:pPr>
            <w:r w:rsidRPr="003B50CE">
              <w:rPr>
                <w:b/>
                <w:w w:val="0"/>
                <w:sz w:val="20"/>
                <w:szCs w:val="20"/>
              </w:rPr>
              <w:t>Odpowiedź:</w:t>
            </w:r>
          </w:p>
        </w:tc>
      </w:tr>
      <w:tr w:rsidR="00985F69" w:rsidRPr="003B50CE" w14:paraId="1A9B3BB6" w14:textId="77777777" w:rsidTr="008C6E68">
        <w:trPr>
          <w:jc w:val="center"/>
        </w:trPr>
        <w:tc>
          <w:tcPr>
            <w:tcW w:w="5216" w:type="dxa"/>
            <w:shd w:val="clear" w:color="auto" w:fill="auto"/>
          </w:tcPr>
          <w:p w14:paraId="6D7E4DB6" w14:textId="77777777" w:rsidR="00985F69" w:rsidRPr="003B50CE" w:rsidRDefault="00985F69" w:rsidP="008C6E68">
            <w:pPr>
              <w:spacing w:line="300" w:lineRule="auto"/>
              <w:rPr>
                <w:b/>
                <w:w w:val="0"/>
                <w:sz w:val="20"/>
                <w:szCs w:val="20"/>
              </w:rPr>
            </w:pPr>
            <w:r w:rsidRPr="003B50CE">
              <w:rPr>
                <w:w w:val="0"/>
                <w:sz w:val="20"/>
                <w:szCs w:val="20"/>
              </w:rPr>
              <w:t xml:space="preserve">W następujący sposób </w:t>
            </w:r>
            <w:r w:rsidRPr="003B50CE">
              <w:rPr>
                <w:b/>
                <w:w w:val="0"/>
                <w:sz w:val="20"/>
                <w:szCs w:val="20"/>
              </w:rPr>
              <w:t>spełnia</w:t>
            </w:r>
            <w:r w:rsidRPr="003B50CE">
              <w:rPr>
                <w:w w:val="0"/>
                <w:sz w:val="20"/>
                <w:szCs w:val="20"/>
              </w:rPr>
              <w:t xml:space="preserve"> obiektywne i niedyskryminacyjne kryteria lub zasady, które mają być stosowane w celu ograniczenia liczby kandydatów:</w:t>
            </w:r>
            <w:r w:rsidRPr="003B50CE">
              <w:rPr>
                <w:w w:val="0"/>
                <w:sz w:val="20"/>
                <w:szCs w:val="20"/>
              </w:rPr>
              <w:br/>
              <w:t xml:space="preserve">W </w:t>
            </w:r>
            <w:proofErr w:type="gramStart"/>
            <w:r w:rsidRPr="003B50CE">
              <w:rPr>
                <w:w w:val="0"/>
                <w:sz w:val="20"/>
                <w:szCs w:val="20"/>
              </w:rPr>
              <w:t>przypadku</w:t>
            </w:r>
            <w:proofErr w:type="gramEnd"/>
            <w:r w:rsidRPr="003B50CE">
              <w:rPr>
                <w:w w:val="0"/>
                <w:sz w:val="20"/>
                <w:szCs w:val="20"/>
              </w:rPr>
              <w:t xml:space="preserve"> gdy wymagane są określone zaświadczenia lub inne rodzaje dowodów w formie dokumentów, proszę wskazać dla </w:t>
            </w:r>
            <w:r w:rsidRPr="003B50CE">
              <w:rPr>
                <w:b/>
                <w:w w:val="0"/>
                <w:sz w:val="20"/>
                <w:szCs w:val="20"/>
              </w:rPr>
              <w:t>każdego</w:t>
            </w:r>
            <w:r w:rsidRPr="003B50CE">
              <w:rPr>
                <w:w w:val="0"/>
                <w:sz w:val="20"/>
                <w:szCs w:val="20"/>
              </w:rPr>
              <w:t xml:space="preserve"> z nich, czy wykonawca posiada wymagane dokumenty:</w:t>
            </w:r>
            <w:r w:rsidRPr="003B50CE">
              <w:rPr>
                <w:w w:val="0"/>
                <w:sz w:val="20"/>
                <w:szCs w:val="20"/>
              </w:rPr>
              <w:br/>
            </w:r>
            <w:r w:rsidRPr="003B50CE">
              <w:rPr>
                <w:sz w:val="20"/>
                <w:szCs w:val="20"/>
              </w:rPr>
              <w:t>Jeżeli niektóre z tych zaświadczeń lub rodzajów dowodów w formie dokumentów są dostępne w postaci elektronicznej</w:t>
            </w:r>
            <w:r w:rsidRPr="003B50CE">
              <w:rPr>
                <w:rStyle w:val="Odwoanieprzypisudolnego"/>
                <w:sz w:val="20"/>
                <w:szCs w:val="20"/>
              </w:rPr>
              <w:footnoteReference w:id="46"/>
            </w:r>
            <w:r w:rsidRPr="003B50CE">
              <w:rPr>
                <w:sz w:val="20"/>
                <w:szCs w:val="20"/>
              </w:rPr>
              <w:t xml:space="preserve">, proszę wskazać dla </w:t>
            </w:r>
            <w:r w:rsidRPr="003B50CE">
              <w:rPr>
                <w:b/>
                <w:sz w:val="20"/>
                <w:szCs w:val="20"/>
              </w:rPr>
              <w:t>każdego</w:t>
            </w:r>
            <w:r w:rsidRPr="003B50CE">
              <w:rPr>
                <w:sz w:val="20"/>
                <w:szCs w:val="20"/>
              </w:rPr>
              <w:t xml:space="preserve"> z nich:</w:t>
            </w:r>
          </w:p>
        </w:tc>
        <w:tc>
          <w:tcPr>
            <w:tcW w:w="4645" w:type="dxa"/>
            <w:shd w:val="clear" w:color="auto" w:fill="auto"/>
          </w:tcPr>
          <w:p w14:paraId="21782E76" w14:textId="77777777" w:rsidR="00985F69" w:rsidRPr="003B50CE" w:rsidRDefault="00985F69" w:rsidP="008C6E68">
            <w:pPr>
              <w:spacing w:line="300" w:lineRule="auto"/>
              <w:rPr>
                <w:b/>
                <w:w w:val="0"/>
                <w:sz w:val="20"/>
                <w:szCs w:val="20"/>
              </w:rPr>
            </w:pPr>
            <w:proofErr w:type="gramStart"/>
            <w:r w:rsidRPr="003B50CE">
              <w:rPr>
                <w:sz w:val="20"/>
                <w:szCs w:val="20"/>
              </w:rPr>
              <w:t>[….</w:t>
            </w:r>
            <w:proofErr w:type="gramEnd"/>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t>[] Tak [] Nie</w:t>
            </w:r>
            <w:r w:rsidRPr="003B50CE">
              <w:rPr>
                <w:rStyle w:val="Odwoanieprzypisudolnego"/>
                <w:sz w:val="20"/>
                <w:szCs w:val="20"/>
              </w:rPr>
              <w:footnoteReference w:id="47"/>
            </w:r>
            <w:r w:rsidRPr="003B50CE">
              <w:rPr>
                <w:sz w:val="20"/>
                <w:szCs w:val="20"/>
              </w:rPr>
              <w:br/>
            </w:r>
            <w:r w:rsidRPr="003B50CE">
              <w:rPr>
                <w:sz w:val="20"/>
                <w:szCs w:val="20"/>
              </w:rPr>
              <w:br/>
            </w:r>
            <w:r w:rsidRPr="003B50CE">
              <w:rPr>
                <w:sz w:val="20"/>
                <w:szCs w:val="20"/>
              </w:rPr>
              <w:br/>
              <w:t>(adres internetowy, wydający urząd lub organ, dokładne dane referencyjne dokumentacji): [……][……][……]</w:t>
            </w:r>
            <w:r w:rsidRPr="003B50CE">
              <w:rPr>
                <w:rStyle w:val="Odwoanieprzypisudolnego"/>
                <w:sz w:val="20"/>
                <w:szCs w:val="20"/>
              </w:rPr>
              <w:footnoteReference w:id="48"/>
            </w:r>
          </w:p>
        </w:tc>
      </w:tr>
    </w:tbl>
    <w:p w14:paraId="504E7C99" w14:textId="77777777" w:rsidR="00985F69" w:rsidRPr="003B50CE" w:rsidRDefault="00985F69" w:rsidP="00002CF1">
      <w:pPr>
        <w:pStyle w:val="ChapterTitle"/>
        <w:spacing w:before="0" w:after="0" w:line="300" w:lineRule="auto"/>
        <w:rPr>
          <w:sz w:val="20"/>
          <w:szCs w:val="20"/>
        </w:rPr>
      </w:pPr>
      <w:r w:rsidRPr="003B50CE">
        <w:rPr>
          <w:sz w:val="20"/>
          <w:szCs w:val="20"/>
        </w:rPr>
        <w:t>Część VI: Oświadczenia końcowe</w:t>
      </w:r>
    </w:p>
    <w:p w14:paraId="6E0EDE5C" w14:textId="77777777" w:rsidR="00985F69" w:rsidRPr="003B50CE" w:rsidRDefault="00985F69" w:rsidP="00002CF1">
      <w:pPr>
        <w:spacing w:line="300" w:lineRule="auto"/>
        <w:jc w:val="both"/>
        <w:rPr>
          <w:i/>
          <w:sz w:val="20"/>
          <w:szCs w:val="20"/>
        </w:rPr>
      </w:pPr>
      <w:r w:rsidRPr="003B50CE">
        <w:rPr>
          <w:i/>
          <w:sz w:val="20"/>
          <w:szCs w:val="20"/>
        </w:rPr>
        <w:t>Niżej podpisany(-</w:t>
      </w:r>
      <w:proofErr w:type="gramStart"/>
      <w:r w:rsidRPr="003B50CE">
        <w:rPr>
          <w:i/>
          <w:sz w:val="20"/>
          <w:szCs w:val="20"/>
        </w:rPr>
        <w:t>a)(</w:t>
      </w:r>
      <w:proofErr w:type="gramEnd"/>
      <w:r w:rsidRPr="003B50CE">
        <w:rPr>
          <w:i/>
          <w:sz w:val="20"/>
          <w:szCs w:val="20"/>
        </w:rPr>
        <w:t>-i) oficjalnie oświadcza(-ją), że informacje podane powyżej w częściach II–V są dokładne i prawidłowe oraz że zostały przedstawione z pełną świadomością konsekwencji poważnego wprowadzenia w błąd.</w:t>
      </w:r>
    </w:p>
    <w:p w14:paraId="4B755506" w14:textId="77777777" w:rsidR="00985F69" w:rsidRPr="003B50CE" w:rsidRDefault="00985F69" w:rsidP="00002CF1">
      <w:pPr>
        <w:spacing w:line="300" w:lineRule="auto"/>
        <w:jc w:val="both"/>
        <w:rPr>
          <w:i/>
          <w:sz w:val="20"/>
          <w:szCs w:val="20"/>
        </w:rPr>
      </w:pPr>
      <w:r w:rsidRPr="003B50CE">
        <w:rPr>
          <w:i/>
          <w:sz w:val="20"/>
          <w:szCs w:val="20"/>
        </w:rPr>
        <w:t>Niżej podpisany(-</w:t>
      </w:r>
      <w:proofErr w:type="gramStart"/>
      <w:r w:rsidRPr="003B50CE">
        <w:rPr>
          <w:i/>
          <w:sz w:val="20"/>
          <w:szCs w:val="20"/>
        </w:rPr>
        <w:t>a)(</w:t>
      </w:r>
      <w:proofErr w:type="gramEnd"/>
      <w:r w:rsidRPr="003B50CE">
        <w:rPr>
          <w:i/>
          <w:sz w:val="20"/>
          <w:szCs w:val="20"/>
        </w:rPr>
        <w:t>-i) oficjalnie oświadcza(-ją), że jest (są) w stanie, na żądanie i bez zwłoki, przedstawić zaświadczenia i inne rodzaje dowodów w formie dokumentów, z wyjątkiem przypadków, w których:</w:t>
      </w:r>
    </w:p>
    <w:p w14:paraId="6F4BACB4" w14:textId="77777777" w:rsidR="00985F69" w:rsidRPr="003B50CE" w:rsidRDefault="00985F69" w:rsidP="00002CF1">
      <w:pPr>
        <w:spacing w:line="300" w:lineRule="auto"/>
        <w:jc w:val="both"/>
        <w:rPr>
          <w:i/>
          <w:sz w:val="20"/>
          <w:szCs w:val="20"/>
        </w:rPr>
      </w:pPr>
      <w:r w:rsidRPr="003B50CE">
        <w:rPr>
          <w:i/>
          <w:sz w:val="20"/>
          <w:szCs w:val="20"/>
        </w:rPr>
        <w:t>a) instytucja zamawiająca lub podmiot zamawiający ma możliwość uzyskania odpowiednich dokumentów potwierdzających bezpośrednio za pomocą bezpłatnej krajowej bazy danych w dowolnym państwie członkowskim</w:t>
      </w:r>
      <w:r w:rsidRPr="003B50CE">
        <w:rPr>
          <w:rStyle w:val="Odwoanieprzypisudolnego"/>
          <w:sz w:val="20"/>
          <w:szCs w:val="20"/>
        </w:rPr>
        <w:footnoteReference w:id="49"/>
      </w:r>
      <w:r w:rsidRPr="003B50CE">
        <w:rPr>
          <w:i/>
          <w:sz w:val="20"/>
          <w:szCs w:val="20"/>
        </w:rPr>
        <w:t xml:space="preserve">, lub </w:t>
      </w:r>
    </w:p>
    <w:p w14:paraId="452D7A50" w14:textId="77777777" w:rsidR="00985F69" w:rsidRPr="003B50CE" w:rsidRDefault="00985F69" w:rsidP="00002CF1">
      <w:pPr>
        <w:spacing w:line="300" w:lineRule="auto"/>
        <w:jc w:val="both"/>
        <w:rPr>
          <w:i/>
          <w:sz w:val="20"/>
          <w:szCs w:val="20"/>
        </w:rPr>
      </w:pPr>
      <w:r w:rsidRPr="003B50CE">
        <w:rPr>
          <w:i/>
          <w:sz w:val="20"/>
          <w:szCs w:val="20"/>
        </w:rPr>
        <w:t>b) najpóźniej od dnia 18 kwietnia 2018 r.</w:t>
      </w:r>
      <w:r w:rsidRPr="003B50CE">
        <w:rPr>
          <w:rStyle w:val="Odwoanieprzypisudolnego"/>
          <w:sz w:val="20"/>
          <w:szCs w:val="20"/>
        </w:rPr>
        <w:footnoteReference w:id="50"/>
      </w:r>
      <w:r w:rsidRPr="003B50CE">
        <w:rPr>
          <w:i/>
          <w:sz w:val="20"/>
          <w:szCs w:val="20"/>
        </w:rPr>
        <w:t>, instytucja zamawiająca lub podmiot zamawiający już posiada odpowiednią dokumentację</w:t>
      </w:r>
      <w:r w:rsidRPr="003B50CE">
        <w:rPr>
          <w:sz w:val="20"/>
          <w:szCs w:val="20"/>
        </w:rPr>
        <w:t>.</w:t>
      </w:r>
    </w:p>
    <w:p w14:paraId="7CBA31E4" w14:textId="77777777" w:rsidR="00985F69" w:rsidRPr="003B50CE" w:rsidRDefault="00985F69" w:rsidP="00002CF1">
      <w:pPr>
        <w:spacing w:line="300" w:lineRule="auto"/>
        <w:jc w:val="both"/>
        <w:rPr>
          <w:i/>
          <w:vanish/>
          <w:sz w:val="20"/>
          <w:szCs w:val="20"/>
          <w:specVanish/>
        </w:rPr>
      </w:pPr>
      <w:r w:rsidRPr="003B50CE">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B50CE">
        <w:rPr>
          <w:sz w:val="20"/>
          <w:szCs w:val="20"/>
        </w:rPr>
        <w:t xml:space="preserve">[określić postępowanie o udzielenie zamówienia: (skrócony opis, adres publikacyjny w </w:t>
      </w:r>
      <w:r w:rsidRPr="003B50CE">
        <w:rPr>
          <w:i/>
          <w:sz w:val="20"/>
          <w:szCs w:val="20"/>
        </w:rPr>
        <w:t>Dzienniku Urzędowym Unii Europejskiej</w:t>
      </w:r>
      <w:r w:rsidRPr="003B50CE">
        <w:rPr>
          <w:sz w:val="20"/>
          <w:szCs w:val="20"/>
        </w:rPr>
        <w:t>, numer referencyjny)].</w:t>
      </w:r>
    </w:p>
    <w:p w14:paraId="0E18E813" w14:textId="77777777" w:rsidR="00985F69" w:rsidRPr="003B50CE" w:rsidRDefault="00985F69" w:rsidP="00002CF1">
      <w:pPr>
        <w:spacing w:line="300" w:lineRule="auto"/>
        <w:jc w:val="both"/>
        <w:rPr>
          <w:i/>
          <w:sz w:val="20"/>
          <w:szCs w:val="20"/>
        </w:rPr>
      </w:pPr>
      <w:r w:rsidRPr="003B50CE">
        <w:rPr>
          <w:i/>
          <w:sz w:val="20"/>
          <w:szCs w:val="20"/>
        </w:rPr>
        <w:t xml:space="preserve"> </w:t>
      </w:r>
    </w:p>
    <w:p w14:paraId="6C8BD846" w14:textId="77777777" w:rsidR="00985F69" w:rsidRPr="003B50CE" w:rsidRDefault="00985F69" w:rsidP="00002CF1">
      <w:pPr>
        <w:spacing w:line="300" w:lineRule="auto"/>
        <w:jc w:val="both"/>
        <w:rPr>
          <w:sz w:val="20"/>
          <w:szCs w:val="20"/>
        </w:rPr>
      </w:pPr>
      <w:r w:rsidRPr="003B50CE">
        <w:rPr>
          <w:sz w:val="20"/>
          <w:szCs w:val="20"/>
        </w:rPr>
        <w:t>Data, miejscowość oraz – jeżeli jest to wymagane lub konieczne – podpis(-y): [……]</w:t>
      </w:r>
    </w:p>
    <w:p w14:paraId="4BF4D82F" w14:textId="77777777" w:rsidR="00985F69" w:rsidRDefault="00985F69" w:rsidP="00985F69">
      <w:pPr>
        <w:tabs>
          <w:tab w:val="left" w:pos="3402"/>
        </w:tabs>
        <w:spacing w:line="300" w:lineRule="auto"/>
        <w:jc w:val="right"/>
        <w:rPr>
          <w:b/>
          <w:i/>
          <w:sz w:val="20"/>
          <w:szCs w:val="20"/>
          <w:highlight w:val="yellow"/>
        </w:rPr>
      </w:pPr>
    </w:p>
    <w:p w14:paraId="0B166C80" w14:textId="77777777" w:rsidR="00985F69" w:rsidRPr="00913F98" w:rsidRDefault="00985F69" w:rsidP="00985F69">
      <w:pPr>
        <w:tabs>
          <w:tab w:val="left" w:pos="3402"/>
        </w:tabs>
        <w:spacing w:line="300" w:lineRule="auto"/>
        <w:jc w:val="right"/>
        <w:rPr>
          <w:b/>
          <w:i/>
          <w:sz w:val="20"/>
          <w:szCs w:val="20"/>
          <w:highlight w:val="yellow"/>
        </w:rPr>
      </w:pPr>
    </w:p>
    <w:p w14:paraId="764D33C7" w14:textId="77777777" w:rsidR="00985F69" w:rsidRDefault="00985F69" w:rsidP="00985F69">
      <w:pPr>
        <w:tabs>
          <w:tab w:val="left" w:pos="3402"/>
        </w:tabs>
        <w:spacing w:line="300" w:lineRule="auto"/>
        <w:jc w:val="right"/>
        <w:rPr>
          <w:b/>
          <w:i/>
          <w:sz w:val="20"/>
          <w:szCs w:val="20"/>
          <w:highlight w:val="yellow"/>
        </w:rPr>
      </w:pPr>
    </w:p>
    <w:p w14:paraId="0AC84BDD" w14:textId="77777777" w:rsidR="00985F69" w:rsidRDefault="00985F69" w:rsidP="00985F69">
      <w:pPr>
        <w:tabs>
          <w:tab w:val="left" w:pos="3402"/>
        </w:tabs>
        <w:spacing w:line="300" w:lineRule="auto"/>
        <w:jc w:val="right"/>
        <w:rPr>
          <w:b/>
          <w:i/>
          <w:sz w:val="20"/>
          <w:szCs w:val="20"/>
          <w:highlight w:val="yellow"/>
        </w:rPr>
      </w:pPr>
    </w:p>
    <w:p w14:paraId="4113066C" w14:textId="77777777" w:rsidR="00985F69" w:rsidRDefault="00985F69" w:rsidP="00985F69">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w:t>
      </w:r>
      <w:r>
        <w:rPr>
          <w:b/>
          <w:bCs/>
          <w:sz w:val="22"/>
          <w:szCs w:val="22"/>
          <w:u w:val="double"/>
        </w:rPr>
        <w:t>REPREZENTOWANIA</w:t>
      </w:r>
      <w:r w:rsidRPr="00CD3265">
        <w:rPr>
          <w:b/>
          <w:bCs/>
          <w:sz w:val="22"/>
          <w:szCs w:val="22"/>
          <w:u w:val="double"/>
        </w:rPr>
        <w:t>.</w:t>
      </w:r>
    </w:p>
    <w:p w14:paraId="11EA2C5D" w14:textId="77777777" w:rsidR="00985F69" w:rsidRDefault="00985F69" w:rsidP="00985F69">
      <w:pPr>
        <w:tabs>
          <w:tab w:val="left" w:pos="3402"/>
        </w:tabs>
        <w:spacing w:line="300" w:lineRule="auto"/>
        <w:jc w:val="right"/>
        <w:rPr>
          <w:b/>
          <w:i/>
          <w:sz w:val="20"/>
          <w:szCs w:val="20"/>
          <w:highlight w:val="yellow"/>
        </w:rPr>
      </w:pPr>
    </w:p>
    <w:p w14:paraId="63795254" w14:textId="77777777" w:rsidR="005F4A14" w:rsidRPr="00913F98" w:rsidRDefault="005F4A14" w:rsidP="007D7005">
      <w:pPr>
        <w:tabs>
          <w:tab w:val="left" w:pos="3402"/>
        </w:tabs>
        <w:spacing w:line="300" w:lineRule="auto"/>
        <w:jc w:val="right"/>
        <w:rPr>
          <w:b/>
          <w:i/>
          <w:sz w:val="20"/>
          <w:szCs w:val="20"/>
          <w:highlight w:val="yellow"/>
        </w:rPr>
      </w:pPr>
    </w:p>
    <w:p w14:paraId="40583B54" w14:textId="77777777" w:rsidR="005F4A14" w:rsidRPr="00201CC0" w:rsidRDefault="005F4A14" w:rsidP="005F4A14">
      <w:pPr>
        <w:tabs>
          <w:tab w:val="left" w:pos="3402"/>
        </w:tabs>
        <w:spacing w:line="300" w:lineRule="auto"/>
        <w:jc w:val="right"/>
        <w:rPr>
          <w:b/>
          <w:i/>
          <w:sz w:val="20"/>
          <w:szCs w:val="20"/>
        </w:rPr>
      </w:pPr>
      <w:r w:rsidRPr="00913F98">
        <w:rPr>
          <w:b/>
          <w:i/>
          <w:sz w:val="20"/>
          <w:szCs w:val="20"/>
          <w:highlight w:val="yellow"/>
        </w:rPr>
        <w:br w:type="column"/>
      </w:r>
      <w:r w:rsidRPr="00201CC0">
        <w:rPr>
          <w:b/>
          <w:i/>
          <w:sz w:val="20"/>
          <w:szCs w:val="20"/>
        </w:rPr>
        <w:lastRenderedPageBreak/>
        <w:t>Załącznik nr 3 do SIWZ</w:t>
      </w:r>
    </w:p>
    <w:p w14:paraId="13E8E50D" w14:textId="77777777" w:rsidR="005F4A14" w:rsidRPr="00201CC0" w:rsidRDefault="005F4A14" w:rsidP="005F4A14">
      <w:pPr>
        <w:tabs>
          <w:tab w:val="left" w:pos="3402"/>
        </w:tabs>
        <w:spacing w:line="300" w:lineRule="auto"/>
        <w:jc w:val="right"/>
        <w:rPr>
          <w:b/>
          <w:i/>
          <w:sz w:val="20"/>
          <w:szCs w:val="20"/>
        </w:rPr>
      </w:pPr>
      <w:r w:rsidRPr="00201CC0">
        <w:rPr>
          <w:b/>
          <w:i/>
          <w:sz w:val="20"/>
          <w:szCs w:val="20"/>
        </w:rPr>
        <w:t>Wzór</w:t>
      </w:r>
    </w:p>
    <w:p w14:paraId="68A7EDE6" w14:textId="77777777" w:rsidR="005F4A14" w:rsidRPr="00201CC0" w:rsidRDefault="005F4A14" w:rsidP="005F4A14">
      <w:pPr>
        <w:spacing w:line="300" w:lineRule="auto"/>
        <w:jc w:val="both"/>
        <w:rPr>
          <w:sz w:val="22"/>
          <w:szCs w:val="22"/>
        </w:rPr>
      </w:pPr>
    </w:p>
    <w:p w14:paraId="0D5E8A04" w14:textId="77777777" w:rsidR="005F4A14" w:rsidRPr="00201CC0" w:rsidRDefault="005F4A14" w:rsidP="005F4A14">
      <w:pPr>
        <w:spacing w:line="300" w:lineRule="auto"/>
        <w:jc w:val="both"/>
        <w:rPr>
          <w:sz w:val="22"/>
          <w:szCs w:val="22"/>
        </w:rPr>
      </w:pPr>
    </w:p>
    <w:p w14:paraId="7EE17FC9" w14:textId="77777777" w:rsidR="005F4A14" w:rsidRPr="00341666" w:rsidRDefault="005F4A14" w:rsidP="005F4A14">
      <w:pPr>
        <w:spacing w:line="300" w:lineRule="auto"/>
        <w:jc w:val="center"/>
        <w:rPr>
          <w:b/>
          <w:sz w:val="22"/>
          <w:szCs w:val="22"/>
        </w:rPr>
      </w:pPr>
      <w:bookmarkStart w:id="55" w:name="_Hlk14679689"/>
      <w:r w:rsidRPr="00201CC0">
        <w:rPr>
          <w:b/>
          <w:sz w:val="22"/>
          <w:szCs w:val="22"/>
        </w:rPr>
        <w:t xml:space="preserve">OŚWIADCZENIE O </w:t>
      </w:r>
      <w:r w:rsidRPr="00341666">
        <w:rPr>
          <w:b/>
          <w:sz w:val="22"/>
          <w:szCs w:val="22"/>
        </w:rPr>
        <w:t>PRZYNALEŻNOŚCI DO GRUPY KAPITAŁOWEJ</w:t>
      </w:r>
    </w:p>
    <w:p w14:paraId="2BF03509" w14:textId="1821C7A5" w:rsidR="005F4A14" w:rsidRPr="00341666" w:rsidRDefault="005F4A14" w:rsidP="005F4A14">
      <w:pPr>
        <w:spacing w:line="300" w:lineRule="auto"/>
        <w:jc w:val="center"/>
        <w:rPr>
          <w:sz w:val="22"/>
          <w:szCs w:val="22"/>
        </w:rPr>
      </w:pPr>
      <w:r w:rsidRPr="00341666">
        <w:rPr>
          <w:sz w:val="22"/>
          <w:szCs w:val="22"/>
        </w:rPr>
        <w:t>(AZZP.243.</w:t>
      </w:r>
      <w:r w:rsidR="00341666" w:rsidRPr="00341666">
        <w:rPr>
          <w:sz w:val="22"/>
          <w:szCs w:val="22"/>
        </w:rPr>
        <w:t>70</w:t>
      </w:r>
      <w:r w:rsidRPr="00341666">
        <w:rPr>
          <w:sz w:val="22"/>
          <w:szCs w:val="22"/>
        </w:rPr>
        <w:t>.2019)</w:t>
      </w:r>
    </w:p>
    <w:p w14:paraId="392F6D37" w14:textId="77777777" w:rsidR="005F4A14" w:rsidRPr="00201CC0" w:rsidRDefault="005F4A14" w:rsidP="005F4A14">
      <w:pPr>
        <w:spacing w:line="300" w:lineRule="auto"/>
        <w:jc w:val="center"/>
        <w:rPr>
          <w:sz w:val="18"/>
          <w:szCs w:val="18"/>
        </w:rPr>
      </w:pPr>
    </w:p>
    <w:p w14:paraId="6B7DB3BD" w14:textId="77777777" w:rsidR="005F4A14" w:rsidRPr="00201CC0" w:rsidRDefault="005F4A14" w:rsidP="005F4A14">
      <w:pPr>
        <w:spacing w:line="300" w:lineRule="auto"/>
        <w:jc w:val="both"/>
        <w:rPr>
          <w:b/>
          <w:sz w:val="22"/>
          <w:szCs w:val="22"/>
        </w:rPr>
      </w:pPr>
    </w:p>
    <w:p w14:paraId="506554EB" w14:textId="77777777" w:rsidR="005F4A14" w:rsidRPr="00201CC0" w:rsidRDefault="005F4A14" w:rsidP="005F4A14">
      <w:pPr>
        <w:spacing w:line="300" w:lineRule="auto"/>
        <w:jc w:val="both"/>
        <w:rPr>
          <w:b/>
          <w:sz w:val="22"/>
          <w:szCs w:val="22"/>
        </w:rPr>
      </w:pPr>
      <w:r w:rsidRPr="00201CC0">
        <w:rPr>
          <w:b/>
          <w:sz w:val="22"/>
          <w:szCs w:val="22"/>
        </w:rPr>
        <w:t>Wykonawca:</w:t>
      </w:r>
    </w:p>
    <w:p w14:paraId="5A778D91" w14:textId="77777777" w:rsidR="005F4A14" w:rsidRPr="00201CC0" w:rsidRDefault="005F4A14" w:rsidP="005F4A14">
      <w:pPr>
        <w:spacing w:line="300" w:lineRule="auto"/>
        <w:ind w:right="113"/>
        <w:jc w:val="both"/>
        <w:rPr>
          <w:sz w:val="22"/>
          <w:szCs w:val="22"/>
        </w:rPr>
      </w:pPr>
      <w:r w:rsidRPr="00201CC0">
        <w:rPr>
          <w:sz w:val="22"/>
          <w:szCs w:val="22"/>
        </w:rPr>
        <w:t>…………………………………………………………………………………………………………………</w:t>
      </w:r>
    </w:p>
    <w:p w14:paraId="377ED77B" w14:textId="77777777" w:rsidR="005F4A14" w:rsidRPr="00201CC0" w:rsidRDefault="005F4A14" w:rsidP="005F4A14">
      <w:pPr>
        <w:spacing w:line="300" w:lineRule="auto"/>
        <w:ind w:right="113"/>
        <w:jc w:val="both"/>
        <w:rPr>
          <w:sz w:val="22"/>
          <w:szCs w:val="22"/>
        </w:rPr>
      </w:pPr>
      <w:r w:rsidRPr="00201CC0">
        <w:rPr>
          <w:sz w:val="22"/>
          <w:szCs w:val="22"/>
        </w:rPr>
        <w:t>…………………………………………………………………………………………………………………</w:t>
      </w:r>
    </w:p>
    <w:p w14:paraId="181D616D" w14:textId="77777777" w:rsidR="005F4A14" w:rsidRPr="00201CC0" w:rsidRDefault="005F4A14" w:rsidP="005F4A14">
      <w:pPr>
        <w:spacing w:line="300" w:lineRule="auto"/>
        <w:ind w:right="1388"/>
        <w:jc w:val="both"/>
        <w:rPr>
          <w:i/>
          <w:sz w:val="18"/>
          <w:szCs w:val="18"/>
        </w:rPr>
      </w:pPr>
      <w:r w:rsidRPr="00201CC0">
        <w:rPr>
          <w:i/>
          <w:sz w:val="18"/>
          <w:szCs w:val="18"/>
        </w:rPr>
        <w:t>(pełna nazwa/firma)</w:t>
      </w:r>
    </w:p>
    <w:p w14:paraId="3A2F60F9" w14:textId="77777777" w:rsidR="005F4A14" w:rsidRPr="00201CC0" w:rsidRDefault="005F4A14" w:rsidP="005F4A14">
      <w:pPr>
        <w:spacing w:line="300" w:lineRule="auto"/>
        <w:jc w:val="both"/>
        <w:rPr>
          <w:sz w:val="22"/>
          <w:szCs w:val="22"/>
        </w:rPr>
      </w:pPr>
      <w:r w:rsidRPr="00201CC0">
        <w:rPr>
          <w:sz w:val="22"/>
          <w:szCs w:val="22"/>
        </w:rPr>
        <w:t>reprezentowany przez:</w:t>
      </w:r>
    </w:p>
    <w:p w14:paraId="46A80A25" w14:textId="77777777" w:rsidR="005F4A14" w:rsidRPr="00201CC0" w:rsidRDefault="005F4A14" w:rsidP="005F4A14">
      <w:pPr>
        <w:spacing w:line="300" w:lineRule="auto"/>
        <w:ind w:right="113"/>
        <w:jc w:val="both"/>
        <w:rPr>
          <w:sz w:val="22"/>
          <w:szCs w:val="22"/>
        </w:rPr>
      </w:pPr>
      <w:r w:rsidRPr="00201CC0">
        <w:rPr>
          <w:sz w:val="22"/>
          <w:szCs w:val="22"/>
        </w:rPr>
        <w:t>…………………………………………………………………………………………………………………</w:t>
      </w:r>
    </w:p>
    <w:p w14:paraId="379A178A" w14:textId="77777777" w:rsidR="005F4A14" w:rsidRPr="00201CC0" w:rsidRDefault="005F4A14" w:rsidP="005F4A14">
      <w:pPr>
        <w:spacing w:line="300" w:lineRule="auto"/>
        <w:ind w:right="1388"/>
        <w:jc w:val="both"/>
        <w:rPr>
          <w:i/>
          <w:sz w:val="18"/>
          <w:szCs w:val="18"/>
        </w:rPr>
      </w:pPr>
      <w:r w:rsidRPr="00201CC0">
        <w:rPr>
          <w:i/>
          <w:sz w:val="18"/>
          <w:szCs w:val="18"/>
        </w:rPr>
        <w:t>(imię, nazwisko, stanowisko/podstawa do reprezentacji)</w:t>
      </w:r>
    </w:p>
    <w:p w14:paraId="2D85EAC4" w14:textId="77777777" w:rsidR="005F4A14" w:rsidRPr="00201CC0" w:rsidRDefault="005F4A14" w:rsidP="005F4A14">
      <w:pPr>
        <w:spacing w:line="300" w:lineRule="auto"/>
        <w:jc w:val="both"/>
        <w:rPr>
          <w:sz w:val="22"/>
          <w:szCs w:val="22"/>
        </w:rPr>
      </w:pPr>
    </w:p>
    <w:p w14:paraId="6ABE9413" w14:textId="77777777" w:rsidR="00725530" w:rsidRPr="007F13B1" w:rsidRDefault="00725530" w:rsidP="00725530">
      <w:pPr>
        <w:spacing w:line="300" w:lineRule="auto"/>
        <w:jc w:val="both"/>
        <w:rPr>
          <w:sz w:val="22"/>
        </w:rPr>
      </w:pPr>
    </w:p>
    <w:p w14:paraId="2C439C5B" w14:textId="77777777" w:rsidR="00725530" w:rsidRPr="007F13B1" w:rsidRDefault="00725530" w:rsidP="00725530">
      <w:pPr>
        <w:spacing w:line="300" w:lineRule="auto"/>
        <w:jc w:val="both"/>
        <w:rPr>
          <w:sz w:val="22"/>
        </w:rPr>
      </w:pPr>
      <w:r w:rsidRPr="007F13B1">
        <w:rPr>
          <w:sz w:val="22"/>
        </w:rPr>
        <w:t>Oświadczam, że</w:t>
      </w:r>
      <w:r>
        <w:rPr>
          <w:rStyle w:val="Odwoanieprzypisudolnego"/>
          <w:sz w:val="22"/>
        </w:rPr>
        <w:footnoteReference w:id="51"/>
      </w:r>
    </w:p>
    <w:bookmarkEnd w:id="55"/>
    <w:p w14:paraId="40E20054" w14:textId="77777777" w:rsidR="009E681C" w:rsidRPr="00E6027C" w:rsidRDefault="00126AF7" w:rsidP="009E681C">
      <w:pPr>
        <w:tabs>
          <w:tab w:val="left" w:pos="426"/>
        </w:tabs>
        <w:spacing w:line="300" w:lineRule="auto"/>
        <w:ind w:left="425" w:hanging="425"/>
        <w:jc w:val="both"/>
        <w:rPr>
          <w:sz w:val="22"/>
          <w:szCs w:val="22"/>
        </w:rPr>
      </w:pPr>
      <w:sdt>
        <w:sdtPr>
          <w:rPr>
            <w:sz w:val="22"/>
            <w:szCs w:val="22"/>
          </w:rPr>
          <w:id w:val="324874103"/>
          <w14:checkbox>
            <w14:checked w14:val="0"/>
            <w14:checkedState w14:val="2612" w14:font="MS Gothic"/>
            <w14:uncheckedState w14:val="2610" w14:font="MS Gothic"/>
          </w14:checkbox>
        </w:sdtPr>
        <w:sdtEndPr/>
        <w:sdtContent>
          <w:r w:rsidR="009E681C" w:rsidRPr="009E681C">
            <w:rPr>
              <w:rFonts w:ascii="Segoe UI Symbol" w:eastAsia="MS Gothic" w:hAnsi="Segoe UI Symbol" w:cs="Segoe UI Symbol"/>
              <w:sz w:val="22"/>
              <w:szCs w:val="22"/>
            </w:rPr>
            <w:t>☐</w:t>
          </w:r>
        </w:sdtContent>
      </w:sdt>
      <w:r w:rsidR="009E681C" w:rsidRPr="009E681C">
        <w:rPr>
          <w:sz w:val="22"/>
          <w:szCs w:val="22"/>
        </w:rPr>
        <w:tab/>
      </w:r>
      <w:r w:rsidR="009E681C" w:rsidRPr="00E6027C">
        <w:rPr>
          <w:b/>
          <w:sz w:val="22"/>
          <w:szCs w:val="22"/>
        </w:rPr>
        <w:t>nie należę/nie należymy</w:t>
      </w:r>
      <w:r w:rsidR="009E681C" w:rsidRPr="00E6027C">
        <w:rPr>
          <w:sz w:val="22"/>
          <w:szCs w:val="22"/>
        </w:rPr>
        <w:t xml:space="preserve"> do grupy kapitałowej, o której mowa w art. 24 ust. 1 pkt 23 ustawy </w:t>
      </w:r>
      <w:proofErr w:type="spellStart"/>
      <w:r w:rsidR="009E681C" w:rsidRPr="00E6027C">
        <w:rPr>
          <w:sz w:val="22"/>
          <w:szCs w:val="22"/>
        </w:rPr>
        <w:t>Pzp</w:t>
      </w:r>
      <w:proofErr w:type="spellEnd"/>
      <w:r w:rsidR="009E681C" w:rsidRPr="00E6027C">
        <w:rPr>
          <w:sz w:val="22"/>
          <w:szCs w:val="22"/>
        </w:rPr>
        <w:t xml:space="preserve">, tj. w rozumieniu ustawy z dnia 16 lutego 2007 r. o ochronie konkurencji i konsumentów, </w:t>
      </w:r>
      <w:r w:rsidR="009E681C" w:rsidRPr="00E6027C">
        <w:rPr>
          <w:b/>
          <w:sz w:val="22"/>
          <w:szCs w:val="22"/>
        </w:rPr>
        <w:t>z żadnym z Wykonawców, który złożyli ofertę w przedmiotowym postępowaniu</w:t>
      </w:r>
      <w:r w:rsidR="009E681C" w:rsidRPr="00E6027C">
        <w:rPr>
          <w:sz w:val="22"/>
          <w:szCs w:val="22"/>
        </w:rPr>
        <w:t xml:space="preserve"> o udzielenie zamówienia publicznego.</w:t>
      </w:r>
    </w:p>
    <w:p w14:paraId="39336770" w14:textId="77777777" w:rsidR="009E681C" w:rsidRPr="00E6027C" w:rsidRDefault="009E681C" w:rsidP="009E681C">
      <w:pPr>
        <w:spacing w:line="300" w:lineRule="auto"/>
        <w:jc w:val="both"/>
        <w:rPr>
          <w:sz w:val="22"/>
          <w:szCs w:val="22"/>
        </w:rPr>
      </w:pPr>
    </w:p>
    <w:p w14:paraId="04141420" w14:textId="77777777" w:rsidR="009E681C" w:rsidRPr="00E6027C" w:rsidRDefault="00126AF7" w:rsidP="009E681C">
      <w:pPr>
        <w:tabs>
          <w:tab w:val="left" w:pos="426"/>
        </w:tabs>
        <w:spacing w:line="300" w:lineRule="auto"/>
        <w:ind w:left="425" w:hanging="425"/>
        <w:jc w:val="both"/>
        <w:rPr>
          <w:sz w:val="22"/>
          <w:szCs w:val="22"/>
        </w:rPr>
      </w:pPr>
      <w:sdt>
        <w:sdtPr>
          <w:rPr>
            <w:sz w:val="22"/>
            <w:szCs w:val="22"/>
          </w:rPr>
          <w:id w:val="-657449975"/>
          <w14:checkbox>
            <w14:checked w14:val="0"/>
            <w14:checkedState w14:val="2612" w14:font="MS Gothic"/>
            <w14:uncheckedState w14:val="2610" w14:font="MS Gothic"/>
          </w14:checkbox>
        </w:sdtPr>
        <w:sdtEndPr/>
        <w:sdtContent>
          <w:r w:rsidR="009E681C" w:rsidRPr="00E6027C">
            <w:rPr>
              <w:rFonts w:ascii="Segoe UI Symbol" w:eastAsia="MS Gothic" w:hAnsi="Segoe UI Symbol" w:cs="Segoe UI Symbol"/>
              <w:sz w:val="22"/>
              <w:szCs w:val="22"/>
            </w:rPr>
            <w:t>☐</w:t>
          </w:r>
        </w:sdtContent>
      </w:sdt>
      <w:r w:rsidR="009E681C" w:rsidRPr="00E6027C">
        <w:rPr>
          <w:sz w:val="22"/>
          <w:szCs w:val="22"/>
        </w:rPr>
        <w:tab/>
      </w:r>
      <w:r w:rsidR="009E681C" w:rsidRPr="00E6027C">
        <w:rPr>
          <w:b/>
          <w:sz w:val="22"/>
          <w:szCs w:val="22"/>
        </w:rPr>
        <w:t>należę/należymy</w:t>
      </w:r>
      <w:r w:rsidR="009E681C" w:rsidRPr="00E6027C">
        <w:rPr>
          <w:sz w:val="22"/>
          <w:szCs w:val="22"/>
        </w:rPr>
        <w:t xml:space="preserve"> do grupy kapitałowej, o której mowa w art. 24 ust. 1 pkt 23 ustawy </w:t>
      </w:r>
      <w:proofErr w:type="spellStart"/>
      <w:r w:rsidR="009E681C" w:rsidRPr="00E6027C">
        <w:rPr>
          <w:sz w:val="22"/>
          <w:szCs w:val="22"/>
        </w:rPr>
        <w:t>Pzp</w:t>
      </w:r>
      <w:proofErr w:type="spellEnd"/>
      <w:r w:rsidR="009E681C" w:rsidRPr="00E6027C">
        <w:rPr>
          <w:sz w:val="22"/>
          <w:szCs w:val="22"/>
        </w:rPr>
        <w:t xml:space="preserve">, tj. w rozumieniu ustawy z dnia 16 lutego 2007 r. o ochronie konkurencji i konsumentów, </w:t>
      </w:r>
      <w:r w:rsidR="009E681C" w:rsidRPr="00E6027C">
        <w:rPr>
          <w:b/>
          <w:sz w:val="22"/>
          <w:szCs w:val="22"/>
        </w:rPr>
        <w:t xml:space="preserve">z następującymi Wykonawcami, którzy złożyli ofertę w przedmiotowym postępowaniu </w:t>
      </w:r>
      <w:r w:rsidR="009E681C" w:rsidRPr="00E6027C">
        <w:rPr>
          <w:sz w:val="22"/>
          <w:szCs w:val="22"/>
        </w:rPr>
        <w:t>o udzielenie zamówienia publicznego (należy podać nazwy i adres siedzib):</w:t>
      </w:r>
    </w:p>
    <w:p w14:paraId="1154BA56" w14:textId="77777777" w:rsidR="009E681C" w:rsidRPr="00E6027C" w:rsidRDefault="009E681C" w:rsidP="009E681C">
      <w:pPr>
        <w:tabs>
          <w:tab w:val="left" w:pos="426"/>
        </w:tabs>
        <w:spacing w:line="300" w:lineRule="auto"/>
        <w:ind w:left="425" w:hanging="425"/>
        <w:jc w:val="both"/>
        <w:rPr>
          <w:sz w:val="22"/>
          <w:szCs w:val="22"/>
        </w:rPr>
      </w:pPr>
      <w:r w:rsidRPr="00E6027C">
        <w:rPr>
          <w:sz w:val="22"/>
          <w:szCs w:val="22"/>
        </w:rPr>
        <w:tab/>
        <w:t>………………………………………………………………………………………………………………</w:t>
      </w:r>
    </w:p>
    <w:p w14:paraId="7A7D3D3F" w14:textId="77777777" w:rsidR="009E681C" w:rsidRPr="00E6027C" w:rsidRDefault="009E681C" w:rsidP="009E681C">
      <w:pPr>
        <w:tabs>
          <w:tab w:val="left" w:pos="426"/>
        </w:tabs>
        <w:spacing w:line="300" w:lineRule="auto"/>
        <w:ind w:left="425" w:hanging="425"/>
        <w:jc w:val="both"/>
        <w:rPr>
          <w:sz w:val="22"/>
          <w:szCs w:val="22"/>
        </w:rPr>
      </w:pPr>
      <w:r w:rsidRPr="00E6027C">
        <w:rPr>
          <w:sz w:val="22"/>
          <w:szCs w:val="22"/>
        </w:rPr>
        <w:tab/>
        <w:t>………………………………………………………………………………………………………………</w:t>
      </w:r>
    </w:p>
    <w:p w14:paraId="31A38915" w14:textId="77777777" w:rsidR="009E681C" w:rsidRPr="00E6027C" w:rsidRDefault="009E681C" w:rsidP="009E681C">
      <w:pPr>
        <w:tabs>
          <w:tab w:val="left" w:pos="426"/>
        </w:tabs>
        <w:spacing w:line="300" w:lineRule="auto"/>
        <w:ind w:left="425" w:hanging="425"/>
        <w:jc w:val="both"/>
        <w:rPr>
          <w:sz w:val="22"/>
          <w:szCs w:val="22"/>
        </w:rPr>
      </w:pPr>
      <w:r w:rsidRPr="00E6027C">
        <w:rPr>
          <w:sz w:val="22"/>
          <w:szCs w:val="22"/>
        </w:rPr>
        <w:tab/>
        <w:t>(Wraz ze złożonym oświadczeniem, wykonawca musi przedstawić dowody, że powiązania z innym Wykonawcą nie prowadzą do zakłócenia konkurencji w postepowaniu o udzielenie zamówienia).</w:t>
      </w:r>
    </w:p>
    <w:p w14:paraId="51790489" w14:textId="77777777" w:rsidR="00725530" w:rsidRDefault="00725530" w:rsidP="00725530">
      <w:pPr>
        <w:tabs>
          <w:tab w:val="left" w:pos="426"/>
        </w:tabs>
        <w:spacing w:line="300" w:lineRule="auto"/>
        <w:ind w:left="425" w:hanging="425"/>
        <w:jc w:val="both"/>
        <w:rPr>
          <w:sz w:val="22"/>
        </w:rPr>
      </w:pPr>
    </w:p>
    <w:p w14:paraId="2AAFE2F3" w14:textId="77777777" w:rsidR="00725530" w:rsidRPr="00AA4B2C" w:rsidRDefault="00725530" w:rsidP="00725530">
      <w:pPr>
        <w:tabs>
          <w:tab w:val="left" w:pos="426"/>
        </w:tabs>
        <w:spacing w:line="300" w:lineRule="auto"/>
        <w:ind w:left="425" w:hanging="425"/>
        <w:jc w:val="both"/>
        <w:rPr>
          <w:sz w:val="22"/>
        </w:rPr>
      </w:pPr>
    </w:p>
    <w:p w14:paraId="38A23C53" w14:textId="77777777" w:rsidR="00725530" w:rsidRPr="00201CC0" w:rsidRDefault="00725530" w:rsidP="00725530">
      <w:pPr>
        <w:spacing w:line="300" w:lineRule="auto"/>
        <w:jc w:val="both"/>
        <w:rPr>
          <w:sz w:val="22"/>
          <w:szCs w:val="22"/>
        </w:rPr>
      </w:pPr>
    </w:p>
    <w:p w14:paraId="42F110E5" w14:textId="77777777" w:rsidR="00725530" w:rsidRDefault="00725530" w:rsidP="00725530">
      <w:pPr>
        <w:spacing w:line="300" w:lineRule="auto"/>
        <w:jc w:val="both"/>
        <w:rPr>
          <w:sz w:val="18"/>
          <w:szCs w:val="18"/>
          <w:highlight w:val="yellow"/>
        </w:rPr>
      </w:pPr>
    </w:p>
    <w:p w14:paraId="35220BBE" w14:textId="77777777" w:rsidR="00725530" w:rsidRDefault="00725530" w:rsidP="00725530">
      <w:pPr>
        <w:spacing w:line="300" w:lineRule="auto"/>
        <w:jc w:val="both"/>
        <w:rPr>
          <w:sz w:val="18"/>
          <w:szCs w:val="18"/>
          <w:highlight w:val="yellow"/>
        </w:rPr>
      </w:pPr>
    </w:p>
    <w:p w14:paraId="762936BC" w14:textId="77777777" w:rsidR="00725530" w:rsidRDefault="00725530" w:rsidP="00725530">
      <w:pPr>
        <w:spacing w:line="300" w:lineRule="auto"/>
        <w:jc w:val="both"/>
        <w:rPr>
          <w:sz w:val="18"/>
          <w:szCs w:val="18"/>
          <w:highlight w:val="yellow"/>
        </w:rPr>
      </w:pPr>
    </w:p>
    <w:p w14:paraId="2625CBC6" w14:textId="77777777" w:rsidR="00725530" w:rsidRDefault="00725530" w:rsidP="00725530">
      <w:pPr>
        <w:spacing w:line="300" w:lineRule="auto"/>
        <w:jc w:val="both"/>
        <w:rPr>
          <w:sz w:val="18"/>
          <w:szCs w:val="18"/>
          <w:highlight w:val="yellow"/>
        </w:rPr>
      </w:pPr>
    </w:p>
    <w:p w14:paraId="13073FFA" w14:textId="77777777" w:rsidR="00725530" w:rsidRDefault="00725530" w:rsidP="00725530">
      <w:pPr>
        <w:spacing w:line="300" w:lineRule="auto"/>
        <w:jc w:val="both"/>
        <w:rPr>
          <w:sz w:val="18"/>
          <w:szCs w:val="18"/>
          <w:highlight w:val="yellow"/>
        </w:rPr>
      </w:pPr>
    </w:p>
    <w:p w14:paraId="182E1385" w14:textId="77777777" w:rsidR="00725530" w:rsidRDefault="00725530" w:rsidP="00725530">
      <w:pPr>
        <w:spacing w:line="300" w:lineRule="auto"/>
        <w:jc w:val="both"/>
        <w:rPr>
          <w:sz w:val="18"/>
          <w:szCs w:val="18"/>
          <w:highlight w:val="yellow"/>
        </w:rPr>
      </w:pPr>
    </w:p>
    <w:p w14:paraId="419CCB87" w14:textId="77777777" w:rsidR="00725530" w:rsidRDefault="00725530" w:rsidP="00725530">
      <w:pPr>
        <w:spacing w:line="300" w:lineRule="auto"/>
        <w:jc w:val="both"/>
        <w:rPr>
          <w:sz w:val="18"/>
          <w:szCs w:val="18"/>
          <w:highlight w:val="yellow"/>
        </w:rPr>
      </w:pPr>
    </w:p>
    <w:p w14:paraId="3738D934" w14:textId="77777777" w:rsidR="00725530" w:rsidRDefault="00725530" w:rsidP="00725530">
      <w:pPr>
        <w:spacing w:line="300" w:lineRule="auto"/>
        <w:jc w:val="both"/>
        <w:rPr>
          <w:sz w:val="18"/>
          <w:szCs w:val="18"/>
          <w:highlight w:val="yellow"/>
        </w:rPr>
      </w:pPr>
    </w:p>
    <w:p w14:paraId="1AF16D98" w14:textId="77777777" w:rsidR="00725530" w:rsidRDefault="00725530" w:rsidP="00725530">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6574A36F" w14:textId="77777777" w:rsidR="00201CC0" w:rsidRDefault="00201CC0" w:rsidP="005F4A14">
      <w:pPr>
        <w:spacing w:line="300" w:lineRule="auto"/>
        <w:jc w:val="both"/>
        <w:rPr>
          <w:sz w:val="18"/>
          <w:szCs w:val="18"/>
          <w:highlight w:val="yellow"/>
        </w:rPr>
      </w:pPr>
    </w:p>
    <w:p w14:paraId="36A7E5C2" w14:textId="77777777" w:rsidR="00125CF2" w:rsidRPr="00044CDA" w:rsidRDefault="005F4A14" w:rsidP="005F4A14">
      <w:pPr>
        <w:tabs>
          <w:tab w:val="left" w:pos="3402"/>
        </w:tabs>
        <w:spacing w:line="300" w:lineRule="auto"/>
        <w:jc w:val="right"/>
        <w:rPr>
          <w:b/>
          <w:i/>
          <w:sz w:val="20"/>
          <w:szCs w:val="20"/>
        </w:rPr>
      </w:pPr>
      <w:r w:rsidRPr="00201CC0">
        <w:rPr>
          <w:sz w:val="22"/>
          <w:szCs w:val="22"/>
          <w:highlight w:val="yellow"/>
        </w:rPr>
        <w:br w:type="column"/>
      </w:r>
      <w:r w:rsidR="00125CF2" w:rsidRPr="00044CDA">
        <w:rPr>
          <w:b/>
          <w:i/>
          <w:sz w:val="20"/>
          <w:szCs w:val="20"/>
        </w:rPr>
        <w:lastRenderedPageBreak/>
        <w:t>Załącznik nr 4 do SIWZ</w:t>
      </w:r>
    </w:p>
    <w:p w14:paraId="6226221C" w14:textId="77777777" w:rsidR="00125CF2" w:rsidRPr="00044CDA" w:rsidRDefault="00125CF2" w:rsidP="00997B32">
      <w:pPr>
        <w:tabs>
          <w:tab w:val="left" w:pos="3402"/>
        </w:tabs>
        <w:spacing w:line="300" w:lineRule="auto"/>
        <w:jc w:val="right"/>
        <w:rPr>
          <w:b/>
          <w:i/>
          <w:sz w:val="20"/>
          <w:szCs w:val="20"/>
        </w:rPr>
      </w:pPr>
      <w:r w:rsidRPr="00044CDA">
        <w:rPr>
          <w:b/>
          <w:i/>
          <w:sz w:val="20"/>
          <w:szCs w:val="20"/>
        </w:rPr>
        <w:t>Wzór</w:t>
      </w:r>
    </w:p>
    <w:p w14:paraId="6BF775D2" w14:textId="10C30AE7" w:rsidR="00125CF2" w:rsidRPr="00341666" w:rsidRDefault="00125CF2" w:rsidP="00A926D1">
      <w:pPr>
        <w:keepNext/>
        <w:spacing w:line="300" w:lineRule="auto"/>
        <w:jc w:val="center"/>
        <w:outlineLvl w:val="0"/>
        <w:rPr>
          <w:b/>
          <w:sz w:val="22"/>
          <w:szCs w:val="22"/>
        </w:rPr>
      </w:pPr>
      <w:r w:rsidRPr="00341666">
        <w:rPr>
          <w:b/>
          <w:sz w:val="22"/>
          <w:szCs w:val="22"/>
        </w:rPr>
        <w:t>UMOWA nr AZZP.244.</w:t>
      </w:r>
      <w:r w:rsidR="00341666" w:rsidRPr="00341666">
        <w:rPr>
          <w:b/>
          <w:sz w:val="22"/>
          <w:szCs w:val="22"/>
        </w:rPr>
        <w:t>70</w:t>
      </w:r>
      <w:r w:rsidRPr="00341666">
        <w:rPr>
          <w:b/>
          <w:sz w:val="22"/>
          <w:szCs w:val="22"/>
        </w:rPr>
        <w:t>.201</w:t>
      </w:r>
      <w:r w:rsidR="001F3D0F">
        <w:rPr>
          <w:b/>
          <w:sz w:val="22"/>
          <w:szCs w:val="22"/>
        </w:rPr>
        <w:t>9</w:t>
      </w:r>
      <w:r w:rsidR="003D6606">
        <w:rPr>
          <w:b/>
          <w:sz w:val="22"/>
          <w:szCs w:val="22"/>
        </w:rPr>
        <w:t>/</w:t>
      </w:r>
      <w:r w:rsidR="003D6606" w:rsidRPr="003D6606">
        <w:rPr>
          <w:b/>
          <w:i/>
          <w:iCs/>
          <w:sz w:val="22"/>
          <w:szCs w:val="22"/>
        </w:rPr>
        <w:t>Z1/Z2</w:t>
      </w:r>
    </w:p>
    <w:p w14:paraId="0F6FD77A" w14:textId="13426C0B" w:rsidR="00125CF2" w:rsidRDefault="00125CF2" w:rsidP="00A926D1">
      <w:pPr>
        <w:spacing w:line="300" w:lineRule="auto"/>
        <w:jc w:val="both"/>
        <w:rPr>
          <w:color w:val="FF0000"/>
          <w:sz w:val="22"/>
          <w:szCs w:val="22"/>
        </w:rPr>
      </w:pPr>
    </w:p>
    <w:p w14:paraId="7C9EEECC" w14:textId="77777777" w:rsidR="003D6606" w:rsidRDefault="003D6606" w:rsidP="003D6606">
      <w:pPr>
        <w:spacing w:line="288" w:lineRule="auto"/>
        <w:jc w:val="both"/>
        <w:rPr>
          <w:sz w:val="22"/>
          <w:szCs w:val="22"/>
        </w:rPr>
      </w:pPr>
      <w:r>
        <w:rPr>
          <w:sz w:val="22"/>
          <w:szCs w:val="22"/>
        </w:rPr>
        <w:t>zawarta w Bydgoszczy w dniu …………</w:t>
      </w:r>
      <w:proofErr w:type="gramStart"/>
      <w:r>
        <w:rPr>
          <w:sz w:val="22"/>
          <w:szCs w:val="22"/>
        </w:rPr>
        <w:t>…….</w:t>
      </w:r>
      <w:proofErr w:type="gramEnd"/>
      <w:r>
        <w:rPr>
          <w:sz w:val="22"/>
          <w:szCs w:val="22"/>
        </w:rPr>
        <w:t>. 2019 r. pomiędzy</w:t>
      </w:r>
      <w:r>
        <w:rPr>
          <w:b/>
          <w:sz w:val="22"/>
          <w:szCs w:val="22"/>
        </w:rPr>
        <w:t>:</w:t>
      </w:r>
    </w:p>
    <w:p w14:paraId="783C08AF" w14:textId="77777777" w:rsidR="003D6606" w:rsidRDefault="003D6606" w:rsidP="003D6606">
      <w:pPr>
        <w:spacing w:line="288" w:lineRule="auto"/>
        <w:jc w:val="both"/>
        <w:outlineLvl w:val="0"/>
        <w:rPr>
          <w:sz w:val="22"/>
          <w:szCs w:val="22"/>
        </w:rPr>
      </w:pPr>
      <w:r>
        <w:rPr>
          <w:sz w:val="22"/>
          <w:szCs w:val="22"/>
        </w:rPr>
        <w:t>Uniwersytetem Technologiczno-Przyrodniczym im. Jana i Jędrzeja Śniadeckich w Bydgoszczy, z siedzibą przy al. prof. S. Kaliskiego 7, 85-796 Bydgoszcz, NIP 5540313107, zwanym dalej „Zamawiającym”, w imieniu którego działa:</w:t>
      </w:r>
    </w:p>
    <w:p w14:paraId="32261617" w14:textId="77777777" w:rsidR="003D6606" w:rsidRDefault="003D6606" w:rsidP="003D6606">
      <w:pPr>
        <w:spacing w:line="288" w:lineRule="auto"/>
        <w:jc w:val="both"/>
        <w:rPr>
          <w:sz w:val="22"/>
          <w:szCs w:val="22"/>
        </w:rPr>
      </w:pPr>
      <w:r>
        <w:rPr>
          <w:sz w:val="22"/>
          <w:szCs w:val="22"/>
        </w:rPr>
        <w:t>……………………………………</w:t>
      </w:r>
      <w:proofErr w:type="gramStart"/>
      <w:r>
        <w:rPr>
          <w:sz w:val="22"/>
          <w:szCs w:val="22"/>
        </w:rPr>
        <w:t>…….</w:t>
      </w:r>
      <w:proofErr w:type="gramEnd"/>
      <w:r>
        <w:rPr>
          <w:sz w:val="22"/>
          <w:szCs w:val="22"/>
        </w:rPr>
        <w:t>, na podstawie stosownego pełnomocnictwa,</w:t>
      </w:r>
    </w:p>
    <w:p w14:paraId="7A2A3536" w14:textId="77777777" w:rsidR="003D6606" w:rsidRDefault="003D6606" w:rsidP="003D6606">
      <w:pPr>
        <w:spacing w:line="288" w:lineRule="auto"/>
        <w:jc w:val="both"/>
        <w:rPr>
          <w:sz w:val="22"/>
          <w:szCs w:val="22"/>
        </w:rPr>
      </w:pPr>
      <w:r>
        <w:rPr>
          <w:sz w:val="22"/>
          <w:szCs w:val="22"/>
        </w:rPr>
        <w:t xml:space="preserve">przy kontrasygnacie kwestor – mgr inż. Renaty Zalewskiej </w:t>
      </w:r>
    </w:p>
    <w:p w14:paraId="4048560C" w14:textId="77777777" w:rsidR="003D6606" w:rsidRDefault="003D6606" w:rsidP="003D6606">
      <w:pPr>
        <w:spacing w:line="288" w:lineRule="auto"/>
        <w:jc w:val="both"/>
        <w:rPr>
          <w:b/>
          <w:sz w:val="22"/>
          <w:szCs w:val="22"/>
        </w:rPr>
      </w:pPr>
      <w:r>
        <w:rPr>
          <w:b/>
          <w:sz w:val="22"/>
          <w:szCs w:val="22"/>
        </w:rPr>
        <w:t>a</w:t>
      </w:r>
    </w:p>
    <w:p w14:paraId="3219E6E6" w14:textId="77777777" w:rsidR="003D6606" w:rsidRDefault="003D6606" w:rsidP="003D6606">
      <w:pPr>
        <w:spacing w:line="288" w:lineRule="auto"/>
        <w:jc w:val="both"/>
        <w:rPr>
          <w:sz w:val="22"/>
          <w:szCs w:val="22"/>
        </w:rPr>
      </w:pPr>
      <w:r>
        <w:rPr>
          <w:sz w:val="22"/>
          <w:szCs w:val="22"/>
        </w:rPr>
        <w:t>…………………………………………… zwaną/-</w:t>
      </w:r>
      <w:proofErr w:type="spellStart"/>
      <w:r>
        <w:rPr>
          <w:sz w:val="22"/>
          <w:szCs w:val="22"/>
        </w:rPr>
        <w:t>nym</w:t>
      </w:r>
      <w:proofErr w:type="spellEnd"/>
      <w:r>
        <w:rPr>
          <w:sz w:val="22"/>
          <w:szCs w:val="22"/>
        </w:rPr>
        <w:t xml:space="preserve"> „Wykonawcą”, reprezentowaną/-</w:t>
      </w:r>
      <w:proofErr w:type="spellStart"/>
      <w:r>
        <w:rPr>
          <w:sz w:val="22"/>
          <w:szCs w:val="22"/>
        </w:rPr>
        <w:t>nym</w:t>
      </w:r>
      <w:proofErr w:type="spellEnd"/>
      <w:r>
        <w:rPr>
          <w:sz w:val="22"/>
          <w:szCs w:val="22"/>
        </w:rPr>
        <w:t xml:space="preserve"> przez</w:t>
      </w:r>
    </w:p>
    <w:p w14:paraId="26BBC58C" w14:textId="77777777" w:rsidR="003D6606" w:rsidRDefault="003D6606" w:rsidP="003D6606">
      <w:pPr>
        <w:spacing w:line="288" w:lineRule="auto"/>
        <w:jc w:val="both"/>
        <w:rPr>
          <w:sz w:val="22"/>
          <w:szCs w:val="22"/>
        </w:rPr>
      </w:pPr>
      <w:r>
        <w:rPr>
          <w:sz w:val="22"/>
          <w:szCs w:val="22"/>
        </w:rPr>
        <w:t xml:space="preserve">…………………………………………., </w:t>
      </w:r>
    </w:p>
    <w:p w14:paraId="0C9643FC" w14:textId="77777777" w:rsidR="003D6606" w:rsidRDefault="003D6606" w:rsidP="003D6606">
      <w:pPr>
        <w:spacing w:line="288" w:lineRule="auto"/>
        <w:jc w:val="center"/>
        <w:rPr>
          <w:b/>
          <w:sz w:val="22"/>
          <w:szCs w:val="22"/>
        </w:rPr>
      </w:pPr>
      <w:r>
        <w:rPr>
          <w:b/>
          <w:sz w:val="22"/>
          <w:szCs w:val="22"/>
        </w:rPr>
        <w:t>§ 1</w:t>
      </w:r>
    </w:p>
    <w:p w14:paraId="7BBACFE4" w14:textId="77777777" w:rsidR="003D6606" w:rsidRDefault="003D6606" w:rsidP="003D6606">
      <w:pPr>
        <w:spacing w:line="288" w:lineRule="auto"/>
        <w:jc w:val="center"/>
        <w:rPr>
          <w:b/>
          <w:sz w:val="22"/>
          <w:szCs w:val="22"/>
        </w:rPr>
      </w:pPr>
      <w:r>
        <w:rPr>
          <w:b/>
          <w:sz w:val="22"/>
          <w:szCs w:val="22"/>
        </w:rPr>
        <w:t>Przedmiot zamówienia</w:t>
      </w:r>
    </w:p>
    <w:p w14:paraId="48C66A9E" w14:textId="77777777" w:rsidR="003D6606" w:rsidRDefault="003D6606" w:rsidP="003D6606">
      <w:pPr>
        <w:numPr>
          <w:ilvl w:val="0"/>
          <w:numId w:val="60"/>
        </w:numPr>
        <w:spacing w:line="288" w:lineRule="auto"/>
        <w:ind w:left="426" w:hanging="426"/>
        <w:jc w:val="both"/>
        <w:rPr>
          <w:sz w:val="22"/>
          <w:szCs w:val="22"/>
        </w:rPr>
      </w:pPr>
      <w:r>
        <w:rPr>
          <w:sz w:val="22"/>
          <w:szCs w:val="22"/>
        </w:rPr>
        <w:t xml:space="preserve">W wyniku przeprowadzonego postępowania o udzielenie zamówienia publicznego w trybie przetargu nieograniczonego na </w:t>
      </w:r>
      <w:r w:rsidRPr="00C637F2">
        <w:rPr>
          <w:b/>
          <w:bCs/>
          <w:sz w:val="22"/>
          <w:szCs w:val="22"/>
        </w:rPr>
        <w:t>„</w:t>
      </w:r>
      <w:r>
        <w:rPr>
          <w:b/>
          <w:bCs/>
          <w:sz w:val="22"/>
          <w:szCs w:val="22"/>
        </w:rPr>
        <w:t>Z</w:t>
      </w:r>
      <w:r w:rsidRPr="00C637F2">
        <w:rPr>
          <w:b/>
          <w:bCs/>
          <w:sz w:val="22"/>
          <w:szCs w:val="22"/>
        </w:rPr>
        <w:t>aprojektowanie i wykonanie uniwersalnego, modułowego systemu ram nośnych do montażu siłowników hydraulicznych z osprzętem</w:t>
      </w:r>
      <w:r>
        <w:rPr>
          <w:b/>
          <w:bCs/>
          <w:sz w:val="22"/>
          <w:szCs w:val="22"/>
        </w:rPr>
        <w:t>”</w:t>
      </w:r>
      <w:r>
        <w:rPr>
          <w:b/>
          <w:sz w:val="22"/>
          <w:szCs w:val="22"/>
        </w:rPr>
        <w:t xml:space="preserve"> AZZP.243.70.2019, </w:t>
      </w:r>
      <w:r>
        <w:rPr>
          <w:sz w:val="22"/>
          <w:szCs w:val="22"/>
        </w:rPr>
        <w:t>Zamawiający wybrał ofertę złożoną przez Wykonawcę.</w:t>
      </w:r>
    </w:p>
    <w:p w14:paraId="7EF514EC" w14:textId="37893F86" w:rsidR="003D6606" w:rsidRDefault="003D6606" w:rsidP="003D6606">
      <w:pPr>
        <w:numPr>
          <w:ilvl w:val="0"/>
          <w:numId w:val="60"/>
        </w:numPr>
        <w:spacing w:line="288" w:lineRule="auto"/>
        <w:ind w:left="426" w:hanging="426"/>
        <w:jc w:val="both"/>
        <w:rPr>
          <w:sz w:val="22"/>
          <w:szCs w:val="22"/>
        </w:rPr>
      </w:pPr>
      <w:r>
        <w:rPr>
          <w:sz w:val="22"/>
          <w:szCs w:val="22"/>
        </w:rPr>
        <w:t xml:space="preserve">Na mocy niniejszej umowy Wykonawca dostarczy Zamawiającemu </w:t>
      </w:r>
      <w:r>
        <w:rPr>
          <w:b/>
          <w:sz w:val="22"/>
          <w:szCs w:val="22"/>
        </w:rPr>
        <w:t xml:space="preserve">………………………… - zadanie </w:t>
      </w:r>
      <w:r>
        <w:rPr>
          <w:b/>
          <w:sz w:val="22"/>
          <w:szCs w:val="22"/>
        </w:rPr>
        <w:br/>
        <w:t xml:space="preserve">nr … </w:t>
      </w:r>
      <w:r>
        <w:rPr>
          <w:sz w:val="22"/>
          <w:szCs w:val="22"/>
        </w:rPr>
        <w:t>zgodne z wymogami i opisem wynikającym z treści Specyfikacji Istotnych Warunków Zamówienia postępowania nr AZZP.243.70.2019 – dalej: SIWZ oraz ofertą Wykonawcy oraz przeniesie ich własność na Zamawiającego.</w:t>
      </w:r>
    </w:p>
    <w:p w14:paraId="2756C24F" w14:textId="301BCE1E" w:rsidR="003D6606" w:rsidRDefault="003D6606" w:rsidP="003D6606">
      <w:pPr>
        <w:numPr>
          <w:ilvl w:val="0"/>
          <w:numId w:val="60"/>
        </w:numPr>
        <w:spacing w:line="288" w:lineRule="auto"/>
        <w:ind w:left="426" w:hanging="426"/>
        <w:jc w:val="both"/>
        <w:rPr>
          <w:sz w:val="22"/>
          <w:szCs w:val="22"/>
        </w:rPr>
      </w:pPr>
      <w:r>
        <w:rPr>
          <w:sz w:val="22"/>
          <w:szCs w:val="22"/>
        </w:rPr>
        <w:t>Wykonawca zgodnie z deklaracją w formularzu oferty wykona przedmiot umowy z uwzględnieniem parametrów, które stanowiły kryteria wyboru ofert tj. …………………………</w:t>
      </w:r>
      <w:proofErr w:type="gramStart"/>
      <w:r>
        <w:rPr>
          <w:sz w:val="22"/>
          <w:szCs w:val="22"/>
        </w:rPr>
        <w:t>…….</w:t>
      </w:r>
      <w:proofErr w:type="gramEnd"/>
      <w:r>
        <w:rPr>
          <w:sz w:val="22"/>
          <w:szCs w:val="22"/>
        </w:rPr>
        <w:t>.</w:t>
      </w:r>
    </w:p>
    <w:p w14:paraId="1B30A6A9" w14:textId="074F4BD1" w:rsidR="003D6606" w:rsidRDefault="003D6606" w:rsidP="003D6606">
      <w:pPr>
        <w:numPr>
          <w:ilvl w:val="0"/>
          <w:numId w:val="60"/>
        </w:numPr>
        <w:spacing w:line="288" w:lineRule="auto"/>
        <w:ind w:left="426" w:hanging="426"/>
        <w:jc w:val="both"/>
        <w:rPr>
          <w:sz w:val="22"/>
          <w:szCs w:val="22"/>
        </w:rPr>
      </w:pPr>
      <w:r>
        <w:rPr>
          <w:sz w:val="22"/>
          <w:szCs w:val="22"/>
        </w:rPr>
        <w:t xml:space="preserve">Na potrzeby niniejszej umowy </w:t>
      </w:r>
      <w:r w:rsidR="007137C5">
        <w:rPr>
          <w:sz w:val="22"/>
          <w:szCs w:val="22"/>
        </w:rPr>
        <w:t>………</w:t>
      </w:r>
      <w:proofErr w:type="gramStart"/>
      <w:r w:rsidR="007137C5">
        <w:rPr>
          <w:sz w:val="22"/>
          <w:szCs w:val="22"/>
        </w:rPr>
        <w:t>…….</w:t>
      </w:r>
      <w:proofErr w:type="gramEnd"/>
      <w:r w:rsidR="007137C5">
        <w:rPr>
          <w:sz w:val="22"/>
          <w:szCs w:val="22"/>
        </w:rPr>
        <w:t xml:space="preserve">. </w:t>
      </w:r>
      <w:r>
        <w:rPr>
          <w:sz w:val="22"/>
          <w:szCs w:val="22"/>
        </w:rPr>
        <w:t xml:space="preserve">stanowiąca przedmiot zamówienia określa się także </w:t>
      </w:r>
      <w:r>
        <w:rPr>
          <w:sz w:val="22"/>
          <w:szCs w:val="22"/>
        </w:rPr>
        <w:br/>
        <w:t>w dalszej części umowy zamiennie jako „Stanowisko”.</w:t>
      </w:r>
    </w:p>
    <w:p w14:paraId="34765DDD" w14:textId="77777777" w:rsidR="003D6606" w:rsidRDefault="003D6606" w:rsidP="003D6606">
      <w:pPr>
        <w:spacing w:line="288" w:lineRule="auto"/>
        <w:jc w:val="center"/>
        <w:rPr>
          <w:b/>
          <w:sz w:val="22"/>
          <w:szCs w:val="22"/>
        </w:rPr>
      </w:pPr>
    </w:p>
    <w:p w14:paraId="3BFBB12A" w14:textId="77777777" w:rsidR="003D6606" w:rsidRDefault="003D6606" w:rsidP="003D6606">
      <w:pPr>
        <w:spacing w:line="288" w:lineRule="auto"/>
        <w:jc w:val="center"/>
        <w:rPr>
          <w:b/>
          <w:sz w:val="22"/>
          <w:szCs w:val="22"/>
        </w:rPr>
      </w:pPr>
      <w:r>
        <w:rPr>
          <w:b/>
          <w:sz w:val="22"/>
          <w:szCs w:val="22"/>
        </w:rPr>
        <w:t>§ 2</w:t>
      </w:r>
    </w:p>
    <w:p w14:paraId="41C875D8" w14:textId="77777777" w:rsidR="003D6606" w:rsidRDefault="003D6606" w:rsidP="003D6606">
      <w:pPr>
        <w:spacing w:line="288" w:lineRule="auto"/>
        <w:jc w:val="center"/>
        <w:rPr>
          <w:b/>
          <w:sz w:val="22"/>
          <w:szCs w:val="22"/>
        </w:rPr>
      </w:pPr>
      <w:r>
        <w:rPr>
          <w:b/>
          <w:sz w:val="22"/>
          <w:szCs w:val="22"/>
        </w:rPr>
        <w:t>Termin i warunki dostawy</w:t>
      </w:r>
    </w:p>
    <w:p w14:paraId="425DB44A" w14:textId="77777777" w:rsidR="003D6606" w:rsidRDefault="003D6606" w:rsidP="003D6606">
      <w:pPr>
        <w:numPr>
          <w:ilvl w:val="0"/>
          <w:numId w:val="61"/>
        </w:numPr>
        <w:spacing w:line="288" w:lineRule="auto"/>
        <w:ind w:left="426" w:hanging="426"/>
        <w:contextualSpacing/>
        <w:jc w:val="both"/>
        <w:rPr>
          <w:rFonts w:eastAsia="Calibri"/>
          <w:sz w:val="22"/>
          <w:szCs w:val="22"/>
          <w:lang w:eastAsia="en-US"/>
        </w:rPr>
      </w:pPr>
      <w:r>
        <w:rPr>
          <w:rFonts w:eastAsia="Calibri"/>
          <w:sz w:val="22"/>
          <w:szCs w:val="22"/>
          <w:lang w:eastAsia="en-US"/>
        </w:rPr>
        <w:t>Strony ustalają następujący termin i warunki dostawy:</w:t>
      </w:r>
    </w:p>
    <w:p w14:paraId="1FDA460A" w14:textId="304F093B" w:rsidR="003D6606" w:rsidRDefault="003D6606" w:rsidP="003D6606">
      <w:pPr>
        <w:numPr>
          <w:ilvl w:val="0"/>
          <w:numId w:val="62"/>
        </w:numPr>
        <w:spacing w:line="288" w:lineRule="auto"/>
        <w:jc w:val="both"/>
        <w:rPr>
          <w:sz w:val="22"/>
          <w:szCs w:val="22"/>
        </w:rPr>
      </w:pPr>
      <w:r>
        <w:rPr>
          <w:sz w:val="22"/>
          <w:szCs w:val="22"/>
        </w:rPr>
        <w:t>Dostawa zostanie wykonana w terminie do … dni kalendarzowych od dnia podpisania umowy;</w:t>
      </w:r>
    </w:p>
    <w:p w14:paraId="13BDA83B" w14:textId="77777777" w:rsidR="003D6606" w:rsidRDefault="003D6606" w:rsidP="003D6606">
      <w:pPr>
        <w:numPr>
          <w:ilvl w:val="0"/>
          <w:numId w:val="62"/>
        </w:numPr>
        <w:spacing w:line="288" w:lineRule="auto"/>
        <w:contextualSpacing/>
        <w:jc w:val="both"/>
        <w:rPr>
          <w:rFonts w:eastAsia="Calibri"/>
          <w:sz w:val="22"/>
          <w:szCs w:val="22"/>
          <w:lang w:eastAsia="en-US"/>
        </w:rPr>
      </w:pPr>
      <w:r>
        <w:rPr>
          <w:rFonts w:eastAsia="Calibri"/>
          <w:sz w:val="22"/>
          <w:szCs w:val="22"/>
          <w:lang w:eastAsia="en-US"/>
        </w:rPr>
        <w:t>Wykonawca dostarczy Stanowisko na swój koszt i ryzyko oraz dokona jego wniesienia i montażu w miejscu wskazanym przez Zamawiającego;</w:t>
      </w:r>
    </w:p>
    <w:p w14:paraId="6DEB948E" w14:textId="77777777" w:rsidR="003D6606" w:rsidRDefault="003D6606" w:rsidP="003D6606">
      <w:pPr>
        <w:numPr>
          <w:ilvl w:val="0"/>
          <w:numId w:val="62"/>
        </w:numPr>
        <w:spacing w:line="288" w:lineRule="auto"/>
        <w:contextualSpacing/>
        <w:jc w:val="both"/>
        <w:rPr>
          <w:rFonts w:eastAsia="Calibri"/>
          <w:sz w:val="22"/>
          <w:szCs w:val="22"/>
          <w:lang w:eastAsia="en-US"/>
        </w:rPr>
      </w:pPr>
      <w:r>
        <w:rPr>
          <w:rFonts w:eastAsia="Calibri"/>
          <w:sz w:val="22"/>
          <w:szCs w:val="22"/>
          <w:lang w:eastAsia="en-US"/>
        </w:rPr>
        <w:t>Stanowisko zostanie przekazane Zamawiającemu na podstawie protokołu odbioru. Protokół odbioru sporządzi Wykonawca i przedstawi go do podpisu Zamawiającemu.</w:t>
      </w:r>
    </w:p>
    <w:p w14:paraId="01AF037A" w14:textId="77777777" w:rsidR="003D6606" w:rsidRDefault="003D6606" w:rsidP="003D6606">
      <w:pPr>
        <w:numPr>
          <w:ilvl w:val="0"/>
          <w:numId w:val="61"/>
        </w:numPr>
        <w:spacing w:line="288" w:lineRule="auto"/>
        <w:ind w:left="426" w:hanging="426"/>
        <w:contextualSpacing/>
        <w:jc w:val="both"/>
        <w:rPr>
          <w:rFonts w:eastAsia="Calibri"/>
          <w:sz w:val="22"/>
          <w:szCs w:val="22"/>
          <w:lang w:eastAsia="en-US"/>
        </w:rPr>
      </w:pPr>
      <w:r>
        <w:rPr>
          <w:rFonts w:eastAsia="Calibri"/>
          <w:sz w:val="22"/>
          <w:szCs w:val="22"/>
          <w:lang w:eastAsia="en-US"/>
        </w:rPr>
        <w:t>Miejsce dostawy przedmiotu zamówienia</w:t>
      </w:r>
    </w:p>
    <w:p w14:paraId="32250469" w14:textId="77777777" w:rsidR="003D6606" w:rsidRPr="00F04C53" w:rsidRDefault="003D6606" w:rsidP="003D6606">
      <w:pPr>
        <w:spacing w:line="300" w:lineRule="auto"/>
        <w:ind w:left="426"/>
        <w:jc w:val="both"/>
        <w:rPr>
          <w:sz w:val="22"/>
          <w:szCs w:val="22"/>
        </w:rPr>
      </w:pPr>
      <w:r w:rsidRPr="00F04C53">
        <w:rPr>
          <w:sz w:val="22"/>
          <w:szCs w:val="22"/>
        </w:rPr>
        <w:t>Uniwersytet Technologiczno-Przyrodniczy w Bydgoszczy</w:t>
      </w:r>
    </w:p>
    <w:p w14:paraId="5127069D" w14:textId="77777777" w:rsidR="003D6606" w:rsidRPr="00F04C53" w:rsidRDefault="003D6606" w:rsidP="003D6606">
      <w:pPr>
        <w:spacing w:line="300" w:lineRule="auto"/>
        <w:ind w:left="426"/>
        <w:jc w:val="both"/>
        <w:rPr>
          <w:sz w:val="22"/>
          <w:szCs w:val="22"/>
        </w:rPr>
      </w:pPr>
      <w:r w:rsidRPr="00F04C53">
        <w:rPr>
          <w:sz w:val="22"/>
          <w:szCs w:val="22"/>
        </w:rPr>
        <w:t>Wydział Inżynierii Mechanicznej</w:t>
      </w:r>
    </w:p>
    <w:p w14:paraId="6135970A" w14:textId="77777777" w:rsidR="003D6606" w:rsidRPr="00F04C53" w:rsidRDefault="003D6606" w:rsidP="003D6606">
      <w:pPr>
        <w:spacing w:line="300" w:lineRule="auto"/>
        <w:ind w:left="426"/>
        <w:jc w:val="both"/>
        <w:rPr>
          <w:sz w:val="22"/>
          <w:szCs w:val="22"/>
        </w:rPr>
      </w:pPr>
      <w:r w:rsidRPr="00F04C53">
        <w:rPr>
          <w:sz w:val="22"/>
          <w:szCs w:val="22"/>
        </w:rPr>
        <w:t>Al. prof. S. Kaliskiego 7</w:t>
      </w:r>
      <w:r>
        <w:rPr>
          <w:sz w:val="22"/>
          <w:szCs w:val="22"/>
        </w:rPr>
        <w:t>, bud. H (3.2)</w:t>
      </w:r>
    </w:p>
    <w:p w14:paraId="5FF04AF3" w14:textId="77777777" w:rsidR="003D6606" w:rsidRDefault="003D6606" w:rsidP="003D6606">
      <w:pPr>
        <w:spacing w:line="300" w:lineRule="auto"/>
        <w:ind w:left="426"/>
        <w:jc w:val="both"/>
        <w:rPr>
          <w:sz w:val="22"/>
          <w:szCs w:val="22"/>
        </w:rPr>
      </w:pPr>
      <w:r w:rsidRPr="00F04C53">
        <w:rPr>
          <w:sz w:val="22"/>
          <w:szCs w:val="22"/>
        </w:rPr>
        <w:t>85-796 Bydgoszcz</w:t>
      </w:r>
    </w:p>
    <w:p w14:paraId="207830D5" w14:textId="159436CD" w:rsidR="003D6606" w:rsidRDefault="003D6606" w:rsidP="003D6606">
      <w:pPr>
        <w:numPr>
          <w:ilvl w:val="0"/>
          <w:numId w:val="61"/>
        </w:numPr>
        <w:spacing w:line="288" w:lineRule="auto"/>
        <w:ind w:left="426" w:hanging="426"/>
        <w:contextualSpacing/>
        <w:jc w:val="both"/>
        <w:rPr>
          <w:sz w:val="22"/>
          <w:szCs w:val="22"/>
        </w:rPr>
      </w:pPr>
      <w:r>
        <w:rPr>
          <w:sz w:val="22"/>
          <w:szCs w:val="22"/>
        </w:rPr>
        <w:t xml:space="preserve">Wykonawca dostarczy Zamawiającemu wszelkie związane </w:t>
      </w:r>
      <w:r w:rsidR="007137C5">
        <w:rPr>
          <w:sz w:val="22"/>
          <w:szCs w:val="22"/>
        </w:rPr>
        <w:t>ze Stanowiskiem,</w:t>
      </w:r>
      <w:r>
        <w:rPr>
          <w:sz w:val="22"/>
          <w:szCs w:val="22"/>
        </w:rPr>
        <w:t xml:space="preserve"> w szczególności uproszczoną dokumentację warsztatową.</w:t>
      </w:r>
    </w:p>
    <w:p w14:paraId="3DF62C14" w14:textId="06680CE9" w:rsidR="003D6606" w:rsidRDefault="003D6606" w:rsidP="003D6606">
      <w:pPr>
        <w:numPr>
          <w:ilvl w:val="0"/>
          <w:numId w:val="61"/>
        </w:numPr>
        <w:spacing w:line="288" w:lineRule="auto"/>
        <w:ind w:left="426" w:hanging="426"/>
        <w:contextualSpacing/>
        <w:jc w:val="both"/>
        <w:rPr>
          <w:rFonts w:eastAsia="Calibri"/>
          <w:sz w:val="22"/>
          <w:szCs w:val="22"/>
          <w:lang w:eastAsia="en-US"/>
        </w:rPr>
      </w:pPr>
      <w:r>
        <w:rPr>
          <w:rFonts w:eastAsia="Calibri"/>
          <w:sz w:val="22"/>
          <w:szCs w:val="22"/>
          <w:lang w:eastAsia="en-US"/>
        </w:rPr>
        <w:t xml:space="preserve">Strony zgodnie oświadczają, że za datę wykonania umowy przyjmuje się podpisanie przez Zamawiającego protokołu odbioru bez zastrzeżeń. Ryzyko utraty lub uszkodzenia Stanowiska przed </w:t>
      </w:r>
      <w:r w:rsidR="007137C5">
        <w:rPr>
          <w:rFonts w:eastAsia="Calibri"/>
          <w:sz w:val="22"/>
          <w:szCs w:val="22"/>
          <w:lang w:eastAsia="en-US"/>
        </w:rPr>
        <w:t>jego</w:t>
      </w:r>
      <w:r>
        <w:rPr>
          <w:rFonts w:eastAsia="Calibri"/>
          <w:sz w:val="22"/>
          <w:szCs w:val="22"/>
          <w:lang w:eastAsia="en-US"/>
        </w:rPr>
        <w:t xml:space="preserve"> odbiorem bez zastrzeżeń przez Zamawiającego obciąża Wykonawcę. Prawo własności Stanowiska przechodzi na Zamawiającego z chwilą podpisania protokołu odbioru bez zastrzeżeń.</w:t>
      </w:r>
    </w:p>
    <w:p w14:paraId="6CB482B9" w14:textId="77777777" w:rsidR="003D6606" w:rsidRDefault="003D6606" w:rsidP="003D6606">
      <w:pPr>
        <w:spacing w:line="288" w:lineRule="auto"/>
        <w:jc w:val="center"/>
        <w:rPr>
          <w:b/>
          <w:sz w:val="22"/>
          <w:szCs w:val="22"/>
        </w:rPr>
      </w:pPr>
      <w:r>
        <w:rPr>
          <w:b/>
          <w:sz w:val="22"/>
          <w:szCs w:val="22"/>
        </w:rPr>
        <w:lastRenderedPageBreak/>
        <w:t>§ 3</w:t>
      </w:r>
    </w:p>
    <w:p w14:paraId="6407F415" w14:textId="77777777" w:rsidR="003D6606" w:rsidRDefault="003D6606" w:rsidP="003D6606">
      <w:pPr>
        <w:autoSpaceDE w:val="0"/>
        <w:autoSpaceDN w:val="0"/>
        <w:adjustRightInd w:val="0"/>
        <w:spacing w:line="288" w:lineRule="auto"/>
        <w:jc w:val="center"/>
        <w:rPr>
          <w:b/>
          <w:bCs/>
          <w:sz w:val="22"/>
          <w:szCs w:val="22"/>
        </w:rPr>
      </w:pPr>
      <w:r>
        <w:rPr>
          <w:b/>
          <w:bCs/>
          <w:sz w:val="22"/>
          <w:szCs w:val="22"/>
        </w:rPr>
        <w:t>Gwarancja, rękojmia i ubezpieczenie</w:t>
      </w:r>
    </w:p>
    <w:p w14:paraId="202BB3A8" w14:textId="77777777" w:rsidR="003D6606" w:rsidRDefault="003D6606" w:rsidP="003D6606">
      <w:pPr>
        <w:numPr>
          <w:ilvl w:val="0"/>
          <w:numId w:val="63"/>
        </w:numPr>
        <w:spacing w:line="288" w:lineRule="auto"/>
        <w:ind w:left="426" w:hanging="426"/>
        <w:jc w:val="both"/>
        <w:rPr>
          <w:sz w:val="22"/>
          <w:szCs w:val="22"/>
        </w:rPr>
      </w:pPr>
      <w:r>
        <w:rPr>
          <w:sz w:val="22"/>
          <w:szCs w:val="22"/>
        </w:rPr>
        <w:t xml:space="preserve">……………………. objęte jest 12 - miesięczną gwarancją jakości udzieloną przez Wykonawcę. </w:t>
      </w:r>
    </w:p>
    <w:p w14:paraId="4797E855" w14:textId="77777777" w:rsidR="003D6606" w:rsidRDefault="003D6606" w:rsidP="003D6606">
      <w:pPr>
        <w:numPr>
          <w:ilvl w:val="0"/>
          <w:numId w:val="63"/>
        </w:numPr>
        <w:spacing w:line="288" w:lineRule="auto"/>
        <w:ind w:left="426" w:hanging="426"/>
        <w:jc w:val="both"/>
        <w:rPr>
          <w:sz w:val="22"/>
          <w:szCs w:val="22"/>
        </w:rPr>
      </w:pPr>
      <w:r>
        <w:rPr>
          <w:sz w:val="22"/>
          <w:szCs w:val="22"/>
        </w:rPr>
        <w:t>Bieg terminu gwarancji rozpoczyna się z dniem podpisania przez Zamawiającego protokołu odbioru.</w:t>
      </w:r>
    </w:p>
    <w:p w14:paraId="29B8D67A" w14:textId="77777777" w:rsidR="003D6606" w:rsidRDefault="003D6606" w:rsidP="003D6606">
      <w:pPr>
        <w:numPr>
          <w:ilvl w:val="0"/>
          <w:numId w:val="63"/>
        </w:numPr>
        <w:spacing w:line="288" w:lineRule="auto"/>
        <w:ind w:left="426" w:hanging="426"/>
        <w:jc w:val="both"/>
        <w:rPr>
          <w:sz w:val="22"/>
          <w:szCs w:val="22"/>
        </w:rPr>
      </w:pPr>
      <w:r>
        <w:rPr>
          <w:sz w:val="22"/>
          <w:szCs w:val="22"/>
        </w:rPr>
        <w:t>Szczegółowe warunki gwarancji zostały określone w dokumencie gwarancyjnym stanowiącym załącznik numer 1 do niniejszej umowy.</w:t>
      </w:r>
    </w:p>
    <w:p w14:paraId="3308D8BE" w14:textId="77777777" w:rsidR="003D6606" w:rsidRDefault="003D6606" w:rsidP="003D6606">
      <w:pPr>
        <w:numPr>
          <w:ilvl w:val="0"/>
          <w:numId w:val="63"/>
        </w:numPr>
        <w:spacing w:line="288" w:lineRule="auto"/>
        <w:ind w:left="426" w:hanging="426"/>
        <w:jc w:val="both"/>
        <w:rPr>
          <w:sz w:val="22"/>
          <w:szCs w:val="22"/>
        </w:rPr>
      </w:pPr>
      <w:r>
        <w:rPr>
          <w:sz w:val="22"/>
          <w:szCs w:val="22"/>
        </w:rPr>
        <w:t>Wykonawca zobowiązany jest do świadczenia serwisu gwarancyjnego na zasadach określonych w umowie i dokumencie gwarancyjnym, ponosząc przed Zamawiającym pełną odpowiedzialność za należyte załatwienie reklamacji.</w:t>
      </w:r>
    </w:p>
    <w:p w14:paraId="756FC35E" w14:textId="77777777" w:rsidR="003D6606" w:rsidRDefault="003D6606" w:rsidP="003D6606">
      <w:pPr>
        <w:numPr>
          <w:ilvl w:val="0"/>
          <w:numId w:val="63"/>
        </w:numPr>
        <w:spacing w:line="288" w:lineRule="auto"/>
        <w:ind w:left="426" w:hanging="426"/>
        <w:jc w:val="both"/>
        <w:rPr>
          <w:sz w:val="22"/>
          <w:szCs w:val="22"/>
        </w:rPr>
      </w:pPr>
      <w:r>
        <w:rPr>
          <w:sz w:val="22"/>
          <w:szCs w:val="22"/>
        </w:rPr>
        <w:t>Wykonawca pokrywa koszty wszelkich napraw Stanowiska objętego gwarancją w okresie gwarancji, w tym koszty dojazdu i transportu.</w:t>
      </w:r>
    </w:p>
    <w:p w14:paraId="5BA6DEE3" w14:textId="77777777" w:rsidR="003D6606" w:rsidRDefault="003D6606" w:rsidP="003D6606">
      <w:pPr>
        <w:numPr>
          <w:ilvl w:val="0"/>
          <w:numId w:val="63"/>
        </w:numPr>
        <w:spacing w:line="288" w:lineRule="auto"/>
        <w:ind w:left="426" w:hanging="426"/>
        <w:jc w:val="both"/>
        <w:rPr>
          <w:sz w:val="22"/>
          <w:szCs w:val="22"/>
        </w:rPr>
      </w:pPr>
      <w:r>
        <w:rPr>
          <w:sz w:val="22"/>
          <w:szCs w:val="22"/>
        </w:rPr>
        <w:t xml:space="preserve">Zgłoszenie reklamacji dotyczących dostarczonego Stanowiska następuje pisemnie lub na adres poczty elektronicznej Wykonawcy: ………………... Zgłoszenie, w miarę możliwości, będzie zawierać opis wady lub usterki. Wykonawca jest zobowiązany usunąć zgłoszone wady </w:t>
      </w:r>
      <w:r>
        <w:rPr>
          <w:sz w:val="22"/>
          <w:szCs w:val="22"/>
        </w:rPr>
        <w:br/>
        <w:t>w ciągu 30 dni od daty ich zgłoszenia.</w:t>
      </w:r>
    </w:p>
    <w:p w14:paraId="2BC1A07A" w14:textId="77777777" w:rsidR="003D6606" w:rsidRDefault="003D6606" w:rsidP="003D6606">
      <w:pPr>
        <w:numPr>
          <w:ilvl w:val="0"/>
          <w:numId w:val="63"/>
        </w:numPr>
        <w:spacing w:line="288" w:lineRule="auto"/>
        <w:ind w:left="426" w:hanging="426"/>
        <w:jc w:val="both"/>
        <w:rPr>
          <w:sz w:val="22"/>
          <w:szCs w:val="22"/>
        </w:rPr>
      </w:pPr>
      <w:r>
        <w:rPr>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3E364562" w14:textId="43686E02" w:rsidR="003D6606" w:rsidRDefault="003D6606" w:rsidP="003D6606">
      <w:pPr>
        <w:numPr>
          <w:ilvl w:val="0"/>
          <w:numId w:val="63"/>
        </w:numPr>
        <w:spacing w:line="288" w:lineRule="auto"/>
        <w:ind w:left="426" w:hanging="426"/>
        <w:jc w:val="both"/>
        <w:rPr>
          <w:sz w:val="22"/>
          <w:szCs w:val="22"/>
        </w:rPr>
      </w:pPr>
      <w:r>
        <w:rPr>
          <w:sz w:val="22"/>
          <w:szCs w:val="22"/>
        </w:rPr>
        <w:t xml:space="preserve">W przypadku </w:t>
      </w:r>
      <w:proofErr w:type="gramStart"/>
      <w:r>
        <w:rPr>
          <w:sz w:val="22"/>
          <w:szCs w:val="22"/>
        </w:rPr>
        <w:t>nie przystąpienia</w:t>
      </w:r>
      <w:proofErr w:type="gramEnd"/>
      <w:r>
        <w:rPr>
          <w:sz w:val="22"/>
          <w:szCs w:val="22"/>
        </w:rPr>
        <w:t xml:space="preserve"> lub nie wykonania naprawy lub wymiany elementów Stanowiska z tytułu gwarancji lub rękojmi w terminie, Zamawiający ma prawo, bez konieczności wzywania Wykonawcy na piśmie do realizacji jego obowiązków i wyznaczania mu dodatkowego terminu, dokonać odpowiednio: naprawy lub wymiany elementów Stanowiska na koszt Wykonawcy. W takim wypadku Zamawiający prześle Wykonawcy notę obciążeniową, w której wskazane będą koszty realizacji umownego wykonania zastępczego, a Wykonawca zobowiązany jest do uiszczenia tej kwoty w terminie 7 dni.</w:t>
      </w:r>
    </w:p>
    <w:p w14:paraId="43108B01" w14:textId="77777777" w:rsidR="003D6606" w:rsidRDefault="003D6606" w:rsidP="003D6606">
      <w:pPr>
        <w:spacing w:line="288" w:lineRule="auto"/>
        <w:jc w:val="both"/>
        <w:rPr>
          <w:b/>
          <w:sz w:val="22"/>
          <w:szCs w:val="22"/>
        </w:rPr>
      </w:pPr>
    </w:p>
    <w:p w14:paraId="6CB18D5D" w14:textId="77777777" w:rsidR="003D6606" w:rsidRDefault="003D6606" w:rsidP="003D6606">
      <w:pPr>
        <w:spacing w:line="288" w:lineRule="auto"/>
        <w:jc w:val="center"/>
        <w:rPr>
          <w:b/>
          <w:sz w:val="22"/>
          <w:szCs w:val="22"/>
        </w:rPr>
      </w:pPr>
      <w:r>
        <w:rPr>
          <w:b/>
          <w:sz w:val="22"/>
          <w:szCs w:val="22"/>
        </w:rPr>
        <w:t>§ 4</w:t>
      </w:r>
    </w:p>
    <w:p w14:paraId="7289071E" w14:textId="77777777" w:rsidR="003D6606" w:rsidRDefault="003D6606" w:rsidP="003D6606">
      <w:pPr>
        <w:numPr>
          <w:ilvl w:val="0"/>
          <w:numId w:val="64"/>
        </w:numPr>
        <w:spacing w:line="288" w:lineRule="auto"/>
        <w:ind w:left="426" w:hanging="426"/>
        <w:jc w:val="both"/>
        <w:rPr>
          <w:sz w:val="22"/>
          <w:szCs w:val="22"/>
        </w:rPr>
      </w:pPr>
      <w:r>
        <w:rPr>
          <w:sz w:val="22"/>
          <w:szCs w:val="22"/>
        </w:rPr>
        <w:t>Wynagrodzenie Wykonawcy za wykonanie umowy zostało ustalone na kwotę ……</w:t>
      </w:r>
      <w:proofErr w:type="gramStart"/>
      <w:r>
        <w:rPr>
          <w:sz w:val="22"/>
          <w:szCs w:val="22"/>
        </w:rPr>
        <w:t>…….</w:t>
      </w:r>
      <w:proofErr w:type="gramEnd"/>
      <w:r>
        <w:rPr>
          <w:sz w:val="22"/>
          <w:szCs w:val="22"/>
        </w:rPr>
        <w:t>. zł (słownie: …………………………………</w:t>
      </w:r>
      <w:proofErr w:type="gramStart"/>
      <w:r>
        <w:rPr>
          <w:sz w:val="22"/>
          <w:szCs w:val="22"/>
        </w:rPr>
        <w:t>…….</w:t>
      </w:r>
      <w:proofErr w:type="gramEnd"/>
      <w:r>
        <w:rPr>
          <w:sz w:val="22"/>
          <w:szCs w:val="22"/>
        </w:rPr>
        <w:t>) brutto. Wynagrodzenie wyczerpuje całość roszczeń Wykonawcy z tytułu wykonania niniejszej umowy, w tym roszczenia z tytułu dostarczenia lub dostarczenia dokumentacji i kosztów dostawy i montażu Stanowiska.</w:t>
      </w:r>
    </w:p>
    <w:p w14:paraId="0DE2FE1E" w14:textId="38896D69" w:rsidR="003D6606" w:rsidRDefault="003D6606" w:rsidP="003D6606">
      <w:pPr>
        <w:numPr>
          <w:ilvl w:val="0"/>
          <w:numId w:val="64"/>
        </w:numPr>
        <w:spacing w:line="300" w:lineRule="auto"/>
        <w:ind w:left="426" w:hanging="426"/>
        <w:jc w:val="both"/>
        <w:rPr>
          <w:sz w:val="22"/>
          <w:szCs w:val="22"/>
        </w:rPr>
      </w:pPr>
      <w:r>
        <w:rPr>
          <w:sz w:val="22"/>
          <w:szCs w:val="22"/>
        </w:rPr>
        <w:t xml:space="preserve">Wykonawca wystawi fakturę zawierającą numer umowy. Jeżeli Wykonawca dostarczy fakturę niespełniającą powyższych wymogów, Zamawiający ma prawo powstrzymać się z zapłatą do czasu dostarczenia mu prawidłowo wystawionej faktury, a wszelka odpowiedzialność z tytułu opóźnienia </w:t>
      </w:r>
      <w:r w:rsidR="007137C5">
        <w:rPr>
          <w:sz w:val="22"/>
          <w:szCs w:val="22"/>
        </w:rPr>
        <w:br/>
      </w:r>
      <w:r>
        <w:rPr>
          <w:sz w:val="22"/>
          <w:szCs w:val="22"/>
        </w:rPr>
        <w:t>w płatności zostaje wyłączona.</w:t>
      </w:r>
    </w:p>
    <w:p w14:paraId="583B6DE2" w14:textId="77777777" w:rsidR="003D6606" w:rsidRDefault="003D6606" w:rsidP="003D6606">
      <w:pPr>
        <w:numPr>
          <w:ilvl w:val="0"/>
          <w:numId w:val="64"/>
        </w:numPr>
        <w:spacing w:line="288" w:lineRule="auto"/>
        <w:ind w:left="426" w:hanging="426"/>
        <w:jc w:val="both"/>
        <w:rPr>
          <w:sz w:val="22"/>
          <w:szCs w:val="22"/>
        </w:rPr>
      </w:pPr>
      <w:r>
        <w:rPr>
          <w:sz w:val="22"/>
          <w:szCs w:val="22"/>
        </w:rPr>
        <w:t>Zamawiający dokona zapłaty wynagrodzenia w terminie 30 dni licząc od dnia doręczenia Zamawiającemu faktury, wystawionej po podpisaniu przez Zamawiającego protokołu odbioru niniejszej umowy, na rachunek Wykonawcy wskazany w fakturze VAT.</w:t>
      </w:r>
    </w:p>
    <w:p w14:paraId="7C3A4767" w14:textId="77777777" w:rsidR="003D6606" w:rsidRDefault="003D6606" w:rsidP="003D6606">
      <w:pPr>
        <w:spacing w:line="288" w:lineRule="auto"/>
        <w:jc w:val="center"/>
        <w:rPr>
          <w:b/>
          <w:sz w:val="22"/>
          <w:szCs w:val="22"/>
        </w:rPr>
      </w:pPr>
    </w:p>
    <w:p w14:paraId="7AF35EA6" w14:textId="18512662" w:rsidR="003D6606" w:rsidRDefault="003D6606" w:rsidP="003D6606">
      <w:pPr>
        <w:spacing w:line="288" w:lineRule="auto"/>
        <w:jc w:val="center"/>
        <w:rPr>
          <w:b/>
          <w:sz w:val="22"/>
          <w:szCs w:val="22"/>
        </w:rPr>
      </w:pPr>
      <w:r>
        <w:rPr>
          <w:b/>
          <w:sz w:val="22"/>
          <w:szCs w:val="22"/>
        </w:rPr>
        <w:t>§ 5</w:t>
      </w:r>
    </w:p>
    <w:p w14:paraId="6583078E" w14:textId="77777777" w:rsidR="003D6606" w:rsidRDefault="003D6606" w:rsidP="003D6606">
      <w:pPr>
        <w:numPr>
          <w:ilvl w:val="0"/>
          <w:numId w:val="65"/>
        </w:numPr>
        <w:spacing w:line="288" w:lineRule="auto"/>
        <w:ind w:left="426" w:hanging="426"/>
        <w:jc w:val="both"/>
        <w:rPr>
          <w:sz w:val="22"/>
          <w:szCs w:val="22"/>
        </w:rPr>
      </w:pPr>
      <w:r>
        <w:rPr>
          <w:sz w:val="22"/>
          <w:szCs w:val="22"/>
        </w:rPr>
        <w:t>Na podstawie art. 353 [1] kodeksu cywilnego Strony postanawiają, że Zamawiający może odstąpić od umowy ze skutkiem natychmiastowym (bez wyznaczania Wykonawcy dodatkowego terminu do spełnienia świadczenia) jeżeli opóźnienie w dostawie Stanowiska przekroczy 7 (siedem) dni.</w:t>
      </w:r>
    </w:p>
    <w:p w14:paraId="6EC5B929" w14:textId="77777777" w:rsidR="003D6606" w:rsidRDefault="003D6606" w:rsidP="003D6606">
      <w:pPr>
        <w:numPr>
          <w:ilvl w:val="0"/>
          <w:numId w:val="65"/>
        </w:numPr>
        <w:spacing w:line="288" w:lineRule="auto"/>
        <w:ind w:left="426" w:hanging="426"/>
        <w:jc w:val="both"/>
        <w:rPr>
          <w:sz w:val="22"/>
          <w:szCs w:val="22"/>
        </w:rPr>
      </w:pPr>
      <w:r>
        <w:rPr>
          <w:sz w:val="22"/>
          <w:szCs w:val="22"/>
        </w:rPr>
        <w:t xml:space="preserve">Oświadczenie o odstąpieniu od umowy w </w:t>
      </w:r>
      <w:proofErr w:type="gramStart"/>
      <w:r>
        <w:rPr>
          <w:sz w:val="22"/>
          <w:szCs w:val="22"/>
        </w:rPr>
        <w:t>przypadku</w:t>
      </w:r>
      <w:proofErr w:type="gramEnd"/>
      <w:r>
        <w:rPr>
          <w:sz w:val="22"/>
          <w:szCs w:val="22"/>
        </w:rPr>
        <w:t xml:space="preserve"> o którym mowa w ust. 1 może zostać złożone w ciągu 45 dni od daty stwierdzenia przez Zamawiającego istnienia okoliczności uzasadniających skorzystanie z tego uprawnienia.</w:t>
      </w:r>
    </w:p>
    <w:p w14:paraId="325D4D49" w14:textId="77777777" w:rsidR="003D6606" w:rsidRDefault="003D6606" w:rsidP="003D6606">
      <w:pPr>
        <w:numPr>
          <w:ilvl w:val="0"/>
          <w:numId w:val="65"/>
        </w:numPr>
        <w:spacing w:line="288" w:lineRule="auto"/>
        <w:ind w:left="426" w:hanging="426"/>
        <w:jc w:val="both"/>
        <w:rPr>
          <w:sz w:val="22"/>
          <w:szCs w:val="22"/>
        </w:rPr>
      </w:pPr>
      <w:r>
        <w:rPr>
          <w:sz w:val="22"/>
          <w:szCs w:val="22"/>
        </w:rPr>
        <w:lastRenderedPageBreak/>
        <w:t>Zamawiający będzie uprawniony do odstąpienia od umowy, bez konieczności wyznaczania Wykonawcy dodatkowego terminu do spełnienia świadczenia, jeżeli Wykonawca popadnie w zwłokę w dostarczeniu Stanowiska w terminie ściśle określonym.</w:t>
      </w:r>
    </w:p>
    <w:p w14:paraId="406AB8DE" w14:textId="77777777" w:rsidR="003D6606" w:rsidRDefault="003D6606" w:rsidP="003D6606">
      <w:pPr>
        <w:numPr>
          <w:ilvl w:val="0"/>
          <w:numId w:val="65"/>
        </w:numPr>
        <w:spacing w:line="288" w:lineRule="auto"/>
        <w:ind w:left="426" w:hanging="426"/>
        <w:jc w:val="both"/>
        <w:rPr>
          <w:sz w:val="22"/>
          <w:szCs w:val="22"/>
        </w:rPr>
      </w:pPr>
      <w:r>
        <w:rPr>
          <w:sz w:val="22"/>
          <w:szCs w:val="22"/>
        </w:rPr>
        <w:t>Powyższe nie ogranicza uprawnień Zamawiającego do odstąpienia od umowy w innych przypadkach, gdy wynikają one z przepisów kodeksu cywilnego, w szczególności z art. 560.</w:t>
      </w:r>
    </w:p>
    <w:p w14:paraId="59430433" w14:textId="77777777" w:rsidR="003D6606" w:rsidRDefault="003D6606" w:rsidP="003D6606">
      <w:pPr>
        <w:numPr>
          <w:ilvl w:val="0"/>
          <w:numId w:val="65"/>
        </w:numPr>
        <w:spacing w:line="288" w:lineRule="auto"/>
        <w:ind w:left="426" w:hanging="426"/>
        <w:jc w:val="both"/>
        <w:rPr>
          <w:sz w:val="22"/>
          <w:szCs w:val="22"/>
        </w:rPr>
      </w:pPr>
      <w:r>
        <w:rPr>
          <w:sz w:val="22"/>
          <w:szCs w:val="22"/>
        </w:rPr>
        <w:t>Każde oświadczenie o odstąpieniu od umowy dla swej ważności wymaga zachowania formy pisemnej.</w:t>
      </w:r>
    </w:p>
    <w:p w14:paraId="7B04F369" w14:textId="77777777" w:rsidR="003D6606" w:rsidRDefault="003D6606" w:rsidP="003D6606">
      <w:pPr>
        <w:numPr>
          <w:ilvl w:val="0"/>
          <w:numId w:val="65"/>
        </w:numPr>
        <w:spacing w:line="288" w:lineRule="auto"/>
        <w:ind w:left="426" w:hanging="426"/>
        <w:jc w:val="both"/>
        <w:rPr>
          <w:sz w:val="22"/>
          <w:szCs w:val="22"/>
        </w:rPr>
      </w:pPr>
      <w:r>
        <w:rPr>
          <w:sz w:val="22"/>
          <w:szCs w:val="22"/>
        </w:rPr>
        <w:t>Zamawiający zastrzega sobie możliwość odstąpienia od umowy w części.</w:t>
      </w:r>
    </w:p>
    <w:p w14:paraId="07FB1003" w14:textId="77777777" w:rsidR="003D6606" w:rsidRDefault="003D6606" w:rsidP="003D6606">
      <w:pPr>
        <w:spacing w:line="288" w:lineRule="auto"/>
        <w:jc w:val="both"/>
        <w:rPr>
          <w:b/>
          <w:sz w:val="22"/>
          <w:szCs w:val="22"/>
        </w:rPr>
      </w:pPr>
    </w:p>
    <w:p w14:paraId="45A20926" w14:textId="77777777" w:rsidR="003D6606" w:rsidRDefault="003D6606" w:rsidP="003D6606">
      <w:pPr>
        <w:spacing w:line="288" w:lineRule="auto"/>
        <w:jc w:val="center"/>
        <w:rPr>
          <w:b/>
          <w:sz w:val="22"/>
          <w:szCs w:val="22"/>
        </w:rPr>
      </w:pPr>
      <w:r>
        <w:rPr>
          <w:b/>
          <w:sz w:val="22"/>
          <w:szCs w:val="22"/>
        </w:rPr>
        <w:t>§ 6</w:t>
      </w:r>
    </w:p>
    <w:p w14:paraId="7445CA46" w14:textId="77777777" w:rsidR="003D6606" w:rsidRDefault="003D6606" w:rsidP="003D6606">
      <w:pPr>
        <w:numPr>
          <w:ilvl w:val="0"/>
          <w:numId w:val="66"/>
        </w:numPr>
        <w:spacing w:line="288" w:lineRule="auto"/>
        <w:ind w:left="426" w:hanging="426"/>
        <w:jc w:val="both"/>
        <w:rPr>
          <w:sz w:val="22"/>
          <w:szCs w:val="22"/>
        </w:rPr>
      </w:pPr>
      <w:r>
        <w:rPr>
          <w:sz w:val="22"/>
          <w:szCs w:val="22"/>
        </w:rPr>
        <w:t>Wykonawca zapłaci Zamawiającemu kary umowne:</w:t>
      </w:r>
    </w:p>
    <w:p w14:paraId="346DC69B" w14:textId="77777777" w:rsidR="003D6606" w:rsidRDefault="003D6606" w:rsidP="003D6606">
      <w:pPr>
        <w:numPr>
          <w:ilvl w:val="0"/>
          <w:numId w:val="67"/>
        </w:numPr>
        <w:spacing w:line="288" w:lineRule="auto"/>
        <w:jc w:val="both"/>
        <w:rPr>
          <w:sz w:val="22"/>
          <w:szCs w:val="22"/>
        </w:rPr>
      </w:pPr>
      <w:r>
        <w:rPr>
          <w:sz w:val="22"/>
          <w:szCs w:val="22"/>
        </w:rPr>
        <w:t>za opóźnienie w dostarczeniu lub wykonaniu montażu Stanowiska - w wysokości 0,5% wynagrodzenia umownego brutto, o którym mowa w § 4 ust. 1 niniejszej umowy, za każdy rozpoczęty dzień opóźnienia w dostawie lub montażu Stanowiska jednak nie więcej niż 20 % wynagrodzenia umownego brutto;</w:t>
      </w:r>
    </w:p>
    <w:p w14:paraId="726906CA" w14:textId="77777777" w:rsidR="003D6606" w:rsidRDefault="003D6606" w:rsidP="003D6606">
      <w:pPr>
        <w:numPr>
          <w:ilvl w:val="0"/>
          <w:numId w:val="67"/>
        </w:numPr>
        <w:spacing w:line="288" w:lineRule="auto"/>
        <w:jc w:val="both"/>
        <w:rPr>
          <w:sz w:val="22"/>
          <w:szCs w:val="22"/>
        </w:rPr>
      </w:pPr>
      <w:r>
        <w:rPr>
          <w:sz w:val="22"/>
          <w:szCs w:val="22"/>
        </w:rPr>
        <w:t>za opóźnienie w usunięciu wad lub awarii w okresie rękojmi lub gwarancji – w wysokości 0,5% wynagrodzenia umownego brutto, za każdy rozpoczęty dzień opóźnienia, jednak nie więcej niż 20 % wynagrodzenia umownego brutto;</w:t>
      </w:r>
    </w:p>
    <w:p w14:paraId="42367575" w14:textId="77777777" w:rsidR="003D6606" w:rsidRDefault="003D6606" w:rsidP="003D6606">
      <w:pPr>
        <w:numPr>
          <w:ilvl w:val="0"/>
          <w:numId w:val="67"/>
        </w:numPr>
        <w:spacing w:line="288" w:lineRule="auto"/>
        <w:jc w:val="both"/>
        <w:rPr>
          <w:sz w:val="22"/>
          <w:szCs w:val="22"/>
        </w:rPr>
      </w:pPr>
      <w:r>
        <w:rPr>
          <w:sz w:val="22"/>
          <w:szCs w:val="22"/>
        </w:rPr>
        <w:t>za odstąpienie od umowy z przyczyn leżących po stronie Wykonawcy w wysokości 20% wynagrodzenia umownego brutto.</w:t>
      </w:r>
    </w:p>
    <w:p w14:paraId="3E44EFEE" w14:textId="77777777" w:rsidR="003D6606" w:rsidRDefault="003D6606" w:rsidP="003D6606">
      <w:pPr>
        <w:numPr>
          <w:ilvl w:val="0"/>
          <w:numId w:val="66"/>
        </w:numPr>
        <w:spacing w:line="288" w:lineRule="auto"/>
        <w:ind w:left="426" w:hanging="426"/>
        <w:jc w:val="both"/>
        <w:rPr>
          <w:sz w:val="22"/>
          <w:szCs w:val="22"/>
        </w:rPr>
      </w:pPr>
      <w:r>
        <w:rPr>
          <w:sz w:val="22"/>
          <w:szCs w:val="22"/>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75B562E9" w14:textId="77777777" w:rsidR="003D6606" w:rsidRDefault="003D6606" w:rsidP="003D6606">
      <w:pPr>
        <w:numPr>
          <w:ilvl w:val="0"/>
          <w:numId w:val="66"/>
        </w:numPr>
        <w:spacing w:line="288" w:lineRule="auto"/>
        <w:ind w:left="426" w:hanging="426"/>
        <w:jc w:val="both"/>
        <w:rPr>
          <w:sz w:val="22"/>
          <w:szCs w:val="22"/>
        </w:rPr>
      </w:pPr>
      <w:r>
        <w:rPr>
          <w:sz w:val="22"/>
          <w:szCs w:val="22"/>
        </w:rPr>
        <w:t>Wykonawca wyraża zgodę na potrącenie kar umownych z przysługującego mu wynagrodzenia, choćby nie było ono jeszcze wymagalne.</w:t>
      </w:r>
    </w:p>
    <w:p w14:paraId="4AA08299" w14:textId="77777777" w:rsidR="003D6606" w:rsidRDefault="003D6606" w:rsidP="003D6606">
      <w:pPr>
        <w:numPr>
          <w:ilvl w:val="0"/>
          <w:numId w:val="66"/>
        </w:numPr>
        <w:spacing w:line="288" w:lineRule="auto"/>
        <w:ind w:left="426" w:hanging="426"/>
        <w:jc w:val="both"/>
        <w:rPr>
          <w:sz w:val="22"/>
          <w:szCs w:val="22"/>
        </w:rPr>
      </w:pPr>
      <w:r>
        <w:rPr>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0ABF0E76" w14:textId="77777777" w:rsidR="003D6606" w:rsidRDefault="003D6606" w:rsidP="003D6606">
      <w:pPr>
        <w:spacing w:line="288" w:lineRule="auto"/>
        <w:jc w:val="both"/>
        <w:rPr>
          <w:b/>
          <w:sz w:val="22"/>
          <w:szCs w:val="22"/>
        </w:rPr>
      </w:pPr>
    </w:p>
    <w:p w14:paraId="5E9A8767" w14:textId="77777777" w:rsidR="003D6606" w:rsidRDefault="003D6606" w:rsidP="003D6606">
      <w:pPr>
        <w:spacing w:line="288" w:lineRule="auto"/>
        <w:jc w:val="center"/>
        <w:rPr>
          <w:b/>
          <w:sz w:val="22"/>
          <w:szCs w:val="22"/>
        </w:rPr>
      </w:pPr>
      <w:r>
        <w:rPr>
          <w:b/>
          <w:sz w:val="22"/>
          <w:szCs w:val="22"/>
        </w:rPr>
        <w:t>§ 7</w:t>
      </w:r>
    </w:p>
    <w:p w14:paraId="69495FA5" w14:textId="77777777" w:rsidR="003D6606" w:rsidRDefault="003D6606" w:rsidP="003D6606">
      <w:pPr>
        <w:numPr>
          <w:ilvl w:val="0"/>
          <w:numId w:val="68"/>
        </w:numPr>
        <w:spacing w:line="288" w:lineRule="auto"/>
        <w:ind w:left="426" w:hanging="426"/>
        <w:jc w:val="both"/>
        <w:rPr>
          <w:sz w:val="22"/>
          <w:szCs w:val="22"/>
        </w:rPr>
      </w:pPr>
      <w:r>
        <w:rPr>
          <w:sz w:val="22"/>
          <w:szCs w:val="22"/>
        </w:rPr>
        <w:t>Zmiany w treści umowy są dopuszczalne wyłącznie na warunkach określonych przez przepisy prawa oraz postanowienia SIWZ i dla swej ważności wymagają zachowania formy pisemnej.</w:t>
      </w:r>
    </w:p>
    <w:p w14:paraId="3EE725FE" w14:textId="77777777" w:rsidR="003D6606" w:rsidRDefault="003D6606" w:rsidP="003D6606">
      <w:pPr>
        <w:numPr>
          <w:ilvl w:val="0"/>
          <w:numId w:val="68"/>
        </w:numPr>
        <w:spacing w:line="288" w:lineRule="auto"/>
        <w:ind w:left="426" w:hanging="426"/>
        <w:jc w:val="both"/>
        <w:rPr>
          <w:sz w:val="22"/>
          <w:szCs w:val="22"/>
        </w:rPr>
      </w:pPr>
      <w:r>
        <w:rPr>
          <w:sz w:val="22"/>
          <w:szCs w:val="22"/>
        </w:rPr>
        <w:t>W sprawach nieokreślonych w umowie, mają zastosowanie postanowienia SIWZ oraz przepisy prawa polskiego, w szczególności przepisy ustawy prawo zamówień publicznych oraz kodeksu cywilnego.</w:t>
      </w:r>
    </w:p>
    <w:p w14:paraId="44A94E13" w14:textId="77777777" w:rsidR="003D6606" w:rsidRDefault="003D6606" w:rsidP="003D6606">
      <w:pPr>
        <w:numPr>
          <w:ilvl w:val="0"/>
          <w:numId w:val="68"/>
        </w:numPr>
        <w:spacing w:line="288" w:lineRule="auto"/>
        <w:ind w:left="426" w:hanging="426"/>
        <w:jc w:val="both"/>
        <w:rPr>
          <w:sz w:val="22"/>
          <w:szCs w:val="22"/>
        </w:rPr>
      </w:pPr>
      <w:r>
        <w:rPr>
          <w:sz w:val="22"/>
          <w:szCs w:val="22"/>
        </w:rPr>
        <w:t>Spory mogące wyniknąć z tej umowy będzie rozpoznawał sąd powszechny właściwy dla siedziby Zamawiającego.</w:t>
      </w:r>
    </w:p>
    <w:p w14:paraId="2E250FB6" w14:textId="77777777" w:rsidR="003D6606" w:rsidRDefault="003D6606" w:rsidP="003D6606">
      <w:pPr>
        <w:numPr>
          <w:ilvl w:val="0"/>
          <w:numId w:val="68"/>
        </w:numPr>
        <w:spacing w:line="288" w:lineRule="auto"/>
        <w:ind w:left="426" w:hanging="426"/>
        <w:jc w:val="both"/>
        <w:rPr>
          <w:sz w:val="22"/>
          <w:szCs w:val="22"/>
        </w:rPr>
      </w:pPr>
      <w:r>
        <w:rPr>
          <w:sz w:val="22"/>
          <w:szCs w:val="22"/>
        </w:rPr>
        <w:t>Wykonawca nie może przenieść swoich wierzytelności wynikających z niniejszej umowy na podmiot trzeci bez uprzedniej pisemnej zgody Zamawiającego.</w:t>
      </w:r>
    </w:p>
    <w:p w14:paraId="5ED886AB" w14:textId="77777777" w:rsidR="003D6606" w:rsidRDefault="003D6606" w:rsidP="003D6606">
      <w:pPr>
        <w:numPr>
          <w:ilvl w:val="0"/>
          <w:numId w:val="68"/>
        </w:numPr>
        <w:spacing w:line="288" w:lineRule="auto"/>
        <w:ind w:left="426" w:hanging="426"/>
        <w:jc w:val="both"/>
        <w:rPr>
          <w:sz w:val="22"/>
          <w:szCs w:val="22"/>
        </w:rPr>
      </w:pPr>
      <w:r>
        <w:rPr>
          <w:sz w:val="22"/>
          <w:szCs w:val="22"/>
        </w:rPr>
        <w:t>Umowę sporządzono w 3 (trzech) jednobrzmiących egzemplarzach, z których 2 (dwa) egzemplarze otrzymuje Zamawiający a 1 (jeden) egzemplarz Wykonawca.</w:t>
      </w:r>
    </w:p>
    <w:p w14:paraId="33B327E3" w14:textId="77777777" w:rsidR="003D6606" w:rsidRDefault="003D6606" w:rsidP="003D6606">
      <w:pPr>
        <w:spacing w:line="288" w:lineRule="auto"/>
        <w:ind w:left="426"/>
        <w:jc w:val="both"/>
        <w:rPr>
          <w:sz w:val="22"/>
          <w:szCs w:val="22"/>
        </w:rPr>
      </w:pPr>
    </w:p>
    <w:p w14:paraId="62432121" w14:textId="77777777" w:rsidR="003D6606" w:rsidRDefault="003D6606" w:rsidP="003D6606">
      <w:pPr>
        <w:spacing w:line="288" w:lineRule="auto"/>
        <w:ind w:left="426"/>
        <w:jc w:val="both"/>
        <w:rPr>
          <w:sz w:val="22"/>
          <w:szCs w:val="22"/>
        </w:rPr>
      </w:pPr>
    </w:p>
    <w:p w14:paraId="445AE334" w14:textId="77777777" w:rsidR="003D6606" w:rsidRDefault="003D6606" w:rsidP="003D6606">
      <w:pPr>
        <w:spacing w:line="288" w:lineRule="auto"/>
        <w:jc w:val="both"/>
        <w:rPr>
          <w:b/>
          <w:sz w:val="22"/>
          <w:szCs w:val="22"/>
        </w:rPr>
      </w:pPr>
      <w:r>
        <w:rPr>
          <w:b/>
          <w:sz w:val="22"/>
          <w:szCs w:val="22"/>
        </w:rPr>
        <w:tab/>
      </w:r>
      <w:r>
        <w:rPr>
          <w:b/>
          <w:sz w:val="22"/>
          <w:szCs w:val="22"/>
        </w:rPr>
        <w:tab/>
        <w:t>Zamawiający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Wykonawca</w:t>
      </w:r>
    </w:p>
    <w:p w14:paraId="6DCB112A" w14:textId="77777777" w:rsidR="003D6606" w:rsidRDefault="003D6606" w:rsidP="003D6606">
      <w:pPr>
        <w:spacing w:line="288" w:lineRule="auto"/>
        <w:jc w:val="both"/>
        <w:rPr>
          <w:b/>
          <w:sz w:val="22"/>
          <w:szCs w:val="22"/>
        </w:rPr>
      </w:pPr>
    </w:p>
    <w:p w14:paraId="225E58D8" w14:textId="77777777" w:rsidR="003D6606" w:rsidRDefault="003D6606" w:rsidP="003D6606">
      <w:pPr>
        <w:spacing w:line="288" w:lineRule="auto"/>
        <w:jc w:val="both"/>
        <w:rPr>
          <w:b/>
          <w:sz w:val="22"/>
          <w:szCs w:val="22"/>
        </w:rPr>
      </w:pPr>
    </w:p>
    <w:p w14:paraId="18830F31" w14:textId="77777777" w:rsidR="003D6606" w:rsidRDefault="003D6606" w:rsidP="003D6606">
      <w:pPr>
        <w:spacing w:line="288" w:lineRule="auto"/>
        <w:jc w:val="both"/>
        <w:rPr>
          <w:b/>
          <w:sz w:val="22"/>
          <w:szCs w:val="22"/>
        </w:rPr>
      </w:pPr>
    </w:p>
    <w:p w14:paraId="76EA9188" w14:textId="77777777" w:rsidR="003D6606" w:rsidRDefault="003D6606" w:rsidP="003D6606">
      <w:pPr>
        <w:spacing w:line="288" w:lineRule="auto"/>
        <w:jc w:val="both"/>
        <w:rPr>
          <w:b/>
          <w:sz w:val="22"/>
          <w:szCs w:val="22"/>
        </w:rPr>
      </w:pPr>
    </w:p>
    <w:p w14:paraId="1FDDFA3B" w14:textId="77777777" w:rsidR="003D6606" w:rsidRDefault="003D6606" w:rsidP="003D6606">
      <w:pPr>
        <w:spacing w:line="288" w:lineRule="auto"/>
        <w:jc w:val="both"/>
        <w:rPr>
          <w:b/>
          <w:sz w:val="22"/>
          <w:szCs w:val="22"/>
        </w:rPr>
      </w:pPr>
    </w:p>
    <w:p w14:paraId="3B5C6997" w14:textId="77777777" w:rsidR="003D6606" w:rsidRDefault="003D6606" w:rsidP="003D6606">
      <w:pPr>
        <w:tabs>
          <w:tab w:val="left" w:pos="3402"/>
        </w:tabs>
        <w:spacing w:line="288" w:lineRule="auto"/>
        <w:jc w:val="right"/>
        <w:rPr>
          <w:b/>
          <w:i/>
          <w:sz w:val="21"/>
          <w:szCs w:val="21"/>
        </w:rPr>
      </w:pPr>
      <w:r>
        <w:rPr>
          <w:b/>
          <w:i/>
          <w:sz w:val="21"/>
          <w:szCs w:val="21"/>
        </w:rPr>
        <w:t>Załącznik nr … do umowy</w:t>
      </w:r>
    </w:p>
    <w:p w14:paraId="634BAA55" w14:textId="77777777" w:rsidR="003D6606" w:rsidRDefault="003D6606" w:rsidP="003D6606">
      <w:pPr>
        <w:spacing w:line="288" w:lineRule="auto"/>
        <w:jc w:val="center"/>
        <w:rPr>
          <w:b/>
          <w:sz w:val="21"/>
          <w:szCs w:val="21"/>
        </w:rPr>
      </w:pPr>
      <w:r>
        <w:rPr>
          <w:b/>
          <w:sz w:val="21"/>
          <w:szCs w:val="21"/>
        </w:rPr>
        <w:t>Warunki gwarancji na Stanowisko</w:t>
      </w:r>
    </w:p>
    <w:p w14:paraId="68D26EF8" w14:textId="77777777"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Wykonawca udziela Gwarancji jakości i sprawnego działania Stanowiska – zadanie nr … opisanego szczegółowo w rozdziale III SIWZ i załączniku nr 6 do SIWZ w okresie 12 miesięcy od daty potwierdzenia należytego wykonania zamówienia.</w:t>
      </w:r>
    </w:p>
    <w:p w14:paraId="6BF8161A" w14:textId="77777777"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Uprawnionym do świadczeń gwarancyjnych jest Zamawiający bądź wskazane przez Zamawiającego osoby, w tym każdy następny posiadacz Stanowiska.</w:t>
      </w:r>
    </w:p>
    <w:p w14:paraId="2774E6DF" w14:textId="77777777"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Czas reakcji na zgłoszenie gwarancyjne to 2 dni robocze od dnia zgłoszenia. Świadczeń gwarancyjnych dokonuje się w miejscu instalacji Stanowiska lub miejscu wskazanym przez Zamawiającego znajdującym się na terenie Polski.</w:t>
      </w:r>
    </w:p>
    <w:p w14:paraId="4AC9C391" w14:textId="77777777"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39606140" w14:textId="77777777"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 xml:space="preserve">Okres </w:t>
      </w:r>
      <w:r w:rsidRPr="000831F9">
        <w:rPr>
          <w:rFonts w:eastAsia="Calibri"/>
          <w:sz w:val="21"/>
          <w:szCs w:val="21"/>
          <w:lang w:eastAsia="en-US"/>
        </w:rPr>
        <w:t>obowiązywania Gwarancji ulegnie przedłużeniu o okres rozpoczynający się w dniu zgłoszenia konieczności dokonania naprawy elementów Stanowiska Wykonawcy lub w Punkcie Serwisowym, o którym mowa w punkcie 4 powyżej i kończący się w dniu naprawy bądź wymiany. Jeżeli w następstwie wykonania obowiązków wynikających z niniejszych Warunków Gwarancji Uprawniony z Gwarancji otrzymał zamiast elementów Stanowiska wadliwego elementy wolne od wad lub też zostały dokonane 2 naprawy elementów Stanowiska, przewidziany powyżej okres obowiązywania Gwarancji biegnie na nowo od chwili otrzymania przez Uprawnionego z Gwarancji Stanowiska wolnego od wad lub dokonania ostatniej naprawy elementów Stanowiska. O wyborze kolejnych świadczeń gwarancyjnych w przypadku wykonanych 2 napraw elementów Stanowiska decyduje Uprawniony do świadczeń gwarancyjnych – naprawa bądź wymiana uszkodzonych elementów Stanowiska na nowy.</w:t>
      </w:r>
    </w:p>
    <w:p w14:paraId="417FAA58" w14:textId="77777777"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Uprawniony z Gwarancji może dochodzić swoich praw również po zakończeniu okresu gwarancyjnego określonego powyżej w punkcie 1, o ile ujawnienie się wady Stanowiska nastąpiło przed upływem tego terminu.</w:t>
      </w:r>
    </w:p>
    <w:p w14:paraId="59B6C07E" w14:textId="77777777"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Naprawa bądź wymiana elementów Stanowiska w ramach świadczeń gwarancyjnych nastąpi w terminie 30 dni od daty zgłoszenia uszkodzenia przez Uprawnionego. Zgłoszenie może nastąpić pisemnie bądź przez e-mail na adres poczty elektronicznej Wykonawcy.</w:t>
      </w:r>
    </w:p>
    <w:p w14:paraId="53038966" w14:textId="77777777"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Usunięcie wad Stanowiska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elementów Stanowiska podlegających naprawie.</w:t>
      </w:r>
    </w:p>
    <w:p w14:paraId="49BAEFE9" w14:textId="77777777"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Wszelkie części wymieniane w trakcie Naprawy dokonywanej przez Wykonawcę lub Punkt Serwisowy będą nowe i będą stanowiły dokładny odpowiednik części podlegających wymianie.</w:t>
      </w:r>
    </w:p>
    <w:p w14:paraId="2392A007" w14:textId="1869E18D"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Odpowiedzialność z tytułu gwarancji obejmuje wszystkie zaistniałe wady z wyjątkiem uszkodzeń spowodowanych korzystaniem z</w:t>
      </w:r>
      <w:r w:rsidR="007137C5">
        <w:rPr>
          <w:rFonts w:eastAsia="Calibri"/>
          <w:sz w:val="21"/>
          <w:szCs w:val="21"/>
          <w:lang w:eastAsia="en-US"/>
        </w:rPr>
        <w:t>e</w:t>
      </w:r>
      <w:r>
        <w:rPr>
          <w:rFonts w:eastAsia="Calibri"/>
          <w:sz w:val="21"/>
          <w:szCs w:val="21"/>
          <w:lang w:eastAsia="en-US"/>
        </w:rPr>
        <w:t xml:space="preserve"> Stanowiska w sposób niezgodny z </w:t>
      </w:r>
      <w:r w:rsidR="007137C5">
        <w:rPr>
          <w:rFonts w:eastAsia="Calibri"/>
          <w:sz w:val="21"/>
          <w:szCs w:val="21"/>
          <w:lang w:eastAsia="en-US"/>
        </w:rPr>
        <w:t xml:space="preserve">jego </w:t>
      </w:r>
      <w:r>
        <w:rPr>
          <w:rFonts w:eastAsia="Calibri"/>
          <w:sz w:val="21"/>
          <w:szCs w:val="21"/>
          <w:lang w:eastAsia="en-US"/>
        </w:rPr>
        <w:t>przeznaczeniem oraz uszkodzeń w wyniku działania sił zewnętrznych.</w:t>
      </w:r>
    </w:p>
    <w:p w14:paraId="4B11F2FA" w14:textId="755D53EF" w:rsidR="003D6606" w:rsidRDefault="003D6606" w:rsidP="003D6606">
      <w:pPr>
        <w:numPr>
          <w:ilvl w:val="1"/>
          <w:numId w:val="67"/>
        </w:numPr>
        <w:spacing w:line="288" w:lineRule="auto"/>
        <w:ind w:left="426" w:hanging="426"/>
        <w:jc w:val="both"/>
        <w:rPr>
          <w:rFonts w:eastAsia="Calibri"/>
          <w:sz w:val="21"/>
          <w:szCs w:val="21"/>
          <w:lang w:eastAsia="en-US"/>
        </w:rPr>
      </w:pPr>
      <w:r>
        <w:rPr>
          <w:rFonts w:eastAsia="Calibri"/>
          <w:sz w:val="21"/>
          <w:szCs w:val="21"/>
          <w:lang w:eastAsia="en-US"/>
        </w:rPr>
        <w:t>Odpowiedzialność z tytułu gwarancji obejmuje rzecz będącą przedmiotem zamówienia oraz je</w:t>
      </w:r>
      <w:r w:rsidR="007137C5">
        <w:rPr>
          <w:rFonts w:eastAsia="Calibri"/>
          <w:sz w:val="21"/>
          <w:szCs w:val="21"/>
          <w:lang w:eastAsia="en-US"/>
        </w:rPr>
        <w:t>j</w:t>
      </w:r>
      <w:r>
        <w:rPr>
          <w:rFonts w:eastAsia="Calibri"/>
          <w:sz w:val="21"/>
          <w:szCs w:val="21"/>
          <w:lang w:eastAsia="en-US"/>
        </w:rPr>
        <w:t xml:space="preserve"> przynależności.</w:t>
      </w:r>
    </w:p>
    <w:p w14:paraId="0AA330C6" w14:textId="77777777" w:rsidR="003D6606" w:rsidRDefault="003D6606" w:rsidP="003D6606">
      <w:pPr>
        <w:spacing w:line="288" w:lineRule="auto"/>
        <w:ind w:left="426"/>
        <w:jc w:val="both"/>
        <w:rPr>
          <w:rFonts w:eastAsia="Calibri"/>
          <w:sz w:val="21"/>
          <w:szCs w:val="21"/>
          <w:lang w:eastAsia="en-US"/>
        </w:rPr>
      </w:pPr>
    </w:p>
    <w:p w14:paraId="3192C823" w14:textId="77777777" w:rsidR="003D6606" w:rsidRDefault="003D6606" w:rsidP="003D6606">
      <w:pPr>
        <w:spacing w:line="288" w:lineRule="auto"/>
        <w:ind w:left="6372"/>
        <w:jc w:val="both"/>
      </w:pPr>
      <w:r>
        <w:rPr>
          <w:sz w:val="21"/>
          <w:szCs w:val="21"/>
        </w:rPr>
        <w:t>Podpis i pieczęć Wykonawcy</w:t>
      </w:r>
    </w:p>
    <w:p w14:paraId="6714C6FF" w14:textId="77777777" w:rsidR="003D6606" w:rsidRDefault="003D6606" w:rsidP="003D6606"/>
    <w:p w14:paraId="7637A774" w14:textId="501FF597" w:rsidR="003D6606" w:rsidRDefault="003D6606" w:rsidP="00A926D1">
      <w:pPr>
        <w:spacing w:line="300" w:lineRule="auto"/>
        <w:jc w:val="both"/>
        <w:rPr>
          <w:color w:val="FF0000"/>
          <w:sz w:val="22"/>
          <w:szCs w:val="22"/>
        </w:rPr>
      </w:pPr>
    </w:p>
    <w:p w14:paraId="751D83C9" w14:textId="08559F5F" w:rsidR="003D6606" w:rsidRDefault="003D6606" w:rsidP="00A926D1">
      <w:pPr>
        <w:spacing w:line="300" w:lineRule="auto"/>
        <w:jc w:val="both"/>
        <w:rPr>
          <w:color w:val="FF0000"/>
          <w:sz w:val="22"/>
          <w:szCs w:val="22"/>
        </w:rPr>
      </w:pPr>
    </w:p>
    <w:p w14:paraId="57CFC1F9" w14:textId="58514BB7" w:rsidR="003D6606" w:rsidRDefault="003D6606" w:rsidP="00A926D1">
      <w:pPr>
        <w:spacing w:line="300" w:lineRule="auto"/>
        <w:jc w:val="both"/>
        <w:rPr>
          <w:color w:val="FF0000"/>
          <w:sz w:val="22"/>
          <w:szCs w:val="22"/>
        </w:rPr>
      </w:pPr>
    </w:p>
    <w:p w14:paraId="41D298A7" w14:textId="47370B18" w:rsidR="003D6606" w:rsidRDefault="003D6606" w:rsidP="00A926D1">
      <w:pPr>
        <w:spacing w:line="300" w:lineRule="auto"/>
        <w:jc w:val="both"/>
        <w:rPr>
          <w:color w:val="FF0000"/>
          <w:sz w:val="22"/>
          <w:szCs w:val="22"/>
        </w:rPr>
      </w:pPr>
    </w:p>
    <w:p w14:paraId="25B17C0D" w14:textId="24F0BA84" w:rsidR="003D6606" w:rsidRDefault="003D6606" w:rsidP="00A926D1">
      <w:pPr>
        <w:spacing w:line="300" w:lineRule="auto"/>
        <w:jc w:val="both"/>
        <w:rPr>
          <w:color w:val="FF0000"/>
          <w:sz w:val="22"/>
          <w:szCs w:val="22"/>
        </w:rPr>
      </w:pPr>
    </w:p>
    <w:p w14:paraId="423031D8" w14:textId="4DF507C8" w:rsidR="003D6606" w:rsidRDefault="003D6606" w:rsidP="00A926D1">
      <w:pPr>
        <w:spacing w:line="300" w:lineRule="auto"/>
        <w:jc w:val="both"/>
        <w:rPr>
          <w:color w:val="FF0000"/>
          <w:sz w:val="22"/>
          <w:szCs w:val="22"/>
        </w:rPr>
      </w:pPr>
    </w:p>
    <w:p w14:paraId="5BB500C0" w14:textId="70075D2B" w:rsidR="00355F9A" w:rsidRPr="00512AF2" w:rsidRDefault="00355F9A" w:rsidP="00264626">
      <w:pPr>
        <w:tabs>
          <w:tab w:val="left" w:pos="3402"/>
        </w:tabs>
        <w:spacing w:line="300" w:lineRule="auto"/>
        <w:jc w:val="right"/>
        <w:rPr>
          <w:b/>
          <w:i/>
          <w:sz w:val="20"/>
          <w:szCs w:val="20"/>
        </w:rPr>
      </w:pPr>
      <w:r w:rsidRPr="00512AF2">
        <w:rPr>
          <w:b/>
          <w:i/>
          <w:sz w:val="20"/>
          <w:szCs w:val="20"/>
        </w:rPr>
        <w:lastRenderedPageBreak/>
        <w:t xml:space="preserve">Załącznik nr </w:t>
      </w:r>
      <w:r w:rsidR="00512AF2" w:rsidRPr="00512AF2">
        <w:rPr>
          <w:b/>
          <w:i/>
          <w:sz w:val="20"/>
          <w:szCs w:val="20"/>
        </w:rPr>
        <w:t>5</w:t>
      </w:r>
      <w:r w:rsidRPr="00512AF2">
        <w:rPr>
          <w:b/>
          <w:i/>
          <w:sz w:val="20"/>
          <w:szCs w:val="20"/>
        </w:rPr>
        <w:t xml:space="preserve"> do SIWZ</w:t>
      </w:r>
    </w:p>
    <w:p w14:paraId="49EAB701" w14:textId="77777777" w:rsidR="007D7005" w:rsidRPr="00512AF2" w:rsidRDefault="007D7005" w:rsidP="00264626">
      <w:pPr>
        <w:tabs>
          <w:tab w:val="left" w:pos="3402"/>
        </w:tabs>
        <w:spacing w:line="300" w:lineRule="auto"/>
        <w:jc w:val="right"/>
        <w:rPr>
          <w:b/>
          <w:i/>
          <w:sz w:val="20"/>
          <w:szCs w:val="20"/>
        </w:rPr>
      </w:pPr>
      <w:r w:rsidRPr="00512AF2">
        <w:rPr>
          <w:b/>
          <w:i/>
          <w:sz w:val="20"/>
          <w:szCs w:val="20"/>
        </w:rPr>
        <w:t>Wzór</w:t>
      </w:r>
    </w:p>
    <w:p w14:paraId="4C7B7D13" w14:textId="77777777" w:rsidR="00355F9A" w:rsidRPr="00512AF2" w:rsidRDefault="00355F9A" w:rsidP="00A926D1">
      <w:pPr>
        <w:spacing w:line="300" w:lineRule="auto"/>
        <w:ind w:left="6372" w:firstLine="708"/>
        <w:jc w:val="both"/>
        <w:rPr>
          <w:i/>
          <w:sz w:val="22"/>
          <w:szCs w:val="22"/>
        </w:rPr>
      </w:pPr>
    </w:p>
    <w:p w14:paraId="387A2855" w14:textId="77777777" w:rsidR="00355F9A" w:rsidRPr="00512AF2" w:rsidRDefault="00355F9A" w:rsidP="00A926D1">
      <w:pPr>
        <w:spacing w:line="300" w:lineRule="auto"/>
        <w:ind w:left="6372" w:firstLine="708"/>
        <w:jc w:val="both"/>
        <w:rPr>
          <w:i/>
          <w:sz w:val="22"/>
          <w:szCs w:val="22"/>
        </w:rPr>
      </w:pPr>
    </w:p>
    <w:p w14:paraId="416A03F8" w14:textId="77777777" w:rsidR="00355F9A" w:rsidRPr="00512AF2" w:rsidRDefault="00355F9A" w:rsidP="00A926D1">
      <w:pPr>
        <w:spacing w:line="300" w:lineRule="auto"/>
        <w:jc w:val="center"/>
        <w:rPr>
          <w:b/>
          <w:sz w:val="22"/>
          <w:szCs w:val="22"/>
        </w:rPr>
      </w:pPr>
      <w:bookmarkStart w:id="56" w:name="_Hlk14679770"/>
      <w:r w:rsidRPr="00512AF2">
        <w:rPr>
          <w:b/>
          <w:sz w:val="22"/>
          <w:szCs w:val="22"/>
        </w:rPr>
        <w:t>OŚWIADCZENIE WYKONAWCY O ZAKRESIE PRAC POWIERZONYCH PODWYKONAWCY</w:t>
      </w:r>
    </w:p>
    <w:p w14:paraId="1B2718B0" w14:textId="77777777" w:rsidR="00FC1D0B" w:rsidRPr="00512AF2" w:rsidRDefault="00FC1D0B" w:rsidP="00FC1D0B">
      <w:pPr>
        <w:spacing w:line="300" w:lineRule="auto"/>
        <w:jc w:val="both"/>
        <w:rPr>
          <w:b/>
          <w:sz w:val="22"/>
          <w:szCs w:val="22"/>
        </w:rPr>
      </w:pPr>
    </w:p>
    <w:p w14:paraId="45EAD860" w14:textId="77777777" w:rsidR="00FC1D0B" w:rsidRPr="00512AF2" w:rsidRDefault="00FC1D0B" w:rsidP="00FC1D0B">
      <w:pPr>
        <w:spacing w:line="300" w:lineRule="auto"/>
        <w:jc w:val="both"/>
        <w:rPr>
          <w:b/>
          <w:sz w:val="22"/>
          <w:szCs w:val="22"/>
        </w:rPr>
      </w:pPr>
      <w:r w:rsidRPr="00512AF2">
        <w:rPr>
          <w:b/>
          <w:sz w:val="22"/>
          <w:szCs w:val="22"/>
        </w:rPr>
        <w:t>Wykonawca:</w:t>
      </w:r>
    </w:p>
    <w:p w14:paraId="5D7BBCCE" w14:textId="77777777" w:rsidR="00FC1D0B" w:rsidRPr="00512AF2" w:rsidRDefault="00FC1D0B" w:rsidP="00FC1D0B">
      <w:pPr>
        <w:spacing w:line="300" w:lineRule="auto"/>
        <w:ind w:right="113"/>
        <w:jc w:val="both"/>
        <w:rPr>
          <w:sz w:val="22"/>
          <w:szCs w:val="22"/>
        </w:rPr>
      </w:pPr>
      <w:r w:rsidRPr="00512AF2">
        <w:rPr>
          <w:sz w:val="22"/>
          <w:szCs w:val="22"/>
        </w:rPr>
        <w:t>…………………………………………………………………………………………………………………</w:t>
      </w:r>
    </w:p>
    <w:p w14:paraId="6F07142F" w14:textId="77777777" w:rsidR="00FC1D0B" w:rsidRPr="00512AF2" w:rsidRDefault="00FC1D0B" w:rsidP="00FC1D0B">
      <w:pPr>
        <w:spacing w:line="300" w:lineRule="auto"/>
        <w:ind w:right="113"/>
        <w:jc w:val="both"/>
        <w:rPr>
          <w:sz w:val="22"/>
          <w:szCs w:val="22"/>
        </w:rPr>
      </w:pPr>
      <w:r w:rsidRPr="00512AF2">
        <w:rPr>
          <w:sz w:val="22"/>
          <w:szCs w:val="22"/>
        </w:rPr>
        <w:t>…………………………………………………………………………………………………………………</w:t>
      </w:r>
    </w:p>
    <w:p w14:paraId="7D9E37BF" w14:textId="77777777" w:rsidR="00FC1D0B" w:rsidRPr="00512AF2" w:rsidRDefault="00FC1D0B" w:rsidP="00FC1D0B">
      <w:pPr>
        <w:spacing w:line="300" w:lineRule="auto"/>
        <w:ind w:right="1388"/>
        <w:jc w:val="both"/>
        <w:rPr>
          <w:i/>
          <w:sz w:val="18"/>
          <w:szCs w:val="18"/>
        </w:rPr>
      </w:pPr>
      <w:r w:rsidRPr="00512AF2">
        <w:rPr>
          <w:i/>
          <w:sz w:val="18"/>
          <w:szCs w:val="18"/>
        </w:rPr>
        <w:t>(pełna nazwa/firma)</w:t>
      </w:r>
    </w:p>
    <w:p w14:paraId="39CD9126" w14:textId="77777777" w:rsidR="00FC1D0B" w:rsidRPr="00512AF2" w:rsidRDefault="00FC1D0B" w:rsidP="00FC1D0B">
      <w:pPr>
        <w:spacing w:line="300" w:lineRule="auto"/>
        <w:jc w:val="both"/>
        <w:rPr>
          <w:sz w:val="22"/>
          <w:szCs w:val="22"/>
        </w:rPr>
      </w:pPr>
      <w:r w:rsidRPr="00512AF2">
        <w:rPr>
          <w:sz w:val="22"/>
          <w:szCs w:val="22"/>
        </w:rPr>
        <w:t>reprezentowany przez:</w:t>
      </w:r>
    </w:p>
    <w:p w14:paraId="1E4634E6" w14:textId="77777777" w:rsidR="00FC1D0B" w:rsidRPr="00512AF2" w:rsidRDefault="00FC1D0B" w:rsidP="00FC1D0B">
      <w:pPr>
        <w:spacing w:line="300" w:lineRule="auto"/>
        <w:ind w:right="113"/>
        <w:jc w:val="both"/>
        <w:rPr>
          <w:sz w:val="22"/>
          <w:szCs w:val="22"/>
        </w:rPr>
      </w:pPr>
      <w:r w:rsidRPr="00512AF2">
        <w:rPr>
          <w:sz w:val="22"/>
          <w:szCs w:val="22"/>
        </w:rPr>
        <w:t>…………………………………………………………………………………………………………………</w:t>
      </w:r>
    </w:p>
    <w:p w14:paraId="06682A15" w14:textId="77777777" w:rsidR="00FC1D0B" w:rsidRPr="00512AF2" w:rsidRDefault="00FC1D0B" w:rsidP="00FC1D0B">
      <w:pPr>
        <w:spacing w:line="300" w:lineRule="auto"/>
        <w:ind w:right="1388"/>
        <w:jc w:val="both"/>
        <w:rPr>
          <w:i/>
          <w:sz w:val="18"/>
          <w:szCs w:val="18"/>
        </w:rPr>
      </w:pPr>
      <w:r w:rsidRPr="00512AF2">
        <w:rPr>
          <w:i/>
          <w:sz w:val="18"/>
          <w:szCs w:val="18"/>
        </w:rPr>
        <w:t>(imię, nazwisko, stanowisko/podstawa do reprezentacji)</w:t>
      </w:r>
    </w:p>
    <w:p w14:paraId="652328E4" w14:textId="77777777" w:rsidR="00355F9A" w:rsidRPr="00512AF2" w:rsidRDefault="00355F9A" w:rsidP="00A926D1">
      <w:pPr>
        <w:spacing w:line="300" w:lineRule="auto"/>
        <w:jc w:val="center"/>
        <w:rPr>
          <w:b/>
          <w:sz w:val="22"/>
          <w:szCs w:val="22"/>
        </w:rPr>
      </w:pPr>
    </w:p>
    <w:p w14:paraId="10E494B0" w14:textId="77777777" w:rsidR="00355F9A" w:rsidRPr="00512AF2" w:rsidRDefault="00355F9A" w:rsidP="00A926D1">
      <w:pPr>
        <w:spacing w:line="30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55F9A" w:rsidRPr="00512AF2" w14:paraId="0E6018A4" w14:textId="77777777" w:rsidTr="00207E7A">
        <w:tc>
          <w:tcPr>
            <w:tcW w:w="4606" w:type="dxa"/>
            <w:vAlign w:val="center"/>
          </w:tcPr>
          <w:p w14:paraId="2C28DFF5" w14:textId="77777777" w:rsidR="00355F9A" w:rsidRPr="00512AF2" w:rsidRDefault="00355F9A" w:rsidP="00A926D1">
            <w:pPr>
              <w:spacing w:line="300" w:lineRule="auto"/>
              <w:rPr>
                <w:rFonts w:eastAsia="Calibri"/>
                <w:sz w:val="22"/>
                <w:szCs w:val="22"/>
              </w:rPr>
            </w:pPr>
            <w:r w:rsidRPr="00512AF2">
              <w:rPr>
                <w:rFonts w:eastAsia="Calibri"/>
                <w:sz w:val="22"/>
                <w:szCs w:val="22"/>
              </w:rPr>
              <w:t>Nazwa podwykonawcy</w:t>
            </w:r>
          </w:p>
        </w:tc>
        <w:tc>
          <w:tcPr>
            <w:tcW w:w="4606" w:type="dxa"/>
          </w:tcPr>
          <w:p w14:paraId="37248070" w14:textId="77777777" w:rsidR="00355F9A" w:rsidRPr="00512AF2" w:rsidRDefault="00355F9A" w:rsidP="00A926D1">
            <w:pPr>
              <w:spacing w:line="300" w:lineRule="auto"/>
              <w:jc w:val="both"/>
              <w:rPr>
                <w:rFonts w:eastAsia="Calibri"/>
                <w:sz w:val="22"/>
                <w:szCs w:val="22"/>
              </w:rPr>
            </w:pPr>
          </w:p>
        </w:tc>
      </w:tr>
      <w:tr w:rsidR="005A102C" w:rsidRPr="00512AF2" w14:paraId="4EF30579" w14:textId="77777777" w:rsidTr="00207E7A">
        <w:tc>
          <w:tcPr>
            <w:tcW w:w="4606" w:type="dxa"/>
            <w:vAlign w:val="center"/>
          </w:tcPr>
          <w:p w14:paraId="179DF7CA" w14:textId="515696D4" w:rsidR="00355F9A" w:rsidRPr="00512AF2" w:rsidRDefault="00355F9A" w:rsidP="00A926D1">
            <w:pPr>
              <w:spacing w:line="300" w:lineRule="auto"/>
              <w:rPr>
                <w:rFonts w:eastAsia="Calibri"/>
                <w:sz w:val="22"/>
                <w:szCs w:val="22"/>
              </w:rPr>
            </w:pPr>
            <w:r w:rsidRPr="00512AF2">
              <w:rPr>
                <w:rFonts w:eastAsia="Calibri"/>
                <w:sz w:val="22"/>
                <w:szCs w:val="22"/>
              </w:rPr>
              <w:t>Zamówienie:</w:t>
            </w:r>
          </w:p>
        </w:tc>
        <w:tc>
          <w:tcPr>
            <w:tcW w:w="4606" w:type="dxa"/>
          </w:tcPr>
          <w:p w14:paraId="2237BA4E" w14:textId="1F6EDFD2" w:rsidR="00355F9A" w:rsidRPr="00512AF2" w:rsidRDefault="00512AF2" w:rsidP="003030BC">
            <w:pPr>
              <w:spacing w:line="300" w:lineRule="auto"/>
              <w:rPr>
                <w:sz w:val="22"/>
                <w:szCs w:val="22"/>
              </w:rPr>
            </w:pPr>
            <w:r w:rsidRPr="00512AF2">
              <w:rPr>
                <w:sz w:val="22"/>
                <w:szCs w:val="22"/>
              </w:rPr>
              <w:t xml:space="preserve">Zaprojektowanie i wykonanie uniwersalnego, modułowego systemu ram nośnych do montażu siłowników hydraulicznych z osprzętem </w:t>
            </w:r>
            <w:r w:rsidR="00577942" w:rsidRPr="00512AF2">
              <w:rPr>
                <w:sz w:val="22"/>
                <w:szCs w:val="22"/>
              </w:rPr>
              <w:t>(AZZP.243.</w:t>
            </w:r>
            <w:r w:rsidRPr="00512AF2">
              <w:rPr>
                <w:sz w:val="22"/>
                <w:szCs w:val="22"/>
              </w:rPr>
              <w:t>70</w:t>
            </w:r>
            <w:r w:rsidR="00577942" w:rsidRPr="00512AF2">
              <w:rPr>
                <w:sz w:val="22"/>
                <w:szCs w:val="22"/>
              </w:rPr>
              <w:t>.201</w:t>
            </w:r>
            <w:r w:rsidR="003030BC" w:rsidRPr="00512AF2">
              <w:rPr>
                <w:sz w:val="22"/>
                <w:szCs w:val="22"/>
              </w:rPr>
              <w:t>9</w:t>
            </w:r>
            <w:r w:rsidR="00577942" w:rsidRPr="00512AF2">
              <w:rPr>
                <w:sz w:val="22"/>
                <w:szCs w:val="22"/>
              </w:rPr>
              <w:t>)</w:t>
            </w:r>
          </w:p>
        </w:tc>
      </w:tr>
      <w:tr w:rsidR="00355F9A" w:rsidRPr="00044CDA" w14:paraId="3A46E9D7" w14:textId="77777777" w:rsidTr="00207E7A">
        <w:tc>
          <w:tcPr>
            <w:tcW w:w="4606" w:type="dxa"/>
            <w:vAlign w:val="center"/>
          </w:tcPr>
          <w:p w14:paraId="5C25C334" w14:textId="77777777" w:rsidR="00355F9A" w:rsidRPr="00044CDA" w:rsidRDefault="00355F9A" w:rsidP="00A926D1">
            <w:pPr>
              <w:spacing w:line="300" w:lineRule="auto"/>
              <w:rPr>
                <w:rFonts w:eastAsia="Calibri"/>
                <w:sz w:val="22"/>
                <w:szCs w:val="22"/>
              </w:rPr>
            </w:pPr>
            <w:r w:rsidRPr="00044CDA">
              <w:rPr>
                <w:rFonts w:eastAsia="Calibri"/>
                <w:sz w:val="22"/>
                <w:szCs w:val="22"/>
              </w:rPr>
              <w:t>Zamawiający:</w:t>
            </w:r>
          </w:p>
        </w:tc>
        <w:tc>
          <w:tcPr>
            <w:tcW w:w="4606" w:type="dxa"/>
          </w:tcPr>
          <w:p w14:paraId="2FBE9056" w14:textId="77777777" w:rsidR="00355F9A" w:rsidRPr="00044CDA" w:rsidRDefault="00355F9A" w:rsidP="00A926D1">
            <w:pPr>
              <w:tabs>
                <w:tab w:val="left" w:pos="4500"/>
              </w:tabs>
              <w:spacing w:line="300" w:lineRule="auto"/>
              <w:jc w:val="both"/>
              <w:rPr>
                <w:b/>
                <w:sz w:val="22"/>
                <w:szCs w:val="22"/>
              </w:rPr>
            </w:pPr>
            <w:r w:rsidRPr="00044CDA">
              <w:rPr>
                <w:b/>
                <w:sz w:val="22"/>
                <w:szCs w:val="22"/>
              </w:rPr>
              <w:t>Uniwersytet Technologiczno-Przyrodniczy</w:t>
            </w:r>
          </w:p>
          <w:p w14:paraId="3CB4030B" w14:textId="77777777" w:rsidR="00355F9A" w:rsidRPr="00044CDA" w:rsidRDefault="00355F9A" w:rsidP="00A926D1">
            <w:pPr>
              <w:tabs>
                <w:tab w:val="left" w:pos="4500"/>
              </w:tabs>
              <w:spacing w:line="300" w:lineRule="auto"/>
              <w:jc w:val="both"/>
              <w:rPr>
                <w:b/>
                <w:sz w:val="22"/>
                <w:szCs w:val="22"/>
              </w:rPr>
            </w:pPr>
            <w:r w:rsidRPr="00044CDA">
              <w:rPr>
                <w:b/>
                <w:sz w:val="22"/>
                <w:szCs w:val="22"/>
              </w:rPr>
              <w:t>im. Jana i Jędrzeja Śniadeckich</w:t>
            </w:r>
          </w:p>
          <w:p w14:paraId="60E581A1" w14:textId="77777777" w:rsidR="00355F9A" w:rsidRPr="00044CDA" w:rsidRDefault="000F04AA" w:rsidP="00A926D1">
            <w:pPr>
              <w:tabs>
                <w:tab w:val="left" w:pos="4500"/>
              </w:tabs>
              <w:spacing w:line="300" w:lineRule="auto"/>
              <w:jc w:val="both"/>
              <w:rPr>
                <w:b/>
                <w:sz w:val="22"/>
                <w:szCs w:val="22"/>
              </w:rPr>
            </w:pPr>
            <w:r w:rsidRPr="00044CDA">
              <w:rPr>
                <w:b/>
                <w:sz w:val="22"/>
                <w:szCs w:val="22"/>
              </w:rPr>
              <w:t>A</w:t>
            </w:r>
            <w:r w:rsidR="00355F9A" w:rsidRPr="00044CDA">
              <w:rPr>
                <w:b/>
                <w:sz w:val="22"/>
                <w:szCs w:val="22"/>
              </w:rPr>
              <w:t>l. prof. S. Kaliskiego 7</w:t>
            </w:r>
          </w:p>
          <w:p w14:paraId="5FAAE603" w14:textId="77777777" w:rsidR="00355F9A" w:rsidRPr="00044CDA" w:rsidRDefault="00355F9A" w:rsidP="00A926D1">
            <w:pPr>
              <w:tabs>
                <w:tab w:val="left" w:pos="4500"/>
              </w:tabs>
              <w:spacing w:line="300" w:lineRule="auto"/>
              <w:jc w:val="both"/>
              <w:rPr>
                <w:rFonts w:eastAsia="Calibri"/>
                <w:sz w:val="22"/>
                <w:szCs w:val="22"/>
              </w:rPr>
            </w:pPr>
            <w:r w:rsidRPr="00044CDA">
              <w:rPr>
                <w:b/>
                <w:sz w:val="22"/>
                <w:szCs w:val="22"/>
              </w:rPr>
              <w:t>85-796 Bydgoszcz</w:t>
            </w:r>
          </w:p>
        </w:tc>
      </w:tr>
      <w:tr w:rsidR="00577942" w:rsidRPr="00044CDA" w14:paraId="7F15CA98" w14:textId="77777777" w:rsidTr="00577942">
        <w:trPr>
          <w:trHeight w:val="2386"/>
        </w:trPr>
        <w:tc>
          <w:tcPr>
            <w:tcW w:w="4606" w:type="dxa"/>
            <w:vAlign w:val="center"/>
          </w:tcPr>
          <w:p w14:paraId="4D85B465" w14:textId="77777777" w:rsidR="00355F9A" w:rsidRPr="00044CDA" w:rsidRDefault="00355F9A" w:rsidP="00A926D1">
            <w:pPr>
              <w:spacing w:line="300" w:lineRule="auto"/>
              <w:rPr>
                <w:rFonts w:eastAsia="Calibri"/>
                <w:sz w:val="22"/>
                <w:szCs w:val="22"/>
              </w:rPr>
            </w:pPr>
            <w:r w:rsidRPr="00044CDA">
              <w:rPr>
                <w:rFonts w:eastAsia="Calibri"/>
                <w:sz w:val="22"/>
                <w:szCs w:val="22"/>
              </w:rPr>
              <w:t xml:space="preserve">Zakres </w:t>
            </w:r>
            <w:r w:rsidR="002F42CC" w:rsidRPr="00044CDA">
              <w:rPr>
                <w:rFonts w:eastAsia="Calibri"/>
                <w:sz w:val="22"/>
                <w:szCs w:val="22"/>
              </w:rPr>
              <w:t>zamówienia</w:t>
            </w:r>
            <w:r w:rsidRPr="00044CDA">
              <w:rPr>
                <w:rFonts w:eastAsia="Calibri"/>
                <w:sz w:val="22"/>
                <w:szCs w:val="22"/>
              </w:rPr>
              <w:t xml:space="preserve"> jaki zostanie powierzony podwykonawcy</w:t>
            </w:r>
          </w:p>
        </w:tc>
        <w:tc>
          <w:tcPr>
            <w:tcW w:w="4606" w:type="dxa"/>
            <w:vAlign w:val="center"/>
          </w:tcPr>
          <w:p w14:paraId="1D6677FC" w14:textId="77777777" w:rsidR="00355F9A" w:rsidRPr="00044CDA" w:rsidRDefault="00355F9A" w:rsidP="00A926D1">
            <w:pPr>
              <w:spacing w:line="300" w:lineRule="auto"/>
              <w:rPr>
                <w:rFonts w:eastAsia="Calibri"/>
                <w:sz w:val="22"/>
                <w:szCs w:val="22"/>
              </w:rPr>
            </w:pPr>
          </w:p>
        </w:tc>
      </w:tr>
      <w:tr w:rsidR="00577942" w:rsidRPr="00044CDA" w14:paraId="016CE7F9" w14:textId="77777777" w:rsidTr="00577942">
        <w:tc>
          <w:tcPr>
            <w:tcW w:w="4606" w:type="dxa"/>
            <w:vAlign w:val="center"/>
          </w:tcPr>
          <w:p w14:paraId="020A3770" w14:textId="77777777" w:rsidR="00355F9A" w:rsidRPr="00044CDA" w:rsidRDefault="00355F9A" w:rsidP="00A926D1">
            <w:pPr>
              <w:spacing w:line="300" w:lineRule="auto"/>
              <w:rPr>
                <w:rFonts w:eastAsia="Calibri"/>
                <w:sz w:val="22"/>
                <w:szCs w:val="22"/>
              </w:rPr>
            </w:pPr>
            <w:r w:rsidRPr="00044CDA">
              <w:rPr>
                <w:rFonts w:eastAsia="Calibri"/>
                <w:sz w:val="22"/>
                <w:szCs w:val="22"/>
              </w:rPr>
              <w:t>Wartość lub procentowa część zamówienia jaka zostanie powierzona podwykonawcy</w:t>
            </w:r>
          </w:p>
        </w:tc>
        <w:tc>
          <w:tcPr>
            <w:tcW w:w="4606" w:type="dxa"/>
            <w:vAlign w:val="center"/>
          </w:tcPr>
          <w:p w14:paraId="5CFD6DDF" w14:textId="77777777" w:rsidR="00355F9A" w:rsidRPr="00044CDA" w:rsidRDefault="00355F9A" w:rsidP="00A926D1">
            <w:pPr>
              <w:spacing w:line="300" w:lineRule="auto"/>
              <w:rPr>
                <w:rFonts w:eastAsia="Calibri"/>
                <w:sz w:val="22"/>
                <w:szCs w:val="22"/>
              </w:rPr>
            </w:pPr>
          </w:p>
        </w:tc>
      </w:tr>
    </w:tbl>
    <w:p w14:paraId="4A0BEB69" w14:textId="77777777" w:rsidR="00355F9A" w:rsidRPr="000A4652" w:rsidRDefault="00355F9A" w:rsidP="00A926D1">
      <w:pPr>
        <w:spacing w:line="300" w:lineRule="auto"/>
        <w:jc w:val="center"/>
        <w:rPr>
          <w:i/>
          <w:sz w:val="22"/>
          <w:szCs w:val="22"/>
          <w:highlight w:val="yellow"/>
        </w:rPr>
      </w:pPr>
    </w:p>
    <w:p w14:paraId="4652FE93" w14:textId="77777777" w:rsidR="00355F9A" w:rsidRPr="00044CDA" w:rsidRDefault="00355F9A" w:rsidP="00A926D1">
      <w:pPr>
        <w:spacing w:line="300" w:lineRule="auto"/>
        <w:jc w:val="center"/>
        <w:rPr>
          <w:i/>
          <w:sz w:val="22"/>
          <w:szCs w:val="22"/>
        </w:rPr>
      </w:pPr>
    </w:p>
    <w:p w14:paraId="36D9E67A" w14:textId="14342ED1" w:rsidR="00044CDA" w:rsidRDefault="00355F9A" w:rsidP="00512AF2">
      <w:pPr>
        <w:spacing w:line="300" w:lineRule="auto"/>
        <w:rPr>
          <w:i/>
          <w:sz w:val="22"/>
          <w:szCs w:val="22"/>
          <w:highlight w:val="yellow"/>
        </w:rPr>
      </w:pPr>
      <w:r w:rsidRPr="00044CDA">
        <w:rPr>
          <w:rFonts w:eastAsia="Calibri"/>
          <w:sz w:val="22"/>
          <w:szCs w:val="22"/>
        </w:rPr>
        <w:t xml:space="preserve">Pozostały zakres </w:t>
      </w:r>
      <w:r w:rsidR="00264626" w:rsidRPr="00044CDA">
        <w:rPr>
          <w:rFonts w:eastAsia="Calibri"/>
          <w:sz w:val="22"/>
          <w:szCs w:val="22"/>
        </w:rPr>
        <w:t>zamówienia</w:t>
      </w:r>
      <w:r w:rsidRPr="00044CDA">
        <w:rPr>
          <w:rFonts w:eastAsia="Calibri"/>
          <w:sz w:val="22"/>
          <w:szCs w:val="22"/>
        </w:rPr>
        <w:t xml:space="preserve"> wykonamy osobiście.</w:t>
      </w:r>
      <w:bookmarkEnd w:id="56"/>
    </w:p>
    <w:p w14:paraId="606BA5F8" w14:textId="77777777" w:rsidR="00044CDA" w:rsidRDefault="00044CDA" w:rsidP="00A926D1">
      <w:pPr>
        <w:spacing w:line="300" w:lineRule="auto"/>
        <w:jc w:val="center"/>
        <w:rPr>
          <w:i/>
          <w:sz w:val="22"/>
          <w:szCs w:val="22"/>
          <w:highlight w:val="yellow"/>
        </w:rPr>
      </w:pPr>
    </w:p>
    <w:p w14:paraId="1CCAF828" w14:textId="77777777" w:rsidR="00044CDA" w:rsidRDefault="00044CDA" w:rsidP="00A926D1">
      <w:pPr>
        <w:spacing w:line="300" w:lineRule="auto"/>
        <w:jc w:val="center"/>
        <w:rPr>
          <w:i/>
          <w:sz w:val="22"/>
          <w:szCs w:val="22"/>
          <w:highlight w:val="yellow"/>
        </w:rPr>
      </w:pPr>
    </w:p>
    <w:p w14:paraId="319EE0F0" w14:textId="77777777" w:rsidR="00044CDA" w:rsidRPr="00913F98" w:rsidRDefault="00044CDA" w:rsidP="00A926D1">
      <w:pPr>
        <w:spacing w:line="300" w:lineRule="auto"/>
        <w:jc w:val="center"/>
        <w:rPr>
          <w:i/>
          <w:sz w:val="22"/>
          <w:szCs w:val="22"/>
          <w:highlight w:val="yellow"/>
        </w:rPr>
      </w:pPr>
    </w:p>
    <w:p w14:paraId="372818D3" w14:textId="77777777" w:rsidR="00044CDA" w:rsidRDefault="00044CDA" w:rsidP="00044CDA">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7FF58806" w14:textId="344EE8DE" w:rsidR="00457ED7" w:rsidRPr="00044CDA" w:rsidRDefault="00457ED7" w:rsidP="008B2AAB">
      <w:pPr>
        <w:tabs>
          <w:tab w:val="left" w:pos="3402"/>
        </w:tabs>
        <w:spacing w:line="300" w:lineRule="auto"/>
        <w:rPr>
          <w:sz w:val="22"/>
          <w:szCs w:val="22"/>
        </w:rPr>
      </w:pPr>
    </w:p>
    <w:sectPr w:rsidR="00457ED7" w:rsidRPr="00044CDA" w:rsidSect="00820606">
      <w:headerReference w:type="default" r:id="rId22"/>
      <w:footerReference w:type="even" r:id="rId23"/>
      <w:footerReference w:type="default" r:id="rId24"/>
      <w:pgSz w:w="11906" w:h="16838"/>
      <w:pgMar w:top="1389"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82795" w14:textId="77777777" w:rsidR="00126AF7" w:rsidRDefault="00126AF7">
      <w:r>
        <w:separator/>
      </w:r>
    </w:p>
  </w:endnote>
  <w:endnote w:type="continuationSeparator" w:id="0">
    <w:p w14:paraId="4728D2A8" w14:textId="77777777" w:rsidR="00126AF7" w:rsidRDefault="0012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decorative"/>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Arial Unicode MS'">
    <w:charset w:val="00"/>
    <w:family w:val="auto"/>
    <w:pitch w:val="variable"/>
  </w:font>
  <w:font w:name="TimesNewRoman">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323C" w14:textId="77777777" w:rsidR="00C90915" w:rsidRDefault="00C909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D24FD5D" w14:textId="77777777" w:rsidR="00C90915" w:rsidRDefault="00C909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lang w:val="pl-PL"/>
      </w:rPr>
      <w:id w:val="-2014822822"/>
      <w:docPartObj>
        <w:docPartGallery w:val="Page Numbers (Bottom of Page)"/>
        <w:docPartUnique/>
      </w:docPartObj>
    </w:sdtPr>
    <w:sdtEndPr>
      <w:rPr>
        <w:lang w:val="x-none"/>
      </w:rPr>
    </w:sdtEndPr>
    <w:sdtContent>
      <w:p w14:paraId="5379A988" w14:textId="44002DFE" w:rsidR="00C90915" w:rsidRPr="00EC4F37" w:rsidRDefault="00C90915">
        <w:pPr>
          <w:pStyle w:val="Stopka"/>
          <w:jc w:val="right"/>
          <w:rPr>
            <w:rFonts w:asciiTheme="majorHAnsi" w:eastAsiaTheme="majorEastAsia" w:hAnsiTheme="majorHAnsi" w:cstheme="majorBidi"/>
            <w:sz w:val="32"/>
            <w:szCs w:val="32"/>
          </w:rPr>
        </w:pPr>
        <w:r w:rsidRPr="00EC4F37">
          <w:rPr>
            <w:rFonts w:eastAsiaTheme="majorEastAsia"/>
            <w:sz w:val="20"/>
            <w:szCs w:val="20"/>
            <w:lang w:val="pl-PL"/>
          </w:rPr>
          <w:t xml:space="preserve">str. </w:t>
        </w:r>
        <w:r w:rsidRPr="00EC4F37">
          <w:rPr>
            <w:rFonts w:eastAsiaTheme="minorEastAsia"/>
            <w:sz w:val="20"/>
            <w:szCs w:val="20"/>
          </w:rPr>
          <w:fldChar w:fldCharType="begin"/>
        </w:r>
        <w:r w:rsidRPr="00EC4F37">
          <w:rPr>
            <w:sz w:val="20"/>
            <w:szCs w:val="20"/>
          </w:rPr>
          <w:instrText>PAGE    \* MERGEFORMAT</w:instrText>
        </w:r>
        <w:r w:rsidRPr="00EC4F37">
          <w:rPr>
            <w:rFonts w:eastAsiaTheme="minorEastAsia"/>
            <w:sz w:val="20"/>
            <w:szCs w:val="20"/>
          </w:rPr>
          <w:fldChar w:fldCharType="separate"/>
        </w:r>
        <w:r w:rsidRPr="00EC4F37">
          <w:rPr>
            <w:rFonts w:eastAsiaTheme="majorEastAsia"/>
            <w:sz w:val="20"/>
            <w:szCs w:val="20"/>
            <w:lang w:val="pl-PL"/>
          </w:rPr>
          <w:t>2</w:t>
        </w:r>
        <w:r w:rsidRPr="00EC4F37">
          <w:rPr>
            <w:rFonts w:eastAsiaTheme="majorEastAsia"/>
            <w:sz w:val="20"/>
            <w:szCs w:val="20"/>
          </w:rPr>
          <w:fldChar w:fldCharType="end"/>
        </w:r>
      </w:p>
    </w:sdtContent>
  </w:sdt>
  <w:p w14:paraId="24079917" w14:textId="17EF5417" w:rsidR="00C90915" w:rsidRPr="00A33D9A" w:rsidRDefault="00C90915" w:rsidP="001A285E">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160B0" w14:textId="77777777" w:rsidR="00126AF7" w:rsidRDefault="00126AF7">
      <w:r>
        <w:separator/>
      </w:r>
    </w:p>
  </w:footnote>
  <w:footnote w:type="continuationSeparator" w:id="0">
    <w:p w14:paraId="0BA91861" w14:textId="77777777" w:rsidR="00126AF7" w:rsidRDefault="00126AF7">
      <w:r>
        <w:continuationSeparator/>
      </w:r>
    </w:p>
  </w:footnote>
  <w:footnote w:id="1">
    <w:p w14:paraId="26D7473E" w14:textId="77777777" w:rsidR="00C90915" w:rsidRPr="006A0C7B" w:rsidRDefault="00C90915" w:rsidP="006A0C7B">
      <w:pPr>
        <w:pStyle w:val="Tekstprzypisudolnego"/>
        <w:ind w:left="142" w:hanging="142"/>
        <w:jc w:val="both"/>
        <w:rPr>
          <w:lang w:val="pl-PL"/>
        </w:rPr>
      </w:pPr>
      <w:r>
        <w:rPr>
          <w:rStyle w:val="Odwoanieprzypisudolnego"/>
        </w:rPr>
        <w:footnoteRef/>
      </w:r>
      <w:r>
        <w:t xml:space="preserve"> </w:t>
      </w:r>
      <w:r w:rsidRPr="00CD3265">
        <w:rPr>
          <w:rFonts w:eastAsia="Arial"/>
          <w:sz w:val="16"/>
          <w:szCs w:val="16"/>
          <w:lang w:val="pl-PL" w:eastAsia="en-US"/>
        </w:rPr>
        <w:t>W przypadku gdy wybór oferty będzie prowadzić do powstania u Zamawiającego obowiązku podatkowego, Wykonawca informuje o tym Zamawiającego, wskazując nazwę (rodzaj) towaru, którego dostawa będzie prowadzić do jego powstania, oraz wskazując jego wartość bez kwoty podatku (wartość netto)</w:t>
      </w:r>
      <w:r>
        <w:rPr>
          <w:rFonts w:eastAsia="Arial"/>
          <w:sz w:val="16"/>
          <w:szCs w:val="16"/>
          <w:lang w:val="pl-PL" w:eastAsia="en-US"/>
        </w:rPr>
        <w:t>.</w:t>
      </w:r>
    </w:p>
  </w:footnote>
  <w:footnote w:id="2">
    <w:p w14:paraId="0DA2CB48" w14:textId="77777777" w:rsidR="00C90915" w:rsidRPr="006A0C7B" w:rsidRDefault="00C90915" w:rsidP="00341666">
      <w:pPr>
        <w:pStyle w:val="Tekstprzypisudolnego"/>
        <w:ind w:left="142" w:hanging="142"/>
        <w:jc w:val="both"/>
        <w:rPr>
          <w:lang w:val="pl-PL"/>
        </w:rPr>
      </w:pPr>
      <w:r>
        <w:rPr>
          <w:rStyle w:val="Odwoanieprzypisudolnego"/>
        </w:rPr>
        <w:footnoteRef/>
      </w:r>
      <w:r>
        <w:t xml:space="preserve"> </w:t>
      </w:r>
      <w:r w:rsidRPr="00CD3265">
        <w:rPr>
          <w:rFonts w:eastAsia="Arial"/>
          <w:sz w:val="16"/>
          <w:szCs w:val="16"/>
          <w:lang w:val="pl-PL" w:eastAsia="en-US"/>
        </w:rPr>
        <w:t>W przypadku gdy wybór oferty będzie prowadzić do powstania u Zamawiającego obowiązku podatkowego, Wykonawca informuje o tym Zamawiającego, wskazując nazwę (rodzaj) towaru, którego dostawa będzie prowadzić do jego powstania, oraz wskazując jego wartość bez kwoty podatku (wartość netto)</w:t>
      </w:r>
      <w:r>
        <w:rPr>
          <w:rFonts w:eastAsia="Arial"/>
          <w:sz w:val="16"/>
          <w:szCs w:val="16"/>
          <w:lang w:val="pl-PL" w:eastAsia="en-US"/>
        </w:rPr>
        <w:t>.</w:t>
      </w:r>
    </w:p>
  </w:footnote>
  <w:footnote w:id="3">
    <w:p w14:paraId="2E3AAB6E" w14:textId="77777777" w:rsidR="00C90915" w:rsidRPr="00C208AD" w:rsidRDefault="00C90915" w:rsidP="00985F69">
      <w:pPr>
        <w:pStyle w:val="Tekstprzypisudolnego"/>
        <w:ind w:left="284" w:hanging="284"/>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1BCF59FA"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5">
    <w:p w14:paraId="7CBB9C71"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6">
    <w:p w14:paraId="446D85F9"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7">
    <w:p w14:paraId="38B98317" w14:textId="77777777" w:rsidR="00C90915" w:rsidRPr="003B6373" w:rsidRDefault="00C90915" w:rsidP="00985F69">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8">
    <w:p w14:paraId="3FE6D6D5"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9">
    <w:p w14:paraId="15CC7C2D" w14:textId="77777777" w:rsidR="00C90915" w:rsidRPr="00C208AD" w:rsidRDefault="00C90915" w:rsidP="00985F69">
      <w:pPr>
        <w:pStyle w:val="Tekstprzypisudolnego"/>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0C4992C" w14:textId="77777777" w:rsidR="00C90915" w:rsidRPr="00C208AD" w:rsidRDefault="00C90915" w:rsidP="00985F69">
      <w:pPr>
        <w:pStyle w:val="Tekstprzypisudolnego"/>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71350A1E" w14:textId="77777777" w:rsidR="00C90915" w:rsidRPr="00C208AD" w:rsidRDefault="00C90915" w:rsidP="00985F69">
      <w:pPr>
        <w:pStyle w:val="Tekstprzypisudolnego"/>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1AD218A3" w14:textId="77777777" w:rsidR="00C90915" w:rsidRPr="00C208AD" w:rsidRDefault="00C90915" w:rsidP="00985F69">
      <w:pPr>
        <w:pStyle w:val="Tekstprzypisudolnego"/>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10">
    <w:p w14:paraId="0907E2E2"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11">
    <w:p w14:paraId="0E97BE63" w14:textId="77777777" w:rsidR="00C90915" w:rsidRPr="003B6373" w:rsidRDefault="00C90915"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43" w:name="_DV_C939"/>
      <w:r w:rsidRPr="00C208AD">
        <w:rPr>
          <w:sz w:val="16"/>
          <w:szCs w:val="16"/>
        </w:rPr>
        <w:t>osób</w:t>
      </w:r>
      <w:bookmarkEnd w:id="43"/>
      <w:r w:rsidRPr="00C208AD">
        <w:rPr>
          <w:sz w:val="16"/>
          <w:szCs w:val="16"/>
        </w:rPr>
        <w:t xml:space="preserve"> niepełnosprawnych lub </w:t>
      </w:r>
      <w:proofErr w:type="spellStart"/>
      <w:r w:rsidRPr="00C208AD">
        <w:rPr>
          <w:sz w:val="16"/>
          <w:szCs w:val="16"/>
        </w:rPr>
        <w:t>defaworyzowanych</w:t>
      </w:r>
      <w:proofErr w:type="spellEnd"/>
      <w:r w:rsidRPr="00C208AD">
        <w:rPr>
          <w:sz w:val="16"/>
          <w:szCs w:val="16"/>
        </w:rPr>
        <w:t>.</w:t>
      </w:r>
    </w:p>
  </w:footnote>
  <w:footnote w:id="12">
    <w:p w14:paraId="6E6F9DF9"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3">
    <w:p w14:paraId="4B0C5AA2" w14:textId="77777777" w:rsidR="00C90915" w:rsidRPr="003B6373" w:rsidRDefault="00C90915"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4">
    <w:p w14:paraId="33FDD863"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5">
    <w:p w14:paraId="2C631825"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t>
      </w:r>
      <w:proofErr w:type="spellStart"/>
      <w:r w:rsidRPr="00C208AD">
        <w:rPr>
          <w:sz w:val="16"/>
          <w:szCs w:val="16"/>
        </w:rPr>
        <w:t>WSiSW</w:t>
      </w:r>
      <w:proofErr w:type="spellEnd"/>
      <w:r w:rsidRPr="00C208AD">
        <w:rPr>
          <w:sz w:val="16"/>
          <w:szCs w:val="16"/>
        </w:rPr>
        <w:t xml:space="preserve"> z dnia 24 października 2008 r. w sprawie zwalczania przestępczości zorganizowanej (Dz.U. L 300 z 11.11.2008, s. 42).</w:t>
      </w:r>
    </w:p>
  </w:footnote>
  <w:footnote w:id="16">
    <w:p w14:paraId="70A21689"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C208AD">
        <w:rPr>
          <w:sz w:val="16"/>
          <w:szCs w:val="16"/>
        </w:rPr>
        <w:t>WSiSW</w:t>
      </w:r>
      <w:proofErr w:type="spellEnd"/>
      <w:r w:rsidRPr="00C208AD">
        <w:rPr>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15477078"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8">
    <w:p w14:paraId="70B2783E"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09BBDBC3"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20">
    <w:p w14:paraId="06EA776C"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t>
      </w:r>
      <w:proofErr w:type="spellStart"/>
      <w:r w:rsidRPr="00C208AD">
        <w:rPr>
          <w:rStyle w:val="DeltaViewInsertion"/>
          <w:color w:val="000000"/>
          <w:sz w:val="16"/>
          <w:szCs w:val="16"/>
        </w:rPr>
        <w:t>WSiSW</w:t>
      </w:r>
      <w:proofErr w:type="spellEnd"/>
      <w:r w:rsidRPr="00C208AD">
        <w:rPr>
          <w:rStyle w:val="DeltaViewInsertion"/>
          <w:color w:val="000000"/>
          <w:sz w:val="16"/>
          <w:szCs w:val="16"/>
        </w:rPr>
        <w:t xml:space="preserve"> (Dz.U. L 101 z 15.4.2011, s. 1).</w:t>
      </w:r>
    </w:p>
  </w:footnote>
  <w:footnote w:id="21">
    <w:p w14:paraId="6BF42AD2"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111BAA29"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3">
    <w:p w14:paraId="6D5BA1B6"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4">
    <w:p w14:paraId="6F57B382" w14:textId="77777777" w:rsidR="00C90915" w:rsidRPr="003B6373" w:rsidRDefault="00C90915"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5">
    <w:p w14:paraId="128E6DC0"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6">
    <w:p w14:paraId="7D152B66"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7">
    <w:p w14:paraId="302EE14A" w14:textId="77777777" w:rsidR="00C90915" w:rsidRPr="003B6373" w:rsidRDefault="00C90915"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8">
    <w:p w14:paraId="1185A9D4"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9">
    <w:p w14:paraId="4FD0EA9A"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30">
    <w:p w14:paraId="1CC505D1"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4D7CDDAB" w14:textId="77777777" w:rsidR="00C90915" w:rsidRPr="003B6373" w:rsidRDefault="00C90915"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2">
    <w:p w14:paraId="4A50D28B"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3">
    <w:p w14:paraId="19AA0E24"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4">
    <w:p w14:paraId="2BED4748"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5">
    <w:p w14:paraId="48D46494" w14:textId="77777777" w:rsidR="00C90915" w:rsidRPr="003B6373" w:rsidRDefault="00C90915"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6">
    <w:p w14:paraId="1723704A"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7">
    <w:p w14:paraId="45977749"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8">
    <w:p w14:paraId="5EC81265"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9">
    <w:p w14:paraId="3C769597" w14:textId="77777777" w:rsidR="00C90915" w:rsidRPr="003B6373" w:rsidRDefault="00C90915"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0">
    <w:p w14:paraId="2C55A716"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41">
    <w:p w14:paraId="6CF7B9AD"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2">
    <w:p w14:paraId="769B1502"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3">
    <w:p w14:paraId="3681F4F9"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329FC90D" w14:textId="77777777" w:rsidR="00C90915" w:rsidRPr="003B6373" w:rsidRDefault="00C90915"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36F0D456"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500EAE33"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7">
    <w:p w14:paraId="5E3DB4E4"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8">
    <w:p w14:paraId="00516AEB"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9">
    <w:p w14:paraId="4E7F75EA" w14:textId="77777777" w:rsidR="00C90915" w:rsidRPr="00C208AD" w:rsidRDefault="00C90915"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0ADB62DC" w14:textId="77777777" w:rsidR="00C90915" w:rsidRPr="003B6373" w:rsidRDefault="00C90915"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51">
    <w:p w14:paraId="3B06218F" w14:textId="25717C1B" w:rsidR="00C90915" w:rsidRPr="00AA4B2C" w:rsidRDefault="00C90915" w:rsidP="00725530">
      <w:pPr>
        <w:pStyle w:val="Tekstprzypisudolnego"/>
        <w:rPr>
          <w:lang w:val="pl-PL"/>
        </w:rPr>
      </w:pPr>
      <w:r>
        <w:rPr>
          <w:rStyle w:val="Odwoanieprzypisudolnego"/>
        </w:rPr>
        <w:footnoteRef/>
      </w:r>
      <w:r>
        <w:t xml:space="preserve"> </w:t>
      </w:r>
      <w:r w:rsidRPr="00201CC0">
        <w:rPr>
          <w:sz w:val="18"/>
          <w:szCs w:val="18"/>
        </w:rPr>
        <w:t xml:space="preserve">Należy </w:t>
      </w:r>
      <w:r>
        <w:rPr>
          <w:sz w:val="18"/>
          <w:szCs w:val="18"/>
        </w:rPr>
        <w:t>zaznaczyć właściwe (X)</w:t>
      </w:r>
      <w:r>
        <w:rPr>
          <w:sz w:val="18"/>
          <w:szCs w:val="18"/>
          <w:lang w:val="pl-PL"/>
        </w:rPr>
        <w:t>, w odniesieniu do Wykonawców biorących udział w niniejszym postępowaniu.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F04D" w14:textId="724F9BA0" w:rsidR="00C90915" w:rsidRDefault="00C90915">
    <w:pPr>
      <w:pStyle w:val="Nagwek"/>
    </w:pPr>
    <w:r w:rsidRPr="00820606">
      <w:rPr>
        <w:noProof/>
      </w:rPr>
      <w:drawing>
        <wp:anchor distT="0" distB="0" distL="114300" distR="114300" simplePos="0" relativeHeight="251659264" behindDoc="0" locked="0" layoutInCell="1" allowOverlap="1" wp14:anchorId="406326CB" wp14:editId="1E458E73">
          <wp:simplePos x="0" y="0"/>
          <wp:positionH relativeFrom="column">
            <wp:posOffset>4177030</wp:posOffset>
          </wp:positionH>
          <wp:positionV relativeFrom="paragraph">
            <wp:posOffset>-192405</wp:posOffset>
          </wp:positionV>
          <wp:extent cx="2190750" cy="532130"/>
          <wp:effectExtent l="0" t="0" r="0" b="127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t="13333" b="12216"/>
                  <a:stretch>
                    <a:fillRect/>
                  </a:stretch>
                </pic:blipFill>
                <pic:spPr bwMode="auto">
                  <a:xfrm>
                    <a:off x="0" y="0"/>
                    <a:ext cx="21907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606">
      <w:rPr>
        <w:noProof/>
      </w:rPr>
      <w:drawing>
        <wp:anchor distT="0" distB="0" distL="114300" distR="114300" simplePos="0" relativeHeight="251660288" behindDoc="0" locked="0" layoutInCell="1" allowOverlap="1" wp14:anchorId="7FBE41A5" wp14:editId="5BA684E8">
          <wp:simplePos x="0" y="0"/>
          <wp:positionH relativeFrom="column">
            <wp:posOffset>76200</wp:posOffset>
          </wp:positionH>
          <wp:positionV relativeFrom="paragraph">
            <wp:posOffset>-314960</wp:posOffset>
          </wp:positionV>
          <wp:extent cx="1508125" cy="791210"/>
          <wp:effectExtent l="0" t="0" r="0" b="889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1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606">
      <w:rPr>
        <w:noProof/>
      </w:rPr>
      <w:drawing>
        <wp:anchor distT="0" distB="0" distL="114300" distR="114300" simplePos="0" relativeHeight="251661312" behindDoc="0" locked="0" layoutInCell="1" allowOverlap="1" wp14:anchorId="52DDB6E5" wp14:editId="1683DC48">
          <wp:simplePos x="0" y="0"/>
          <wp:positionH relativeFrom="column">
            <wp:posOffset>2150745</wp:posOffset>
          </wp:positionH>
          <wp:positionV relativeFrom="paragraph">
            <wp:posOffset>-191135</wp:posOffset>
          </wp:positionV>
          <wp:extent cx="1637665" cy="620395"/>
          <wp:effectExtent l="0" t="0" r="635"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l="10490" t="20340" r="13538" b="22031"/>
                  <a:stretch>
                    <a:fillRect/>
                  </a:stretch>
                </pic:blipFill>
                <pic:spPr bwMode="auto">
                  <a:xfrm>
                    <a:off x="0" y="0"/>
                    <a:ext cx="1637665" cy="620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15:restartNumberingAfterBreak="0">
    <w:nsid w:val="02B750E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0D7904F4"/>
    <w:multiLevelType w:val="multilevel"/>
    <w:tmpl w:val="4CBE96A8"/>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1B22DF"/>
    <w:multiLevelType w:val="hybridMultilevel"/>
    <w:tmpl w:val="ECAE5A36"/>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BC5920"/>
    <w:multiLevelType w:val="hybridMultilevel"/>
    <w:tmpl w:val="C686BE74"/>
    <w:lvl w:ilvl="0" w:tplc="F3D4AF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87452F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18D964C7"/>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2" w15:restartNumberingAfterBreak="0">
    <w:nsid w:val="1D6C660C"/>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05C275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2B3912"/>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C2962B1"/>
    <w:multiLevelType w:val="hybridMultilevel"/>
    <w:tmpl w:val="B3FAF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DA3139B"/>
    <w:multiLevelType w:val="hybridMultilevel"/>
    <w:tmpl w:val="B272584A"/>
    <w:lvl w:ilvl="0" w:tplc="0415000F">
      <w:start w:val="1"/>
      <w:numFmt w:val="bullet"/>
      <w:lvlText w:val=""/>
      <w:lvlJc w:val="left"/>
      <w:pPr>
        <w:ind w:left="1211"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2EC5655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910171"/>
    <w:multiLevelType w:val="hybridMultilevel"/>
    <w:tmpl w:val="19345308"/>
    <w:lvl w:ilvl="0" w:tplc="2B8AD6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3829411D"/>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9C5A2F"/>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5" w15:restartNumberingAfterBreak="0">
    <w:nsid w:val="3B490FAC"/>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D1069412"/>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0"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5372084"/>
    <w:multiLevelType w:val="hybridMultilevel"/>
    <w:tmpl w:val="E7EE3302"/>
    <w:lvl w:ilvl="0" w:tplc="62389BB4">
      <w:start w:val="1"/>
      <w:numFmt w:val="decimal"/>
      <w:lvlText w:val="%1."/>
      <w:lvlJc w:val="left"/>
      <w:pPr>
        <w:tabs>
          <w:tab w:val="num" w:pos="502"/>
        </w:tabs>
        <w:ind w:left="502"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737AE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AB95BA4"/>
    <w:multiLevelType w:val="hybridMultilevel"/>
    <w:tmpl w:val="6C321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562B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5D49A2"/>
    <w:multiLevelType w:val="hybridMultilevel"/>
    <w:tmpl w:val="267E0710"/>
    <w:lvl w:ilvl="0" w:tplc="703C486C">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4F390206"/>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DDD2BE9"/>
    <w:multiLevelType w:val="hybridMultilevel"/>
    <w:tmpl w:val="B3FAF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2720DD2"/>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9C633E"/>
    <w:multiLevelType w:val="hybridMultilevel"/>
    <w:tmpl w:val="00063F2E"/>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D2092F"/>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0EC53AB"/>
    <w:multiLevelType w:val="hybridMultilevel"/>
    <w:tmpl w:val="38A47990"/>
    <w:lvl w:ilvl="0" w:tplc="04150017">
      <w:start w:val="1"/>
      <w:numFmt w:val="bullet"/>
      <w:lvlText w:val=""/>
      <w:lvlJc w:val="left"/>
      <w:pPr>
        <w:ind w:left="2008" w:hanging="360"/>
      </w:pPr>
      <w:rPr>
        <w:rFonts w:ascii="Symbol" w:hAnsi="Symbol" w:hint="default"/>
        <w:b/>
        <w:sz w:val="20"/>
        <w:szCs w:val="20"/>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5"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6" w15:restartNumberingAfterBreak="0">
    <w:nsid w:val="75593581"/>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F9126C"/>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E2ECD"/>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F942A8E"/>
    <w:multiLevelType w:val="hybridMultilevel"/>
    <w:tmpl w:val="ACC80DA8"/>
    <w:lvl w:ilvl="0" w:tplc="FFFFFFFF">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2196E6C6">
      <w:start w:val="1"/>
      <w:numFmt w:val="upperRoman"/>
      <w:lvlText w:val="%3."/>
      <w:lvlJc w:val="left"/>
      <w:pPr>
        <w:ind w:left="2520" w:hanging="720"/>
      </w:pPr>
      <w:rPr>
        <w:rFonts w:hint="default"/>
        <w:b/>
        <w:u w:val="single"/>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9"/>
  </w:num>
  <w:num w:numId="3">
    <w:abstractNumId w:val="63"/>
  </w:num>
  <w:num w:numId="4">
    <w:abstractNumId w:val="29"/>
  </w:num>
  <w:num w:numId="5">
    <w:abstractNumId w:val="52"/>
  </w:num>
  <w:num w:numId="6">
    <w:abstractNumId w:val="49"/>
  </w:num>
  <w:num w:numId="7">
    <w:abstractNumId w:val="27"/>
  </w:num>
  <w:num w:numId="8">
    <w:abstractNumId w:val="59"/>
  </w:num>
  <w:num w:numId="9">
    <w:abstractNumId w:val="48"/>
  </w:num>
  <w:num w:numId="10">
    <w:abstractNumId w:val="30"/>
  </w:num>
  <w:num w:numId="11">
    <w:abstractNumId w:val="65"/>
  </w:num>
  <w:num w:numId="12">
    <w:abstractNumId w:val="42"/>
  </w:num>
  <w:num w:numId="13">
    <w:abstractNumId w:val="9"/>
  </w:num>
  <w:num w:numId="14">
    <w:abstractNumId w:val="11"/>
  </w:num>
  <w:num w:numId="15">
    <w:abstractNumId w:val="38"/>
  </w:num>
  <w:num w:numId="16">
    <w:abstractNumId w:val="10"/>
  </w:num>
  <w:num w:numId="17">
    <w:abstractNumId w:val="40"/>
  </w:num>
  <w:num w:numId="18">
    <w:abstractNumId w:val="37"/>
  </w:num>
  <w:num w:numId="19">
    <w:abstractNumId w:val="54"/>
  </w:num>
  <w:num w:numId="20">
    <w:abstractNumId w:val="71"/>
  </w:num>
  <w:num w:numId="21">
    <w:abstractNumId w:val="68"/>
  </w:num>
  <w:num w:numId="22">
    <w:abstractNumId w:val="50"/>
  </w:num>
  <w:num w:numId="23">
    <w:abstractNumId w:val="44"/>
  </w:num>
  <w:num w:numId="24">
    <w:abstractNumId w:val="60"/>
  </w:num>
  <w:num w:numId="25">
    <w:abstractNumId w:val="69"/>
  </w:num>
  <w:num w:numId="26">
    <w:abstractNumId w:val="14"/>
  </w:num>
  <w:num w:numId="27">
    <w:abstractNumId w:val="15"/>
  </w:num>
  <w:num w:numId="28">
    <w:abstractNumId w:val="20"/>
  </w:num>
  <w:num w:numId="29">
    <w:abstractNumId w:val="56"/>
  </w:num>
  <w:num w:numId="30">
    <w:abstractNumId w:val="66"/>
  </w:num>
  <w:num w:numId="31">
    <w:abstractNumId w:val="7"/>
  </w:num>
  <w:num w:numId="32">
    <w:abstractNumId w:val="43"/>
  </w:num>
  <w:num w:numId="33">
    <w:abstractNumId w:val="33"/>
  </w:num>
  <w:num w:numId="34">
    <w:abstractNumId w:val="24"/>
  </w:num>
  <w:num w:numId="35">
    <w:abstractNumId w:val="8"/>
  </w:num>
  <w:num w:numId="36">
    <w:abstractNumId w:val="61"/>
  </w:num>
  <w:num w:numId="37">
    <w:abstractNumId w:val="21"/>
  </w:num>
  <w:num w:numId="38">
    <w:abstractNumId w:val="64"/>
  </w:num>
  <w:num w:numId="39">
    <w:abstractNumId w:val="18"/>
  </w:num>
  <w:num w:numId="40">
    <w:abstractNumId w:val="16"/>
  </w:num>
  <w:num w:numId="41">
    <w:abstractNumId w:val="19"/>
  </w:num>
  <w:num w:numId="42">
    <w:abstractNumId w:val="67"/>
  </w:num>
  <w:num w:numId="43">
    <w:abstractNumId w:val="58"/>
  </w:num>
  <w:num w:numId="44">
    <w:abstractNumId w:val="23"/>
  </w:num>
  <w:num w:numId="45">
    <w:abstractNumId w:val="45"/>
  </w:num>
  <w:num w:numId="46">
    <w:abstractNumId w:val="51"/>
  </w:num>
  <w:num w:numId="47">
    <w:abstractNumId w:val="62"/>
  </w:num>
  <w:num w:numId="48">
    <w:abstractNumId w:val="32"/>
  </w:num>
  <w:num w:numId="49">
    <w:abstractNumId w:val="36"/>
  </w:num>
  <w:num w:numId="50">
    <w:abstractNumId w:val="55"/>
    <w:lvlOverride w:ilvl="0">
      <w:startOverride w:val="1"/>
    </w:lvlOverride>
  </w:num>
  <w:num w:numId="51">
    <w:abstractNumId w:val="41"/>
    <w:lvlOverride w:ilvl="0">
      <w:startOverride w:val="1"/>
    </w:lvlOverride>
  </w:num>
  <w:num w:numId="52">
    <w:abstractNumId w:val="55"/>
  </w:num>
  <w:num w:numId="53">
    <w:abstractNumId w:val="41"/>
  </w:num>
  <w:num w:numId="54">
    <w:abstractNumId w:val="25"/>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46"/>
  </w:num>
  <w:num w:numId="58">
    <w:abstractNumId w:val="47"/>
  </w:num>
  <w:num w:numId="59">
    <w:abstractNumId w:val="35"/>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4E"/>
    <w:rsid w:val="00000092"/>
    <w:rsid w:val="00001571"/>
    <w:rsid w:val="000016D8"/>
    <w:rsid w:val="000028EB"/>
    <w:rsid w:val="00002CF1"/>
    <w:rsid w:val="00003B2D"/>
    <w:rsid w:val="0000636F"/>
    <w:rsid w:val="00006A1C"/>
    <w:rsid w:val="0001157B"/>
    <w:rsid w:val="00011E01"/>
    <w:rsid w:val="00011E23"/>
    <w:rsid w:val="00012263"/>
    <w:rsid w:val="00013E2C"/>
    <w:rsid w:val="00014FA0"/>
    <w:rsid w:val="00016668"/>
    <w:rsid w:val="000179C4"/>
    <w:rsid w:val="00021095"/>
    <w:rsid w:val="00022FA9"/>
    <w:rsid w:val="00023DA7"/>
    <w:rsid w:val="000241FF"/>
    <w:rsid w:val="000266A6"/>
    <w:rsid w:val="00026C0B"/>
    <w:rsid w:val="00027875"/>
    <w:rsid w:val="00030309"/>
    <w:rsid w:val="000314FD"/>
    <w:rsid w:val="000340DD"/>
    <w:rsid w:val="000345A3"/>
    <w:rsid w:val="0004173C"/>
    <w:rsid w:val="00041E4B"/>
    <w:rsid w:val="00041F01"/>
    <w:rsid w:val="00044CDA"/>
    <w:rsid w:val="000462AD"/>
    <w:rsid w:val="0004665F"/>
    <w:rsid w:val="00047535"/>
    <w:rsid w:val="00050766"/>
    <w:rsid w:val="00050D59"/>
    <w:rsid w:val="00050FE3"/>
    <w:rsid w:val="000515BF"/>
    <w:rsid w:val="000520B9"/>
    <w:rsid w:val="00053E86"/>
    <w:rsid w:val="0005424A"/>
    <w:rsid w:val="00056529"/>
    <w:rsid w:val="00062F2F"/>
    <w:rsid w:val="0006462F"/>
    <w:rsid w:val="00064F82"/>
    <w:rsid w:val="00073119"/>
    <w:rsid w:val="00073197"/>
    <w:rsid w:val="000745C9"/>
    <w:rsid w:val="00074640"/>
    <w:rsid w:val="00074A09"/>
    <w:rsid w:val="00075108"/>
    <w:rsid w:val="000761ED"/>
    <w:rsid w:val="00076B5D"/>
    <w:rsid w:val="00083AF1"/>
    <w:rsid w:val="00091DCE"/>
    <w:rsid w:val="00092A23"/>
    <w:rsid w:val="00092B4A"/>
    <w:rsid w:val="00095084"/>
    <w:rsid w:val="000965BC"/>
    <w:rsid w:val="000A4652"/>
    <w:rsid w:val="000A53BC"/>
    <w:rsid w:val="000A75F9"/>
    <w:rsid w:val="000B04C0"/>
    <w:rsid w:val="000B174F"/>
    <w:rsid w:val="000B3E81"/>
    <w:rsid w:val="000B4B6E"/>
    <w:rsid w:val="000B7C63"/>
    <w:rsid w:val="000C0500"/>
    <w:rsid w:val="000C059F"/>
    <w:rsid w:val="000C407C"/>
    <w:rsid w:val="000C640E"/>
    <w:rsid w:val="000C7ED3"/>
    <w:rsid w:val="000D02C4"/>
    <w:rsid w:val="000D0813"/>
    <w:rsid w:val="000D0C25"/>
    <w:rsid w:val="000D7433"/>
    <w:rsid w:val="000D7FA1"/>
    <w:rsid w:val="000E0639"/>
    <w:rsid w:val="000E0CA0"/>
    <w:rsid w:val="000E44BC"/>
    <w:rsid w:val="000E51EC"/>
    <w:rsid w:val="000E561E"/>
    <w:rsid w:val="000E58B1"/>
    <w:rsid w:val="000E59DE"/>
    <w:rsid w:val="000E75D7"/>
    <w:rsid w:val="000F0405"/>
    <w:rsid w:val="000F04AA"/>
    <w:rsid w:val="000F0D5A"/>
    <w:rsid w:val="000F2D6A"/>
    <w:rsid w:val="000F4680"/>
    <w:rsid w:val="000F608E"/>
    <w:rsid w:val="00100160"/>
    <w:rsid w:val="00102C40"/>
    <w:rsid w:val="00103811"/>
    <w:rsid w:val="001045CE"/>
    <w:rsid w:val="00105F54"/>
    <w:rsid w:val="001127D9"/>
    <w:rsid w:val="00115A5E"/>
    <w:rsid w:val="00115EC4"/>
    <w:rsid w:val="00115EF2"/>
    <w:rsid w:val="00116D5D"/>
    <w:rsid w:val="00125CF2"/>
    <w:rsid w:val="00125D35"/>
    <w:rsid w:val="00126AF7"/>
    <w:rsid w:val="00130D31"/>
    <w:rsid w:val="00132302"/>
    <w:rsid w:val="0013300D"/>
    <w:rsid w:val="001338A1"/>
    <w:rsid w:val="00133C6D"/>
    <w:rsid w:val="00141D79"/>
    <w:rsid w:val="00141E1D"/>
    <w:rsid w:val="001445DE"/>
    <w:rsid w:val="00147B75"/>
    <w:rsid w:val="0015189F"/>
    <w:rsid w:val="0015310E"/>
    <w:rsid w:val="001534C9"/>
    <w:rsid w:val="00154091"/>
    <w:rsid w:val="00155AE9"/>
    <w:rsid w:val="00157033"/>
    <w:rsid w:val="00157CF8"/>
    <w:rsid w:val="00162F7A"/>
    <w:rsid w:val="00163221"/>
    <w:rsid w:val="001636C7"/>
    <w:rsid w:val="00166A62"/>
    <w:rsid w:val="001670F8"/>
    <w:rsid w:val="00172F16"/>
    <w:rsid w:val="0017335A"/>
    <w:rsid w:val="00174D46"/>
    <w:rsid w:val="0017601B"/>
    <w:rsid w:val="00180532"/>
    <w:rsid w:val="00182E78"/>
    <w:rsid w:val="00190E0E"/>
    <w:rsid w:val="001A285E"/>
    <w:rsid w:val="001A374C"/>
    <w:rsid w:val="001A48A0"/>
    <w:rsid w:val="001A77EE"/>
    <w:rsid w:val="001A7A9F"/>
    <w:rsid w:val="001B04F1"/>
    <w:rsid w:val="001B0D7D"/>
    <w:rsid w:val="001B3E0F"/>
    <w:rsid w:val="001B5904"/>
    <w:rsid w:val="001B691B"/>
    <w:rsid w:val="001C3105"/>
    <w:rsid w:val="001C4A0E"/>
    <w:rsid w:val="001C4E31"/>
    <w:rsid w:val="001C5C81"/>
    <w:rsid w:val="001C64D4"/>
    <w:rsid w:val="001C7055"/>
    <w:rsid w:val="001C7177"/>
    <w:rsid w:val="001D076D"/>
    <w:rsid w:val="001D1C00"/>
    <w:rsid w:val="001D4862"/>
    <w:rsid w:val="001D536B"/>
    <w:rsid w:val="001E0031"/>
    <w:rsid w:val="001E110D"/>
    <w:rsid w:val="001E1165"/>
    <w:rsid w:val="001E1346"/>
    <w:rsid w:val="001E2EB3"/>
    <w:rsid w:val="001E357F"/>
    <w:rsid w:val="001E5BF9"/>
    <w:rsid w:val="001E7652"/>
    <w:rsid w:val="001F1F99"/>
    <w:rsid w:val="001F2231"/>
    <w:rsid w:val="001F3AAC"/>
    <w:rsid w:val="001F3D0F"/>
    <w:rsid w:val="001F46E4"/>
    <w:rsid w:val="001F68E4"/>
    <w:rsid w:val="001F7C3B"/>
    <w:rsid w:val="002005E9"/>
    <w:rsid w:val="002018BB"/>
    <w:rsid w:val="00201CC0"/>
    <w:rsid w:val="002022F6"/>
    <w:rsid w:val="00207E7A"/>
    <w:rsid w:val="0021006E"/>
    <w:rsid w:val="00214706"/>
    <w:rsid w:val="002161A4"/>
    <w:rsid w:val="00217589"/>
    <w:rsid w:val="002214D1"/>
    <w:rsid w:val="00223E0F"/>
    <w:rsid w:val="002243FA"/>
    <w:rsid w:val="00225E7F"/>
    <w:rsid w:val="00232B15"/>
    <w:rsid w:val="00236CF3"/>
    <w:rsid w:val="0023761B"/>
    <w:rsid w:val="00241354"/>
    <w:rsid w:val="002432CC"/>
    <w:rsid w:val="00243BF7"/>
    <w:rsid w:val="0024587F"/>
    <w:rsid w:val="00246F7E"/>
    <w:rsid w:val="00264106"/>
    <w:rsid w:val="00264626"/>
    <w:rsid w:val="00266D51"/>
    <w:rsid w:val="00270AE0"/>
    <w:rsid w:val="00272DCD"/>
    <w:rsid w:val="0027335E"/>
    <w:rsid w:val="00273CF3"/>
    <w:rsid w:val="00274AA5"/>
    <w:rsid w:val="00277F9D"/>
    <w:rsid w:val="00281AB3"/>
    <w:rsid w:val="00284930"/>
    <w:rsid w:val="00284BFE"/>
    <w:rsid w:val="002851B0"/>
    <w:rsid w:val="002854D0"/>
    <w:rsid w:val="0028584A"/>
    <w:rsid w:val="0029005E"/>
    <w:rsid w:val="002919E3"/>
    <w:rsid w:val="00292F63"/>
    <w:rsid w:val="00295FE0"/>
    <w:rsid w:val="002976EE"/>
    <w:rsid w:val="002A2932"/>
    <w:rsid w:val="002A5CAE"/>
    <w:rsid w:val="002A6285"/>
    <w:rsid w:val="002B04E2"/>
    <w:rsid w:val="002B13C4"/>
    <w:rsid w:val="002B42C2"/>
    <w:rsid w:val="002B48EE"/>
    <w:rsid w:val="002B56C7"/>
    <w:rsid w:val="002C3A29"/>
    <w:rsid w:val="002C4A3C"/>
    <w:rsid w:val="002C58E3"/>
    <w:rsid w:val="002C6CB9"/>
    <w:rsid w:val="002C7CE4"/>
    <w:rsid w:val="002D11D9"/>
    <w:rsid w:val="002D1891"/>
    <w:rsid w:val="002D443B"/>
    <w:rsid w:val="002D4AD0"/>
    <w:rsid w:val="002D5543"/>
    <w:rsid w:val="002D6F49"/>
    <w:rsid w:val="002E4023"/>
    <w:rsid w:val="002F0B83"/>
    <w:rsid w:val="002F1EF5"/>
    <w:rsid w:val="002F3D2B"/>
    <w:rsid w:val="002F42CC"/>
    <w:rsid w:val="002F59F8"/>
    <w:rsid w:val="002F70B3"/>
    <w:rsid w:val="002F7F0D"/>
    <w:rsid w:val="00300CFC"/>
    <w:rsid w:val="00300EA5"/>
    <w:rsid w:val="00301694"/>
    <w:rsid w:val="003030BC"/>
    <w:rsid w:val="00306201"/>
    <w:rsid w:val="0030651A"/>
    <w:rsid w:val="003068EE"/>
    <w:rsid w:val="00306AF2"/>
    <w:rsid w:val="00307CD4"/>
    <w:rsid w:val="003101A0"/>
    <w:rsid w:val="00312354"/>
    <w:rsid w:val="0031306C"/>
    <w:rsid w:val="00314F71"/>
    <w:rsid w:val="003162BF"/>
    <w:rsid w:val="003172E6"/>
    <w:rsid w:val="00320908"/>
    <w:rsid w:val="0032195E"/>
    <w:rsid w:val="00323049"/>
    <w:rsid w:val="00325659"/>
    <w:rsid w:val="003272D7"/>
    <w:rsid w:val="003277EC"/>
    <w:rsid w:val="00327842"/>
    <w:rsid w:val="00332FE1"/>
    <w:rsid w:val="00333716"/>
    <w:rsid w:val="003340B4"/>
    <w:rsid w:val="00335E34"/>
    <w:rsid w:val="00335FE7"/>
    <w:rsid w:val="00341666"/>
    <w:rsid w:val="003424C7"/>
    <w:rsid w:val="00342705"/>
    <w:rsid w:val="003439E0"/>
    <w:rsid w:val="003442D9"/>
    <w:rsid w:val="00344712"/>
    <w:rsid w:val="00346436"/>
    <w:rsid w:val="003502BF"/>
    <w:rsid w:val="00353468"/>
    <w:rsid w:val="00353914"/>
    <w:rsid w:val="003540E4"/>
    <w:rsid w:val="00354ABE"/>
    <w:rsid w:val="00355F9A"/>
    <w:rsid w:val="00356F36"/>
    <w:rsid w:val="00357440"/>
    <w:rsid w:val="003605A7"/>
    <w:rsid w:val="00361077"/>
    <w:rsid w:val="003616CC"/>
    <w:rsid w:val="00364737"/>
    <w:rsid w:val="003650C0"/>
    <w:rsid w:val="00366487"/>
    <w:rsid w:val="003671F3"/>
    <w:rsid w:val="003707F1"/>
    <w:rsid w:val="00370A1F"/>
    <w:rsid w:val="003737F6"/>
    <w:rsid w:val="00374699"/>
    <w:rsid w:val="003756DD"/>
    <w:rsid w:val="0037677F"/>
    <w:rsid w:val="00377765"/>
    <w:rsid w:val="003809F8"/>
    <w:rsid w:val="00382627"/>
    <w:rsid w:val="003837A2"/>
    <w:rsid w:val="00384D5A"/>
    <w:rsid w:val="0038700F"/>
    <w:rsid w:val="003903A7"/>
    <w:rsid w:val="00392715"/>
    <w:rsid w:val="0039313B"/>
    <w:rsid w:val="00395A42"/>
    <w:rsid w:val="00395D31"/>
    <w:rsid w:val="003A048E"/>
    <w:rsid w:val="003A0760"/>
    <w:rsid w:val="003A14E9"/>
    <w:rsid w:val="003A18BF"/>
    <w:rsid w:val="003A1BCC"/>
    <w:rsid w:val="003A4487"/>
    <w:rsid w:val="003A5C2E"/>
    <w:rsid w:val="003A6049"/>
    <w:rsid w:val="003B0DE6"/>
    <w:rsid w:val="003B59EB"/>
    <w:rsid w:val="003B62AC"/>
    <w:rsid w:val="003C350B"/>
    <w:rsid w:val="003C551B"/>
    <w:rsid w:val="003D2B16"/>
    <w:rsid w:val="003D34E1"/>
    <w:rsid w:val="003D4DB5"/>
    <w:rsid w:val="003D63BF"/>
    <w:rsid w:val="003D6606"/>
    <w:rsid w:val="003D6C0B"/>
    <w:rsid w:val="003D70E9"/>
    <w:rsid w:val="003E069C"/>
    <w:rsid w:val="003E1F6D"/>
    <w:rsid w:val="003E2B00"/>
    <w:rsid w:val="003E302B"/>
    <w:rsid w:val="003E442D"/>
    <w:rsid w:val="003E4DD4"/>
    <w:rsid w:val="003E54B0"/>
    <w:rsid w:val="003E5FCA"/>
    <w:rsid w:val="003E75C1"/>
    <w:rsid w:val="003F2111"/>
    <w:rsid w:val="003F45F4"/>
    <w:rsid w:val="003F6ED6"/>
    <w:rsid w:val="003F77FC"/>
    <w:rsid w:val="003F7B68"/>
    <w:rsid w:val="0040014D"/>
    <w:rsid w:val="004019DB"/>
    <w:rsid w:val="00403ED7"/>
    <w:rsid w:val="00405127"/>
    <w:rsid w:val="0040571A"/>
    <w:rsid w:val="0041065D"/>
    <w:rsid w:val="004106CB"/>
    <w:rsid w:val="004110E4"/>
    <w:rsid w:val="00413CC0"/>
    <w:rsid w:val="004149ED"/>
    <w:rsid w:val="00415C35"/>
    <w:rsid w:val="00423479"/>
    <w:rsid w:val="004236B6"/>
    <w:rsid w:val="004238D4"/>
    <w:rsid w:val="004256E9"/>
    <w:rsid w:val="00427E05"/>
    <w:rsid w:val="00430619"/>
    <w:rsid w:val="00432F43"/>
    <w:rsid w:val="0043487A"/>
    <w:rsid w:val="00436C21"/>
    <w:rsid w:val="00437C55"/>
    <w:rsid w:val="00437EEB"/>
    <w:rsid w:val="0044303A"/>
    <w:rsid w:val="0044620D"/>
    <w:rsid w:val="00447C28"/>
    <w:rsid w:val="00451205"/>
    <w:rsid w:val="00451601"/>
    <w:rsid w:val="004531C8"/>
    <w:rsid w:val="00454366"/>
    <w:rsid w:val="0045701E"/>
    <w:rsid w:val="00457ED7"/>
    <w:rsid w:val="004606AC"/>
    <w:rsid w:val="0046250C"/>
    <w:rsid w:val="00463CE2"/>
    <w:rsid w:val="004654F2"/>
    <w:rsid w:val="00465BE7"/>
    <w:rsid w:val="00466DB8"/>
    <w:rsid w:val="004728B4"/>
    <w:rsid w:val="0047599F"/>
    <w:rsid w:val="00476C9A"/>
    <w:rsid w:val="00477BA8"/>
    <w:rsid w:val="004826D2"/>
    <w:rsid w:val="004830C3"/>
    <w:rsid w:val="00483C3A"/>
    <w:rsid w:val="00485D09"/>
    <w:rsid w:val="00486036"/>
    <w:rsid w:val="00487FC1"/>
    <w:rsid w:val="00490116"/>
    <w:rsid w:val="00491863"/>
    <w:rsid w:val="00496CAF"/>
    <w:rsid w:val="00496F12"/>
    <w:rsid w:val="00497A81"/>
    <w:rsid w:val="004A3DD5"/>
    <w:rsid w:val="004A4DE6"/>
    <w:rsid w:val="004A7E75"/>
    <w:rsid w:val="004B6634"/>
    <w:rsid w:val="004C0FDB"/>
    <w:rsid w:val="004C7AC7"/>
    <w:rsid w:val="004D1063"/>
    <w:rsid w:val="004D2877"/>
    <w:rsid w:val="004D2E76"/>
    <w:rsid w:val="004D493B"/>
    <w:rsid w:val="004D7272"/>
    <w:rsid w:val="004E16CE"/>
    <w:rsid w:val="004E24FD"/>
    <w:rsid w:val="004E4F9C"/>
    <w:rsid w:val="004E6BE1"/>
    <w:rsid w:val="004F038F"/>
    <w:rsid w:val="004F313C"/>
    <w:rsid w:val="004F505A"/>
    <w:rsid w:val="004F5787"/>
    <w:rsid w:val="004F5DD2"/>
    <w:rsid w:val="00505300"/>
    <w:rsid w:val="00505485"/>
    <w:rsid w:val="0050683F"/>
    <w:rsid w:val="00512AF2"/>
    <w:rsid w:val="00515CF9"/>
    <w:rsid w:val="00516FBD"/>
    <w:rsid w:val="00525596"/>
    <w:rsid w:val="00527257"/>
    <w:rsid w:val="005302AE"/>
    <w:rsid w:val="00532F6D"/>
    <w:rsid w:val="00536C16"/>
    <w:rsid w:val="0053797F"/>
    <w:rsid w:val="005418A2"/>
    <w:rsid w:val="00544B68"/>
    <w:rsid w:val="00545194"/>
    <w:rsid w:val="0055030C"/>
    <w:rsid w:val="005517A4"/>
    <w:rsid w:val="00551D21"/>
    <w:rsid w:val="00553FF3"/>
    <w:rsid w:val="005546AB"/>
    <w:rsid w:val="005565CC"/>
    <w:rsid w:val="005605BA"/>
    <w:rsid w:val="00561613"/>
    <w:rsid w:val="00561EC4"/>
    <w:rsid w:val="0056369C"/>
    <w:rsid w:val="00564206"/>
    <w:rsid w:val="005711C4"/>
    <w:rsid w:val="00574689"/>
    <w:rsid w:val="005753F1"/>
    <w:rsid w:val="005772CE"/>
    <w:rsid w:val="00577843"/>
    <w:rsid w:val="00577942"/>
    <w:rsid w:val="00580814"/>
    <w:rsid w:val="00584341"/>
    <w:rsid w:val="00584A65"/>
    <w:rsid w:val="00591EE2"/>
    <w:rsid w:val="005A0EDC"/>
    <w:rsid w:val="005A102C"/>
    <w:rsid w:val="005A1E32"/>
    <w:rsid w:val="005A4581"/>
    <w:rsid w:val="005A6505"/>
    <w:rsid w:val="005A66D3"/>
    <w:rsid w:val="005B05D3"/>
    <w:rsid w:val="005B16EA"/>
    <w:rsid w:val="005B21AE"/>
    <w:rsid w:val="005B397C"/>
    <w:rsid w:val="005B43BD"/>
    <w:rsid w:val="005B4C8F"/>
    <w:rsid w:val="005B59A4"/>
    <w:rsid w:val="005B65E1"/>
    <w:rsid w:val="005B67CE"/>
    <w:rsid w:val="005B7DC4"/>
    <w:rsid w:val="005C3F09"/>
    <w:rsid w:val="005C6C09"/>
    <w:rsid w:val="005C7F51"/>
    <w:rsid w:val="005D129C"/>
    <w:rsid w:val="005D148C"/>
    <w:rsid w:val="005D173C"/>
    <w:rsid w:val="005D5AA5"/>
    <w:rsid w:val="005D6B02"/>
    <w:rsid w:val="005D7415"/>
    <w:rsid w:val="005E1B3E"/>
    <w:rsid w:val="005E37D2"/>
    <w:rsid w:val="005E3BC2"/>
    <w:rsid w:val="005E3DBB"/>
    <w:rsid w:val="005F03CF"/>
    <w:rsid w:val="005F1E01"/>
    <w:rsid w:val="005F2051"/>
    <w:rsid w:val="005F2E5D"/>
    <w:rsid w:val="005F4A14"/>
    <w:rsid w:val="005F69B0"/>
    <w:rsid w:val="005F6B77"/>
    <w:rsid w:val="00601157"/>
    <w:rsid w:val="00601213"/>
    <w:rsid w:val="006013C5"/>
    <w:rsid w:val="00601D5E"/>
    <w:rsid w:val="006038DF"/>
    <w:rsid w:val="00606887"/>
    <w:rsid w:val="0061229E"/>
    <w:rsid w:val="00613928"/>
    <w:rsid w:val="006172CA"/>
    <w:rsid w:val="00623196"/>
    <w:rsid w:val="00626808"/>
    <w:rsid w:val="0063129A"/>
    <w:rsid w:val="006326B6"/>
    <w:rsid w:val="00632829"/>
    <w:rsid w:val="00632B2C"/>
    <w:rsid w:val="00633D2B"/>
    <w:rsid w:val="00634355"/>
    <w:rsid w:val="00634F9A"/>
    <w:rsid w:val="006355CE"/>
    <w:rsid w:val="00643301"/>
    <w:rsid w:val="006441CC"/>
    <w:rsid w:val="0064492B"/>
    <w:rsid w:val="00644C31"/>
    <w:rsid w:val="00644C7A"/>
    <w:rsid w:val="006507C6"/>
    <w:rsid w:val="006519AA"/>
    <w:rsid w:val="006521D7"/>
    <w:rsid w:val="00655490"/>
    <w:rsid w:val="00656E74"/>
    <w:rsid w:val="006624D9"/>
    <w:rsid w:val="006625C2"/>
    <w:rsid w:val="00664FBA"/>
    <w:rsid w:val="00665AD0"/>
    <w:rsid w:val="00665F70"/>
    <w:rsid w:val="00667CF2"/>
    <w:rsid w:val="006709A4"/>
    <w:rsid w:val="00674A17"/>
    <w:rsid w:val="00675162"/>
    <w:rsid w:val="0068161E"/>
    <w:rsid w:val="00684C82"/>
    <w:rsid w:val="00684E57"/>
    <w:rsid w:val="00685C50"/>
    <w:rsid w:val="006866FE"/>
    <w:rsid w:val="0068794E"/>
    <w:rsid w:val="006924B7"/>
    <w:rsid w:val="00692BEA"/>
    <w:rsid w:val="00693748"/>
    <w:rsid w:val="00697115"/>
    <w:rsid w:val="00697532"/>
    <w:rsid w:val="006A05EB"/>
    <w:rsid w:val="006A0C7B"/>
    <w:rsid w:val="006A1C16"/>
    <w:rsid w:val="006A5662"/>
    <w:rsid w:val="006B2BCF"/>
    <w:rsid w:val="006B6A99"/>
    <w:rsid w:val="006B75DE"/>
    <w:rsid w:val="006B7C2E"/>
    <w:rsid w:val="006C1E6A"/>
    <w:rsid w:val="006C3998"/>
    <w:rsid w:val="006C5045"/>
    <w:rsid w:val="006C5EC3"/>
    <w:rsid w:val="006C60BE"/>
    <w:rsid w:val="006C7B30"/>
    <w:rsid w:val="006D3DDB"/>
    <w:rsid w:val="006D6807"/>
    <w:rsid w:val="006E0D52"/>
    <w:rsid w:val="006E3B5B"/>
    <w:rsid w:val="006E43C6"/>
    <w:rsid w:val="006F07A3"/>
    <w:rsid w:val="006F4C9A"/>
    <w:rsid w:val="007041DA"/>
    <w:rsid w:val="00706EC9"/>
    <w:rsid w:val="00707DAC"/>
    <w:rsid w:val="007137C5"/>
    <w:rsid w:val="00714E46"/>
    <w:rsid w:val="0071624C"/>
    <w:rsid w:val="007163E9"/>
    <w:rsid w:val="00721741"/>
    <w:rsid w:val="00723376"/>
    <w:rsid w:val="007240BD"/>
    <w:rsid w:val="00725530"/>
    <w:rsid w:val="007262AF"/>
    <w:rsid w:val="0072715E"/>
    <w:rsid w:val="007274DB"/>
    <w:rsid w:val="00734598"/>
    <w:rsid w:val="00735736"/>
    <w:rsid w:val="00737C7F"/>
    <w:rsid w:val="00740046"/>
    <w:rsid w:val="00740349"/>
    <w:rsid w:val="007408F8"/>
    <w:rsid w:val="00744FE4"/>
    <w:rsid w:val="0075157F"/>
    <w:rsid w:val="0075757B"/>
    <w:rsid w:val="00761C0E"/>
    <w:rsid w:val="007640CA"/>
    <w:rsid w:val="007663C2"/>
    <w:rsid w:val="00766B6F"/>
    <w:rsid w:val="007676D3"/>
    <w:rsid w:val="00767BBF"/>
    <w:rsid w:val="0077025D"/>
    <w:rsid w:val="007704E2"/>
    <w:rsid w:val="00770BFD"/>
    <w:rsid w:val="0077104E"/>
    <w:rsid w:val="00772055"/>
    <w:rsid w:val="00773799"/>
    <w:rsid w:val="00773AB6"/>
    <w:rsid w:val="00776BF4"/>
    <w:rsid w:val="00780121"/>
    <w:rsid w:val="0078096B"/>
    <w:rsid w:val="00782CDE"/>
    <w:rsid w:val="00784502"/>
    <w:rsid w:val="00784CD7"/>
    <w:rsid w:val="0078773F"/>
    <w:rsid w:val="007929E9"/>
    <w:rsid w:val="00792F16"/>
    <w:rsid w:val="00794300"/>
    <w:rsid w:val="007974A1"/>
    <w:rsid w:val="00797F01"/>
    <w:rsid w:val="007A1C2A"/>
    <w:rsid w:val="007A260B"/>
    <w:rsid w:val="007A2FCE"/>
    <w:rsid w:val="007A339E"/>
    <w:rsid w:val="007A372D"/>
    <w:rsid w:val="007A4855"/>
    <w:rsid w:val="007A691D"/>
    <w:rsid w:val="007A75B8"/>
    <w:rsid w:val="007B053D"/>
    <w:rsid w:val="007B2088"/>
    <w:rsid w:val="007B30A2"/>
    <w:rsid w:val="007B48D1"/>
    <w:rsid w:val="007B795B"/>
    <w:rsid w:val="007C507B"/>
    <w:rsid w:val="007C6929"/>
    <w:rsid w:val="007C7611"/>
    <w:rsid w:val="007D1039"/>
    <w:rsid w:val="007D25D8"/>
    <w:rsid w:val="007D2EC9"/>
    <w:rsid w:val="007D37F5"/>
    <w:rsid w:val="007D7005"/>
    <w:rsid w:val="007E03A3"/>
    <w:rsid w:val="007E0903"/>
    <w:rsid w:val="007E20F6"/>
    <w:rsid w:val="007E3261"/>
    <w:rsid w:val="007E6815"/>
    <w:rsid w:val="007E6964"/>
    <w:rsid w:val="007E6A00"/>
    <w:rsid w:val="007F2CAD"/>
    <w:rsid w:val="007F653A"/>
    <w:rsid w:val="007F7424"/>
    <w:rsid w:val="0080032B"/>
    <w:rsid w:val="00801076"/>
    <w:rsid w:val="00803D60"/>
    <w:rsid w:val="008069A7"/>
    <w:rsid w:val="00806FCC"/>
    <w:rsid w:val="00806FE6"/>
    <w:rsid w:val="00807226"/>
    <w:rsid w:val="00807B76"/>
    <w:rsid w:val="00814A87"/>
    <w:rsid w:val="0081651B"/>
    <w:rsid w:val="00820606"/>
    <w:rsid w:val="00820AC8"/>
    <w:rsid w:val="00822AA4"/>
    <w:rsid w:val="008256DD"/>
    <w:rsid w:val="00827ACF"/>
    <w:rsid w:val="0083139E"/>
    <w:rsid w:val="00831BBB"/>
    <w:rsid w:val="008328FC"/>
    <w:rsid w:val="00833BA9"/>
    <w:rsid w:val="0084123D"/>
    <w:rsid w:val="00842313"/>
    <w:rsid w:val="00854A8A"/>
    <w:rsid w:val="00854BDD"/>
    <w:rsid w:val="008604C7"/>
    <w:rsid w:val="00861CA5"/>
    <w:rsid w:val="008629A4"/>
    <w:rsid w:val="00865D0D"/>
    <w:rsid w:val="00867875"/>
    <w:rsid w:val="00870336"/>
    <w:rsid w:val="008709B2"/>
    <w:rsid w:val="00874910"/>
    <w:rsid w:val="00881AED"/>
    <w:rsid w:val="00881B24"/>
    <w:rsid w:val="00881D79"/>
    <w:rsid w:val="00882AC7"/>
    <w:rsid w:val="0088499A"/>
    <w:rsid w:val="00884CD1"/>
    <w:rsid w:val="00886AA0"/>
    <w:rsid w:val="008946A3"/>
    <w:rsid w:val="008957FE"/>
    <w:rsid w:val="008A05B7"/>
    <w:rsid w:val="008A2B0E"/>
    <w:rsid w:val="008A2CA9"/>
    <w:rsid w:val="008A2D48"/>
    <w:rsid w:val="008A3580"/>
    <w:rsid w:val="008A695C"/>
    <w:rsid w:val="008B2015"/>
    <w:rsid w:val="008B2AAB"/>
    <w:rsid w:val="008B7074"/>
    <w:rsid w:val="008B780B"/>
    <w:rsid w:val="008C1F7C"/>
    <w:rsid w:val="008C2497"/>
    <w:rsid w:val="008C5057"/>
    <w:rsid w:val="008C6E68"/>
    <w:rsid w:val="008D464A"/>
    <w:rsid w:val="008E15E3"/>
    <w:rsid w:val="008E191D"/>
    <w:rsid w:val="008E2272"/>
    <w:rsid w:val="008E38B6"/>
    <w:rsid w:val="008E62F1"/>
    <w:rsid w:val="008E6CF2"/>
    <w:rsid w:val="008F0FF8"/>
    <w:rsid w:val="008F1BE4"/>
    <w:rsid w:val="008F7A14"/>
    <w:rsid w:val="009010F7"/>
    <w:rsid w:val="00901CF2"/>
    <w:rsid w:val="00905961"/>
    <w:rsid w:val="00906B39"/>
    <w:rsid w:val="00910451"/>
    <w:rsid w:val="009123B8"/>
    <w:rsid w:val="0091376B"/>
    <w:rsid w:val="00913F98"/>
    <w:rsid w:val="00915869"/>
    <w:rsid w:val="009168CD"/>
    <w:rsid w:val="0092001C"/>
    <w:rsid w:val="00920E52"/>
    <w:rsid w:val="0092162E"/>
    <w:rsid w:val="00921743"/>
    <w:rsid w:val="00924165"/>
    <w:rsid w:val="009241A1"/>
    <w:rsid w:val="00926F17"/>
    <w:rsid w:val="00931DFF"/>
    <w:rsid w:val="009342F0"/>
    <w:rsid w:val="009347DA"/>
    <w:rsid w:val="009348AA"/>
    <w:rsid w:val="00934BF7"/>
    <w:rsid w:val="00936214"/>
    <w:rsid w:val="009364CB"/>
    <w:rsid w:val="00936A0C"/>
    <w:rsid w:val="00941BA2"/>
    <w:rsid w:val="00941D0B"/>
    <w:rsid w:val="00944D0C"/>
    <w:rsid w:val="009452FA"/>
    <w:rsid w:val="0094756E"/>
    <w:rsid w:val="00950E01"/>
    <w:rsid w:val="00952E29"/>
    <w:rsid w:val="009536DD"/>
    <w:rsid w:val="00953717"/>
    <w:rsid w:val="00953A45"/>
    <w:rsid w:val="00954867"/>
    <w:rsid w:val="009548A8"/>
    <w:rsid w:val="0096204D"/>
    <w:rsid w:val="009669AE"/>
    <w:rsid w:val="009671A7"/>
    <w:rsid w:val="00967483"/>
    <w:rsid w:val="00970D77"/>
    <w:rsid w:val="009756BA"/>
    <w:rsid w:val="00976352"/>
    <w:rsid w:val="00980351"/>
    <w:rsid w:val="00980B1E"/>
    <w:rsid w:val="009813D1"/>
    <w:rsid w:val="009836AB"/>
    <w:rsid w:val="00983709"/>
    <w:rsid w:val="00983D1B"/>
    <w:rsid w:val="0098569B"/>
    <w:rsid w:val="00985F69"/>
    <w:rsid w:val="00987074"/>
    <w:rsid w:val="009875F8"/>
    <w:rsid w:val="00990320"/>
    <w:rsid w:val="00993189"/>
    <w:rsid w:val="009950E4"/>
    <w:rsid w:val="00995312"/>
    <w:rsid w:val="00997B32"/>
    <w:rsid w:val="009A5119"/>
    <w:rsid w:val="009A5731"/>
    <w:rsid w:val="009A6714"/>
    <w:rsid w:val="009B3DB3"/>
    <w:rsid w:val="009B4879"/>
    <w:rsid w:val="009B4B35"/>
    <w:rsid w:val="009B4E2A"/>
    <w:rsid w:val="009B6A91"/>
    <w:rsid w:val="009B7FCC"/>
    <w:rsid w:val="009C0DFD"/>
    <w:rsid w:val="009C44C6"/>
    <w:rsid w:val="009C4603"/>
    <w:rsid w:val="009C4861"/>
    <w:rsid w:val="009C4FF9"/>
    <w:rsid w:val="009D0B1F"/>
    <w:rsid w:val="009D2C04"/>
    <w:rsid w:val="009D453D"/>
    <w:rsid w:val="009E0B02"/>
    <w:rsid w:val="009E18DC"/>
    <w:rsid w:val="009E42FE"/>
    <w:rsid w:val="009E431E"/>
    <w:rsid w:val="009E484B"/>
    <w:rsid w:val="009E681C"/>
    <w:rsid w:val="009F0956"/>
    <w:rsid w:val="009F1777"/>
    <w:rsid w:val="009F5455"/>
    <w:rsid w:val="00A06495"/>
    <w:rsid w:val="00A0726D"/>
    <w:rsid w:val="00A1103A"/>
    <w:rsid w:val="00A14E62"/>
    <w:rsid w:val="00A157E7"/>
    <w:rsid w:val="00A16C35"/>
    <w:rsid w:val="00A17064"/>
    <w:rsid w:val="00A25F5B"/>
    <w:rsid w:val="00A2660B"/>
    <w:rsid w:val="00A27B64"/>
    <w:rsid w:val="00A27B7D"/>
    <w:rsid w:val="00A31E13"/>
    <w:rsid w:val="00A32AD2"/>
    <w:rsid w:val="00A33C84"/>
    <w:rsid w:val="00A33EAE"/>
    <w:rsid w:val="00A34B8C"/>
    <w:rsid w:val="00A3575D"/>
    <w:rsid w:val="00A40B78"/>
    <w:rsid w:val="00A41C53"/>
    <w:rsid w:val="00A426BD"/>
    <w:rsid w:val="00A43009"/>
    <w:rsid w:val="00A439DB"/>
    <w:rsid w:val="00A43E87"/>
    <w:rsid w:val="00A440C5"/>
    <w:rsid w:val="00A44F15"/>
    <w:rsid w:val="00A46508"/>
    <w:rsid w:val="00A46A54"/>
    <w:rsid w:val="00A47430"/>
    <w:rsid w:val="00A51DDF"/>
    <w:rsid w:val="00A52BA5"/>
    <w:rsid w:val="00A545FC"/>
    <w:rsid w:val="00A54718"/>
    <w:rsid w:val="00A55569"/>
    <w:rsid w:val="00A569AC"/>
    <w:rsid w:val="00A56D91"/>
    <w:rsid w:val="00A57676"/>
    <w:rsid w:val="00A6055D"/>
    <w:rsid w:val="00A60669"/>
    <w:rsid w:val="00A61257"/>
    <w:rsid w:val="00A619B5"/>
    <w:rsid w:val="00A62103"/>
    <w:rsid w:val="00A65068"/>
    <w:rsid w:val="00A67036"/>
    <w:rsid w:val="00A67DB0"/>
    <w:rsid w:val="00A703E3"/>
    <w:rsid w:val="00A70EDD"/>
    <w:rsid w:val="00A73D9D"/>
    <w:rsid w:val="00A75A97"/>
    <w:rsid w:val="00A75B29"/>
    <w:rsid w:val="00A80418"/>
    <w:rsid w:val="00A82426"/>
    <w:rsid w:val="00A85D28"/>
    <w:rsid w:val="00A86B3D"/>
    <w:rsid w:val="00A8743A"/>
    <w:rsid w:val="00A91CA7"/>
    <w:rsid w:val="00A9212E"/>
    <w:rsid w:val="00A926D1"/>
    <w:rsid w:val="00A92D08"/>
    <w:rsid w:val="00A96E2E"/>
    <w:rsid w:val="00AA0CF4"/>
    <w:rsid w:val="00AA19EC"/>
    <w:rsid w:val="00AA2E00"/>
    <w:rsid w:val="00AA486D"/>
    <w:rsid w:val="00AA49F0"/>
    <w:rsid w:val="00AA6154"/>
    <w:rsid w:val="00AB0CC6"/>
    <w:rsid w:val="00AB2B27"/>
    <w:rsid w:val="00AB4BA8"/>
    <w:rsid w:val="00AB7B13"/>
    <w:rsid w:val="00AB7E16"/>
    <w:rsid w:val="00AD00FD"/>
    <w:rsid w:val="00AD525D"/>
    <w:rsid w:val="00AD72E9"/>
    <w:rsid w:val="00AD7B79"/>
    <w:rsid w:val="00AE1AB4"/>
    <w:rsid w:val="00AE2D95"/>
    <w:rsid w:val="00AE3D59"/>
    <w:rsid w:val="00AE47AE"/>
    <w:rsid w:val="00AE49D8"/>
    <w:rsid w:val="00AE5F6E"/>
    <w:rsid w:val="00AE60C3"/>
    <w:rsid w:val="00AE758F"/>
    <w:rsid w:val="00AE7F50"/>
    <w:rsid w:val="00AF152F"/>
    <w:rsid w:val="00AF1E94"/>
    <w:rsid w:val="00AF761A"/>
    <w:rsid w:val="00B10147"/>
    <w:rsid w:val="00B10DCC"/>
    <w:rsid w:val="00B13E78"/>
    <w:rsid w:val="00B15DE5"/>
    <w:rsid w:val="00B23D6A"/>
    <w:rsid w:val="00B259A2"/>
    <w:rsid w:val="00B26D11"/>
    <w:rsid w:val="00B3191F"/>
    <w:rsid w:val="00B31E3F"/>
    <w:rsid w:val="00B32124"/>
    <w:rsid w:val="00B327C2"/>
    <w:rsid w:val="00B3290C"/>
    <w:rsid w:val="00B35492"/>
    <w:rsid w:val="00B36479"/>
    <w:rsid w:val="00B3704A"/>
    <w:rsid w:val="00B47105"/>
    <w:rsid w:val="00B50711"/>
    <w:rsid w:val="00B50746"/>
    <w:rsid w:val="00B50B29"/>
    <w:rsid w:val="00B511BF"/>
    <w:rsid w:val="00B51FD1"/>
    <w:rsid w:val="00B5205D"/>
    <w:rsid w:val="00B52092"/>
    <w:rsid w:val="00B53E96"/>
    <w:rsid w:val="00B5561F"/>
    <w:rsid w:val="00B55E96"/>
    <w:rsid w:val="00B60A1E"/>
    <w:rsid w:val="00B63596"/>
    <w:rsid w:val="00B63B37"/>
    <w:rsid w:val="00B648E3"/>
    <w:rsid w:val="00B656CD"/>
    <w:rsid w:val="00B66E6B"/>
    <w:rsid w:val="00B725FC"/>
    <w:rsid w:val="00B8132C"/>
    <w:rsid w:val="00B81391"/>
    <w:rsid w:val="00B83B87"/>
    <w:rsid w:val="00B84A4F"/>
    <w:rsid w:val="00B8658F"/>
    <w:rsid w:val="00B87227"/>
    <w:rsid w:val="00B87992"/>
    <w:rsid w:val="00B93285"/>
    <w:rsid w:val="00B93292"/>
    <w:rsid w:val="00B9495D"/>
    <w:rsid w:val="00B969B0"/>
    <w:rsid w:val="00BA0019"/>
    <w:rsid w:val="00BA0DC8"/>
    <w:rsid w:val="00BA1BED"/>
    <w:rsid w:val="00BA3395"/>
    <w:rsid w:val="00BA349C"/>
    <w:rsid w:val="00BA3897"/>
    <w:rsid w:val="00BA5968"/>
    <w:rsid w:val="00BA6DE2"/>
    <w:rsid w:val="00BA771F"/>
    <w:rsid w:val="00BB036F"/>
    <w:rsid w:val="00BB1777"/>
    <w:rsid w:val="00BB1B4D"/>
    <w:rsid w:val="00BB1C42"/>
    <w:rsid w:val="00BB2217"/>
    <w:rsid w:val="00BB251B"/>
    <w:rsid w:val="00BB31F2"/>
    <w:rsid w:val="00BB4375"/>
    <w:rsid w:val="00BB4854"/>
    <w:rsid w:val="00BB7DB9"/>
    <w:rsid w:val="00BC18C5"/>
    <w:rsid w:val="00BC2331"/>
    <w:rsid w:val="00BC2EBF"/>
    <w:rsid w:val="00BC5A4B"/>
    <w:rsid w:val="00BD330D"/>
    <w:rsid w:val="00BD71D3"/>
    <w:rsid w:val="00BD7FB6"/>
    <w:rsid w:val="00BE0365"/>
    <w:rsid w:val="00BE06F7"/>
    <w:rsid w:val="00BE0C50"/>
    <w:rsid w:val="00BF1F7D"/>
    <w:rsid w:val="00BF3F68"/>
    <w:rsid w:val="00BF3FCD"/>
    <w:rsid w:val="00BF5A7B"/>
    <w:rsid w:val="00C02283"/>
    <w:rsid w:val="00C05E6D"/>
    <w:rsid w:val="00C0706A"/>
    <w:rsid w:val="00C10844"/>
    <w:rsid w:val="00C11A23"/>
    <w:rsid w:val="00C14031"/>
    <w:rsid w:val="00C14BA4"/>
    <w:rsid w:val="00C226E8"/>
    <w:rsid w:val="00C3289D"/>
    <w:rsid w:val="00C345D3"/>
    <w:rsid w:val="00C34F16"/>
    <w:rsid w:val="00C35B86"/>
    <w:rsid w:val="00C37DC7"/>
    <w:rsid w:val="00C41BD8"/>
    <w:rsid w:val="00C45A5A"/>
    <w:rsid w:val="00C45C9D"/>
    <w:rsid w:val="00C46FA8"/>
    <w:rsid w:val="00C50CA3"/>
    <w:rsid w:val="00C51FF2"/>
    <w:rsid w:val="00C52F3D"/>
    <w:rsid w:val="00C530DD"/>
    <w:rsid w:val="00C53A2F"/>
    <w:rsid w:val="00C57A1C"/>
    <w:rsid w:val="00C6038B"/>
    <w:rsid w:val="00C61B2C"/>
    <w:rsid w:val="00C628E4"/>
    <w:rsid w:val="00C63202"/>
    <w:rsid w:val="00C63D14"/>
    <w:rsid w:val="00C643CD"/>
    <w:rsid w:val="00C6520A"/>
    <w:rsid w:val="00C65D17"/>
    <w:rsid w:val="00C70122"/>
    <w:rsid w:val="00C70146"/>
    <w:rsid w:val="00C70BF5"/>
    <w:rsid w:val="00C718D1"/>
    <w:rsid w:val="00C72035"/>
    <w:rsid w:val="00C73D4E"/>
    <w:rsid w:val="00C74226"/>
    <w:rsid w:val="00C81270"/>
    <w:rsid w:val="00C81B82"/>
    <w:rsid w:val="00C83424"/>
    <w:rsid w:val="00C8477D"/>
    <w:rsid w:val="00C85E78"/>
    <w:rsid w:val="00C86B7D"/>
    <w:rsid w:val="00C90915"/>
    <w:rsid w:val="00C90962"/>
    <w:rsid w:val="00C91DA1"/>
    <w:rsid w:val="00C94048"/>
    <w:rsid w:val="00C95110"/>
    <w:rsid w:val="00C9524B"/>
    <w:rsid w:val="00C95EBF"/>
    <w:rsid w:val="00CA1778"/>
    <w:rsid w:val="00CA3363"/>
    <w:rsid w:val="00CA3758"/>
    <w:rsid w:val="00CA387B"/>
    <w:rsid w:val="00CA526D"/>
    <w:rsid w:val="00CA5D79"/>
    <w:rsid w:val="00CA66C1"/>
    <w:rsid w:val="00CB499B"/>
    <w:rsid w:val="00CB4CEB"/>
    <w:rsid w:val="00CB7659"/>
    <w:rsid w:val="00CB7B01"/>
    <w:rsid w:val="00CC18F6"/>
    <w:rsid w:val="00CC28DD"/>
    <w:rsid w:val="00CC2A7F"/>
    <w:rsid w:val="00CC3DB5"/>
    <w:rsid w:val="00CC5F61"/>
    <w:rsid w:val="00CC7B8A"/>
    <w:rsid w:val="00CD15D3"/>
    <w:rsid w:val="00CD3265"/>
    <w:rsid w:val="00CD4028"/>
    <w:rsid w:val="00CD5F7A"/>
    <w:rsid w:val="00CD6918"/>
    <w:rsid w:val="00CE0E48"/>
    <w:rsid w:val="00CE371E"/>
    <w:rsid w:val="00CE58B7"/>
    <w:rsid w:val="00CE6D29"/>
    <w:rsid w:val="00CF07FE"/>
    <w:rsid w:val="00CF14DD"/>
    <w:rsid w:val="00D00452"/>
    <w:rsid w:val="00D00DEE"/>
    <w:rsid w:val="00D02A8F"/>
    <w:rsid w:val="00D02B52"/>
    <w:rsid w:val="00D05AF6"/>
    <w:rsid w:val="00D07287"/>
    <w:rsid w:val="00D11846"/>
    <w:rsid w:val="00D14C59"/>
    <w:rsid w:val="00D221F2"/>
    <w:rsid w:val="00D22ED8"/>
    <w:rsid w:val="00D250E0"/>
    <w:rsid w:val="00D30482"/>
    <w:rsid w:val="00D311DF"/>
    <w:rsid w:val="00D344EE"/>
    <w:rsid w:val="00D36C43"/>
    <w:rsid w:val="00D43448"/>
    <w:rsid w:val="00D438DE"/>
    <w:rsid w:val="00D43E03"/>
    <w:rsid w:val="00D4554A"/>
    <w:rsid w:val="00D459D9"/>
    <w:rsid w:val="00D4676D"/>
    <w:rsid w:val="00D474A8"/>
    <w:rsid w:val="00D50B93"/>
    <w:rsid w:val="00D518F7"/>
    <w:rsid w:val="00D51983"/>
    <w:rsid w:val="00D52F23"/>
    <w:rsid w:val="00D564AB"/>
    <w:rsid w:val="00D60760"/>
    <w:rsid w:val="00D62BE4"/>
    <w:rsid w:val="00D632FD"/>
    <w:rsid w:val="00D67EC5"/>
    <w:rsid w:val="00D70406"/>
    <w:rsid w:val="00D7240A"/>
    <w:rsid w:val="00D729C2"/>
    <w:rsid w:val="00D77DD8"/>
    <w:rsid w:val="00D8301B"/>
    <w:rsid w:val="00D84F7C"/>
    <w:rsid w:val="00D86820"/>
    <w:rsid w:val="00D908D1"/>
    <w:rsid w:val="00D916D5"/>
    <w:rsid w:val="00D92E5B"/>
    <w:rsid w:val="00D94841"/>
    <w:rsid w:val="00D949CE"/>
    <w:rsid w:val="00D96292"/>
    <w:rsid w:val="00D978A1"/>
    <w:rsid w:val="00DA0C88"/>
    <w:rsid w:val="00DA2A08"/>
    <w:rsid w:val="00DA566A"/>
    <w:rsid w:val="00DB5299"/>
    <w:rsid w:val="00DB7DD9"/>
    <w:rsid w:val="00DC057E"/>
    <w:rsid w:val="00DC33A4"/>
    <w:rsid w:val="00DC434C"/>
    <w:rsid w:val="00DC474C"/>
    <w:rsid w:val="00DC5844"/>
    <w:rsid w:val="00DC5ABD"/>
    <w:rsid w:val="00DC60C8"/>
    <w:rsid w:val="00DD0940"/>
    <w:rsid w:val="00DD1B73"/>
    <w:rsid w:val="00DD1CB9"/>
    <w:rsid w:val="00DD47BA"/>
    <w:rsid w:val="00DD5137"/>
    <w:rsid w:val="00DD54DE"/>
    <w:rsid w:val="00DD67D0"/>
    <w:rsid w:val="00DE1A3C"/>
    <w:rsid w:val="00DE20B2"/>
    <w:rsid w:val="00DE20F1"/>
    <w:rsid w:val="00DE212D"/>
    <w:rsid w:val="00DE24F9"/>
    <w:rsid w:val="00DE4488"/>
    <w:rsid w:val="00DE449B"/>
    <w:rsid w:val="00DE4546"/>
    <w:rsid w:val="00DE4EA2"/>
    <w:rsid w:val="00DE5FF7"/>
    <w:rsid w:val="00DE64D9"/>
    <w:rsid w:val="00DE7D06"/>
    <w:rsid w:val="00DE7E32"/>
    <w:rsid w:val="00DF03FD"/>
    <w:rsid w:val="00DF4014"/>
    <w:rsid w:val="00DF7E1C"/>
    <w:rsid w:val="00E023D5"/>
    <w:rsid w:val="00E10CA7"/>
    <w:rsid w:val="00E1172C"/>
    <w:rsid w:val="00E14B73"/>
    <w:rsid w:val="00E152BE"/>
    <w:rsid w:val="00E175F5"/>
    <w:rsid w:val="00E177D5"/>
    <w:rsid w:val="00E20F3D"/>
    <w:rsid w:val="00E21B82"/>
    <w:rsid w:val="00E21FBF"/>
    <w:rsid w:val="00E2242F"/>
    <w:rsid w:val="00E227AB"/>
    <w:rsid w:val="00E2680D"/>
    <w:rsid w:val="00E30F10"/>
    <w:rsid w:val="00E32D88"/>
    <w:rsid w:val="00E35865"/>
    <w:rsid w:val="00E40E45"/>
    <w:rsid w:val="00E477ED"/>
    <w:rsid w:val="00E535F3"/>
    <w:rsid w:val="00E53CFA"/>
    <w:rsid w:val="00E53E5F"/>
    <w:rsid w:val="00E54854"/>
    <w:rsid w:val="00E55029"/>
    <w:rsid w:val="00E56A10"/>
    <w:rsid w:val="00E56F62"/>
    <w:rsid w:val="00E6027C"/>
    <w:rsid w:val="00E62EE3"/>
    <w:rsid w:val="00E666BC"/>
    <w:rsid w:val="00E7155D"/>
    <w:rsid w:val="00E74914"/>
    <w:rsid w:val="00E74AF0"/>
    <w:rsid w:val="00E7585E"/>
    <w:rsid w:val="00E76005"/>
    <w:rsid w:val="00E77936"/>
    <w:rsid w:val="00E81744"/>
    <w:rsid w:val="00E82254"/>
    <w:rsid w:val="00E822D0"/>
    <w:rsid w:val="00E830CE"/>
    <w:rsid w:val="00E854C6"/>
    <w:rsid w:val="00E9060C"/>
    <w:rsid w:val="00E91B77"/>
    <w:rsid w:val="00E92B77"/>
    <w:rsid w:val="00E9491D"/>
    <w:rsid w:val="00E95835"/>
    <w:rsid w:val="00EA36EC"/>
    <w:rsid w:val="00EA3F65"/>
    <w:rsid w:val="00EA4F57"/>
    <w:rsid w:val="00EA6BB1"/>
    <w:rsid w:val="00EA7284"/>
    <w:rsid w:val="00EB20DA"/>
    <w:rsid w:val="00EB3434"/>
    <w:rsid w:val="00EB3683"/>
    <w:rsid w:val="00EB4733"/>
    <w:rsid w:val="00EB688B"/>
    <w:rsid w:val="00EC4F37"/>
    <w:rsid w:val="00EC53B0"/>
    <w:rsid w:val="00ED0B25"/>
    <w:rsid w:val="00EE37A2"/>
    <w:rsid w:val="00EE4B2C"/>
    <w:rsid w:val="00EE4FD9"/>
    <w:rsid w:val="00EE7AD0"/>
    <w:rsid w:val="00EF1610"/>
    <w:rsid w:val="00EF23DD"/>
    <w:rsid w:val="00EF243D"/>
    <w:rsid w:val="00EF3958"/>
    <w:rsid w:val="00EF3C95"/>
    <w:rsid w:val="00EF5BE2"/>
    <w:rsid w:val="00EF62E4"/>
    <w:rsid w:val="00EF6AA8"/>
    <w:rsid w:val="00F00CF5"/>
    <w:rsid w:val="00F01583"/>
    <w:rsid w:val="00F038B3"/>
    <w:rsid w:val="00F03C51"/>
    <w:rsid w:val="00F04C53"/>
    <w:rsid w:val="00F0776C"/>
    <w:rsid w:val="00F11A25"/>
    <w:rsid w:val="00F15698"/>
    <w:rsid w:val="00F1630C"/>
    <w:rsid w:val="00F1641D"/>
    <w:rsid w:val="00F20941"/>
    <w:rsid w:val="00F21CF0"/>
    <w:rsid w:val="00F21EE5"/>
    <w:rsid w:val="00F22870"/>
    <w:rsid w:val="00F2601B"/>
    <w:rsid w:val="00F2681B"/>
    <w:rsid w:val="00F2783F"/>
    <w:rsid w:val="00F31AA6"/>
    <w:rsid w:val="00F3358A"/>
    <w:rsid w:val="00F35046"/>
    <w:rsid w:val="00F352A1"/>
    <w:rsid w:val="00F36862"/>
    <w:rsid w:val="00F374D4"/>
    <w:rsid w:val="00F37A07"/>
    <w:rsid w:val="00F42AE7"/>
    <w:rsid w:val="00F458F4"/>
    <w:rsid w:val="00F46EE6"/>
    <w:rsid w:val="00F47702"/>
    <w:rsid w:val="00F50D8F"/>
    <w:rsid w:val="00F533B8"/>
    <w:rsid w:val="00F56A82"/>
    <w:rsid w:val="00F57879"/>
    <w:rsid w:val="00F6142C"/>
    <w:rsid w:val="00F62613"/>
    <w:rsid w:val="00F63564"/>
    <w:rsid w:val="00F66D58"/>
    <w:rsid w:val="00F6720E"/>
    <w:rsid w:val="00F70E0E"/>
    <w:rsid w:val="00F716BF"/>
    <w:rsid w:val="00F71EA7"/>
    <w:rsid w:val="00F72670"/>
    <w:rsid w:val="00F72AA5"/>
    <w:rsid w:val="00F73A2C"/>
    <w:rsid w:val="00F75397"/>
    <w:rsid w:val="00F75D08"/>
    <w:rsid w:val="00F76A24"/>
    <w:rsid w:val="00F8214E"/>
    <w:rsid w:val="00F87244"/>
    <w:rsid w:val="00F90832"/>
    <w:rsid w:val="00F950A6"/>
    <w:rsid w:val="00F95C43"/>
    <w:rsid w:val="00F9618B"/>
    <w:rsid w:val="00F967BE"/>
    <w:rsid w:val="00FA0451"/>
    <w:rsid w:val="00FA3E27"/>
    <w:rsid w:val="00FA4EF8"/>
    <w:rsid w:val="00FA5FCD"/>
    <w:rsid w:val="00FA7D90"/>
    <w:rsid w:val="00FB1649"/>
    <w:rsid w:val="00FB3BA7"/>
    <w:rsid w:val="00FB5E81"/>
    <w:rsid w:val="00FB6D59"/>
    <w:rsid w:val="00FC0B46"/>
    <w:rsid w:val="00FC1D0B"/>
    <w:rsid w:val="00FC2A28"/>
    <w:rsid w:val="00FC47A4"/>
    <w:rsid w:val="00FC5CEC"/>
    <w:rsid w:val="00FC6D82"/>
    <w:rsid w:val="00FD0ABE"/>
    <w:rsid w:val="00FD176D"/>
    <w:rsid w:val="00FD64A0"/>
    <w:rsid w:val="00FD6B6C"/>
    <w:rsid w:val="00FD7151"/>
    <w:rsid w:val="00FD781D"/>
    <w:rsid w:val="00FE1367"/>
    <w:rsid w:val="00FE1469"/>
    <w:rsid w:val="00FE1F00"/>
    <w:rsid w:val="00FE38F2"/>
    <w:rsid w:val="00FE50BB"/>
    <w:rsid w:val="00FE5CD2"/>
    <w:rsid w:val="00FF037F"/>
    <w:rsid w:val="00FF442F"/>
    <w:rsid w:val="00FF596A"/>
    <w:rsid w:val="00FF708D"/>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1CFE"/>
  <w15:chartTrackingRefBased/>
  <w15:docId w15:val="{217FE767-31C1-4452-A4FE-205F7133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71F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lang w:val="x-none"/>
    </w:rPr>
  </w:style>
  <w:style w:type="paragraph" w:styleId="Nagwek2">
    <w:name w:val="heading 2"/>
    <w:basedOn w:val="Normalny"/>
    <w:next w:val="Normalny"/>
    <w:link w:val="Nagwek2Znak"/>
    <w:qFormat/>
    <w:rsid w:val="003671F3"/>
    <w:pPr>
      <w:keepNext/>
      <w:spacing w:line="360" w:lineRule="auto"/>
      <w:outlineLvl w:val="1"/>
    </w:pPr>
    <w:rPr>
      <w:szCs w:val="20"/>
      <w:lang w:val="x-none"/>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3671F3"/>
    <w:pPr>
      <w:keepNext/>
      <w:spacing w:before="240" w:after="60"/>
      <w:outlineLvl w:val="3"/>
    </w:pPr>
    <w:rPr>
      <w:b/>
      <w:bCs/>
      <w:sz w:val="28"/>
      <w:szCs w:val="28"/>
      <w:lang w:val="x-none"/>
    </w:rPr>
  </w:style>
  <w:style w:type="paragraph" w:styleId="Nagwek5">
    <w:name w:val="heading 5"/>
    <w:basedOn w:val="Normalny"/>
    <w:next w:val="Normalny"/>
    <w:link w:val="Nagwek5Znak"/>
    <w:qFormat/>
    <w:rsid w:val="003671F3"/>
    <w:pPr>
      <w:spacing w:before="240" w:after="60"/>
      <w:outlineLvl w:val="4"/>
    </w:pPr>
    <w:rPr>
      <w:b/>
      <w:bCs/>
      <w:i/>
      <w:iCs/>
      <w:sz w:val="26"/>
      <w:szCs w:val="26"/>
      <w:lang w:val="x-none"/>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rPr>
      <w:lang w:val="x-none"/>
    </w:r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lang w:val="x-none"/>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val="x-none"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val="x-none" w:eastAsia="pl-PL"/>
    </w:rPr>
  </w:style>
  <w:style w:type="character" w:customStyle="1" w:styleId="Nagwek3Znak">
    <w:name w:val="Nagłówek 3 Znak"/>
    <w:link w:val="Nagwek3"/>
    <w:rsid w:val="003671F3"/>
    <w:rPr>
      <w:rFonts w:ascii="Arial" w:eastAsia="Times New Roman" w:hAnsi="Arial" w:cs="Times New Roman"/>
      <w:b/>
      <w:bCs/>
      <w:sz w:val="26"/>
      <w:szCs w:val="26"/>
      <w:lang w:val="x-none"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val="x-none"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val="x-none"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val="x-none"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val="x-none"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val="x-none" w:eastAsia="pl-PL"/>
    </w:rPr>
  </w:style>
  <w:style w:type="character" w:customStyle="1" w:styleId="Nagwek9Znak">
    <w:name w:val="Nagłówek 9 Znak"/>
    <w:link w:val="Nagwek9"/>
    <w:rsid w:val="003671F3"/>
    <w:rPr>
      <w:rFonts w:ascii="Arial" w:eastAsia="Times New Roman" w:hAnsi="Arial" w:cs="Times New Roman"/>
      <w:sz w:val="20"/>
      <w:szCs w:val="20"/>
      <w:lang w:val="x-none" w:eastAsia="pl-PL"/>
    </w:rPr>
  </w:style>
  <w:style w:type="paragraph" w:styleId="Nagwek">
    <w:name w:val="header"/>
    <w:basedOn w:val="Normalny"/>
    <w:link w:val="NagwekZnak"/>
    <w:semiHidden/>
    <w:rsid w:val="003671F3"/>
    <w:pPr>
      <w:tabs>
        <w:tab w:val="center" w:pos="4536"/>
        <w:tab w:val="right" w:pos="9072"/>
      </w:tabs>
    </w:pPr>
    <w:rPr>
      <w:szCs w:val="20"/>
      <w:lang w:val="x-none"/>
    </w:rPr>
  </w:style>
  <w:style w:type="character" w:customStyle="1" w:styleId="NagwekZnak">
    <w:name w:val="Nagłówek Znak"/>
    <w:link w:val="Nagwek"/>
    <w:semiHidden/>
    <w:rsid w:val="003671F3"/>
    <w:rPr>
      <w:rFonts w:ascii="Times New Roman" w:eastAsia="Times New Roman" w:hAnsi="Times New Roman" w:cs="Times New Roman"/>
      <w:sz w:val="24"/>
      <w:szCs w:val="20"/>
      <w:lang w:val="x-none" w:eastAsia="pl-PL"/>
    </w:rPr>
  </w:style>
  <w:style w:type="paragraph" w:styleId="Tekstpodstawowy">
    <w:name w:val="Body Text"/>
    <w:basedOn w:val="Normalny"/>
    <w:link w:val="TekstpodstawowyZnak"/>
    <w:semiHidden/>
    <w:rsid w:val="003671F3"/>
    <w:pPr>
      <w:spacing w:line="360" w:lineRule="auto"/>
      <w:jc w:val="center"/>
    </w:pPr>
    <w:rPr>
      <w:szCs w:val="20"/>
      <w:lang w:val="x-none"/>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semiHidden/>
    <w:rsid w:val="003671F3"/>
    <w:pPr>
      <w:spacing w:after="120" w:line="480" w:lineRule="auto"/>
      <w:ind w:left="283"/>
    </w:pPr>
    <w:rPr>
      <w:lang w:val="x-none"/>
    </w:r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semiHidden/>
    <w:rsid w:val="003671F3"/>
    <w:pPr>
      <w:spacing w:after="120"/>
      <w:ind w:left="283"/>
    </w:pPr>
    <w:rPr>
      <w:sz w:val="16"/>
      <w:szCs w:val="16"/>
      <w:lang w:val="x-none"/>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val="x-none" w:eastAsia="pl-PL"/>
    </w:rPr>
  </w:style>
  <w:style w:type="paragraph" w:styleId="Tekstpodstawowywcity">
    <w:name w:val="Body Text Indent"/>
    <w:basedOn w:val="Normalny"/>
    <w:link w:val="TekstpodstawowywcityZnak"/>
    <w:semiHidden/>
    <w:rsid w:val="003671F3"/>
    <w:pPr>
      <w:spacing w:after="120"/>
      <w:ind w:left="283"/>
    </w:pPr>
    <w:rPr>
      <w:lang w:val="x-none"/>
    </w:r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val="x-none"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lang w:val="x-none"/>
    </w:rPr>
  </w:style>
  <w:style w:type="character" w:customStyle="1" w:styleId="TytuZnak">
    <w:name w:val="Tytuł Znak"/>
    <w:link w:val="Tytu"/>
    <w:rsid w:val="003671F3"/>
    <w:rPr>
      <w:rFonts w:ascii="Arial" w:eastAsia="Times New Roman" w:hAnsi="Arial" w:cs="Times New Roman"/>
      <w:b/>
      <w:sz w:val="24"/>
      <w:szCs w:val="20"/>
      <w:lang w:val="x-none" w:eastAsia="pl-PL"/>
    </w:rPr>
  </w:style>
  <w:style w:type="paragraph" w:styleId="Tekstdymka">
    <w:name w:val="Balloon Text"/>
    <w:basedOn w:val="Normalny"/>
    <w:link w:val="TekstdymkaZnak"/>
    <w:semiHidden/>
    <w:rsid w:val="003671F3"/>
    <w:rPr>
      <w:rFonts w:ascii="Tahoma" w:hAnsi="Tahoma"/>
      <w:sz w:val="16"/>
      <w:szCs w:val="16"/>
      <w:lang w:val="x-none"/>
    </w:rPr>
  </w:style>
  <w:style w:type="character" w:customStyle="1" w:styleId="TekstdymkaZnak">
    <w:name w:val="Tekst dymka Znak"/>
    <w:link w:val="Tekstdymka"/>
    <w:semiHidden/>
    <w:rsid w:val="003671F3"/>
    <w:rPr>
      <w:rFonts w:ascii="Tahoma" w:eastAsia="Times New Roman" w:hAnsi="Tahoma" w:cs="Times New Roman"/>
      <w:sz w:val="16"/>
      <w:szCs w:val="16"/>
      <w:lang w:val="x-none" w:eastAsia="pl-PL"/>
    </w:rPr>
  </w:style>
  <w:style w:type="paragraph" w:styleId="Tekstpodstawowy2">
    <w:name w:val="Body Text 2"/>
    <w:basedOn w:val="Normalny"/>
    <w:link w:val="Tekstpodstawowy2Znak"/>
    <w:semiHidden/>
    <w:rsid w:val="003671F3"/>
    <w:pPr>
      <w:spacing w:after="120" w:line="480" w:lineRule="auto"/>
    </w:pPr>
    <w:rPr>
      <w:lang w:val="x-none"/>
    </w:r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3671F3"/>
    <w:pPr>
      <w:tabs>
        <w:tab w:val="center" w:pos="4536"/>
        <w:tab w:val="right" w:pos="9072"/>
      </w:tabs>
    </w:pPr>
    <w:rPr>
      <w:lang w:val="x-none"/>
    </w:rPr>
  </w:style>
  <w:style w:type="character" w:customStyle="1" w:styleId="StopkaZnak">
    <w:name w:val="Stopka Znak"/>
    <w:link w:val="Stopka"/>
    <w:uiPriority w:val="99"/>
    <w:rsid w:val="003671F3"/>
    <w:rPr>
      <w:rFonts w:ascii="Times New Roman" w:eastAsia="Times New Roman" w:hAnsi="Times New Roman" w:cs="Times New Roman"/>
      <w:sz w:val="24"/>
      <w:szCs w:val="24"/>
      <w:lang w:val="x-none"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lang w:val="x-none"/>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val="x-none"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uiPriority w:val="99"/>
    <w:semiHidden/>
    <w:rsid w:val="003671F3"/>
    <w:rPr>
      <w:sz w:val="20"/>
      <w:szCs w:val="20"/>
      <w:lang w:val="x-none"/>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val="x-none" w:eastAsia="pl-PL"/>
    </w:rPr>
  </w:style>
  <w:style w:type="paragraph" w:styleId="Akapitzlist">
    <w:name w:val="List Paragraph"/>
    <w:basedOn w:val="Normalny"/>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lang w:val="x-none"/>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val="x-none"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lang w:val="x-none"/>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val="x-none" w:eastAsia="pl-PL"/>
    </w:rPr>
  </w:style>
  <w:style w:type="paragraph" w:styleId="Zwykytekst">
    <w:name w:val="Plain Text"/>
    <w:basedOn w:val="Normalny"/>
    <w:link w:val="ZwykytekstZnak"/>
    <w:semiHidden/>
    <w:rsid w:val="003671F3"/>
    <w:rPr>
      <w:rFonts w:ascii="Courier New" w:hAnsi="Courier New"/>
      <w:sz w:val="20"/>
      <w:szCs w:val="20"/>
      <w:lang w:val="x-none"/>
    </w:rPr>
  </w:style>
  <w:style w:type="character" w:customStyle="1" w:styleId="ZwykytekstZnak">
    <w:name w:val="Zwykły tekst Znak"/>
    <w:link w:val="Zwykytekst"/>
    <w:semiHidden/>
    <w:rsid w:val="003671F3"/>
    <w:rPr>
      <w:rFonts w:ascii="Courier New" w:eastAsia="Times New Roman" w:hAnsi="Courier New" w:cs="Times New Roman"/>
      <w:sz w:val="20"/>
      <w:szCs w:val="20"/>
      <w:lang w:val="x-none" w:eastAsia="pl-PL"/>
    </w:rPr>
  </w:style>
  <w:style w:type="character" w:customStyle="1" w:styleId="shorttext">
    <w:name w:val="short_text"/>
    <w:basedOn w:val="Domylnaczcionkaakapitu"/>
    <w:rsid w:val="003671F3"/>
  </w:style>
  <w:style w:type="character" w:styleId="Pogrubienie">
    <w:name w:val="Strong"/>
    <w:uiPriority w:val="22"/>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uiPriority w:val="99"/>
    <w:semiHidden/>
    <w:unhideWhenUsed/>
    <w:rsid w:val="00B35492"/>
    <w:rPr>
      <w:color w:val="605E5C"/>
      <w:shd w:val="clear" w:color="auto" w:fill="E1DFDD"/>
    </w:rPr>
  </w:style>
  <w:style w:type="paragraph" w:customStyle="1" w:styleId="NormalBold">
    <w:name w:val="NormalBold"/>
    <w:basedOn w:val="Normalny"/>
    <w:link w:val="NormalBoldChar"/>
    <w:rsid w:val="00985F69"/>
    <w:pPr>
      <w:widowControl w:val="0"/>
    </w:pPr>
    <w:rPr>
      <w:b/>
      <w:szCs w:val="22"/>
      <w:lang w:eastAsia="en-GB"/>
    </w:rPr>
  </w:style>
  <w:style w:type="character" w:customStyle="1" w:styleId="NormalBoldChar">
    <w:name w:val="NormalBold Char"/>
    <w:link w:val="NormalBold"/>
    <w:locked/>
    <w:rsid w:val="00985F69"/>
    <w:rPr>
      <w:rFonts w:ascii="Times New Roman" w:eastAsia="Times New Roman" w:hAnsi="Times New Roman"/>
      <w:b/>
      <w:sz w:val="24"/>
      <w:szCs w:val="22"/>
      <w:lang w:eastAsia="en-GB"/>
    </w:rPr>
  </w:style>
  <w:style w:type="character" w:customStyle="1" w:styleId="DeltaViewInsertion">
    <w:name w:val="DeltaView Insertion"/>
    <w:rsid w:val="00985F69"/>
    <w:rPr>
      <w:b/>
      <w:i/>
      <w:spacing w:val="0"/>
    </w:rPr>
  </w:style>
  <w:style w:type="paragraph" w:customStyle="1" w:styleId="Text1">
    <w:name w:val="Text 1"/>
    <w:basedOn w:val="Normalny"/>
    <w:rsid w:val="00985F69"/>
    <w:pPr>
      <w:spacing w:before="120" w:after="120"/>
      <w:ind w:left="850"/>
      <w:jc w:val="both"/>
    </w:pPr>
    <w:rPr>
      <w:rFonts w:eastAsia="Calibri"/>
      <w:szCs w:val="22"/>
      <w:lang w:eastAsia="en-GB"/>
    </w:rPr>
  </w:style>
  <w:style w:type="paragraph" w:customStyle="1" w:styleId="NormalLeft">
    <w:name w:val="Normal Left"/>
    <w:basedOn w:val="Normalny"/>
    <w:rsid w:val="00985F69"/>
    <w:pPr>
      <w:spacing w:before="120" w:after="120"/>
    </w:pPr>
    <w:rPr>
      <w:rFonts w:eastAsia="Calibri"/>
      <w:szCs w:val="22"/>
      <w:lang w:eastAsia="en-GB"/>
    </w:rPr>
  </w:style>
  <w:style w:type="paragraph" w:customStyle="1" w:styleId="Tiret0">
    <w:name w:val="Tiret 0"/>
    <w:basedOn w:val="Normalny"/>
    <w:rsid w:val="00985F69"/>
    <w:pPr>
      <w:numPr>
        <w:numId w:val="50"/>
      </w:numPr>
      <w:spacing w:before="120" w:after="120"/>
      <w:jc w:val="both"/>
    </w:pPr>
    <w:rPr>
      <w:rFonts w:eastAsia="Calibri"/>
      <w:szCs w:val="22"/>
      <w:lang w:eastAsia="en-GB"/>
    </w:rPr>
  </w:style>
  <w:style w:type="paragraph" w:customStyle="1" w:styleId="Tiret1">
    <w:name w:val="Tiret 1"/>
    <w:basedOn w:val="Normalny"/>
    <w:rsid w:val="00985F69"/>
    <w:pPr>
      <w:numPr>
        <w:numId w:val="51"/>
      </w:numPr>
      <w:spacing w:before="120" w:after="120"/>
      <w:jc w:val="both"/>
    </w:pPr>
    <w:rPr>
      <w:rFonts w:eastAsia="Calibri"/>
      <w:szCs w:val="22"/>
      <w:lang w:eastAsia="en-GB"/>
    </w:rPr>
  </w:style>
  <w:style w:type="paragraph" w:customStyle="1" w:styleId="NumPar1">
    <w:name w:val="NumPar 1"/>
    <w:basedOn w:val="Normalny"/>
    <w:next w:val="Text1"/>
    <w:rsid w:val="00985F69"/>
    <w:pPr>
      <w:numPr>
        <w:numId w:val="54"/>
      </w:numPr>
      <w:spacing w:before="120" w:after="120"/>
      <w:jc w:val="both"/>
    </w:pPr>
    <w:rPr>
      <w:rFonts w:eastAsia="Calibri"/>
      <w:szCs w:val="22"/>
      <w:lang w:eastAsia="en-GB"/>
    </w:rPr>
  </w:style>
  <w:style w:type="paragraph" w:customStyle="1" w:styleId="NumPar2">
    <w:name w:val="NumPar 2"/>
    <w:basedOn w:val="Normalny"/>
    <w:next w:val="Text1"/>
    <w:rsid w:val="00985F69"/>
    <w:pPr>
      <w:numPr>
        <w:ilvl w:val="1"/>
        <w:numId w:val="54"/>
      </w:numPr>
      <w:spacing w:before="120" w:after="120"/>
      <w:jc w:val="both"/>
    </w:pPr>
    <w:rPr>
      <w:rFonts w:eastAsia="Calibri"/>
      <w:szCs w:val="22"/>
      <w:lang w:eastAsia="en-GB"/>
    </w:rPr>
  </w:style>
  <w:style w:type="paragraph" w:customStyle="1" w:styleId="NumPar3">
    <w:name w:val="NumPar 3"/>
    <w:basedOn w:val="Normalny"/>
    <w:next w:val="Text1"/>
    <w:rsid w:val="00985F69"/>
    <w:pPr>
      <w:numPr>
        <w:ilvl w:val="2"/>
        <w:numId w:val="54"/>
      </w:numPr>
      <w:spacing w:before="120" w:after="120"/>
      <w:jc w:val="both"/>
    </w:pPr>
    <w:rPr>
      <w:rFonts w:eastAsia="Calibri"/>
      <w:szCs w:val="22"/>
      <w:lang w:eastAsia="en-GB"/>
    </w:rPr>
  </w:style>
  <w:style w:type="paragraph" w:customStyle="1" w:styleId="NumPar4">
    <w:name w:val="NumPar 4"/>
    <w:basedOn w:val="Normalny"/>
    <w:next w:val="Text1"/>
    <w:rsid w:val="00985F69"/>
    <w:pPr>
      <w:numPr>
        <w:ilvl w:val="3"/>
        <w:numId w:val="54"/>
      </w:numPr>
      <w:spacing w:before="120" w:after="120"/>
      <w:jc w:val="both"/>
    </w:pPr>
    <w:rPr>
      <w:rFonts w:eastAsia="Calibri"/>
      <w:szCs w:val="22"/>
      <w:lang w:eastAsia="en-GB"/>
    </w:rPr>
  </w:style>
  <w:style w:type="paragraph" w:customStyle="1" w:styleId="ChapterTitle">
    <w:name w:val="ChapterTitle"/>
    <w:basedOn w:val="Normalny"/>
    <w:next w:val="Normalny"/>
    <w:rsid w:val="00985F6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85F6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85F69"/>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8855999">
      <w:bodyDiv w:val="1"/>
      <w:marLeft w:val="0"/>
      <w:marRight w:val="0"/>
      <w:marTop w:val="0"/>
      <w:marBottom w:val="0"/>
      <w:divBdr>
        <w:top w:val="none" w:sz="0" w:space="0" w:color="auto"/>
        <w:left w:val="none" w:sz="0" w:space="0" w:color="auto"/>
        <w:bottom w:val="none" w:sz="0" w:space="0" w:color="auto"/>
        <w:right w:val="none" w:sz="0" w:space="0" w:color="auto"/>
      </w:divBdr>
    </w:div>
    <w:div w:id="984745263">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344014551">
      <w:bodyDiv w:val="1"/>
      <w:marLeft w:val="0"/>
      <w:marRight w:val="0"/>
      <w:marTop w:val="0"/>
      <w:marBottom w:val="0"/>
      <w:divBdr>
        <w:top w:val="none" w:sz="0" w:space="0" w:color="auto"/>
        <w:left w:val="none" w:sz="0" w:space="0" w:color="auto"/>
        <w:bottom w:val="none" w:sz="0" w:space="0" w:color="auto"/>
        <w:right w:val="none" w:sz="0" w:space="0" w:color="auto"/>
      </w:divBdr>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721325505">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9780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tp" TargetMode="External"/><Relationship Id="rId18" Type="http://schemas.openxmlformats.org/officeDocument/2006/relationships/hyperlink" Target="https://www.uzp.gov.pl/__data/assets/pdf_file/0015/32415/Instrukcja-wypelniania-JEDZ-ESPD.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utp" TargetMode="External"/><Relationship Id="rId17" Type="http://schemas.openxmlformats.org/officeDocument/2006/relationships/hyperlink" Target="https://espd.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utp"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t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DCCF-1BA7-4690-924F-3292D3D2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15691</Words>
  <Characters>94152</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109624</CharactersWithSpaces>
  <SharedDoc>false</SharedDoc>
  <HLinks>
    <vt:vector size="96" baseType="variant">
      <vt:variant>
        <vt:i4>655454</vt:i4>
      </vt:variant>
      <vt:variant>
        <vt:i4>45</vt:i4>
      </vt:variant>
      <vt:variant>
        <vt:i4>0</vt:i4>
      </vt:variant>
      <vt:variant>
        <vt:i4>5</vt:i4>
      </vt:variant>
      <vt:variant>
        <vt:lpwstr>http://www.videocardbenchmark.net/high_end_gpus.html</vt:lpwstr>
      </vt:variant>
      <vt:variant>
        <vt:lpwstr/>
      </vt:variant>
      <vt:variant>
        <vt:i4>6291507</vt:i4>
      </vt:variant>
      <vt:variant>
        <vt:i4>42</vt:i4>
      </vt:variant>
      <vt:variant>
        <vt:i4>0</vt:i4>
      </vt:variant>
      <vt:variant>
        <vt:i4>5</vt:i4>
      </vt:variant>
      <vt:variant>
        <vt:lpwstr>http://www.cpubenchmark.net/high_end_cpus.html</vt:lpwstr>
      </vt:variant>
      <vt:variant>
        <vt:lpwstr/>
      </vt:variant>
      <vt:variant>
        <vt:i4>7602298</vt:i4>
      </vt:variant>
      <vt:variant>
        <vt:i4>39</vt:i4>
      </vt:variant>
      <vt:variant>
        <vt:i4>0</vt:i4>
      </vt:variant>
      <vt:variant>
        <vt:i4>5</vt:i4>
      </vt:variant>
      <vt:variant>
        <vt:lpwstr>https://platformazakupowa.pl/pn/utp</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5046274</vt:i4>
      </vt:variant>
      <vt:variant>
        <vt:i4>27</vt:i4>
      </vt:variant>
      <vt:variant>
        <vt:i4>0</vt:i4>
      </vt:variant>
      <vt:variant>
        <vt:i4>5</vt:i4>
      </vt:variant>
      <vt:variant>
        <vt:lpwstr>https://espd.uzp.gov.pl/</vt:lpwstr>
      </vt:variant>
      <vt:variant>
        <vt:lpwstr/>
      </vt:variant>
      <vt:variant>
        <vt:i4>2687094</vt:i4>
      </vt:variant>
      <vt:variant>
        <vt:i4>24</vt:i4>
      </vt:variant>
      <vt:variant>
        <vt:i4>0</vt:i4>
      </vt:variant>
      <vt:variant>
        <vt:i4>5</vt:i4>
      </vt:variant>
      <vt:variant>
        <vt:lpwstr>http://ec.europa.eu/growth/espd</vt:lpwstr>
      </vt:variant>
      <vt:variant>
        <vt:lpwstr/>
      </vt:variant>
      <vt:variant>
        <vt:i4>7602298</vt:i4>
      </vt:variant>
      <vt:variant>
        <vt:i4>21</vt:i4>
      </vt:variant>
      <vt:variant>
        <vt:i4>0</vt:i4>
      </vt:variant>
      <vt:variant>
        <vt:i4>5</vt:i4>
      </vt:variant>
      <vt:variant>
        <vt:lpwstr>https://platformazakupowa.pl/pn/utp</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2752574</vt:i4>
      </vt:variant>
      <vt:variant>
        <vt:i4>15</vt:i4>
      </vt:variant>
      <vt:variant>
        <vt:i4>0</vt:i4>
      </vt:variant>
      <vt:variant>
        <vt:i4>5</vt:i4>
      </vt:variant>
      <vt:variant>
        <vt:lpwstr>https://platformazakupowa.pl/strona/1-regulamin</vt:lpwstr>
      </vt:variant>
      <vt:variant>
        <vt:lpwstr/>
      </vt:variant>
      <vt:variant>
        <vt:i4>7602298</vt:i4>
      </vt:variant>
      <vt:variant>
        <vt:i4>12</vt:i4>
      </vt:variant>
      <vt:variant>
        <vt:i4>0</vt:i4>
      </vt:variant>
      <vt:variant>
        <vt:i4>5</vt:i4>
      </vt:variant>
      <vt:variant>
        <vt:lpwstr>https://platformazakupowa.pl/pn/utp</vt:lpwstr>
      </vt:variant>
      <vt:variant>
        <vt:lpwstr/>
      </vt: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7602298</vt:i4>
      </vt:variant>
      <vt:variant>
        <vt:i4>3</vt:i4>
      </vt:variant>
      <vt:variant>
        <vt:i4>0</vt:i4>
      </vt:variant>
      <vt:variant>
        <vt:i4>5</vt:i4>
      </vt:variant>
      <vt:variant>
        <vt:lpwstr>https://platformazakupowa.pl/pn/utp</vt:lpwstr>
      </vt:variant>
      <vt:variant>
        <vt:lpwstr/>
      </vt:variant>
      <vt:variant>
        <vt:i4>7602298</vt:i4>
      </vt:variant>
      <vt:variant>
        <vt:i4>0</vt:i4>
      </vt:variant>
      <vt:variant>
        <vt:i4>0</vt:i4>
      </vt:variant>
      <vt:variant>
        <vt:i4>5</vt:i4>
      </vt:variant>
      <vt:variant>
        <vt:lpwstr>https://platformazakupowa.pl/pn/utp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 UTP</dc:creator>
  <cp:keywords/>
  <dc:description/>
  <cp:lastModifiedBy>M</cp:lastModifiedBy>
  <cp:revision>5</cp:revision>
  <cp:lastPrinted>2019-11-04T11:52:00Z</cp:lastPrinted>
  <dcterms:created xsi:type="dcterms:W3CDTF">2019-10-31T10:59:00Z</dcterms:created>
  <dcterms:modified xsi:type="dcterms:W3CDTF">2019-11-05T10:12:00Z</dcterms:modified>
</cp:coreProperties>
</file>