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a-Siatka"/>
        <w:tblW w:w="0" w:type="auto"/>
        <w:tblInd w:w="26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14:paraId="31452A1D" w14:textId="77777777" w:rsidTr="00BE6220">
        <w:trPr>
          <w:trHeight w:val="7066"/>
        </w:trPr>
        <w:tc>
          <w:tcPr>
            <w:tcW w:w="9630" w:type="dxa"/>
          </w:tcPr>
          <w:p w14:paraId="7EE85429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31F1A50D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1E55BCD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5A395047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3C99007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46A74D6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B509793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7DD3964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393809C4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35DB691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3D5A61E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4F69D120" w14:textId="77777777" w:rsidR="00AE0D4F" w:rsidRPr="00B2070D" w:rsidRDefault="00AE0D4F" w:rsidP="00734D01">
            <w:pPr>
              <w:pStyle w:val="Akapitzlist"/>
              <w:numPr>
                <w:ilvl w:val="0"/>
                <w:numId w:val="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2988910B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7731135B" w14:textId="77777777"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14:paraId="30C08B63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65B01C38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30378695" w14:textId="77777777" w:rsidR="00AE0D4F" w:rsidRPr="00B2070D" w:rsidRDefault="00AE0D4F" w:rsidP="00734D01">
            <w:pPr>
              <w:pStyle w:val="Akapitzlist"/>
              <w:numPr>
                <w:ilvl w:val="0"/>
                <w:numId w:val="5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5D32CDBB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010B6357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2CEEC35E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5EC9C0EB" w14:textId="77777777" w:rsidR="00AE0D4F" w:rsidRPr="00B2070D" w:rsidRDefault="00AE0D4F" w:rsidP="00734D01">
            <w:pPr>
              <w:pStyle w:val="Akapitzlist"/>
              <w:numPr>
                <w:ilvl w:val="0"/>
                <w:numId w:val="4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7CFADF8E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3F5F4D90" w14:textId="77777777" w:rsidR="00AE0D4F" w:rsidRPr="00B2070D" w:rsidRDefault="00AE0D4F" w:rsidP="00734D01">
            <w:pPr>
              <w:pStyle w:val="Akapitzlist"/>
              <w:numPr>
                <w:ilvl w:val="0"/>
                <w:numId w:val="4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462F5445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20C0B56F" w14:textId="77777777" w:rsidR="00AE0D4F" w:rsidRPr="00B2070D" w:rsidRDefault="00AE0D4F" w:rsidP="00734D01">
            <w:pPr>
              <w:pStyle w:val="Akapitzlist"/>
              <w:numPr>
                <w:ilvl w:val="0"/>
                <w:numId w:val="4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1BFD190D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57B6C443" w14:textId="77777777" w:rsidR="00AE0D4F" w:rsidRPr="00B2070D" w:rsidRDefault="00AE0D4F" w:rsidP="00734D01">
            <w:pPr>
              <w:pStyle w:val="Akapitzlist"/>
              <w:numPr>
                <w:ilvl w:val="0"/>
                <w:numId w:val="4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1994358E" w14:textId="77777777" w:rsidR="00AE0D4F" w:rsidRDefault="00AE0D4F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65D73BAF" w14:textId="77777777" w:rsidR="00BE6220" w:rsidRDefault="00BE6220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19A422" w14:textId="77777777" w:rsidR="00BE6220" w:rsidRDefault="00BE6220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BA73FC" w14:textId="77777777" w:rsidR="00BE6220" w:rsidRDefault="00BE6220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9B0149" w14:textId="77777777" w:rsidR="00BE6220" w:rsidRDefault="00BE6220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F51EDB" w14:textId="77777777" w:rsidR="00155D86" w:rsidRDefault="00155D86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AD9598" w14:textId="77777777" w:rsidR="00155D86" w:rsidRDefault="00155D86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BD9B0A" w14:textId="77777777" w:rsidR="00087352" w:rsidRDefault="00087352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8D250A" w14:textId="77777777" w:rsidR="00BE6220" w:rsidRDefault="00BE6220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D2AA1A" w14:textId="77777777" w:rsidR="00BE6220" w:rsidRPr="00B2070D" w:rsidRDefault="00BE6220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6CD48D7F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748B32EB" w14:textId="77777777" w:rsidTr="00BE6220">
        <w:trPr>
          <w:trHeight w:val="40"/>
        </w:trPr>
        <w:tc>
          <w:tcPr>
            <w:tcW w:w="9630" w:type="dxa"/>
          </w:tcPr>
          <w:p w14:paraId="456D6071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1019BAF3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4625C555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32102B8A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316328EC" w14:textId="77777777" w:rsidR="00BE6220" w:rsidRPr="00BE6220" w:rsidRDefault="00BE6220" w:rsidP="00BE6220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BE6220">
              <w:rPr>
                <w:rFonts w:ascii="Arial" w:hAnsi="Arial" w:cs="Arial"/>
                <w:b/>
              </w:rPr>
              <w:t>Oferta złożona</w:t>
            </w:r>
            <w:r w:rsidRPr="00BE6220">
              <w:rPr>
                <w:rFonts w:ascii="Arial" w:hAnsi="Arial" w:cs="Arial"/>
              </w:rPr>
              <w:t xml:space="preserve"> </w:t>
            </w:r>
            <w:r w:rsidRPr="00BE6220">
              <w:rPr>
                <w:rFonts w:ascii="Arial" w:hAnsi="Arial" w:cs="Arial"/>
                <w:b/>
                <w:bCs/>
              </w:rPr>
              <w:t xml:space="preserve"> </w:t>
            </w:r>
            <w:r w:rsidRPr="00BE6220">
              <w:rPr>
                <w:rFonts w:ascii="Arial" w:hAnsi="Arial" w:cs="Arial"/>
                <w:b/>
                <w:color w:val="000000"/>
              </w:rPr>
              <w:t xml:space="preserve">w postępowaniu o udzielenie zamówienia publicznego, </w:t>
            </w:r>
          </w:p>
          <w:p w14:paraId="4425ACC4" w14:textId="71BDD9FE" w:rsidR="00BE6220" w:rsidRPr="00BE6220" w:rsidRDefault="00BE6220" w:rsidP="00BE6220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BE6220">
              <w:rPr>
                <w:rFonts w:ascii="Arial" w:hAnsi="Arial" w:cs="Arial"/>
                <w:b/>
                <w:color w:val="000000"/>
              </w:rPr>
              <w:t xml:space="preserve">ogłoszonym </w:t>
            </w:r>
            <w:r w:rsidRPr="008108DC">
              <w:rPr>
                <w:rFonts w:ascii="Arial" w:hAnsi="Arial" w:cs="Arial"/>
                <w:b/>
                <w:color w:val="000000"/>
              </w:rPr>
              <w:t xml:space="preserve">przez </w:t>
            </w:r>
            <w:r w:rsidR="008108DC" w:rsidRPr="008108DC">
              <w:rPr>
                <w:rFonts w:ascii="Arial" w:hAnsi="Arial" w:cs="Arial"/>
                <w:b/>
                <w:spacing w:val="20"/>
              </w:rPr>
              <w:t>Samodzielny Publiczny Zakład Opieki Zdrowotnej „MEDITRANS OSTROŁEKA” Stacja Pogotowia Ratunkowego i Transportu Sanitarnego w Ostrołęce</w:t>
            </w:r>
            <w:r w:rsidR="008108DC" w:rsidRPr="00BE6220" w:rsidDel="008108DC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36BAB213" w14:textId="77777777" w:rsidR="00301BDF" w:rsidRPr="00B2070D" w:rsidRDefault="00BE6220" w:rsidP="00301BD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01BDF">
              <w:rPr>
                <w:rFonts w:cs="Arial"/>
                <w:b/>
                <w:color w:val="000000"/>
                <w:sz w:val="20"/>
              </w:rPr>
              <w:t xml:space="preserve">prowadzonym </w:t>
            </w:r>
            <w:r w:rsidR="00301BDF" w:rsidRPr="00B2070D">
              <w:rPr>
                <w:rFonts w:cs="Arial"/>
                <w:b/>
                <w:color w:val="000000"/>
                <w:sz w:val="20"/>
                <w:szCs w:val="20"/>
              </w:rPr>
              <w:t>w trybie podstawowym bez negocjacji</w:t>
            </w:r>
          </w:p>
          <w:p w14:paraId="334E5CD1" w14:textId="77777777" w:rsidR="00301BDF" w:rsidRPr="00B2070D" w:rsidRDefault="00301BDF" w:rsidP="00301BD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wartości zamówienia poniżej progów unijnych</w:t>
            </w:r>
          </w:p>
          <w:p w14:paraId="604B9690" w14:textId="77777777" w:rsidR="00301BDF" w:rsidRPr="00B2070D" w:rsidRDefault="00301BDF" w:rsidP="00301BD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14:paraId="36EB2EBA" w14:textId="2DCD441C" w:rsidR="00AE0D4F" w:rsidRPr="00B2070D" w:rsidRDefault="00BE6220" w:rsidP="00BE6220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E6220">
              <w:rPr>
                <w:rFonts w:ascii="Arial" w:hAnsi="Arial" w:cs="Arial"/>
                <w:b/>
              </w:rPr>
              <w:t>na realizację zadania pod nazwą:</w:t>
            </w:r>
          </w:p>
          <w:p w14:paraId="776C70D4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16317E5D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03C96751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08D445F" w14:textId="77777777" w:rsidR="00AE0D4F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684E853" w14:textId="77777777" w:rsidR="00BE6220" w:rsidRPr="00B2070D" w:rsidRDefault="00BE6220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3032DD2" w14:textId="20C45F0E" w:rsidR="0065341E" w:rsidRPr="0065341E" w:rsidRDefault="0065341E" w:rsidP="0065341E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341E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 2 SAMOCHODÓW OSOBOWYCH</w:t>
            </w:r>
            <w:r w:rsidR="00002741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TYPU MINIVAN</w:t>
            </w:r>
            <w:r w:rsidRPr="0065341E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NA POTRZEBY SPZOZ „MEDITRANS OSTROŁĘKA”</w:t>
            </w:r>
          </w:p>
          <w:p w14:paraId="26A753CE" w14:textId="0C01CCC6" w:rsidR="00AE0D4F" w:rsidRPr="00B2070D" w:rsidRDefault="0065341E" w:rsidP="0065341E">
            <w:pPr>
              <w:tabs>
                <w:tab w:val="left" w:pos="1910"/>
                <w:tab w:val="left" w:pos="205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5341E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SPRiTS</w:t>
            </w:r>
            <w:proofErr w:type="spellEnd"/>
            <w:r w:rsidRPr="0065341E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 OSTROŁĘCE</w:t>
            </w:r>
          </w:p>
          <w:p w14:paraId="7C46D076" w14:textId="77777777" w:rsid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3B83BC6" w14:textId="77777777" w:rsidR="00BE6220" w:rsidRDefault="00BE6220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DD9ECFB" w14:textId="77777777" w:rsidR="00BE6220" w:rsidRPr="00B2070D" w:rsidRDefault="00BE6220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C6508AF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B0B27EC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6075670" w14:textId="022E4CEC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1147A0">
              <w:rPr>
                <w:rStyle w:val="Pogrubienie"/>
                <w:rFonts w:ascii="Arial" w:hAnsi="Arial" w:cs="Arial"/>
                <w:sz w:val="24"/>
                <w:szCs w:val="24"/>
              </w:rPr>
              <w:t>SPRiTS.T.262.</w:t>
            </w:r>
            <w:r w:rsidR="00206A8D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="00BE6220">
              <w:rPr>
                <w:rStyle w:val="Pogrubienie"/>
                <w:rFonts w:ascii="Arial" w:hAnsi="Arial" w:cs="Arial"/>
                <w:sz w:val="24"/>
                <w:szCs w:val="24"/>
              </w:rPr>
              <w:t>.</w:t>
            </w:r>
            <w:r w:rsidR="001D61E6">
              <w:rPr>
                <w:rStyle w:val="Pogrubienie"/>
                <w:rFonts w:ascii="Arial" w:hAnsi="Arial" w:cs="Arial"/>
                <w:sz w:val="24"/>
                <w:szCs w:val="24"/>
              </w:rPr>
              <w:t>1.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5770CC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628BC806" w14:textId="77777777" w:rsidR="00AE0D4F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27857702" w14:textId="77777777" w:rsidR="00BE6220" w:rsidRDefault="00BE6220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39E07F94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1B2D5FA1" w14:textId="77777777" w:rsidR="00AE0D4F" w:rsidRDefault="00AE0D4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5886008C" w14:textId="77777777" w:rsidR="006D6DC0" w:rsidRDefault="006D6DC0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27CFDEF7" w14:textId="77777777" w:rsidR="006D6DC0" w:rsidRDefault="006D6DC0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6CA976FB" w14:textId="77777777" w:rsidR="006D6DC0" w:rsidRPr="00B2070D" w:rsidRDefault="006D6DC0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2608CF02" w14:textId="77777777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3AFA4017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2B2F49E6" w14:textId="77777777"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5032BE7E" w14:textId="77777777"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5AA4800D" w14:textId="77777777"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p w14:paraId="04D23CAA" w14:textId="77777777" w:rsidR="006E2B55" w:rsidRPr="0073136E" w:rsidRDefault="006E2B55" w:rsidP="001A76C7">
      <w:pPr>
        <w:ind w:left="142" w:right="-286"/>
        <w:rPr>
          <w:sz w:val="16"/>
          <w:szCs w:val="16"/>
        </w:rPr>
      </w:pPr>
    </w:p>
    <w:tbl>
      <w:tblPr>
        <w:tblW w:w="12547" w:type="dxa"/>
        <w:tblInd w:w="2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2098"/>
        <w:gridCol w:w="2623"/>
        <w:gridCol w:w="4341"/>
      </w:tblGrid>
      <w:tr w:rsidR="00F33DF7" w:rsidRPr="00A4290F" w14:paraId="064563BC" w14:textId="77777777" w:rsidTr="00D65767">
        <w:trPr>
          <w:trHeight w:val="571"/>
        </w:trPr>
        <w:tc>
          <w:tcPr>
            <w:tcW w:w="1254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78C23C6" w14:textId="11AC3CA3" w:rsidR="00F33DF7" w:rsidRDefault="00F33DF7" w:rsidP="004E4681">
            <w:pPr>
              <w:ind w:right="-286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ZAKUP </w:t>
            </w:r>
            <w:r w:rsidR="004E4681">
              <w:rPr>
                <w:rFonts w:ascii="Arial" w:hAnsi="Arial"/>
                <w:b/>
                <w:bCs/>
              </w:rPr>
              <w:t xml:space="preserve">2 </w:t>
            </w:r>
            <w:r>
              <w:rPr>
                <w:rFonts w:ascii="Arial" w:hAnsi="Arial"/>
                <w:b/>
                <w:bCs/>
              </w:rPr>
              <w:t>SAMOCHODÓW OSOBOWYCH</w:t>
            </w:r>
          </w:p>
        </w:tc>
      </w:tr>
      <w:tr w:rsidR="00413020" w:rsidRPr="00A4290F" w14:paraId="115FA87C" w14:textId="77777777" w:rsidTr="00413020">
        <w:trPr>
          <w:trHeight w:val="571"/>
        </w:trPr>
        <w:tc>
          <w:tcPr>
            <w:tcW w:w="3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B2FD" w14:textId="30844FD3" w:rsidR="00413020" w:rsidRPr="00A4290F" w:rsidRDefault="00413020" w:rsidP="00413020">
            <w:pPr>
              <w:ind w:left="-130" w:right="-286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</w:rPr>
              <w:t xml:space="preserve">Cena netto </w:t>
            </w:r>
            <w:r>
              <w:rPr>
                <w:rFonts w:ascii="Arial" w:hAnsi="Arial"/>
                <w:b/>
                <w:bCs/>
              </w:rPr>
              <w:br/>
              <w:t>za 2 auta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76AB" w14:textId="64BEA91A" w:rsidR="00413020" w:rsidRPr="00A4290F" w:rsidRDefault="00413020" w:rsidP="00413020">
            <w:pPr>
              <w:ind w:left="-130" w:right="-28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</w:rPr>
              <w:t xml:space="preserve">Stawka </w:t>
            </w:r>
            <w:r>
              <w:rPr>
                <w:rFonts w:ascii="Arial" w:hAnsi="Arial"/>
                <w:b/>
                <w:bCs/>
              </w:rPr>
              <w:br/>
              <w:t>VAT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4108" w14:textId="45F99ED6" w:rsidR="00413020" w:rsidRPr="00A4290F" w:rsidRDefault="00413020" w:rsidP="00413020">
            <w:pPr>
              <w:ind w:left="-130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bCs/>
              </w:rPr>
              <w:t xml:space="preserve">Wartość </w:t>
            </w:r>
            <w:r>
              <w:rPr>
                <w:rFonts w:ascii="Arial" w:hAnsi="Arial"/>
                <w:b/>
                <w:bCs/>
              </w:rPr>
              <w:br/>
              <w:t>VAT</w:t>
            </w:r>
            <w:r w:rsidR="004E4681">
              <w:rPr>
                <w:rFonts w:ascii="Arial" w:hAnsi="Arial"/>
                <w:b/>
                <w:bCs/>
              </w:rPr>
              <w:t xml:space="preserve"> za</w:t>
            </w:r>
            <w:r>
              <w:rPr>
                <w:rFonts w:ascii="Arial" w:hAnsi="Arial"/>
                <w:b/>
                <w:bCs/>
              </w:rPr>
              <w:t xml:space="preserve"> 2 auta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B19E" w14:textId="5CC4448D" w:rsidR="00413020" w:rsidRPr="00A4290F" w:rsidRDefault="00413020" w:rsidP="00413020">
            <w:pPr>
              <w:ind w:left="-130" w:right="-2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bCs/>
              </w:rPr>
              <w:t>Cena brutto za 2 auto</w:t>
            </w:r>
          </w:p>
        </w:tc>
      </w:tr>
      <w:tr w:rsidR="00413020" w:rsidRPr="00A4290F" w14:paraId="23E1B8D3" w14:textId="77777777" w:rsidTr="00413020">
        <w:trPr>
          <w:trHeight w:val="571"/>
        </w:trPr>
        <w:tc>
          <w:tcPr>
            <w:tcW w:w="3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9C1D" w14:textId="47BE5A25" w:rsidR="00413020" w:rsidRPr="00A4290F" w:rsidRDefault="00413020" w:rsidP="00413020">
            <w:pPr>
              <w:ind w:left="-130" w:right="-286"/>
              <w:jc w:val="center"/>
              <w:rPr>
                <w:rFonts w:ascii="Arial" w:hAnsi="Arial" w:cs="Arial"/>
                <w:b/>
              </w:rPr>
            </w:pPr>
            <w:r w:rsidRPr="00A4290F">
              <w:rPr>
                <w:rFonts w:ascii="Arial" w:hAnsi="Arial" w:cs="Arial"/>
                <w:b/>
              </w:rPr>
              <w:t>….…</w:t>
            </w:r>
            <w:r>
              <w:rPr>
                <w:rFonts w:ascii="Arial" w:hAnsi="Arial" w:cs="Arial"/>
                <w:b/>
              </w:rPr>
              <w:t>…</w:t>
            </w:r>
            <w:r w:rsidRPr="00A4290F">
              <w:rPr>
                <w:rFonts w:ascii="Arial" w:hAnsi="Arial" w:cs="Arial"/>
                <w:b/>
              </w:rPr>
              <w:t>… PLN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F800" w14:textId="6C951807" w:rsidR="00413020" w:rsidRPr="00A4290F" w:rsidRDefault="00413020" w:rsidP="00413020">
            <w:pPr>
              <w:ind w:left="-130" w:right="-286"/>
              <w:jc w:val="center"/>
              <w:rPr>
                <w:rFonts w:ascii="Arial" w:hAnsi="Arial"/>
                <w:b/>
              </w:rPr>
            </w:pPr>
            <w:r w:rsidRPr="00A4290F">
              <w:rPr>
                <w:rFonts w:ascii="Arial" w:hAnsi="Arial"/>
                <w:b/>
              </w:rPr>
              <w:t>…</w:t>
            </w:r>
            <w:r>
              <w:rPr>
                <w:rFonts w:ascii="Arial" w:hAnsi="Arial"/>
                <w:b/>
              </w:rPr>
              <w:t xml:space="preserve"> 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EE52" w14:textId="2EC7B589" w:rsidR="00413020" w:rsidRPr="00A4290F" w:rsidRDefault="00413020" w:rsidP="00413020">
            <w:pPr>
              <w:ind w:left="-130" w:right="-108"/>
              <w:jc w:val="center"/>
              <w:rPr>
                <w:rFonts w:ascii="Arial" w:hAnsi="Arial" w:cs="Arial"/>
                <w:b/>
              </w:rPr>
            </w:pPr>
            <w:r w:rsidRPr="00A4290F">
              <w:rPr>
                <w:rFonts w:ascii="Arial" w:hAnsi="Arial" w:cs="Arial"/>
                <w:b/>
              </w:rPr>
              <w:t>….…… PLN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7CDB" w14:textId="3E8C1F50" w:rsidR="00413020" w:rsidRPr="00A4290F" w:rsidRDefault="00413020" w:rsidP="00413020">
            <w:pPr>
              <w:ind w:left="-130" w:right="-286"/>
              <w:jc w:val="center"/>
              <w:rPr>
                <w:rFonts w:ascii="Arial" w:hAnsi="Arial" w:cs="Arial"/>
                <w:b/>
              </w:rPr>
            </w:pPr>
            <w:r w:rsidRPr="00A4290F">
              <w:rPr>
                <w:rFonts w:ascii="Arial" w:hAnsi="Arial" w:cs="Arial"/>
                <w:b/>
              </w:rPr>
              <w:t>…………….…… PLN</w:t>
            </w:r>
          </w:p>
        </w:tc>
      </w:tr>
      <w:tr w:rsidR="00F57773" w:rsidRPr="00A4290F" w14:paraId="5781A48B" w14:textId="77777777" w:rsidTr="00CA7A05">
        <w:trPr>
          <w:trHeight w:val="571"/>
        </w:trPr>
        <w:tc>
          <w:tcPr>
            <w:tcW w:w="1254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C96DAE" w14:textId="67839B7B" w:rsidR="00F57773" w:rsidRPr="00A4290F" w:rsidRDefault="00F57773" w:rsidP="00116ECE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realizacji</w:t>
            </w:r>
          </w:p>
        </w:tc>
      </w:tr>
      <w:tr w:rsidR="00F57773" w:rsidRPr="00A4290F" w14:paraId="70065829" w14:textId="77777777" w:rsidTr="003C0111">
        <w:trPr>
          <w:trHeight w:val="571"/>
        </w:trPr>
        <w:tc>
          <w:tcPr>
            <w:tcW w:w="1254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297F53" w14:textId="743C12D5" w:rsidR="00F57773" w:rsidRPr="00A4290F" w:rsidRDefault="00F57773" w:rsidP="00116ECE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…………….……… dni</w:t>
            </w:r>
          </w:p>
        </w:tc>
      </w:tr>
    </w:tbl>
    <w:p w14:paraId="3C465F70" w14:textId="77777777" w:rsidR="006D6DC0" w:rsidRDefault="006D6DC0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p w14:paraId="106DFDBC" w14:textId="77777777"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66ABBCB5" w14:textId="77777777"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65735A6C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1560C5F1" w14:textId="77777777" w:rsidR="00B94876" w:rsidRPr="00BE6220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0"/>
          <w:szCs w:val="16"/>
        </w:rPr>
      </w:pPr>
    </w:p>
    <w:p w14:paraId="3C9666D3" w14:textId="77777777" w:rsidR="000957CC" w:rsidRPr="0021283D" w:rsidRDefault="009943FB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70F36FEF" w14:textId="77777777" w:rsidR="000957CC" w:rsidRPr="0021283D" w:rsidRDefault="0073136E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461A285F" w14:textId="77777777" w:rsidR="00000488" w:rsidRPr="0021283D" w:rsidRDefault="0073136E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748BAAC9" w14:textId="33A36618" w:rsidR="0073136E" w:rsidRPr="0021283D" w:rsidRDefault="0073136E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</w:t>
      </w:r>
      <w:r w:rsidR="00B81DE0">
        <w:rPr>
          <w:snapToGrid w:val="0"/>
          <w:sz w:val="20"/>
          <w:szCs w:val="20"/>
        </w:rPr>
        <w:t xml:space="preserve">rty, do zawarcia umowy wg załączonego wzoru </w:t>
      </w:r>
      <w:r w:rsidRPr="0021283D">
        <w:rPr>
          <w:snapToGrid w:val="0"/>
          <w:sz w:val="20"/>
          <w:szCs w:val="20"/>
        </w:rPr>
        <w:t>umowy, w miejscu i terminie wyznaczonym przez Zamawiającego.</w:t>
      </w:r>
    </w:p>
    <w:p w14:paraId="2D23DEE7" w14:textId="1922DC3A" w:rsidR="0073136E" w:rsidRPr="0021283D" w:rsidRDefault="0073136E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 xml:space="preserve">Rozdziale VII </w:t>
      </w:r>
      <w:r w:rsidR="00155D86" w:rsidRPr="0021283D">
        <w:rPr>
          <w:sz w:val="20"/>
          <w:szCs w:val="20"/>
        </w:rPr>
        <w:t>SW</w:t>
      </w:r>
      <w:r w:rsidR="00155D86">
        <w:rPr>
          <w:sz w:val="20"/>
          <w:szCs w:val="20"/>
        </w:rPr>
        <w:t>Z</w:t>
      </w:r>
      <w:r w:rsidRPr="0021283D">
        <w:rPr>
          <w:sz w:val="20"/>
          <w:szCs w:val="20"/>
        </w:rPr>
        <w:t>.</w:t>
      </w:r>
    </w:p>
    <w:p w14:paraId="542AFD63" w14:textId="3B0F3B7B" w:rsidR="00447610" w:rsidRPr="0021283D" w:rsidRDefault="00447610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</w:t>
      </w:r>
      <w:r w:rsidR="00CB5DD5">
        <w:rPr>
          <w:sz w:val="20"/>
          <w:szCs w:val="20"/>
        </w:rPr>
        <w:t>edsiębiorców (</w:t>
      </w:r>
      <w:proofErr w:type="spellStart"/>
      <w:r w:rsidR="00CB5DD5">
        <w:rPr>
          <w:sz w:val="20"/>
          <w:szCs w:val="20"/>
        </w:rPr>
        <w:t>t.j</w:t>
      </w:r>
      <w:proofErr w:type="spellEnd"/>
      <w:r w:rsidR="00CB5DD5">
        <w:rPr>
          <w:sz w:val="20"/>
          <w:szCs w:val="20"/>
        </w:rPr>
        <w:t>. Dz. U. z 2023 r. poz. 221</w:t>
      </w:r>
      <w:r w:rsidRPr="0021283D">
        <w:rPr>
          <w:sz w:val="20"/>
          <w:szCs w:val="20"/>
        </w:rPr>
        <w:t>) jest:</w:t>
      </w:r>
    </w:p>
    <w:p w14:paraId="1047A505" w14:textId="77777777" w:rsidR="00447610" w:rsidRPr="0021283D" w:rsidRDefault="00447610" w:rsidP="00734D01">
      <w:pPr>
        <w:numPr>
          <w:ilvl w:val="0"/>
          <w:numId w:val="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14:paraId="2792736E" w14:textId="77777777" w:rsidR="00447610" w:rsidRPr="0021283D" w:rsidRDefault="00447610" w:rsidP="00734D01">
      <w:pPr>
        <w:numPr>
          <w:ilvl w:val="0"/>
          <w:numId w:val="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14:paraId="386308CB" w14:textId="77777777" w:rsidR="00447610" w:rsidRPr="0021283D" w:rsidRDefault="00447610" w:rsidP="00734D01">
      <w:pPr>
        <w:numPr>
          <w:ilvl w:val="0"/>
          <w:numId w:val="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lastRenderedPageBreak/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4A5538AD" w14:textId="77777777" w:rsidR="00447610" w:rsidRPr="0021283D" w:rsidRDefault="00447610" w:rsidP="00734D01">
      <w:pPr>
        <w:numPr>
          <w:ilvl w:val="0"/>
          <w:numId w:val="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14:paraId="426C1206" w14:textId="77777777"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46FC4D77" w14:textId="77777777"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28C3FF07" w14:textId="77777777" w:rsidR="00BE6220" w:rsidRPr="0021283D" w:rsidRDefault="00BE6220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021B72E8" w14:textId="77777777" w:rsidR="00447610" w:rsidRPr="0021283D" w:rsidRDefault="00447610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7213ED12" w14:textId="1B60E926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14:paraId="017AADA0" w14:textId="77777777" w:rsidR="00447610" w:rsidRPr="0021283D" w:rsidRDefault="00447610" w:rsidP="00734D01">
      <w:pPr>
        <w:pStyle w:val="Styl1"/>
        <w:numPr>
          <w:ilvl w:val="0"/>
          <w:numId w:val="7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5A6394B0" w14:textId="77777777" w:rsidR="007E5662" w:rsidRPr="0021283D" w:rsidRDefault="007E5662" w:rsidP="00734D01">
      <w:pPr>
        <w:pStyle w:val="Styl1"/>
        <w:numPr>
          <w:ilvl w:val="0"/>
          <w:numId w:val="7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394BFB4E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32F4BCB3" w14:textId="6E0E6CCB" w:rsidR="007E5662" w:rsidRPr="0021283D" w:rsidRDefault="007E5662" w:rsidP="00734D01">
      <w:pPr>
        <w:pStyle w:val="Styl1"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</w:t>
      </w:r>
      <w:r w:rsidR="00C93322">
        <w:rPr>
          <w:bCs/>
          <w:sz w:val="20"/>
          <w:szCs w:val="20"/>
        </w:rPr>
        <w:t xml:space="preserve"> konkurencji (</w:t>
      </w:r>
      <w:proofErr w:type="spellStart"/>
      <w:r w:rsidR="00C93322">
        <w:rPr>
          <w:bCs/>
          <w:sz w:val="20"/>
          <w:szCs w:val="20"/>
        </w:rPr>
        <w:t>t.j</w:t>
      </w:r>
      <w:proofErr w:type="spellEnd"/>
      <w:r w:rsidR="00C93322">
        <w:rPr>
          <w:bCs/>
          <w:sz w:val="20"/>
          <w:szCs w:val="20"/>
        </w:rPr>
        <w:t xml:space="preserve">. Dz. U. z 2022 r. poz. 1233 </w:t>
      </w:r>
      <w:r w:rsidRPr="0021283D">
        <w:rPr>
          <w:bCs/>
          <w:sz w:val="20"/>
          <w:szCs w:val="20"/>
        </w:rPr>
        <w:t>). Informacje te zawarte są i zabezpieczone stosownie do opisu znajdującego się w SWZ. Poniżej przedstawiam stosowne uzasadnienie zastrzeżenia informacji stanowiących tajemnicę przedsiębiorstwa:</w:t>
      </w:r>
    </w:p>
    <w:p w14:paraId="71F7DEF0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14:paraId="4D309B11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5CB9BB02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5C4821C7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14:paraId="5644B844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14:paraId="255DF4E7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2089007C" w14:textId="77777777"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42E46239" w14:textId="77777777" w:rsidR="00E63E40" w:rsidRPr="0021283D" w:rsidRDefault="00447610" w:rsidP="00734D01">
      <w:pPr>
        <w:pStyle w:val="Styl1"/>
        <w:numPr>
          <w:ilvl w:val="0"/>
          <w:numId w:val="1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4E9901FE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5EEE4C95" w14:textId="77777777"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76FCCBC3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14:paraId="72C82706" w14:textId="77777777" w:rsidR="006D6DC0" w:rsidRDefault="006D6DC0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D0A2A5A" w14:textId="77777777" w:rsidR="000F3488" w:rsidRDefault="000F3488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A079191" w14:textId="77777777" w:rsidR="000F3488" w:rsidRDefault="000F3488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76F14DA" w14:textId="77777777" w:rsidR="002B1D0B" w:rsidRDefault="002B1D0B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14FE1AC" w14:textId="77777777" w:rsidR="002B1D0B" w:rsidRDefault="002B1D0B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D7C320E" w14:textId="77777777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7098FECD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873F5C2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53A7F3E9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lastRenderedPageBreak/>
        <w:t>Integralną część oferty stanowią następujące dokumenty:</w:t>
      </w:r>
    </w:p>
    <w:p w14:paraId="6D4502B7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0B8614DA" w14:textId="77777777" w:rsidR="00610949" w:rsidRPr="0021283D" w:rsidRDefault="00610949" w:rsidP="00734D01">
      <w:pPr>
        <w:numPr>
          <w:ilvl w:val="0"/>
          <w:numId w:val="2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31DAB81A" w14:textId="77777777" w:rsidR="00610949" w:rsidRPr="0021283D" w:rsidRDefault="00610949" w:rsidP="00734D01">
      <w:pPr>
        <w:numPr>
          <w:ilvl w:val="0"/>
          <w:numId w:val="2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2ED58D2C" w14:textId="77777777" w:rsidR="00610949" w:rsidRPr="0021283D" w:rsidRDefault="00610949" w:rsidP="00734D01">
      <w:pPr>
        <w:numPr>
          <w:ilvl w:val="0"/>
          <w:numId w:val="2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1958EA6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718E62F3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7E76ECA6" w14:textId="77777777" w:rsidR="00F941EE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bCs/>
          <w:iCs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p w14:paraId="33619D8F" w14:textId="77777777" w:rsidR="00BE6220" w:rsidRDefault="00645B77" w:rsidP="00BE6220">
      <w:pPr>
        <w:rPr>
          <w:b/>
          <w:u w:val="single"/>
          <w:lang w:bidi="fa-IR"/>
        </w:rPr>
      </w:pPr>
      <w:r>
        <w:rPr>
          <w:rFonts w:ascii="Arial" w:hAnsi="Arial" w:cs="Arial"/>
          <w:bCs/>
          <w:iCs/>
        </w:rPr>
        <w:br w:type="page"/>
      </w:r>
    </w:p>
    <w:p w14:paraId="14DF1349" w14:textId="4E53ABF1" w:rsidR="00BE6220" w:rsidRPr="00C63313" w:rsidRDefault="00BD3B24" w:rsidP="00BE6220">
      <w:pPr>
        <w:rPr>
          <w:b/>
          <w:u w:val="single"/>
          <w:lang w:bidi="fa-IR"/>
        </w:rPr>
      </w:pPr>
      <w:r>
        <w:rPr>
          <w:b/>
          <w:u w:val="single"/>
          <w:lang w:bidi="fa-IR"/>
        </w:rPr>
        <w:lastRenderedPageBreak/>
        <w:t>Samochód osobowy</w:t>
      </w:r>
      <w:r w:rsidR="00BE6220" w:rsidRPr="00C63313">
        <w:rPr>
          <w:b/>
          <w:u w:val="single"/>
          <w:lang w:bidi="fa-IR"/>
        </w:rPr>
        <w:t xml:space="preserve">– </w:t>
      </w:r>
      <w:r w:rsidR="00703BFA">
        <w:rPr>
          <w:b/>
          <w:u w:val="single"/>
          <w:lang w:bidi="fa-IR"/>
        </w:rPr>
        <w:t>2</w:t>
      </w:r>
      <w:r w:rsidR="00703BFA" w:rsidRPr="00C63313">
        <w:rPr>
          <w:b/>
          <w:u w:val="single"/>
          <w:lang w:bidi="fa-IR"/>
        </w:rPr>
        <w:t xml:space="preserve"> </w:t>
      </w:r>
      <w:r w:rsidR="00BE6220" w:rsidRPr="00C63313">
        <w:rPr>
          <w:b/>
          <w:u w:val="single"/>
          <w:lang w:bidi="fa-IR"/>
        </w:rPr>
        <w:t>szt.</w:t>
      </w:r>
    </w:p>
    <w:p w14:paraId="4CF3A6DE" w14:textId="6967550A" w:rsidR="00BE6220" w:rsidRDefault="00BD3B24" w:rsidP="00BE6220">
      <w:pPr>
        <w:rPr>
          <w:lang w:bidi="fa-IR"/>
        </w:rPr>
      </w:pPr>
      <w:r>
        <w:rPr>
          <w:lang w:bidi="fa-IR"/>
        </w:rPr>
        <w:t>Pojazd</w:t>
      </w:r>
      <w:r w:rsidR="00BE6220">
        <w:rPr>
          <w:lang w:bidi="fa-IR"/>
        </w:rPr>
        <w:t>, Marka/Typ/Oznaczenie handlowe: ……………………………..</w:t>
      </w:r>
    </w:p>
    <w:p w14:paraId="3A557A33" w14:textId="31CFE089" w:rsidR="00BE6220" w:rsidRDefault="00BE6220" w:rsidP="00BE6220">
      <w:pPr>
        <w:rPr>
          <w:lang w:bidi="fa-IR"/>
        </w:rPr>
      </w:pPr>
      <w:r>
        <w:rPr>
          <w:lang w:bidi="fa-IR"/>
        </w:rPr>
        <w:t>Rok produkcji 202</w:t>
      </w:r>
      <w:r w:rsidR="00BB101A">
        <w:rPr>
          <w:lang w:bidi="fa-IR"/>
        </w:rPr>
        <w:t>4</w:t>
      </w:r>
      <w:r>
        <w:rPr>
          <w:lang w:bidi="fa-IR"/>
        </w:rPr>
        <w:t>r. (podać): ………………………..</w:t>
      </w:r>
    </w:p>
    <w:p w14:paraId="4BE661C4" w14:textId="77777777" w:rsidR="00FC6F35" w:rsidRPr="0027508F" w:rsidRDefault="00FC6F35" w:rsidP="00FC6F35">
      <w:pPr>
        <w:jc w:val="both"/>
        <w:rPr>
          <w:kern w:val="2"/>
        </w:rPr>
      </w:pPr>
    </w:p>
    <w:p w14:paraId="725FABF0" w14:textId="77777777" w:rsidR="00BD3B24" w:rsidRPr="0027508F" w:rsidRDefault="00BD3B24" w:rsidP="00BD3B24">
      <w:pPr>
        <w:jc w:val="both"/>
        <w:rPr>
          <w:kern w:val="2"/>
        </w:rPr>
      </w:pP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6248"/>
        <w:gridCol w:w="3185"/>
        <w:gridCol w:w="4753"/>
      </w:tblGrid>
      <w:tr w:rsidR="00BD3B24" w:rsidRPr="0027508F" w14:paraId="7BFCDBAD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3FE1D" w14:textId="77777777" w:rsidR="00BD3B24" w:rsidRPr="0027508F" w:rsidRDefault="00BD3B24" w:rsidP="00116ECE">
            <w:pPr>
              <w:jc w:val="center"/>
              <w:rPr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Lp.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875FA" w14:textId="77777777" w:rsidR="00BD3B24" w:rsidRPr="0027508F" w:rsidRDefault="00BD3B24" w:rsidP="00116ECE">
            <w:pPr>
              <w:jc w:val="center"/>
              <w:rPr>
                <w:b/>
                <w:bCs/>
                <w:kern w:val="2"/>
              </w:rPr>
            </w:pPr>
            <w:r w:rsidRPr="0027508F">
              <w:rPr>
                <w:b/>
                <w:kern w:val="2"/>
                <w:sz w:val="22"/>
                <w:szCs w:val="22"/>
              </w:rPr>
              <w:t>Wymagane warunki (parametry)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2D0B0" w14:textId="77777777" w:rsidR="00BD3B24" w:rsidRPr="0027508F" w:rsidRDefault="00BD3B24" w:rsidP="00116ECE">
            <w:pPr>
              <w:jc w:val="center"/>
              <w:rPr>
                <w:b/>
                <w:bCs/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warunek graniczny</w:t>
            </w:r>
          </w:p>
          <w:p w14:paraId="366CB3C0" w14:textId="77777777" w:rsidR="00BD3B24" w:rsidRPr="0027508F" w:rsidRDefault="00BD3B24" w:rsidP="00116ECE">
            <w:pPr>
              <w:jc w:val="center"/>
              <w:rPr>
                <w:b/>
                <w:bCs/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i</w:t>
            </w:r>
          </w:p>
          <w:p w14:paraId="03388EFE" w14:textId="77777777" w:rsidR="00BD3B24" w:rsidRPr="0027508F" w:rsidRDefault="00BD3B24" w:rsidP="00116ECE">
            <w:pPr>
              <w:jc w:val="center"/>
              <w:rPr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parametry oceniane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24944" w14:textId="77777777" w:rsidR="00BD3B24" w:rsidRPr="0027508F" w:rsidRDefault="00BD3B24" w:rsidP="00116ECE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  <w:sz w:val="22"/>
                <w:szCs w:val="22"/>
              </w:rPr>
              <w:t>P</w:t>
            </w:r>
            <w:r w:rsidRPr="0027508F">
              <w:rPr>
                <w:b/>
                <w:kern w:val="2"/>
                <w:sz w:val="22"/>
                <w:szCs w:val="22"/>
              </w:rPr>
              <w:t xml:space="preserve">arametry </w:t>
            </w:r>
            <w:r>
              <w:rPr>
                <w:b/>
                <w:kern w:val="2"/>
                <w:sz w:val="22"/>
                <w:szCs w:val="22"/>
              </w:rPr>
              <w:t>o</w:t>
            </w:r>
            <w:r w:rsidRPr="0027508F">
              <w:rPr>
                <w:b/>
                <w:kern w:val="2"/>
                <w:sz w:val="22"/>
                <w:szCs w:val="22"/>
              </w:rPr>
              <w:t>ferowane przez Wykonawcę.</w:t>
            </w:r>
          </w:p>
          <w:p w14:paraId="3D5188E0" w14:textId="77777777" w:rsidR="00BD3B24" w:rsidRPr="0027508F" w:rsidRDefault="00BD3B24" w:rsidP="00116ECE">
            <w:pPr>
              <w:jc w:val="center"/>
              <w:rPr>
                <w:b/>
                <w:bCs/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 xml:space="preserve">podać, opisać, TAK/NIE </w:t>
            </w:r>
          </w:p>
        </w:tc>
      </w:tr>
      <w:tr w:rsidR="00BD3B24" w:rsidRPr="0027508F" w14:paraId="5059BB8D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4880A" w14:textId="77777777" w:rsidR="00BD3B24" w:rsidRPr="0027508F" w:rsidRDefault="00BD3B24" w:rsidP="00116ECE">
            <w:pPr>
              <w:jc w:val="center"/>
              <w:rPr>
                <w:bCs/>
                <w:kern w:val="2"/>
              </w:rPr>
            </w:pPr>
            <w:r w:rsidRPr="0027508F">
              <w:rPr>
                <w:bCs/>
                <w:kern w:val="2"/>
                <w:lang w:val="en-US"/>
              </w:rPr>
              <w:t>1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3BBC7" w14:textId="77777777" w:rsidR="00BD3B24" w:rsidRPr="0027508F" w:rsidRDefault="00BD3B24" w:rsidP="00116ECE">
            <w:pPr>
              <w:jc w:val="center"/>
              <w:rPr>
                <w:bCs/>
                <w:kern w:val="2"/>
              </w:rPr>
            </w:pPr>
            <w:r w:rsidRPr="0027508F">
              <w:rPr>
                <w:bCs/>
                <w:kern w:val="2"/>
              </w:rPr>
              <w:t>2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79A75" w14:textId="77777777" w:rsidR="00BD3B24" w:rsidRPr="0027508F" w:rsidRDefault="00BD3B24" w:rsidP="00116ECE">
            <w:pPr>
              <w:ind w:left="-10" w:firstLine="10"/>
              <w:jc w:val="center"/>
              <w:rPr>
                <w:kern w:val="2"/>
              </w:rPr>
            </w:pPr>
            <w:r w:rsidRPr="0027508F">
              <w:rPr>
                <w:bCs/>
                <w:kern w:val="2"/>
              </w:rPr>
              <w:t>3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D5A31" w14:textId="77777777" w:rsidR="00BD3B24" w:rsidRPr="0027508F" w:rsidRDefault="00BD3B24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</w:rPr>
              <w:t>4</w:t>
            </w:r>
          </w:p>
        </w:tc>
      </w:tr>
      <w:tr w:rsidR="00BD3B24" w:rsidRPr="0027508F" w14:paraId="538250E3" w14:textId="77777777" w:rsidTr="00116ECE">
        <w:trPr>
          <w:trHeight w:val="6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D0171" w14:textId="77777777" w:rsidR="00BD3B24" w:rsidRPr="0027508F" w:rsidRDefault="00BD3B24" w:rsidP="00116ECE">
            <w:pPr>
              <w:jc w:val="center"/>
              <w:rPr>
                <w:b/>
                <w:bCs/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D1122" w14:textId="77777777" w:rsidR="00BD3B24" w:rsidRPr="0027508F" w:rsidRDefault="00BD3B24" w:rsidP="00116ECE">
            <w:pPr>
              <w:jc w:val="center"/>
              <w:rPr>
                <w:b/>
                <w:bCs/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NADWOZIE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73154" w14:textId="77777777" w:rsidR="00BD3B24" w:rsidRPr="0027508F" w:rsidRDefault="00BD3B24" w:rsidP="00116ECE">
            <w:pPr>
              <w:jc w:val="center"/>
              <w:rPr>
                <w:kern w:val="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C0D2D" w14:textId="77777777" w:rsidR="00BD3B24" w:rsidRPr="0027508F" w:rsidRDefault="00BD3B24" w:rsidP="00116ECE">
            <w:pPr>
              <w:jc w:val="center"/>
              <w:rPr>
                <w:kern w:val="2"/>
              </w:rPr>
            </w:pPr>
          </w:p>
        </w:tc>
      </w:tr>
      <w:tr w:rsidR="00BD3B24" w:rsidRPr="0027508F" w14:paraId="1DA752D2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5F0A0" w14:textId="77777777" w:rsidR="00BD3B24" w:rsidRPr="0027508F" w:rsidRDefault="00BD3B24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D13FF" w14:textId="0DB9B9C3" w:rsidR="00BD3B24" w:rsidRPr="00DB611C" w:rsidRDefault="00BD3B24" w:rsidP="007E0D6D">
            <w:pPr>
              <w:jc w:val="both"/>
              <w:rPr>
                <w:color w:val="000000"/>
                <w:kern w:val="2"/>
                <w:sz w:val="22"/>
              </w:rPr>
            </w:pPr>
            <w:r w:rsidRPr="00DB611C">
              <w:rPr>
                <w:color w:val="000000"/>
                <w:kern w:val="2"/>
                <w:sz w:val="22"/>
              </w:rPr>
              <w:t xml:space="preserve">Nadwozie typu </w:t>
            </w:r>
            <w:r w:rsidR="007E0D6D">
              <w:rPr>
                <w:color w:val="000000"/>
                <w:kern w:val="2"/>
                <w:sz w:val="22"/>
              </w:rPr>
              <w:t>MINIVAN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510BA" w14:textId="77777777" w:rsidR="00BD3B24" w:rsidRPr="0027508F" w:rsidRDefault="00BD3B24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F8968" w14:textId="77777777" w:rsidR="00BD3B24" w:rsidRPr="0027508F" w:rsidRDefault="00BD3B24" w:rsidP="00116ECE">
            <w:pPr>
              <w:rPr>
                <w:kern w:val="2"/>
              </w:rPr>
            </w:pPr>
          </w:p>
        </w:tc>
      </w:tr>
      <w:tr w:rsidR="00B56C98" w:rsidRPr="0027508F" w14:paraId="442ECC22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6A29D" w14:textId="3594E338" w:rsidR="00B56C98" w:rsidRPr="0027508F" w:rsidRDefault="00B56C98" w:rsidP="00B56C9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9448A" w14:textId="10B9FD41" w:rsidR="00B56C98" w:rsidRPr="00DB611C" w:rsidRDefault="00B56C98" w:rsidP="00B56C98">
            <w:pPr>
              <w:jc w:val="both"/>
              <w:rPr>
                <w:color w:val="000000"/>
                <w:kern w:val="2"/>
                <w:sz w:val="22"/>
              </w:rPr>
            </w:pPr>
            <w:r>
              <w:rPr>
                <w:kern w:val="2"/>
                <w:sz w:val="22"/>
              </w:rPr>
              <w:t xml:space="preserve">Kolor: odcienie szarości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7445E" w14:textId="4A355465" w:rsidR="00B56C98" w:rsidRPr="0027508F" w:rsidRDefault="00B56C98" w:rsidP="00B56C9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TAK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682A5" w14:textId="77777777" w:rsidR="00B56C98" w:rsidRPr="0027508F" w:rsidRDefault="00B56C98" w:rsidP="00B56C98">
            <w:pPr>
              <w:rPr>
                <w:kern w:val="2"/>
              </w:rPr>
            </w:pPr>
          </w:p>
        </w:tc>
      </w:tr>
      <w:tr w:rsidR="00BD3B24" w:rsidRPr="0027508F" w14:paraId="37D9C380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0F551" w14:textId="71F5AF55" w:rsidR="00BD3B24" w:rsidRPr="0027508F" w:rsidRDefault="00B56C98" w:rsidP="00116ECE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BD3B24"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FF2A8" w14:textId="77777777" w:rsidR="00BD3B24" w:rsidRPr="00DB611C" w:rsidRDefault="00BD3B24" w:rsidP="00116ECE">
            <w:pPr>
              <w:ind w:right="141"/>
              <w:jc w:val="both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Przystosowany do przewozu min. 5 osób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CBC6C" w14:textId="77777777" w:rsidR="00BD3B24" w:rsidRPr="0027508F" w:rsidRDefault="00BD3B24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54736" w14:textId="77777777" w:rsidR="00BD3B24" w:rsidRPr="0027508F" w:rsidRDefault="00BD3B24" w:rsidP="00116ECE">
            <w:pPr>
              <w:rPr>
                <w:kern w:val="2"/>
              </w:rPr>
            </w:pPr>
          </w:p>
        </w:tc>
      </w:tr>
      <w:tr w:rsidR="00BD3B24" w:rsidRPr="0027508F" w14:paraId="5A67EA86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DDA05" w14:textId="3040E205" w:rsidR="00BD3B24" w:rsidRPr="0027508F" w:rsidRDefault="00B56C98" w:rsidP="00116ECE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="00BD3B24"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1C775" w14:textId="583279F9" w:rsidR="00BD3B24" w:rsidRPr="00DB611C" w:rsidRDefault="00BD3B24" w:rsidP="005B22C9">
            <w:pPr>
              <w:ind w:right="141"/>
              <w:jc w:val="both"/>
              <w:rPr>
                <w:color w:val="000000"/>
                <w:kern w:val="2"/>
                <w:sz w:val="22"/>
              </w:rPr>
            </w:pPr>
            <w:r>
              <w:rPr>
                <w:color w:val="000000"/>
                <w:kern w:val="2"/>
                <w:sz w:val="22"/>
              </w:rPr>
              <w:t xml:space="preserve">Długość całkowita min. </w:t>
            </w:r>
            <w:r w:rsidR="005B22C9">
              <w:rPr>
                <w:color w:val="000000"/>
                <w:kern w:val="2"/>
                <w:sz w:val="22"/>
              </w:rPr>
              <w:t>4403</w:t>
            </w:r>
            <w:r>
              <w:rPr>
                <w:color w:val="000000"/>
                <w:kern w:val="2"/>
                <w:sz w:val="22"/>
              </w:rPr>
              <w:t xml:space="preserve"> mm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DC4F3" w14:textId="77777777" w:rsidR="00BD3B24" w:rsidRPr="0027508F" w:rsidRDefault="00BD3B24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951E8" w14:textId="77777777" w:rsidR="00BD3B24" w:rsidRPr="0027508F" w:rsidRDefault="00BD3B24" w:rsidP="00116ECE">
            <w:pPr>
              <w:rPr>
                <w:kern w:val="2"/>
              </w:rPr>
            </w:pPr>
          </w:p>
        </w:tc>
      </w:tr>
      <w:tr w:rsidR="00BD3B24" w:rsidRPr="0027508F" w14:paraId="60275467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D0E30" w14:textId="68DC303C" w:rsidR="00BD3B24" w:rsidRPr="0027508F" w:rsidRDefault="00B56C98" w:rsidP="00116ECE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BD3B24"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63CC7" w14:textId="3A6C224C" w:rsidR="00BD3B24" w:rsidRPr="00DB611C" w:rsidRDefault="00BD3B24" w:rsidP="005B22C9">
            <w:pPr>
              <w:ind w:right="141"/>
              <w:jc w:val="both"/>
              <w:rPr>
                <w:color w:val="000000"/>
                <w:kern w:val="2"/>
                <w:sz w:val="22"/>
              </w:rPr>
            </w:pPr>
            <w:r>
              <w:rPr>
                <w:color w:val="000000"/>
                <w:kern w:val="2"/>
                <w:sz w:val="22"/>
              </w:rPr>
              <w:t xml:space="preserve">Szerokość min. </w:t>
            </w:r>
            <w:r w:rsidR="005B22C9">
              <w:rPr>
                <w:color w:val="000000"/>
                <w:kern w:val="2"/>
                <w:sz w:val="22"/>
              </w:rPr>
              <w:t>2107</w:t>
            </w:r>
            <w:r>
              <w:rPr>
                <w:color w:val="000000"/>
                <w:kern w:val="2"/>
                <w:sz w:val="22"/>
              </w:rPr>
              <w:t xml:space="preserve"> mm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66300" w14:textId="77777777" w:rsidR="00BD3B24" w:rsidRPr="0027508F" w:rsidRDefault="00BD3B24" w:rsidP="00116ECE">
            <w:pPr>
              <w:jc w:val="center"/>
              <w:rPr>
                <w:kern w:val="2"/>
              </w:rPr>
            </w:pPr>
            <w:r w:rsidRPr="009C1ECA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0E67E" w14:textId="77777777" w:rsidR="00BD3B24" w:rsidRPr="0027508F" w:rsidRDefault="00BD3B24" w:rsidP="00116ECE">
            <w:pPr>
              <w:rPr>
                <w:kern w:val="2"/>
              </w:rPr>
            </w:pPr>
          </w:p>
        </w:tc>
      </w:tr>
      <w:tr w:rsidR="00BD3B24" w:rsidRPr="0027508F" w14:paraId="5B0609E1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DCB15" w14:textId="62335F29" w:rsidR="00BD3B24" w:rsidRPr="0027508F" w:rsidRDefault="00B56C98" w:rsidP="00116ECE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BD3B24"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4D266" w14:textId="1C687A8F" w:rsidR="00BD3B24" w:rsidRPr="00DB611C" w:rsidRDefault="00F8745D" w:rsidP="005B22C9">
            <w:pPr>
              <w:ind w:right="141"/>
              <w:jc w:val="both"/>
              <w:rPr>
                <w:color w:val="000000"/>
                <w:kern w:val="2"/>
                <w:sz w:val="22"/>
              </w:rPr>
            </w:pPr>
            <w:r>
              <w:rPr>
                <w:color w:val="000000"/>
                <w:kern w:val="2"/>
                <w:sz w:val="22"/>
              </w:rPr>
              <w:t>Wysokość</w:t>
            </w:r>
            <w:r w:rsidR="00BD3B24">
              <w:rPr>
                <w:color w:val="000000"/>
                <w:kern w:val="2"/>
                <w:sz w:val="22"/>
              </w:rPr>
              <w:t xml:space="preserve"> min. </w:t>
            </w:r>
            <w:r w:rsidR="005B22C9">
              <w:rPr>
                <w:color w:val="000000"/>
                <w:kern w:val="2"/>
                <w:sz w:val="22"/>
              </w:rPr>
              <w:t>1880</w:t>
            </w:r>
            <w:r w:rsidR="00BD3B24">
              <w:rPr>
                <w:color w:val="000000"/>
                <w:kern w:val="2"/>
                <w:sz w:val="22"/>
              </w:rPr>
              <w:t xml:space="preserve"> mm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870DD" w14:textId="77777777" w:rsidR="00BD3B24" w:rsidRPr="0027508F" w:rsidRDefault="00BD3B24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 xml:space="preserve">TAK </w:t>
            </w:r>
            <w:r>
              <w:rPr>
                <w:kern w:val="2"/>
                <w:sz w:val="22"/>
                <w:szCs w:val="22"/>
              </w:rPr>
              <w:t>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EB802" w14:textId="77777777" w:rsidR="00BD3B24" w:rsidRPr="0027508F" w:rsidRDefault="00BD3B24" w:rsidP="00116ECE">
            <w:pPr>
              <w:rPr>
                <w:kern w:val="2"/>
              </w:rPr>
            </w:pPr>
          </w:p>
        </w:tc>
      </w:tr>
      <w:tr w:rsidR="00F8745D" w:rsidRPr="0027508F" w14:paraId="14BA941E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5DED3" w14:textId="567BD5AC" w:rsidR="00F8745D" w:rsidRPr="0027508F" w:rsidRDefault="00B56C98" w:rsidP="00116ECE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7</w:t>
            </w:r>
            <w:r w:rsidR="00F8745D"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1EF37" w14:textId="7DAB2C75" w:rsidR="00F8745D" w:rsidRPr="00DB611C" w:rsidRDefault="00F8745D" w:rsidP="005B22C9">
            <w:pPr>
              <w:ind w:right="141"/>
              <w:jc w:val="both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 xml:space="preserve">Rozstaw osi min. </w:t>
            </w:r>
            <w:r w:rsidR="005B22C9">
              <w:rPr>
                <w:kern w:val="2"/>
                <w:sz w:val="22"/>
              </w:rPr>
              <w:t>2785</w:t>
            </w:r>
            <w:r>
              <w:rPr>
                <w:kern w:val="2"/>
                <w:sz w:val="22"/>
              </w:rPr>
              <w:t xml:space="preserve"> mm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2CB0C" w14:textId="77777777"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482CB" w14:textId="77777777"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14:paraId="5D015431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3B529" w14:textId="67C101FF" w:rsidR="00F8745D" w:rsidRPr="0027508F" w:rsidRDefault="00B56C98" w:rsidP="00116ECE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8</w:t>
            </w:r>
            <w:r w:rsidR="00F8745D"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9D3BD" w14:textId="52F4F80E" w:rsidR="00F8745D" w:rsidRPr="00DB611C" w:rsidRDefault="00F8745D" w:rsidP="00946940">
            <w:pPr>
              <w:ind w:right="141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 xml:space="preserve">Minimalna przestrzeń bagażowa: min. </w:t>
            </w:r>
            <w:r w:rsidR="00946940">
              <w:rPr>
                <w:kern w:val="2"/>
                <w:sz w:val="22"/>
              </w:rPr>
              <w:t>950</w:t>
            </w:r>
            <w:r>
              <w:rPr>
                <w:kern w:val="2"/>
                <w:sz w:val="22"/>
              </w:rPr>
              <w:t xml:space="preserve"> l</w:t>
            </w:r>
            <w:r w:rsidR="00C82492">
              <w:rPr>
                <w:kern w:val="2"/>
                <w:sz w:val="22"/>
              </w:rPr>
              <w:t xml:space="preserve"> </w:t>
            </w:r>
            <w:r w:rsidR="008469E6">
              <w:rPr>
                <w:kern w:val="2"/>
                <w:sz w:val="22"/>
              </w:rPr>
              <w:t>mierzona</w:t>
            </w:r>
            <w:r w:rsidR="00C82492">
              <w:rPr>
                <w:kern w:val="2"/>
                <w:sz w:val="22"/>
              </w:rPr>
              <w:t xml:space="preserve"> według normy VDA</w:t>
            </w:r>
            <w:r w:rsidR="001D3186">
              <w:rPr>
                <w:kern w:val="2"/>
                <w:sz w:val="22"/>
              </w:rPr>
              <w:t xml:space="preserve"> lub równoważnej.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CDE97" w14:textId="77777777"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41408" w14:textId="77777777"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14:paraId="5211FF86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7BB1D" w14:textId="4B27F200" w:rsidR="00F8745D" w:rsidRPr="0027508F" w:rsidRDefault="00B56C98" w:rsidP="00116ECE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="00F8745D"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1FCD0" w14:textId="4CC1A0AB" w:rsidR="00F8745D" w:rsidRPr="00DB611C" w:rsidRDefault="00F8745D" w:rsidP="001D3186">
            <w:pPr>
              <w:ind w:right="141"/>
              <w:jc w:val="both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 xml:space="preserve">Przestrzeń bagażowa przy złożonych fotelach 2 rzędu: min. </w:t>
            </w:r>
            <w:r w:rsidR="001D3186">
              <w:rPr>
                <w:kern w:val="2"/>
                <w:sz w:val="22"/>
              </w:rPr>
              <w:t>2000</w:t>
            </w:r>
            <w:r>
              <w:rPr>
                <w:kern w:val="2"/>
                <w:sz w:val="22"/>
              </w:rPr>
              <w:t xml:space="preserve"> l</w:t>
            </w:r>
            <w:r w:rsidR="001D3186">
              <w:rPr>
                <w:kern w:val="2"/>
                <w:sz w:val="22"/>
              </w:rPr>
              <w:t xml:space="preserve"> mierzona według normy VDA lub równoważnej.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C70A8" w14:textId="77777777"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AC69B" w14:textId="77777777"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14:paraId="4774B475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4A201" w14:textId="7B82273B" w:rsidR="00F8745D" w:rsidRPr="0027508F" w:rsidRDefault="00B56C98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="00F8745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7D089" w14:textId="7AF82958" w:rsidR="00F8745D" w:rsidRDefault="00F8745D" w:rsidP="00703BFA">
            <w:pPr>
              <w:ind w:right="141"/>
              <w:jc w:val="both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Rok produkcji 202</w:t>
            </w:r>
            <w:r w:rsidR="0023162A">
              <w:rPr>
                <w:kern w:val="2"/>
                <w:sz w:val="22"/>
              </w:rPr>
              <w:t>4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7FF3F" w14:textId="77777777" w:rsidR="00F8745D" w:rsidRPr="0027508F" w:rsidRDefault="00F8745D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TAK (podać)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7E7CE" w14:textId="77777777"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14:paraId="0CEFFD8B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CB6BE" w14:textId="0DD56F5F" w:rsidR="00F8745D" w:rsidRDefault="0086087A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B56C98">
              <w:rPr>
                <w:kern w:val="2"/>
                <w:sz w:val="22"/>
                <w:szCs w:val="22"/>
              </w:rPr>
              <w:t>1</w:t>
            </w:r>
            <w:r w:rsidR="00F8745D">
              <w:rPr>
                <w:kern w:val="2"/>
                <w:sz w:val="22"/>
                <w:szCs w:val="22"/>
              </w:rPr>
              <w:t xml:space="preserve">. 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B4C5F" w14:textId="166549D3" w:rsidR="00F8745D" w:rsidRDefault="00F8745D" w:rsidP="009C61E7">
            <w:pPr>
              <w:ind w:right="141"/>
              <w:jc w:val="both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Zderzaki w kolorze nadwozia.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DBEF0" w14:textId="77777777" w:rsidR="00F8745D" w:rsidRPr="0027508F" w:rsidRDefault="00F8745D" w:rsidP="00116ECE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2F9A6" w14:textId="77777777"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14:paraId="4958D27E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E85BA" w14:textId="501E4DA0" w:rsidR="00F8745D" w:rsidRDefault="0086087A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B56C98">
              <w:rPr>
                <w:kern w:val="2"/>
                <w:sz w:val="22"/>
                <w:szCs w:val="22"/>
              </w:rPr>
              <w:t>2</w:t>
            </w:r>
            <w:r w:rsidR="00F8745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D254D" w14:textId="4F45FDAE" w:rsidR="00F8745D" w:rsidRDefault="00F8745D" w:rsidP="00F8745D">
            <w:pPr>
              <w:ind w:right="141"/>
              <w:jc w:val="both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Kolorowy wyświetlacz centralny min. 8 cali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CC587" w14:textId="77777777" w:rsidR="00F8745D" w:rsidRPr="0027508F" w:rsidRDefault="00F8745D" w:rsidP="00116ECE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29B9E" w14:textId="77777777"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14:paraId="45339B10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BF8C4" w14:textId="77777777" w:rsidR="00F8745D" w:rsidRPr="00E20CD1" w:rsidRDefault="00F8745D" w:rsidP="00116ECE">
            <w:pPr>
              <w:jc w:val="center"/>
              <w:rPr>
                <w:b/>
                <w:kern w:val="2"/>
              </w:rPr>
            </w:pPr>
            <w:r w:rsidRPr="00E20CD1">
              <w:rPr>
                <w:b/>
                <w:kern w:val="2"/>
                <w:sz w:val="22"/>
                <w:szCs w:val="22"/>
              </w:rPr>
              <w:t>II.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357C9" w14:textId="77777777" w:rsidR="00F8745D" w:rsidRPr="009063BE" w:rsidRDefault="00F8745D" w:rsidP="00116ECE">
            <w:pPr>
              <w:ind w:right="141"/>
              <w:jc w:val="center"/>
              <w:rPr>
                <w:kern w:val="2"/>
              </w:rPr>
            </w:pPr>
            <w:r w:rsidRPr="009063BE">
              <w:rPr>
                <w:b/>
                <w:bCs/>
                <w:kern w:val="2"/>
                <w:sz w:val="22"/>
                <w:szCs w:val="22"/>
              </w:rPr>
              <w:t>SILNIK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B9907" w14:textId="77777777" w:rsidR="00F8745D" w:rsidRPr="0027508F" w:rsidRDefault="00F8745D" w:rsidP="00116ECE">
            <w:pPr>
              <w:jc w:val="center"/>
              <w:rPr>
                <w:kern w:val="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A87AC" w14:textId="77777777" w:rsidR="00F8745D" w:rsidRPr="0027508F" w:rsidRDefault="00F8745D" w:rsidP="00116ECE">
            <w:pPr>
              <w:rPr>
                <w:b/>
                <w:bCs/>
                <w:color w:val="FF0000"/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 xml:space="preserve">         </w:t>
            </w:r>
          </w:p>
        </w:tc>
      </w:tr>
      <w:tr w:rsidR="00F8745D" w:rsidRPr="0027508F" w14:paraId="06BDCE27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09CE3" w14:textId="77777777" w:rsidR="00F8745D" w:rsidRPr="0027508F" w:rsidRDefault="00F8745D" w:rsidP="00116ECE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F95C5" w14:textId="36BCB343" w:rsidR="00F8745D" w:rsidRPr="009063BE" w:rsidRDefault="00F8745D" w:rsidP="009063BE">
            <w:pPr>
              <w:ind w:right="141"/>
              <w:jc w:val="both"/>
              <w:rPr>
                <w:kern w:val="2"/>
              </w:rPr>
            </w:pPr>
            <w:r w:rsidRPr="009063BE">
              <w:rPr>
                <w:kern w:val="2"/>
                <w:sz w:val="22"/>
                <w:szCs w:val="22"/>
              </w:rPr>
              <w:t>Zasilany paliwem diesel.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17038" w14:textId="77777777"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B0364" w14:textId="77777777"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14:paraId="1E35E68D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A51D6" w14:textId="77777777" w:rsidR="00F8745D" w:rsidRPr="0027508F" w:rsidRDefault="00F8745D" w:rsidP="00116ECE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243E7" w14:textId="30C2876B" w:rsidR="00F8745D" w:rsidRPr="0027508F" w:rsidRDefault="00F8745D" w:rsidP="00F448DD">
            <w:pPr>
              <w:jc w:val="both"/>
              <w:rPr>
                <w:kern w:val="2"/>
              </w:rPr>
            </w:pPr>
            <w:r w:rsidRPr="0027508F">
              <w:rPr>
                <w:color w:val="000000"/>
                <w:kern w:val="2"/>
                <w:sz w:val="22"/>
                <w:szCs w:val="22"/>
              </w:rPr>
              <w:t xml:space="preserve">Silnik o pojemności  min. </w:t>
            </w:r>
            <w:r w:rsidR="009063BE">
              <w:rPr>
                <w:color w:val="000000"/>
                <w:kern w:val="2"/>
                <w:sz w:val="22"/>
                <w:szCs w:val="22"/>
              </w:rPr>
              <w:t>14</w:t>
            </w:r>
            <w:r w:rsidR="00F448DD">
              <w:rPr>
                <w:color w:val="000000"/>
                <w:kern w:val="2"/>
                <w:sz w:val="22"/>
                <w:szCs w:val="22"/>
              </w:rPr>
              <w:t>00</w:t>
            </w:r>
            <w:r w:rsidRPr="0027508F">
              <w:rPr>
                <w:color w:val="000000"/>
                <w:kern w:val="2"/>
                <w:sz w:val="22"/>
                <w:szCs w:val="22"/>
              </w:rPr>
              <w:t xml:space="preserve"> cm³.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3C180" w14:textId="6982630B" w:rsidR="00F8745D" w:rsidRPr="00F8745D" w:rsidRDefault="00F8745D" w:rsidP="00F8745D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2F10B" w14:textId="77777777"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14:paraId="318B7F55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FB65D" w14:textId="12118FC2" w:rsidR="00F8745D" w:rsidRPr="0027508F" w:rsidRDefault="00F8745D" w:rsidP="00116EC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3</w:t>
            </w:r>
            <w:r w:rsidRPr="0027508F">
              <w:rPr>
                <w:color w:val="000000"/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3F290" w14:textId="62F93984" w:rsidR="00F8745D" w:rsidRPr="0027508F" w:rsidRDefault="00F8745D" w:rsidP="007A6A10">
            <w:pPr>
              <w:ind w:right="141"/>
              <w:jc w:val="both"/>
              <w:rPr>
                <w:kern w:val="2"/>
              </w:rPr>
            </w:pPr>
            <w:r w:rsidRPr="0027508F">
              <w:rPr>
                <w:color w:val="000000"/>
                <w:kern w:val="2"/>
                <w:sz w:val="22"/>
                <w:szCs w:val="22"/>
              </w:rPr>
              <w:t xml:space="preserve">Silnik o mocy </w:t>
            </w:r>
            <w:r w:rsidR="00680585">
              <w:rPr>
                <w:color w:val="000000"/>
                <w:kern w:val="2"/>
                <w:sz w:val="22"/>
                <w:szCs w:val="22"/>
              </w:rPr>
              <w:t>min.</w:t>
            </w:r>
            <w:r w:rsidRPr="0027508F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="007A6A10">
              <w:rPr>
                <w:color w:val="000000"/>
                <w:kern w:val="2"/>
                <w:sz w:val="22"/>
                <w:szCs w:val="22"/>
              </w:rPr>
              <w:t>75</w:t>
            </w:r>
            <w:r w:rsidRPr="00E20CD1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2"/>
                <w:szCs w:val="22"/>
              </w:rPr>
              <w:t>kW</w:t>
            </w:r>
            <w:r w:rsidRPr="0027508F">
              <w:rPr>
                <w:color w:val="000000"/>
                <w:kern w:val="2"/>
                <w:sz w:val="22"/>
                <w:szCs w:val="22"/>
              </w:rPr>
              <w:t>.</w:t>
            </w:r>
            <w:proofErr w:type="spellEnd"/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D63EA" w14:textId="77777777"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EED8A" w14:textId="77777777"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14:paraId="6CB97EAE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09C32" w14:textId="0DA8D576" w:rsidR="00F8745D" w:rsidRPr="0027508F" w:rsidRDefault="00F8745D" w:rsidP="00116ECE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4</w:t>
            </w:r>
            <w:r w:rsidRPr="0027508F">
              <w:rPr>
                <w:color w:val="000000"/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50C78" w14:textId="3D0F975A" w:rsidR="00F8745D" w:rsidRPr="0027508F" w:rsidRDefault="00F8745D" w:rsidP="00F8745D">
            <w:pPr>
              <w:ind w:right="141"/>
              <w:jc w:val="both"/>
              <w:rPr>
                <w:kern w:val="2"/>
              </w:rPr>
            </w:pPr>
            <w:r w:rsidRPr="0027508F">
              <w:rPr>
                <w:color w:val="000000"/>
                <w:kern w:val="2"/>
                <w:sz w:val="22"/>
                <w:szCs w:val="22"/>
              </w:rPr>
              <w:t xml:space="preserve">Moment obrotowy min. </w:t>
            </w:r>
            <w:r w:rsidR="009063BE">
              <w:rPr>
                <w:color w:val="000000"/>
                <w:kern w:val="2"/>
                <w:sz w:val="22"/>
                <w:szCs w:val="22"/>
              </w:rPr>
              <w:t>25</w:t>
            </w:r>
            <w:r w:rsidRPr="00E20CD1">
              <w:rPr>
                <w:color w:val="000000"/>
                <w:kern w:val="2"/>
                <w:sz w:val="22"/>
                <w:szCs w:val="22"/>
              </w:rPr>
              <w:t xml:space="preserve">0 </w:t>
            </w:r>
            <w:proofErr w:type="spellStart"/>
            <w:r w:rsidRPr="00E20CD1">
              <w:rPr>
                <w:color w:val="000000"/>
                <w:kern w:val="2"/>
                <w:sz w:val="22"/>
                <w:szCs w:val="22"/>
              </w:rPr>
              <w:t>Nm</w:t>
            </w:r>
            <w:proofErr w:type="spellEnd"/>
            <w:r w:rsidRPr="0027508F">
              <w:rPr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C3D6B" w14:textId="77777777"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D2C4F" w14:textId="77777777"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14:paraId="457B1146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D51EF" w14:textId="43A7BFCF" w:rsidR="00F8745D" w:rsidRPr="0027508F" w:rsidRDefault="00F8745D" w:rsidP="00116ECE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D0B9A" w14:textId="0DDB2B9F" w:rsidR="00F8745D" w:rsidRPr="0027508F" w:rsidRDefault="00F8745D" w:rsidP="00116ECE">
            <w:pPr>
              <w:ind w:right="141"/>
              <w:jc w:val="both"/>
              <w:rPr>
                <w:kern w:val="2"/>
              </w:rPr>
            </w:pPr>
            <w:r w:rsidRPr="0027508F">
              <w:rPr>
                <w:color w:val="000000"/>
                <w:sz w:val="22"/>
                <w:szCs w:val="22"/>
              </w:rPr>
              <w:t>Norma emisji spalin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745D">
              <w:rPr>
                <w:color w:val="000000"/>
                <w:sz w:val="22"/>
                <w:szCs w:val="22"/>
              </w:rPr>
              <w:t>EURO 6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2DB40" w14:textId="77777777"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20AF4" w14:textId="77777777"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14:paraId="643C6841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29428" w14:textId="77777777" w:rsidR="00F8745D" w:rsidRPr="00E20CD1" w:rsidRDefault="00F8745D" w:rsidP="00116ECE">
            <w:pPr>
              <w:jc w:val="center"/>
              <w:rPr>
                <w:b/>
                <w:kern w:val="2"/>
              </w:rPr>
            </w:pPr>
            <w:r w:rsidRPr="00E20CD1">
              <w:rPr>
                <w:b/>
                <w:kern w:val="2"/>
                <w:sz w:val="22"/>
                <w:szCs w:val="22"/>
              </w:rPr>
              <w:t>III.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A8153" w14:textId="77777777" w:rsidR="00F8745D" w:rsidRPr="0027508F" w:rsidRDefault="00F8745D" w:rsidP="00116ECE">
            <w:pPr>
              <w:ind w:right="141"/>
              <w:jc w:val="center"/>
              <w:rPr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ZESPÓŁ PRZENIESIENIA NAPĘDU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008DF" w14:textId="77777777" w:rsidR="00F8745D" w:rsidRPr="0027508F" w:rsidRDefault="00F8745D" w:rsidP="00116ECE">
            <w:pPr>
              <w:jc w:val="center"/>
              <w:rPr>
                <w:kern w:val="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123EF" w14:textId="77777777"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14:paraId="5DF4A10B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87D0C" w14:textId="77777777" w:rsidR="00F8745D" w:rsidRPr="0027508F" w:rsidRDefault="00F8745D" w:rsidP="00116ECE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223BB" w14:textId="26EB52D6" w:rsidR="00F8745D" w:rsidRPr="0027508F" w:rsidRDefault="00F8745D" w:rsidP="00116ECE">
            <w:pPr>
              <w:ind w:right="141"/>
              <w:jc w:val="both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 xml:space="preserve">Skrzynia biegów </w:t>
            </w:r>
            <w:r>
              <w:rPr>
                <w:kern w:val="2"/>
                <w:sz w:val="22"/>
                <w:szCs w:val="22"/>
              </w:rPr>
              <w:t>manualna lub automatyczna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185D8" w14:textId="2FF4D655"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858D5" w14:textId="77777777"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14:paraId="06462B48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30FA6" w14:textId="77777777" w:rsidR="00F8745D" w:rsidRPr="003C7A3F" w:rsidRDefault="00F8745D" w:rsidP="00116ECE">
            <w:pPr>
              <w:jc w:val="center"/>
              <w:rPr>
                <w:kern w:val="2"/>
              </w:rPr>
            </w:pPr>
            <w:r w:rsidRPr="006F36F7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C05F5" w14:textId="23068DE8" w:rsidR="00F8745D" w:rsidRPr="003C7A3F" w:rsidRDefault="00F8745D" w:rsidP="001E77E5">
            <w:pPr>
              <w:ind w:right="141"/>
              <w:jc w:val="both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 xml:space="preserve">Min. </w:t>
            </w:r>
            <w:r w:rsidR="00D13773">
              <w:rPr>
                <w:kern w:val="2"/>
                <w:sz w:val="22"/>
                <w:szCs w:val="22"/>
              </w:rPr>
              <w:t>5</w:t>
            </w:r>
            <w:r w:rsidRPr="0027508F">
              <w:rPr>
                <w:kern w:val="2"/>
                <w:sz w:val="22"/>
                <w:szCs w:val="22"/>
              </w:rPr>
              <w:t>-biegów do przodu i bieg wsteczny.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D59C1" w14:textId="77777777" w:rsidR="00F8745D" w:rsidRPr="009C1ECA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8FB1B" w14:textId="77777777"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14:paraId="3ADDE86E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70EEB" w14:textId="77777777" w:rsidR="00F8745D" w:rsidRPr="0027508F" w:rsidRDefault="00F8745D" w:rsidP="00116ECE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43C31" w14:textId="61EE5F48" w:rsidR="00F8745D" w:rsidRPr="002D08BD" w:rsidRDefault="00F8745D" w:rsidP="00116ECE">
            <w:pPr>
              <w:ind w:right="141"/>
              <w:jc w:val="both"/>
              <w:rPr>
                <w:color w:val="000000"/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Napęd na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="001E77E5">
              <w:rPr>
                <w:kern w:val="2"/>
                <w:sz w:val="22"/>
                <w:szCs w:val="22"/>
              </w:rPr>
              <w:t xml:space="preserve">oś przednią lub </w:t>
            </w:r>
            <w:r>
              <w:rPr>
                <w:kern w:val="2"/>
                <w:sz w:val="22"/>
                <w:szCs w:val="22"/>
              </w:rPr>
              <w:t>wszystkie koła.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5F013" w14:textId="38513D3D"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 w:rsidR="001E77E5"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805A9" w14:textId="77777777"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14:paraId="7CAE086D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A9B1A" w14:textId="77777777" w:rsidR="00F8745D" w:rsidRPr="00E20CD1" w:rsidRDefault="00F8745D" w:rsidP="00116ECE">
            <w:pPr>
              <w:jc w:val="center"/>
              <w:rPr>
                <w:b/>
                <w:kern w:val="2"/>
              </w:rPr>
            </w:pPr>
            <w:r w:rsidRPr="00E20CD1">
              <w:rPr>
                <w:b/>
                <w:kern w:val="2"/>
                <w:sz w:val="22"/>
                <w:szCs w:val="22"/>
              </w:rPr>
              <w:t>IV.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D17CC" w14:textId="77777777"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BEZPIECZEŃSTW</w:t>
            </w:r>
            <w:r>
              <w:rPr>
                <w:b/>
                <w:bCs/>
                <w:kern w:val="2"/>
                <w:sz w:val="22"/>
                <w:szCs w:val="22"/>
              </w:rPr>
              <w:t>O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6E7EC" w14:textId="77777777" w:rsidR="00F8745D" w:rsidRPr="0027508F" w:rsidRDefault="00F8745D" w:rsidP="00116ECE">
            <w:pPr>
              <w:jc w:val="center"/>
              <w:rPr>
                <w:kern w:val="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BF11E" w14:textId="77777777"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14:paraId="2407719A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6399B" w14:textId="77777777" w:rsidR="00F8745D" w:rsidRPr="0027508F" w:rsidRDefault="00F8745D" w:rsidP="00116ECE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1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CBA77" w14:textId="57B3B35B" w:rsidR="00F8745D" w:rsidRPr="0027508F" w:rsidRDefault="00F8745D" w:rsidP="006F36F7">
            <w:pPr>
              <w:jc w:val="both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Poduszki powietrzne</w:t>
            </w:r>
            <w:r w:rsidR="005F3A41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A21D3" w14:textId="38D6ED8C"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 w:rsidR="005F3A41"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07724" w14:textId="77777777"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14:paraId="7B5594AE" w14:textId="77777777" w:rsidTr="00116ECE">
        <w:trPr>
          <w:trHeight w:val="2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7C5CD" w14:textId="2E63F3A5" w:rsidR="00F8745D" w:rsidRPr="00A916F3" w:rsidRDefault="00AC52CD" w:rsidP="00116ECE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sz w:val="22"/>
                <w:szCs w:val="22"/>
              </w:rPr>
              <w:t>2</w:t>
            </w:r>
            <w:r w:rsidR="00F8745D">
              <w:rPr>
                <w:bCs/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C2675" w14:textId="648A9934" w:rsidR="00F8745D" w:rsidRPr="0027508F" w:rsidRDefault="00F8745D" w:rsidP="005F3A41">
            <w:pPr>
              <w:rPr>
                <w:b/>
                <w:bCs/>
                <w:kern w:val="2"/>
              </w:rPr>
            </w:pPr>
            <w:r>
              <w:rPr>
                <w:kern w:val="2"/>
                <w:sz w:val="22"/>
                <w:szCs w:val="22"/>
              </w:rPr>
              <w:t xml:space="preserve">System wykrywający </w:t>
            </w:r>
            <w:r w:rsidR="005F3A41" w:rsidRPr="005F3A41">
              <w:rPr>
                <w:kern w:val="2"/>
                <w:sz w:val="22"/>
                <w:szCs w:val="22"/>
              </w:rPr>
              <w:t>zmęczenie kierowcy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C404F" w14:textId="77777777"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BB619" w14:textId="77777777" w:rsidR="00F8745D" w:rsidRPr="0027508F" w:rsidRDefault="00F8745D" w:rsidP="00116ECE">
            <w:pPr>
              <w:jc w:val="both"/>
              <w:rPr>
                <w:kern w:val="2"/>
              </w:rPr>
            </w:pPr>
          </w:p>
        </w:tc>
      </w:tr>
      <w:tr w:rsidR="00F8745D" w:rsidRPr="0027508F" w14:paraId="28C5F7FC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4DAFC" w14:textId="0E8147F9" w:rsidR="00F8745D" w:rsidRPr="0027508F" w:rsidRDefault="00AC52CD" w:rsidP="00116ECE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F8745D"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C066" w14:textId="77777777" w:rsidR="00F8745D" w:rsidRPr="0027508F" w:rsidRDefault="00F8745D" w:rsidP="00116ECE">
            <w:pPr>
              <w:jc w:val="both"/>
              <w:rPr>
                <w:color w:val="000000"/>
                <w:kern w:val="2"/>
              </w:rPr>
            </w:pPr>
            <w:r>
              <w:rPr>
                <w:kern w:val="2"/>
                <w:sz w:val="22"/>
                <w:szCs w:val="22"/>
              </w:rPr>
              <w:t>System wspomagający utrzymanie pojazdu w pasie ruchu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EF482" w14:textId="77777777"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6BE7A" w14:textId="77777777" w:rsidR="00F8745D" w:rsidRPr="0027508F" w:rsidRDefault="00F8745D" w:rsidP="00116ECE">
            <w:pPr>
              <w:rPr>
                <w:kern w:val="2"/>
              </w:rPr>
            </w:pPr>
          </w:p>
        </w:tc>
      </w:tr>
      <w:tr w:rsidR="00EA0363" w:rsidRPr="0027508F" w14:paraId="5BAF76FC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1B699" w14:textId="08C21189" w:rsidR="00EA0363" w:rsidRDefault="004F37BA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="003E561A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6BC24" w14:textId="34526D5E" w:rsidR="00EA0363" w:rsidRPr="00EA0363" w:rsidRDefault="00F44685" w:rsidP="00116ECE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System </w:t>
            </w:r>
            <w:proofErr w:type="spellStart"/>
            <w:r>
              <w:rPr>
                <w:color w:val="000000"/>
                <w:kern w:val="2"/>
                <w:sz w:val="22"/>
                <w:szCs w:val="22"/>
              </w:rPr>
              <w:t>Stop&amp;Start</w:t>
            </w:r>
            <w:proofErr w:type="spellEnd"/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C592A" w14:textId="6F117002" w:rsidR="00EA0363" w:rsidRPr="0027508F" w:rsidRDefault="00EA0363" w:rsidP="00116ECE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580EA" w14:textId="77777777" w:rsidR="00EA0363" w:rsidRPr="0027508F" w:rsidRDefault="00EA0363" w:rsidP="00116ECE">
            <w:pPr>
              <w:rPr>
                <w:kern w:val="2"/>
              </w:rPr>
            </w:pPr>
          </w:p>
        </w:tc>
      </w:tr>
      <w:tr w:rsidR="00F8745D" w:rsidRPr="0027508F" w14:paraId="37E736D9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DFD47" w14:textId="3895448E" w:rsidR="00F8745D" w:rsidRDefault="004F37BA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F8745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A589E" w14:textId="66AE4188" w:rsidR="00F8745D" w:rsidRDefault="00EA0363" w:rsidP="00380EA1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EA0363">
              <w:rPr>
                <w:color w:val="000000"/>
                <w:kern w:val="2"/>
                <w:sz w:val="22"/>
                <w:szCs w:val="22"/>
              </w:rPr>
              <w:t xml:space="preserve">Tempomat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69EB5" w14:textId="77777777" w:rsidR="00F8745D" w:rsidRPr="0027508F" w:rsidRDefault="00F8745D" w:rsidP="00116ECE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36284" w14:textId="77777777" w:rsidR="00F8745D" w:rsidRPr="0027508F" w:rsidRDefault="00F8745D" w:rsidP="00116ECE">
            <w:pPr>
              <w:rPr>
                <w:kern w:val="2"/>
              </w:rPr>
            </w:pPr>
          </w:p>
        </w:tc>
      </w:tr>
      <w:tr w:rsidR="004C4904" w:rsidRPr="0027508F" w14:paraId="5C809EBE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92C25" w14:textId="4D56C66D" w:rsidR="004C4904" w:rsidRDefault="004C4904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6.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F5A2A" w14:textId="40232BDC" w:rsidR="004C4904" w:rsidRPr="00EA0363" w:rsidRDefault="004C4904" w:rsidP="00380EA1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Czujniki parkowania tył</w:t>
            </w:r>
            <w:r w:rsidRPr="0018608A">
              <w:rPr>
                <w:kern w:val="2"/>
                <w:sz w:val="22"/>
                <w:szCs w:val="22"/>
              </w:rPr>
              <w:t xml:space="preserve"> – </w:t>
            </w:r>
            <w:r w:rsidRPr="002F31A3">
              <w:rPr>
                <w:color w:val="FF0000"/>
                <w:kern w:val="2"/>
                <w:sz w:val="22"/>
                <w:szCs w:val="22"/>
              </w:rPr>
              <w:t>parametr dodatkowo punktowany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ECD9D" w14:textId="77777777" w:rsidR="004C4904" w:rsidRPr="002F31A3" w:rsidRDefault="004C4904" w:rsidP="004C4904">
            <w:pPr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2F31A3">
              <w:rPr>
                <w:color w:val="FF0000"/>
                <w:kern w:val="2"/>
                <w:sz w:val="22"/>
                <w:szCs w:val="22"/>
              </w:rPr>
              <w:t>NIE – 0 pkt.</w:t>
            </w:r>
          </w:p>
          <w:p w14:paraId="2D02C51E" w14:textId="7F12F8D1" w:rsidR="004C4904" w:rsidRPr="0027508F" w:rsidRDefault="004C4904" w:rsidP="004C4904">
            <w:pPr>
              <w:jc w:val="center"/>
              <w:rPr>
                <w:kern w:val="2"/>
                <w:sz w:val="22"/>
                <w:szCs w:val="22"/>
              </w:rPr>
            </w:pPr>
            <w:r w:rsidRPr="002F31A3">
              <w:rPr>
                <w:color w:val="FF0000"/>
                <w:kern w:val="2"/>
                <w:sz w:val="22"/>
                <w:szCs w:val="22"/>
              </w:rPr>
              <w:t xml:space="preserve">TAK – </w:t>
            </w:r>
            <w:r>
              <w:rPr>
                <w:color w:val="FF0000"/>
                <w:kern w:val="2"/>
                <w:sz w:val="22"/>
                <w:szCs w:val="22"/>
              </w:rPr>
              <w:t>10</w:t>
            </w:r>
            <w:r w:rsidRPr="002F31A3">
              <w:rPr>
                <w:color w:val="FF0000"/>
                <w:kern w:val="2"/>
                <w:sz w:val="22"/>
                <w:szCs w:val="22"/>
              </w:rPr>
              <w:t xml:space="preserve"> pkt.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0CACA" w14:textId="77777777" w:rsidR="004C4904" w:rsidRPr="0027508F" w:rsidRDefault="004C4904" w:rsidP="00116ECE">
            <w:pPr>
              <w:rPr>
                <w:kern w:val="2"/>
              </w:rPr>
            </w:pPr>
          </w:p>
        </w:tc>
      </w:tr>
      <w:tr w:rsidR="00F8745D" w:rsidRPr="0027508F" w14:paraId="72F4241C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FF4F4" w14:textId="77777777" w:rsidR="00F8745D" w:rsidRPr="0027508F" w:rsidRDefault="00F8745D" w:rsidP="00116ECE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  <w:t>V</w:t>
            </w:r>
            <w:r w:rsidRPr="0027508F">
              <w:rPr>
                <w:b/>
                <w:bCs/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5117B" w14:textId="77777777"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UKŁAD KIEROWNICZY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C5130" w14:textId="77777777" w:rsidR="00F8745D" w:rsidRPr="0027508F" w:rsidRDefault="00F8745D" w:rsidP="00116ECE">
            <w:pPr>
              <w:jc w:val="center"/>
              <w:rPr>
                <w:kern w:val="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34612" w14:textId="77777777" w:rsidR="00F8745D" w:rsidRPr="0027508F" w:rsidRDefault="00F8745D" w:rsidP="00116ECE">
            <w:pPr>
              <w:jc w:val="center"/>
              <w:rPr>
                <w:kern w:val="2"/>
              </w:rPr>
            </w:pPr>
          </w:p>
        </w:tc>
      </w:tr>
      <w:tr w:rsidR="00F8745D" w:rsidRPr="0027508F" w14:paraId="4DD3DFE5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A44E1" w14:textId="77777777"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12535" w14:textId="77777777" w:rsidR="00F8745D" w:rsidRPr="0027508F" w:rsidRDefault="00F8745D" w:rsidP="00116ECE">
            <w:pPr>
              <w:jc w:val="both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Ze wspomaganiem</w:t>
            </w:r>
            <w:r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D484E" w14:textId="77777777"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BC150" w14:textId="77777777"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14:paraId="7D0C9DD6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1391E" w14:textId="77777777"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92770" w14:textId="703C25C1" w:rsidR="00F8745D" w:rsidRPr="0027508F" w:rsidRDefault="00F8745D" w:rsidP="002F31A3">
            <w:pPr>
              <w:jc w:val="both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Kolumna kierownicy regulowana.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AD0F9" w14:textId="77777777" w:rsidR="00F8745D" w:rsidRPr="0027508F" w:rsidRDefault="00F8745D" w:rsidP="00116ECE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FBFC5" w14:textId="77777777"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14:paraId="0F49655A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02090" w14:textId="77777777" w:rsidR="00F8745D" w:rsidRPr="0021121F" w:rsidRDefault="00F8745D" w:rsidP="00116ECE">
            <w:pPr>
              <w:jc w:val="center"/>
              <w:rPr>
                <w:b/>
                <w:kern w:val="2"/>
              </w:rPr>
            </w:pPr>
            <w:r w:rsidRPr="0021121F">
              <w:rPr>
                <w:b/>
                <w:kern w:val="2"/>
                <w:sz w:val="22"/>
                <w:szCs w:val="22"/>
              </w:rPr>
              <w:t>VI.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E1E09" w14:textId="77777777" w:rsidR="00F8745D" w:rsidRPr="0027508F" w:rsidRDefault="00F8745D" w:rsidP="00116ECE">
            <w:pPr>
              <w:jc w:val="center"/>
              <w:rPr>
                <w:kern w:val="2"/>
              </w:rPr>
            </w:pPr>
            <w:r>
              <w:rPr>
                <w:b/>
                <w:bCs/>
                <w:color w:val="000000"/>
                <w:kern w:val="2"/>
                <w:sz w:val="22"/>
                <w:szCs w:val="22"/>
              </w:rPr>
              <w:t>KOMFORT I WYPOSAŻENIE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3246D" w14:textId="77777777" w:rsidR="00F8745D" w:rsidRPr="0027508F" w:rsidRDefault="00F8745D" w:rsidP="00116ECE">
            <w:pPr>
              <w:jc w:val="center"/>
              <w:rPr>
                <w:kern w:val="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92551" w14:textId="77777777"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14:paraId="7FFFE016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1E7C5" w14:textId="77777777" w:rsidR="00F8745D" w:rsidRPr="006A12A6" w:rsidRDefault="00F8745D" w:rsidP="00116ECE">
            <w:pPr>
              <w:jc w:val="center"/>
              <w:rPr>
                <w:kern w:val="2"/>
                <w:sz w:val="22"/>
                <w:szCs w:val="22"/>
              </w:rPr>
            </w:pPr>
            <w:r w:rsidRPr="006A12A6">
              <w:rPr>
                <w:bCs/>
                <w:kern w:val="2"/>
                <w:sz w:val="22"/>
                <w:szCs w:val="22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51B46" w14:textId="7850290C" w:rsidR="00F8745D" w:rsidRPr="006A12A6" w:rsidRDefault="00F8745D" w:rsidP="002F31A3">
            <w:pPr>
              <w:rPr>
                <w:kern w:val="2"/>
                <w:sz w:val="22"/>
                <w:szCs w:val="22"/>
              </w:rPr>
            </w:pPr>
            <w:r w:rsidRPr="006A12A6">
              <w:rPr>
                <w:kern w:val="2"/>
                <w:sz w:val="22"/>
                <w:szCs w:val="22"/>
              </w:rPr>
              <w:t xml:space="preserve">Siedzenia w tylnym rzędzie </w:t>
            </w:r>
            <w:r w:rsidR="002F31A3">
              <w:rPr>
                <w:kern w:val="2"/>
                <w:sz w:val="22"/>
                <w:szCs w:val="22"/>
              </w:rPr>
              <w:t>składane, zapewniające zwiększenie przestrzeni bagażowej</w:t>
            </w:r>
            <w:r w:rsidR="004C16B5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43ACD" w14:textId="77777777" w:rsidR="00F8745D" w:rsidRPr="006A12A6" w:rsidRDefault="00F8745D" w:rsidP="00116ECE">
            <w:pPr>
              <w:jc w:val="center"/>
              <w:rPr>
                <w:kern w:val="2"/>
                <w:sz w:val="22"/>
                <w:szCs w:val="22"/>
              </w:rPr>
            </w:pPr>
            <w:r w:rsidRPr="006A12A6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0934D" w14:textId="77777777" w:rsidR="00F8745D" w:rsidRPr="0027508F" w:rsidRDefault="00F8745D" w:rsidP="00116ECE">
            <w:pPr>
              <w:jc w:val="center"/>
              <w:rPr>
                <w:kern w:val="2"/>
              </w:rPr>
            </w:pPr>
          </w:p>
        </w:tc>
      </w:tr>
      <w:tr w:rsidR="00F8745D" w:rsidRPr="0027508F" w14:paraId="0E4CB9E4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49C1A" w14:textId="0A265414" w:rsidR="00F8745D" w:rsidRPr="006A12A6" w:rsidRDefault="00745568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F8745D" w:rsidRPr="006A12A6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54706" w14:textId="27A822EA" w:rsidR="00F8745D" w:rsidRPr="006A12A6" w:rsidRDefault="002F31A3" w:rsidP="002F31A3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Przygotowanie pod </w:t>
            </w:r>
            <w:r w:rsidRPr="006A12A6">
              <w:rPr>
                <w:kern w:val="2"/>
                <w:sz w:val="22"/>
                <w:szCs w:val="22"/>
              </w:rPr>
              <w:t>łączność z urządzeniami mobilnymi</w:t>
            </w:r>
            <w:r w:rsidR="004C16B5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25FC9" w14:textId="33917379" w:rsidR="00F8745D" w:rsidRPr="006A12A6" w:rsidRDefault="00F8745D" w:rsidP="002F31A3">
            <w:pPr>
              <w:jc w:val="center"/>
              <w:rPr>
                <w:kern w:val="2"/>
                <w:sz w:val="22"/>
                <w:szCs w:val="22"/>
              </w:rPr>
            </w:pPr>
            <w:r w:rsidRPr="006A12A6">
              <w:rPr>
                <w:kern w:val="2"/>
                <w:sz w:val="22"/>
                <w:szCs w:val="22"/>
              </w:rPr>
              <w:t xml:space="preserve">TAK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17B1D" w14:textId="77777777"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14:paraId="79067857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B794C" w14:textId="34EEE27D" w:rsidR="00F8745D" w:rsidRPr="006A12A6" w:rsidRDefault="00745568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F8745D" w:rsidRPr="006A12A6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92FAD" w14:textId="4ACCFF65" w:rsidR="00F8745D" w:rsidRPr="006A12A6" w:rsidRDefault="00F8745D" w:rsidP="004F26E3">
            <w:pPr>
              <w:tabs>
                <w:tab w:val="left" w:pos="993"/>
              </w:tabs>
              <w:jc w:val="both"/>
              <w:rPr>
                <w:kern w:val="2"/>
                <w:sz w:val="22"/>
                <w:szCs w:val="22"/>
              </w:rPr>
            </w:pPr>
            <w:r w:rsidRPr="006A12A6">
              <w:rPr>
                <w:sz w:val="22"/>
                <w:szCs w:val="22"/>
              </w:rPr>
              <w:t xml:space="preserve">Tapicerka </w:t>
            </w:r>
            <w:r w:rsidR="002F31A3">
              <w:rPr>
                <w:sz w:val="22"/>
                <w:szCs w:val="22"/>
              </w:rPr>
              <w:t>materiałowa</w:t>
            </w:r>
            <w:r w:rsidR="004F26E3">
              <w:rPr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6DC3D" w14:textId="77777777" w:rsidR="00F8745D" w:rsidRPr="006A12A6" w:rsidRDefault="00F8745D" w:rsidP="00116ECE">
            <w:pPr>
              <w:jc w:val="center"/>
              <w:rPr>
                <w:kern w:val="2"/>
                <w:sz w:val="22"/>
                <w:szCs w:val="22"/>
              </w:rPr>
            </w:pPr>
            <w:r w:rsidRPr="006A12A6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BC237" w14:textId="77777777" w:rsidR="00F8745D" w:rsidRPr="0027508F" w:rsidRDefault="00F8745D" w:rsidP="00116ECE">
            <w:pPr>
              <w:jc w:val="center"/>
              <w:rPr>
                <w:kern w:val="2"/>
              </w:rPr>
            </w:pPr>
          </w:p>
        </w:tc>
      </w:tr>
      <w:tr w:rsidR="00F8745D" w:rsidRPr="0027508F" w14:paraId="070308A7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B11F2" w14:textId="481CA5A5" w:rsidR="00F8745D" w:rsidRPr="006A12A6" w:rsidRDefault="00860578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="00F8745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C2703" w14:textId="5A8A5AE4" w:rsidR="00F8745D" w:rsidRPr="006A12A6" w:rsidRDefault="004C16B5" w:rsidP="00116ECE">
            <w:pPr>
              <w:rPr>
                <w:kern w:val="2"/>
                <w:sz w:val="22"/>
                <w:szCs w:val="22"/>
              </w:rPr>
            </w:pPr>
            <w:r w:rsidRPr="004C16B5">
              <w:rPr>
                <w:kern w:val="2"/>
                <w:sz w:val="22"/>
                <w:szCs w:val="22"/>
              </w:rPr>
              <w:t>Podłokietnik centralny z przodu</w:t>
            </w:r>
            <w:r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17D79" w14:textId="77777777" w:rsidR="00F8745D" w:rsidRPr="006A12A6" w:rsidRDefault="00F8745D" w:rsidP="00116ECE">
            <w:pPr>
              <w:jc w:val="center"/>
              <w:rPr>
                <w:kern w:val="2"/>
                <w:sz w:val="22"/>
                <w:szCs w:val="22"/>
              </w:rPr>
            </w:pPr>
            <w:r w:rsidRPr="006A12A6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76D91" w14:textId="77777777" w:rsidR="00F8745D" w:rsidRPr="0027508F" w:rsidRDefault="00F8745D" w:rsidP="00116ECE">
            <w:pPr>
              <w:jc w:val="center"/>
              <w:rPr>
                <w:kern w:val="2"/>
              </w:rPr>
            </w:pPr>
          </w:p>
        </w:tc>
      </w:tr>
      <w:tr w:rsidR="00F8745D" w:rsidRPr="0027508F" w14:paraId="50228329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06E25" w14:textId="61658413" w:rsidR="00F8745D" w:rsidRDefault="004F37BA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F8745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1E4F25" w14:textId="42DDA6F0" w:rsidR="00F8745D" w:rsidRPr="00D874FA" w:rsidRDefault="004C16B5" w:rsidP="00116ECE">
            <w:pPr>
              <w:ind w:right="131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R</w:t>
            </w:r>
            <w:r w:rsidRPr="004C16B5">
              <w:rPr>
                <w:kern w:val="2"/>
                <w:sz w:val="22"/>
                <w:szCs w:val="22"/>
              </w:rPr>
              <w:t>egulacja odcinka lędźwiowego dla przednich foteli</w:t>
            </w:r>
            <w:r w:rsidR="00CC593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CEFFC8" w14:textId="77777777" w:rsidR="00F8745D" w:rsidRPr="006A12A6" w:rsidRDefault="00F8745D" w:rsidP="00116ECE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D375E1D" w14:textId="77777777" w:rsidR="00F8745D" w:rsidRPr="0027508F" w:rsidRDefault="00F8745D" w:rsidP="00116ECE">
            <w:pPr>
              <w:jc w:val="center"/>
              <w:rPr>
                <w:kern w:val="2"/>
              </w:rPr>
            </w:pPr>
          </w:p>
        </w:tc>
      </w:tr>
      <w:tr w:rsidR="004C16B5" w:rsidRPr="0027508F" w14:paraId="3A596742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76F8F" w14:textId="2BED3323" w:rsidR="004C16B5" w:rsidRDefault="004F37BA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AD18B8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CF67AF" w14:textId="4DB0A74F" w:rsidR="004C16B5" w:rsidRDefault="00745568" w:rsidP="00116ECE">
            <w:pPr>
              <w:ind w:right="131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Dwa</w:t>
            </w:r>
            <w:r w:rsidR="004C16B5">
              <w:rPr>
                <w:kern w:val="2"/>
                <w:sz w:val="22"/>
                <w:szCs w:val="22"/>
              </w:rPr>
              <w:t xml:space="preserve"> kluczyki</w:t>
            </w:r>
            <w:r w:rsidR="00CC593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BC9A141" w14:textId="07875CA3" w:rsidR="004C16B5" w:rsidRPr="0027508F" w:rsidRDefault="004C16B5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3C1E0B" w14:textId="77777777" w:rsidR="004C16B5" w:rsidRPr="0027508F" w:rsidRDefault="004C16B5" w:rsidP="00116ECE">
            <w:pPr>
              <w:jc w:val="center"/>
              <w:rPr>
                <w:kern w:val="2"/>
              </w:rPr>
            </w:pPr>
          </w:p>
        </w:tc>
      </w:tr>
      <w:tr w:rsidR="004C16B5" w:rsidRPr="0027508F" w14:paraId="760C861D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1659A" w14:textId="45886608" w:rsidR="004C16B5" w:rsidRDefault="004F37BA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  <w:r w:rsidR="00AD18B8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453A1EE" w14:textId="53BBE9CA" w:rsidR="004C16B5" w:rsidRDefault="004C16B5" w:rsidP="00AD18B8">
            <w:pPr>
              <w:ind w:right="131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Instalacja audio składająca się z </w:t>
            </w:r>
            <w:r w:rsidR="00CC593C">
              <w:rPr>
                <w:kern w:val="2"/>
                <w:sz w:val="22"/>
                <w:szCs w:val="22"/>
              </w:rPr>
              <w:t xml:space="preserve">fabrycznego </w:t>
            </w:r>
            <w:r>
              <w:rPr>
                <w:kern w:val="2"/>
                <w:sz w:val="22"/>
                <w:szCs w:val="22"/>
              </w:rPr>
              <w:t>radia</w:t>
            </w:r>
            <w:r w:rsidR="00AD18B8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781142" w14:textId="728CAEA4" w:rsidR="004C16B5" w:rsidRPr="0027508F" w:rsidRDefault="004C16B5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43AFD19" w14:textId="77777777" w:rsidR="004C16B5" w:rsidRPr="0027508F" w:rsidRDefault="004C16B5" w:rsidP="00116ECE">
            <w:pPr>
              <w:jc w:val="center"/>
              <w:rPr>
                <w:kern w:val="2"/>
              </w:rPr>
            </w:pPr>
          </w:p>
        </w:tc>
      </w:tr>
      <w:tr w:rsidR="00F8745D" w:rsidRPr="0027508F" w14:paraId="2CE89F1C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E99C7" w14:textId="68A317E1" w:rsidR="00F8745D" w:rsidRDefault="004F37BA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  <w:r w:rsidR="00F8745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62E57FC" w14:textId="6239CBAA" w:rsidR="00F8745D" w:rsidRDefault="004C16B5" w:rsidP="00116ECE">
            <w:pPr>
              <w:ind w:right="131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M</w:t>
            </w:r>
            <w:r w:rsidRPr="004C16B5">
              <w:rPr>
                <w:kern w:val="2"/>
                <w:sz w:val="22"/>
                <w:szCs w:val="22"/>
              </w:rPr>
              <w:t>ata na podłogę bagażnika</w:t>
            </w:r>
            <w:r w:rsidR="00F8745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AF23F95" w14:textId="77777777" w:rsidR="00F8745D" w:rsidRPr="0027508F" w:rsidRDefault="00F8745D" w:rsidP="00116ECE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A7DF338" w14:textId="77777777" w:rsidR="00F8745D" w:rsidRPr="0027508F" w:rsidRDefault="00F8745D" w:rsidP="00116ECE">
            <w:pPr>
              <w:jc w:val="center"/>
              <w:rPr>
                <w:kern w:val="2"/>
              </w:rPr>
            </w:pPr>
          </w:p>
        </w:tc>
      </w:tr>
      <w:tr w:rsidR="004C16B5" w:rsidRPr="0027508F" w14:paraId="7878BA3B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BF932" w14:textId="1F3C88B0" w:rsidR="004C16B5" w:rsidRDefault="004F37BA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="008A4505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83AF67" w14:textId="79AAC54C" w:rsidR="004C16B5" w:rsidRDefault="004C16B5" w:rsidP="004C16B5">
            <w:pPr>
              <w:ind w:right="131"/>
              <w:jc w:val="both"/>
              <w:rPr>
                <w:kern w:val="2"/>
                <w:sz w:val="22"/>
                <w:szCs w:val="22"/>
              </w:rPr>
            </w:pPr>
            <w:r w:rsidRPr="004C16B5">
              <w:rPr>
                <w:kern w:val="2"/>
                <w:sz w:val="22"/>
                <w:szCs w:val="22"/>
              </w:rPr>
              <w:t>Zestaw siatek oraz elementy mocujące w komorze bagażnika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FECCD80" w14:textId="275FEC46" w:rsidR="004C16B5" w:rsidRPr="0027508F" w:rsidRDefault="004C16B5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A945B21" w14:textId="77777777" w:rsidR="004C16B5" w:rsidRPr="0027508F" w:rsidRDefault="004C16B5" w:rsidP="00116ECE">
            <w:pPr>
              <w:jc w:val="center"/>
              <w:rPr>
                <w:kern w:val="2"/>
              </w:rPr>
            </w:pPr>
          </w:p>
        </w:tc>
      </w:tr>
      <w:tr w:rsidR="00F8745D" w:rsidRPr="0027508F" w14:paraId="6FDC9D08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CC0FF" w14:textId="70795E3E" w:rsidR="00F8745D" w:rsidRDefault="004F37BA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="008A4505">
              <w:rPr>
                <w:kern w:val="2"/>
                <w:sz w:val="22"/>
                <w:szCs w:val="22"/>
              </w:rPr>
              <w:t>.</w:t>
            </w:r>
            <w:r w:rsidR="00F8745D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6F4EFF3" w14:textId="3592094E" w:rsidR="00F8745D" w:rsidRDefault="00F8745D" w:rsidP="002F31A3">
            <w:pPr>
              <w:ind w:right="131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Klimatyzacja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DA5F3C0" w14:textId="3E7BD2FF" w:rsidR="00F8745D" w:rsidRPr="0027508F" w:rsidRDefault="00F8745D" w:rsidP="002F31A3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284E89C" w14:textId="77777777" w:rsidR="00F8745D" w:rsidRPr="0027508F" w:rsidRDefault="00F8745D" w:rsidP="00116ECE">
            <w:pPr>
              <w:jc w:val="center"/>
              <w:rPr>
                <w:kern w:val="2"/>
              </w:rPr>
            </w:pPr>
          </w:p>
        </w:tc>
      </w:tr>
      <w:tr w:rsidR="002F31A3" w:rsidRPr="0027508F" w14:paraId="295A422C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521E5" w14:textId="4B08973F" w:rsidR="002F31A3" w:rsidRDefault="004F37BA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</w:t>
            </w:r>
            <w:r w:rsidR="008A4505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1C21B97" w14:textId="06997675" w:rsidR="002F31A3" w:rsidRPr="002F31A3" w:rsidRDefault="002F31A3" w:rsidP="002F31A3">
            <w:pPr>
              <w:ind w:right="131"/>
              <w:jc w:val="both"/>
              <w:rPr>
                <w:color w:val="FF0000"/>
                <w:kern w:val="2"/>
                <w:sz w:val="22"/>
                <w:szCs w:val="22"/>
              </w:rPr>
            </w:pPr>
            <w:r w:rsidRPr="0018608A">
              <w:rPr>
                <w:kern w:val="2"/>
                <w:sz w:val="22"/>
                <w:szCs w:val="22"/>
              </w:rPr>
              <w:t xml:space="preserve">Klimatyzacja automatyczna – </w:t>
            </w:r>
            <w:r w:rsidRPr="002F31A3">
              <w:rPr>
                <w:color w:val="FF0000"/>
                <w:kern w:val="2"/>
                <w:sz w:val="22"/>
                <w:szCs w:val="22"/>
              </w:rPr>
              <w:t>parametr dodatkowo punktowany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17B348" w14:textId="77777777" w:rsidR="002F31A3" w:rsidRPr="002F31A3" w:rsidRDefault="002F31A3" w:rsidP="002F31A3">
            <w:pPr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2F31A3">
              <w:rPr>
                <w:color w:val="FF0000"/>
                <w:kern w:val="2"/>
                <w:sz w:val="22"/>
                <w:szCs w:val="22"/>
              </w:rPr>
              <w:t>NIE – 0 pkt.</w:t>
            </w:r>
          </w:p>
          <w:p w14:paraId="6EA9620B" w14:textId="6DDDFBDA" w:rsidR="002F31A3" w:rsidRPr="002F31A3" w:rsidRDefault="002F31A3" w:rsidP="004C16B5">
            <w:pPr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2F31A3">
              <w:rPr>
                <w:color w:val="FF0000"/>
                <w:kern w:val="2"/>
                <w:sz w:val="22"/>
                <w:szCs w:val="22"/>
              </w:rPr>
              <w:t xml:space="preserve">TAK – </w:t>
            </w:r>
            <w:r w:rsidR="004C16B5">
              <w:rPr>
                <w:color w:val="FF0000"/>
                <w:kern w:val="2"/>
                <w:sz w:val="22"/>
                <w:szCs w:val="22"/>
              </w:rPr>
              <w:t>10</w:t>
            </w:r>
            <w:r w:rsidRPr="002F31A3">
              <w:rPr>
                <w:color w:val="FF0000"/>
                <w:kern w:val="2"/>
                <w:sz w:val="22"/>
                <w:szCs w:val="22"/>
              </w:rPr>
              <w:t xml:space="preserve"> pkt.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323394D" w14:textId="77777777" w:rsidR="002F31A3" w:rsidRPr="0027508F" w:rsidRDefault="002F31A3" w:rsidP="00116ECE">
            <w:pPr>
              <w:jc w:val="center"/>
              <w:rPr>
                <w:kern w:val="2"/>
              </w:rPr>
            </w:pPr>
          </w:p>
        </w:tc>
      </w:tr>
      <w:tr w:rsidR="00F8745D" w:rsidRPr="0027508F" w14:paraId="69FF129F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13F8D" w14:textId="6345CAD7" w:rsidR="00F8745D" w:rsidRPr="0027508F" w:rsidRDefault="00F8745D" w:rsidP="00116ECE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  <w:t>V</w:t>
            </w:r>
            <w:r w:rsidRPr="0027508F">
              <w:rPr>
                <w:b/>
                <w:bCs/>
                <w:kern w:val="2"/>
                <w:sz w:val="22"/>
                <w:szCs w:val="22"/>
              </w:rPr>
              <w:t>II.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009F8" w14:textId="5B9279D5" w:rsidR="00F8745D" w:rsidRPr="0027508F" w:rsidRDefault="00F8745D" w:rsidP="00974DE7">
            <w:pPr>
              <w:jc w:val="center"/>
              <w:rPr>
                <w:b/>
                <w:bCs/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GWARANCJA</w:t>
            </w:r>
            <w:r w:rsidR="00A134E3">
              <w:rPr>
                <w:b/>
                <w:bCs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B51C5" w14:textId="77777777" w:rsidR="00F8745D" w:rsidRPr="0027508F" w:rsidRDefault="00F8745D" w:rsidP="00116ECE">
            <w:pPr>
              <w:jc w:val="center"/>
              <w:rPr>
                <w:kern w:val="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CFB3D" w14:textId="77777777" w:rsidR="00F8745D" w:rsidRPr="0027508F" w:rsidRDefault="00F8745D" w:rsidP="00116ECE">
            <w:pPr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 xml:space="preserve">       </w:t>
            </w:r>
          </w:p>
        </w:tc>
      </w:tr>
      <w:tr w:rsidR="00F8745D" w:rsidRPr="0027508F" w14:paraId="5B4F08D4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A5831" w14:textId="77777777"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6485C" w14:textId="6AEF4BB9" w:rsidR="00F8745D" w:rsidRPr="0027508F" w:rsidRDefault="00F8745D" w:rsidP="001948D8">
            <w:pPr>
              <w:jc w:val="both"/>
            </w:pPr>
            <w:r w:rsidRPr="00643C06">
              <w:rPr>
                <w:color w:val="000000"/>
                <w:kern w:val="2"/>
                <w:sz w:val="22"/>
                <w:szCs w:val="22"/>
              </w:rPr>
              <w:t>Gwarancja mechaniczna</w:t>
            </w:r>
            <w:r>
              <w:rPr>
                <w:color w:val="000000"/>
                <w:kern w:val="2"/>
                <w:sz w:val="22"/>
                <w:szCs w:val="22"/>
              </w:rPr>
              <w:t xml:space="preserve"> min</w:t>
            </w:r>
            <w:r w:rsidRPr="00643C06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="001948D8">
              <w:rPr>
                <w:color w:val="000000"/>
                <w:kern w:val="2"/>
                <w:sz w:val="22"/>
                <w:szCs w:val="22"/>
              </w:rPr>
              <w:t>30 miesięcy</w:t>
            </w:r>
            <w:r>
              <w:rPr>
                <w:color w:val="000000"/>
                <w:kern w:val="2"/>
                <w:sz w:val="22"/>
                <w:szCs w:val="22"/>
              </w:rPr>
              <w:t>.</w:t>
            </w:r>
            <w:r w:rsidR="00E20891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="00A134E3">
              <w:rPr>
                <w:color w:val="000000"/>
                <w:kern w:val="2"/>
                <w:sz w:val="22"/>
                <w:szCs w:val="22"/>
              </w:rPr>
              <w:t>(min. 50000 km)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2D54D" w14:textId="60F044DC" w:rsidR="00F8745D" w:rsidRPr="00D874FA" w:rsidRDefault="00F8745D" w:rsidP="00E20891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DC9AE" w14:textId="77777777" w:rsidR="00F8745D" w:rsidRPr="0027508F" w:rsidRDefault="00F8745D" w:rsidP="00116ECE">
            <w:pPr>
              <w:rPr>
                <w:kern w:val="2"/>
              </w:rPr>
            </w:pPr>
          </w:p>
        </w:tc>
      </w:tr>
      <w:tr w:rsidR="005267EE" w:rsidRPr="0027508F" w14:paraId="705AFD31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4FD02" w14:textId="6DB0267A" w:rsidR="005267EE" w:rsidRPr="0027508F" w:rsidRDefault="005267EE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B13EA" w14:textId="5433AF41" w:rsidR="005267EE" w:rsidRPr="00643C06" w:rsidRDefault="005267EE" w:rsidP="001948D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643C06">
              <w:rPr>
                <w:color w:val="000000"/>
                <w:kern w:val="2"/>
                <w:sz w:val="22"/>
                <w:szCs w:val="22"/>
              </w:rPr>
              <w:t>Gwarancja mechaniczna</w:t>
            </w:r>
            <w:r w:rsidR="001D1763">
              <w:rPr>
                <w:color w:val="000000"/>
                <w:kern w:val="2"/>
                <w:sz w:val="22"/>
                <w:szCs w:val="22"/>
              </w:rPr>
              <w:t xml:space="preserve"> min.</w:t>
            </w:r>
            <w:r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="001948D8">
              <w:rPr>
                <w:color w:val="000000"/>
                <w:kern w:val="2"/>
                <w:sz w:val="22"/>
                <w:szCs w:val="22"/>
              </w:rPr>
              <w:t>36 miesięcy</w:t>
            </w:r>
            <w:r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="0018608A" w:rsidRPr="002F31A3">
              <w:rPr>
                <w:color w:val="FF0000"/>
                <w:kern w:val="2"/>
                <w:sz w:val="22"/>
                <w:szCs w:val="22"/>
              </w:rPr>
              <w:t>– parametr dodatkowo punktowany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0B2FA" w14:textId="77777777" w:rsidR="0018608A" w:rsidRPr="002F31A3" w:rsidRDefault="0018608A" w:rsidP="0018608A">
            <w:pPr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2F31A3">
              <w:rPr>
                <w:color w:val="FF0000"/>
                <w:kern w:val="2"/>
                <w:sz w:val="22"/>
                <w:szCs w:val="22"/>
              </w:rPr>
              <w:t>NIE – 0 pkt.</w:t>
            </w:r>
          </w:p>
          <w:p w14:paraId="2A07B7D9" w14:textId="3AAEF424" w:rsidR="005267EE" w:rsidRPr="0027508F" w:rsidRDefault="0018608A" w:rsidP="0018608A">
            <w:pPr>
              <w:jc w:val="center"/>
              <w:rPr>
                <w:kern w:val="2"/>
                <w:sz w:val="22"/>
                <w:szCs w:val="22"/>
              </w:rPr>
            </w:pPr>
            <w:r w:rsidRPr="002F31A3">
              <w:rPr>
                <w:color w:val="FF0000"/>
                <w:kern w:val="2"/>
                <w:sz w:val="22"/>
                <w:szCs w:val="22"/>
              </w:rPr>
              <w:t xml:space="preserve">TAK – </w:t>
            </w:r>
            <w:r>
              <w:rPr>
                <w:color w:val="FF0000"/>
                <w:kern w:val="2"/>
                <w:sz w:val="22"/>
                <w:szCs w:val="22"/>
              </w:rPr>
              <w:t>10</w:t>
            </w:r>
            <w:r w:rsidRPr="002F31A3">
              <w:rPr>
                <w:color w:val="FF0000"/>
                <w:kern w:val="2"/>
                <w:sz w:val="22"/>
                <w:szCs w:val="22"/>
              </w:rPr>
              <w:t xml:space="preserve"> pkt.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4D062" w14:textId="77777777" w:rsidR="005267EE" w:rsidRPr="0027508F" w:rsidRDefault="005267EE" w:rsidP="00116ECE">
            <w:pPr>
              <w:rPr>
                <w:kern w:val="2"/>
              </w:rPr>
            </w:pPr>
          </w:p>
        </w:tc>
      </w:tr>
      <w:tr w:rsidR="001948D8" w:rsidRPr="0027508F" w14:paraId="209D9F45" w14:textId="77777777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DBFA3" w14:textId="59F3E332" w:rsidR="001948D8" w:rsidRDefault="001948D8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DBE95" w14:textId="5DD7389D" w:rsidR="001948D8" w:rsidRPr="00643C06" w:rsidRDefault="001948D8" w:rsidP="00535F43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643C06">
              <w:rPr>
                <w:color w:val="000000"/>
                <w:kern w:val="2"/>
                <w:sz w:val="22"/>
                <w:szCs w:val="22"/>
              </w:rPr>
              <w:t>Gwarancja mechaniczna</w:t>
            </w:r>
            <w:r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="001D1763">
              <w:rPr>
                <w:color w:val="000000"/>
                <w:kern w:val="2"/>
                <w:sz w:val="22"/>
                <w:szCs w:val="22"/>
              </w:rPr>
              <w:t xml:space="preserve">min. </w:t>
            </w:r>
            <w:r w:rsidR="00535F43">
              <w:rPr>
                <w:color w:val="000000"/>
                <w:kern w:val="2"/>
                <w:sz w:val="22"/>
                <w:szCs w:val="22"/>
              </w:rPr>
              <w:t>48</w:t>
            </w:r>
            <w:r>
              <w:rPr>
                <w:color w:val="000000"/>
                <w:kern w:val="2"/>
                <w:sz w:val="22"/>
                <w:szCs w:val="22"/>
              </w:rPr>
              <w:t xml:space="preserve"> miesięcy </w:t>
            </w:r>
            <w:r w:rsidRPr="002F31A3">
              <w:rPr>
                <w:color w:val="FF0000"/>
                <w:kern w:val="2"/>
                <w:sz w:val="22"/>
                <w:szCs w:val="22"/>
              </w:rPr>
              <w:t>– parametr dodatkowo punktowany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B79B2" w14:textId="77777777" w:rsidR="00535F43" w:rsidRPr="002F31A3" w:rsidRDefault="00535F43" w:rsidP="00535F43">
            <w:pPr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2F31A3">
              <w:rPr>
                <w:color w:val="FF0000"/>
                <w:kern w:val="2"/>
                <w:sz w:val="22"/>
                <w:szCs w:val="22"/>
              </w:rPr>
              <w:t>NIE – 0 pkt.</w:t>
            </w:r>
          </w:p>
          <w:p w14:paraId="79A54965" w14:textId="5E59AE48" w:rsidR="001948D8" w:rsidRPr="002F31A3" w:rsidRDefault="00535F43" w:rsidP="00535F43">
            <w:pPr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2F31A3">
              <w:rPr>
                <w:color w:val="FF0000"/>
                <w:kern w:val="2"/>
                <w:sz w:val="22"/>
                <w:szCs w:val="22"/>
              </w:rPr>
              <w:t xml:space="preserve">TAK – </w:t>
            </w:r>
            <w:r>
              <w:rPr>
                <w:color w:val="FF0000"/>
                <w:kern w:val="2"/>
                <w:sz w:val="22"/>
                <w:szCs w:val="22"/>
              </w:rPr>
              <w:t>20</w:t>
            </w:r>
            <w:r w:rsidRPr="002F31A3">
              <w:rPr>
                <w:color w:val="FF0000"/>
                <w:kern w:val="2"/>
                <w:sz w:val="22"/>
                <w:szCs w:val="22"/>
              </w:rPr>
              <w:t xml:space="preserve"> pkt.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D9DDA" w14:textId="77777777" w:rsidR="001948D8" w:rsidRPr="0027508F" w:rsidRDefault="001948D8" w:rsidP="00116ECE">
            <w:pPr>
              <w:rPr>
                <w:kern w:val="2"/>
              </w:rPr>
            </w:pPr>
          </w:p>
        </w:tc>
      </w:tr>
      <w:tr w:rsidR="00F8745D" w:rsidRPr="0027508F" w14:paraId="2DEB82E5" w14:textId="77777777" w:rsidTr="00116ECE">
        <w:trPr>
          <w:trHeight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2128715" w14:textId="65694F75" w:rsidR="00F8745D" w:rsidRPr="0027508F" w:rsidRDefault="001948D8" w:rsidP="00116ECE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="00F8745D"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D4F0D8" w14:textId="558BE945" w:rsidR="00F8745D" w:rsidRPr="0027508F" w:rsidRDefault="00F8745D" w:rsidP="003652D1">
            <w:r w:rsidRPr="0027508F">
              <w:rPr>
                <w:kern w:val="2"/>
                <w:sz w:val="22"/>
                <w:szCs w:val="22"/>
              </w:rPr>
              <w:t xml:space="preserve">Gwarancja na powłoki  lakiernicze – </w:t>
            </w:r>
            <w:r>
              <w:rPr>
                <w:kern w:val="2"/>
                <w:sz w:val="22"/>
                <w:szCs w:val="22"/>
              </w:rPr>
              <w:t xml:space="preserve">min. </w:t>
            </w:r>
            <w:r w:rsidR="003652D1">
              <w:rPr>
                <w:kern w:val="2"/>
                <w:sz w:val="22"/>
                <w:szCs w:val="22"/>
              </w:rPr>
              <w:t>3</w:t>
            </w:r>
            <w:r>
              <w:rPr>
                <w:kern w:val="2"/>
                <w:sz w:val="22"/>
                <w:szCs w:val="22"/>
              </w:rPr>
              <w:t xml:space="preserve"> lata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3285B7F" w14:textId="77777777"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E4AFD7D" w14:textId="77777777"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14:paraId="695B0A74" w14:textId="77777777" w:rsidTr="00A134E3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0966E7" w14:textId="141A253B" w:rsidR="00F8745D" w:rsidRPr="0027508F" w:rsidRDefault="001948D8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6BD9258" w14:textId="6596AFB0" w:rsidR="00F8745D" w:rsidRPr="0027508F" w:rsidRDefault="00F8745D" w:rsidP="00767C49">
            <w:pPr>
              <w:jc w:val="both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 xml:space="preserve">Gwarancja na perforację – </w:t>
            </w:r>
            <w:r>
              <w:rPr>
                <w:kern w:val="2"/>
                <w:sz w:val="22"/>
                <w:szCs w:val="22"/>
              </w:rPr>
              <w:t xml:space="preserve">min. </w:t>
            </w:r>
            <w:r w:rsidR="00767C49">
              <w:rPr>
                <w:kern w:val="2"/>
                <w:sz w:val="22"/>
                <w:szCs w:val="22"/>
              </w:rPr>
              <w:t>6</w:t>
            </w:r>
            <w:r w:rsidR="00767C49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lat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1A41F6D" w14:textId="77777777" w:rsidR="00F8745D" w:rsidRPr="001A7528" w:rsidRDefault="00F8745D" w:rsidP="00116ECE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05649D3" w14:textId="77777777" w:rsidR="00F8745D" w:rsidRPr="0027508F" w:rsidRDefault="00F8745D" w:rsidP="00116ECE">
            <w:pPr>
              <w:rPr>
                <w:kern w:val="2"/>
              </w:rPr>
            </w:pPr>
          </w:p>
        </w:tc>
      </w:tr>
    </w:tbl>
    <w:p w14:paraId="31727C42" w14:textId="77777777" w:rsidR="00BE6220" w:rsidRPr="00506C68" w:rsidRDefault="00BE6220" w:rsidP="00BE6220">
      <w:pPr>
        <w:rPr>
          <w:lang w:eastAsia="pl-PL" w:bidi="fa-IR"/>
        </w:rPr>
      </w:pPr>
      <w:r w:rsidRPr="00506C68">
        <w:rPr>
          <w:lang w:eastAsia="pl-PL" w:bidi="fa-IR"/>
        </w:rPr>
        <w:t xml:space="preserve">Zamawiający informuje, że ilekroć przedmiot zamówienia określony w specyfikacji warunków zamówienia opisany jest przez wskazanie znaku towarowego, patentu lub pochodzenia dopuszcza się rozwiązania równoważne tzn. posiadające cechy, parametry, zastosowanie nie gorsze niż opisane w przedmiocie zamówienia. </w:t>
      </w:r>
    </w:p>
    <w:p w14:paraId="55F70159" w14:textId="66A9D28A" w:rsidR="00116ECE" w:rsidRDefault="00BE6220" w:rsidP="0017621C">
      <w:pPr>
        <w:rPr>
          <w:rFonts w:ascii="Arial" w:hAnsi="Arial" w:cs="Arial"/>
          <w:bCs/>
          <w:iCs/>
        </w:rPr>
      </w:pPr>
      <w:r w:rsidRPr="00506C68">
        <w:t>UWAGA: Niespełnienie wymaganych warunków spowoduje odrzucenie oferty</w:t>
      </w:r>
    </w:p>
    <w:sectPr w:rsidR="00116ECE" w:rsidSect="00087352">
      <w:headerReference w:type="default" r:id="rId8"/>
      <w:footerReference w:type="even" r:id="rId9"/>
      <w:footerReference w:type="default" r:id="rId10"/>
      <w:footnotePr>
        <w:pos w:val="beneathText"/>
      </w:footnotePr>
      <w:pgSz w:w="16837" w:h="11905" w:orient="landscape"/>
      <w:pgMar w:top="811" w:right="960" w:bottom="1273" w:left="993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CD345" w14:textId="77777777" w:rsidR="002A57D3" w:rsidRDefault="002A57D3">
      <w:r>
        <w:separator/>
      </w:r>
    </w:p>
  </w:endnote>
  <w:endnote w:type="continuationSeparator" w:id="0">
    <w:p w14:paraId="09BEA67F" w14:textId="77777777" w:rsidR="002A57D3" w:rsidRDefault="002A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16BA6" w14:textId="77777777" w:rsidR="00CD67FD" w:rsidRDefault="00CD67FD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6B72C9" w14:textId="77777777" w:rsidR="00CD67FD" w:rsidRDefault="00CD67FD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753E8" w14:textId="77777777" w:rsidR="00CD67FD" w:rsidRDefault="00CD67FD">
    <w:pPr>
      <w:pStyle w:val="Stopka"/>
      <w:ind w:right="360"/>
      <w:rPr>
        <w:sz w:val="4"/>
        <w:szCs w:val="4"/>
      </w:rPr>
    </w:pPr>
  </w:p>
  <w:p w14:paraId="58CAB981" w14:textId="77777777" w:rsidR="00CD67FD" w:rsidRDefault="00CD67FD">
    <w:pPr>
      <w:pStyle w:val="Stopka"/>
      <w:ind w:right="360"/>
      <w:rPr>
        <w:sz w:val="4"/>
        <w:szCs w:val="4"/>
      </w:rPr>
    </w:pPr>
  </w:p>
  <w:p w14:paraId="743B7BFA" w14:textId="77777777" w:rsidR="00CD67FD" w:rsidRPr="003C461B" w:rsidRDefault="00CD67FD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4367F" w14:textId="77777777" w:rsidR="002A57D3" w:rsidRDefault="002A57D3">
      <w:r>
        <w:separator/>
      </w:r>
    </w:p>
  </w:footnote>
  <w:footnote w:type="continuationSeparator" w:id="0">
    <w:p w14:paraId="0158B774" w14:textId="77777777" w:rsidR="002A57D3" w:rsidRDefault="002A5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DE76F" w14:textId="41106D50" w:rsidR="00CD67FD" w:rsidRDefault="00CD67FD" w:rsidP="00590403">
    <w:pPr>
      <w:pStyle w:val="Nagwek"/>
      <w:spacing w:before="0" w:after="0" w:line="276" w:lineRule="auto"/>
      <w:jc w:val="center"/>
      <w:rPr>
        <w:sz w:val="13"/>
        <w:szCs w:val="13"/>
        <w:lang w:val="pl-PL"/>
      </w:rPr>
    </w:pPr>
  </w:p>
  <w:p w14:paraId="607472C7" w14:textId="77777777" w:rsidR="00CD67FD" w:rsidRPr="001147A0" w:rsidRDefault="00CD67FD" w:rsidP="001147A0">
    <w:pPr>
      <w:pStyle w:val="Tekstpodstawowy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7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9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0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7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3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9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3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29113BC"/>
    <w:multiLevelType w:val="hybridMultilevel"/>
    <w:tmpl w:val="804C5124"/>
    <w:lvl w:ilvl="0" w:tplc="15AE25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63D20E12">
      <w:start w:val="3"/>
      <w:numFmt w:val="decimal"/>
      <w:lvlText w:val="%2"/>
      <w:lvlJc w:val="left"/>
      <w:pPr>
        <w:ind w:left="12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80A0215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9" w15:restartNumberingAfterBreak="0">
    <w:nsid w:val="053C0B4C"/>
    <w:multiLevelType w:val="hybridMultilevel"/>
    <w:tmpl w:val="2856F024"/>
    <w:lvl w:ilvl="0" w:tplc="7D9C4352">
      <w:start w:val="16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C28097E"/>
    <w:multiLevelType w:val="hybridMultilevel"/>
    <w:tmpl w:val="FD36961E"/>
    <w:lvl w:ilvl="0" w:tplc="272410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A42467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1" w15:restartNumberingAfterBreak="0">
    <w:nsid w:val="0E697AB2"/>
    <w:multiLevelType w:val="hybridMultilevel"/>
    <w:tmpl w:val="CB66C462"/>
    <w:lvl w:ilvl="0" w:tplc="90DCDD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D5C3D3E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3" w15:restartNumberingAfterBreak="0">
    <w:nsid w:val="25E14F4B"/>
    <w:multiLevelType w:val="hybridMultilevel"/>
    <w:tmpl w:val="C6C4E6EE"/>
    <w:lvl w:ilvl="0" w:tplc="C3CAB9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3B89A1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67A59A8"/>
    <w:multiLevelType w:val="hybridMultilevel"/>
    <w:tmpl w:val="2A067748"/>
    <w:lvl w:ilvl="0" w:tplc="9B128B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F4E0A5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39885BED"/>
    <w:multiLevelType w:val="hybridMultilevel"/>
    <w:tmpl w:val="A39068FA"/>
    <w:lvl w:ilvl="0" w:tplc="6C1CCA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020EC60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E056384"/>
    <w:multiLevelType w:val="hybridMultilevel"/>
    <w:tmpl w:val="15B87ECE"/>
    <w:lvl w:ilvl="0" w:tplc="30EEA3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E0EC50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4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5" w15:restartNumberingAfterBreak="0">
    <w:nsid w:val="5B97009C"/>
    <w:multiLevelType w:val="hybridMultilevel"/>
    <w:tmpl w:val="2EB66B70"/>
    <w:lvl w:ilvl="0" w:tplc="6C24F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BC8DBCC">
      <w:start w:val="1"/>
      <w:numFmt w:val="decimal"/>
      <w:lvlText w:val="%2"/>
      <w:lvlJc w:val="left"/>
      <w:pPr>
        <w:ind w:left="1140" w:hanging="360"/>
      </w:pPr>
      <w:rPr>
        <w:rFonts w:eastAsia="Andale Sans U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474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6" w15:restartNumberingAfterBreak="0">
    <w:nsid w:val="636E2D84"/>
    <w:multiLevelType w:val="hybridMultilevel"/>
    <w:tmpl w:val="F5184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9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0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num w:numId="1">
    <w:abstractNumId w:val="33"/>
  </w:num>
  <w:num w:numId="2">
    <w:abstractNumId w:val="72"/>
  </w:num>
  <w:num w:numId="3">
    <w:abstractNumId w:val="90"/>
  </w:num>
  <w:num w:numId="4">
    <w:abstractNumId w:val="80"/>
  </w:num>
  <w:num w:numId="5">
    <w:abstractNumId w:val="79"/>
  </w:num>
  <w:num w:numId="6">
    <w:abstractNumId w:val="81"/>
  </w:num>
  <w:num w:numId="7">
    <w:abstractNumId w:val="76"/>
  </w:num>
  <w:num w:numId="8">
    <w:abstractNumId w:val="85"/>
  </w:num>
  <w:num w:numId="9">
    <w:abstractNumId w:val="68"/>
  </w:num>
  <w:num w:numId="10">
    <w:abstractNumId w:val="69"/>
  </w:num>
  <w:num w:numId="11">
    <w:abstractNumId w:val="88"/>
  </w:num>
  <w:num w:numId="12">
    <w:abstractNumId w:val="70"/>
  </w:num>
  <w:num w:numId="13">
    <w:abstractNumId w:val="71"/>
  </w:num>
  <w:num w:numId="14">
    <w:abstractNumId w:val="74"/>
  </w:num>
  <w:num w:numId="15">
    <w:abstractNumId w:val="82"/>
  </w:num>
  <w:num w:numId="16">
    <w:abstractNumId w:val="73"/>
  </w:num>
  <w:num w:numId="17">
    <w:abstractNumId w:val="77"/>
  </w:num>
  <w:num w:numId="18">
    <w:abstractNumId w:val="8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741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65FB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23A"/>
    <w:rsid w:val="00044403"/>
    <w:rsid w:val="00044C1E"/>
    <w:rsid w:val="00045169"/>
    <w:rsid w:val="000451C7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1A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86B70"/>
    <w:rsid w:val="0008735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2A99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EAC"/>
    <w:rsid w:val="000D5F12"/>
    <w:rsid w:val="000D7586"/>
    <w:rsid w:val="000D7B1D"/>
    <w:rsid w:val="000E17F5"/>
    <w:rsid w:val="000E1AAA"/>
    <w:rsid w:val="000E2550"/>
    <w:rsid w:val="000E261E"/>
    <w:rsid w:val="000E266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3488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973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3D3D"/>
    <w:rsid w:val="00114160"/>
    <w:rsid w:val="0011438F"/>
    <w:rsid w:val="00114799"/>
    <w:rsid w:val="001147A0"/>
    <w:rsid w:val="00114CED"/>
    <w:rsid w:val="001155D5"/>
    <w:rsid w:val="00116ECE"/>
    <w:rsid w:val="001172FA"/>
    <w:rsid w:val="001176D3"/>
    <w:rsid w:val="001176F1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5D86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21C"/>
    <w:rsid w:val="00176517"/>
    <w:rsid w:val="00181F30"/>
    <w:rsid w:val="00181F91"/>
    <w:rsid w:val="001825AA"/>
    <w:rsid w:val="00182E90"/>
    <w:rsid w:val="0018314F"/>
    <w:rsid w:val="001835DF"/>
    <w:rsid w:val="00183A28"/>
    <w:rsid w:val="00183B56"/>
    <w:rsid w:val="00185974"/>
    <w:rsid w:val="0018608A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48D8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7B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763"/>
    <w:rsid w:val="001D1DEE"/>
    <w:rsid w:val="001D2AB5"/>
    <w:rsid w:val="001D2AB6"/>
    <w:rsid w:val="001D2F84"/>
    <w:rsid w:val="001D3186"/>
    <w:rsid w:val="001D390C"/>
    <w:rsid w:val="001D4652"/>
    <w:rsid w:val="001D468D"/>
    <w:rsid w:val="001D5AB8"/>
    <w:rsid w:val="001D61E6"/>
    <w:rsid w:val="001D679F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E77E5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A34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A8D"/>
    <w:rsid w:val="00206BA6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2A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488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1E"/>
    <w:rsid w:val="00265038"/>
    <w:rsid w:val="0026532E"/>
    <w:rsid w:val="00266017"/>
    <w:rsid w:val="002661AE"/>
    <w:rsid w:val="00266AEB"/>
    <w:rsid w:val="00266C43"/>
    <w:rsid w:val="00266D10"/>
    <w:rsid w:val="00270A7B"/>
    <w:rsid w:val="00272083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32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E2B"/>
    <w:rsid w:val="00293F91"/>
    <w:rsid w:val="00295C18"/>
    <w:rsid w:val="0029679E"/>
    <w:rsid w:val="00296CE0"/>
    <w:rsid w:val="0029775D"/>
    <w:rsid w:val="002A069C"/>
    <w:rsid w:val="002A1B7E"/>
    <w:rsid w:val="002A1D75"/>
    <w:rsid w:val="002A2EDA"/>
    <w:rsid w:val="002A3591"/>
    <w:rsid w:val="002A4A1C"/>
    <w:rsid w:val="002A57D3"/>
    <w:rsid w:val="002A57D8"/>
    <w:rsid w:val="002A6D20"/>
    <w:rsid w:val="002A732A"/>
    <w:rsid w:val="002A7C6F"/>
    <w:rsid w:val="002A7EE5"/>
    <w:rsid w:val="002B0615"/>
    <w:rsid w:val="002B0CA2"/>
    <w:rsid w:val="002B170C"/>
    <w:rsid w:val="002B1D0B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31A3"/>
    <w:rsid w:val="002F4441"/>
    <w:rsid w:val="002F5EDA"/>
    <w:rsid w:val="002F658E"/>
    <w:rsid w:val="002F6801"/>
    <w:rsid w:val="002F68F8"/>
    <w:rsid w:val="002F6916"/>
    <w:rsid w:val="002F747E"/>
    <w:rsid w:val="002F7AD4"/>
    <w:rsid w:val="00300103"/>
    <w:rsid w:val="003003B6"/>
    <w:rsid w:val="00301BDF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6E82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2D1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0EA1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EB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111"/>
    <w:rsid w:val="003C02C1"/>
    <w:rsid w:val="003C1682"/>
    <w:rsid w:val="003C1CA7"/>
    <w:rsid w:val="003C2362"/>
    <w:rsid w:val="003C27EE"/>
    <w:rsid w:val="003C2B57"/>
    <w:rsid w:val="003C2D65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4E2A"/>
    <w:rsid w:val="003E561A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3F78E0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020"/>
    <w:rsid w:val="004137EF"/>
    <w:rsid w:val="0041388A"/>
    <w:rsid w:val="00414068"/>
    <w:rsid w:val="00414776"/>
    <w:rsid w:val="0041506B"/>
    <w:rsid w:val="00416391"/>
    <w:rsid w:val="0041733F"/>
    <w:rsid w:val="00417D76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C3D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00FE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1D85"/>
    <w:rsid w:val="00482507"/>
    <w:rsid w:val="00482BB4"/>
    <w:rsid w:val="00482EE0"/>
    <w:rsid w:val="004833B9"/>
    <w:rsid w:val="00483D1E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16B5"/>
    <w:rsid w:val="004C235D"/>
    <w:rsid w:val="004C26EB"/>
    <w:rsid w:val="004C362E"/>
    <w:rsid w:val="004C4904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4681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26E3"/>
    <w:rsid w:val="004F37BA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801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67EE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5F43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19BF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0CC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2C9"/>
    <w:rsid w:val="005B2359"/>
    <w:rsid w:val="005B3B5C"/>
    <w:rsid w:val="005B3E9A"/>
    <w:rsid w:val="005B48C3"/>
    <w:rsid w:val="005B4E23"/>
    <w:rsid w:val="005B564D"/>
    <w:rsid w:val="005B56C6"/>
    <w:rsid w:val="005B5A02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2C5A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3A41"/>
    <w:rsid w:val="005F4F2A"/>
    <w:rsid w:val="005F5003"/>
    <w:rsid w:val="005F5044"/>
    <w:rsid w:val="005F51F1"/>
    <w:rsid w:val="005F5CE7"/>
    <w:rsid w:val="005F6686"/>
    <w:rsid w:val="005F723E"/>
    <w:rsid w:val="0060013A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5B77"/>
    <w:rsid w:val="00646506"/>
    <w:rsid w:val="006505AE"/>
    <w:rsid w:val="0065069D"/>
    <w:rsid w:val="00650B0D"/>
    <w:rsid w:val="00650B48"/>
    <w:rsid w:val="00650CF5"/>
    <w:rsid w:val="00650F08"/>
    <w:rsid w:val="00652E06"/>
    <w:rsid w:val="0065341E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A3C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585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8BC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B5F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4D6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6DC0"/>
    <w:rsid w:val="006D74B5"/>
    <w:rsid w:val="006D79A2"/>
    <w:rsid w:val="006D7F6F"/>
    <w:rsid w:val="006E01BC"/>
    <w:rsid w:val="006E0843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36F7"/>
    <w:rsid w:val="006F4CAF"/>
    <w:rsid w:val="006F6641"/>
    <w:rsid w:val="006F68B8"/>
    <w:rsid w:val="006F69FB"/>
    <w:rsid w:val="006F7ECA"/>
    <w:rsid w:val="007009E2"/>
    <w:rsid w:val="00700DA5"/>
    <w:rsid w:val="00700DD2"/>
    <w:rsid w:val="00700F8D"/>
    <w:rsid w:val="007012E7"/>
    <w:rsid w:val="007032CE"/>
    <w:rsid w:val="00703BFA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4D01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5568"/>
    <w:rsid w:val="00746F16"/>
    <w:rsid w:val="007470FC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17"/>
    <w:rsid w:val="00757AE8"/>
    <w:rsid w:val="00760150"/>
    <w:rsid w:val="00760584"/>
    <w:rsid w:val="00760814"/>
    <w:rsid w:val="00760F90"/>
    <w:rsid w:val="007628E7"/>
    <w:rsid w:val="007640F4"/>
    <w:rsid w:val="00764C75"/>
    <w:rsid w:val="00765480"/>
    <w:rsid w:val="00765547"/>
    <w:rsid w:val="00765E40"/>
    <w:rsid w:val="007661B9"/>
    <w:rsid w:val="0076633A"/>
    <w:rsid w:val="0076652C"/>
    <w:rsid w:val="00767729"/>
    <w:rsid w:val="00767C4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3B73"/>
    <w:rsid w:val="00786CE6"/>
    <w:rsid w:val="00786CFA"/>
    <w:rsid w:val="00786EDC"/>
    <w:rsid w:val="0079059A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979B3"/>
    <w:rsid w:val="007A0560"/>
    <w:rsid w:val="007A093B"/>
    <w:rsid w:val="007A0DCD"/>
    <w:rsid w:val="007A1AF0"/>
    <w:rsid w:val="007A1CBB"/>
    <w:rsid w:val="007A3D6B"/>
    <w:rsid w:val="007A3EC8"/>
    <w:rsid w:val="007A50E5"/>
    <w:rsid w:val="007A6A10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D6D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1FF5"/>
    <w:rsid w:val="007F204E"/>
    <w:rsid w:val="007F2111"/>
    <w:rsid w:val="007F25F7"/>
    <w:rsid w:val="007F3C8D"/>
    <w:rsid w:val="007F3EFF"/>
    <w:rsid w:val="007F3F82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5E46"/>
    <w:rsid w:val="008062DC"/>
    <w:rsid w:val="00806D91"/>
    <w:rsid w:val="00806E9F"/>
    <w:rsid w:val="00807B33"/>
    <w:rsid w:val="008103AC"/>
    <w:rsid w:val="008108DC"/>
    <w:rsid w:val="00810A34"/>
    <w:rsid w:val="00811DEE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4E0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69E6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38E"/>
    <w:rsid w:val="00860578"/>
    <w:rsid w:val="0086087A"/>
    <w:rsid w:val="008609A7"/>
    <w:rsid w:val="008616C5"/>
    <w:rsid w:val="00863303"/>
    <w:rsid w:val="008643E5"/>
    <w:rsid w:val="00866B41"/>
    <w:rsid w:val="0086730F"/>
    <w:rsid w:val="00871974"/>
    <w:rsid w:val="00871F41"/>
    <w:rsid w:val="00872043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04F7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0031"/>
    <w:rsid w:val="00890091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4505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3BE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347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6940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5FF3"/>
    <w:rsid w:val="00956299"/>
    <w:rsid w:val="009576A1"/>
    <w:rsid w:val="009606F4"/>
    <w:rsid w:val="00960E82"/>
    <w:rsid w:val="009613A6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4DE7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D8A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13B8"/>
    <w:rsid w:val="009A25E8"/>
    <w:rsid w:val="009A310D"/>
    <w:rsid w:val="009A3206"/>
    <w:rsid w:val="009A3739"/>
    <w:rsid w:val="009A4329"/>
    <w:rsid w:val="009A4628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753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1E7"/>
    <w:rsid w:val="009C7A6E"/>
    <w:rsid w:val="009C7D3D"/>
    <w:rsid w:val="009C7E02"/>
    <w:rsid w:val="009C7EA4"/>
    <w:rsid w:val="009D0D0E"/>
    <w:rsid w:val="009D15F5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4B2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225"/>
    <w:rsid w:val="00A076DE"/>
    <w:rsid w:val="00A11413"/>
    <w:rsid w:val="00A118AF"/>
    <w:rsid w:val="00A12CBF"/>
    <w:rsid w:val="00A12EAD"/>
    <w:rsid w:val="00A134E3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37639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3AD"/>
    <w:rsid w:val="00A53454"/>
    <w:rsid w:val="00A53576"/>
    <w:rsid w:val="00A53894"/>
    <w:rsid w:val="00A53BC9"/>
    <w:rsid w:val="00A540B2"/>
    <w:rsid w:val="00A5486F"/>
    <w:rsid w:val="00A54CB4"/>
    <w:rsid w:val="00A55E58"/>
    <w:rsid w:val="00A55F75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59CA"/>
    <w:rsid w:val="00A665B8"/>
    <w:rsid w:val="00A66866"/>
    <w:rsid w:val="00A70097"/>
    <w:rsid w:val="00A70658"/>
    <w:rsid w:val="00A7194E"/>
    <w:rsid w:val="00A7280B"/>
    <w:rsid w:val="00A73462"/>
    <w:rsid w:val="00A747D2"/>
    <w:rsid w:val="00A749CC"/>
    <w:rsid w:val="00A75090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499D"/>
    <w:rsid w:val="00A85012"/>
    <w:rsid w:val="00A86849"/>
    <w:rsid w:val="00A87942"/>
    <w:rsid w:val="00A87957"/>
    <w:rsid w:val="00A902C5"/>
    <w:rsid w:val="00A91ECF"/>
    <w:rsid w:val="00A9216D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124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496A"/>
    <w:rsid w:val="00AC52CD"/>
    <w:rsid w:val="00AC5387"/>
    <w:rsid w:val="00AC65B3"/>
    <w:rsid w:val="00AC67F8"/>
    <w:rsid w:val="00AC6A7D"/>
    <w:rsid w:val="00AC6B89"/>
    <w:rsid w:val="00AD030E"/>
    <w:rsid w:val="00AD04A9"/>
    <w:rsid w:val="00AD18B8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4B27"/>
    <w:rsid w:val="00AF52E7"/>
    <w:rsid w:val="00AF5DEC"/>
    <w:rsid w:val="00AF68D0"/>
    <w:rsid w:val="00B00FD5"/>
    <w:rsid w:val="00B01F46"/>
    <w:rsid w:val="00B029D4"/>
    <w:rsid w:val="00B03A25"/>
    <w:rsid w:val="00B04A82"/>
    <w:rsid w:val="00B04FD4"/>
    <w:rsid w:val="00B04FEA"/>
    <w:rsid w:val="00B05044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306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0454"/>
    <w:rsid w:val="00B51325"/>
    <w:rsid w:val="00B51643"/>
    <w:rsid w:val="00B5202E"/>
    <w:rsid w:val="00B5246D"/>
    <w:rsid w:val="00B527D3"/>
    <w:rsid w:val="00B52FF5"/>
    <w:rsid w:val="00B54951"/>
    <w:rsid w:val="00B55273"/>
    <w:rsid w:val="00B55331"/>
    <w:rsid w:val="00B561C5"/>
    <w:rsid w:val="00B56270"/>
    <w:rsid w:val="00B56452"/>
    <w:rsid w:val="00B56C98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1DE0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08C9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01A"/>
    <w:rsid w:val="00BB1B8D"/>
    <w:rsid w:val="00BB1BDA"/>
    <w:rsid w:val="00BB375A"/>
    <w:rsid w:val="00BB3D9D"/>
    <w:rsid w:val="00BB623C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3B24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152"/>
    <w:rsid w:val="00BE225E"/>
    <w:rsid w:val="00BE246E"/>
    <w:rsid w:val="00BE2724"/>
    <w:rsid w:val="00BE2C16"/>
    <w:rsid w:val="00BE39EF"/>
    <w:rsid w:val="00BE4445"/>
    <w:rsid w:val="00BE49C4"/>
    <w:rsid w:val="00BE613F"/>
    <w:rsid w:val="00BE6220"/>
    <w:rsid w:val="00BE67F6"/>
    <w:rsid w:val="00BE6CE9"/>
    <w:rsid w:val="00BE72B5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BD9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5115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007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2492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3322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A7A05"/>
    <w:rsid w:val="00CB019A"/>
    <w:rsid w:val="00CB02BF"/>
    <w:rsid w:val="00CB0882"/>
    <w:rsid w:val="00CB19CA"/>
    <w:rsid w:val="00CB20E4"/>
    <w:rsid w:val="00CB2C9B"/>
    <w:rsid w:val="00CB4567"/>
    <w:rsid w:val="00CB4E17"/>
    <w:rsid w:val="00CB5B05"/>
    <w:rsid w:val="00CB5DD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93C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67FD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017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773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5D4C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5767"/>
    <w:rsid w:val="00D662F4"/>
    <w:rsid w:val="00D67236"/>
    <w:rsid w:val="00D67B71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1BA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50D4"/>
    <w:rsid w:val="00DF636C"/>
    <w:rsid w:val="00DF6DE8"/>
    <w:rsid w:val="00E00052"/>
    <w:rsid w:val="00E0084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891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6B5C"/>
    <w:rsid w:val="00E47456"/>
    <w:rsid w:val="00E5001E"/>
    <w:rsid w:val="00E503BF"/>
    <w:rsid w:val="00E50879"/>
    <w:rsid w:val="00E5176B"/>
    <w:rsid w:val="00E51933"/>
    <w:rsid w:val="00E51E34"/>
    <w:rsid w:val="00E520FD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2E34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5E09"/>
    <w:rsid w:val="00E9614B"/>
    <w:rsid w:val="00EA0363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0F42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0D"/>
    <w:rsid w:val="00EF16B0"/>
    <w:rsid w:val="00EF17FD"/>
    <w:rsid w:val="00EF2F84"/>
    <w:rsid w:val="00EF31E6"/>
    <w:rsid w:val="00EF4161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0C2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1E91"/>
    <w:rsid w:val="00F32D07"/>
    <w:rsid w:val="00F33081"/>
    <w:rsid w:val="00F337B8"/>
    <w:rsid w:val="00F33DF7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685"/>
    <w:rsid w:val="00F448DD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4D5D"/>
    <w:rsid w:val="00F55281"/>
    <w:rsid w:val="00F565EA"/>
    <w:rsid w:val="00F56C63"/>
    <w:rsid w:val="00F57773"/>
    <w:rsid w:val="00F614EE"/>
    <w:rsid w:val="00F61AAF"/>
    <w:rsid w:val="00F620BE"/>
    <w:rsid w:val="00F62455"/>
    <w:rsid w:val="00F625C1"/>
    <w:rsid w:val="00F6279A"/>
    <w:rsid w:val="00F63E9A"/>
    <w:rsid w:val="00F6430D"/>
    <w:rsid w:val="00F64501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3E6A"/>
    <w:rsid w:val="00F84C4D"/>
    <w:rsid w:val="00F84C93"/>
    <w:rsid w:val="00F857D3"/>
    <w:rsid w:val="00F861E6"/>
    <w:rsid w:val="00F8624C"/>
    <w:rsid w:val="00F86649"/>
    <w:rsid w:val="00F87147"/>
    <w:rsid w:val="00F8745D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6F35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3BD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B87FC"/>
  <w15:docId w15:val="{247F729F-C708-4301-8E10-1CB25F8C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aliases w:val=" Znak11 Znak, Znak11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aliases w:val=" Znak11 Znak Znak, Znak11 Znak1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aliases w:val=" Znak6 Znak Znak Znak, Znak6 Znak Znak, Znak6, Znak6 Znak,(F2)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aliases w:val=" Znak6 Znak Znak Znak Znak, Znak6 Znak Znak Znak1, Znak6 Znak1, Znak6 Znak Znak3,(F2) Znak1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aliases w:val=" Znak Znak Znak Znak Znak, Znak Znak Znak Znak, Znak Znak Znak, Znak Znak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aliases w:val=" Znak Znak Znak Znak Znak Znak, Znak Znak Znak Znak Znak1, Znak Znak Znak Znak1, Znak Znak Znak1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aliases w:val=" Znak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aliases w:val=" Znak Znak1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rsid w:val="006B47F2"/>
    <w:rPr>
      <w:lang w:eastAsia="ar-SA"/>
    </w:rPr>
  </w:style>
  <w:style w:type="character" w:styleId="Odwoanieprzypisukocowego">
    <w:name w:val="endnote reference"/>
    <w:uiPriority w:val="99"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paragraph" w:customStyle="1" w:styleId="Tekstpodstawowy23">
    <w:name w:val="Tekst podstawowy 23"/>
    <w:basedOn w:val="Normalny"/>
    <w:rsid w:val="001147A0"/>
    <w:pPr>
      <w:suppressAutoHyphens w:val="0"/>
      <w:autoSpaceDE/>
      <w:jc w:val="both"/>
    </w:pPr>
    <w:rPr>
      <w:rFonts w:cs="Calibri"/>
      <w:sz w:val="24"/>
    </w:rPr>
  </w:style>
  <w:style w:type="paragraph" w:customStyle="1" w:styleId="pkt">
    <w:name w:val="pkt"/>
    <w:basedOn w:val="Normalny"/>
    <w:rsid w:val="00FC6F35"/>
    <w:pPr>
      <w:suppressAutoHyphens w:val="0"/>
      <w:autoSpaceDE/>
      <w:spacing w:before="60" w:after="60"/>
      <w:ind w:left="851" w:hanging="295"/>
      <w:jc w:val="both"/>
    </w:pPr>
    <w:rPr>
      <w:rFonts w:eastAsia="SimSun"/>
      <w:sz w:val="24"/>
      <w:szCs w:val="24"/>
      <w:lang w:eastAsia="pl-PL"/>
    </w:rPr>
  </w:style>
  <w:style w:type="paragraph" w:customStyle="1" w:styleId="pkt1">
    <w:name w:val="pkt1"/>
    <w:basedOn w:val="pkt"/>
    <w:rsid w:val="00FC6F35"/>
    <w:pPr>
      <w:ind w:left="850" w:hanging="425"/>
    </w:pPr>
  </w:style>
  <w:style w:type="paragraph" w:customStyle="1" w:styleId="FR3">
    <w:name w:val="FR3"/>
    <w:rsid w:val="00FC6F35"/>
    <w:pPr>
      <w:widowControl w:val="0"/>
      <w:jc w:val="both"/>
    </w:pPr>
    <w:rPr>
      <w:rFonts w:ascii="Arial" w:eastAsia="SimSun" w:hAnsi="Arial"/>
      <w:snapToGrid w:val="0"/>
      <w:sz w:val="16"/>
    </w:rPr>
  </w:style>
  <w:style w:type="paragraph" w:customStyle="1" w:styleId="FR1">
    <w:name w:val="FR1"/>
    <w:rsid w:val="00FC6F35"/>
    <w:pPr>
      <w:widowControl w:val="0"/>
      <w:spacing w:before="600"/>
    </w:pPr>
    <w:rPr>
      <w:rFonts w:ascii="Arial" w:eastAsia="SimSun" w:hAnsi="Arial"/>
      <w:snapToGrid w:val="0"/>
      <w:sz w:val="22"/>
    </w:rPr>
  </w:style>
  <w:style w:type="paragraph" w:customStyle="1" w:styleId="FR2">
    <w:name w:val="FR2"/>
    <w:rsid w:val="00FC6F35"/>
    <w:pPr>
      <w:widowControl w:val="0"/>
      <w:spacing w:before="60"/>
      <w:ind w:right="4000"/>
    </w:pPr>
    <w:rPr>
      <w:rFonts w:ascii="Arial" w:eastAsia="SimSun" w:hAnsi="Arial"/>
      <w:snapToGrid w:val="0"/>
      <w:sz w:val="16"/>
    </w:rPr>
  </w:style>
  <w:style w:type="paragraph" w:styleId="Spistreci2">
    <w:name w:val="toc 2"/>
    <w:basedOn w:val="Normalny"/>
    <w:next w:val="Normalny"/>
    <w:autoRedefine/>
    <w:semiHidden/>
    <w:rsid w:val="00FC6F35"/>
    <w:pPr>
      <w:suppressAutoHyphens w:val="0"/>
      <w:autoSpaceDE/>
      <w:ind w:left="200"/>
    </w:pPr>
    <w:rPr>
      <w:rFonts w:eastAsia="SimSun"/>
      <w:smallCaps/>
      <w:lang w:eastAsia="pl-PL"/>
    </w:rPr>
  </w:style>
  <w:style w:type="paragraph" w:styleId="Spistreci3">
    <w:name w:val="toc 3"/>
    <w:basedOn w:val="Normalny"/>
    <w:next w:val="Normalny"/>
    <w:autoRedefine/>
    <w:semiHidden/>
    <w:rsid w:val="00FC6F35"/>
    <w:pPr>
      <w:suppressAutoHyphens w:val="0"/>
      <w:autoSpaceDE/>
      <w:ind w:left="400"/>
    </w:pPr>
    <w:rPr>
      <w:rFonts w:eastAsia="SimSun"/>
      <w:i/>
      <w:iCs/>
      <w:lang w:eastAsia="pl-PL"/>
    </w:rPr>
  </w:style>
  <w:style w:type="paragraph" w:styleId="Spistreci4">
    <w:name w:val="toc 4"/>
    <w:basedOn w:val="Normalny"/>
    <w:next w:val="Normalny"/>
    <w:autoRedefine/>
    <w:semiHidden/>
    <w:rsid w:val="00FC6F35"/>
    <w:pPr>
      <w:suppressAutoHyphens w:val="0"/>
      <w:autoSpaceDE/>
      <w:ind w:left="600"/>
    </w:pPr>
    <w:rPr>
      <w:rFonts w:eastAsia="SimSu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semiHidden/>
    <w:rsid w:val="00FC6F35"/>
    <w:pPr>
      <w:suppressAutoHyphens w:val="0"/>
      <w:autoSpaceDE/>
      <w:ind w:left="800"/>
    </w:pPr>
    <w:rPr>
      <w:rFonts w:eastAsia="SimSu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semiHidden/>
    <w:rsid w:val="00FC6F35"/>
    <w:pPr>
      <w:suppressAutoHyphens w:val="0"/>
      <w:autoSpaceDE/>
      <w:ind w:left="1000"/>
    </w:pPr>
    <w:rPr>
      <w:rFonts w:eastAsia="SimSu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semiHidden/>
    <w:rsid w:val="00FC6F35"/>
    <w:pPr>
      <w:suppressAutoHyphens w:val="0"/>
      <w:autoSpaceDE/>
      <w:ind w:left="1200"/>
    </w:pPr>
    <w:rPr>
      <w:rFonts w:eastAsia="SimSu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semiHidden/>
    <w:rsid w:val="00FC6F35"/>
    <w:pPr>
      <w:suppressAutoHyphens w:val="0"/>
      <w:autoSpaceDE/>
      <w:ind w:left="1400"/>
    </w:pPr>
    <w:rPr>
      <w:rFonts w:eastAsia="SimSu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semiHidden/>
    <w:rsid w:val="00FC6F35"/>
    <w:pPr>
      <w:suppressAutoHyphens w:val="0"/>
      <w:autoSpaceDE/>
      <w:ind w:left="1600"/>
    </w:pPr>
    <w:rPr>
      <w:rFonts w:eastAsia="SimSun"/>
      <w:sz w:val="18"/>
      <w:szCs w:val="18"/>
      <w:lang w:eastAsia="pl-PL"/>
    </w:rPr>
  </w:style>
  <w:style w:type="paragraph" w:customStyle="1" w:styleId="ust">
    <w:name w:val="ust"/>
    <w:basedOn w:val="Normalny"/>
    <w:link w:val="ustZnak"/>
    <w:rsid w:val="00FC6F35"/>
    <w:pPr>
      <w:suppressAutoHyphens w:val="0"/>
      <w:autoSpaceDE/>
      <w:spacing w:after="80"/>
      <w:ind w:left="431" w:hanging="255"/>
      <w:jc w:val="both"/>
    </w:pPr>
    <w:rPr>
      <w:rFonts w:eastAsia="SimSun"/>
      <w:sz w:val="24"/>
      <w:lang w:eastAsia="pl-PL"/>
    </w:rPr>
  </w:style>
  <w:style w:type="character" w:customStyle="1" w:styleId="ustZnak">
    <w:name w:val="ust Znak"/>
    <w:link w:val="ust"/>
    <w:rsid w:val="00FC6F35"/>
    <w:rPr>
      <w:rFonts w:eastAsia="SimSun"/>
      <w:sz w:val="24"/>
    </w:rPr>
  </w:style>
  <w:style w:type="character" w:customStyle="1" w:styleId="Znak6ZnakZnakZnak1">
    <w:name w:val="Znak6 Znak Znak Znak1"/>
    <w:aliases w:val=" Znak6 Znak Znak1, Znak6 Znak Znak2,Tekst podstawowy Znak1,(F2) Znak"/>
    <w:rsid w:val="00FC6F35"/>
    <w:rPr>
      <w:rFonts w:ascii="Arial Narrow" w:hAnsi="Arial Narrow"/>
      <w:sz w:val="28"/>
      <w:lang w:val="pl-PL" w:eastAsia="pl-PL" w:bidi="ar-SA"/>
    </w:rPr>
  </w:style>
  <w:style w:type="paragraph" w:customStyle="1" w:styleId="ZnakZnakZnakZnakZnakZnakZnak">
    <w:name w:val="Znak Znak Znak Znak Znak Znak Znak"/>
    <w:basedOn w:val="Normalny"/>
    <w:rsid w:val="00FC6F35"/>
    <w:pPr>
      <w:suppressAutoHyphens w:val="0"/>
      <w:autoSpaceDE/>
    </w:pPr>
    <w:rPr>
      <w:rFonts w:eastAsia="SimSun"/>
      <w:sz w:val="24"/>
      <w:szCs w:val="24"/>
      <w:lang w:eastAsia="pl-PL"/>
    </w:rPr>
  </w:style>
  <w:style w:type="character" w:customStyle="1" w:styleId="Znak11ZnakZnak">
    <w:name w:val="Znak11 Znak Znak"/>
    <w:rsid w:val="00FC6F35"/>
    <w:rPr>
      <w:b/>
      <w:sz w:val="28"/>
      <w:u w:val="single"/>
      <w:lang w:val="pl-PL" w:eastAsia="pl-PL" w:bidi="ar-SA"/>
    </w:rPr>
  </w:style>
  <w:style w:type="character" w:customStyle="1" w:styleId="ZnakZnakZnakZnak">
    <w:name w:val="Znak Znak Znak Znak"/>
    <w:rsid w:val="00FC6F35"/>
    <w:rPr>
      <w:sz w:val="28"/>
      <w:lang w:val="pl-PL" w:eastAsia="pl-PL" w:bidi="ar-SA"/>
    </w:rPr>
  </w:style>
  <w:style w:type="character" w:customStyle="1" w:styleId="Nagwek4Znak1">
    <w:name w:val="Nagłówek 4 Znak1"/>
    <w:rsid w:val="00FC6F35"/>
    <w:rPr>
      <w:b/>
      <w:sz w:val="28"/>
      <w:u w:val="single"/>
      <w:lang w:val="pl-PL" w:eastAsia="pl-PL" w:bidi="ar-SA"/>
    </w:rPr>
  </w:style>
  <w:style w:type="paragraph" w:customStyle="1" w:styleId="ZnakZnakZnakZnakZnakZnakZnak0">
    <w:name w:val="Znak Znak Znak Znak Znak Znak Znak"/>
    <w:basedOn w:val="Normalny"/>
    <w:rsid w:val="00BD3B24"/>
    <w:pPr>
      <w:suppressAutoHyphens w:val="0"/>
      <w:autoSpaceDE/>
    </w:pPr>
    <w:rPr>
      <w:rFonts w:eastAsia="SimSu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5E97-D39B-4E54-8391-A72A2864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1558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10891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Marta Jakóbczak</cp:lastModifiedBy>
  <cp:revision>21</cp:revision>
  <cp:lastPrinted>2023-10-13T08:55:00Z</cp:lastPrinted>
  <dcterms:created xsi:type="dcterms:W3CDTF">2024-03-01T08:38:00Z</dcterms:created>
  <dcterms:modified xsi:type="dcterms:W3CDTF">2024-03-01T10:24:00Z</dcterms:modified>
</cp:coreProperties>
</file>