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262311">
        <w:rPr>
          <w:rFonts w:cs="Times New Roman"/>
          <w:b/>
          <w:sz w:val="22"/>
          <w:szCs w:val="22"/>
        </w:rPr>
        <w:t>9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D9223C">
        <w:rPr>
          <w:rFonts w:cs="Times New Roman"/>
          <w:b/>
          <w:sz w:val="22"/>
          <w:szCs w:val="22"/>
        </w:rPr>
        <w:t>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8A3B18">
        <w:rPr>
          <w:sz w:val="22"/>
          <w:szCs w:val="22"/>
        </w:rPr>
        <w:t xml:space="preserve">Dostawa </w:t>
      </w:r>
      <w:r w:rsidR="00262311">
        <w:rPr>
          <w:sz w:val="22"/>
          <w:szCs w:val="22"/>
        </w:rPr>
        <w:t>sprzętu komputerowego w ramach projektu Cyfrowa Gmina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9E" w:rsidRDefault="00B6089E" w:rsidP="00D450AA">
      <w:r>
        <w:separator/>
      </w:r>
    </w:p>
  </w:endnote>
  <w:endnote w:type="continuationSeparator" w:id="1">
    <w:p w:rsidR="00B6089E" w:rsidRDefault="00B6089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2E5F83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2E5F83" w:rsidRPr="00E662AD">
              <w:rPr>
                <w:b/>
                <w:sz w:val="18"/>
                <w:szCs w:val="18"/>
              </w:rPr>
              <w:fldChar w:fldCharType="separate"/>
            </w:r>
            <w:r w:rsidR="00262311">
              <w:rPr>
                <w:b/>
                <w:noProof/>
                <w:sz w:val="18"/>
                <w:szCs w:val="18"/>
              </w:rPr>
              <w:t>2</w:t>
            </w:r>
            <w:r w:rsidR="002E5F83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2E5F83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2E5F83" w:rsidRPr="00E662AD">
              <w:rPr>
                <w:sz w:val="18"/>
                <w:szCs w:val="18"/>
              </w:rPr>
              <w:fldChar w:fldCharType="separate"/>
            </w:r>
            <w:r w:rsidR="00262311">
              <w:rPr>
                <w:noProof/>
                <w:sz w:val="18"/>
                <w:szCs w:val="18"/>
              </w:rPr>
              <w:t>2</w:t>
            </w:r>
            <w:r w:rsidR="002E5F83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9E" w:rsidRDefault="00B6089E" w:rsidP="00D450AA">
      <w:r>
        <w:separator/>
      </w:r>
    </w:p>
  </w:footnote>
  <w:footnote w:type="continuationSeparator" w:id="1">
    <w:p w:rsidR="00B6089E" w:rsidRDefault="00B6089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E5F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62311">
    <w:pPr>
      <w:pStyle w:val="Nagwek"/>
      <w:ind w:right="360"/>
    </w:pPr>
    <w:r w:rsidRPr="00262311">
      <w:drawing>
        <wp:inline distT="0" distB="0" distL="0" distR="0">
          <wp:extent cx="5746750" cy="808078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36FE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2DE6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31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7759"/>
    <w:rsid w:val="002D0129"/>
    <w:rsid w:val="002D2722"/>
    <w:rsid w:val="002E13B6"/>
    <w:rsid w:val="002E372A"/>
    <w:rsid w:val="002E5AD7"/>
    <w:rsid w:val="002E5F83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1585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7C5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5B67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2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18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766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089E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223C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4F6E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249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2FB8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2022-05-11T05:48:00Z</cp:lastPrinted>
  <dcterms:created xsi:type="dcterms:W3CDTF">2021-07-19T10:51:00Z</dcterms:created>
  <dcterms:modified xsi:type="dcterms:W3CDTF">2022-08-09T10:18:00Z</dcterms:modified>
</cp:coreProperties>
</file>