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9D3F" w14:textId="77777777" w:rsidR="00F833A2" w:rsidRPr="00952AC7" w:rsidRDefault="00F833A2" w:rsidP="00F833A2">
      <w:pPr>
        <w:suppressAutoHyphens/>
        <w:spacing w:before="100" w:after="100"/>
        <w:ind w:left="360" w:right="360"/>
        <w:jc w:val="right"/>
        <w:rPr>
          <w:rFonts w:ascii="Liberation Serif" w:eastAsia="NSimSun" w:hAnsi="Liberation Serif" w:cs="Arial Unicode MS"/>
          <w:kern w:val="2"/>
          <w:sz w:val="24"/>
          <w:szCs w:val="24"/>
          <w:lang w:eastAsia="zh-CN" w:bidi="hi-IN"/>
        </w:rPr>
      </w:pPr>
      <w:r w:rsidRPr="00952AC7">
        <w:rPr>
          <w:rFonts w:ascii="Times New Roman" w:eastAsia="Arial" w:hAnsi="Times New Roman"/>
          <w:sz w:val="24"/>
          <w:szCs w:val="24"/>
          <w:lang w:eastAsia="zh-CN" w:bidi="hi-IN"/>
        </w:rPr>
        <w:t>Załącznik nr 1 do SWZ</w:t>
      </w:r>
    </w:p>
    <w:p w14:paraId="65FE6688" w14:textId="77777777" w:rsidR="00F833A2" w:rsidRPr="00952AC7" w:rsidRDefault="00F833A2" w:rsidP="00F833A2">
      <w:pPr>
        <w:tabs>
          <w:tab w:val="left" w:pos="6981"/>
        </w:tabs>
        <w:suppressAutoHyphens/>
        <w:spacing w:after="0" w:line="240" w:lineRule="auto"/>
        <w:jc w:val="both"/>
        <w:rPr>
          <w:rFonts w:ascii="Liberation Serif" w:eastAsia="NSimSun" w:hAnsi="Liberation Serif" w:cs="Arial Unicode MS"/>
          <w:kern w:val="2"/>
          <w:sz w:val="24"/>
          <w:szCs w:val="24"/>
          <w:lang w:eastAsia="zh-CN" w:bidi="hi-IN"/>
        </w:rPr>
      </w:pPr>
      <w:r w:rsidRPr="00952AC7">
        <w:rPr>
          <w:rFonts w:ascii="Times New Roman" w:eastAsia="SimSun" w:hAnsi="Times New Roman"/>
          <w:kern w:val="2"/>
          <w:sz w:val="24"/>
          <w:szCs w:val="24"/>
          <w:lang w:eastAsia="zh-CN" w:bidi="hi-IN"/>
        </w:rPr>
        <w:tab/>
      </w:r>
    </w:p>
    <w:p w14:paraId="6BB057C7" w14:textId="77777777" w:rsidR="00F833A2" w:rsidRPr="00952AC7" w:rsidRDefault="00F833A2" w:rsidP="00F833A2">
      <w:pPr>
        <w:suppressAutoHyphens/>
        <w:spacing w:after="0" w:line="240" w:lineRule="auto"/>
        <w:jc w:val="both"/>
        <w:rPr>
          <w:rFonts w:ascii="Times New Roman" w:eastAsia="SimSun" w:hAnsi="Times New Roman"/>
          <w:kern w:val="2"/>
          <w:sz w:val="24"/>
          <w:szCs w:val="24"/>
          <w:lang w:eastAsia="zh-CN" w:bidi="hi-IN"/>
        </w:rPr>
      </w:pPr>
    </w:p>
    <w:p w14:paraId="67246E78" w14:textId="77777777" w:rsidR="00F833A2" w:rsidRPr="00952AC7" w:rsidRDefault="00F833A2" w:rsidP="00F833A2">
      <w:pPr>
        <w:suppressAutoHyphens/>
        <w:spacing w:after="0" w:line="240" w:lineRule="auto"/>
        <w:jc w:val="center"/>
        <w:rPr>
          <w:rFonts w:ascii="Liberation Serif" w:eastAsia="NSimSun" w:hAnsi="Liberation Serif" w:cs="Arial Unicode MS"/>
          <w:kern w:val="2"/>
          <w:sz w:val="24"/>
          <w:szCs w:val="24"/>
          <w:lang w:eastAsia="zh-CN" w:bidi="hi-IN"/>
        </w:rPr>
      </w:pPr>
      <w:r w:rsidRPr="00952AC7">
        <w:rPr>
          <w:rFonts w:ascii="Times New Roman" w:eastAsia="SimSun" w:hAnsi="Times New Roman"/>
          <w:b/>
          <w:bCs/>
          <w:kern w:val="2"/>
          <w:sz w:val="24"/>
          <w:szCs w:val="24"/>
          <w:lang w:eastAsia="zh-CN" w:bidi="hi-IN"/>
        </w:rPr>
        <w:t>FORMULARZ OFERTY</w:t>
      </w:r>
    </w:p>
    <w:p w14:paraId="7BAED120" w14:textId="77777777" w:rsidR="00F833A2" w:rsidRPr="00952AC7" w:rsidRDefault="00F833A2" w:rsidP="00F833A2">
      <w:pPr>
        <w:suppressAutoHyphens/>
        <w:spacing w:after="0" w:line="240" w:lineRule="auto"/>
        <w:jc w:val="both"/>
        <w:rPr>
          <w:rFonts w:ascii="Times New Roman" w:eastAsia="SimSun" w:hAnsi="Times New Roman"/>
          <w:b/>
          <w:bCs/>
          <w:sz w:val="24"/>
          <w:szCs w:val="24"/>
          <w:lang w:eastAsia="en-US"/>
        </w:rPr>
      </w:pPr>
    </w:p>
    <w:p w14:paraId="7C99A92A" w14:textId="77777777" w:rsidR="00F833A2" w:rsidRPr="00952AC7" w:rsidRDefault="00F833A2" w:rsidP="00F833A2">
      <w:pPr>
        <w:suppressAutoHyphens/>
        <w:spacing w:after="0" w:line="240" w:lineRule="auto"/>
        <w:jc w:val="both"/>
        <w:rPr>
          <w:rFonts w:ascii="Times New Roman" w:eastAsia="SimSun" w:hAnsi="Times New Roman"/>
          <w:b/>
          <w:bCs/>
          <w:sz w:val="24"/>
          <w:szCs w:val="24"/>
          <w:lang w:eastAsia="en-US"/>
        </w:rPr>
      </w:pPr>
    </w:p>
    <w:p w14:paraId="2DFBA9DE" w14:textId="77777777" w:rsidR="00F833A2" w:rsidRPr="00952AC7" w:rsidRDefault="00F833A2" w:rsidP="00F833A2">
      <w:pPr>
        <w:suppressAutoHyphens/>
        <w:spacing w:after="0" w:line="240" w:lineRule="auto"/>
        <w:jc w:val="both"/>
        <w:rPr>
          <w:rFonts w:ascii="Times New Roman" w:eastAsia="SimSun" w:hAnsi="Times New Roman"/>
          <w:b/>
          <w:bCs/>
          <w:kern w:val="2"/>
          <w:sz w:val="24"/>
          <w:szCs w:val="24"/>
          <w:lang w:eastAsia="zh-CN" w:bidi="hi-IN"/>
        </w:rPr>
      </w:pPr>
    </w:p>
    <w:p w14:paraId="2AB07BFF" w14:textId="77777777" w:rsidR="00F833A2" w:rsidRPr="00952AC7" w:rsidRDefault="00F833A2" w:rsidP="00F833A2">
      <w:pPr>
        <w:suppressAutoHyphens/>
        <w:ind w:left="720"/>
        <w:contextualSpacing/>
        <w:jc w:val="both"/>
        <w:rPr>
          <w:rFonts w:ascii="Times New Roman" w:eastAsia="Calibri" w:hAnsi="Times New Roman"/>
          <w:sz w:val="24"/>
          <w:szCs w:val="24"/>
          <w:lang w:eastAsia="en-US"/>
        </w:rPr>
      </w:pPr>
    </w:p>
    <w:p w14:paraId="4F91B104"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w:t>
      </w:r>
    </w:p>
    <w:p w14:paraId="2340B5F4"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pieczęć firmowa Wykonawcy</w:t>
      </w:r>
    </w:p>
    <w:p w14:paraId="049120C5" w14:textId="77777777" w:rsidR="00F833A2" w:rsidRPr="00952AC7" w:rsidRDefault="00F833A2" w:rsidP="00F833A2">
      <w:pPr>
        <w:widowControl w:val="0"/>
        <w:suppressAutoHyphens/>
        <w:spacing w:after="0"/>
        <w:jc w:val="both"/>
        <w:rPr>
          <w:rFonts w:ascii="Times New Roman" w:hAnsi="Times New Roman"/>
          <w:sz w:val="20"/>
          <w:szCs w:val="20"/>
        </w:rPr>
      </w:pPr>
    </w:p>
    <w:p w14:paraId="4EA2D1D9" w14:textId="77777777" w:rsidR="00F833A2" w:rsidRPr="00952AC7" w:rsidRDefault="00F833A2" w:rsidP="00F833A2">
      <w:pPr>
        <w:widowControl w:val="0"/>
        <w:suppressAutoHyphens/>
        <w:spacing w:after="0"/>
        <w:jc w:val="both"/>
        <w:rPr>
          <w:rFonts w:ascii="Times New Roman" w:hAnsi="Times New Roman"/>
          <w:sz w:val="20"/>
          <w:szCs w:val="20"/>
        </w:rPr>
      </w:pPr>
    </w:p>
    <w:p w14:paraId="5759591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 xml:space="preserve"> …………………………………………</w:t>
      </w:r>
    </w:p>
    <w:p w14:paraId="19BB6002" w14:textId="77777777" w:rsidR="00F833A2" w:rsidRPr="00952AC7" w:rsidRDefault="00F833A2" w:rsidP="00F833A2">
      <w:pPr>
        <w:widowControl w:val="0"/>
        <w:suppressAutoHyphens/>
        <w:spacing w:after="0"/>
        <w:jc w:val="both"/>
        <w:rPr>
          <w:rFonts w:ascii="Times New Roman" w:hAnsi="Times New Roman"/>
          <w:kern w:val="2"/>
          <w:sz w:val="20"/>
          <w:szCs w:val="20"/>
        </w:rPr>
      </w:pPr>
      <w:r w:rsidRPr="00952AC7">
        <w:rPr>
          <w:rFonts w:ascii="Times New Roman" w:hAnsi="Times New Roman"/>
          <w:kern w:val="2"/>
          <w:sz w:val="20"/>
          <w:szCs w:val="20"/>
        </w:rPr>
        <w:t>data sporządzenia oferty</w:t>
      </w:r>
    </w:p>
    <w:p w14:paraId="64CAA565" w14:textId="77777777" w:rsidR="00D04C26" w:rsidRPr="0094622E" w:rsidRDefault="00D04C26" w:rsidP="00F833A2">
      <w:pPr>
        <w:widowControl w:val="0"/>
        <w:suppressAutoHyphens/>
        <w:spacing w:after="0"/>
        <w:jc w:val="both"/>
        <w:rPr>
          <w:rFonts w:ascii="Times New Roman" w:hAnsi="Times New Roman"/>
          <w:color w:val="FF0000"/>
          <w:kern w:val="2"/>
          <w:sz w:val="20"/>
          <w:szCs w:val="20"/>
        </w:rPr>
      </w:pPr>
    </w:p>
    <w:p w14:paraId="4D37F147" w14:textId="17A45AF8" w:rsidR="00D04C26" w:rsidRPr="00EA192A" w:rsidRDefault="00D04C26" w:rsidP="00F833A2">
      <w:pPr>
        <w:widowControl w:val="0"/>
        <w:suppressAutoHyphens/>
        <w:spacing w:after="0"/>
        <w:jc w:val="both"/>
        <w:rPr>
          <w:rFonts w:ascii="Liberation Serif" w:eastAsia="NSimSun" w:hAnsi="Liberation Serif" w:cs="Arial Unicode MS"/>
          <w:kern w:val="2"/>
          <w:sz w:val="24"/>
          <w:szCs w:val="24"/>
          <w:lang w:eastAsia="zh-CN" w:bidi="hi-IN"/>
        </w:rPr>
      </w:pPr>
      <w:r w:rsidRPr="00EA192A">
        <w:rPr>
          <w:rFonts w:ascii="Times New Roman" w:hAnsi="Times New Roman"/>
          <w:kern w:val="2"/>
          <w:sz w:val="20"/>
          <w:szCs w:val="20"/>
        </w:rPr>
        <w:t>Ozn. Sprawy:  ADM.260</w:t>
      </w:r>
      <w:r w:rsidR="00EA192A" w:rsidRPr="00EA192A">
        <w:rPr>
          <w:rFonts w:ascii="Times New Roman" w:hAnsi="Times New Roman"/>
          <w:kern w:val="2"/>
          <w:sz w:val="20"/>
          <w:szCs w:val="20"/>
        </w:rPr>
        <w:t>.02.2023.AP</w:t>
      </w:r>
    </w:p>
    <w:p w14:paraId="445EFD59" w14:textId="77777777" w:rsidR="00F833A2" w:rsidRPr="0094622E" w:rsidRDefault="00F833A2" w:rsidP="00F833A2">
      <w:pPr>
        <w:keepNext/>
        <w:widowControl w:val="0"/>
        <w:tabs>
          <w:tab w:val="left" w:pos="1080"/>
        </w:tabs>
        <w:suppressAutoHyphens/>
        <w:spacing w:after="0"/>
        <w:jc w:val="both"/>
        <w:rPr>
          <w:rFonts w:ascii="Times New Roman" w:hAnsi="Times New Roman"/>
          <w:color w:val="FF0000"/>
          <w:sz w:val="20"/>
          <w:szCs w:val="20"/>
        </w:rPr>
      </w:pPr>
    </w:p>
    <w:p w14:paraId="0B2A2A42" w14:textId="77777777" w:rsidR="00F833A2" w:rsidRPr="0094622E" w:rsidRDefault="00F833A2" w:rsidP="00F833A2">
      <w:pPr>
        <w:keepNext/>
        <w:widowControl w:val="0"/>
        <w:tabs>
          <w:tab w:val="left" w:pos="1080"/>
        </w:tabs>
        <w:suppressAutoHyphens/>
        <w:spacing w:after="0"/>
        <w:jc w:val="both"/>
        <w:rPr>
          <w:rFonts w:ascii="Times New Roman" w:hAnsi="Times New Roman"/>
          <w:color w:val="FF0000"/>
          <w:sz w:val="20"/>
          <w:szCs w:val="20"/>
        </w:rPr>
      </w:pPr>
    </w:p>
    <w:p w14:paraId="6BA3E12B" w14:textId="77777777" w:rsidR="00F833A2" w:rsidRPr="00952AC7" w:rsidRDefault="00F833A2" w:rsidP="00F833A2">
      <w:pPr>
        <w:keepNext/>
        <w:widowControl w:val="0"/>
        <w:tabs>
          <w:tab w:val="left" w:pos="1080"/>
        </w:tabs>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OFERTA</w:t>
      </w:r>
    </w:p>
    <w:p w14:paraId="09021B7F" w14:textId="77777777" w:rsidR="00F833A2" w:rsidRPr="00952AC7" w:rsidRDefault="00F833A2" w:rsidP="00F833A2">
      <w:pPr>
        <w:widowControl w:val="0"/>
        <w:suppressAutoHyphens/>
        <w:spacing w:after="0"/>
        <w:jc w:val="both"/>
        <w:rPr>
          <w:rFonts w:ascii="Times New Roman" w:hAnsi="Times New Roman"/>
          <w:sz w:val="20"/>
          <w:szCs w:val="20"/>
        </w:rPr>
      </w:pPr>
    </w:p>
    <w:p w14:paraId="30E587C4" w14:textId="77777777" w:rsidR="00F833A2" w:rsidRPr="00952AC7" w:rsidRDefault="00F833A2" w:rsidP="00F833A2">
      <w:pPr>
        <w:widowControl w:val="0"/>
        <w:suppressAutoHyphens/>
        <w:spacing w:after="0"/>
        <w:jc w:val="both"/>
        <w:rPr>
          <w:rFonts w:ascii="Times New Roman" w:hAnsi="Times New Roman"/>
          <w:sz w:val="20"/>
          <w:szCs w:val="20"/>
        </w:rPr>
      </w:pPr>
    </w:p>
    <w:p w14:paraId="70963F9E" w14:textId="77777777" w:rsidR="00F833A2" w:rsidRPr="00952AC7" w:rsidRDefault="00F833A2" w:rsidP="00F833A2">
      <w:pPr>
        <w:widowControl w:val="0"/>
        <w:suppressAutoHyphens/>
        <w:spacing w:after="0"/>
        <w:jc w:val="both"/>
        <w:rPr>
          <w:rFonts w:ascii="Times New Roman" w:hAnsi="Times New Roman"/>
          <w:kern w:val="2"/>
          <w:sz w:val="20"/>
          <w:szCs w:val="20"/>
        </w:rPr>
      </w:pPr>
    </w:p>
    <w:p w14:paraId="4F13934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 xml:space="preserve">Nazwa zamówienia: </w:t>
      </w:r>
    </w:p>
    <w:p w14:paraId="3D06B109" w14:textId="77777777" w:rsidR="00F833A2" w:rsidRPr="00952AC7" w:rsidRDefault="00F833A2" w:rsidP="00F833A2">
      <w:pPr>
        <w:suppressAutoHyphens/>
        <w:spacing w:after="0"/>
        <w:ind w:left="284"/>
        <w:jc w:val="both"/>
        <w:rPr>
          <w:rFonts w:ascii="Times New Roman" w:hAnsi="Times New Roman"/>
          <w:b/>
          <w:sz w:val="24"/>
          <w:szCs w:val="24"/>
        </w:rPr>
      </w:pPr>
    </w:p>
    <w:p w14:paraId="127A2E70" w14:textId="0F4BC424" w:rsidR="006E57C6" w:rsidRPr="00952AC7" w:rsidRDefault="00952AC7" w:rsidP="00F833A2">
      <w:pPr>
        <w:widowControl w:val="0"/>
        <w:suppressAutoHyphens/>
        <w:spacing w:after="0"/>
        <w:jc w:val="both"/>
        <w:rPr>
          <w:rFonts w:ascii="Times New Roman" w:hAnsi="Times New Roman"/>
          <w:b/>
          <w:sz w:val="20"/>
          <w:szCs w:val="20"/>
        </w:rPr>
      </w:pPr>
      <w:r w:rsidRPr="00952AC7">
        <w:rPr>
          <w:rFonts w:ascii="Times New Roman" w:hAnsi="Times New Roman"/>
          <w:b/>
          <w:sz w:val="20"/>
          <w:szCs w:val="20"/>
        </w:rPr>
        <w:t xml:space="preserve">Organizacja i przeprowadzenie </w:t>
      </w:r>
      <w:r w:rsidR="00C12640">
        <w:rPr>
          <w:rFonts w:ascii="Times New Roman" w:hAnsi="Times New Roman"/>
          <w:b/>
          <w:sz w:val="20"/>
          <w:szCs w:val="20"/>
        </w:rPr>
        <w:t>dwóch</w:t>
      </w:r>
      <w:r w:rsidRPr="00952AC7">
        <w:rPr>
          <w:rFonts w:ascii="Times New Roman" w:hAnsi="Times New Roman"/>
          <w:b/>
          <w:sz w:val="20"/>
          <w:szCs w:val="20"/>
        </w:rPr>
        <w:t xml:space="preserve"> </w:t>
      </w:r>
      <w:r w:rsidR="0079215C">
        <w:rPr>
          <w:rFonts w:ascii="Times New Roman" w:hAnsi="Times New Roman"/>
          <w:b/>
          <w:sz w:val="20"/>
          <w:szCs w:val="20"/>
        </w:rPr>
        <w:t xml:space="preserve">7 - dniowych </w:t>
      </w:r>
      <w:r w:rsidRPr="00952AC7">
        <w:rPr>
          <w:rFonts w:ascii="Times New Roman" w:hAnsi="Times New Roman"/>
          <w:b/>
          <w:sz w:val="20"/>
          <w:szCs w:val="20"/>
        </w:rPr>
        <w:t>wyjazdow</w:t>
      </w:r>
      <w:r w:rsidR="00C12640">
        <w:rPr>
          <w:rFonts w:ascii="Times New Roman" w:hAnsi="Times New Roman"/>
          <w:b/>
          <w:sz w:val="20"/>
          <w:szCs w:val="20"/>
        </w:rPr>
        <w:t>ych</w:t>
      </w:r>
      <w:r w:rsidRPr="00952AC7">
        <w:rPr>
          <w:rFonts w:ascii="Times New Roman" w:hAnsi="Times New Roman"/>
          <w:b/>
          <w:sz w:val="20"/>
          <w:szCs w:val="20"/>
        </w:rPr>
        <w:t xml:space="preserve">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4CB376CF" w14:textId="77777777" w:rsidR="00952AC7" w:rsidRPr="0094622E" w:rsidRDefault="00952AC7" w:rsidP="00F833A2">
      <w:pPr>
        <w:widowControl w:val="0"/>
        <w:suppressAutoHyphens/>
        <w:spacing w:after="0"/>
        <w:jc w:val="both"/>
        <w:rPr>
          <w:rFonts w:ascii="Times New Roman" w:hAnsi="Times New Roman"/>
          <w:b/>
          <w:bCs/>
          <w:color w:val="FF0000"/>
          <w:kern w:val="2"/>
          <w:sz w:val="20"/>
          <w:szCs w:val="20"/>
        </w:rPr>
      </w:pPr>
    </w:p>
    <w:p w14:paraId="6073A16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Zamawiający: Miejski Ośrodek Pomocy Rodzinie w Zabrzu</w:t>
      </w:r>
    </w:p>
    <w:p w14:paraId="4F04A2E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ab/>
      </w:r>
      <w:r w:rsidRPr="00952AC7">
        <w:rPr>
          <w:rFonts w:ascii="Times New Roman" w:hAnsi="Times New Roman"/>
          <w:b/>
          <w:bCs/>
          <w:kern w:val="2"/>
          <w:sz w:val="20"/>
          <w:szCs w:val="20"/>
        </w:rPr>
        <w:tab/>
        <w:t>ul. 3 – go Maja 16; 41-800 Zabrze</w:t>
      </w:r>
    </w:p>
    <w:p w14:paraId="7FEB06C8" w14:textId="77777777" w:rsidR="00F833A2" w:rsidRPr="00952AC7" w:rsidRDefault="00F833A2" w:rsidP="00F833A2">
      <w:pPr>
        <w:widowControl w:val="0"/>
        <w:suppressAutoHyphens/>
        <w:spacing w:after="0"/>
        <w:jc w:val="both"/>
        <w:rPr>
          <w:rFonts w:ascii="Times New Roman" w:hAnsi="Times New Roman"/>
          <w:b/>
          <w:bCs/>
          <w:sz w:val="20"/>
          <w:szCs w:val="20"/>
        </w:rPr>
      </w:pPr>
    </w:p>
    <w:p w14:paraId="767018B2" w14:textId="77777777" w:rsidR="00F833A2" w:rsidRPr="00952AC7" w:rsidRDefault="00F833A2" w:rsidP="00F833A2">
      <w:pPr>
        <w:widowControl w:val="0"/>
        <w:suppressAutoHyphens/>
        <w:spacing w:after="0"/>
        <w:jc w:val="both"/>
        <w:rPr>
          <w:rFonts w:ascii="Times New Roman" w:hAnsi="Times New Roman"/>
          <w:b/>
          <w:bCs/>
          <w:sz w:val="20"/>
          <w:szCs w:val="20"/>
        </w:rPr>
      </w:pPr>
    </w:p>
    <w:p w14:paraId="45705030" w14:textId="77777777" w:rsidR="00F833A2" w:rsidRPr="00952AC7" w:rsidRDefault="00F833A2" w:rsidP="00F833A2">
      <w:pPr>
        <w:keepNext/>
        <w:widowControl w:val="0"/>
        <w:suppressAutoHyphens/>
        <w:spacing w:after="0"/>
        <w:ind w:firstLine="72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 xml:space="preserve">Ilość ponumerowanych zapisanych stron oferty: ………… </w:t>
      </w:r>
    </w:p>
    <w:p w14:paraId="00C10E18" w14:textId="77777777" w:rsidR="00F833A2" w:rsidRPr="0094622E" w:rsidRDefault="00F833A2" w:rsidP="00F833A2">
      <w:pPr>
        <w:widowControl w:val="0"/>
        <w:suppressAutoHyphens/>
        <w:spacing w:after="0"/>
        <w:jc w:val="both"/>
        <w:rPr>
          <w:rFonts w:ascii="Times New Roman" w:hAnsi="Times New Roman"/>
          <w:b/>
          <w:bCs/>
          <w:color w:val="FF0000"/>
          <w:sz w:val="20"/>
          <w:szCs w:val="20"/>
        </w:rPr>
      </w:pPr>
    </w:p>
    <w:p w14:paraId="09465B3B" w14:textId="77777777" w:rsidR="00F833A2" w:rsidRPr="0094622E" w:rsidRDefault="00F833A2" w:rsidP="00F833A2">
      <w:pPr>
        <w:widowControl w:val="0"/>
        <w:suppressAutoHyphens/>
        <w:spacing w:after="0"/>
        <w:jc w:val="both"/>
        <w:rPr>
          <w:rFonts w:ascii="Times New Roman" w:hAnsi="Times New Roman"/>
          <w:b/>
          <w:bCs/>
          <w:color w:val="FF0000"/>
          <w:sz w:val="20"/>
          <w:szCs w:val="20"/>
        </w:rPr>
      </w:pPr>
    </w:p>
    <w:p w14:paraId="6B2695DD" w14:textId="77777777" w:rsidR="00F833A2" w:rsidRPr="0094622E" w:rsidRDefault="00F833A2" w:rsidP="00F833A2">
      <w:pPr>
        <w:widowControl w:val="0"/>
        <w:suppressAutoHyphens/>
        <w:spacing w:after="0"/>
        <w:jc w:val="both"/>
        <w:rPr>
          <w:rFonts w:ascii="Times New Roman" w:hAnsi="Times New Roman"/>
          <w:b/>
          <w:bCs/>
          <w:color w:val="FF0000"/>
          <w:kern w:val="2"/>
          <w:sz w:val="20"/>
          <w:szCs w:val="20"/>
        </w:rPr>
      </w:pPr>
    </w:p>
    <w:p w14:paraId="177A4FE8" w14:textId="5B37112F" w:rsidR="00F833A2" w:rsidRPr="0094622E" w:rsidRDefault="00F833A2" w:rsidP="00681166">
      <w:pPr>
        <w:widowControl w:val="0"/>
        <w:suppressAutoHyphens/>
        <w:spacing w:after="0"/>
        <w:jc w:val="both"/>
        <w:rPr>
          <w:rFonts w:ascii="Liberation Serif" w:eastAsia="NSimSun" w:hAnsi="Liberation Serif" w:cs="Arial Unicode MS"/>
          <w:color w:val="FF0000"/>
          <w:kern w:val="2"/>
          <w:sz w:val="24"/>
          <w:szCs w:val="24"/>
          <w:lang w:eastAsia="zh-CN" w:bidi="hi-IN"/>
        </w:rPr>
      </w:pP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p>
    <w:p w14:paraId="23531485" w14:textId="77777777" w:rsidR="00D04C26" w:rsidRPr="0094622E" w:rsidRDefault="00D04C26">
      <w:pPr>
        <w:spacing w:after="0" w:line="240" w:lineRule="auto"/>
        <w:rPr>
          <w:rFonts w:ascii="Times New Roman" w:eastAsia="SimSun" w:hAnsi="Times New Roman"/>
          <w:b/>
          <w:bCs/>
          <w:color w:val="FF0000"/>
          <w:kern w:val="2"/>
          <w:sz w:val="18"/>
          <w:szCs w:val="18"/>
          <w:lang w:eastAsia="zh-CN" w:bidi="hi-IN"/>
        </w:rPr>
      </w:pPr>
      <w:r w:rsidRPr="0094622E">
        <w:rPr>
          <w:rFonts w:ascii="Times New Roman" w:eastAsia="SimSun" w:hAnsi="Times New Roman"/>
          <w:b/>
          <w:bCs/>
          <w:color w:val="FF0000"/>
          <w:kern w:val="2"/>
          <w:sz w:val="18"/>
          <w:szCs w:val="18"/>
          <w:lang w:eastAsia="zh-CN" w:bidi="hi-IN"/>
        </w:rPr>
        <w:br w:type="page"/>
      </w:r>
    </w:p>
    <w:p w14:paraId="37DC9311" w14:textId="4545D6ED" w:rsidR="00F833A2" w:rsidRPr="00952AC7" w:rsidRDefault="00F833A2" w:rsidP="00F833A2">
      <w:pPr>
        <w:suppressAutoHyphens/>
        <w:spacing w:after="0" w:line="240" w:lineRule="auto"/>
        <w:jc w:val="right"/>
        <w:rPr>
          <w:rFonts w:ascii="Liberation Serif" w:eastAsia="NSimSun" w:hAnsi="Liberation Serif" w:cs="Arial Unicode MS"/>
          <w:kern w:val="2"/>
          <w:sz w:val="24"/>
          <w:szCs w:val="24"/>
          <w:lang w:eastAsia="zh-CN" w:bidi="hi-IN"/>
        </w:rPr>
      </w:pPr>
      <w:r w:rsidRPr="00952AC7">
        <w:rPr>
          <w:rFonts w:ascii="Times New Roman" w:eastAsia="SimSun" w:hAnsi="Times New Roman"/>
          <w:b/>
          <w:bCs/>
          <w:kern w:val="2"/>
          <w:sz w:val="18"/>
          <w:szCs w:val="18"/>
          <w:lang w:eastAsia="zh-CN" w:bidi="hi-IN"/>
        </w:rPr>
        <w:lastRenderedPageBreak/>
        <w:t>Załącznik nr 1 do SWZ</w:t>
      </w:r>
    </w:p>
    <w:p w14:paraId="2402BC02" w14:textId="77777777" w:rsidR="00F833A2" w:rsidRPr="00952AC7" w:rsidRDefault="00F833A2" w:rsidP="00F833A2">
      <w:pPr>
        <w:suppressAutoHyphens/>
        <w:spacing w:after="0" w:line="240" w:lineRule="auto"/>
        <w:jc w:val="both"/>
        <w:rPr>
          <w:rFonts w:ascii="Times New Roman" w:eastAsia="Arial" w:hAnsi="Times New Roman"/>
          <w:b/>
          <w:bCs/>
          <w:sz w:val="18"/>
          <w:szCs w:val="18"/>
          <w:lang w:eastAsia="en-US"/>
        </w:rPr>
      </w:pPr>
    </w:p>
    <w:p w14:paraId="17F3617C" w14:textId="77777777" w:rsidR="00F833A2" w:rsidRPr="00952AC7" w:rsidRDefault="00F833A2" w:rsidP="00F833A2">
      <w:pPr>
        <w:widowControl w:val="0"/>
        <w:tabs>
          <w:tab w:val="left" w:pos="7371"/>
        </w:tabs>
        <w:suppressAutoHyphens/>
        <w:spacing w:after="0"/>
        <w:jc w:val="both"/>
        <w:rPr>
          <w:rFonts w:ascii="Times New Roman" w:hAnsi="Times New Roman"/>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52AC7" w:rsidRPr="00952AC7" w14:paraId="6C903DE4" w14:textId="77777777" w:rsidTr="00A55B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952AC7" w:rsidRDefault="00F833A2" w:rsidP="00F833A2">
            <w:pPr>
              <w:widowControl w:val="0"/>
              <w:suppressAutoHyphens/>
              <w:snapToGrid w:val="0"/>
              <w:spacing w:after="0"/>
              <w:jc w:val="center"/>
              <w:rPr>
                <w:rFonts w:ascii="Times New Roman" w:hAnsi="Times New Roman"/>
                <w:b/>
                <w:bCs/>
                <w:sz w:val="16"/>
                <w:szCs w:val="16"/>
              </w:rPr>
            </w:pPr>
          </w:p>
          <w:p w14:paraId="78073EA6" w14:textId="77777777" w:rsidR="00F833A2" w:rsidRPr="00952AC7" w:rsidRDefault="00F833A2" w:rsidP="00F833A2">
            <w:pPr>
              <w:widowControl w:val="0"/>
              <w:suppressAutoHyphens/>
              <w:spacing w:after="0"/>
              <w:ind w:left="720"/>
              <w:contextualSpacing/>
              <w:jc w:val="center"/>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OFERTA</w:t>
            </w:r>
          </w:p>
          <w:p w14:paraId="48FB5247" w14:textId="77777777" w:rsidR="00F833A2" w:rsidRPr="00952AC7" w:rsidRDefault="00F833A2" w:rsidP="00F833A2">
            <w:pPr>
              <w:widowControl w:val="0"/>
              <w:suppressAutoHyphens/>
              <w:spacing w:after="0"/>
              <w:jc w:val="both"/>
              <w:rPr>
                <w:rFonts w:ascii="Times New Roman" w:hAnsi="Times New Roman"/>
                <w:b/>
                <w:bCs/>
                <w:sz w:val="16"/>
                <w:szCs w:val="16"/>
              </w:rPr>
            </w:pPr>
          </w:p>
        </w:tc>
      </w:tr>
    </w:tbl>
    <w:p w14:paraId="74A33455" w14:textId="77777777" w:rsidR="00F833A2" w:rsidRPr="00952AC7" w:rsidRDefault="00F833A2" w:rsidP="00F833A2">
      <w:pPr>
        <w:suppressAutoHyphens/>
        <w:spacing w:after="0"/>
        <w:jc w:val="both"/>
        <w:rPr>
          <w:rFonts w:ascii="Times New Roman" w:hAnsi="Times New Roman"/>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4616"/>
        <w:gridCol w:w="5113"/>
      </w:tblGrid>
      <w:tr w:rsidR="00952AC7" w:rsidRPr="00952AC7" w14:paraId="5FC4127F" w14:textId="77777777" w:rsidTr="00952AC7">
        <w:trPr>
          <w:trHeight w:val="866"/>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p w14:paraId="22BA777B" w14:textId="77777777" w:rsidR="00F833A2" w:rsidRPr="00952AC7" w:rsidRDefault="00F833A2" w:rsidP="00F833A2">
            <w:pPr>
              <w:widowControl w:val="0"/>
              <w:suppressAutoHyphens/>
              <w:spacing w:after="0"/>
              <w:jc w:val="both"/>
              <w:rPr>
                <w:rFonts w:ascii="Times New Roman" w:hAnsi="Times New Roman"/>
                <w:b/>
                <w:bCs/>
                <w:iCs/>
                <w:sz w:val="16"/>
                <w:szCs w:val="16"/>
              </w:rPr>
            </w:pPr>
          </w:p>
          <w:p w14:paraId="668679DB"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Nazwa zamówienia</w:t>
            </w:r>
          </w:p>
          <w:p w14:paraId="4FFDAE09"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5BAEC6A" w14:textId="77777777" w:rsidR="00952AC7" w:rsidRPr="00952AC7" w:rsidRDefault="00952AC7" w:rsidP="00952AC7">
            <w:pPr>
              <w:widowControl w:val="0"/>
              <w:suppressAutoHyphens/>
              <w:spacing w:after="0"/>
              <w:ind w:left="284"/>
              <w:jc w:val="both"/>
              <w:rPr>
                <w:rFonts w:ascii="Times New Roman" w:hAnsi="Times New Roman"/>
                <w:b/>
                <w:bCs/>
                <w:iCs/>
                <w:sz w:val="18"/>
                <w:szCs w:val="18"/>
              </w:rPr>
            </w:pPr>
            <w:bookmarkStart w:id="0" w:name="_Hlk42019579"/>
            <w:bookmarkEnd w:id="0"/>
          </w:p>
          <w:p w14:paraId="6FEC97B5" w14:textId="04F0C8DA" w:rsidR="00527699" w:rsidRDefault="0054413D" w:rsidP="00952AC7">
            <w:pPr>
              <w:widowControl w:val="0"/>
              <w:suppressAutoHyphens/>
              <w:spacing w:after="0"/>
              <w:ind w:left="284"/>
              <w:jc w:val="both"/>
              <w:rPr>
                <w:rFonts w:ascii="Times New Roman" w:hAnsi="Times New Roman"/>
                <w:b/>
                <w:bCs/>
                <w:iCs/>
                <w:sz w:val="16"/>
                <w:szCs w:val="16"/>
              </w:rPr>
            </w:pPr>
            <w:r w:rsidRPr="0054413D">
              <w:rPr>
                <w:rFonts w:ascii="Times New Roman" w:hAnsi="Times New Roman"/>
                <w:b/>
                <w:bCs/>
                <w:iCs/>
                <w:sz w:val="16"/>
                <w:szCs w:val="16"/>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24560F71" w14:textId="77777777" w:rsidR="0054413D" w:rsidRPr="00EA192A" w:rsidRDefault="0054413D" w:rsidP="00952AC7">
            <w:pPr>
              <w:widowControl w:val="0"/>
              <w:suppressAutoHyphens/>
              <w:spacing w:after="0"/>
              <w:ind w:left="284"/>
              <w:jc w:val="both"/>
              <w:rPr>
                <w:rFonts w:ascii="Liberation Serif" w:eastAsia="NSimSun" w:hAnsi="Liberation Serif" w:cs="Arial Unicode MS"/>
                <w:b/>
                <w:kern w:val="2"/>
                <w:sz w:val="16"/>
                <w:szCs w:val="16"/>
                <w:lang w:eastAsia="zh-CN" w:bidi="hi-IN"/>
              </w:rPr>
            </w:pPr>
          </w:p>
          <w:p w14:paraId="738C130F" w14:textId="44B1CAF0" w:rsidR="00D04C26" w:rsidRPr="00952AC7" w:rsidRDefault="00EA192A" w:rsidP="00EA192A">
            <w:pPr>
              <w:widowControl w:val="0"/>
              <w:suppressAutoHyphens/>
              <w:spacing w:after="0"/>
              <w:ind w:left="284"/>
              <w:jc w:val="both"/>
              <w:rPr>
                <w:rFonts w:ascii="Liberation Serif" w:eastAsia="NSimSun" w:hAnsi="Liberation Serif" w:cs="Arial Unicode MS"/>
                <w:b/>
                <w:kern w:val="2"/>
                <w:sz w:val="18"/>
                <w:szCs w:val="18"/>
                <w:lang w:eastAsia="zh-CN" w:bidi="hi-IN"/>
              </w:rPr>
            </w:pPr>
            <w:r w:rsidRPr="00EA192A">
              <w:rPr>
                <w:rFonts w:ascii="Liberation Serif" w:eastAsia="NSimSun" w:hAnsi="Liberation Serif" w:cs="Arial Unicode MS"/>
                <w:b/>
                <w:kern w:val="2"/>
                <w:sz w:val="16"/>
                <w:szCs w:val="16"/>
                <w:lang w:eastAsia="zh-CN" w:bidi="hi-IN"/>
              </w:rPr>
              <w:t>Ozn. Sprawy:  ADM.260.02</w:t>
            </w:r>
            <w:r w:rsidR="004625E7" w:rsidRPr="00EA192A">
              <w:rPr>
                <w:rFonts w:ascii="Liberation Serif" w:eastAsia="NSimSun" w:hAnsi="Liberation Serif" w:cs="Arial Unicode MS"/>
                <w:b/>
                <w:kern w:val="2"/>
                <w:sz w:val="16"/>
                <w:szCs w:val="16"/>
                <w:lang w:eastAsia="zh-CN" w:bidi="hi-IN"/>
              </w:rPr>
              <w:t>.202</w:t>
            </w:r>
            <w:r>
              <w:rPr>
                <w:rFonts w:ascii="Liberation Serif" w:eastAsia="NSimSun" w:hAnsi="Liberation Serif" w:cs="Arial Unicode MS"/>
                <w:b/>
                <w:kern w:val="2"/>
                <w:sz w:val="16"/>
                <w:szCs w:val="16"/>
                <w:lang w:eastAsia="zh-CN" w:bidi="hi-IN"/>
              </w:rPr>
              <w:t>3</w:t>
            </w:r>
            <w:r w:rsidR="00952AC7" w:rsidRPr="00EA192A">
              <w:rPr>
                <w:rFonts w:ascii="Liberation Serif" w:eastAsia="NSimSun" w:hAnsi="Liberation Serif" w:cs="Arial Unicode MS"/>
                <w:b/>
                <w:kern w:val="2"/>
                <w:sz w:val="16"/>
                <w:szCs w:val="16"/>
                <w:lang w:eastAsia="zh-CN" w:bidi="hi-IN"/>
              </w:rPr>
              <w:t>.</w:t>
            </w:r>
            <w:r w:rsidRPr="00EA192A">
              <w:rPr>
                <w:rFonts w:ascii="Liberation Serif" w:eastAsia="NSimSun" w:hAnsi="Liberation Serif" w:cs="Arial Unicode MS"/>
                <w:b/>
                <w:kern w:val="2"/>
                <w:sz w:val="16"/>
                <w:szCs w:val="16"/>
                <w:lang w:eastAsia="zh-CN" w:bidi="hi-IN"/>
              </w:rPr>
              <w:t>AP</w:t>
            </w:r>
          </w:p>
        </w:tc>
      </w:tr>
      <w:tr w:rsidR="0094622E" w:rsidRPr="0094622E" w14:paraId="3AB1A2F2"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Nazwa  Zamawiającego</w:t>
            </w:r>
          </w:p>
          <w:p w14:paraId="1101AC27"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p w14:paraId="1AFB6DD7"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Miejski Ośrodek Pomocy Rodzinie w Zabrzu</w:t>
            </w:r>
          </w:p>
        </w:tc>
      </w:tr>
      <w:tr w:rsidR="0094622E" w:rsidRPr="0094622E" w14:paraId="6A035993"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Siedziba Zamawiającego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ul. 3 – go Maja 16</w:t>
            </w:r>
          </w:p>
          <w:p w14:paraId="2B049636"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41-800 Zabrze</w:t>
            </w:r>
          </w:p>
        </w:tc>
      </w:tr>
      <w:tr w:rsidR="0094622E" w:rsidRPr="0094622E" w14:paraId="20A4B87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Nazwa Wykonawcy</w:t>
            </w:r>
          </w:p>
          <w:p w14:paraId="44CAA8AA"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20F5780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6A45BFA3" w14:textId="77777777" w:rsidR="00F833A2" w:rsidRPr="00952AC7" w:rsidRDefault="00F833A2" w:rsidP="00F833A2">
            <w:pPr>
              <w:widowControl w:val="0"/>
              <w:suppressAutoHyphens/>
              <w:spacing w:after="0"/>
              <w:jc w:val="both"/>
              <w:rPr>
                <w:rFonts w:ascii="Times New Roman" w:hAnsi="Times New Roman"/>
                <w:b/>
                <w:bCs/>
                <w:sz w:val="16"/>
                <w:szCs w:val="16"/>
              </w:rPr>
            </w:pPr>
            <w:r w:rsidRPr="00952AC7">
              <w:rPr>
                <w:rFonts w:ascii="Times New Roman" w:hAnsi="Times New Roman"/>
                <w:b/>
                <w:bCs/>
                <w:sz w:val="16"/>
                <w:szCs w:val="16"/>
              </w:rPr>
              <w:t>Nazwa Wykonawcy/Wykonawców, gdy podmioty ubiegają się wspólnie o udzielenie zamówienia</w:t>
            </w:r>
            <w:r w:rsidRPr="00952AC7">
              <w:rPr>
                <w:rFonts w:ascii="Times New Roman" w:hAnsi="Times New Roman"/>
                <w:b/>
                <w:bCs/>
                <w:sz w:val="16"/>
                <w:szCs w:val="16"/>
                <w:vertAlign w:val="superscript"/>
              </w:rPr>
              <w:footnoteReference w:id="1"/>
            </w:r>
          </w:p>
          <w:p w14:paraId="10D5CD93"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53C2F74"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53DA1D07" w14:textId="77777777" w:rsidTr="00952AC7">
        <w:trPr>
          <w:trHeight w:val="392"/>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40AFE10"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Adres</w:t>
            </w:r>
            <w:r w:rsidRPr="00952AC7">
              <w:rPr>
                <w:rFonts w:ascii="Times New Roman" w:hAnsi="Times New Roman"/>
                <w:b/>
                <w:bCs/>
                <w:sz w:val="16"/>
                <w:szCs w:val="16"/>
              </w:rPr>
              <w:t xml:space="preserve"> Wykonawcy</w:t>
            </w:r>
          </w:p>
          <w:p w14:paraId="34C16AE7"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1A92072A"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Województwo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359214C"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0FB38EF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1AB49A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e-mail  (</w:t>
            </w:r>
            <w:r w:rsidRPr="00952AC7">
              <w:rPr>
                <w:rFonts w:ascii="Times New Roman" w:eastAsia="SimSun" w:hAnsi="Times New Roman"/>
                <w:b/>
                <w:kern w:val="2"/>
                <w:sz w:val="16"/>
                <w:szCs w:val="16"/>
                <w:lang w:eastAsia="zh-CN" w:bidi="hi-IN"/>
              </w:rPr>
              <w:t>na które Zamawiający ma przesyłać korespondencję)</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6BDA72B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NIP, REGON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95D72CE" w14:textId="77777777" w:rsidTr="00952AC7">
        <w:trPr>
          <w:trHeight w:val="1211"/>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Miejsce rejestracji działalności Wykonawcy</w:t>
            </w:r>
          </w:p>
          <w:p w14:paraId="0DCAD718" w14:textId="77777777" w:rsidR="00F833A2" w:rsidRPr="00952AC7" w:rsidRDefault="00F833A2" w:rsidP="00F833A2">
            <w:pPr>
              <w:widowControl w:val="0"/>
              <w:suppressAutoHyphens/>
              <w:spacing w:after="0"/>
              <w:jc w:val="both"/>
              <w:rPr>
                <w:rFonts w:ascii="Times New Roman" w:hAnsi="Times New Roman"/>
                <w:b/>
                <w:bCs/>
                <w:sz w:val="16"/>
                <w:szCs w:val="16"/>
              </w:rPr>
            </w:pPr>
            <w:r w:rsidRPr="00952AC7">
              <w:rPr>
                <w:rFonts w:ascii="Times New Roman" w:hAnsi="Times New Roman"/>
                <w:b/>
                <w:bCs/>
                <w:sz w:val="16"/>
                <w:szCs w:val="16"/>
              </w:rPr>
              <w:t>Wykonawca jest wpisany do KRS</w:t>
            </w:r>
            <w:r w:rsidRPr="00952AC7">
              <w:rPr>
                <w:rFonts w:ascii="Times New Roman" w:hAnsi="Times New Roman"/>
                <w:b/>
                <w:bCs/>
                <w:sz w:val="16"/>
                <w:szCs w:val="16"/>
                <w:vertAlign w:val="superscript"/>
              </w:rPr>
              <w:footnoteReference w:id="2"/>
            </w:r>
          </w:p>
          <w:p w14:paraId="39AA779B"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Wykonawca jest wpisany do CEIDG</w:t>
            </w:r>
          </w:p>
          <w:p w14:paraId="5BBB3E83"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Wykonawca jest osobą fizyczną nie prowadzącą działalności gospodarczej</w:t>
            </w:r>
          </w:p>
          <w:p w14:paraId="395A1330"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Status innego rodzaju……………………………</w:t>
            </w:r>
          </w:p>
          <w:p w14:paraId="4F9EEBFB"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51D3E4C6"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10A1DF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Nazwa banku i numer rachunku bankowego Wykonawcy</w:t>
            </w:r>
          </w:p>
          <w:p w14:paraId="7C2C00AA"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 przypadku wpłaty wadium przelewem</w:t>
            </w:r>
          </w:p>
          <w:p w14:paraId="3F227098"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7465FBF"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1FDE6945"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Osoby uprawnione do reprezentowania Wykonawcy w niniejszym postępowaniu o udzielenie zamówienia (imię, nazwisko, stanowisko)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2C38D991" w14:textId="77777777" w:rsidTr="00952AC7">
        <w:trPr>
          <w:trHeight w:val="404"/>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595B2271" w:rsidR="00F833A2" w:rsidRPr="0094622E" w:rsidRDefault="00395379" w:rsidP="00F833A2">
            <w:pPr>
              <w:widowControl w:val="0"/>
              <w:suppressAutoHyphens/>
              <w:spacing w:after="0"/>
              <w:jc w:val="both"/>
              <w:rPr>
                <w:rFonts w:ascii="Times New Roman" w:hAnsi="Times New Roman"/>
                <w:b/>
                <w:bCs/>
                <w:color w:val="FF0000"/>
                <w:sz w:val="16"/>
                <w:szCs w:val="16"/>
              </w:rPr>
            </w:pPr>
            <w:r w:rsidRPr="00952AC7">
              <w:rPr>
                <w:rFonts w:ascii="Times New Roman" w:hAnsi="Times New Roman"/>
                <w:b/>
                <w:bCs/>
                <w:sz w:val="16"/>
                <w:szCs w:val="16"/>
              </w:rPr>
              <w:t>Czy Wykonawca polega na zdolności innych podmiotów w celu spełnienia warunków udziału w postępowaniu? Zgodnie z pkt IX i XVII  SWZ (wpisać nazwy tych podmiotów jeżeli dotyczy)</w:t>
            </w:r>
            <w:r w:rsidRPr="00952AC7">
              <w:rPr>
                <w:rFonts w:ascii="Times New Roman" w:hAnsi="Times New Roman"/>
                <w:b/>
                <w:bCs/>
                <w:sz w:val="16"/>
                <w:szCs w:val="16"/>
                <w:vertAlign w:val="superscript"/>
              </w:rPr>
              <w:t>3</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03B40FB" w14:textId="77777777" w:rsidR="00F833A2" w:rsidRPr="0094622E" w:rsidRDefault="00F833A2" w:rsidP="00F833A2">
            <w:pPr>
              <w:widowControl w:val="0"/>
              <w:suppressAutoHyphens/>
              <w:snapToGrid w:val="0"/>
              <w:spacing w:after="0"/>
              <w:jc w:val="both"/>
              <w:rPr>
                <w:rFonts w:ascii="Times New Roman" w:hAnsi="Times New Roman"/>
                <w:b/>
                <w:bCs/>
                <w:color w:val="FF0000"/>
                <w:sz w:val="16"/>
                <w:szCs w:val="16"/>
              </w:rPr>
            </w:pPr>
          </w:p>
        </w:tc>
      </w:tr>
    </w:tbl>
    <w:p w14:paraId="14A3EC32" w14:textId="77777777" w:rsidR="00F833A2" w:rsidRPr="0094622E" w:rsidRDefault="00F833A2" w:rsidP="00F833A2">
      <w:pPr>
        <w:widowControl w:val="0"/>
        <w:suppressAutoHyphens/>
        <w:spacing w:after="120" w:line="360" w:lineRule="auto"/>
        <w:contextualSpacing/>
        <w:jc w:val="both"/>
        <w:textAlignment w:val="baseline"/>
        <w:rPr>
          <w:rFonts w:ascii="Times New Roman" w:hAnsi="Times New Roman"/>
          <w:color w:val="FF0000"/>
          <w:kern w:val="2"/>
          <w:sz w:val="20"/>
          <w:szCs w:val="20"/>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4622E" w:rsidRPr="000222BF" w14:paraId="78910BE5" w14:textId="77777777" w:rsidTr="008468B3">
        <w:trPr>
          <w:trHeight w:val="7464"/>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48DCF1D" w14:textId="1F835018" w:rsidR="00F833A2" w:rsidRPr="004D383F" w:rsidRDefault="00F833A2" w:rsidP="004D383F">
            <w:pPr>
              <w:widowControl w:val="0"/>
              <w:numPr>
                <w:ilvl w:val="0"/>
                <w:numId w:val="4"/>
              </w:numPr>
              <w:tabs>
                <w:tab w:val="clear" w:pos="283"/>
                <w:tab w:val="num" w:pos="720"/>
                <w:tab w:val="left" w:pos="9154"/>
              </w:tabs>
              <w:suppressAutoHyphens/>
              <w:spacing w:after="0" w:line="240" w:lineRule="auto"/>
              <w:ind w:left="720" w:right="432" w:hanging="436"/>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lastRenderedPageBreak/>
              <w:t>Zobowiązuję się do wykonania w/w zamówienia zgodnie z warunkami określonymi w SWZ i wzorze umowy.</w:t>
            </w:r>
          </w:p>
          <w:p w14:paraId="1F4F5052" w14:textId="55B59B4E" w:rsidR="00F833A2" w:rsidRPr="004D383F" w:rsidRDefault="00F833A2" w:rsidP="004D383F">
            <w:pPr>
              <w:widowControl w:val="0"/>
              <w:numPr>
                <w:ilvl w:val="0"/>
                <w:numId w:val="4"/>
              </w:numPr>
              <w:tabs>
                <w:tab w:val="clear" w:pos="283"/>
                <w:tab w:val="num" w:pos="720"/>
                <w:tab w:val="left" w:pos="9154"/>
              </w:tabs>
              <w:suppressAutoHyphens/>
              <w:spacing w:after="0" w:line="360" w:lineRule="auto"/>
              <w:ind w:left="714" w:right="431" w:hanging="436"/>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 xml:space="preserve">Oferuję </w:t>
            </w:r>
            <w:r w:rsidR="005C4FA2" w:rsidRPr="004D383F">
              <w:rPr>
                <w:rFonts w:ascii="Times New Roman" w:hAnsi="Times New Roman"/>
                <w:sz w:val="20"/>
                <w:szCs w:val="20"/>
              </w:rPr>
              <w:t>wykonanie usługi</w:t>
            </w:r>
            <w:r w:rsidRPr="004D383F">
              <w:rPr>
                <w:rFonts w:ascii="Times New Roman" w:hAnsi="Times New Roman"/>
                <w:sz w:val="20"/>
                <w:szCs w:val="20"/>
              </w:rPr>
              <w:t xml:space="preserve"> za</w:t>
            </w:r>
            <w:r w:rsidR="0024070E" w:rsidRPr="004D383F">
              <w:rPr>
                <w:rFonts w:ascii="Times New Roman" w:hAnsi="Times New Roman"/>
                <w:sz w:val="20"/>
                <w:szCs w:val="20"/>
              </w:rPr>
              <w:t xml:space="preserve"> (cena wykazana </w:t>
            </w:r>
            <w:r w:rsidR="00E47DCE" w:rsidRPr="004D383F">
              <w:rPr>
                <w:rFonts w:ascii="Times New Roman" w:hAnsi="Times New Roman"/>
                <w:sz w:val="20"/>
                <w:szCs w:val="20"/>
              </w:rPr>
              <w:t xml:space="preserve">w pkt </w:t>
            </w:r>
            <w:r w:rsidR="00E47DCE" w:rsidRPr="00EA192A">
              <w:rPr>
                <w:rFonts w:ascii="Times New Roman" w:hAnsi="Times New Roman"/>
                <w:sz w:val="20"/>
                <w:szCs w:val="20"/>
              </w:rPr>
              <w:t>C</w:t>
            </w:r>
            <w:r w:rsidR="0024070E" w:rsidRPr="00EA192A">
              <w:rPr>
                <w:rFonts w:ascii="Times New Roman" w:hAnsi="Times New Roman"/>
                <w:sz w:val="20"/>
                <w:szCs w:val="20"/>
              </w:rPr>
              <w:t xml:space="preserve"> załącznika nr 1A)</w:t>
            </w:r>
            <w:r w:rsidRPr="00EA192A">
              <w:rPr>
                <w:rFonts w:ascii="Times New Roman" w:hAnsi="Times New Roman"/>
                <w:sz w:val="20"/>
                <w:szCs w:val="20"/>
              </w:rPr>
              <w:t>:</w:t>
            </w:r>
          </w:p>
          <w:p w14:paraId="40C929E3" w14:textId="77777777" w:rsidR="00F833A2" w:rsidRPr="004D383F" w:rsidRDefault="00F833A2" w:rsidP="004D383F">
            <w:pPr>
              <w:widowControl w:val="0"/>
              <w:tabs>
                <w:tab w:val="left" w:pos="9154"/>
              </w:tabs>
              <w:suppressAutoHyphens/>
              <w:spacing w:after="0" w:line="360" w:lineRule="auto"/>
              <w:ind w:left="714" w:right="431" w:hanging="436"/>
              <w:jc w:val="both"/>
              <w:rPr>
                <w:rFonts w:ascii="Times New Roman" w:hAnsi="Times New Roman"/>
                <w:sz w:val="12"/>
                <w:szCs w:val="12"/>
              </w:rPr>
            </w:pPr>
          </w:p>
          <w:p w14:paraId="0058C9FA" w14:textId="2CE5D739" w:rsidR="00F833A2" w:rsidRPr="004D383F" w:rsidRDefault="00F833A2" w:rsidP="004D383F">
            <w:pPr>
              <w:widowControl w:val="0"/>
              <w:tabs>
                <w:tab w:val="left" w:pos="9154"/>
              </w:tabs>
              <w:suppressAutoHyphens/>
              <w:spacing w:after="0" w:line="360" w:lineRule="auto"/>
              <w:ind w:left="1068" w:right="432" w:hanging="359"/>
              <w:jc w:val="both"/>
              <w:rPr>
                <w:rFonts w:ascii="Times New Roman" w:eastAsia="NSimSun" w:hAnsi="Times New Roman"/>
                <w:kern w:val="2"/>
                <w:sz w:val="24"/>
                <w:szCs w:val="24"/>
                <w:lang w:eastAsia="zh-CN" w:bidi="hi-IN"/>
              </w:rPr>
            </w:pPr>
            <w:r w:rsidRPr="004D383F">
              <w:rPr>
                <w:rFonts w:ascii="Times New Roman" w:hAnsi="Times New Roman"/>
                <w:bCs/>
                <w:sz w:val="20"/>
                <w:szCs w:val="20"/>
              </w:rPr>
              <w:t>cenę brutto</w:t>
            </w:r>
            <w:r w:rsidRPr="004D383F">
              <w:rPr>
                <w:rFonts w:ascii="Times New Roman" w:hAnsi="Times New Roman"/>
                <w:sz w:val="20"/>
                <w:szCs w:val="20"/>
              </w:rPr>
              <w:t xml:space="preserve"> …………………………………………PLN </w:t>
            </w:r>
          </w:p>
          <w:p w14:paraId="37634B63" w14:textId="77777777" w:rsidR="00F833A2" w:rsidRPr="004D383F" w:rsidRDefault="00F833A2" w:rsidP="004D383F">
            <w:pPr>
              <w:widowControl w:val="0"/>
              <w:tabs>
                <w:tab w:val="left" w:pos="9154"/>
              </w:tabs>
              <w:suppressAutoHyphens/>
              <w:spacing w:after="0" w:line="360" w:lineRule="auto"/>
              <w:ind w:left="708" w:right="432" w:firstLine="1"/>
              <w:jc w:val="both"/>
              <w:rPr>
                <w:rFonts w:ascii="Times New Roman" w:eastAsia="NSimSun" w:hAnsi="Times New Roman"/>
                <w:kern w:val="2"/>
                <w:sz w:val="24"/>
                <w:szCs w:val="24"/>
                <w:lang w:eastAsia="zh-CN" w:bidi="hi-IN"/>
              </w:rPr>
            </w:pPr>
            <w:r w:rsidRPr="004D383F">
              <w:rPr>
                <w:rFonts w:ascii="Times New Roman" w:hAnsi="Times New Roman"/>
                <w:sz w:val="20"/>
                <w:szCs w:val="20"/>
              </w:rPr>
              <w:t>słownie: ………………………………………………………………………………</w:t>
            </w:r>
          </w:p>
          <w:p w14:paraId="13EF6FA3" w14:textId="6696F1B8" w:rsidR="000A48F6" w:rsidRPr="004D383F" w:rsidRDefault="00F833A2" w:rsidP="004D383F">
            <w:pPr>
              <w:widowControl w:val="0"/>
              <w:tabs>
                <w:tab w:val="left" w:pos="9154"/>
              </w:tabs>
              <w:suppressAutoHyphens/>
              <w:spacing w:after="0" w:line="360" w:lineRule="auto"/>
              <w:ind w:left="708" w:right="432" w:firstLine="1"/>
              <w:jc w:val="both"/>
              <w:rPr>
                <w:rFonts w:ascii="Times New Roman" w:hAnsi="Times New Roman"/>
                <w:sz w:val="20"/>
                <w:szCs w:val="20"/>
              </w:rPr>
            </w:pPr>
            <w:r w:rsidRPr="004D383F">
              <w:rPr>
                <w:rFonts w:ascii="Times New Roman" w:hAnsi="Times New Roman"/>
                <w:bCs/>
                <w:sz w:val="20"/>
                <w:szCs w:val="20"/>
              </w:rPr>
              <w:t>cena netto</w:t>
            </w:r>
            <w:r w:rsidRPr="004D383F">
              <w:rPr>
                <w:rFonts w:ascii="Times New Roman" w:hAnsi="Times New Roman"/>
                <w:sz w:val="20"/>
                <w:szCs w:val="20"/>
              </w:rPr>
              <w:t xml:space="preserve"> …………………………………………PLN</w:t>
            </w:r>
            <w:r w:rsidR="004D383F" w:rsidRPr="004D383F">
              <w:rPr>
                <w:rFonts w:ascii="Times New Roman" w:eastAsia="NSimSun" w:hAnsi="Times New Roman"/>
                <w:kern w:val="2"/>
                <w:sz w:val="24"/>
                <w:szCs w:val="24"/>
                <w:lang w:eastAsia="zh-CN" w:bidi="hi-IN"/>
              </w:rPr>
              <w:t xml:space="preserve">, </w:t>
            </w:r>
            <w:r w:rsidRPr="004D383F">
              <w:rPr>
                <w:rFonts w:ascii="Times New Roman" w:hAnsi="Times New Roman"/>
                <w:sz w:val="20"/>
                <w:szCs w:val="20"/>
              </w:rPr>
              <w:t>VAT %,tj.  ……………%</w:t>
            </w:r>
            <w:r w:rsidR="00162B38" w:rsidRPr="004D383F">
              <w:rPr>
                <w:rFonts w:ascii="Times New Roman" w:hAnsi="Times New Roman"/>
                <w:sz w:val="20"/>
                <w:szCs w:val="20"/>
              </w:rPr>
              <w:t xml:space="preserve">  </w:t>
            </w:r>
          </w:p>
          <w:p w14:paraId="7CD89C31" w14:textId="1F4C15A9" w:rsidR="00DB760D" w:rsidRPr="004D383F" w:rsidRDefault="00DB760D" w:rsidP="00283BB9">
            <w:pPr>
              <w:numPr>
                <w:ilvl w:val="0"/>
                <w:numId w:val="4"/>
              </w:numPr>
              <w:tabs>
                <w:tab w:val="clear" w:pos="283"/>
                <w:tab w:val="num" w:pos="709"/>
              </w:tabs>
              <w:spacing w:after="0" w:line="240" w:lineRule="auto"/>
              <w:ind w:left="709" w:hanging="425"/>
              <w:contextualSpacing/>
              <w:rPr>
                <w:rFonts w:ascii="Times New Roman" w:hAnsi="Times New Roman"/>
                <w:sz w:val="20"/>
                <w:szCs w:val="20"/>
              </w:rPr>
            </w:pPr>
            <w:r w:rsidRPr="004D383F">
              <w:rPr>
                <w:rFonts w:ascii="Times New Roman" w:hAnsi="Times New Roman"/>
                <w:sz w:val="20"/>
                <w:szCs w:val="20"/>
              </w:rPr>
              <w:t xml:space="preserve">Miejsce realizacji </w:t>
            </w:r>
            <w:r w:rsidR="00C027F7" w:rsidRPr="004D383F">
              <w:rPr>
                <w:rFonts w:ascii="Times New Roman" w:hAnsi="Times New Roman"/>
                <w:sz w:val="20"/>
                <w:szCs w:val="20"/>
              </w:rPr>
              <w:t>wyjazdów</w:t>
            </w:r>
            <w:r w:rsidRPr="004D383F">
              <w:rPr>
                <w:rFonts w:ascii="Times New Roman" w:hAnsi="Times New Roman"/>
                <w:sz w:val="20"/>
                <w:szCs w:val="20"/>
              </w:rPr>
              <w:t xml:space="preserve"> (adres, nazwa ośrodka, region</w:t>
            </w:r>
            <w:r w:rsidR="005A6B5F" w:rsidRPr="004D383F">
              <w:rPr>
                <w:rFonts w:ascii="Times New Roman" w:hAnsi="Times New Roman"/>
                <w:sz w:val="20"/>
                <w:szCs w:val="20"/>
              </w:rPr>
              <w:t>, województwo</w:t>
            </w:r>
            <w:r w:rsidRPr="004D383F">
              <w:rPr>
                <w:rFonts w:ascii="Times New Roman" w:hAnsi="Times New Roman"/>
                <w:sz w:val="20"/>
                <w:szCs w:val="20"/>
              </w:rPr>
              <w:t xml:space="preserve">): </w:t>
            </w:r>
          </w:p>
          <w:p w14:paraId="04F8F602" w14:textId="77777777" w:rsidR="00DB760D" w:rsidRPr="004D383F" w:rsidRDefault="00DB760D" w:rsidP="00283BB9">
            <w:pPr>
              <w:spacing w:after="0" w:line="240" w:lineRule="auto"/>
              <w:ind w:left="709"/>
              <w:contextualSpacing/>
              <w:rPr>
                <w:rFonts w:ascii="Times New Roman" w:hAnsi="Times New Roman"/>
                <w:sz w:val="20"/>
                <w:szCs w:val="20"/>
              </w:rPr>
            </w:pPr>
          </w:p>
          <w:p w14:paraId="48417441" w14:textId="77777777" w:rsidR="00DB760D" w:rsidRPr="004D383F" w:rsidRDefault="00DB760D" w:rsidP="00283BB9">
            <w:pPr>
              <w:spacing w:after="0" w:line="240" w:lineRule="auto"/>
              <w:ind w:left="709"/>
              <w:contextualSpacing/>
              <w:rPr>
                <w:rFonts w:ascii="Times New Roman" w:hAnsi="Times New Roman"/>
                <w:sz w:val="20"/>
                <w:szCs w:val="20"/>
              </w:rPr>
            </w:pPr>
            <w:r w:rsidRPr="004D383F">
              <w:rPr>
                <w:rFonts w:ascii="Times New Roman" w:hAnsi="Times New Roman"/>
                <w:sz w:val="20"/>
                <w:szCs w:val="20"/>
              </w:rPr>
              <w:t>……………………………………………………………………………………</w:t>
            </w:r>
          </w:p>
          <w:p w14:paraId="67CD9C22" w14:textId="77777777" w:rsidR="005A6B5F" w:rsidRPr="001C3C05" w:rsidRDefault="005A6B5F" w:rsidP="005A6B5F">
            <w:pPr>
              <w:pStyle w:val="Akapitzlist"/>
              <w:widowControl w:val="0"/>
              <w:numPr>
                <w:ilvl w:val="0"/>
                <w:numId w:val="4"/>
              </w:numPr>
              <w:tabs>
                <w:tab w:val="clear" w:pos="283"/>
                <w:tab w:val="left" w:pos="567"/>
              </w:tabs>
              <w:suppressAutoHyphens/>
              <w:spacing w:after="0" w:line="240" w:lineRule="auto"/>
              <w:ind w:left="709" w:right="655" w:hanging="425"/>
              <w:jc w:val="both"/>
              <w:rPr>
                <w:rFonts w:ascii="Times New Roman" w:hAnsi="Times New Roman"/>
                <w:sz w:val="20"/>
                <w:szCs w:val="20"/>
              </w:rPr>
            </w:pPr>
            <w:r w:rsidRPr="001C3C05">
              <w:rPr>
                <w:rFonts w:ascii="Times New Roman" w:hAnsi="Times New Roman"/>
                <w:sz w:val="20"/>
                <w:szCs w:val="20"/>
              </w:rPr>
              <w:t>Wykonawca zamierza skierować w ramach umowy o pracę do wykonywania czynności w ramach realizacji zamówienia osobę z niepełnosprawnością:</w:t>
            </w:r>
          </w:p>
          <w:p w14:paraId="55EBBDBC" w14:textId="77777777" w:rsidR="005A6B5F" w:rsidRPr="001C3C05" w:rsidRDefault="005A6B5F" w:rsidP="005A6B5F">
            <w:pPr>
              <w:pStyle w:val="Akapitzlist"/>
              <w:widowControl w:val="0"/>
              <w:suppressAutoHyphens/>
              <w:ind w:left="1560" w:right="655" w:hanging="993"/>
              <w:jc w:val="both"/>
              <w:rPr>
                <w:rFonts w:ascii="Times New Roman" w:hAnsi="Times New Roman"/>
                <w:sz w:val="20"/>
                <w:szCs w:val="20"/>
              </w:rPr>
            </w:pPr>
            <w:r w:rsidRPr="001C3C05">
              <w:rPr>
                <w:rFonts w:ascii="MS Gothic" w:eastAsia="MS Gothic" w:hAnsi="MS Gothic" w:cs="MS Gothic" w:hint="eastAsia"/>
                <w:sz w:val="20"/>
                <w:szCs w:val="20"/>
              </w:rPr>
              <w:t>☐</w:t>
            </w:r>
            <w:r w:rsidRPr="001C3C05">
              <w:rPr>
                <w:rFonts w:ascii="Times New Roman" w:hAnsi="Times New Roman"/>
                <w:sz w:val="20"/>
                <w:szCs w:val="20"/>
              </w:rPr>
              <w:t xml:space="preserve">  tak,        Liczba osób z niepełnosprawnością  skierowanych do wykonywania czynności w ramach realizacji      zamówienia zatrudnionej na umowę o pracę: …………………………..</w:t>
            </w:r>
          </w:p>
          <w:p w14:paraId="4FDAB907" w14:textId="77777777" w:rsidR="005A6B5F" w:rsidRPr="001C3C05" w:rsidRDefault="005A6B5F" w:rsidP="005A6B5F">
            <w:pPr>
              <w:pStyle w:val="Akapitzlist"/>
              <w:widowControl w:val="0"/>
              <w:suppressAutoHyphens/>
              <w:ind w:left="1560" w:right="655" w:hanging="993"/>
              <w:jc w:val="both"/>
              <w:rPr>
                <w:rFonts w:ascii="Times New Roman" w:hAnsi="Times New Roman"/>
                <w:sz w:val="20"/>
                <w:szCs w:val="20"/>
              </w:rPr>
            </w:pPr>
          </w:p>
          <w:p w14:paraId="14F91252" w14:textId="2332AE15" w:rsidR="005A6B5F" w:rsidRPr="001C3C05" w:rsidRDefault="005A6B5F" w:rsidP="001B5636">
            <w:pPr>
              <w:pStyle w:val="Akapitzlist"/>
              <w:widowControl w:val="0"/>
              <w:tabs>
                <w:tab w:val="left" w:pos="567"/>
                <w:tab w:val="left" w:pos="1453"/>
              </w:tabs>
              <w:suppressAutoHyphens/>
              <w:ind w:left="567" w:right="655"/>
              <w:jc w:val="both"/>
              <w:rPr>
                <w:rFonts w:ascii="Times New Roman" w:hAnsi="Times New Roman"/>
                <w:sz w:val="18"/>
                <w:szCs w:val="18"/>
              </w:rPr>
            </w:pPr>
            <w:r w:rsidRPr="001C3C05">
              <w:rPr>
                <w:rFonts w:ascii="MS Gothic" w:eastAsia="MS Gothic" w:hAnsi="MS Gothic" w:cs="MS Gothic" w:hint="eastAsia"/>
                <w:sz w:val="20"/>
                <w:szCs w:val="20"/>
              </w:rPr>
              <w:t>☐</w:t>
            </w:r>
            <w:r w:rsidRPr="001C3C05">
              <w:rPr>
                <w:rFonts w:ascii="Times New Roman" w:hAnsi="Times New Roman"/>
                <w:sz w:val="20"/>
                <w:szCs w:val="20"/>
              </w:rPr>
              <w:t xml:space="preserve">  nie</w:t>
            </w:r>
            <w:r w:rsidR="001B5636" w:rsidRPr="001C3C05">
              <w:rPr>
                <w:rFonts w:ascii="Times New Roman" w:hAnsi="Times New Roman"/>
                <w:sz w:val="18"/>
                <w:szCs w:val="18"/>
              </w:rPr>
              <w:tab/>
            </w:r>
          </w:p>
          <w:p w14:paraId="56955527" w14:textId="77777777" w:rsidR="001B5636" w:rsidRPr="001C3C05" w:rsidRDefault="001B5636" w:rsidP="004D383F">
            <w:pPr>
              <w:widowControl w:val="0"/>
              <w:tabs>
                <w:tab w:val="left" w:pos="567"/>
              </w:tabs>
              <w:suppressAutoHyphens/>
              <w:ind w:left="567" w:right="655"/>
              <w:contextualSpacing/>
              <w:jc w:val="center"/>
              <w:rPr>
                <w:rFonts w:ascii="Times New Roman" w:hAnsi="Times New Roman"/>
                <w:sz w:val="20"/>
                <w:szCs w:val="20"/>
              </w:rPr>
            </w:pPr>
            <w:r w:rsidRPr="001C3C05">
              <w:rPr>
                <w:rFonts w:ascii="Times New Roman" w:hAnsi="Times New Roman"/>
                <w:sz w:val="20"/>
                <w:szCs w:val="20"/>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1C3C05" w:rsidRPr="001C3C05" w14:paraId="50762251" w14:textId="77777777" w:rsidTr="009902C9">
              <w:tc>
                <w:tcPr>
                  <w:tcW w:w="2126" w:type="dxa"/>
                </w:tcPr>
                <w:p w14:paraId="39F0A5E4"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 xml:space="preserve">Imię i nazwisko </w:t>
                  </w:r>
                </w:p>
              </w:tc>
              <w:tc>
                <w:tcPr>
                  <w:tcW w:w="2268" w:type="dxa"/>
                </w:tcPr>
                <w:p w14:paraId="6018E4CF"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Zakres czynności  w ramach realizacji zamówienia</w:t>
                  </w:r>
                </w:p>
              </w:tc>
              <w:tc>
                <w:tcPr>
                  <w:tcW w:w="2268" w:type="dxa"/>
                </w:tcPr>
                <w:p w14:paraId="360EAFE4"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 xml:space="preserve">Okres obowiązywania umowy o pracę </w:t>
                  </w:r>
                </w:p>
              </w:tc>
              <w:tc>
                <w:tcPr>
                  <w:tcW w:w="2410" w:type="dxa"/>
                </w:tcPr>
                <w:p w14:paraId="6C7E9DBC"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Okres ważności orzeczenia o niepełnosprawności</w:t>
                  </w:r>
                </w:p>
              </w:tc>
            </w:tr>
            <w:tr w:rsidR="001C3C05" w:rsidRPr="001C3C05" w14:paraId="27764BC6" w14:textId="77777777" w:rsidTr="009902C9">
              <w:tc>
                <w:tcPr>
                  <w:tcW w:w="2126" w:type="dxa"/>
                </w:tcPr>
                <w:p w14:paraId="5F0F625A"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6C3D0A3B"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7CBE7D14"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410" w:type="dxa"/>
                </w:tcPr>
                <w:p w14:paraId="32D16E04"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r>
            <w:tr w:rsidR="001C3C05" w:rsidRPr="001C3C05" w14:paraId="0C0D1576" w14:textId="77777777" w:rsidTr="009902C9">
              <w:tc>
                <w:tcPr>
                  <w:tcW w:w="2126" w:type="dxa"/>
                </w:tcPr>
                <w:p w14:paraId="0045A6E0"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0B1F9ED8"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571D722D"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410" w:type="dxa"/>
                </w:tcPr>
                <w:p w14:paraId="1FB208EC" w14:textId="77777777" w:rsidR="001B5636" w:rsidRPr="001C3C05" w:rsidRDefault="001B5636" w:rsidP="003B2E52">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r>
          </w:tbl>
          <w:p w14:paraId="783744EC" w14:textId="77777777" w:rsidR="00283BB9" w:rsidRPr="001C3C05" w:rsidRDefault="00283BB9"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6F785A0C"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Uwaga:</w:t>
            </w:r>
          </w:p>
          <w:p w14:paraId="77236BFA"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 xml:space="preserve">W przypadku zaznaczenia odpowiedzi „tak” proszę o wskazanie liczby osób z niepełnosprawnością  skierowanych do wykonywania czynności w ramach realizacji zamówienia zatrudnionej na umowę o pracę </w:t>
            </w:r>
          </w:p>
          <w:p w14:paraId="24F24C22"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Uwaga:</w:t>
            </w:r>
          </w:p>
          <w:p w14:paraId="7E5F86FE"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 xml:space="preserve">- wskazana przez Wykonawcę osoba, stanowi kryterium oceny ofert w ramach tzw. aspektów społecznych. </w:t>
            </w:r>
          </w:p>
          <w:p w14:paraId="5B12A1F5" w14:textId="2B323110"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W przypadku braku zaznaczenia jakiejkolwiek opcji, Zamawiający nie przyzna w tym kryterium Wykonawcy żadnych punktów.</w:t>
            </w:r>
          </w:p>
          <w:p w14:paraId="203BAF83" w14:textId="77777777" w:rsidR="001B5636" w:rsidRPr="001C3C05" w:rsidRDefault="001B5636" w:rsidP="004D383F">
            <w:pPr>
              <w:widowControl w:val="0"/>
              <w:tabs>
                <w:tab w:val="left" w:pos="426"/>
              </w:tabs>
              <w:suppressAutoHyphens/>
              <w:ind w:left="567" w:right="655"/>
              <w:contextualSpacing/>
              <w:jc w:val="both"/>
              <w:rPr>
                <w:rFonts w:ascii="Times New Roman" w:hAnsi="Times New Roman"/>
                <w:sz w:val="18"/>
                <w:szCs w:val="18"/>
              </w:rPr>
            </w:pPr>
            <w:r w:rsidRPr="001C3C05">
              <w:rPr>
                <w:rFonts w:ascii="Times New Roman" w:hAnsi="Times New Roman"/>
                <w:sz w:val="18"/>
                <w:szCs w:val="18"/>
              </w:rPr>
              <w:t>W przypadku nie wypełnienia tabeli stanowiącej wykaz osób z niepełnosprawnością skierowanych do realizacji zamówienia Zamawiający nie przyzna w tym kryterium Wykonawcy żadnych punktów.</w:t>
            </w:r>
          </w:p>
          <w:p w14:paraId="39FF07F7" w14:textId="77777777" w:rsidR="00E41223" w:rsidRPr="004D383F" w:rsidRDefault="00E41223" w:rsidP="00E41223">
            <w:pPr>
              <w:pStyle w:val="Akapitzlist"/>
              <w:numPr>
                <w:ilvl w:val="0"/>
                <w:numId w:val="4"/>
              </w:numPr>
              <w:tabs>
                <w:tab w:val="clear" w:pos="283"/>
                <w:tab w:val="num" w:pos="709"/>
              </w:tabs>
              <w:ind w:left="567"/>
              <w:rPr>
                <w:rFonts w:ascii="Times New Roman" w:hAnsi="Times New Roman"/>
                <w:sz w:val="18"/>
                <w:szCs w:val="18"/>
              </w:rPr>
            </w:pPr>
            <w:r w:rsidRPr="004D383F">
              <w:rPr>
                <w:rFonts w:ascii="Times New Roman" w:hAnsi="Times New Roman"/>
                <w:sz w:val="18"/>
                <w:szCs w:val="18"/>
              </w:rPr>
              <w:t>Zobowiązuję się wykonać zamówienie w terminie wskazanym w SWZ.</w:t>
            </w:r>
          </w:p>
          <w:p w14:paraId="54F52EDD" w14:textId="77777777" w:rsidR="00F833A2" w:rsidRPr="004D383F" w:rsidRDefault="00F833A2" w:rsidP="004D383F">
            <w:pPr>
              <w:widowControl w:val="0"/>
              <w:numPr>
                <w:ilvl w:val="0"/>
                <w:numId w:val="4"/>
              </w:numPr>
              <w:tabs>
                <w:tab w:val="clear" w:pos="283"/>
                <w:tab w:val="num" w:pos="567"/>
                <w:tab w:val="left" w:pos="8931"/>
              </w:tabs>
              <w:suppressAutoHyphens/>
              <w:spacing w:after="0" w:line="240" w:lineRule="auto"/>
              <w:ind w:left="714" w:right="655" w:hanging="430"/>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Oświadczam, że:</w:t>
            </w:r>
          </w:p>
          <w:p w14:paraId="5D13A86E" w14:textId="77777777" w:rsidR="00F833A2" w:rsidRPr="004D383F" w:rsidRDefault="00F833A2" w:rsidP="004D383F">
            <w:pPr>
              <w:widowControl w:val="0"/>
              <w:numPr>
                <w:ilvl w:val="0"/>
                <w:numId w:val="5"/>
              </w:numPr>
              <w:tabs>
                <w:tab w:val="left" w:pos="709"/>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Oferowana cena zawiera wszystkie koszty związane z realizacją przedmiotu zamówienia,</w:t>
            </w:r>
          </w:p>
          <w:p w14:paraId="3ECE744F"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Zapoznałem się z treścią dokumentów zamówienia i nie wnoszę do nich zastrzeżeń,</w:t>
            </w:r>
          </w:p>
          <w:p w14:paraId="64B466C7"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Zaoferowana cena pozostanie niezmieniona przez cały okres realizacji zamówienia,</w:t>
            </w:r>
          </w:p>
          <w:p w14:paraId="2CAFFDA2"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Jestem w stanie, na podstawie przedstawionych mi materiałów, zrealizować przedmiot zamówienia,</w:t>
            </w:r>
          </w:p>
          <w:p w14:paraId="3FE4EDC9"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Uzyskałem konieczne informacje niezbędne do właściwego wykonania zamówienia,</w:t>
            </w:r>
          </w:p>
          <w:p w14:paraId="5B0BF9B2"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Termin związania niniejszą ofertą obejmuje okres wskazany w SWZ,</w:t>
            </w:r>
          </w:p>
          <w:p w14:paraId="73DCF007" w14:textId="6C5D341D"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Zawarty w SWZ projekt umowy, stanowi</w:t>
            </w:r>
            <w:r w:rsidR="00E74C7C">
              <w:rPr>
                <w:rFonts w:ascii="Times New Roman" w:hAnsi="Times New Roman"/>
                <w:sz w:val="20"/>
                <w:szCs w:val="20"/>
              </w:rPr>
              <w:t>ący załącznik nr 4</w:t>
            </w:r>
            <w:r w:rsidRPr="004D383F">
              <w:rPr>
                <w:rFonts w:ascii="Times New Roman" w:hAnsi="Times New Roman"/>
                <w:sz w:val="20"/>
                <w:szCs w:val="20"/>
              </w:rPr>
              <w:t xml:space="preserve"> do SWZ został przeze mnie/nas zaakceptowany i zobowiązuję/my się w przypadku wybrania mojej/naszej oferty do podpisania umowy na zawartych w niej warunkach, w miejscu i terminie wyznaczonym przez Zamawiającego;</w:t>
            </w:r>
          </w:p>
          <w:p w14:paraId="29C2C800"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Przewiduję powierzenie podwykonawcom realizacji zamówienia w części …………………………………………………………………………*(wykreślić, jeżeli nie dotyczy)</w:t>
            </w:r>
          </w:p>
          <w:p w14:paraId="3F910A2E" w14:textId="77777777" w:rsidR="005A6B5F" w:rsidRPr="004D383F" w:rsidRDefault="005A6B5F" w:rsidP="005A6B5F">
            <w:pPr>
              <w:widowControl w:val="0"/>
              <w:tabs>
                <w:tab w:val="left" w:pos="142"/>
                <w:tab w:val="left" w:pos="709"/>
                <w:tab w:val="left" w:pos="8931"/>
              </w:tabs>
              <w:suppressAutoHyphens/>
              <w:spacing w:after="0" w:line="240" w:lineRule="auto"/>
              <w:ind w:left="720" w:right="658"/>
              <w:contextualSpacing/>
              <w:jc w:val="both"/>
              <w:textAlignment w:val="baseline"/>
              <w:rPr>
                <w:rFonts w:ascii="Times New Roman" w:eastAsia="NSimSun" w:hAnsi="Times New Roman"/>
                <w:kern w:val="2"/>
                <w:sz w:val="24"/>
                <w:szCs w:val="24"/>
                <w:lang w:eastAsia="zh-CN" w:bidi="hi-IN"/>
              </w:rPr>
            </w:pPr>
          </w:p>
          <w:tbl>
            <w:tblPr>
              <w:tblW w:w="0" w:type="auto"/>
              <w:tblInd w:w="889" w:type="dxa"/>
              <w:tblLayout w:type="fixed"/>
              <w:tblLook w:val="0000" w:firstRow="0" w:lastRow="0" w:firstColumn="0" w:lastColumn="0" w:noHBand="0" w:noVBand="0"/>
            </w:tblPr>
            <w:tblGrid>
              <w:gridCol w:w="1635"/>
              <w:gridCol w:w="6786"/>
            </w:tblGrid>
            <w:tr w:rsidR="0094622E" w:rsidRPr="004D383F" w14:paraId="25E3CEBB" w14:textId="77777777" w:rsidTr="005A6B5F">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4D383F" w:rsidRDefault="00F833A2" w:rsidP="003B2E52">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Times New Roman" w:eastAsia="NSimSun" w:hAnsi="Times New Roman"/>
                      <w:kern w:val="2"/>
                      <w:sz w:val="24"/>
                      <w:szCs w:val="24"/>
                      <w:lang w:eastAsia="zh-CN" w:bidi="hi-IN"/>
                    </w:rPr>
                  </w:pPr>
                  <w:r w:rsidRPr="004D383F">
                    <w:rPr>
                      <w:rFonts w:ascii="Times New Roman" w:hAnsi="Times New Roman"/>
                      <w:sz w:val="20"/>
                      <w:szCs w:val="20"/>
                    </w:rPr>
                    <w:lastRenderedPageBreak/>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4D383F" w:rsidRDefault="00F833A2" w:rsidP="003B2E52">
                  <w:pPr>
                    <w:framePr w:hSpace="141" w:wrap="around" w:vAnchor="page" w:hAnchor="margin" w:xAlign="center" w:y="1686"/>
                    <w:widowControl w:val="0"/>
                    <w:tabs>
                      <w:tab w:val="left" w:pos="709"/>
                      <w:tab w:val="left" w:pos="3730"/>
                    </w:tabs>
                    <w:suppressAutoHyphens/>
                    <w:spacing w:after="0" w:line="240" w:lineRule="auto"/>
                    <w:ind w:right="431"/>
                    <w:jc w:val="both"/>
                    <w:rPr>
                      <w:rFonts w:ascii="Times New Roman" w:eastAsia="NSimSun" w:hAnsi="Times New Roman"/>
                      <w:kern w:val="2"/>
                      <w:sz w:val="24"/>
                      <w:szCs w:val="24"/>
                      <w:lang w:eastAsia="zh-CN" w:bidi="hi-IN"/>
                    </w:rPr>
                  </w:pPr>
                  <w:r w:rsidRPr="004D383F">
                    <w:rPr>
                      <w:rFonts w:ascii="Times New Roman" w:hAnsi="Times New Roman"/>
                      <w:sz w:val="20"/>
                      <w:szCs w:val="20"/>
                    </w:rPr>
                    <w:t>Opis części zamówienia, którą Wykonawca zamierza powierzyć do realizacji przez podwykonawcę oraz nazwy i dane adresowe podwykonawcy/ów</w:t>
                  </w:r>
                </w:p>
              </w:tc>
            </w:tr>
            <w:tr w:rsidR="0094622E" w:rsidRPr="004D383F" w14:paraId="394F5F98" w14:textId="77777777" w:rsidTr="005A6B5F">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4D383F" w:rsidRDefault="00F833A2" w:rsidP="003B2E52">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4D383F" w:rsidRDefault="00F833A2" w:rsidP="003B2E52">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r w:rsidR="0094622E" w:rsidRPr="004D383F" w14:paraId="7B05FFEE" w14:textId="77777777" w:rsidTr="005A6B5F">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4D383F" w:rsidRDefault="00F833A2" w:rsidP="003B2E52">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4D383F" w:rsidRDefault="00F833A2" w:rsidP="003B2E52">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bl>
          <w:p w14:paraId="30384ECA" w14:textId="77777777" w:rsidR="00F833A2" w:rsidRPr="004D383F" w:rsidRDefault="00F833A2" w:rsidP="008468B3">
            <w:pPr>
              <w:widowControl w:val="0"/>
              <w:tabs>
                <w:tab w:val="left" w:pos="709"/>
                <w:tab w:val="left" w:pos="3730"/>
              </w:tabs>
              <w:suppressAutoHyphens/>
              <w:spacing w:after="0" w:line="240" w:lineRule="auto"/>
              <w:ind w:right="431"/>
              <w:jc w:val="both"/>
              <w:rPr>
                <w:rFonts w:ascii="Times New Roman" w:hAnsi="Times New Roman"/>
                <w:sz w:val="20"/>
                <w:szCs w:val="20"/>
              </w:rPr>
            </w:pPr>
          </w:p>
          <w:p w14:paraId="7B3362A3" w14:textId="77777777" w:rsidR="00F833A2" w:rsidRPr="004D383F" w:rsidRDefault="00F833A2" w:rsidP="008468B3">
            <w:pPr>
              <w:widowControl w:val="0"/>
              <w:tabs>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Nie przewiduję powierzenia podwykonawcom realizacji zamówienia.*</w:t>
            </w:r>
          </w:p>
          <w:p w14:paraId="7D5BFD73" w14:textId="77777777" w:rsidR="00F833A2" w:rsidRPr="004D383F" w:rsidRDefault="00F833A2"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4D1716E5" w14:textId="77777777" w:rsidR="00F833A2" w:rsidRPr="004D383F"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9D61B3F" w14:textId="77777777" w:rsidR="00F833A2" w:rsidRPr="004D383F"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Oświadczam, iż należę do sektora (zaznaczyć właściwą opcję): *</w:t>
            </w:r>
          </w:p>
          <w:p w14:paraId="75E0015F"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Mikro przedsiębiorców</w:t>
            </w:r>
          </w:p>
          <w:p w14:paraId="2DA19046"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Małych przedsiębiorstw</w:t>
            </w:r>
          </w:p>
          <w:p w14:paraId="2A28A386"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hAnsi="Times New Roman"/>
                <w:sz w:val="20"/>
                <w:szCs w:val="20"/>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Średnich przedsiębiorstw</w:t>
            </w:r>
          </w:p>
          <w:p w14:paraId="0D5D9F67"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prowadzi jednoosobową działalność gospodarczą,</w:t>
            </w:r>
          </w:p>
          <w:p w14:paraId="5BB8E6F1"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osobą fizyczną nieprowadzącą działalności gospodarczej</w:t>
            </w:r>
          </w:p>
          <w:p w14:paraId="5F80920D"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inny ……………………………………………</w:t>
            </w:r>
          </w:p>
          <w:p w14:paraId="626FE924"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Times New Roman" w:hAnsi="Times New Roman"/>
                <w:sz w:val="20"/>
                <w:szCs w:val="20"/>
              </w:rPr>
              <w:t>(właściwe zaznaczyć x)</w:t>
            </w:r>
          </w:p>
          <w:p w14:paraId="0EF82485"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W przypadku Wykonawców składających ofertę wspólną należy wypełnić dla każdego podmiotu osobno.</w:t>
            </w:r>
          </w:p>
          <w:p w14:paraId="609DBDE2" w14:textId="77777777" w:rsidR="00F833A2" w:rsidRPr="004D383F" w:rsidRDefault="00F833A2" w:rsidP="004D383F">
            <w:pPr>
              <w:widowControl w:val="0"/>
              <w:tabs>
                <w:tab w:val="left" w:pos="284"/>
              </w:tabs>
              <w:suppressAutoHyphens/>
              <w:spacing w:after="0" w:line="240" w:lineRule="auto"/>
              <w:ind w:left="284" w:right="374"/>
              <w:contextualSpacing/>
              <w:jc w:val="both"/>
              <w:textAlignment w:val="baseline"/>
              <w:rPr>
                <w:rFonts w:ascii="Times New Roman" w:eastAsia="NSimSun" w:hAnsi="Times New Roman"/>
                <w:kern w:val="2"/>
                <w:sz w:val="20"/>
                <w:szCs w:val="20"/>
                <w:lang w:eastAsia="zh-CN" w:bidi="hi-IN"/>
              </w:rPr>
            </w:pPr>
            <w:r w:rsidRPr="004D383F">
              <w:rPr>
                <w:rFonts w:ascii="Times New Roman" w:eastAsia="Calibri" w:hAnsi="Times New Roman"/>
                <w:i/>
                <w:kern w:val="2"/>
                <w:sz w:val="20"/>
                <w:szCs w:val="20"/>
                <w:lang w:eastAsia="zh-CN"/>
              </w:rPr>
              <w:t>Mikroprzedsiębiorstwo: przedsiębiorstwo, które zatrudnia mniej niż 10 osób i którego roczny obrót lub roczna suma bilansowa nie przekracza 2 milionów EUR.</w:t>
            </w:r>
          </w:p>
          <w:p w14:paraId="1E8A7074"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Małe przedsiębiorstwo: przedsiębiorstwo, które zatrudnia mniej niż 50 osób i którego roczny obrót lub roczna suma bilansowa nie przekracza 10 milionów EUR.</w:t>
            </w:r>
          </w:p>
          <w:p w14:paraId="4008D474"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4D383F" w:rsidRDefault="00F833A2" w:rsidP="008468B3">
            <w:pPr>
              <w:widowControl w:val="0"/>
              <w:tabs>
                <w:tab w:val="left" w:pos="709"/>
              </w:tabs>
              <w:suppressAutoHyphens/>
              <w:spacing w:after="0" w:line="240" w:lineRule="auto"/>
              <w:ind w:left="720" w:right="374"/>
              <w:contextualSpacing/>
              <w:jc w:val="both"/>
              <w:rPr>
                <w:rFonts w:ascii="Times New Roman" w:eastAsia="Calibri" w:hAnsi="Times New Roman"/>
                <w:i/>
                <w:sz w:val="18"/>
                <w:szCs w:val="18"/>
                <w:lang w:eastAsia="en-US"/>
              </w:rPr>
            </w:pPr>
          </w:p>
          <w:p w14:paraId="67F54247" w14:textId="77777777" w:rsidR="00F833A2" w:rsidRPr="004D383F" w:rsidRDefault="00F833A2" w:rsidP="008468B3">
            <w:pPr>
              <w:widowControl w:val="0"/>
              <w:numPr>
                <w:ilvl w:val="0"/>
                <w:numId w:val="5"/>
              </w:numPr>
              <w:suppressAutoHyphens/>
              <w:spacing w:before="100" w:after="100" w:line="240" w:lineRule="auto"/>
              <w:ind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Wraz z ofertą SKŁADAMY następujące oświadczenia i dokumenty:</w:t>
            </w:r>
          </w:p>
          <w:p w14:paraId="46FC8FD5" w14:textId="77777777" w:rsidR="00F833A2" w:rsidRPr="004D383F"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t>
            </w:r>
          </w:p>
          <w:p w14:paraId="6226C9C0" w14:textId="77777777" w:rsidR="00F833A2" w:rsidRPr="004D383F"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t>
            </w:r>
          </w:p>
          <w:p w14:paraId="712E30F9" w14:textId="77777777" w:rsidR="009A3DB4" w:rsidRPr="004D383F" w:rsidRDefault="009A3DB4" w:rsidP="008468B3">
            <w:pPr>
              <w:widowControl w:val="0"/>
              <w:tabs>
                <w:tab w:val="left" w:pos="0"/>
                <w:tab w:val="left" w:pos="284"/>
              </w:tabs>
              <w:suppressAutoHyphens/>
              <w:spacing w:after="0" w:line="240" w:lineRule="auto"/>
              <w:ind w:right="431"/>
              <w:jc w:val="both"/>
              <w:rPr>
                <w:rFonts w:ascii="Times New Roman" w:hAnsi="Times New Roman"/>
              </w:rPr>
            </w:pPr>
          </w:p>
          <w:p w14:paraId="298A0777" w14:textId="77777777" w:rsidR="00B52B1F" w:rsidRPr="004D383F" w:rsidRDefault="00B52B1F" w:rsidP="008468B3">
            <w:pPr>
              <w:widowControl w:val="0"/>
              <w:tabs>
                <w:tab w:val="left" w:pos="0"/>
                <w:tab w:val="left" w:pos="284"/>
              </w:tabs>
              <w:suppressAutoHyphens/>
              <w:spacing w:after="0" w:line="240" w:lineRule="auto"/>
              <w:ind w:right="431"/>
              <w:jc w:val="both"/>
              <w:rPr>
                <w:rFonts w:ascii="Times New Roman" w:hAnsi="Times New Roman"/>
              </w:rPr>
            </w:pPr>
          </w:p>
          <w:p w14:paraId="3131A872" w14:textId="77777777" w:rsidR="00681166" w:rsidRPr="004D383F" w:rsidRDefault="00681166" w:rsidP="00681166">
            <w:pPr>
              <w:widowControl w:val="0"/>
              <w:tabs>
                <w:tab w:val="left" w:pos="5670"/>
                <w:tab w:val="left" w:pos="6149"/>
              </w:tabs>
              <w:suppressAutoHyphens/>
              <w:spacing w:after="0" w:line="240" w:lineRule="auto"/>
              <w:jc w:val="both"/>
              <w:rPr>
                <w:rFonts w:ascii="Times New Roman" w:eastAsia="Lucida Sans Unicode" w:hAnsi="Times New Roman"/>
                <w:i/>
                <w:lang w:eastAsia="en-US"/>
              </w:rPr>
            </w:pPr>
            <w:r w:rsidRPr="004D383F">
              <w:rPr>
                <w:rFonts w:ascii="Times New Roman" w:eastAsia="Lucida Sans Unicode" w:hAnsi="Times New Roman"/>
                <w:i/>
                <w:lang w:eastAsia="en-US"/>
              </w:rPr>
              <w:t xml:space="preserve">DOKUMENT NALEŻY PODPISAĆ ELEKTRONICZNIE </w:t>
            </w:r>
          </w:p>
          <w:p w14:paraId="0D5B09BB" w14:textId="07418C9E" w:rsidR="00F833A2" w:rsidRPr="000222BF" w:rsidRDefault="00681166" w:rsidP="00681166">
            <w:pPr>
              <w:widowControl w:val="0"/>
              <w:tabs>
                <w:tab w:val="left" w:pos="8931"/>
              </w:tabs>
              <w:suppressAutoHyphens/>
              <w:spacing w:after="0"/>
              <w:ind w:right="797"/>
              <w:jc w:val="both"/>
              <w:rPr>
                <w:rFonts w:ascii="Times New Roman" w:hAnsi="Times New Roman"/>
                <w:i/>
                <w:iCs/>
                <w:sz w:val="20"/>
                <w:szCs w:val="20"/>
              </w:rPr>
            </w:pPr>
            <w:r w:rsidRPr="004D383F">
              <w:rPr>
                <w:rFonts w:ascii="Times New Roman" w:eastAsia="Lucida Sans Unicode" w:hAnsi="Times New Roman"/>
                <w:i/>
                <w:lang w:eastAsia="en-US"/>
              </w:rPr>
              <w:t>LUB PODPISEM ZAUFANYM LUB PODPISEM OSOBISTYM</w:t>
            </w:r>
            <w:r w:rsidRPr="000222BF">
              <w:rPr>
                <w:rFonts w:ascii="Times New Roman" w:eastAsia="Lucida Sans Unicode" w:hAnsi="Times New Roman"/>
                <w:i/>
                <w:iCs/>
                <w:sz w:val="20"/>
                <w:szCs w:val="20"/>
                <w:lang w:eastAsia="en-US"/>
              </w:rPr>
              <w:t xml:space="preserve"> </w:t>
            </w:r>
          </w:p>
        </w:tc>
      </w:tr>
    </w:tbl>
    <w:p w14:paraId="6F823C89" w14:textId="77777777" w:rsidR="00F833A2" w:rsidRPr="000222BF" w:rsidRDefault="00F833A2" w:rsidP="00F833A2">
      <w:pPr>
        <w:suppressAutoHyphens/>
        <w:spacing w:after="0" w:line="240" w:lineRule="auto"/>
        <w:jc w:val="both"/>
        <w:rPr>
          <w:rFonts w:ascii="Times New Roman" w:eastAsia="SimSun" w:hAnsi="Times New Roman"/>
          <w:i/>
          <w:iCs/>
          <w:kern w:val="2"/>
          <w:sz w:val="16"/>
          <w:szCs w:val="16"/>
          <w:u w:val="single"/>
          <w:lang w:eastAsia="zh-CN" w:bidi="hi-IN"/>
        </w:rPr>
      </w:pPr>
    </w:p>
    <w:p w14:paraId="725946C8"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5FD5FF7"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4576391"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7938D89"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2A9B523"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396B68F" w14:textId="77777777" w:rsid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68FA5DC" w14:textId="77777777" w:rsidR="00E457D1"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0FDAB2E1" w14:textId="77777777" w:rsidR="00E457D1"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40D1FEE" w14:textId="77777777" w:rsidR="00E457D1" w:rsidRPr="0094622E"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7E68AA8"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262086D"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15EA1CAF" w14:textId="77777777" w:rsidR="00F833A2" w:rsidRPr="009314F5"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i/>
          <w:iCs/>
          <w:kern w:val="2"/>
          <w:sz w:val="16"/>
          <w:szCs w:val="16"/>
          <w:u w:val="single"/>
          <w:lang w:eastAsia="zh-CN" w:bidi="hi-IN"/>
        </w:rPr>
        <w:t>Informacja dla Wykonawcy:</w:t>
      </w:r>
    </w:p>
    <w:p w14:paraId="515B2C4E" w14:textId="77777777" w:rsidR="00F833A2" w:rsidRPr="009314F5"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31BF9829" w14:textId="77777777" w:rsidR="00F833A2" w:rsidRPr="009314F5" w:rsidRDefault="00F833A2" w:rsidP="00F833A2">
      <w:pPr>
        <w:tabs>
          <w:tab w:val="left" w:pos="3156"/>
        </w:tabs>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 niepotrzebne skreślić</w:t>
      </w:r>
      <w:r w:rsidRPr="009314F5">
        <w:rPr>
          <w:rFonts w:ascii="Times New Roman" w:eastAsia="SimSun" w:hAnsi="Times New Roman"/>
          <w:kern w:val="2"/>
          <w:sz w:val="16"/>
          <w:szCs w:val="16"/>
          <w:lang w:eastAsia="zh-CN" w:bidi="hi-IN"/>
        </w:rPr>
        <w:tab/>
      </w:r>
    </w:p>
    <w:p w14:paraId="1E3D1EFC" w14:textId="77777777" w:rsidR="00F833A2" w:rsidRPr="009314F5" w:rsidRDefault="00F833A2" w:rsidP="00F833A2">
      <w:pPr>
        <w:tabs>
          <w:tab w:val="left" w:pos="0"/>
        </w:tabs>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DA64F7" w14:textId="77777777" w:rsidR="00F833A2" w:rsidRPr="00E457D1" w:rsidRDefault="00F833A2" w:rsidP="00F833A2">
      <w:pPr>
        <w:pageBreakBefore/>
        <w:suppressAutoHyphens/>
        <w:spacing w:after="0" w:line="240" w:lineRule="auto"/>
        <w:jc w:val="right"/>
        <w:rPr>
          <w:rFonts w:ascii="Times New Roman" w:eastAsia="NSimSun" w:hAnsi="Times New Roman"/>
          <w:kern w:val="2"/>
          <w:lang w:eastAsia="zh-CN" w:bidi="hi-IN"/>
        </w:rPr>
      </w:pPr>
      <w:r w:rsidRPr="00E457D1">
        <w:rPr>
          <w:rFonts w:ascii="Times New Roman" w:eastAsia="SimSun" w:hAnsi="Times New Roman"/>
          <w:b/>
          <w:bCs/>
          <w:kern w:val="2"/>
          <w:lang w:eastAsia="zh-CN" w:bidi="hi-IN"/>
        </w:rPr>
        <w:lastRenderedPageBreak/>
        <w:t>Załącznik nr 1A do SWZ</w:t>
      </w:r>
    </w:p>
    <w:p w14:paraId="49BF096C" w14:textId="77777777" w:rsidR="00B7256C" w:rsidRPr="00E457D1" w:rsidRDefault="00B7256C" w:rsidP="00B7256C">
      <w:pPr>
        <w:spacing w:after="0"/>
        <w:jc w:val="center"/>
        <w:rPr>
          <w:rFonts w:ascii="Times New Roman" w:eastAsia="Calibri" w:hAnsi="Times New Roman"/>
          <w:b/>
          <w:lang w:eastAsia="en-US"/>
        </w:rPr>
      </w:pPr>
    </w:p>
    <w:p w14:paraId="364966DB" w14:textId="6ECDFB75" w:rsidR="00B7256C" w:rsidRPr="00E457D1" w:rsidRDefault="00B7256C" w:rsidP="00B7256C">
      <w:pPr>
        <w:spacing w:after="0"/>
        <w:jc w:val="center"/>
        <w:rPr>
          <w:rFonts w:ascii="Times New Roman" w:eastAsia="Calibri" w:hAnsi="Times New Roman"/>
          <w:b/>
          <w:lang w:eastAsia="en-US"/>
        </w:rPr>
      </w:pPr>
      <w:r w:rsidRPr="00E457D1">
        <w:rPr>
          <w:rFonts w:ascii="Times New Roman" w:eastAsia="Calibri" w:hAnsi="Times New Roman"/>
          <w:b/>
          <w:lang w:eastAsia="en-US"/>
        </w:rPr>
        <w:t>KALKULACJA CENY</w:t>
      </w:r>
    </w:p>
    <w:p w14:paraId="38FBAD09" w14:textId="77777777" w:rsidR="00B7256C" w:rsidRPr="00E457D1" w:rsidRDefault="00B7256C" w:rsidP="00B7256C">
      <w:pPr>
        <w:spacing w:after="0"/>
        <w:jc w:val="both"/>
        <w:rPr>
          <w:rFonts w:ascii="Times New Roman" w:eastAsia="Calibri" w:hAnsi="Times New Roman"/>
          <w:lang w:eastAsia="en-US"/>
        </w:rPr>
      </w:pPr>
      <w:r w:rsidRPr="00E457D1">
        <w:rPr>
          <w:rFonts w:ascii="Times New Roman" w:eastAsia="Calibri" w:hAnsi="Times New Roman"/>
          <w:lang w:eastAsia="en-US"/>
        </w:rPr>
        <w:t xml:space="preserve"> Oferujemy zrealizowanie usługi objętej zamówieniem pod nazwą :</w:t>
      </w:r>
    </w:p>
    <w:p w14:paraId="49710DBF" w14:textId="55574EE4" w:rsidR="00D72217" w:rsidRDefault="008A657C" w:rsidP="00D72217">
      <w:pPr>
        <w:suppressAutoHyphens/>
        <w:spacing w:after="0"/>
        <w:contextualSpacing/>
        <w:jc w:val="both"/>
        <w:rPr>
          <w:rFonts w:ascii="Times New Roman" w:eastAsia="Calibri" w:hAnsi="Times New Roman"/>
          <w:b/>
          <w:lang w:eastAsia="en-US"/>
        </w:rPr>
      </w:pPr>
      <w:r w:rsidRPr="008A657C">
        <w:rPr>
          <w:rFonts w:ascii="Times New Roman" w:eastAsia="Calibri" w:hAnsi="Times New Roman"/>
          <w:b/>
          <w:lang w:eastAsia="en-US"/>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117A5C78" w14:textId="77777777" w:rsidR="008A657C" w:rsidRPr="00D72217" w:rsidRDefault="008A657C" w:rsidP="00D72217">
      <w:pPr>
        <w:suppressAutoHyphens/>
        <w:spacing w:after="0"/>
        <w:contextualSpacing/>
        <w:jc w:val="both"/>
        <w:rPr>
          <w:rFonts w:eastAsia="Calibri"/>
          <w:color w:val="FF0000"/>
          <w:sz w:val="20"/>
          <w:szCs w:val="20"/>
          <w:lang w:eastAsia="en-US"/>
        </w:rPr>
      </w:pPr>
    </w:p>
    <w:p w14:paraId="0EA0BC6E" w14:textId="19826F9C" w:rsidR="00A94738" w:rsidRPr="00310D38" w:rsidRDefault="00310D38" w:rsidP="00A94738">
      <w:pPr>
        <w:suppressAutoHyphens/>
        <w:spacing w:after="0"/>
        <w:contextualSpacing/>
        <w:jc w:val="both"/>
        <w:rPr>
          <w:rFonts w:eastAsia="Calibri"/>
          <w:sz w:val="20"/>
          <w:szCs w:val="20"/>
          <w:lang w:eastAsia="en-US"/>
        </w:rPr>
      </w:pPr>
      <w:r w:rsidRPr="00310D38">
        <w:rPr>
          <w:rFonts w:eastAsia="Calibri"/>
          <w:sz w:val="20"/>
          <w:szCs w:val="20"/>
          <w:lang w:eastAsia="en-US"/>
        </w:rPr>
        <w:t>A.</w:t>
      </w:r>
      <w:r w:rsidR="00A94738" w:rsidRPr="00310D38">
        <w:rPr>
          <w:rFonts w:eastAsia="Calibri"/>
          <w:sz w:val="20"/>
          <w:szCs w:val="20"/>
          <w:lang w:eastAsia="en-US"/>
        </w:rPr>
        <w:t xml:space="preserve"> Cena jednostkowa za 1 uczestnika </w:t>
      </w:r>
      <w:r w:rsidRPr="00310D38">
        <w:rPr>
          <w:rFonts w:eastAsia="Calibri"/>
          <w:sz w:val="20"/>
          <w:szCs w:val="20"/>
          <w:lang w:eastAsia="en-US"/>
        </w:rPr>
        <w:t>- dziecka</w:t>
      </w:r>
      <w:r w:rsidR="00A94738" w:rsidRPr="00310D38">
        <w:rPr>
          <w:rFonts w:eastAsia="Calibri"/>
          <w:sz w:val="20"/>
          <w:szCs w:val="20"/>
          <w:lang w:eastAsia="en-US"/>
        </w:rPr>
        <w:t xml:space="preserve"> (Koszt 1 wyjazdu)</w:t>
      </w:r>
      <w:r w:rsidRPr="00310D38">
        <w:rPr>
          <w:rFonts w:eastAsia="Calibri"/>
          <w:sz w:val="20"/>
          <w:szCs w:val="20"/>
          <w:lang w:eastAsia="en-US"/>
        </w:rPr>
        <w:t>:</w:t>
      </w:r>
    </w:p>
    <w:p w14:paraId="47697F68" w14:textId="77777777" w:rsidR="00A94738" w:rsidRPr="00310D38" w:rsidRDefault="00A94738" w:rsidP="00A94738">
      <w:pPr>
        <w:suppressAutoHyphens/>
        <w:spacing w:after="0"/>
        <w:jc w:val="both"/>
        <w:rPr>
          <w:rFonts w:eastAsia="Calibri"/>
          <w:sz w:val="20"/>
          <w:szCs w:val="20"/>
          <w:lang w:eastAsia="en-US"/>
        </w:rPr>
      </w:pPr>
    </w:p>
    <w:p w14:paraId="3549A282" w14:textId="77777777" w:rsidR="00A94738" w:rsidRPr="00310D38" w:rsidRDefault="00A94738" w:rsidP="00A94738">
      <w:pPr>
        <w:suppressAutoHyphens/>
        <w:spacing w:after="0"/>
        <w:jc w:val="both"/>
        <w:rPr>
          <w:rFonts w:eastAsia="Calibri"/>
          <w:sz w:val="20"/>
          <w:szCs w:val="20"/>
          <w:lang w:eastAsia="en-US"/>
        </w:rPr>
      </w:pPr>
      <w:r w:rsidRPr="00310D38">
        <w:rPr>
          <w:rFonts w:eastAsia="Calibri"/>
          <w:sz w:val="20"/>
          <w:szCs w:val="20"/>
          <w:lang w:eastAsia="en-US"/>
        </w:rPr>
        <w:t xml:space="preserve">……………………… zł brutto (słownie: …………………………………………………….) </w:t>
      </w:r>
    </w:p>
    <w:p w14:paraId="64EC1404" w14:textId="77777777" w:rsidR="00A94738" w:rsidRPr="00310D38" w:rsidRDefault="00A94738" w:rsidP="00A94738">
      <w:pPr>
        <w:suppressAutoHyphens/>
        <w:spacing w:after="0"/>
        <w:jc w:val="both"/>
        <w:rPr>
          <w:rFonts w:eastAsia="Calibri"/>
          <w:sz w:val="20"/>
          <w:szCs w:val="20"/>
          <w:lang w:eastAsia="en-US"/>
        </w:rPr>
      </w:pPr>
      <w:r w:rsidRPr="00310D38">
        <w:rPr>
          <w:rFonts w:eastAsia="Calibri"/>
          <w:sz w:val="20"/>
          <w:szCs w:val="20"/>
          <w:lang w:eastAsia="en-US"/>
        </w:rPr>
        <w:t xml:space="preserve">……………………… zł netto (słownie: …………………………………………………….) </w:t>
      </w:r>
    </w:p>
    <w:p w14:paraId="33034534" w14:textId="77777777" w:rsidR="00442D86" w:rsidRPr="0094622E" w:rsidRDefault="00442D86" w:rsidP="00A94738">
      <w:pPr>
        <w:suppressAutoHyphens/>
        <w:spacing w:after="0"/>
        <w:jc w:val="both"/>
        <w:rPr>
          <w:rFonts w:eastAsia="Calibri"/>
          <w:color w:val="FF0000"/>
          <w:sz w:val="20"/>
          <w:szCs w:val="20"/>
          <w:lang w:eastAsia="en-US"/>
        </w:rPr>
      </w:pPr>
    </w:p>
    <w:p w14:paraId="253CCFE9" w14:textId="57DB665A" w:rsidR="001C7FCE" w:rsidRPr="003E424E" w:rsidRDefault="001C7FCE" w:rsidP="001C7FCE">
      <w:pPr>
        <w:spacing w:after="0" w:line="240" w:lineRule="auto"/>
        <w:rPr>
          <w:rFonts w:asciiTheme="minorHAnsi" w:hAnsiTheme="minorHAnsi" w:cstheme="minorHAnsi"/>
          <w:sz w:val="20"/>
          <w:szCs w:val="20"/>
        </w:rPr>
      </w:pPr>
      <w:r w:rsidRPr="001C7FCE">
        <w:rPr>
          <w:rFonts w:asciiTheme="minorHAnsi" w:hAnsiTheme="minorHAnsi" w:cstheme="minorHAnsi"/>
          <w:color w:val="000000"/>
          <w:sz w:val="20"/>
          <w:szCs w:val="20"/>
        </w:rPr>
        <w:t>Na cenę jednostkową brutto za 1 dziecko składają się poniższe koszty brutto</w:t>
      </w:r>
      <w:r w:rsidRPr="003E424E">
        <w:rPr>
          <w:rFonts w:asciiTheme="minorHAnsi" w:hAnsiTheme="minorHAnsi" w:cstheme="minorHAnsi"/>
          <w:sz w:val="20"/>
          <w:szCs w:val="20"/>
        </w:rPr>
        <w:t xml:space="preserve"> (tzn. koszty określone w pkt a –</w:t>
      </w:r>
      <w:r w:rsidR="002E6637" w:rsidRPr="003E424E">
        <w:rPr>
          <w:rFonts w:asciiTheme="minorHAnsi" w:hAnsiTheme="minorHAnsi" w:cstheme="minorHAnsi"/>
          <w:sz w:val="20"/>
          <w:szCs w:val="20"/>
        </w:rPr>
        <w:t>j</w:t>
      </w:r>
      <w:r w:rsidRPr="003E424E">
        <w:rPr>
          <w:rFonts w:asciiTheme="minorHAnsi" w:hAnsiTheme="minorHAnsi" w:cstheme="minorHAnsi"/>
          <w:sz w:val="20"/>
          <w:szCs w:val="20"/>
        </w:rPr>
        <w:t>)</w:t>
      </w:r>
    </w:p>
    <w:p w14:paraId="2900EA5F" w14:textId="6F072AE9"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zajęć sportowych (</w:t>
      </w:r>
      <w:r w:rsidR="00820563" w:rsidRPr="003E424E">
        <w:rPr>
          <w:rFonts w:asciiTheme="minorHAnsi" w:hAnsiTheme="minorHAnsi" w:cstheme="minorHAnsi"/>
          <w:sz w:val="20"/>
          <w:szCs w:val="20"/>
        </w:rPr>
        <w:t>w tym: koszty</w:t>
      </w:r>
      <w:r w:rsidRPr="003E424E">
        <w:rPr>
          <w:rFonts w:asciiTheme="minorHAnsi" w:hAnsiTheme="minorHAnsi" w:cstheme="minorHAnsi"/>
          <w:sz w:val="20"/>
          <w:szCs w:val="20"/>
        </w:rPr>
        <w:t xml:space="preserve"> materiał</w:t>
      </w:r>
      <w:r w:rsidR="00820563" w:rsidRPr="003E424E">
        <w:rPr>
          <w:rFonts w:asciiTheme="minorHAnsi" w:hAnsiTheme="minorHAnsi" w:cstheme="minorHAnsi"/>
          <w:sz w:val="20"/>
          <w:szCs w:val="20"/>
        </w:rPr>
        <w:t>ów</w:t>
      </w:r>
      <w:r w:rsidRPr="003E424E">
        <w:rPr>
          <w:rFonts w:asciiTheme="minorHAnsi" w:hAnsiTheme="minorHAnsi" w:cstheme="minorHAnsi"/>
          <w:sz w:val="20"/>
          <w:szCs w:val="20"/>
        </w:rPr>
        <w:t>/sprzęt do zajęć) ……………………………….. zł brutto,</w:t>
      </w:r>
    </w:p>
    <w:p w14:paraId="232C185A" w14:textId="54846F84"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zajęć plastycznych (</w:t>
      </w:r>
      <w:r w:rsidR="002E6637" w:rsidRPr="003E424E">
        <w:rPr>
          <w:rFonts w:asciiTheme="minorHAnsi" w:hAnsiTheme="minorHAnsi" w:cstheme="minorHAnsi"/>
          <w:sz w:val="20"/>
          <w:szCs w:val="20"/>
        </w:rPr>
        <w:t xml:space="preserve">w tym: koszty </w:t>
      </w:r>
      <w:r w:rsidRPr="003E424E">
        <w:rPr>
          <w:rFonts w:asciiTheme="minorHAnsi" w:hAnsiTheme="minorHAnsi" w:cstheme="minorHAnsi"/>
          <w:sz w:val="20"/>
          <w:szCs w:val="20"/>
        </w:rPr>
        <w:t>materiał</w:t>
      </w:r>
      <w:r w:rsidR="002E6637" w:rsidRPr="003E424E">
        <w:rPr>
          <w:rFonts w:asciiTheme="minorHAnsi" w:hAnsiTheme="minorHAnsi" w:cstheme="minorHAnsi"/>
          <w:sz w:val="20"/>
          <w:szCs w:val="20"/>
        </w:rPr>
        <w:t>ów</w:t>
      </w:r>
      <w:r w:rsidRPr="003E424E">
        <w:rPr>
          <w:rFonts w:asciiTheme="minorHAnsi" w:hAnsiTheme="minorHAnsi" w:cstheme="minorHAnsi"/>
          <w:sz w:val="20"/>
          <w:szCs w:val="20"/>
        </w:rPr>
        <w:t xml:space="preserve"> do zajęć)…………………………….zł brutto</w:t>
      </w:r>
      <w:r w:rsidR="002E6637" w:rsidRPr="003E424E">
        <w:rPr>
          <w:rFonts w:asciiTheme="minorHAnsi" w:hAnsiTheme="minorHAnsi" w:cstheme="minorHAnsi"/>
          <w:sz w:val="20"/>
          <w:szCs w:val="20"/>
        </w:rPr>
        <w:t>,</w:t>
      </w:r>
    </w:p>
    <w:p w14:paraId="6DAF065D" w14:textId="37C6F009"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 wycieczek wraz z wyżywieniem/prowiantem: ………………………. zł brutto,</w:t>
      </w:r>
    </w:p>
    <w:p w14:paraId="6E941D89" w14:textId="65F358C4"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ubezpieczenia: ………………… zł brutto,</w:t>
      </w:r>
    </w:p>
    <w:p w14:paraId="433E056F" w14:textId="38A8979D"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wyżywienia: ………………… zł brutto w tym: śniadania ……. zł brutto, obiady ………. zł brutto, kolacje ……… zł brutto, podwieczorek ………….zł brutto,</w:t>
      </w:r>
    </w:p>
    <w:p w14:paraId="3D63461F" w14:textId="1E07F4F3"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dojazdu: ………………… zł brutto,</w:t>
      </w:r>
    </w:p>
    <w:p w14:paraId="2485E217" w14:textId="324CCF2B"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 zakwaterowania: ……………..… zł brutto,</w:t>
      </w:r>
    </w:p>
    <w:p w14:paraId="3F3F4321" w14:textId="6A8D9470" w:rsidR="001C7FCE" w:rsidRPr="003E424E" w:rsidRDefault="001C7FCE"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 środków ochrony osobist</w:t>
      </w:r>
      <w:r w:rsidR="002E6637" w:rsidRPr="003E424E">
        <w:rPr>
          <w:rFonts w:asciiTheme="minorHAnsi" w:hAnsiTheme="minorHAnsi" w:cstheme="minorHAnsi"/>
          <w:sz w:val="20"/>
          <w:szCs w:val="20"/>
        </w:rPr>
        <w:t>ej: …………… zł brutto,</w:t>
      </w:r>
    </w:p>
    <w:p w14:paraId="78FF1A5B" w14:textId="0E834D33" w:rsidR="001C7FCE" w:rsidRPr="003E424E" w:rsidRDefault="001C7FCE"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 opieki medycznej :………………..zł brutto</w:t>
      </w:r>
      <w:r w:rsidR="002E6637" w:rsidRPr="003E424E">
        <w:rPr>
          <w:rFonts w:asciiTheme="minorHAnsi" w:hAnsiTheme="minorHAnsi" w:cstheme="minorHAnsi"/>
          <w:sz w:val="20"/>
          <w:szCs w:val="20"/>
        </w:rPr>
        <w:t>,</w:t>
      </w:r>
    </w:p>
    <w:p w14:paraId="30C4F1F7" w14:textId="6AD69AD2" w:rsidR="002E6637" w:rsidRPr="003E424E" w:rsidRDefault="002E6637"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Koszty zatrudnienia kadry: ………………… zł brutto.</w:t>
      </w:r>
    </w:p>
    <w:p w14:paraId="43E4F855" w14:textId="77777777" w:rsidR="00A94738" w:rsidRPr="0094622E" w:rsidRDefault="00A94738" w:rsidP="00A94738">
      <w:pPr>
        <w:suppressAutoHyphens/>
        <w:spacing w:after="0" w:line="240" w:lineRule="auto"/>
        <w:rPr>
          <w:rFonts w:eastAsia="Calibri"/>
          <w:color w:val="FF0000"/>
          <w:sz w:val="20"/>
          <w:szCs w:val="20"/>
          <w:lang w:eastAsia="en-US"/>
        </w:rPr>
      </w:pPr>
    </w:p>
    <w:p w14:paraId="5269A41A" w14:textId="77777777" w:rsidR="00A94738" w:rsidRPr="00667118" w:rsidRDefault="00A94738" w:rsidP="00A94738">
      <w:pPr>
        <w:suppressAutoHyphens/>
        <w:spacing w:after="0"/>
        <w:ind w:left="720"/>
        <w:jc w:val="both"/>
        <w:rPr>
          <w:rFonts w:eastAsia="Calibri"/>
          <w:sz w:val="20"/>
          <w:szCs w:val="20"/>
          <w:lang w:eastAsia="en-US"/>
        </w:rPr>
      </w:pPr>
    </w:p>
    <w:p w14:paraId="39C96E1C" w14:textId="1AD468EC" w:rsidR="00A94738" w:rsidRPr="00667118" w:rsidRDefault="00A94738" w:rsidP="00667118">
      <w:pPr>
        <w:pStyle w:val="Akapitzlist"/>
        <w:numPr>
          <w:ilvl w:val="1"/>
          <w:numId w:val="57"/>
        </w:numPr>
        <w:tabs>
          <w:tab w:val="left" w:pos="142"/>
          <w:tab w:val="left" w:pos="284"/>
        </w:tabs>
        <w:suppressAutoHyphens/>
        <w:spacing w:after="0"/>
        <w:ind w:hanging="1440"/>
        <w:jc w:val="both"/>
        <w:rPr>
          <w:rFonts w:eastAsia="Calibri"/>
          <w:sz w:val="20"/>
          <w:szCs w:val="20"/>
          <w:lang w:eastAsia="en-US"/>
        </w:rPr>
      </w:pPr>
      <w:r w:rsidRPr="00667118">
        <w:rPr>
          <w:rFonts w:eastAsia="Calibri"/>
          <w:sz w:val="20"/>
          <w:szCs w:val="20"/>
          <w:lang w:eastAsia="en-US"/>
        </w:rPr>
        <w:t>Maksymalna wartość 1 wyjazdu (cena jed</w:t>
      </w:r>
      <w:r w:rsidR="000E6FEF" w:rsidRPr="00667118">
        <w:rPr>
          <w:rFonts w:eastAsia="Calibri"/>
          <w:sz w:val="20"/>
          <w:szCs w:val="20"/>
          <w:lang w:eastAsia="en-US"/>
        </w:rPr>
        <w:t>n. za 1 uczestnika * 4</w:t>
      </w:r>
      <w:r w:rsidR="00A31A2E" w:rsidRPr="00667118">
        <w:rPr>
          <w:rFonts w:eastAsia="Calibri"/>
          <w:sz w:val="20"/>
          <w:szCs w:val="20"/>
          <w:lang w:eastAsia="en-US"/>
        </w:rPr>
        <w:t>5</w:t>
      </w:r>
      <w:r w:rsidRPr="00667118">
        <w:rPr>
          <w:rFonts w:eastAsia="Calibri"/>
          <w:sz w:val="20"/>
          <w:szCs w:val="20"/>
          <w:lang w:eastAsia="en-US"/>
        </w:rPr>
        <w:t xml:space="preserve"> o</w:t>
      </w:r>
      <w:r w:rsidR="000E6FEF" w:rsidRPr="00667118">
        <w:rPr>
          <w:rFonts w:eastAsia="Calibri"/>
          <w:sz w:val="20"/>
          <w:szCs w:val="20"/>
          <w:lang w:eastAsia="en-US"/>
        </w:rPr>
        <w:t>sób</w:t>
      </w:r>
      <w:r w:rsidRPr="00667118">
        <w:rPr>
          <w:rFonts w:eastAsia="Calibri"/>
          <w:sz w:val="20"/>
          <w:szCs w:val="20"/>
          <w:lang w:eastAsia="en-US"/>
        </w:rPr>
        <w:t>)</w:t>
      </w:r>
    </w:p>
    <w:p w14:paraId="7FC0A550" w14:textId="77777777" w:rsidR="004912F4" w:rsidRPr="00667118" w:rsidRDefault="004912F4" w:rsidP="00A94738">
      <w:pPr>
        <w:tabs>
          <w:tab w:val="left" w:pos="142"/>
          <w:tab w:val="left" w:pos="284"/>
        </w:tabs>
        <w:suppressAutoHyphens/>
        <w:spacing w:after="0"/>
        <w:contextualSpacing/>
        <w:rPr>
          <w:rFonts w:eastAsia="Calibri"/>
          <w:sz w:val="20"/>
          <w:szCs w:val="20"/>
          <w:lang w:eastAsia="en-US"/>
        </w:rPr>
      </w:pPr>
    </w:p>
    <w:p w14:paraId="1E52EB0D" w14:textId="363E5E1C" w:rsidR="00A94738" w:rsidRPr="00667118" w:rsidRDefault="00A94738" w:rsidP="00A94738">
      <w:pPr>
        <w:tabs>
          <w:tab w:val="left" w:pos="142"/>
          <w:tab w:val="left" w:pos="284"/>
        </w:tabs>
        <w:suppressAutoHyphens/>
        <w:spacing w:after="0"/>
        <w:contextualSpacing/>
        <w:rPr>
          <w:rFonts w:eastAsia="Calibri"/>
          <w:sz w:val="20"/>
          <w:szCs w:val="20"/>
          <w:lang w:eastAsia="en-US"/>
        </w:rPr>
      </w:pPr>
      <w:r w:rsidRPr="00667118">
        <w:rPr>
          <w:rFonts w:eastAsia="Calibri"/>
          <w:sz w:val="20"/>
          <w:szCs w:val="20"/>
          <w:lang w:eastAsia="en-US"/>
        </w:rPr>
        <w:t>……………………………..</w:t>
      </w:r>
      <w:r w:rsidR="004912F4" w:rsidRPr="00667118">
        <w:rPr>
          <w:rFonts w:eastAsia="Calibri"/>
          <w:sz w:val="20"/>
          <w:szCs w:val="20"/>
          <w:lang w:eastAsia="en-US"/>
        </w:rPr>
        <w:t xml:space="preserve"> </w:t>
      </w:r>
      <w:r w:rsidR="00A31A2E" w:rsidRPr="00667118">
        <w:rPr>
          <w:rFonts w:eastAsia="Calibri"/>
          <w:sz w:val="20"/>
          <w:szCs w:val="20"/>
          <w:lang w:eastAsia="en-US"/>
        </w:rPr>
        <w:t>zł brutto, (słownie: …………………………………….</w:t>
      </w:r>
      <w:r w:rsidRPr="00667118">
        <w:rPr>
          <w:rFonts w:eastAsia="Calibri"/>
          <w:sz w:val="20"/>
          <w:szCs w:val="20"/>
          <w:lang w:eastAsia="en-US"/>
        </w:rPr>
        <w:t>……)</w:t>
      </w:r>
    </w:p>
    <w:p w14:paraId="13F5E29A" w14:textId="01CA4542" w:rsidR="004912F4" w:rsidRPr="00667118" w:rsidRDefault="004912F4" w:rsidP="004912F4">
      <w:pPr>
        <w:suppressAutoHyphens/>
        <w:spacing w:after="0"/>
        <w:rPr>
          <w:rFonts w:eastAsia="Calibri"/>
          <w:sz w:val="20"/>
          <w:szCs w:val="20"/>
          <w:lang w:eastAsia="en-US"/>
        </w:rPr>
      </w:pPr>
      <w:r w:rsidRPr="00667118">
        <w:rPr>
          <w:rFonts w:eastAsia="Calibri"/>
          <w:sz w:val="20"/>
          <w:szCs w:val="20"/>
          <w:lang w:eastAsia="en-US"/>
        </w:rPr>
        <w:t>…………………………….. zł netto</w:t>
      </w:r>
      <w:r w:rsidR="00A31A2E" w:rsidRPr="00667118">
        <w:rPr>
          <w:rFonts w:eastAsia="Calibri"/>
          <w:sz w:val="20"/>
          <w:szCs w:val="20"/>
          <w:lang w:eastAsia="en-US"/>
        </w:rPr>
        <w:t>, (słownie: ……………………………………………)</w:t>
      </w:r>
    </w:p>
    <w:p w14:paraId="6E100CB0" w14:textId="77777777" w:rsidR="00A94738" w:rsidRPr="00667118" w:rsidRDefault="00A94738" w:rsidP="00A94738">
      <w:pPr>
        <w:suppressAutoHyphens/>
        <w:spacing w:after="0"/>
        <w:ind w:left="360"/>
        <w:rPr>
          <w:rFonts w:eastAsia="Calibri"/>
          <w:sz w:val="20"/>
          <w:szCs w:val="20"/>
          <w:lang w:eastAsia="en-US"/>
        </w:rPr>
      </w:pPr>
      <w:r w:rsidRPr="00667118">
        <w:rPr>
          <w:rFonts w:eastAsia="Calibri"/>
          <w:sz w:val="20"/>
          <w:szCs w:val="20"/>
          <w:lang w:eastAsia="en-US"/>
        </w:rPr>
        <w:t xml:space="preserve"> </w:t>
      </w:r>
    </w:p>
    <w:p w14:paraId="78C3BA43" w14:textId="135C973C" w:rsidR="00A94738" w:rsidRPr="00667118" w:rsidRDefault="00C92FE9" w:rsidP="00A94738">
      <w:pPr>
        <w:suppressAutoHyphens/>
        <w:spacing w:after="0"/>
        <w:jc w:val="both"/>
        <w:rPr>
          <w:rFonts w:eastAsia="Calibri"/>
          <w:sz w:val="20"/>
          <w:szCs w:val="20"/>
          <w:lang w:eastAsia="en-US"/>
        </w:rPr>
      </w:pPr>
      <w:r w:rsidRPr="00667118">
        <w:rPr>
          <w:rFonts w:eastAsia="Calibri"/>
          <w:sz w:val="20"/>
          <w:szCs w:val="20"/>
          <w:lang w:eastAsia="en-US"/>
        </w:rPr>
        <w:t>C. MAKSYMALNA WARTOŚĆ 2 WYJAZDÓW (wartość 1 wyjazdu * 2</w:t>
      </w:r>
      <w:r w:rsidR="00B6671F" w:rsidRPr="00667118">
        <w:rPr>
          <w:rFonts w:eastAsia="Calibri"/>
          <w:sz w:val="20"/>
          <w:szCs w:val="20"/>
          <w:lang w:eastAsia="en-US"/>
        </w:rPr>
        <w:t xml:space="preserve"> wyjazdy</w:t>
      </w:r>
      <w:r w:rsidR="00A94738" w:rsidRPr="00667118">
        <w:rPr>
          <w:rFonts w:eastAsia="Calibri"/>
          <w:sz w:val="20"/>
          <w:szCs w:val="20"/>
          <w:lang w:eastAsia="en-US"/>
        </w:rPr>
        <w:t>):</w:t>
      </w:r>
    </w:p>
    <w:p w14:paraId="07CDA623" w14:textId="77777777" w:rsidR="00A94738" w:rsidRPr="00667118" w:rsidRDefault="00A94738" w:rsidP="00A94738">
      <w:pPr>
        <w:suppressAutoHyphens/>
        <w:spacing w:after="0"/>
        <w:jc w:val="both"/>
        <w:rPr>
          <w:rFonts w:eastAsia="Calibri"/>
          <w:sz w:val="20"/>
          <w:szCs w:val="20"/>
          <w:lang w:eastAsia="en-US"/>
        </w:rPr>
      </w:pPr>
    </w:p>
    <w:p w14:paraId="776B41B0" w14:textId="60454983" w:rsidR="00A94738" w:rsidRPr="00667118" w:rsidRDefault="00A94738" w:rsidP="00A94738">
      <w:pPr>
        <w:suppressAutoHyphens/>
        <w:spacing w:after="0"/>
        <w:jc w:val="both"/>
        <w:rPr>
          <w:rFonts w:eastAsia="Calibri"/>
          <w:sz w:val="20"/>
          <w:szCs w:val="20"/>
          <w:lang w:eastAsia="en-US"/>
        </w:rPr>
      </w:pPr>
      <w:r w:rsidRPr="00667118">
        <w:rPr>
          <w:rFonts w:eastAsia="Calibri"/>
          <w:sz w:val="20"/>
          <w:szCs w:val="20"/>
          <w:lang w:eastAsia="en-US"/>
        </w:rPr>
        <w:t xml:space="preserve">…………………………….. </w:t>
      </w:r>
      <w:r w:rsidR="00A31A2E" w:rsidRPr="00667118">
        <w:rPr>
          <w:rFonts w:eastAsia="Calibri"/>
          <w:sz w:val="20"/>
          <w:szCs w:val="20"/>
          <w:lang w:eastAsia="en-US"/>
        </w:rPr>
        <w:t xml:space="preserve">zł </w:t>
      </w:r>
      <w:r w:rsidRPr="00667118">
        <w:rPr>
          <w:rFonts w:eastAsia="Calibri"/>
          <w:sz w:val="20"/>
          <w:szCs w:val="20"/>
          <w:lang w:eastAsia="en-US"/>
        </w:rPr>
        <w:t>brutto</w:t>
      </w:r>
      <w:r w:rsidR="00A31A2E" w:rsidRPr="00667118">
        <w:rPr>
          <w:rFonts w:eastAsia="Calibri"/>
          <w:sz w:val="20"/>
          <w:szCs w:val="20"/>
          <w:lang w:eastAsia="en-US"/>
        </w:rPr>
        <w:t>, (słownie: ……………………………………</w:t>
      </w:r>
      <w:r w:rsidRPr="00667118">
        <w:rPr>
          <w:rFonts w:eastAsia="Calibri"/>
          <w:sz w:val="20"/>
          <w:szCs w:val="20"/>
          <w:lang w:eastAsia="en-US"/>
        </w:rPr>
        <w:t>…)</w:t>
      </w:r>
    </w:p>
    <w:p w14:paraId="68C3E6E2" w14:textId="07E278A2" w:rsidR="00A94738" w:rsidRPr="00667118" w:rsidRDefault="004912F4" w:rsidP="00A94738">
      <w:pPr>
        <w:suppressAutoHyphens/>
        <w:spacing w:after="0"/>
        <w:jc w:val="both"/>
        <w:rPr>
          <w:rFonts w:eastAsia="Calibri"/>
          <w:sz w:val="20"/>
          <w:szCs w:val="20"/>
          <w:lang w:eastAsia="en-US"/>
        </w:rPr>
      </w:pPr>
      <w:r w:rsidRPr="00667118">
        <w:rPr>
          <w:rFonts w:eastAsia="Calibri"/>
          <w:sz w:val="20"/>
          <w:szCs w:val="20"/>
          <w:lang w:eastAsia="en-US"/>
        </w:rPr>
        <w:t>…………………………….. zł netto</w:t>
      </w:r>
      <w:r w:rsidR="00A31A2E" w:rsidRPr="00667118">
        <w:rPr>
          <w:rFonts w:eastAsia="Calibri"/>
          <w:sz w:val="20"/>
          <w:szCs w:val="20"/>
          <w:lang w:eastAsia="en-US"/>
        </w:rPr>
        <w:t>, (słownie: ………………………………………)</w:t>
      </w:r>
    </w:p>
    <w:p w14:paraId="1C92F5CC" w14:textId="77777777" w:rsidR="004912F4" w:rsidRPr="00667118" w:rsidRDefault="004912F4" w:rsidP="00A94738">
      <w:pPr>
        <w:suppressAutoHyphens/>
        <w:spacing w:after="0"/>
        <w:jc w:val="both"/>
        <w:rPr>
          <w:rFonts w:eastAsia="Calibri"/>
          <w:sz w:val="20"/>
          <w:szCs w:val="20"/>
          <w:lang w:eastAsia="en-US"/>
        </w:rPr>
      </w:pPr>
    </w:p>
    <w:p w14:paraId="6BCAC85A" w14:textId="77777777" w:rsidR="00A94738" w:rsidRPr="00667118" w:rsidRDefault="00A94738" w:rsidP="00A94738">
      <w:pPr>
        <w:tabs>
          <w:tab w:val="left" w:pos="3600"/>
        </w:tabs>
        <w:suppressAutoHyphens/>
        <w:spacing w:after="0" w:line="240" w:lineRule="auto"/>
        <w:ind w:right="431"/>
        <w:rPr>
          <w:rFonts w:eastAsia="Calibri"/>
          <w:sz w:val="20"/>
          <w:szCs w:val="20"/>
          <w:lang w:eastAsia="en-US"/>
        </w:rPr>
      </w:pPr>
    </w:p>
    <w:p w14:paraId="079474F6" w14:textId="77777777" w:rsidR="00681166" w:rsidRPr="00667118" w:rsidRDefault="00681166" w:rsidP="00681166">
      <w:pPr>
        <w:suppressAutoHyphens/>
        <w:spacing w:after="0" w:line="240" w:lineRule="auto"/>
        <w:rPr>
          <w:rFonts w:ascii="Times New Roman" w:eastAsia="Lucida Sans Unicode" w:hAnsi="Times New Roman"/>
          <w:i/>
          <w:lang w:eastAsia="en-US"/>
        </w:rPr>
      </w:pPr>
      <w:r w:rsidRPr="00667118">
        <w:rPr>
          <w:rFonts w:ascii="Times New Roman" w:eastAsia="Lucida Sans Unicode" w:hAnsi="Times New Roman"/>
          <w:i/>
          <w:lang w:eastAsia="en-US"/>
        </w:rPr>
        <w:t xml:space="preserve">DOKUMENT NALEŻY PODPISAĆ ELEKTRONICZNIE </w:t>
      </w:r>
    </w:p>
    <w:p w14:paraId="2EE3EE53" w14:textId="6557A5EE" w:rsidR="00B7256C" w:rsidRPr="00667118" w:rsidRDefault="00681166" w:rsidP="00681166">
      <w:pPr>
        <w:suppressAutoHyphens/>
        <w:spacing w:after="0" w:line="240" w:lineRule="auto"/>
        <w:rPr>
          <w:rFonts w:ascii="Times New Roman" w:eastAsia="Arial" w:hAnsi="Times New Roman"/>
          <w:b/>
          <w:bCs/>
          <w:lang w:eastAsia="en-US"/>
        </w:rPr>
      </w:pPr>
      <w:r w:rsidRPr="00667118">
        <w:rPr>
          <w:rFonts w:ascii="Times New Roman" w:eastAsia="Lucida Sans Unicode" w:hAnsi="Times New Roman"/>
          <w:i/>
          <w:lang w:eastAsia="en-US"/>
        </w:rPr>
        <w:t>LUB PODPISEM ZAUFANYM LUB PODPISEM OSOBISTYM</w:t>
      </w:r>
    </w:p>
    <w:p w14:paraId="0EBE6865" w14:textId="77777777" w:rsidR="00C361B7" w:rsidRPr="00AA2FC2" w:rsidRDefault="00205A56" w:rsidP="00C361B7">
      <w:pPr>
        <w:suppressAutoHyphens/>
        <w:spacing w:after="0" w:line="240" w:lineRule="auto"/>
        <w:jc w:val="right"/>
        <w:rPr>
          <w:rFonts w:asciiTheme="minorHAnsi" w:eastAsia="NSimSun" w:hAnsiTheme="minorHAnsi" w:cstheme="minorHAnsi"/>
          <w:kern w:val="2"/>
          <w:lang w:eastAsia="zh-CN" w:bidi="hi-IN"/>
        </w:rPr>
      </w:pPr>
      <w:r w:rsidRPr="0094622E">
        <w:rPr>
          <w:rFonts w:ascii="Times New Roman" w:eastAsia="SimSun" w:hAnsi="Times New Roman"/>
          <w:b/>
          <w:bCs/>
          <w:color w:val="FF0000"/>
          <w:kern w:val="2"/>
          <w:sz w:val="24"/>
          <w:szCs w:val="24"/>
          <w:lang w:eastAsia="zh-CN" w:bidi="hi-IN"/>
        </w:rPr>
        <w:br w:type="page"/>
      </w:r>
      <w:r w:rsidR="00C361B7" w:rsidRPr="00AA2FC2">
        <w:rPr>
          <w:rFonts w:asciiTheme="minorHAnsi" w:eastAsia="SimSun" w:hAnsiTheme="minorHAnsi" w:cstheme="minorHAnsi"/>
          <w:b/>
          <w:bCs/>
          <w:kern w:val="2"/>
          <w:lang w:eastAsia="zh-CN" w:bidi="hi-IN"/>
        </w:rPr>
        <w:lastRenderedPageBreak/>
        <w:t>Załącznik nr 2 do SWZ</w:t>
      </w:r>
    </w:p>
    <w:p w14:paraId="39B7AA28" w14:textId="77777777" w:rsidR="00C361B7" w:rsidRPr="00AA2FC2" w:rsidRDefault="00C361B7" w:rsidP="00C361B7">
      <w:pPr>
        <w:suppressAutoHyphens/>
        <w:spacing w:after="0" w:line="240" w:lineRule="auto"/>
        <w:jc w:val="right"/>
        <w:rPr>
          <w:rFonts w:asciiTheme="minorHAnsi" w:eastAsia="Arial" w:hAnsiTheme="minorHAnsi" w:cstheme="minorHAnsi"/>
          <w:b/>
          <w:bCs/>
          <w:lang w:eastAsia="en-US"/>
        </w:rPr>
      </w:pPr>
    </w:p>
    <w:p w14:paraId="5607949A"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BDCAA23"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Zamawiający:</w:t>
      </w:r>
    </w:p>
    <w:p w14:paraId="5B780AE2"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 xml:space="preserve">MIEJSKI OŚRODEK POMOCY RODZINIE W ZABRZU, </w:t>
      </w:r>
    </w:p>
    <w:p w14:paraId="274657D8"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UL. 3-GO MAJA 16, 41-800 ZABRZE</w:t>
      </w:r>
    </w:p>
    <w:p w14:paraId="50A4C7D8"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5C938328"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b/>
          <w:kern w:val="2"/>
          <w:lang w:eastAsia="zh-CN" w:bidi="hi-IN"/>
        </w:rPr>
        <w:t>Wykonawca:</w:t>
      </w:r>
    </w:p>
    <w:p w14:paraId="221B7FA2" w14:textId="77777777" w:rsidR="00C361B7" w:rsidRPr="00AA2FC2" w:rsidRDefault="00C361B7" w:rsidP="00C361B7">
      <w:pPr>
        <w:suppressAutoHyphens/>
        <w:spacing w:after="0" w:line="240" w:lineRule="auto"/>
        <w:jc w:val="both"/>
        <w:rPr>
          <w:rFonts w:asciiTheme="minorHAnsi" w:eastAsia="SimSun" w:hAnsiTheme="minorHAnsi" w:cstheme="minorHAnsi"/>
          <w:b/>
          <w:lang w:eastAsia="en-US"/>
        </w:rPr>
      </w:pPr>
    </w:p>
    <w:p w14:paraId="13FC251F"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w:t>
      </w:r>
    </w:p>
    <w:p w14:paraId="4B28E3BD"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(pełna nazwa/firma, adres, w zależności od podmiotu: NIP/PESEL, KRS/CEiDG),</w:t>
      </w:r>
    </w:p>
    <w:p w14:paraId="7AB59C74"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24400355"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 xml:space="preserve">reprezentowany przez: </w:t>
      </w:r>
    </w:p>
    <w:p w14:paraId="46CC8AA7"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2FEFFA0B"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w:t>
      </w:r>
    </w:p>
    <w:p w14:paraId="24583584"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(imię, nazwisko, stanowisko/podstawa do reprezentacji)</w:t>
      </w:r>
    </w:p>
    <w:p w14:paraId="6709C14C"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C497139" w14:textId="77777777" w:rsidR="00C361B7" w:rsidRPr="00AA2FC2" w:rsidRDefault="00C361B7" w:rsidP="00C361B7">
      <w:pPr>
        <w:suppressAutoHyphens/>
        <w:spacing w:after="0" w:line="240" w:lineRule="auto"/>
        <w:jc w:val="center"/>
        <w:rPr>
          <w:rFonts w:asciiTheme="minorHAnsi" w:eastAsia="SimSun" w:hAnsiTheme="minorHAnsi" w:cstheme="minorHAnsi"/>
          <w:b/>
          <w:bCs/>
          <w:lang w:eastAsia="en-US"/>
        </w:rPr>
      </w:pPr>
    </w:p>
    <w:p w14:paraId="28899823"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Oświadczenie Wykonawcy/ wykonawcy wspólnie ubiegającego się o udzielenie zamówienia</w:t>
      </w:r>
    </w:p>
    <w:p w14:paraId="419E3714"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składane na podstawie art. 125 ust. 1 ustawy z dnia 11 września 2019 r.</w:t>
      </w:r>
    </w:p>
    <w:p w14:paraId="6DB3D53A"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Prawo zamówień publicznych (dalej: Pzp)</w:t>
      </w:r>
    </w:p>
    <w:p w14:paraId="2707FF8B"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8E33981"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p>
    <w:p w14:paraId="40220B0A"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14:paraId="750E5E2A" w14:textId="77777777" w:rsidR="00C361B7" w:rsidRPr="00AA2FC2" w:rsidRDefault="00C361B7" w:rsidP="00C361B7">
      <w:pPr>
        <w:suppressAutoHyphens/>
        <w:spacing w:after="0" w:line="240" w:lineRule="auto"/>
        <w:jc w:val="both"/>
        <w:rPr>
          <w:rFonts w:asciiTheme="minorHAnsi" w:eastAsia="SimSun" w:hAnsiTheme="minorHAnsi" w:cstheme="minorHAnsi"/>
          <w:b/>
          <w:bCs/>
          <w:u w:val="single"/>
          <w:lang w:eastAsia="en-US"/>
        </w:rPr>
      </w:pPr>
    </w:p>
    <w:p w14:paraId="433F61CD"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Na potrzeby</w:t>
      </w:r>
      <w:r w:rsidRPr="00AA2FC2">
        <w:rPr>
          <w:rFonts w:asciiTheme="minorHAnsi" w:eastAsia="SimSun" w:hAnsiTheme="minorHAnsi" w:cstheme="minorHAnsi"/>
          <w:kern w:val="2"/>
          <w:lang w:eastAsia="zh-CN" w:bidi="hi-IN"/>
        </w:rPr>
        <w:tab/>
        <w:t xml:space="preserve">postępowania o udzielenie zamówienia publicznego pn. </w:t>
      </w:r>
    </w:p>
    <w:p w14:paraId="66FC0D1D" w14:textId="649D16C9" w:rsidR="00C361B7" w:rsidRPr="00AA2FC2" w:rsidRDefault="00073339" w:rsidP="00C361B7">
      <w:pPr>
        <w:suppressAutoHyphens/>
        <w:spacing w:after="0" w:line="240" w:lineRule="auto"/>
        <w:jc w:val="both"/>
        <w:rPr>
          <w:rFonts w:asciiTheme="minorHAnsi" w:eastAsia="SimSun" w:hAnsiTheme="minorHAnsi" w:cstheme="minorHAnsi"/>
          <w:kern w:val="2"/>
          <w:lang w:eastAsia="zh-CN" w:bidi="hi-IN"/>
        </w:rPr>
      </w:pPr>
      <w:r w:rsidRPr="00073339">
        <w:rPr>
          <w:rFonts w:asciiTheme="minorHAnsi" w:eastAsia="SimSun" w:hAnsiTheme="minorHAnsi" w:cstheme="minorHAnsi"/>
          <w:b/>
          <w:kern w:val="2"/>
          <w:lang w:eastAsia="zh-CN" w:bidi="hi-IN"/>
        </w:rPr>
        <w:t xml:space="preserve">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 </w:t>
      </w:r>
      <w:r w:rsidR="00C361B7" w:rsidRPr="00AA2FC2">
        <w:rPr>
          <w:rFonts w:asciiTheme="minorHAnsi" w:eastAsia="SimSun" w:hAnsiTheme="minorHAnsi" w:cstheme="minorHAnsi"/>
          <w:kern w:val="2"/>
          <w:lang w:eastAsia="zh-CN" w:bidi="hi-IN"/>
        </w:rPr>
        <w:t xml:space="preserve">(nazwa postępowania),      </w:t>
      </w:r>
    </w:p>
    <w:p w14:paraId="6E8FFC75" w14:textId="77777777" w:rsidR="00C361B7" w:rsidRPr="00AA2FC2" w:rsidRDefault="00C361B7" w:rsidP="00C361B7">
      <w:pPr>
        <w:suppressAutoHyphens/>
        <w:spacing w:after="0" w:line="240" w:lineRule="auto"/>
        <w:jc w:val="both"/>
        <w:rPr>
          <w:rFonts w:asciiTheme="minorHAnsi" w:eastAsia="SimSun" w:hAnsiTheme="minorHAnsi" w:cstheme="minorHAnsi"/>
          <w:kern w:val="2"/>
          <w:lang w:eastAsia="zh-CN" w:bidi="hi-IN"/>
        </w:rPr>
      </w:pPr>
    </w:p>
    <w:p w14:paraId="18F08A79" w14:textId="77777777" w:rsidR="00C361B7" w:rsidRPr="00AA2FC2" w:rsidRDefault="00C361B7" w:rsidP="00C361B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AA2FC2">
        <w:rPr>
          <w:rFonts w:asciiTheme="minorHAnsi" w:eastAsia="SimSun" w:hAnsiTheme="minorHAnsi" w:cstheme="minorHAnsi"/>
          <w:kern w:val="2"/>
          <w:lang w:eastAsia="zh-CN" w:bidi="hi-IN"/>
        </w:rPr>
        <w:t xml:space="preserve">    prowadzonego przez MIEJSKI OŚRODEK POMOCY RODZINIE W ZABRZU, oświadczam, co następuje:</w:t>
      </w:r>
    </w:p>
    <w:p w14:paraId="5EFD0272" w14:textId="77777777" w:rsidR="00C361B7" w:rsidRPr="00AA2FC2" w:rsidRDefault="00C361B7" w:rsidP="00C361B7">
      <w:pPr>
        <w:tabs>
          <w:tab w:val="left" w:pos="0"/>
        </w:tabs>
        <w:suppressAutoHyphens/>
        <w:spacing w:after="0" w:line="240" w:lineRule="auto"/>
        <w:jc w:val="both"/>
        <w:rPr>
          <w:rFonts w:asciiTheme="minorHAnsi" w:eastAsia="NSimSun" w:hAnsiTheme="minorHAnsi" w:cstheme="minorHAnsi"/>
          <w:kern w:val="2"/>
          <w:lang w:eastAsia="zh-CN" w:bidi="hi-IN"/>
        </w:rPr>
      </w:pPr>
    </w:p>
    <w:p w14:paraId="2B53BBFD"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OŚWIADCZENIA DOTYCZĄCE PODSTAW WYKLUCZENIA:</w:t>
      </w:r>
    </w:p>
    <w:p w14:paraId="465F93F4"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1. Oświadczam, że nie podlegam wykluczeniu z postępowania na podstawie art. 108 ust. 1 ustawy Pzp.</w:t>
      </w:r>
    </w:p>
    <w:p w14:paraId="5BBBD693"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2. Oświadczam, że zachodzą w stosunku do mnie podstawy wykluczenia z postępowania na podstawie art. …………. ustawy Pzp (podać mającą zastosowanie podstawę wykluczenia spośród wymienionych w art. 108 ust. 1 pkt 1, 2 i 5 ustawy Pzp). Jednocześnie oświadczam, że w związku z </w:t>
      </w:r>
      <w:r w:rsidRPr="00AA2FC2">
        <w:rPr>
          <w:rFonts w:asciiTheme="minorHAnsi" w:hAnsiTheme="minorHAnsi" w:cstheme="minorHAnsi"/>
        </w:rPr>
        <w:lastRenderedPageBreak/>
        <w:t>ww. okolicznością, na podstawie art. 110 ust. 2 ustawy Pzp podjąłem następujące środki naprawcze i zapobiegawcze:</w:t>
      </w:r>
    </w:p>
    <w:p w14:paraId="5023A490"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t>
      </w:r>
    </w:p>
    <w:p w14:paraId="2926B8CB" w14:textId="77777777" w:rsidR="00C361B7" w:rsidRPr="00AA2FC2" w:rsidRDefault="00C361B7" w:rsidP="00C361B7">
      <w:pPr>
        <w:spacing w:after="0" w:line="240" w:lineRule="auto"/>
        <w:rPr>
          <w:rFonts w:asciiTheme="minorHAnsi" w:hAnsiTheme="minorHAnsi" w:cstheme="minorHAnsi"/>
          <w:vertAlign w:val="superscript"/>
        </w:rPr>
      </w:pPr>
      <w:r w:rsidRPr="00AA2FC2">
        <w:rPr>
          <w:rFonts w:asciiTheme="minorHAnsi" w:hAnsiTheme="minorHAnsi" w:cstheme="minorHAns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A2FC2">
        <w:rPr>
          <w:rFonts w:asciiTheme="minorHAnsi" w:hAnsiTheme="minorHAnsi" w:cstheme="minorHAnsi"/>
          <w:vertAlign w:val="superscript"/>
        </w:rPr>
        <w:t>1.</w:t>
      </w:r>
    </w:p>
    <w:p w14:paraId="4D8C0636"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OŚWIADCZENIE DOTYCZĄCE WARUNKÓW UDZIAŁU W POSTĘPOWANIU:</w:t>
      </w:r>
    </w:p>
    <w:p w14:paraId="0FD71485" w14:textId="77777777" w:rsidR="00C361B7" w:rsidRPr="00AA2FC2" w:rsidRDefault="00C361B7" w:rsidP="00C361B7">
      <w:pPr>
        <w:spacing w:before="100" w:beforeAutospacing="1" w:after="100" w:afterAutospacing="1" w:line="240" w:lineRule="auto"/>
        <w:rPr>
          <w:rFonts w:asciiTheme="minorHAnsi" w:hAnsiTheme="minorHAnsi" w:cstheme="minorHAnsi"/>
          <w:sz w:val="20"/>
          <w:szCs w:val="20"/>
        </w:rPr>
      </w:pPr>
      <w:r w:rsidRPr="00AA2FC2">
        <w:rPr>
          <w:rFonts w:asciiTheme="minorHAnsi" w:hAnsiTheme="minorHAnsi" w:cstheme="minorHAnsi"/>
          <w:sz w:val="20"/>
          <w:szCs w:val="20"/>
        </w:rPr>
        <w:t>[UWAGA: stosuje tylko wykonawca/ wykonawca wspólnie ubiegający się o zamówienie]</w:t>
      </w:r>
    </w:p>
    <w:p w14:paraId="493AF00F"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rPr>
        <w:t xml:space="preserve">Oświadczam, że spełniam warunki udziału w postępowaniu określone przez zamawiającego w Specyfikacji Warunków Zamówienia </w:t>
      </w:r>
      <w:r w:rsidRPr="00AA2FC2">
        <w:rPr>
          <w:rFonts w:asciiTheme="minorHAnsi" w:hAnsiTheme="minorHAnsi" w:cstheme="minorHAnsi"/>
          <w:sz w:val="20"/>
          <w:szCs w:val="20"/>
        </w:rPr>
        <w:t>(wskazać dokument i właściwą jednostkę redakcyjną dokumentu, w której określono warunki udziału w postępowaniu).</w:t>
      </w:r>
    </w:p>
    <w:p w14:paraId="75183CB3" w14:textId="77777777" w:rsidR="00C361B7" w:rsidRPr="00AA2FC2" w:rsidRDefault="00C361B7" w:rsidP="00C361B7">
      <w:pPr>
        <w:spacing w:after="0" w:line="240" w:lineRule="auto"/>
        <w:rPr>
          <w:rFonts w:asciiTheme="minorHAnsi" w:hAnsiTheme="minorHAnsi" w:cstheme="minorHAnsi"/>
        </w:rPr>
      </w:pPr>
    </w:p>
    <w:p w14:paraId="3DDD8348" w14:textId="77777777" w:rsidR="00C361B7" w:rsidRPr="00AA2FC2" w:rsidRDefault="00C361B7" w:rsidP="00C361B7">
      <w:pPr>
        <w:spacing w:after="0" w:line="240" w:lineRule="auto"/>
        <w:rPr>
          <w:rFonts w:asciiTheme="minorHAnsi" w:hAnsiTheme="minorHAnsi" w:cstheme="minorHAnsi"/>
        </w:rPr>
      </w:pPr>
    </w:p>
    <w:p w14:paraId="76023C7E"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4ED797B9" w14:textId="77777777" w:rsidR="00C361B7" w:rsidRPr="00AA2FC2" w:rsidRDefault="00C361B7" w:rsidP="00C361B7">
      <w:pPr>
        <w:spacing w:after="0" w:line="240" w:lineRule="auto"/>
        <w:rPr>
          <w:rFonts w:asciiTheme="minorHAnsi" w:hAnsiTheme="minorHAnsi" w:cstheme="minorHAnsi"/>
          <w:sz w:val="20"/>
          <w:szCs w:val="20"/>
        </w:rPr>
      </w:pPr>
    </w:p>
    <w:p w14:paraId="3FE4680D"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Oświadczam, że spełniam warunki udziału w postępowaniu określone przez zamawiającego w Specyfikacji Warunków Zamówienia </w:t>
      </w:r>
      <w:r w:rsidRPr="00AA2FC2">
        <w:rPr>
          <w:rFonts w:asciiTheme="minorHAnsi" w:hAnsiTheme="minorHAnsi" w:cstheme="minorHAnsi"/>
          <w:sz w:val="20"/>
          <w:szCs w:val="20"/>
        </w:rPr>
        <w:t>(wskazać dokument i właściwą jednostkę redakcyjną dokumentu, w której określono warunki udziału w postępowaniu)</w:t>
      </w:r>
      <w:r w:rsidRPr="00AA2FC2">
        <w:rPr>
          <w:rFonts w:asciiTheme="minorHAnsi" w:hAnsiTheme="minorHAnsi" w:cstheme="minorHAnsi"/>
        </w:rPr>
        <w:t xml:space="preserve"> w następującym zakresie:</w:t>
      </w:r>
    </w:p>
    <w:p w14:paraId="38789E61"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t>
      </w:r>
    </w:p>
    <w:p w14:paraId="155A3F76" w14:textId="77777777" w:rsidR="00C361B7" w:rsidRPr="00AA2FC2" w:rsidRDefault="00C361B7">
      <w:pPr>
        <w:spacing w:after="0" w:line="240" w:lineRule="auto"/>
        <w:rPr>
          <w:rFonts w:asciiTheme="minorHAnsi" w:hAnsiTheme="minorHAnsi" w:cstheme="minorHAnsi"/>
          <w:highlight w:val="lightGray"/>
        </w:rPr>
      </w:pPr>
    </w:p>
    <w:p w14:paraId="424152E8" w14:textId="77777777" w:rsidR="00C361B7" w:rsidRPr="00AA2FC2" w:rsidRDefault="00C361B7">
      <w:pPr>
        <w:spacing w:after="0" w:line="240" w:lineRule="auto"/>
        <w:rPr>
          <w:rFonts w:asciiTheme="minorHAnsi" w:hAnsiTheme="minorHAnsi" w:cstheme="minorHAnsi"/>
          <w:highlight w:val="lightGray"/>
        </w:rPr>
      </w:pPr>
    </w:p>
    <w:p w14:paraId="471298E9" w14:textId="77777777" w:rsidR="00C361B7" w:rsidRPr="00AA2FC2" w:rsidRDefault="00C361B7">
      <w:pPr>
        <w:spacing w:after="0" w:line="240" w:lineRule="auto"/>
        <w:rPr>
          <w:rFonts w:asciiTheme="minorHAnsi" w:hAnsiTheme="minorHAnsi" w:cstheme="minorHAnsi"/>
          <w:highlight w:val="lightGray"/>
        </w:rPr>
      </w:pPr>
    </w:p>
    <w:p w14:paraId="2F80F18C" w14:textId="77777777" w:rsidR="00C361B7" w:rsidRPr="00AA2FC2" w:rsidRDefault="00C361B7">
      <w:pPr>
        <w:spacing w:after="0" w:line="240" w:lineRule="auto"/>
        <w:rPr>
          <w:rFonts w:asciiTheme="minorHAnsi" w:hAnsiTheme="minorHAnsi" w:cstheme="minorHAnsi"/>
          <w:highlight w:val="lightGray"/>
        </w:rPr>
      </w:pPr>
    </w:p>
    <w:p w14:paraId="5F165B3B" w14:textId="77777777" w:rsidR="00C361B7" w:rsidRPr="00AA2FC2" w:rsidRDefault="00C361B7">
      <w:pPr>
        <w:spacing w:after="0" w:line="240" w:lineRule="auto"/>
        <w:rPr>
          <w:rFonts w:asciiTheme="minorHAnsi" w:hAnsiTheme="minorHAnsi" w:cstheme="minorHAnsi"/>
          <w:highlight w:val="lightGray"/>
        </w:rPr>
      </w:pPr>
    </w:p>
    <w:p w14:paraId="77B6D52D"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vertAlign w:val="superscript"/>
        </w:rPr>
        <w:t>1</w:t>
      </w:r>
      <w:r w:rsidRPr="00AA2FC2">
        <w:rPr>
          <w:rFonts w:ascii="Arial" w:hAnsi="Arial" w:cs="Arial"/>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3C1D0B05"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13C9968"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D5F569"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3493B0" w14:textId="77777777" w:rsidR="00C361B7" w:rsidRPr="00AA2FC2" w:rsidRDefault="00C361B7" w:rsidP="00C361B7">
      <w:pPr>
        <w:spacing w:after="0" w:line="240" w:lineRule="auto"/>
        <w:rPr>
          <w:rFonts w:asciiTheme="minorHAnsi" w:hAnsiTheme="minorHAnsi" w:cstheme="minorHAnsi"/>
          <w:highlight w:val="lightGray"/>
        </w:rPr>
      </w:pPr>
      <w:r w:rsidRPr="00AA2FC2">
        <w:rPr>
          <w:rFonts w:asciiTheme="minorHAnsi" w:hAnsiTheme="minorHAnsi" w:cstheme="minorHAnsi"/>
          <w:highlight w:val="lightGray"/>
        </w:rPr>
        <w:br w:type="page"/>
      </w:r>
    </w:p>
    <w:p w14:paraId="0660B90C" w14:textId="761402C3"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lastRenderedPageBreak/>
        <w:t>INFORMACJA W ZWIĄZKU Z POLEGANIEM NA ZDOLNOŚCIACH LUB SYTUACJI PODMIOTÓW UDOSTEPNIAJĄCYCH ZASOBY:</w:t>
      </w:r>
    </w:p>
    <w:p w14:paraId="47A7B19D"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Oświadczam, że w celu wykazania spełniania warunków udziału w postępowaniu, określonych przez zamawiającego w Specyfikacji Warunków Zamówienia  </w:t>
      </w:r>
      <w:r w:rsidRPr="00AA2FC2">
        <w:rPr>
          <w:rFonts w:asciiTheme="minorHAnsi" w:hAnsiTheme="minorHAnsi" w:cstheme="minorHAnsi"/>
          <w:sz w:val="20"/>
          <w:szCs w:val="20"/>
        </w:rPr>
        <w:t>(wskazać dokument i właściwą jednostkę redakcyjną dokumentu, w której określono warunki udziału w postępowaniu),</w:t>
      </w:r>
      <w:r w:rsidRPr="00AA2FC2">
        <w:rPr>
          <w:rFonts w:asciiTheme="minorHAnsi" w:hAnsiTheme="minorHAnsi" w:cstheme="minorHAnsi"/>
        </w:rPr>
        <w:t xml:space="preserve"> polegam na zdolnościach lub sytuacji następującego/ych podmiotu/ów udostępniających zasoby: </w:t>
      </w:r>
      <w:r w:rsidRPr="00AA2FC2">
        <w:rPr>
          <w:rFonts w:asciiTheme="minorHAnsi" w:hAnsiTheme="minorHAnsi" w:cstheme="minorHAnsi"/>
          <w:sz w:val="20"/>
          <w:szCs w:val="20"/>
        </w:rPr>
        <w:t>(wskazać nazwę/y podmiotu/ów)</w:t>
      </w:r>
      <w:r w:rsidRPr="00AA2FC2">
        <w:rPr>
          <w:rFonts w:asciiTheme="minorHAnsi" w:hAnsiTheme="minorHAnsi" w:cstheme="minorHAnsi"/>
        </w:rPr>
        <w:t xml:space="preserve"> ………………… ………………………..……………………………………………… </w:t>
      </w:r>
    </w:p>
    <w:p w14:paraId="0755ACFB"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 następującym zakresie: …………………………………………………………………….</w:t>
      </w:r>
    </w:p>
    <w:p w14:paraId="7CD9BD98"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(określić odpowiedni zakres udostępnianych zasobów dla wskazanego podmiotu).</w:t>
      </w:r>
    </w:p>
    <w:p w14:paraId="484B7B10"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OŚWIADCZENIE DOTYCZĄCE PODANYCH INFORMACJI:</w:t>
      </w:r>
    </w:p>
    <w:p w14:paraId="12BCDE9F"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2B52A03"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2B19B465" w14:textId="77777777" w:rsidR="00C361B7" w:rsidRPr="00AA2FC2" w:rsidRDefault="00C361B7" w:rsidP="00C361B7">
      <w:pPr>
        <w:spacing w:after="0" w:line="240" w:lineRule="auto"/>
        <w:jc w:val="both"/>
        <w:rPr>
          <w:rFonts w:ascii="Arial" w:hAnsi="Arial" w:cs="Arial"/>
          <w:sz w:val="16"/>
          <w:szCs w:val="16"/>
          <w:vertAlign w:val="superscript"/>
        </w:rPr>
      </w:pPr>
    </w:p>
    <w:p w14:paraId="3C06EDA0"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INFORMACJA DOTYCZĄCA DOSTĘPU DO PODMIOTOWYCH ŚRODKÓW DOWODOWYCH</w:t>
      </w:r>
      <w:r w:rsidRPr="00AA2FC2">
        <w:rPr>
          <w:rFonts w:asciiTheme="minorHAnsi" w:hAnsiTheme="minorHAnsi" w:cstheme="minorHAnsi"/>
        </w:rPr>
        <w:t>:</w:t>
      </w:r>
    </w:p>
    <w:p w14:paraId="70D6D6A2"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CF4F7F0"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1) ......................................................................................................................................................</w:t>
      </w:r>
    </w:p>
    <w:p w14:paraId="5CD8B263"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(wskazać podmiotowy środek dowodowy, adres internetowy, wydający urząd lub organ, dokładne dane referencyjne dokumentacji)</w:t>
      </w:r>
    </w:p>
    <w:p w14:paraId="00407814"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2) .......................................................................................................................................................</w:t>
      </w:r>
    </w:p>
    <w:p w14:paraId="444B5143"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(wskazać podmiotowy środek dowodowy, adres internetowy, wydający urząd lub organ, dokładne dane referencyjne dokumentacji)</w:t>
      </w:r>
    </w:p>
    <w:p w14:paraId="18794173"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rPr>
        <w:t>……………………………………….</w:t>
      </w:r>
    </w:p>
    <w:p w14:paraId="7ED08CED"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DOKUMENT NALEŻY PODPISAĆ ELEKTRONICZNIE </w:t>
      </w:r>
    </w:p>
    <w:p w14:paraId="21BB4A20"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r w:rsidRPr="00AA2FC2">
        <w:rPr>
          <w:rFonts w:asciiTheme="minorHAnsi" w:hAnsiTheme="minorHAnsi" w:cstheme="minorHAnsi"/>
        </w:rPr>
        <w:t>LUB PODPISEM ZAUFANYM LUB PODPISEM OSOBISTYM</w:t>
      </w:r>
    </w:p>
    <w:p w14:paraId="29176200"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01177292"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7B92F2F9"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4F80338B"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04462EE5"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1A79DDC5" w14:textId="74FC510D" w:rsidR="00AF778E" w:rsidRPr="0094622E" w:rsidRDefault="00AF778E" w:rsidP="00C361B7">
      <w:pPr>
        <w:spacing w:after="0" w:line="240" w:lineRule="auto"/>
        <w:jc w:val="right"/>
        <w:rPr>
          <w:rFonts w:ascii="Times New Roman" w:eastAsia="SimSun" w:hAnsi="Times New Roman"/>
          <w:color w:val="FF0000"/>
          <w:kern w:val="2"/>
          <w:sz w:val="24"/>
          <w:szCs w:val="24"/>
          <w:lang w:val="en-US" w:eastAsia="zh-CN" w:bidi="hi-IN"/>
        </w:rPr>
      </w:pPr>
    </w:p>
    <w:p w14:paraId="503D9779" w14:textId="77777777" w:rsidR="00AF778E" w:rsidRPr="0094622E" w:rsidRDefault="00AF778E" w:rsidP="00AF778E">
      <w:pPr>
        <w:spacing w:after="0" w:line="240" w:lineRule="auto"/>
        <w:rPr>
          <w:rFonts w:ascii="Times New Roman" w:eastAsia="SimSun" w:hAnsi="Times New Roman"/>
          <w:b/>
          <w:bCs/>
          <w:color w:val="FF0000"/>
          <w:kern w:val="2"/>
          <w:sz w:val="24"/>
          <w:szCs w:val="24"/>
          <w:lang w:eastAsia="zh-CN" w:bidi="hi-IN"/>
        </w:rPr>
      </w:pPr>
    </w:p>
    <w:p w14:paraId="27E32F06" w14:textId="77777777" w:rsidR="00E706BD" w:rsidRPr="0094622E" w:rsidRDefault="00E706BD" w:rsidP="00F833A2">
      <w:pPr>
        <w:suppressAutoHyphens/>
        <w:spacing w:after="0" w:line="240" w:lineRule="auto"/>
        <w:jc w:val="right"/>
        <w:rPr>
          <w:rFonts w:ascii="Times New Roman" w:eastAsia="SimSun" w:hAnsi="Times New Roman"/>
          <w:b/>
          <w:bCs/>
          <w:color w:val="FF0000"/>
          <w:kern w:val="2"/>
          <w:sz w:val="24"/>
          <w:szCs w:val="24"/>
          <w:lang w:eastAsia="zh-CN" w:bidi="hi-IN"/>
        </w:rPr>
      </w:pPr>
    </w:p>
    <w:p w14:paraId="28AC72A4" w14:textId="77777777" w:rsidR="00C9647A" w:rsidRPr="0094622E" w:rsidRDefault="00C9647A">
      <w:pPr>
        <w:spacing w:after="0" w:line="240" w:lineRule="auto"/>
        <w:rPr>
          <w:rFonts w:ascii="Times New Roman" w:eastAsia="SimSun" w:hAnsi="Times New Roman"/>
          <w:b/>
          <w:bCs/>
          <w:color w:val="FF0000"/>
          <w:kern w:val="2"/>
          <w:lang w:eastAsia="zh-CN" w:bidi="hi-IN"/>
        </w:rPr>
      </w:pPr>
      <w:r w:rsidRPr="0094622E">
        <w:rPr>
          <w:rFonts w:ascii="Times New Roman" w:eastAsia="SimSun" w:hAnsi="Times New Roman"/>
          <w:b/>
          <w:bCs/>
          <w:color w:val="FF0000"/>
          <w:kern w:val="2"/>
          <w:lang w:eastAsia="zh-CN" w:bidi="hi-IN"/>
        </w:rPr>
        <w:br w:type="page"/>
      </w:r>
    </w:p>
    <w:p w14:paraId="433E98DC" w14:textId="77777777" w:rsidR="00EB6186" w:rsidRPr="00827507" w:rsidRDefault="00EB6186" w:rsidP="00EB6186">
      <w:pPr>
        <w:spacing w:after="0" w:line="240" w:lineRule="auto"/>
        <w:jc w:val="right"/>
        <w:rPr>
          <w:rFonts w:asciiTheme="minorHAnsi" w:hAnsiTheme="minorHAnsi" w:cstheme="minorHAnsi"/>
        </w:rPr>
      </w:pPr>
      <w:r w:rsidRPr="00827507">
        <w:rPr>
          <w:rFonts w:asciiTheme="minorHAnsi" w:eastAsia="SimSun" w:hAnsiTheme="minorHAnsi" w:cstheme="minorHAnsi"/>
          <w:b/>
          <w:bCs/>
          <w:kern w:val="2"/>
          <w:lang w:val="en-US" w:eastAsia="zh-CN" w:bidi="hi-IN"/>
        </w:rPr>
        <w:lastRenderedPageBreak/>
        <w:t>Załącznik nr 3 do SWZ</w:t>
      </w:r>
    </w:p>
    <w:p w14:paraId="537B177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44057D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Zamawiający:</w:t>
      </w:r>
    </w:p>
    <w:p w14:paraId="2376DFF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MIEJSKI OŚRODEK POMOCY RODZINIE W ZABRZU, </w:t>
      </w:r>
    </w:p>
    <w:p w14:paraId="227B1984"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UL. 3-GO MAJA 16, 41-800 ZABRZE</w:t>
      </w:r>
    </w:p>
    <w:p w14:paraId="678EB06C"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813066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Wykonawca:</w:t>
      </w:r>
    </w:p>
    <w:p w14:paraId="3CE9C88E"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FBFC454"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t>
      </w:r>
    </w:p>
    <w:p w14:paraId="2ADBB511"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(pełna nazwa/firma, adres, w zależności od podmiotu: NIP/PESEL, KRS/CeiDG),</w:t>
      </w:r>
    </w:p>
    <w:p w14:paraId="49BE0C0A"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1AE0C4AF"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reprezentowany przez: </w:t>
      </w:r>
    </w:p>
    <w:p w14:paraId="3BE63A6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A5A55B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t>
      </w:r>
    </w:p>
    <w:p w14:paraId="4695E82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(imię, nazwisko, stanowisko/podstawa do reprezentacji)</w:t>
      </w:r>
    </w:p>
    <w:p w14:paraId="7FF6ED63"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p>
    <w:p w14:paraId="3EFDE008" w14:textId="77777777" w:rsidR="00EB6186" w:rsidRPr="00827507" w:rsidRDefault="00EB6186" w:rsidP="00EB6186">
      <w:pPr>
        <w:suppressAutoHyphens/>
        <w:spacing w:after="0" w:line="240" w:lineRule="auto"/>
        <w:jc w:val="center"/>
        <w:rPr>
          <w:rFonts w:asciiTheme="minorHAnsi" w:eastAsia="SimSun" w:hAnsiTheme="minorHAnsi" w:cstheme="minorHAnsi"/>
          <w:b/>
          <w:bCs/>
          <w:kern w:val="2"/>
          <w:lang w:val="en-US" w:eastAsia="zh-CN" w:bidi="hi-IN"/>
        </w:rPr>
      </w:pPr>
    </w:p>
    <w:p w14:paraId="2C88707E"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Oświadczenie podmiotu udostępniającego zasoby</w:t>
      </w:r>
    </w:p>
    <w:p w14:paraId="09506699"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składane na podstawie art. 125 ust. 5 ustawy z dnia 11 września 2019 r.</w:t>
      </w:r>
    </w:p>
    <w:p w14:paraId="6C7CA05F"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Prawo zamówień publicznych (dalej jako: Pzp)</w:t>
      </w:r>
    </w:p>
    <w:p w14:paraId="04213D79"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lang w:val="en-US" w:eastAsia="zh-CN" w:bidi="hi-IN"/>
        </w:rPr>
      </w:pPr>
    </w:p>
    <w:p w14:paraId="0A40003C"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5455B6E4" w14:textId="77777777" w:rsidR="00EB6186" w:rsidRPr="00827507" w:rsidRDefault="00EB6186" w:rsidP="00EB6186">
      <w:pPr>
        <w:suppressAutoHyphens/>
        <w:spacing w:after="0" w:line="240" w:lineRule="auto"/>
        <w:jc w:val="center"/>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77563266"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40D870A3"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Na potrzeby postępowania o udzielenie zamówienia publicznego pn. </w:t>
      </w:r>
    </w:p>
    <w:p w14:paraId="417C4B85" w14:textId="786C5AC9" w:rsidR="00EB6186" w:rsidRPr="00827507" w:rsidRDefault="0097680B" w:rsidP="00EB6186">
      <w:pPr>
        <w:suppressAutoHyphens/>
        <w:spacing w:after="0" w:line="240" w:lineRule="auto"/>
        <w:jc w:val="both"/>
        <w:rPr>
          <w:rFonts w:asciiTheme="minorHAnsi" w:eastAsia="SimSun" w:hAnsiTheme="minorHAnsi" w:cstheme="minorHAnsi"/>
          <w:kern w:val="2"/>
          <w:lang w:val="en-US" w:eastAsia="zh-CN" w:bidi="hi-IN"/>
        </w:rPr>
      </w:pPr>
      <w:r w:rsidRPr="0097680B">
        <w:rPr>
          <w:rFonts w:asciiTheme="minorHAnsi" w:eastAsia="SimSun" w:hAnsiTheme="minorHAnsi" w:cstheme="minorHAnsi"/>
          <w:b/>
          <w:kern w:val="2"/>
          <w:lang w:val="en-US" w:eastAsia="zh-CN" w:bidi="hi-IN"/>
        </w:rPr>
        <w:t xml:space="preserve">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 </w:t>
      </w:r>
      <w:r w:rsidR="00EB6186" w:rsidRPr="00827507">
        <w:rPr>
          <w:rFonts w:asciiTheme="minorHAnsi" w:eastAsia="SimSun" w:hAnsiTheme="minorHAnsi" w:cstheme="minorHAnsi"/>
          <w:kern w:val="2"/>
          <w:sz w:val="20"/>
          <w:szCs w:val="20"/>
          <w:lang w:val="en-US" w:eastAsia="zh-CN" w:bidi="hi-IN"/>
        </w:rPr>
        <w:t>(nazwa postępowania</w:t>
      </w:r>
      <w:r w:rsidR="00EB6186" w:rsidRPr="00827507">
        <w:rPr>
          <w:rFonts w:asciiTheme="minorHAnsi" w:eastAsia="SimSun" w:hAnsiTheme="minorHAnsi" w:cstheme="minorHAnsi"/>
          <w:kern w:val="2"/>
          <w:lang w:val="en-US" w:eastAsia="zh-CN" w:bidi="hi-IN"/>
        </w:rPr>
        <w:t xml:space="preserve">),      </w:t>
      </w:r>
    </w:p>
    <w:p w14:paraId="586A14CB"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40FA45D"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 prowadzonego przez MIEJSKI OŚRODEK POMOCY RODZINIE W ZABRZU oświadczam, co następuje:</w:t>
      </w:r>
    </w:p>
    <w:p w14:paraId="67213B61"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0EFEFE7"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highlight w:val="lightGray"/>
          <w:lang w:val="en-US" w:eastAsia="zh-CN" w:bidi="hi-IN"/>
        </w:rPr>
        <w:t>OŚWIADCZENIA DOTYCZĄCE PODSTAW WYKLUCZENIA:</w:t>
      </w:r>
    </w:p>
    <w:p w14:paraId="0FD32778"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29DE31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1. Oświadczam, że nie zachodzą w stosunku do mnie przesłanki wykluczenia z postępowania na podstawie art. 108 ust 1 ustawy Pzp.</w:t>
      </w:r>
    </w:p>
    <w:p w14:paraId="6E1CB231" w14:textId="77777777" w:rsidR="00EB6186" w:rsidRPr="00827507" w:rsidRDefault="00EB6186" w:rsidP="00EB6186">
      <w:pPr>
        <w:suppressAutoHyphens/>
        <w:spacing w:after="0" w:line="240" w:lineRule="auto"/>
        <w:jc w:val="both"/>
        <w:rPr>
          <w:rFonts w:asciiTheme="minorHAnsi" w:eastAsia="Calibri" w:hAnsiTheme="minorHAnsi" w:cstheme="minorHAnsi"/>
          <w:i/>
        </w:rPr>
      </w:pPr>
      <w:r w:rsidRPr="00827507">
        <w:rPr>
          <w:rFonts w:asciiTheme="minorHAnsi" w:eastAsia="SimSun" w:hAnsiTheme="minorHAnsi" w:cstheme="minorHAnsi"/>
          <w:kern w:val="2"/>
          <w:lang w:val="en-US" w:eastAsia="zh-CN" w:bidi="hi-IN"/>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27507">
        <w:rPr>
          <w:rFonts w:asciiTheme="minorHAnsi" w:eastAsia="SimSun" w:hAnsiTheme="minorHAnsi" w:cstheme="minorHAnsi"/>
          <w:kern w:val="2"/>
          <w:vertAlign w:val="superscript"/>
          <w:lang w:val="en-US" w:eastAsia="zh-CN" w:bidi="hi-IN"/>
        </w:rPr>
        <w:t>1</w:t>
      </w:r>
      <w:r w:rsidRPr="00827507">
        <w:rPr>
          <w:rFonts w:asciiTheme="minorHAnsi" w:eastAsia="SimSun" w:hAnsiTheme="minorHAnsi" w:cstheme="minorHAnsi"/>
          <w:b/>
          <w:i/>
          <w:kern w:val="2"/>
          <w:lang w:val="en-US" w:eastAsia="zh-CN" w:bidi="hi-IN"/>
        </w:rPr>
        <w:t xml:space="preserve"> </w:t>
      </w:r>
      <w:r w:rsidRPr="00827507">
        <w:rPr>
          <w:rFonts w:asciiTheme="minorHAnsi" w:eastAsia="Calibri" w:hAnsiTheme="minorHAnsi" w:cstheme="minorHAnsi"/>
          <w:i/>
          <w:sz w:val="20"/>
          <w:szCs w:val="20"/>
        </w:rPr>
        <w:t>(wskazać podmiot i określić odpowiedni zakres dla wskazanego podmiotu</w:t>
      </w:r>
      <w:r w:rsidRPr="00827507">
        <w:rPr>
          <w:rFonts w:asciiTheme="minorHAnsi" w:eastAsia="Calibri" w:hAnsiTheme="minorHAnsi" w:cstheme="minorHAnsi"/>
          <w:i/>
        </w:rPr>
        <w:t>)</w:t>
      </w:r>
    </w:p>
    <w:p w14:paraId="5DECEE09" w14:textId="77777777" w:rsidR="00EB6186" w:rsidRPr="00827507" w:rsidRDefault="00EB6186" w:rsidP="00EB6186">
      <w:pPr>
        <w:spacing w:after="0" w:line="240" w:lineRule="auto"/>
        <w:rPr>
          <w:rFonts w:asciiTheme="minorHAnsi" w:eastAsia="Calibri" w:hAnsiTheme="minorHAnsi" w:cstheme="minorHAnsi"/>
          <w:i/>
        </w:rPr>
      </w:pPr>
    </w:p>
    <w:p w14:paraId="6574A49C"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vertAlign w:val="superscript"/>
        </w:rPr>
        <w:lastRenderedPageBreak/>
        <w:t>1</w:t>
      </w:r>
      <w:r w:rsidRPr="00827507">
        <w:rPr>
          <w:rFonts w:ascii="Arial" w:hAnsi="Arial" w:cs="Arial"/>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6DBF09A"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AA2E6A"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1C39CFB"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A286B" w14:textId="77777777" w:rsidR="00EB6186" w:rsidRPr="00827507" w:rsidRDefault="00EB6186" w:rsidP="00EB6186">
      <w:pPr>
        <w:spacing w:after="0" w:line="240" w:lineRule="auto"/>
        <w:rPr>
          <w:rFonts w:asciiTheme="minorHAnsi" w:eastAsia="Calibri" w:hAnsiTheme="minorHAnsi" w:cstheme="minorHAnsi"/>
          <w:i/>
          <w:sz w:val="20"/>
          <w:szCs w:val="20"/>
        </w:rPr>
      </w:pPr>
    </w:p>
    <w:p w14:paraId="0B9D658B" w14:textId="77777777" w:rsidR="00EB6186" w:rsidRPr="00827507" w:rsidRDefault="00EB6186" w:rsidP="00EB6186">
      <w:pPr>
        <w:suppressAutoHyphens/>
        <w:spacing w:after="0" w:line="240" w:lineRule="auto"/>
        <w:jc w:val="both"/>
        <w:rPr>
          <w:rFonts w:asciiTheme="minorHAnsi" w:eastAsia="Calibri" w:hAnsiTheme="minorHAnsi" w:cstheme="minorHAnsi"/>
        </w:rPr>
      </w:pPr>
    </w:p>
    <w:p w14:paraId="304D42B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OŚWIADCZENIE DOTYCZĄCE WARUNKÓW UDZIAŁU W POSTĘPOWANIU:</w:t>
      </w:r>
    </w:p>
    <w:p w14:paraId="1F05295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40EE32A" w14:textId="77777777" w:rsidR="00EB6186" w:rsidRPr="00827507" w:rsidRDefault="00EB6186" w:rsidP="00EB6186">
      <w:pPr>
        <w:spacing w:after="0" w:line="36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Oświadczam, że spełniam warunki udziału w postępowaniu określone przez zamawiającego w Specyfikacji Warunków Zamówienia</w:t>
      </w:r>
    </w:p>
    <w:p w14:paraId="6A2D9AD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sz w:val="20"/>
          <w:szCs w:val="20"/>
          <w:lang w:val="en-US" w:eastAsia="zh-CN" w:bidi="hi-IN"/>
        </w:rPr>
        <w:t>(wskazać dokument i właściwą jednostkę redakcyjną dokumentu, w której określono warunki udziału w postępowaniu</w:t>
      </w:r>
      <w:r w:rsidRPr="00827507">
        <w:rPr>
          <w:rFonts w:asciiTheme="minorHAnsi" w:eastAsia="SimSun" w:hAnsiTheme="minorHAnsi" w:cstheme="minorHAnsi"/>
          <w:bCs/>
          <w:kern w:val="2"/>
          <w:lang w:val="en-US" w:eastAsia="zh-CN" w:bidi="hi-IN"/>
        </w:rPr>
        <w:t>)</w:t>
      </w:r>
    </w:p>
    <w:p w14:paraId="72995EF3"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 następującym zakresie: …………………………………………………………………………………</w:t>
      </w:r>
    </w:p>
    <w:p w14:paraId="00DC895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78E7CA5"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t>
      </w:r>
    </w:p>
    <w:p w14:paraId="205080D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4B6B6E3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OŚWIADCZENIE DOTYCZĄCE PODANYCH INFORMACJI:</w:t>
      </w:r>
    </w:p>
    <w:p w14:paraId="73711035"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5387B4F1"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18356CC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549ABEFF"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INFORMACJA DOTYCZĄCA DOSTĘPU DO PODMIOTOWYCH ŚRODKÓW DOWODOWYCH:</w:t>
      </w:r>
    </w:p>
    <w:p w14:paraId="4F9E1906"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F32D39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Wskazuję następujące podmiotowe środki dowodowe, które można uzyskać za pomocą bezpłatnych i ogólnodostępnych baz danych, oraz dane umożliwiające dostęp do tych środków:</w:t>
      </w:r>
    </w:p>
    <w:p w14:paraId="5BEC54F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1483A2F4"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1) ......................................................................................................................................................</w:t>
      </w:r>
    </w:p>
    <w:p w14:paraId="190F38B8"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7FFA8A8" w14:textId="77777777" w:rsidR="00EB6186" w:rsidRPr="00827507" w:rsidRDefault="00EB6186" w:rsidP="00EB6186">
      <w:pPr>
        <w:spacing w:after="0" w:line="240" w:lineRule="auto"/>
        <w:rPr>
          <w:rFonts w:asciiTheme="minorHAnsi" w:eastAsia="SimSun" w:hAnsiTheme="minorHAnsi" w:cstheme="minorHAnsi"/>
          <w:bCs/>
          <w:kern w:val="2"/>
          <w:sz w:val="20"/>
          <w:szCs w:val="20"/>
          <w:lang w:val="en-US" w:eastAsia="zh-CN" w:bidi="hi-IN"/>
        </w:rPr>
      </w:pPr>
      <w:r w:rsidRPr="00827507">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5F62F9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08D7A2A"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2) .......................................................................................................................................................</w:t>
      </w:r>
    </w:p>
    <w:p w14:paraId="7E949F2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6ABA6B7" w14:textId="77777777" w:rsidR="00EB6186" w:rsidRPr="00827507" w:rsidRDefault="00EB6186" w:rsidP="00EB6186">
      <w:pPr>
        <w:spacing w:after="0" w:line="240" w:lineRule="auto"/>
        <w:rPr>
          <w:rFonts w:asciiTheme="minorHAnsi" w:eastAsia="SimSun" w:hAnsiTheme="minorHAnsi" w:cstheme="minorHAnsi"/>
          <w:bCs/>
          <w:kern w:val="2"/>
          <w:sz w:val="20"/>
          <w:szCs w:val="20"/>
          <w:lang w:val="en-US" w:eastAsia="zh-CN" w:bidi="hi-IN"/>
        </w:rPr>
      </w:pPr>
      <w:r w:rsidRPr="00827507">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2278FD3"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62C56738" w14:textId="77777777" w:rsidR="00EB6186" w:rsidRPr="00827507" w:rsidRDefault="00EB6186" w:rsidP="00EB6186">
      <w:pPr>
        <w:spacing w:after="0" w:line="240" w:lineRule="auto"/>
        <w:rPr>
          <w:rFonts w:asciiTheme="minorHAnsi" w:eastAsia="SimSun" w:hAnsiTheme="minorHAnsi" w:cstheme="minorHAnsi"/>
          <w:bCs/>
          <w:kern w:val="2"/>
          <w:lang w:eastAsia="zh-CN" w:bidi="hi-IN"/>
        </w:rPr>
      </w:pPr>
    </w:p>
    <w:p w14:paraId="4A15B9D1" w14:textId="77777777" w:rsidR="00EB6186" w:rsidRPr="00827507" w:rsidRDefault="00EB6186" w:rsidP="00EB6186">
      <w:pPr>
        <w:spacing w:after="0" w:line="240" w:lineRule="auto"/>
        <w:rPr>
          <w:rFonts w:asciiTheme="minorHAnsi" w:hAnsiTheme="minorHAnsi" w:cstheme="minorHAnsi"/>
        </w:rPr>
      </w:pPr>
      <w:r w:rsidRPr="00827507">
        <w:rPr>
          <w:rFonts w:asciiTheme="minorHAnsi" w:hAnsiTheme="minorHAnsi" w:cstheme="minorHAnsi"/>
        </w:rPr>
        <w:t xml:space="preserve">DOKUMENT NALEŻY PODPISAĆ ELEKTRONICZNIE </w:t>
      </w:r>
    </w:p>
    <w:p w14:paraId="44DEE981" w14:textId="60617B6E" w:rsidR="00EB6186" w:rsidRPr="0094622E" w:rsidRDefault="00EB6186" w:rsidP="009C5700">
      <w:pPr>
        <w:suppressAutoHyphens/>
        <w:spacing w:after="0" w:line="240" w:lineRule="auto"/>
        <w:jc w:val="both"/>
        <w:rPr>
          <w:rFonts w:asciiTheme="minorHAnsi" w:hAnsiTheme="minorHAnsi" w:cstheme="minorHAnsi"/>
          <w:color w:val="FF0000"/>
        </w:rPr>
      </w:pPr>
      <w:r w:rsidRPr="00827507">
        <w:rPr>
          <w:rFonts w:asciiTheme="minorHAnsi" w:hAnsiTheme="minorHAnsi" w:cstheme="minorHAnsi"/>
        </w:rPr>
        <w:t>LUB PODPISEM ZAUFANYM LUB PODPISEM OSOBISTYM</w:t>
      </w:r>
      <w:r w:rsidRPr="0094622E">
        <w:rPr>
          <w:rFonts w:asciiTheme="minorHAnsi" w:hAnsiTheme="minorHAnsi" w:cstheme="minorHAnsi"/>
          <w:color w:val="FF0000"/>
        </w:rPr>
        <w:br w:type="page"/>
      </w:r>
    </w:p>
    <w:p w14:paraId="26F9F8FD" w14:textId="77777777" w:rsidR="008B2353" w:rsidRDefault="008B2353" w:rsidP="009A6E9E">
      <w:pPr>
        <w:spacing w:after="0" w:line="240" w:lineRule="auto"/>
        <w:jc w:val="right"/>
        <w:rPr>
          <w:rFonts w:ascii="Times New Roman" w:eastAsia="Calibri" w:hAnsi="Times New Roman"/>
          <w:b/>
          <w:color w:val="FF0000"/>
          <w:sz w:val="18"/>
          <w:szCs w:val="18"/>
        </w:rPr>
        <w:sectPr w:rsidR="008B2353" w:rsidSect="008B2353">
          <w:headerReference w:type="even" r:id="rId9"/>
          <w:headerReference w:type="default" r:id="rId10"/>
          <w:footerReference w:type="even" r:id="rId11"/>
          <w:footerReference w:type="default" r:id="rId12"/>
          <w:headerReference w:type="first" r:id="rId13"/>
          <w:footerReference w:type="first" r:id="rId14"/>
          <w:pgSz w:w="11906" w:h="16838"/>
          <w:pgMar w:top="998" w:right="1418" w:bottom="1418" w:left="1418" w:header="425" w:footer="238" w:gutter="0"/>
          <w:cols w:space="708"/>
          <w:docGrid w:linePitch="360"/>
        </w:sectPr>
      </w:pPr>
    </w:p>
    <w:p w14:paraId="42313C7A" w14:textId="5D267240" w:rsidR="009A6E9E" w:rsidRPr="0070733A" w:rsidRDefault="009A6E9E" w:rsidP="009A6E9E">
      <w:pPr>
        <w:spacing w:after="0" w:line="240" w:lineRule="auto"/>
        <w:jc w:val="right"/>
        <w:rPr>
          <w:rFonts w:ascii="Times New Roman" w:eastAsia="Calibri" w:hAnsi="Times New Roman"/>
          <w:b/>
          <w:sz w:val="18"/>
          <w:szCs w:val="18"/>
        </w:rPr>
      </w:pPr>
      <w:r w:rsidRPr="0070733A">
        <w:rPr>
          <w:rFonts w:ascii="Times New Roman" w:eastAsia="Calibri" w:hAnsi="Times New Roman"/>
          <w:b/>
          <w:sz w:val="18"/>
          <w:szCs w:val="18"/>
        </w:rPr>
        <w:lastRenderedPageBreak/>
        <w:t>Załącznik nr 4 do SWZ</w:t>
      </w:r>
    </w:p>
    <w:p w14:paraId="75E9F44D" w14:textId="77777777" w:rsidR="009A6E9E" w:rsidRPr="0070733A" w:rsidRDefault="009A6E9E" w:rsidP="009A6E9E">
      <w:pPr>
        <w:numPr>
          <w:ilvl w:val="0"/>
          <w:numId w:val="6"/>
        </w:numPr>
        <w:suppressAutoHyphens/>
        <w:spacing w:after="0" w:line="360" w:lineRule="auto"/>
        <w:contextualSpacing/>
        <w:rPr>
          <w:rFonts w:ascii="Times New Roman" w:eastAsia="Calibri" w:hAnsi="Times New Roman"/>
          <w:sz w:val="16"/>
        </w:rPr>
      </w:pPr>
    </w:p>
    <w:p w14:paraId="729F8126" w14:textId="08664633" w:rsidR="00AB661A" w:rsidRPr="00510BA2" w:rsidRDefault="009A6E9E" w:rsidP="009A6E9E">
      <w:pPr>
        <w:suppressAutoHyphens/>
        <w:spacing w:after="0" w:line="240" w:lineRule="auto"/>
        <w:ind w:left="4248" w:hanging="4248"/>
        <w:contextualSpacing/>
        <w:jc w:val="center"/>
        <w:rPr>
          <w:rFonts w:ascii="Times New Roman" w:hAnsi="Times New Roman"/>
          <w:b/>
        </w:rPr>
      </w:pPr>
      <w:r w:rsidRPr="00510BA2">
        <w:rPr>
          <w:rFonts w:ascii="Times New Roman" w:hAnsi="Times New Roman"/>
          <w:b/>
        </w:rPr>
        <w:t>- Wzór-</w:t>
      </w:r>
    </w:p>
    <w:p w14:paraId="6C2A7B39" w14:textId="77777777" w:rsidR="00AB661A" w:rsidRPr="00510BA2" w:rsidRDefault="00AB661A" w:rsidP="00AB661A">
      <w:pPr>
        <w:suppressAutoHyphens/>
        <w:spacing w:after="0" w:line="240" w:lineRule="auto"/>
        <w:contextualSpacing/>
        <w:jc w:val="center"/>
        <w:rPr>
          <w:rFonts w:ascii="Times New Roman" w:hAnsi="Times New Roman"/>
          <w:b/>
          <w:lang w:eastAsia="en-US"/>
        </w:rPr>
      </w:pPr>
      <w:r w:rsidRPr="00510BA2">
        <w:rPr>
          <w:rFonts w:ascii="Times New Roman" w:hAnsi="Times New Roman"/>
          <w:b/>
          <w:lang w:eastAsia="en-US"/>
        </w:rPr>
        <w:t>UMOWA NR ...</w:t>
      </w:r>
    </w:p>
    <w:p w14:paraId="34C6339E"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zawarta w dniu ………………… pomiędzy:</w:t>
      </w:r>
    </w:p>
    <w:p w14:paraId="32B6FC41"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Miastem Zabrze, ul. Powstańców Śląskich 5-7, 41-800 Zabrze, NIP 6482743351, zwanym „nabywcą”, w imieniu którego działa reprezentowany przez:</w:t>
      </w:r>
    </w:p>
    <w:p w14:paraId="30F82ADF"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 xml:space="preserve">Dyrektora/Z-cę Dyrektora …………………………………………………………………………………………………… działającą na podstawie upoważnienia Prezydenta Miasta Zabrze, </w:t>
      </w:r>
    </w:p>
    <w:p w14:paraId="3B917E03"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 xml:space="preserve">Miejski Ośrodek Pomocy Rodzinie w Zabrzu ul. 3 Maja 16  </w:t>
      </w:r>
    </w:p>
    <w:p w14:paraId="579BFA20"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zwanym dalej zamawiającym,</w:t>
      </w:r>
    </w:p>
    <w:p w14:paraId="15D790F1"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a ……………………………………………</w:t>
      </w:r>
    </w:p>
    <w:p w14:paraId="09E035EF"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NIP: ……………….. REGON: ………………………</w:t>
      </w:r>
    </w:p>
    <w:p w14:paraId="7981D721"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reprezentowaną przez: ……………………………………………</w:t>
      </w:r>
    </w:p>
    <w:p w14:paraId="05270DDE"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 xml:space="preserve">zwanym dalej Wykonawcą </w:t>
      </w:r>
    </w:p>
    <w:p w14:paraId="464BC14F" w14:textId="77777777" w:rsidR="00AB661A" w:rsidRPr="00510BA2" w:rsidRDefault="00AB661A" w:rsidP="00AB661A">
      <w:pPr>
        <w:suppressAutoHyphens/>
        <w:spacing w:after="0" w:line="240" w:lineRule="auto"/>
        <w:jc w:val="both"/>
        <w:rPr>
          <w:rFonts w:ascii="Times New Roman" w:eastAsia="Calibri" w:hAnsi="Times New Roman"/>
        </w:rPr>
      </w:pPr>
    </w:p>
    <w:p w14:paraId="6343CE5C" w14:textId="5577C0DF"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po przeprowadzeniu postępowania o udzielenie zamówienia publicznego w trybie podstawowym</w:t>
      </w:r>
      <w:r w:rsidR="007254BD" w:rsidRPr="00510BA2">
        <w:rPr>
          <w:rFonts w:ascii="Times New Roman" w:eastAsia="Calibri" w:hAnsi="Times New Roman"/>
        </w:rPr>
        <w:t xml:space="preserve"> bez negocjacji na podst. art. 275 ust. 1 </w:t>
      </w:r>
      <w:r w:rsidRPr="00510BA2">
        <w:rPr>
          <w:rFonts w:ascii="Times New Roman" w:eastAsia="Calibri" w:hAnsi="Times New Roman"/>
        </w:rPr>
        <w:t>ustawy z dnia 11 września 2019 r. – Prawo zamówień publicznych (Dz. U. z 20</w:t>
      </w:r>
      <w:r w:rsidR="00510BA2">
        <w:rPr>
          <w:rFonts w:ascii="Times New Roman" w:eastAsia="Calibri" w:hAnsi="Times New Roman"/>
        </w:rPr>
        <w:t>22</w:t>
      </w:r>
      <w:r w:rsidRPr="00510BA2">
        <w:rPr>
          <w:rFonts w:ascii="Times New Roman" w:eastAsia="Calibri" w:hAnsi="Times New Roman"/>
        </w:rPr>
        <w:t xml:space="preserve">, poz. </w:t>
      </w:r>
      <w:r w:rsidR="00510BA2">
        <w:rPr>
          <w:rFonts w:ascii="Times New Roman" w:eastAsia="Calibri" w:hAnsi="Times New Roman"/>
        </w:rPr>
        <w:t>1710</w:t>
      </w:r>
      <w:r w:rsidRPr="00510BA2">
        <w:rPr>
          <w:rFonts w:ascii="Times New Roman" w:eastAsia="Calibri" w:hAnsi="Times New Roman"/>
        </w:rPr>
        <w:t xml:space="preserve"> z późn. zm.). </w:t>
      </w:r>
    </w:p>
    <w:p w14:paraId="3B509762" w14:textId="77777777" w:rsidR="00AB661A" w:rsidRPr="0094622E" w:rsidRDefault="00AB661A" w:rsidP="00AB661A">
      <w:pPr>
        <w:suppressAutoHyphens/>
        <w:spacing w:after="0" w:line="240" w:lineRule="auto"/>
        <w:jc w:val="center"/>
        <w:rPr>
          <w:rFonts w:ascii="Times New Roman" w:hAnsi="Times New Roman" w:cs="Tahoma"/>
          <w:b/>
          <w:color w:val="FF0000"/>
          <w:sz w:val="24"/>
          <w:szCs w:val="24"/>
        </w:rPr>
      </w:pPr>
    </w:p>
    <w:p w14:paraId="1DCC5D06" w14:textId="77777777" w:rsidR="00AB661A" w:rsidRPr="0094622E" w:rsidRDefault="00AB661A" w:rsidP="00AB661A">
      <w:pPr>
        <w:suppressAutoHyphens/>
        <w:spacing w:after="0" w:line="240" w:lineRule="auto"/>
        <w:jc w:val="center"/>
        <w:rPr>
          <w:rFonts w:ascii="Times New Roman" w:hAnsi="Times New Roman" w:cs="Tahoma"/>
          <w:b/>
          <w:color w:val="FF0000"/>
          <w:sz w:val="24"/>
          <w:szCs w:val="24"/>
        </w:rPr>
      </w:pPr>
    </w:p>
    <w:p w14:paraId="44198187" w14:textId="77777777" w:rsidR="00AB661A" w:rsidRPr="000E692E" w:rsidRDefault="00AB661A" w:rsidP="00AB661A">
      <w:pPr>
        <w:spacing w:after="0" w:line="240" w:lineRule="auto"/>
        <w:contextualSpacing/>
        <w:jc w:val="center"/>
        <w:rPr>
          <w:rFonts w:ascii="Times New Roman" w:hAnsi="Times New Roman"/>
          <w:b/>
        </w:rPr>
      </w:pPr>
      <w:r w:rsidRPr="000E692E">
        <w:rPr>
          <w:rFonts w:ascii="Times New Roman" w:hAnsi="Times New Roman"/>
          <w:b/>
        </w:rPr>
        <w:t>§ 1</w:t>
      </w:r>
    </w:p>
    <w:p w14:paraId="218AE36C" w14:textId="77777777" w:rsidR="00AB661A" w:rsidRPr="000E692E" w:rsidRDefault="00AB661A" w:rsidP="00AB661A">
      <w:pPr>
        <w:tabs>
          <w:tab w:val="left" w:pos="284"/>
        </w:tabs>
        <w:spacing w:after="0" w:line="240" w:lineRule="auto"/>
        <w:contextualSpacing/>
        <w:jc w:val="both"/>
        <w:rPr>
          <w:rFonts w:ascii="Times New Roman" w:hAnsi="Times New Roman"/>
          <w:b/>
        </w:rPr>
      </w:pPr>
      <w:r w:rsidRPr="000E692E">
        <w:rPr>
          <w:rFonts w:ascii="Times New Roman" w:hAnsi="Times New Roman"/>
          <w:b/>
        </w:rPr>
        <w:t>PRZEDMIOT UMOWY</w:t>
      </w:r>
    </w:p>
    <w:p w14:paraId="684375BB" w14:textId="7B4D7817" w:rsidR="00AB661A" w:rsidRPr="000E692E" w:rsidRDefault="000F66F1" w:rsidP="00E2516B">
      <w:pPr>
        <w:numPr>
          <w:ilvl w:val="3"/>
          <w:numId w:val="16"/>
        </w:numPr>
        <w:tabs>
          <w:tab w:val="left" w:pos="0"/>
        </w:tabs>
        <w:spacing w:after="0" w:line="240" w:lineRule="auto"/>
        <w:ind w:left="284" w:hanging="284"/>
        <w:contextualSpacing/>
        <w:jc w:val="both"/>
        <w:rPr>
          <w:rFonts w:ascii="Times New Roman" w:hAnsi="Times New Roman"/>
        </w:rPr>
      </w:pPr>
      <w:r w:rsidRPr="000E692E">
        <w:rPr>
          <w:rFonts w:ascii="Times New Roman" w:hAnsi="Times New Roman"/>
        </w:rPr>
        <w:t xml:space="preserve">Przedmiotem zamówienia jest </w:t>
      </w:r>
      <w:r w:rsidR="00E2516B">
        <w:rPr>
          <w:rFonts w:ascii="Times New Roman" w:hAnsi="Times New Roman"/>
        </w:rPr>
        <w:t>o</w:t>
      </w:r>
      <w:r w:rsidR="00E2516B" w:rsidRPr="00E2516B">
        <w:rPr>
          <w:rFonts w:ascii="Times New Roman" w:hAnsi="Times New Roman"/>
        </w:rPr>
        <w:t xml:space="preserve">rganizacja i przeprowadzenie dwóch </w:t>
      </w:r>
      <w:r w:rsidR="00F51354">
        <w:rPr>
          <w:rFonts w:ascii="Times New Roman" w:hAnsi="Times New Roman"/>
        </w:rPr>
        <w:t xml:space="preserve">7 – dniowych </w:t>
      </w:r>
      <w:r w:rsidR="00E2516B" w:rsidRPr="00E2516B">
        <w:rPr>
          <w:rFonts w:ascii="Times New Roman" w:hAnsi="Times New Roman"/>
        </w:rPr>
        <w:t>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9C5700" w:rsidRPr="000E692E">
        <w:rPr>
          <w:rFonts w:ascii="Times New Roman" w:hAnsi="Times New Roman"/>
        </w:rPr>
        <w:t>.</w:t>
      </w:r>
      <w:r w:rsidR="003808AB" w:rsidRPr="000E692E">
        <w:rPr>
          <w:rFonts w:ascii="Times New Roman" w:hAnsi="Times New Roman"/>
        </w:rPr>
        <w:tab/>
      </w:r>
    </w:p>
    <w:p w14:paraId="7F087C6B" w14:textId="620F756E" w:rsidR="00AB661A" w:rsidRPr="000E692E" w:rsidRDefault="00AB661A" w:rsidP="00A94738">
      <w:pPr>
        <w:widowControl w:val="0"/>
        <w:numPr>
          <w:ilvl w:val="3"/>
          <w:numId w:val="16"/>
        </w:numPr>
        <w:tabs>
          <w:tab w:val="left" w:pos="284"/>
        </w:tabs>
        <w:suppressAutoHyphens/>
        <w:spacing w:after="0" w:line="240" w:lineRule="auto"/>
        <w:ind w:left="340" w:hanging="340"/>
        <w:jc w:val="both"/>
        <w:rPr>
          <w:rFonts w:ascii="Times New Roman" w:eastAsia="Calibri" w:hAnsi="Times New Roman"/>
          <w:sz w:val="24"/>
          <w:szCs w:val="20"/>
        </w:rPr>
      </w:pPr>
      <w:r w:rsidRPr="000E692E">
        <w:rPr>
          <w:rFonts w:ascii="Times New Roman" w:eastAsia="Lucida Sans Unicode" w:hAnsi="Times New Roman"/>
          <w:bC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w:t>
      </w:r>
      <w:r w:rsidR="000E692E" w:rsidRPr="000E692E">
        <w:rPr>
          <w:rFonts w:ascii="Times New Roman" w:eastAsia="Lucida Sans Unicode" w:hAnsi="Times New Roman"/>
          <w:bCs/>
        </w:rPr>
        <w:t>wyjazdu</w:t>
      </w:r>
      <w:r w:rsidRPr="000E692E">
        <w:rPr>
          <w:rFonts w:ascii="Times New Roman" w:eastAsia="Lucida Sans Unicode" w:hAnsi="Times New Roman"/>
          <w:bCs/>
        </w:rPr>
        <w:t xml:space="preserve"> bez ponoszenia dodatkowych kosztów. W przypadku niezrealizowania </w:t>
      </w:r>
      <w:r w:rsidR="000E692E" w:rsidRPr="000E692E">
        <w:rPr>
          <w:rFonts w:ascii="Times New Roman" w:eastAsia="Lucida Sans Unicode" w:hAnsi="Times New Roman"/>
          <w:bCs/>
        </w:rPr>
        <w:t xml:space="preserve">wyjazdu </w:t>
      </w:r>
      <w:r w:rsidRPr="000E692E">
        <w:rPr>
          <w:rFonts w:ascii="Times New Roman" w:eastAsia="Lucida Sans Unicode" w:hAnsi="Times New Roman"/>
          <w:bCs/>
        </w:rPr>
        <w:t xml:space="preserve">przed upływem terminu realizacji zamówienia wykonawcy nie będą przysługiwały żadne roszczenia. </w:t>
      </w:r>
    </w:p>
    <w:p w14:paraId="039A0DE2" w14:textId="6BDC84C5" w:rsidR="00AB661A" w:rsidRPr="000E692E" w:rsidRDefault="00AB661A" w:rsidP="00A94738">
      <w:pPr>
        <w:numPr>
          <w:ilvl w:val="3"/>
          <w:numId w:val="16"/>
        </w:numPr>
        <w:tabs>
          <w:tab w:val="left" w:pos="284"/>
        </w:tabs>
        <w:spacing w:after="0" w:line="240" w:lineRule="auto"/>
        <w:ind w:left="0" w:firstLine="0"/>
        <w:contextualSpacing/>
        <w:jc w:val="both"/>
        <w:rPr>
          <w:rFonts w:ascii="Times New Roman" w:hAnsi="Times New Roman"/>
        </w:rPr>
      </w:pPr>
      <w:r w:rsidRPr="000E692E">
        <w:rPr>
          <w:rFonts w:ascii="Times New Roman" w:eastAsia="Calibri" w:hAnsi="Times New Roman"/>
          <w:bCs/>
          <w:lang w:eastAsia="en-US"/>
        </w:rPr>
        <w:t>Szczegółowy opis przedmiotu z</w:t>
      </w:r>
      <w:r w:rsidR="00E3709D">
        <w:rPr>
          <w:rFonts w:ascii="Times New Roman" w:eastAsia="Calibri" w:hAnsi="Times New Roman"/>
          <w:bCs/>
          <w:lang w:eastAsia="en-US"/>
        </w:rPr>
        <w:t>amówienia stanowi załącznik nr 5</w:t>
      </w:r>
      <w:r w:rsidRPr="000E692E">
        <w:rPr>
          <w:rFonts w:ascii="Times New Roman" w:eastAsia="Calibri" w:hAnsi="Times New Roman"/>
          <w:bCs/>
          <w:lang w:eastAsia="en-US"/>
        </w:rPr>
        <w:t xml:space="preserve"> do SWZ.</w:t>
      </w:r>
    </w:p>
    <w:p w14:paraId="48135810" w14:textId="77777777" w:rsidR="00AB661A" w:rsidRPr="000E692E" w:rsidRDefault="00AB661A" w:rsidP="00A94738">
      <w:pPr>
        <w:numPr>
          <w:ilvl w:val="3"/>
          <w:numId w:val="16"/>
        </w:numPr>
        <w:tabs>
          <w:tab w:val="left" w:pos="284"/>
        </w:tabs>
        <w:spacing w:after="0" w:line="240" w:lineRule="auto"/>
        <w:ind w:left="284" w:hanging="284"/>
        <w:contextualSpacing/>
        <w:jc w:val="both"/>
        <w:rPr>
          <w:rFonts w:ascii="Times New Roman" w:hAnsi="Times New Roman"/>
        </w:rPr>
      </w:pPr>
      <w:r w:rsidRPr="000E692E">
        <w:rPr>
          <w:rFonts w:ascii="Times New Roman" w:eastAsia="Calibri" w:hAnsi="Times New Roman"/>
          <w:bCs/>
          <w:lang w:eastAsia="en-US"/>
        </w:rPr>
        <w:t>Integralną częścią niniejszej umowy  jest SWZ z dnia ……………….. oraz oferta Wykonawcy z dnia ……………..…</w:t>
      </w:r>
    </w:p>
    <w:p w14:paraId="29264A29" w14:textId="77777777" w:rsidR="00AB661A" w:rsidRPr="0094622E" w:rsidRDefault="00AB661A" w:rsidP="00AB661A">
      <w:pPr>
        <w:suppressAutoHyphens/>
        <w:spacing w:after="0" w:line="240" w:lineRule="auto"/>
        <w:contextualSpacing/>
        <w:jc w:val="center"/>
        <w:rPr>
          <w:rFonts w:ascii="Times New Roman" w:eastAsia="Lucida Sans Unicode" w:hAnsi="Times New Roman"/>
          <w:color w:val="FF0000"/>
        </w:rPr>
      </w:pPr>
    </w:p>
    <w:p w14:paraId="3CF7D366" w14:textId="77777777" w:rsidR="00AB661A" w:rsidRPr="000E692E" w:rsidRDefault="00AB661A" w:rsidP="00AB661A">
      <w:pPr>
        <w:suppressAutoHyphens/>
        <w:spacing w:after="0" w:line="240" w:lineRule="auto"/>
        <w:contextualSpacing/>
        <w:jc w:val="center"/>
        <w:rPr>
          <w:rFonts w:ascii="Times New Roman" w:hAnsi="Times New Roman"/>
          <w:b/>
        </w:rPr>
      </w:pPr>
      <w:r w:rsidRPr="000E692E">
        <w:rPr>
          <w:rFonts w:ascii="Times New Roman" w:hAnsi="Times New Roman"/>
          <w:b/>
        </w:rPr>
        <w:t>§ 2</w:t>
      </w:r>
    </w:p>
    <w:p w14:paraId="0A75B4FE" w14:textId="77777777" w:rsidR="00AB661A" w:rsidRPr="000E692E" w:rsidRDefault="00AB661A" w:rsidP="00AB661A">
      <w:pPr>
        <w:tabs>
          <w:tab w:val="left" w:pos="426"/>
        </w:tabs>
        <w:spacing w:after="0" w:line="240" w:lineRule="auto"/>
        <w:contextualSpacing/>
        <w:jc w:val="both"/>
        <w:rPr>
          <w:rFonts w:ascii="Times New Roman" w:hAnsi="Times New Roman"/>
          <w:b/>
          <w:lang w:eastAsia="en-US"/>
        </w:rPr>
      </w:pPr>
      <w:r w:rsidRPr="000E692E">
        <w:rPr>
          <w:rFonts w:ascii="Times New Roman" w:hAnsi="Times New Roman"/>
          <w:b/>
          <w:lang w:eastAsia="en-US"/>
        </w:rPr>
        <w:t>MIEJSCE REALIZACJI</w:t>
      </w:r>
    </w:p>
    <w:p w14:paraId="0C041E6C" w14:textId="77777777" w:rsidR="0089548D" w:rsidRPr="000E692E" w:rsidRDefault="0089548D" w:rsidP="0089548D">
      <w:pPr>
        <w:spacing w:after="0" w:line="240" w:lineRule="auto"/>
        <w:contextualSpacing/>
        <w:rPr>
          <w:rFonts w:ascii="Times New Roman" w:hAnsi="Times New Roman"/>
          <w:lang w:eastAsia="en-US"/>
        </w:rPr>
      </w:pPr>
    </w:p>
    <w:p w14:paraId="60AD2BF2" w14:textId="4ABFCC65" w:rsidR="00AB661A" w:rsidRPr="000E692E" w:rsidRDefault="0089548D" w:rsidP="0089548D">
      <w:pPr>
        <w:spacing w:after="0" w:line="240" w:lineRule="auto"/>
        <w:contextualSpacing/>
        <w:rPr>
          <w:rFonts w:ascii="Times New Roman" w:hAnsi="Times New Roman"/>
          <w:lang w:eastAsia="en-US"/>
        </w:rPr>
      </w:pPr>
      <w:r w:rsidRPr="000E692E">
        <w:rPr>
          <w:rFonts w:ascii="Times New Roman" w:hAnsi="Times New Roman"/>
          <w:lang w:eastAsia="en-US"/>
        </w:rPr>
        <w:t>Miejsce real</w:t>
      </w:r>
      <w:r w:rsidR="000E692E" w:rsidRPr="000E692E">
        <w:rPr>
          <w:rFonts w:ascii="Times New Roman" w:hAnsi="Times New Roman"/>
          <w:lang w:eastAsia="en-US"/>
        </w:rPr>
        <w:t>izacji wyjazdu</w:t>
      </w:r>
      <w:r w:rsidRPr="000E692E">
        <w:rPr>
          <w:rFonts w:ascii="Times New Roman" w:hAnsi="Times New Roman"/>
          <w:lang w:eastAsia="en-US"/>
        </w:rPr>
        <w:t xml:space="preserve"> (adres, nazwa ośrodka, region, województwo): </w:t>
      </w:r>
      <w:r w:rsidR="00403C3C" w:rsidRPr="000E692E">
        <w:rPr>
          <w:rFonts w:ascii="Times New Roman" w:hAnsi="Times New Roman"/>
          <w:lang w:eastAsia="en-US"/>
        </w:rPr>
        <w:t>……</w:t>
      </w:r>
      <w:r w:rsidRPr="000E692E">
        <w:rPr>
          <w:rFonts w:ascii="Times New Roman" w:hAnsi="Times New Roman"/>
          <w:lang w:eastAsia="en-US"/>
        </w:rPr>
        <w:t>………………..</w:t>
      </w:r>
      <w:r w:rsidR="00403C3C" w:rsidRPr="000E692E">
        <w:rPr>
          <w:rFonts w:ascii="Times New Roman" w:hAnsi="Times New Roman"/>
          <w:lang w:eastAsia="en-US"/>
        </w:rPr>
        <w:t>………………………..</w:t>
      </w:r>
      <w:r w:rsidR="00AB661A" w:rsidRPr="000E692E">
        <w:rPr>
          <w:rFonts w:ascii="Times New Roman" w:hAnsi="Times New Roman"/>
          <w:lang w:eastAsia="en-US"/>
        </w:rPr>
        <w:t xml:space="preserve"> </w:t>
      </w:r>
    </w:p>
    <w:p w14:paraId="1BC8AC81" w14:textId="77777777" w:rsidR="00AB661A" w:rsidRPr="0094622E" w:rsidRDefault="00AB661A" w:rsidP="00AB661A">
      <w:pPr>
        <w:spacing w:after="0" w:line="240" w:lineRule="auto"/>
        <w:contextualSpacing/>
        <w:jc w:val="center"/>
        <w:rPr>
          <w:rFonts w:ascii="Times New Roman" w:hAnsi="Times New Roman"/>
          <w:b/>
          <w:color w:val="FF0000"/>
        </w:rPr>
      </w:pPr>
    </w:p>
    <w:p w14:paraId="7C8E8DC7" w14:textId="77777777" w:rsidR="00AB661A" w:rsidRPr="00D76FBD" w:rsidRDefault="00AB661A" w:rsidP="00AB661A">
      <w:pPr>
        <w:spacing w:after="0" w:line="240" w:lineRule="auto"/>
        <w:contextualSpacing/>
        <w:jc w:val="center"/>
        <w:rPr>
          <w:rFonts w:ascii="Times New Roman" w:hAnsi="Times New Roman"/>
          <w:b/>
        </w:rPr>
      </w:pPr>
      <w:r w:rsidRPr="00D76FBD">
        <w:rPr>
          <w:rFonts w:ascii="Times New Roman" w:hAnsi="Times New Roman"/>
          <w:b/>
        </w:rPr>
        <w:t>§ 3</w:t>
      </w:r>
    </w:p>
    <w:p w14:paraId="03E1FEFC" w14:textId="77777777" w:rsidR="00AB661A" w:rsidRPr="00D76FBD" w:rsidRDefault="00AB661A" w:rsidP="00AB661A">
      <w:pPr>
        <w:spacing w:after="0" w:line="240" w:lineRule="auto"/>
        <w:contextualSpacing/>
        <w:rPr>
          <w:rFonts w:ascii="Times New Roman" w:hAnsi="Times New Roman"/>
          <w:b/>
          <w:lang w:eastAsia="x-none" w:bidi="x-none"/>
        </w:rPr>
      </w:pPr>
      <w:r w:rsidRPr="00D76FBD">
        <w:rPr>
          <w:rFonts w:ascii="Times New Roman" w:hAnsi="Times New Roman"/>
          <w:b/>
          <w:lang w:eastAsia="x-none" w:bidi="x-none"/>
        </w:rPr>
        <w:t>TERMIN REALIZACJI</w:t>
      </w:r>
    </w:p>
    <w:p w14:paraId="2562AD9E" w14:textId="77777777" w:rsidR="00EC73E9" w:rsidRPr="00653B26" w:rsidRDefault="00FD5636" w:rsidP="00FD5636">
      <w:pPr>
        <w:pStyle w:val="Akapitzlist"/>
        <w:numPr>
          <w:ilvl w:val="0"/>
          <w:numId w:val="42"/>
        </w:numPr>
        <w:rPr>
          <w:rFonts w:ascii="Times New Roman" w:hAnsi="Times New Roman"/>
          <w:lang w:eastAsia="en-US"/>
        </w:rPr>
      </w:pPr>
      <w:r w:rsidRPr="00653B26">
        <w:rPr>
          <w:rFonts w:ascii="Times New Roman" w:hAnsi="Times New Roman"/>
          <w:lang w:eastAsia="en-US"/>
        </w:rPr>
        <w:t>Zamawiający zamierza zrealizować wyjazd w</w:t>
      </w:r>
      <w:r w:rsidR="00EC73E9" w:rsidRPr="00653B26">
        <w:rPr>
          <w:rFonts w:ascii="Times New Roman" w:hAnsi="Times New Roman"/>
          <w:lang w:eastAsia="en-US"/>
        </w:rPr>
        <w:t xml:space="preserve"> dwóch </w:t>
      </w:r>
      <w:r w:rsidRPr="00653B26">
        <w:rPr>
          <w:rFonts w:ascii="Times New Roman" w:hAnsi="Times New Roman"/>
          <w:lang w:eastAsia="en-US"/>
        </w:rPr>
        <w:t>termin</w:t>
      </w:r>
      <w:r w:rsidR="00EC73E9" w:rsidRPr="00653B26">
        <w:rPr>
          <w:rFonts w:ascii="Times New Roman" w:hAnsi="Times New Roman"/>
          <w:lang w:eastAsia="en-US"/>
        </w:rPr>
        <w:t>ach:</w:t>
      </w:r>
    </w:p>
    <w:p w14:paraId="11FF7B21" w14:textId="142F50E6" w:rsidR="00FD5636" w:rsidRPr="00653B26" w:rsidRDefault="00FD5636" w:rsidP="00EC73E9">
      <w:pPr>
        <w:pStyle w:val="Akapitzlist"/>
        <w:numPr>
          <w:ilvl w:val="0"/>
          <w:numId w:val="55"/>
        </w:numPr>
        <w:rPr>
          <w:rFonts w:ascii="Times New Roman" w:hAnsi="Times New Roman"/>
          <w:lang w:eastAsia="en-US"/>
        </w:rPr>
      </w:pPr>
      <w:r w:rsidRPr="00653B26">
        <w:rPr>
          <w:rFonts w:ascii="Times New Roman" w:hAnsi="Times New Roman"/>
          <w:lang w:eastAsia="en-US"/>
        </w:rPr>
        <w:t xml:space="preserve">od </w:t>
      </w:r>
      <w:r w:rsidR="00EC73E9" w:rsidRPr="00653B26">
        <w:rPr>
          <w:rFonts w:ascii="Times New Roman" w:hAnsi="Times New Roman"/>
          <w:lang w:eastAsia="en-US"/>
        </w:rPr>
        <w:t>11</w:t>
      </w:r>
      <w:r w:rsidRPr="00653B26">
        <w:rPr>
          <w:rFonts w:ascii="Times New Roman" w:hAnsi="Times New Roman"/>
          <w:lang w:eastAsia="en-US"/>
        </w:rPr>
        <w:t xml:space="preserve">.02.2023 r. do </w:t>
      </w:r>
      <w:r w:rsidR="00EC73E9" w:rsidRPr="00653B26">
        <w:rPr>
          <w:rFonts w:ascii="Times New Roman" w:hAnsi="Times New Roman"/>
          <w:lang w:eastAsia="en-US"/>
        </w:rPr>
        <w:t>1</w:t>
      </w:r>
      <w:r w:rsidR="00653B26" w:rsidRPr="00653B26">
        <w:rPr>
          <w:rFonts w:ascii="Times New Roman" w:hAnsi="Times New Roman"/>
          <w:lang w:eastAsia="en-US"/>
        </w:rPr>
        <w:t>7</w:t>
      </w:r>
      <w:r w:rsidRPr="00653B26">
        <w:rPr>
          <w:rFonts w:ascii="Times New Roman" w:hAnsi="Times New Roman"/>
          <w:lang w:eastAsia="en-US"/>
        </w:rPr>
        <w:t>.02.2023 r.</w:t>
      </w:r>
      <w:r w:rsidR="00EC73E9" w:rsidRPr="00653B26">
        <w:rPr>
          <w:rFonts w:ascii="Times New Roman" w:hAnsi="Times New Roman"/>
          <w:lang w:eastAsia="en-US"/>
        </w:rPr>
        <w:t>,</w:t>
      </w:r>
    </w:p>
    <w:p w14:paraId="7FD1B340" w14:textId="75B6B1D2" w:rsidR="00EC73E9" w:rsidRPr="00653B26" w:rsidRDefault="00EC73E9" w:rsidP="00EC73E9">
      <w:pPr>
        <w:pStyle w:val="Akapitzlist"/>
        <w:numPr>
          <w:ilvl w:val="0"/>
          <w:numId w:val="55"/>
        </w:numPr>
        <w:rPr>
          <w:rFonts w:ascii="Times New Roman" w:hAnsi="Times New Roman"/>
          <w:lang w:eastAsia="en-US"/>
        </w:rPr>
      </w:pPr>
      <w:r w:rsidRPr="00653B26">
        <w:rPr>
          <w:rFonts w:ascii="Times New Roman" w:hAnsi="Times New Roman"/>
          <w:lang w:eastAsia="en-US"/>
        </w:rPr>
        <w:lastRenderedPageBreak/>
        <w:t>od 18.02.2023 r. do 2</w:t>
      </w:r>
      <w:r w:rsidR="00653B26" w:rsidRPr="00653B26">
        <w:rPr>
          <w:rFonts w:ascii="Times New Roman" w:hAnsi="Times New Roman"/>
          <w:lang w:eastAsia="en-US"/>
        </w:rPr>
        <w:t>4</w:t>
      </w:r>
      <w:r w:rsidRPr="00653B26">
        <w:rPr>
          <w:rFonts w:ascii="Times New Roman" w:hAnsi="Times New Roman"/>
          <w:lang w:eastAsia="en-US"/>
        </w:rPr>
        <w:t>.02.2023 r.</w:t>
      </w:r>
    </w:p>
    <w:p w14:paraId="61793F9E" w14:textId="2004885D" w:rsidR="00FA3B75" w:rsidRPr="0094622E" w:rsidRDefault="00FA3B75">
      <w:pPr>
        <w:spacing w:after="0" w:line="240" w:lineRule="auto"/>
        <w:rPr>
          <w:rFonts w:ascii="Times New Roman" w:hAnsi="Times New Roman"/>
          <w:color w:val="FF0000"/>
          <w:lang w:eastAsia="en-US"/>
        </w:rPr>
      </w:pPr>
    </w:p>
    <w:p w14:paraId="49775B38" w14:textId="77777777" w:rsidR="00AB661A" w:rsidRPr="00976607" w:rsidRDefault="00AB661A" w:rsidP="00AB661A">
      <w:pPr>
        <w:spacing w:after="0" w:line="240" w:lineRule="auto"/>
        <w:contextualSpacing/>
        <w:jc w:val="center"/>
        <w:rPr>
          <w:rFonts w:ascii="Times New Roman" w:hAnsi="Times New Roman"/>
          <w:b/>
        </w:rPr>
      </w:pPr>
      <w:r w:rsidRPr="00976607">
        <w:rPr>
          <w:rFonts w:ascii="Times New Roman" w:hAnsi="Times New Roman"/>
          <w:b/>
        </w:rPr>
        <w:t xml:space="preserve">§ 4 </w:t>
      </w:r>
    </w:p>
    <w:p w14:paraId="02F34BC3" w14:textId="77777777" w:rsidR="00AB661A" w:rsidRPr="00976607" w:rsidRDefault="00AB661A" w:rsidP="00AB661A">
      <w:pPr>
        <w:spacing w:after="0" w:line="240" w:lineRule="auto"/>
        <w:contextualSpacing/>
        <w:rPr>
          <w:rFonts w:ascii="Times New Roman" w:hAnsi="Times New Roman"/>
          <w:b/>
          <w:bCs/>
        </w:rPr>
      </w:pPr>
      <w:r w:rsidRPr="00976607">
        <w:rPr>
          <w:rFonts w:ascii="Times New Roman" w:hAnsi="Times New Roman"/>
          <w:b/>
          <w:bCs/>
        </w:rPr>
        <w:t>WARTOŚĆ PRZEDMIOTU UMOWY</w:t>
      </w:r>
    </w:p>
    <w:p w14:paraId="4AAE3834" w14:textId="38BFE7B4" w:rsidR="00AB661A" w:rsidRPr="00B44427" w:rsidRDefault="00AB661A" w:rsidP="00A94738">
      <w:pPr>
        <w:numPr>
          <w:ilvl w:val="0"/>
          <w:numId w:val="19"/>
        </w:numPr>
        <w:spacing w:after="0" w:line="240" w:lineRule="auto"/>
        <w:contextualSpacing/>
        <w:jc w:val="both"/>
        <w:rPr>
          <w:rFonts w:ascii="Times New Roman" w:hAnsi="Times New Roman"/>
        </w:rPr>
      </w:pPr>
      <w:r w:rsidRPr="00976607">
        <w:rPr>
          <w:rFonts w:ascii="Times New Roman" w:hAnsi="Times New Roman"/>
        </w:rPr>
        <w:t xml:space="preserve">Koszt całkowity przedmiotu umowy stanowi iloczyn kosztu </w:t>
      </w:r>
      <w:r w:rsidR="008007BA" w:rsidRPr="00976607">
        <w:rPr>
          <w:rFonts w:ascii="Times New Roman" w:hAnsi="Times New Roman"/>
        </w:rPr>
        <w:t>udziału</w:t>
      </w:r>
      <w:r w:rsidRPr="00976607">
        <w:rPr>
          <w:rFonts w:ascii="Times New Roman" w:hAnsi="Times New Roman"/>
        </w:rPr>
        <w:t xml:space="preserve"> jednego </w:t>
      </w:r>
      <w:r w:rsidR="00686CA6">
        <w:rPr>
          <w:rFonts w:ascii="Times New Roman" w:hAnsi="Times New Roman"/>
        </w:rPr>
        <w:t>dziecka (uczestnika)</w:t>
      </w:r>
      <w:r w:rsidRPr="00976607">
        <w:rPr>
          <w:rFonts w:ascii="Times New Roman" w:hAnsi="Times New Roman"/>
        </w:rPr>
        <w:t xml:space="preserve"> i liczby</w:t>
      </w:r>
      <w:r w:rsidR="00686CA6">
        <w:rPr>
          <w:rFonts w:ascii="Times New Roman" w:hAnsi="Times New Roman"/>
        </w:rPr>
        <w:t xml:space="preserve"> dzieci (uczestni</w:t>
      </w:r>
      <w:r w:rsidRPr="00976607">
        <w:rPr>
          <w:rFonts w:ascii="Times New Roman" w:hAnsi="Times New Roman"/>
        </w:rPr>
        <w:t>k</w:t>
      </w:r>
      <w:r w:rsidR="00686CA6">
        <w:rPr>
          <w:rFonts w:ascii="Times New Roman" w:hAnsi="Times New Roman"/>
        </w:rPr>
        <w:t>ów</w:t>
      </w:r>
      <w:r w:rsidRPr="00976607">
        <w:rPr>
          <w:rFonts w:ascii="Times New Roman" w:hAnsi="Times New Roman"/>
        </w:rPr>
        <w:t xml:space="preserve">) faktycznie biorących udział w </w:t>
      </w:r>
      <w:r w:rsidR="00206EF7" w:rsidRPr="00976607">
        <w:rPr>
          <w:rFonts w:ascii="Times New Roman" w:hAnsi="Times New Roman"/>
        </w:rPr>
        <w:t>wyjeździe</w:t>
      </w:r>
      <w:r w:rsidR="00686CA6">
        <w:rPr>
          <w:rFonts w:ascii="Times New Roman" w:hAnsi="Times New Roman"/>
        </w:rPr>
        <w:t>.</w:t>
      </w:r>
      <w:r w:rsidR="008007BA" w:rsidRPr="00976607">
        <w:rPr>
          <w:rFonts w:ascii="Times New Roman" w:hAnsi="Times New Roman"/>
        </w:rPr>
        <w:t xml:space="preserve"> </w:t>
      </w:r>
      <w:r w:rsidRPr="00B44427">
        <w:rPr>
          <w:rFonts w:ascii="Times New Roman" w:hAnsi="Times New Roman"/>
        </w:rPr>
        <w:t>Koszt ten obejmuje składniki zawarte z SWZ z dnia ………………. na podstawie formularza oferty.</w:t>
      </w:r>
    </w:p>
    <w:p w14:paraId="18AEFDDC" w14:textId="0BB0CAF4" w:rsidR="00AB661A" w:rsidRPr="00B44427" w:rsidRDefault="00AB661A" w:rsidP="00A94738">
      <w:pPr>
        <w:numPr>
          <w:ilvl w:val="0"/>
          <w:numId w:val="19"/>
        </w:numPr>
        <w:spacing w:after="0" w:line="240" w:lineRule="auto"/>
        <w:contextualSpacing/>
        <w:jc w:val="both"/>
        <w:rPr>
          <w:rFonts w:ascii="Times New Roman" w:hAnsi="Times New Roman"/>
        </w:rPr>
      </w:pPr>
      <w:r w:rsidRPr="00B44427">
        <w:rPr>
          <w:rFonts w:ascii="Times New Roman" w:hAnsi="Times New Roman"/>
        </w:rPr>
        <w:t xml:space="preserve">Koszt </w:t>
      </w:r>
      <w:r w:rsidR="00A26A87" w:rsidRPr="00B44427">
        <w:rPr>
          <w:rFonts w:ascii="Times New Roman" w:hAnsi="Times New Roman"/>
        </w:rPr>
        <w:t>udziału w wyjeździe</w:t>
      </w:r>
      <w:r w:rsidRPr="00B44427">
        <w:rPr>
          <w:rFonts w:ascii="Times New Roman" w:hAnsi="Times New Roman"/>
        </w:rPr>
        <w:t xml:space="preserve"> 1 </w:t>
      </w:r>
      <w:r w:rsidR="000469DD" w:rsidRPr="00B44427">
        <w:rPr>
          <w:rFonts w:ascii="Times New Roman" w:hAnsi="Times New Roman"/>
        </w:rPr>
        <w:t>uczestnika</w:t>
      </w:r>
      <w:r w:rsidRPr="00B44427">
        <w:rPr>
          <w:rFonts w:ascii="Times New Roman" w:hAnsi="Times New Roman"/>
        </w:rPr>
        <w:t xml:space="preserve"> wynosi: …………… zł brutto (słownie: …………………);</w:t>
      </w:r>
    </w:p>
    <w:p w14:paraId="0C4D98AC" w14:textId="116C6CCC" w:rsidR="00AB661A" w:rsidRPr="00686CA6" w:rsidRDefault="00AB661A" w:rsidP="00A94738">
      <w:pPr>
        <w:numPr>
          <w:ilvl w:val="0"/>
          <w:numId w:val="19"/>
        </w:numPr>
        <w:spacing w:after="0" w:line="240" w:lineRule="auto"/>
        <w:contextualSpacing/>
        <w:jc w:val="both"/>
        <w:rPr>
          <w:rFonts w:ascii="Times New Roman" w:hAnsi="Times New Roman"/>
        </w:rPr>
      </w:pPr>
      <w:r w:rsidRPr="00686CA6">
        <w:rPr>
          <w:rFonts w:ascii="Times New Roman" w:hAnsi="Times New Roman"/>
        </w:rPr>
        <w:t xml:space="preserve">Maksymalna wartość </w:t>
      </w:r>
      <w:r w:rsidR="00A26A87" w:rsidRPr="00686CA6">
        <w:rPr>
          <w:rFonts w:ascii="Times New Roman" w:hAnsi="Times New Roman"/>
        </w:rPr>
        <w:t>jednego wyjazdu</w:t>
      </w:r>
      <w:r w:rsidRPr="00686CA6">
        <w:rPr>
          <w:rFonts w:ascii="Times New Roman" w:hAnsi="Times New Roman"/>
        </w:rPr>
        <w:t xml:space="preserve"> wynosi: ………….. zł brutto (słownie: ……………………..)</w:t>
      </w:r>
      <w:r w:rsidR="00A26A87" w:rsidRPr="00686CA6">
        <w:rPr>
          <w:rFonts w:ascii="Times New Roman" w:hAnsi="Times New Roman"/>
        </w:rPr>
        <w:t>;</w:t>
      </w:r>
    </w:p>
    <w:p w14:paraId="71052789" w14:textId="2BCAAE8D" w:rsidR="00A26A87" w:rsidRPr="00686CA6" w:rsidRDefault="00A26A87" w:rsidP="00A94738">
      <w:pPr>
        <w:pStyle w:val="Akapitzlist"/>
        <w:numPr>
          <w:ilvl w:val="0"/>
          <w:numId w:val="19"/>
        </w:numPr>
        <w:spacing w:after="0" w:line="240" w:lineRule="auto"/>
        <w:jc w:val="both"/>
        <w:rPr>
          <w:rFonts w:ascii="Times New Roman" w:hAnsi="Times New Roman"/>
        </w:rPr>
      </w:pPr>
      <w:r w:rsidRPr="00686CA6">
        <w:rPr>
          <w:rFonts w:ascii="Times New Roman" w:hAnsi="Times New Roman"/>
        </w:rPr>
        <w:t>Maksymalna wartość dwóch wyjazdów wynosi: ………….. zł brutto (słownie: ……………………..);</w:t>
      </w:r>
    </w:p>
    <w:p w14:paraId="17E6B75C" w14:textId="778CC0FD" w:rsidR="00AB661A" w:rsidRPr="00B44427" w:rsidRDefault="00AB661A" w:rsidP="00A94738">
      <w:pPr>
        <w:pStyle w:val="Akapitzlist"/>
        <w:numPr>
          <w:ilvl w:val="0"/>
          <w:numId w:val="19"/>
        </w:numPr>
        <w:spacing w:after="0" w:line="240" w:lineRule="auto"/>
        <w:jc w:val="both"/>
        <w:rPr>
          <w:rFonts w:ascii="Times New Roman" w:hAnsi="Times New Roman"/>
        </w:rPr>
      </w:pPr>
      <w:r w:rsidRPr="00B44427">
        <w:rPr>
          <w:rFonts w:ascii="Times New Roman" w:hAnsi="Times New Roman"/>
        </w:rPr>
        <w:t>Ostateczna maksymalna wartość przedmiotu umowy będzie uzależniona od liczby uczestników</w:t>
      </w:r>
      <w:r w:rsidR="003E424E">
        <w:rPr>
          <w:rFonts w:ascii="Times New Roman" w:hAnsi="Times New Roman"/>
        </w:rPr>
        <w:t xml:space="preserve"> (</w:t>
      </w:r>
      <w:r w:rsidR="00A27D10" w:rsidRPr="00B44427">
        <w:rPr>
          <w:rFonts w:ascii="Times New Roman" w:hAnsi="Times New Roman"/>
        </w:rPr>
        <w:t>dzieci</w:t>
      </w:r>
      <w:r w:rsidR="003E424E">
        <w:rPr>
          <w:rFonts w:ascii="Times New Roman" w:hAnsi="Times New Roman"/>
        </w:rPr>
        <w:t>)</w:t>
      </w:r>
      <w:r w:rsidR="00A27D10" w:rsidRPr="00B44427">
        <w:rPr>
          <w:rFonts w:ascii="Times New Roman" w:hAnsi="Times New Roman"/>
        </w:rPr>
        <w:t xml:space="preserve"> </w:t>
      </w:r>
      <w:r w:rsidRPr="00B44427">
        <w:rPr>
          <w:rFonts w:ascii="Times New Roman" w:hAnsi="Times New Roman"/>
        </w:rPr>
        <w:t xml:space="preserve">biorących udział w </w:t>
      </w:r>
      <w:r w:rsidR="00A27D10" w:rsidRPr="00B44427">
        <w:rPr>
          <w:rFonts w:ascii="Times New Roman" w:hAnsi="Times New Roman"/>
        </w:rPr>
        <w:t>wyjeździe</w:t>
      </w:r>
      <w:r w:rsidRPr="00B44427">
        <w:rPr>
          <w:rFonts w:ascii="Times New Roman" w:hAnsi="Times New Roman"/>
        </w:rPr>
        <w:t>.</w:t>
      </w:r>
    </w:p>
    <w:p w14:paraId="0914F2BB" w14:textId="77777777" w:rsidR="00AB661A" w:rsidRPr="00B44427" w:rsidRDefault="00AB661A" w:rsidP="00A94738">
      <w:pPr>
        <w:numPr>
          <w:ilvl w:val="0"/>
          <w:numId w:val="19"/>
        </w:numPr>
        <w:spacing w:after="0" w:line="240" w:lineRule="auto"/>
        <w:contextualSpacing/>
        <w:jc w:val="both"/>
        <w:rPr>
          <w:rFonts w:ascii="Times New Roman" w:hAnsi="Times New Roman"/>
        </w:rPr>
      </w:pPr>
      <w:r w:rsidRPr="00B44427">
        <w:rPr>
          <w:rFonts w:ascii="Times New Roman" w:hAnsi="Times New Roman"/>
        </w:rPr>
        <w:t>Wynagrodzenie współfinansowane jest ze środków Unii Europejskiej w ramach Europejskiego Funduszu Społecznego.</w:t>
      </w:r>
    </w:p>
    <w:p w14:paraId="2BEF7401" w14:textId="77777777" w:rsidR="00AB661A" w:rsidRPr="0094622E" w:rsidRDefault="00AB661A" w:rsidP="00AB661A">
      <w:pPr>
        <w:tabs>
          <w:tab w:val="left" w:pos="284"/>
        </w:tabs>
        <w:spacing w:after="0" w:line="240" w:lineRule="auto"/>
        <w:contextualSpacing/>
        <w:jc w:val="both"/>
        <w:rPr>
          <w:rFonts w:ascii="Times New Roman" w:hAnsi="Times New Roman"/>
          <w:color w:val="FF0000"/>
        </w:rPr>
      </w:pPr>
    </w:p>
    <w:p w14:paraId="1C42251B" w14:textId="77777777" w:rsidR="00AB661A" w:rsidRPr="00B44427" w:rsidRDefault="00AB661A" w:rsidP="00AB661A">
      <w:pPr>
        <w:spacing w:after="0" w:line="240" w:lineRule="auto"/>
        <w:contextualSpacing/>
        <w:jc w:val="center"/>
        <w:rPr>
          <w:rFonts w:ascii="Times New Roman" w:hAnsi="Times New Roman"/>
          <w:b/>
        </w:rPr>
      </w:pPr>
      <w:r w:rsidRPr="00B44427">
        <w:rPr>
          <w:rFonts w:ascii="Times New Roman" w:hAnsi="Times New Roman"/>
          <w:b/>
        </w:rPr>
        <w:t>§ 5</w:t>
      </w:r>
    </w:p>
    <w:p w14:paraId="30962F03" w14:textId="77777777" w:rsidR="00AB661A" w:rsidRPr="00B44427" w:rsidRDefault="00AB661A" w:rsidP="00AB661A">
      <w:pPr>
        <w:spacing w:after="0" w:line="240" w:lineRule="auto"/>
        <w:contextualSpacing/>
        <w:rPr>
          <w:rFonts w:ascii="Times New Roman" w:hAnsi="Times New Roman"/>
          <w:b/>
        </w:rPr>
      </w:pPr>
      <w:r w:rsidRPr="00B44427">
        <w:rPr>
          <w:rFonts w:ascii="Times New Roman" w:hAnsi="Times New Roman"/>
          <w:b/>
        </w:rPr>
        <w:t>PŁATNOŚĆ</w:t>
      </w:r>
    </w:p>
    <w:p w14:paraId="0C965465" w14:textId="6EEED32B" w:rsidR="00AB661A" w:rsidRPr="0094622E" w:rsidRDefault="00AB661A" w:rsidP="00A94738">
      <w:pPr>
        <w:widowControl w:val="0"/>
        <w:numPr>
          <w:ilvl w:val="1"/>
          <w:numId w:val="18"/>
        </w:numPr>
        <w:suppressAutoHyphens/>
        <w:spacing w:after="0" w:line="240" w:lineRule="auto"/>
        <w:contextualSpacing/>
        <w:jc w:val="both"/>
        <w:rPr>
          <w:rFonts w:ascii="Times New Roman" w:hAnsi="Times New Roman"/>
          <w:color w:val="FF0000"/>
        </w:rPr>
      </w:pPr>
      <w:r w:rsidRPr="00B44427">
        <w:rPr>
          <w:rFonts w:ascii="Times New Roman" w:hAnsi="Times New Roman"/>
        </w:rPr>
        <w:t xml:space="preserve">Zamawiający przekaże wykonawcy listę osób skierowanych na </w:t>
      </w:r>
      <w:r w:rsidR="006B2ED4" w:rsidRPr="00B44427">
        <w:rPr>
          <w:rFonts w:ascii="Times New Roman" w:hAnsi="Times New Roman"/>
        </w:rPr>
        <w:t>wyjaz</w:t>
      </w:r>
      <w:r w:rsidR="006B2ED4" w:rsidRPr="00DE08E4">
        <w:rPr>
          <w:rFonts w:ascii="Times New Roman" w:hAnsi="Times New Roman"/>
        </w:rPr>
        <w:t>d</w:t>
      </w:r>
      <w:r w:rsidRPr="00DE08E4">
        <w:rPr>
          <w:rFonts w:ascii="Times New Roman" w:hAnsi="Times New Roman"/>
        </w:rPr>
        <w:t>.</w:t>
      </w:r>
    </w:p>
    <w:p w14:paraId="2F0B05FC" w14:textId="4D0DBB47" w:rsidR="00014788" w:rsidRPr="00686CA6" w:rsidRDefault="00014788" w:rsidP="00A94738">
      <w:pPr>
        <w:numPr>
          <w:ilvl w:val="1"/>
          <w:numId w:val="18"/>
        </w:numPr>
        <w:suppressAutoHyphens/>
        <w:spacing w:after="0" w:line="240" w:lineRule="auto"/>
        <w:contextualSpacing/>
        <w:jc w:val="both"/>
        <w:rPr>
          <w:rFonts w:ascii="Times New Roman" w:eastAsia="Lucida Sans Unicode" w:hAnsi="Times New Roman"/>
        </w:rPr>
      </w:pPr>
      <w:r w:rsidRPr="00686CA6">
        <w:rPr>
          <w:rFonts w:ascii="Times New Roman" w:hAnsi="Times New Roman"/>
        </w:rPr>
        <w:t>Zamawiający zapłaci za</w:t>
      </w:r>
      <w:r w:rsidR="00686CA6" w:rsidRPr="00686CA6">
        <w:rPr>
          <w:rFonts w:ascii="Times New Roman" w:hAnsi="Times New Roman"/>
        </w:rPr>
        <w:t xml:space="preserve"> dzieci (</w:t>
      </w:r>
      <w:r w:rsidRPr="00686CA6">
        <w:rPr>
          <w:rFonts w:ascii="Times New Roman" w:hAnsi="Times New Roman"/>
        </w:rPr>
        <w:t>uczestniczków</w:t>
      </w:r>
      <w:r w:rsidR="00686CA6" w:rsidRPr="00686CA6">
        <w:rPr>
          <w:rFonts w:ascii="Times New Roman" w:hAnsi="Times New Roman"/>
        </w:rPr>
        <w:t xml:space="preserve">) </w:t>
      </w:r>
      <w:r w:rsidRPr="00686CA6">
        <w:rPr>
          <w:rFonts w:ascii="Times New Roman" w:hAnsi="Times New Roman"/>
        </w:rPr>
        <w:t xml:space="preserve">faktycznie biorących udział w </w:t>
      </w:r>
      <w:r w:rsidR="006B2ED4" w:rsidRPr="00686CA6">
        <w:rPr>
          <w:rFonts w:ascii="Times New Roman" w:hAnsi="Times New Roman"/>
        </w:rPr>
        <w:t>wyjeździe.</w:t>
      </w:r>
      <w:r w:rsidRPr="00686CA6">
        <w:rPr>
          <w:rFonts w:ascii="Times New Roman" w:hAnsi="Times New Roman"/>
        </w:rPr>
        <w:t xml:space="preserve"> </w:t>
      </w:r>
    </w:p>
    <w:p w14:paraId="3E134F24" w14:textId="594A3BFF" w:rsidR="00AB661A" w:rsidRPr="00B44427"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B44427">
        <w:rPr>
          <w:rFonts w:ascii="Times New Roman" w:hAnsi="Times New Roman"/>
        </w:rPr>
        <w:t xml:space="preserve">W przypadku wystąpienia w trakcie trwania </w:t>
      </w:r>
      <w:r w:rsidR="006B2ED4" w:rsidRPr="00B44427">
        <w:rPr>
          <w:rFonts w:ascii="Times New Roman" w:hAnsi="Times New Roman"/>
        </w:rPr>
        <w:t>wyjazdu</w:t>
      </w:r>
      <w:r w:rsidRPr="00B44427">
        <w:rPr>
          <w:rFonts w:ascii="Times New Roman" w:hAnsi="Times New Roman"/>
        </w:rPr>
        <w:t xml:space="preserve"> nieprzewidzianych zdarzeń losowych uczestników przewiduje się możliwość indywidualnego rozliczenia uczestnika po wcześniejszym pisemnym uzyskaniu zgody zamawiającego. </w:t>
      </w:r>
    </w:p>
    <w:p w14:paraId="05CFEF26" w14:textId="785A28A6" w:rsidR="00AB661A" w:rsidRPr="00B44427"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B44427">
        <w:rPr>
          <w:rFonts w:ascii="Times New Roman" w:hAnsi="Times New Roman"/>
          <w:lang w:eastAsia="en-US"/>
        </w:rPr>
        <w:t xml:space="preserve">Wykonawca obowiązany jest wystawić i dostarczyć fakturę w terminie do 7 dni od zakończenia </w:t>
      </w:r>
      <w:r w:rsidR="003D755B" w:rsidRPr="00B44427">
        <w:rPr>
          <w:rFonts w:ascii="Times New Roman" w:hAnsi="Times New Roman"/>
          <w:lang w:eastAsia="en-US"/>
        </w:rPr>
        <w:t>wyjazdu</w:t>
      </w:r>
      <w:r w:rsidRPr="00B44427">
        <w:rPr>
          <w:rFonts w:ascii="Times New Roman" w:hAnsi="Times New Roman"/>
          <w:lang w:eastAsia="en-US"/>
        </w:rPr>
        <w:t>.</w:t>
      </w:r>
    </w:p>
    <w:p w14:paraId="15163AD5" w14:textId="77777777" w:rsidR="00AB661A" w:rsidRPr="00B44427" w:rsidRDefault="00AB661A" w:rsidP="00A94738">
      <w:pPr>
        <w:widowControl w:val="0"/>
        <w:numPr>
          <w:ilvl w:val="1"/>
          <w:numId w:val="18"/>
        </w:numPr>
        <w:suppressAutoHyphens/>
        <w:spacing w:after="0" w:line="240" w:lineRule="auto"/>
        <w:contextualSpacing/>
        <w:jc w:val="both"/>
        <w:rPr>
          <w:rFonts w:ascii="Times New Roman" w:hAnsi="Times New Roman"/>
          <w:bCs/>
        </w:rPr>
      </w:pPr>
      <w:r w:rsidRPr="000B2719">
        <w:rPr>
          <w:rFonts w:ascii="Times New Roman" w:hAnsi="Times New Roman"/>
          <w:bCs/>
        </w:rPr>
        <w:t xml:space="preserve">Zamawiający wykona płatność za fakturę w terminie do 14 dni od dnia jej otrzymania, po jej </w:t>
      </w:r>
      <w:r w:rsidRPr="00B44427">
        <w:rPr>
          <w:rFonts w:ascii="Times New Roman" w:hAnsi="Times New Roman"/>
          <w:bCs/>
        </w:rPr>
        <w:t>pozytywnym zweryfikowaniu (po otrzymaniu dokumentów określonych w § 7 oraz podpisaniu protokołu odbioru bez zastrzeżeń).</w:t>
      </w:r>
    </w:p>
    <w:p w14:paraId="10DBAF6F" w14:textId="77777777" w:rsidR="00AB661A" w:rsidRPr="00B44427" w:rsidRDefault="00AB661A" w:rsidP="00A94738">
      <w:pPr>
        <w:widowControl w:val="0"/>
        <w:numPr>
          <w:ilvl w:val="1"/>
          <w:numId w:val="18"/>
        </w:numPr>
        <w:suppressAutoHyphens/>
        <w:spacing w:after="0" w:line="240" w:lineRule="auto"/>
        <w:contextualSpacing/>
        <w:jc w:val="both"/>
        <w:rPr>
          <w:rFonts w:ascii="Times New Roman" w:hAnsi="Times New Roman"/>
          <w:b/>
          <w:bCs/>
        </w:rPr>
      </w:pPr>
      <w:r w:rsidRPr="00B44427">
        <w:rPr>
          <w:rFonts w:ascii="Times New Roman" w:hAnsi="Times New Roman"/>
          <w:bCs/>
        </w:rPr>
        <w:t>Warunkiem przyjęcia faktury jest należyte wykonanie przedmiotu umowy i dostarczenie Zamawiającemu  dokumentów, o których mowa w § 7</w:t>
      </w:r>
      <w:r w:rsidRPr="00B44427">
        <w:rPr>
          <w:rFonts w:ascii="Times New Roman" w:hAnsi="Times New Roman"/>
          <w:b/>
          <w:bCs/>
        </w:rPr>
        <w:t>.</w:t>
      </w:r>
    </w:p>
    <w:p w14:paraId="56E5F5B0" w14:textId="77777777" w:rsidR="00AB661A" w:rsidRPr="005E2D5B" w:rsidRDefault="00AB661A" w:rsidP="00AB661A">
      <w:pPr>
        <w:spacing w:after="0" w:line="240" w:lineRule="auto"/>
        <w:contextualSpacing/>
        <w:jc w:val="center"/>
        <w:rPr>
          <w:rFonts w:ascii="Times New Roman" w:hAnsi="Times New Roman"/>
          <w:b/>
          <w:lang w:eastAsia="x-none" w:bidi="x-none"/>
        </w:rPr>
      </w:pPr>
    </w:p>
    <w:p w14:paraId="4F0F3BE6" w14:textId="77777777" w:rsidR="00AB661A" w:rsidRPr="005E2D5B" w:rsidRDefault="00AB661A" w:rsidP="00AB661A">
      <w:pPr>
        <w:spacing w:after="0" w:line="240" w:lineRule="auto"/>
        <w:contextualSpacing/>
        <w:jc w:val="center"/>
        <w:rPr>
          <w:rFonts w:ascii="Times New Roman" w:hAnsi="Times New Roman"/>
          <w:b/>
          <w:lang w:eastAsia="x-none" w:bidi="x-none"/>
        </w:rPr>
      </w:pPr>
      <w:r w:rsidRPr="005E2D5B">
        <w:rPr>
          <w:rFonts w:ascii="Times New Roman" w:hAnsi="Times New Roman"/>
          <w:b/>
          <w:lang w:eastAsia="x-none" w:bidi="x-none"/>
        </w:rPr>
        <w:t>§ 6</w:t>
      </w:r>
    </w:p>
    <w:p w14:paraId="1679D407" w14:textId="77777777" w:rsidR="00AB661A" w:rsidRPr="005E2D5B" w:rsidRDefault="00AB661A" w:rsidP="00AB661A">
      <w:pPr>
        <w:spacing w:after="0" w:line="240" w:lineRule="auto"/>
        <w:contextualSpacing/>
        <w:rPr>
          <w:rFonts w:ascii="Times New Roman" w:hAnsi="Times New Roman"/>
          <w:b/>
          <w:lang w:eastAsia="x-none" w:bidi="x-none"/>
        </w:rPr>
      </w:pPr>
      <w:r w:rsidRPr="005E2D5B">
        <w:rPr>
          <w:rFonts w:ascii="Times New Roman" w:hAnsi="Times New Roman"/>
        </w:rPr>
        <w:t xml:space="preserve">1. Nadzór nad należytym, zgodnym z umową, wykonaniem przedmiotu umowy pełnią: </w:t>
      </w:r>
    </w:p>
    <w:p w14:paraId="5AC7D27B" w14:textId="77777777" w:rsidR="00AB661A" w:rsidRPr="005E2D5B" w:rsidRDefault="00AB661A" w:rsidP="00A94738">
      <w:pPr>
        <w:numPr>
          <w:ilvl w:val="0"/>
          <w:numId w:val="13"/>
        </w:numPr>
        <w:spacing w:after="0" w:line="240" w:lineRule="auto"/>
        <w:ind w:left="284" w:hanging="284"/>
        <w:contextualSpacing/>
        <w:rPr>
          <w:rFonts w:ascii="Times New Roman" w:hAnsi="Times New Roman"/>
          <w:lang w:eastAsia="x-none" w:bidi="x-none"/>
        </w:rPr>
      </w:pPr>
      <w:r w:rsidRPr="005E2D5B">
        <w:rPr>
          <w:rFonts w:ascii="Times New Roman" w:hAnsi="Times New Roman"/>
        </w:rPr>
        <w:t>ze strony Zamawiającego:  ………………..,</w:t>
      </w:r>
      <w:r w:rsidRPr="005E2D5B">
        <w:rPr>
          <w:rFonts w:ascii="Times New Roman" w:hAnsi="Times New Roman"/>
          <w:lang w:eastAsia="x-none" w:bidi="x-none"/>
        </w:rPr>
        <w:t xml:space="preserve"> tel. ……………………</w:t>
      </w:r>
    </w:p>
    <w:p w14:paraId="3EE28C87" w14:textId="77777777" w:rsidR="00AB661A" w:rsidRPr="005E2D5B" w:rsidRDefault="00AB661A" w:rsidP="00A94738">
      <w:pPr>
        <w:numPr>
          <w:ilvl w:val="0"/>
          <w:numId w:val="13"/>
        </w:numPr>
        <w:ind w:left="284" w:hanging="284"/>
        <w:contextualSpacing/>
        <w:rPr>
          <w:rFonts w:ascii="Times New Roman" w:hAnsi="Times New Roman"/>
          <w:lang w:eastAsia="x-none" w:bidi="x-none"/>
        </w:rPr>
      </w:pPr>
      <w:r w:rsidRPr="005E2D5B">
        <w:rPr>
          <w:rFonts w:ascii="Times New Roman" w:hAnsi="Times New Roman"/>
          <w:lang w:eastAsia="x-none" w:bidi="x-none"/>
        </w:rPr>
        <w:t>ze strony Wykonawcy: …………………., tel. ………………</w:t>
      </w:r>
    </w:p>
    <w:p w14:paraId="1435FAB3" w14:textId="77777777" w:rsidR="00AB661A" w:rsidRPr="0094622E" w:rsidRDefault="00AB661A" w:rsidP="00AB661A">
      <w:pPr>
        <w:tabs>
          <w:tab w:val="left" w:pos="284"/>
          <w:tab w:val="left" w:pos="709"/>
        </w:tabs>
        <w:spacing w:after="0" w:line="240" w:lineRule="auto"/>
        <w:contextualSpacing/>
        <w:jc w:val="both"/>
        <w:rPr>
          <w:rFonts w:ascii="Times New Roman" w:hAnsi="Times New Roman"/>
          <w:color w:val="FF0000"/>
        </w:rPr>
      </w:pPr>
    </w:p>
    <w:p w14:paraId="75DF6ED4" w14:textId="77777777" w:rsidR="00AB661A" w:rsidRPr="00F2737B" w:rsidRDefault="00AB661A" w:rsidP="00AB661A">
      <w:pPr>
        <w:spacing w:after="0" w:line="240" w:lineRule="auto"/>
        <w:contextualSpacing/>
        <w:jc w:val="center"/>
        <w:rPr>
          <w:rFonts w:ascii="Times New Roman" w:hAnsi="Times New Roman"/>
          <w:b/>
        </w:rPr>
      </w:pPr>
      <w:r w:rsidRPr="00F2737B">
        <w:rPr>
          <w:rFonts w:ascii="Times New Roman" w:hAnsi="Times New Roman"/>
          <w:b/>
        </w:rPr>
        <w:t>§ 7</w:t>
      </w:r>
    </w:p>
    <w:p w14:paraId="17ABB800" w14:textId="77777777" w:rsidR="00AB661A" w:rsidRPr="00F2737B" w:rsidRDefault="00AB661A" w:rsidP="00AB661A">
      <w:pPr>
        <w:spacing w:after="0" w:line="240" w:lineRule="auto"/>
        <w:contextualSpacing/>
        <w:jc w:val="both"/>
        <w:rPr>
          <w:rFonts w:ascii="Times New Roman" w:hAnsi="Times New Roman"/>
          <w:b/>
        </w:rPr>
      </w:pPr>
      <w:r w:rsidRPr="00F2737B">
        <w:rPr>
          <w:rFonts w:ascii="Times New Roman" w:hAnsi="Times New Roman"/>
          <w:b/>
        </w:rPr>
        <w:t>PROMOCJA, OZNAKOWANIE, DOKUMENTACJA</w:t>
      </w:r>
    </w:p>
    <w:p w14:paraId="17A54363"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 xml:space="preserve">Wykonawcy zobowiązani są do: </w:t>
      </w:r>
    </w:p>
    <w:p w14:paraId="3A16FC9D" w14:textId="3840F349" w:rsidR="00F2737B" w:rsidRPr="0094622E" w:rsidRDefault="00F2737B" w:rsidP="00F2737B">
      <w:pPr>
        <w:tabs>
          <w:tab w:val="left" w:pos="284"/>
        </w:tabs>
        <w:suppressAutoHyphens/>
        <w:spacing w:after="0" w:line="240" w:lineRule="auto"/>
        <w:jc w:val="both"/>
        <w:rPr>
          <w:rFonts w:ascii="Times New Roman" w:hAnsi="Times New Roman"/>
          <w:color w:val="FF0000"/>
          <w:lang w:val="en-US"/>
        </w:rPr>
      </w:pPr>
      <w:r w:rsidRPr="000307F6">
        <w:rPr>
          <w:rFonts w:ascii="Times New Roman" w:hAnsi="Times New Roman"/>
          <w:lang w:val="en-US"/>
        </w:rPr>
        <w:t>1.</w:t>
      </w:r>
      <w:r w:rsidRPr="000307F6">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w:t>
      </w:r>
      <w:r w:rsidRPr="001828AD">
        <w:rPr>
          <w:rFonts w:ascii="Times New Roman" w:hAnsi="Times New Roman"/>
          <w:lang w:val="en-US"/>
        </w:rPr>
        <w:t xml:space="preserve">przedmiotach niezbędnych do realizacji przedmiotu umowy w sprawie zamówienia informacji: </w:t>
      </w:r>
      <w:r w:rsidR="00107BAC">
        <w:rPr>
          <w:rFonts w:ascii="Times New Roman" w:hAnsi="Times New Roman"/>
          <w:lang w:val="en-US"/>
        </w:rPr>
        <w:t>7 – dniowe w</w:t>
      </w:r>
      <w:r w:rsidRPr="001828AD">
        <w:rPr>
          <w:rFonts w:ascii="Times New Roman" w:hAnsi="Times New Roman"/>
          <w:lang w:val="en-US"/>
        </w:rPr>
        <w:t xml:space="preserve">yjazdowe zimowisko realizowane na potrzeby  projektu współfinansowanego przez Unię Europejską ze środków Europejskiego Funduszu Społecznego pn „Usługi społeczne na rzecz ograniczenia skutków kryzysu wywołanego konfliktem zbrojnym na terytorium Ukrainy –gmina Zabrze – cz.3”  oraz projektu „Usługi społeczne na rzecz ograniczenia skutków kryzysu wywołanego </w:t>
      </w:r>
      <w:r w:rsidRPr="001828AD">
        <w:rPr>
          <w:rFonts w:ascii="Times New Roman" w:hAnsi="Times New Roman"/>
          <w:lang w:val="en-US"/>
        </w:rPr>
        <w:lastRenderedPageBreak/>
        <w:t>konfliktem zbrojnym na terytorium Ukrainy –gmina Zabrze – cz.4” współfinansowanych ze środków Europejskiego Funduszu Społecznego w ramach Regionalnego Programu Operacyjnego Województwa Śląskiego na lata 2014 – 2020.</w:t>
      </w:r>
      <w:r w:rsidRPr="001828AD">
        <w:rPr>
          <w:rFonts w:ascii="Times New Roman" w:hAnsi="Times New Roman"/>
          <w:lang w:val="en-US"/>
        </w:rPr>
        <w:tab/>
        <w:t xml:space="preserve">Zgodnie z zasadami dostępnymi na stronie www.rpo.slaskie.pl w zakładce zasady promowania projektu dla podmiotów realizujących projekt. </w:t>
      </w:r>
    </w:p>
    <w:p w14:paraId="1EE5F019"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Każde oznaczenie musi zawierać następujące znaki:</w:t>
      </w:r>
    </w:p>
    <w:p w14:paraId="7638B97C"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znak Funduszy Europejskich (właściwy dla danego programu),</w:t>
      </w:r>
    </w:p>
    <w:p w14:paraId="7930B20B"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znak Unii Europejskiej (właściwy dla danego funduszu).</w:t>
      </w:r>
    </w:p>
    <w:p w14:paraId="5C2B54B1"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W przypadku projektów współfinansowanych z programu regionalnego również herb województwa lub oficjalne godło promocyjne województwa.</w:t>
      </w:r>
    </w:p>
    <w:p w14:paraId="055CFE85" w14:textId="70EDE7E4"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 xml:space="preserve">2. do prowadzenia pełnej dokumentacji z przebiegu </w:t>
      </w:r>
      <w:r w:rsidR="00A702F4">
        <w:rPr>
          <w:rFonts w:ascii="Times New Roman" w:hAnsi="Times New Roman"/>
          <w:lang w:val="en-US"/>
        </w:rPr>
        <w:t>wyjazdu</w:t>
      </w:r>
      <w:r w:rsidRPr="000307F6">
        <w:rPr>
          <w:rFonts w:ascii="Times New Roman" w:hAnsi="Times New Roman"/>
          <w:lang w:val="en-US"/>
        </w:rPr>
        <w:t>, obejmującej:</w:t>
      </w:r>
    </w:p>
    <w:p w14:paraId="5B9CDD3A"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 xml:space="preserve">program </w:t>
      </w:r>
      <w:r>
        <w:rPr>
          <w:rFonts w:ascii="Times New Roman" w:hAnsi="Times New Roman"/>
          <w:lang w:val="en-US"/>
        </w:rPr>
        <w:t>wyjazdu</w:t>
      </w:r>
      <w:r w:rsidRPr="000307F6">
        <w:rPr>
          <w:rFonts w:ascii="Times New Roman" w:hAnsi="Times New Roman"/>
          <w:lang w:val="en-US"/>
        </w:rPr>
        <w:t>;</w:t>
      </w:r>
    </w:p>
    <w:p w14:paraId="2BDFDAA8"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harmonogram;</w:t>
      </w:r>
    </w:p>
    <w:p w14:paraId="45D417AD"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c.</w:t>
      </w:r>
      <w:r w:rsidRPr="000307F6">
        <w:rPr>
          <w:rFonts w:ascii="Times New Roman" w:hAnsi="Times New Roman"/>
          <w:lang w:val="en-US"/>
        </w:rPr>
        <w:tab/>
        <w:t>prowadzenie kart z przeprowadzonych zajęć – aktywny program sportowy (zawierających listę obecności, wymiar godzin i tematy zajęć sportowych/aktywności;</w:t>
      </w:r>
    </w:p>
    <w:p w14:paraId="749D2DF9"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d.</w:t>
      </w:r>
      <w:r w:rsidRPr="000307F6">
        <w:rPr>
          <w:rFonts w:ascii="Times New Roman" w:hAnsi="Times New Roman"/>
          <w:lang w:val="en-US"/>
        </w:rPr>
        <w:tab/>
        <w:t>lista obecności dzieci;</w:t>
      </w:r>
    </w:p>
    <w:p w14:paraId="4CF99966"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e.</w:t>
      </w:r>
      <w:r w:rsidRPr="000307F6">
        <w:rPr>
          <w:rFonts w:ascii="Times New Roman" w:hAnsi="Times New Roman"/>
          <w:lang w:val="en-US"/>
        </w:rPr>
        <w:tab/>
        <w:t xml:space="preserve">rejestr wydanych zaświadczeń potwierdzających ukończenie </w:t>
      </w:r>
      <w:r>
        <w:rPr>
          <w:rFonts w:ascii="Times New Roman" w:hAnsi="Times New Roman"/>
          <w:lang w:val="en-US"/>
        </w:rPr>
        <w:t>wyjazdu</w:t>
      </w:r>
      <w:r w:rsidRPr="000307F6">
        <w:rPr>
          <w:rFonts w:ascii="Times New Roman" w:hAnsi="Times New Roman"/>
          <w:lang w:val="en-US"/>
        </w:rPr>
        <w:t>;</w:t>
      </w:r>
    </w:p>
    <w:p w14:paraId="1E7EC648"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f.</w:t>
      </w:r>
      <w:r w:rsidRPr="000307F6">
        <w:rPr>
          <w:rFonts w:ascii="Times New Roman" w:hAnsi="Times New Roman"/>
          <w:lang w:val="en-US"/>
        </w:rPr>
        <w:tab/>
        <w:t xml:space="preserve">potwierdzenie otrzymania materiałów </w:t>
      </w:r>
    </w:p>
    <w:p w14:paraId="00898509"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g.</w:t>
      </w:r>
      <w:r w:rsidRPr="000307F6">
        <w:rPr>
          <w:rFonts w:ascii="Times New Roman" w:hAnsi="Times New Roman"/>
          <w:lang w:val="en-US"/>
        </w:rPr>
        <w:tab/>
        <w:t>kopię polisy ubezpieczeniowej</w:t>
      </w:r>
    </w:p>
    <w:p w14:paraId="36C16BAF"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h.</w:t>
      </w:r>
      <w:r w:rsidRPr="000307F6">
        <w:rPr>
          <w:rFonts w:ascii="Times New Roman" w:hAnsi="Times New Roman"/>
          <w:lang w:val="en-US"/>
        </w:rPr>
        <w:tab/>
        <w:t>płyta CD z dokumentacją zdjęciową z przeprowadzonego wyjazdu.</w:t>
      </w:r>
    </w:p>
    <w:p w14:paraId="354CE202"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 xml:space="preserve">i. </w:t>
      </w:r>
      <w:r w:rsidRPr="000307F6">
        <w:rPr>
          <w:rFonts w:ascii="Times New Roman" w:hAnsi="Times New Roman"/>
          <w:lang w:val="en-US"/>
        </w:rPr>
        <w:tab/>
        <w:t>potwierdzenie otrzymania posiłku,</w:t>
      </w:r>
    </w:p>
    <w:p w14:paraId="618725F7"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j. potwierdzenie otrzymania środków ochrony osobistej.</w:t>
      </w:r>
    </w:p>
    <w:p w14:paraId="18C85A43" w14:textId="77777777" w:rsidR="00F2737B" w:rsidRPr="0094622E" w:rsidRDefault="00F2737B" w:rsidP="00F2737B">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color w:val="FF0000"/>
        </w:rPr>
      </w:pPr>
    </w:p>
    <w:p w14:paraId="593B7489" w14:textId="77777777" w:rsidR="00F2737B" w:rsidRPr="00B43EF8"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B43EF8">
        <w:rPr>
          <w:rFonts w:ascii="Times New Roman" w:eastAsia="Lucida Sans Unicode" w:hAnsi="Times New Roman"/>
        </w:rPr>
        <w:t xml:space="preserve">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 </w:t>
      </w:r>
    </w:p>
    <w:p w14:paraId="58F28E73" w14:textId="77777777" w:rsidR="00F2737B" w:rsidRPr="001828AD"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3. Wydania Uczestnikom, oryginału zaświadczenia (poświadczenia) o ukończeniu szkolenia zawierającego informację o realizowaniu wyjazdu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kursu na zaświadczeniu –  wydać dodatkowe zaświadczenie zawierające wskazaną informację. </w:t>
      </w:r>
    </w:p>
    <w:p w14:paraId="6C4FB415" w14:textId="77777777" w:rsidR="00F2737B" w:rsidRPr="00514932"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4. Przekazania Zamawiającemu po zakończeniu </w:t>
      </w:r>
      <w:r w:rsidRPr="00514932">
        <w:rPr>
          <w:rFonts w:ascii="Times New Roman" w:eastAsia="Lucida Sans Unicode" w:hAnsi="Times New Roman"/>
        </w:rPr>
        <w:t>szkolenia oryginałów (kopii) wszelkich dokumentów w celu potwierdzenia realizacji przedmiotu umowy.</w:t>
      </w:r>
    </w:p>
    <w:p w14:paraId="5911D58F" w14:textId="77777777" w:rsidR="00AB661A" w:rsidRPr="0094622E" w:rsidRDefault="00AB661A" w:rsidP="00AB661A">
      <w:pPr>
        <w:spacing w:after="0" w:line="240" w:lineRule="auto"/>
        <w:contextualSpacing/>
        <w:jc w:val="center"/>
        <w:rPr>
          <w:rFonts w:ascii="Times New Roman" w:hAnsi="Times New Roman"/>
          <w:b/>
          <w:color w:val="FF0000"/>
          <w:lang w:eastAsia="x-none" w:bidi="x-none"/>
        </w:rPr>
      </w:pPr>
    </w:p>
    <w:p w14:paraId="1C3ABEF8" w14:textId="77777777" w:rsidR="00AB661A" w:rsidRPr="00BB0971" w:rsidRDefault="00AB661A" w:rsidP="00AB661A">
      <w:pPr>
        <w:spacing w:after="0" w:line="240" w:lineRule="auto"/>
        <w:contextualSpacing/>
        <w:jc w:val="center"/>
        <w:rPr>
          <w:rFonts w:ascii="Times New Roman" w:hAnsi="Times New Roman"/>
          <w:b/>
          <w:lang w:eastAsia="x-none" w:bidi="x-none"/>
        </w:rPr>
      </w:pPr>
      <w:r w:rsidRPr="00BB0971">
        <w:rPr>
          <w:rFonts w:ascii="Times New Roman" w:hAnsi="Times New Roman"/>
          <w:b/>
          <w:lang w:eastAsia="x-none" w:bidi="x-none"/>
        </w:rPr>
        <w:t>§ 8</w:t>
      </w:r>
    </w:p>
    <w:p w14:paraId="14BCF8C7" w14:textId="77777777" w:rsidR="00AB661A" w:rsidRPr="00BB0971" w:rsidRDefault="00AB661A" w:rsidP="00AB661A">
      <w:pPr>
        <w:tabs>
          <w:tab w:val="left" w:pos="284"/>
        </w:tabs>
        <w:spacing w:after="0" w:line="240" w:lineRule="auto"/>
        <w:contextualSpacing/>
        <w:jc w:val="both"/>
        <w:rPr>
          <w:rFonts w:ascii="Times New Roman" w:hAnsi="Times New Roman"/>
          <w:b/>
        </w:rPr>
      </w:pPr>
      <w:r w:rsidRPr="00BB0971">
        <w:rPr>
          <w:rFonts w:ascii="Times New Roman" w:hAnsi="Times New Roman"/>
          <w:b/>
        </w:rPr>
        <w:t>KADRA</w:t>
      </w:r>
    </w:p>
    <w:p w14:paraId="3613E530" w14:textId="090526FE" w:rsidR="00313A92" w:rsidRPr="00BB0971" w:rsidRDefault="00313A92"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BB0971">
        <w:rPr>
          <w:rFonts w:ascii="Times New Roman" w:eastAsia="Calibri" w:hAnsi="Times New Roman"/>
        </w:rPr>
        <w:t>Usługi będą świadczone przez osoby wskazane przez Wykonawcę w złożonej ofercie. Za wyjątkiem sytuacji gdy Zamawiający na podstawie aneksu wyrazi zgodę na zmianę kadry na osoby o kwalifikacjach i doświadczeniu nie niższym niż osoba wskazana w ofercie.</w:t>
      </w:r>
    </w:p>
    <w:p w14:paraId="617EE9D1" w14:textId="0EE7B612" w:rsidR="00E6245B" w:rsidRPr="00BB0971" w:rsidRDefault="00E6245B"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BB0971">
        <w:rPr>
          <w:rFonts w:ascii="Times New Roman" w:eastAsia="Calibri" w:hAnsi="Times New Roman"/>
        </w:rPr>
        <w:t xml:space="preserve">Wykonawca zobowiązuje się, że </w:t>
      </w:r>
      <w:r w:rsidR="00386DF3" w:rsidRPr="00BB0971">
        <w:rPr>
          <w:rFonts w:ascii="Times New Roman" w:eastAsia="Calibri" w:hAnsi="Times New Roman"/>
        </w:rPr>
        <w:t>kadra będzie</w:t>
      </w:r>
      <w:r w:rsidRPr="00BB0971">
        <w:rPr>
          <w:rFonts w:ascii="Times New Roman" w:eastAsia="Calibri" w:hAnsi="Times New Roman"/>
        </w:rPr>
        <w:t xml:space="preserve"> posiadać odpowiednie kwalifikacje, uprawnienia zgodne z wymaganiami Zamawiającego określonymi w SWZ oraz Opisie Przedmiotu Zamówienia stanowiącym</w:t>
      </w:r>
      <w:r w:rsidR="00806EAC" w:rsidRPr="00BB0971">
        <w:rPr>
          <w:rFonts w:ascii="Times New Roman" w:eastAsia="Calibri" w:hAnsi="Times New Roman"/>
        </w:rPr>
        <w:t>i</w:t>
      </w:r>
      <w:r w:rsidRPr="00BB0971">
        <w:rPr>
          <w:rFonts w:ascii="Times New Roman" w:eastAsia="Calibri" w:hAnsi="Times New Roman"/>
        </w:rPr>
        <w:t xml:space="preserve"> integralną część SWZ.</w:t>
      </w:r>
    </w:p>
    <w:p w14:paraId="134D1C08" w14:textId="780CD996" w:rsidR="00AB661A" w:rsidRPr="00BB0971" w:rsidRDefault="00AB661A" w:rsidP="00A94738">
      <w:pPr>
        <w:pStyle w:val="Akapitzlist"/>
        <w:numPr>
          <w:ilvl w:val="0"/>
          <w:numId w:val="20"/>
        </w:numPr>
        <w:tabs>
          <w:tab w:val="left" w:pos="284"/>
        </w:tabs>
        <w:spacing w:after="0" w:line="240" w:lineRule="auto"/>
        <w:ind w:left="0" w:firstLine="0"/>
        <w:jc w:val="both"/>
        <w:rPr>
          <w:rFonts w:ascii="Times New Roman" w:eastAsia="Calibri" w:hAnsi="Times New Roman"/>
          <w:lang w:eastAsia="en-US"/>
        </w:rPr>
      </w:pPr>
      <w:r w:rsidRPr="00BB0971">
        <w:rPr>
          <w:rFonts w:ascii="Times New Roman" w:eastAsia="Calibri" w:hAnsi="Times New Roman"/>
          <w:lang w:eastAsia="en-US"/>
        </w:rPr>
        <w:t>Zamawiający dopuszcza w trakcie realizacji umowy zmianę kadry na inne osoby spełniające wymagania</w:t>
      </w:r>
      <w:r w:rsidR="00647522" w:rsidRPr="00BB0971">
        <w:rPr>
          <w:rFonts w:ascii="Times New Roman" w:eastAsia="Calibri" w:hAnsi="Times New Roman"/>
          <w:lang w:eastAsia="en-US"/>
        </w:rPr>
        <w:t xml:space="preserve"> Zamawiającego</w:t>
      </w:r>
      <w:r w:rsidRPr="00BB0971">
        <w:rPr>
          <w:rFonts w:ascii="Times New Roman" w:eastAsia="Calibri" w:hAnsi="Times New Roman"/>
          <w:lang w:eastAsia="en-US"/>
        </w:rPr>
        <w:t xml:space="preserve"> </w:t>
      </w:r>
      <w:r w:rsidR="00531E55" w:rsidRPr="00BB0971">
        <w:rPr>
          <w:rFonts w:ascii="Times New Roman" w:eastAsia="Calibri" w:hAnsi="Times New Roman"/>
          <w:lang w:eastAsia="en-US"/>
        </w:rPr>
        <w:t xml:space="preserve">na zasadach określonych </w:t>
      </w:r>
      <w:r w:rsidRPr="00BB0971">
        <w:rPr>
          <w:rFonts w:ascii="Times New Roman" w:eastAsia="Calibri" w:hAnsi="Times New Roman"/>
          <w:lang w:eastAsia="en-US"/>
        </w:rPr>
        <w:t xml:space="preserve">w SWZ. </w:t>
      </w:r>
    </w:p>
    <w:p w14:paraId="10392DA9" w14:textId="77777777" w:rsidR="00AB661A" w:rsidRPr="00BB0971" w:rsidRDefault="00AB661A" w:rsidP="00A94738">
      <w:pPr>
        <w:numPr>
          <w:ilvl w:val="0"/>
          <w:numId w:val="20"/>
        </w:numPr>
        <w:tabs>
          <w:tab w:val="left" w:pos="284"/>
        </w:tabs>
        <w:suppressAutoHyphens/>
        <w:spacing w:after="0" w:line="240" w:lineRule="auto"/>
        <w:ind w:left="0" w:firstLine="0"/>
        <w:contextualSpacing/>
        <w:jc w:val="both"/>
        <w:rPr>
          <w:rFonts w:ascii="Times New Roman" w:eastAsia="Calibri" w:hAnsi="Times New Roman"/>
          <w:lang w:eastAsia="en-US"/>
        </w:rPr>
      </w:pPr>
      <w:r w:rsidRPr="00BB0971">
        <w:rPr>
          <w:rFonts w:ascii="Times New Roman" w:eastAsia="Calibri" w:hAnsi="Times New Roman"/>
          <w:lang w:eastAsia="en-US"/>
        </w:rPr>
        <w:t>Kadra określona w niniejszym paragrafie musi spełniać wymagania określone w SWZ z dnia ……………….  oraz ofercie wykonawcy z dnia ……………………</w:t>
      </w:r>
    </w:p>
    <w:p w14:paraId="7C995C32" w14:textId="77777777" w:rsidR="00AB661A" w:rsidRPr="0094622E" w:rsidRDefault="00AB661A" w:rsidP="00AB661A">
      <w:pPr>
        <w:spacing w:after="0" w:line="240" w:lineRule="auto"/>
        <w:contextualSpacing/>
        <w:rPr>
          <w:rFonts w:ascii="Times New Roman" w:hAnsi="Times New Roman"/>
          <w:b/>
          <w:color w:val="FF0000"/>
          <w:lang w:eastAsia="x-none" w:bidi="x-none"/>
        </w:rPr>
      </w:pPr>
    </w:p>
    <w:p w14:paraId="2272E606" w14:textId="77777777" w:rsidR="00AB661A" w:rsidRPr="00555E2A" w:rsidRDefault="00AB661A" w:rsidP="00AB661A">
      <w:pPr>
        <w:spacing w:after="0" w:line="240" w:lineRule="auto"/>
        <w:contextualSpacing/>
        <w:jc w:val="center"/>
        <w:rPr>
          <w:rFonts w:ascii="Times New Roman" w:hAnsi="Times New Roman"/>
          <w:b/>
          <w:lang w:eastAsia="x-none" w:bidi="x-none"/>
        </w:rPr>
      </w:pPr>
      <w:r w:rsidRPr="00555E2A">
        <w:rPr>
          <w:rFonts w:ascii="Times New Roman" w:hAnsi="Times New Roman"/>
          <w:b/>
          <w:lang w:eastAsia="x-none" w:bidi="x-none"/>
        </w:rPr>
        <w:t>§ 9</w:t>
      </w:r>
    </w:p>
    <w:p w14:paraId="2CEF3166" w14:textId="77777777" w:rsidR="00AB661A" w:rsidRPr="00555E2A" w:rsidRDefault="00AB661A" w:rsidP="00AB661A">
      <w:pPr>
        <w:tabs>
          <w:tab w:val="center" w:pos="4536"/>
          <w:tab w:val="right" w:pos="9072"/>
        </w:tabs>
        <w:spacing w:after="0" w:line="240" w:lineRule="auto"/>
        <w:contextualSpacing/>
        <w:rPr>
          <w:rFonts w:ascii="Times New Roman" w:eastAsia="Calibri" w:hAnsi="Times New Roman"/>
          <w:b/>
          <w:bCs/>
          <w:lang w:eastAsia="x-none" w:bidi="x-none"/>
        </w:rPr>
      </w:pPr>
      <w:r w:rsidRPr="00555E2A">
        <w:rPr>
          <w:rFonts w:ascii="Times New Roman" w:eastAsia="Calibri" w:hAnsi="Times New Roman"/>
          <w:b/>
          <w:bCs/>
          <w:lang w:eastAsia="x-none" w:bidi="x-none"/>
        </w:rPr>
        <w:lastRenderedPageBreak/>
        <w:t>ZOBOWIĄZANIA:</w:t>
      </w:r>
    </w:p>
    <w:p w14:paraId="6F46D8E3" w14:textId="77777777" w:rsidR="00AB661A" w:rsidRPr="00555E2A" w:rsidRDefault="00AB661A" w:rsidP="00AB661A">
      <w:pPr>
        <w:tabs>
          <w:tab w:val="center" w:pos="4536"/>
          <w:tab w:val="right" w:pos="9072"/>
        </w:tabs>
        <w:spacing w:after="0" w:line="240" w:lineRule="auto"/>
        <w:ind w:left="142" w:hanging="142"/>
        <w:rPr>
          <w:rFonts w:ascii="Times New Roman" w:eastAsia="Calibri" w:hAnsi="Times New Roman"/>
          <w:bCs/>
          <w:lang w:eastAsia="x-none" w:bidi="x-none"/>
        </w:rPr>
      </w:pPr>
      <w:r w:rsidRPr="00555E2A">
        <w:rPr>
          <w:rFonts w:ascii="Times New Roman" w:eastAsia="Calibri" w:hAnsi="Times New Roman"/>
          <w:bCs/>
          <w:lang w:eastAsia="x-none" w:bidi="x-none"/>
        </w:rPr>
        <w:t>I.Zamawiający zobowiązuje się do:</w:t>
      </w:r>
    </w:p>
    <w:p w14:paraId="0BFB7D92" w14:textId="2FCA4ED2" w:rsidR="00AB661A" w:rsidRPr="00555E2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555E2A">
        <w:rPr>
          <w:rFonts w:ascii="Times New Roman" w:eastAsia="Calibri" w:hAnsi="Times New Roman"/>
          <w:lang w:eastAsia="en-US"/>
        </w:rPr>
        <w:t xml:space="preserve">Dopełnienia wszelkich formalności związanych z organizacją </w:t>
      </w:r>
      <w:r w:rsidR="00101B7A" w:rsidRPr="00555E2A">
        <w:rPr>
          <w:rFonts w:ascii="Times New Roman" w:eastAsia="Calibri" w:hAnsi="Times New Roman"/>
          <w:lang w:eastAsia="en-US"/>
        </w:rPr>
        <w:t>wyjazdów</w:t>
      </w:r>
      <w:r w:rsidRPr="00555E2A">
        <w:rPr>
          <w:rFonts w:ascii="Times New Roman" w:eastAsia="Calibri" w:hAnsi="Times New Roman"/>
          <w:lang w:eastAsia="en-US"/>
        </w:rPr>
        <w:t xml:space="preserve"> od strony podmiotu kierującego na </w:t>
      </w:r>
      <w:r w:rsidR="00101B7A" w:rsidRPr="00555E2A">
        <w:rPr>
          <w:rFonts w:ascii="Times New Roman" w:eastAsia="Calibri" w:hAnsi="Times New Roman"/>
          <w:lang w:eastAsia="en-US"/>
        </w:rPr>
        <w:t>wyjaz</w:t>
      </w:r>
      <w:r w:rsidRPr="00555E2A">
        <w:rPr>
          <w:rFonts w:ascii="Times New Roman" w:eastAsia="Calibri" w:hAnsi="Times New Roman"/>
          <w:lang w:eastAsia="en-US"/>
        </w:rPr>
        <w:t>;</w:t>
      </w:r>
    </w:p>
    <w:p w14:paraId="4A0CFC51" w14:textId="1BF2486A" w:rsidR="00AB661A" w:rsidRPr="00555E2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555E2A">
        <w:rPr>
          <w:rFonts w:ascii="Times New Roman" w:hAnsi="Times New Roman"/>
        </w:rPr>
        <w:t xml:space="preserve">Poinformowania uczestników (uczestniczki) o </w:t>
      </w:r>
      <w:r w:rsidR="00101B7A" w:rsidRPr="00555E2A">
        <w:rPr>
          <w:rFonts w:ascii="Times New Roman" w:hAnsi="Times New Roman"/>
        </w:rPr>
        <w:t xml:space="preserve"> wyjazdu</w:t>
      </w:r>
      <w:r w:rsidRPr="00555E2A">
        <w:rPr>
          <w:rFonts w:ascii="Times New Roman" w:hAnsi="Times New Roman"/>
        </w:rPr>
        <w:t xml:space="preserve"> </w:t>
      </w:r>
      <w:r w:rsidR="00E12FCF" w:rsidRPr="00555E2A">
        <w:rPr>
          <w:rFonts w:ascii="Times New Roman" w:hAnsi="Times New Roman"/>
        </w:rPr>
        <w:t>kursu</w:t>
      </w:r>
      <w:r w:rsidRPr="00555E2A">
        <w:rPr>
          <w:rFonts w:ascii="Times New Roman" w:hAnsi="Times New Roman"/>
        </w:rPr>
        <w:t xml:space="preserve">, miejscu realizacji </w:t>
      </w:r>
      <w:r w:rsidR="00101B7A" w:rsidRPr="00555E2A">
        <w:rPr>
          <w:rFonts w:ascii="Times New Roman" w:hAnsi="Times New Roman"/>
        </w:rPr>
        <w:t>wyjazdu</w:t>
      </w:r>
      <w:r w:rsidRPr="00555E2A">
        <w:rPr>
          <w:rFonts w:ascii="Times New Roman" w:hAnsi="Times New Roman"/>
        </w:rPr>
        <w:t>;</w:t>
      </w:r>
    </w:p>
    <w:p w14:paraId="6F3884B1" w14:textId="77777777" w:rsidR="00AB661A" w:rsidRPr="00555E2A"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555E2A">
        <w:rPr>
          <w:rFonts w:ascii="Times New Roman" w:hAnsi="Times New Roman"/>
        </w:rPr>
        <w:t>Przekazania środków finansowych na podstawie przedstawionej faktury w terminie 14 dni od daty jej otrzymania po jej wcześniejszym zweryfikowaniu i podpisaniu protokołu odbioru bez zastrzeżeń (jeśli zastrzeżeń nie będzie);</w:t>
      </w:r>
    </w:p>
    <w:p w14:paraId="66476F43" w14:textId="77777777" w:rsidR="00AB661A" w:rsidRPr="00555E2A" w:rsidRDefault="00AB661A" w:rsidP="00A94738">
      <w:pPr>
        <w:numPr>
          <w:ilvl w:val="4"/>
          <w:numId w:val="35"/>
        </w:numPr>
        <w:tabs>
          <w:tab w:val="clear" w:pos="1417"/>
          <w:tab w:val="left" w:pos="142"/>
        </w:tabs>
        <w:ind w:left="284" w:hanging="284"/>
        <w:contextualSpacing/>
        <w:jc w:val="both"/>
        <w:rPr>
          <w:rFonts w:ascii="Times New Roman" w:hAnsi="Times New Roman"/>
        </w:rPr>
      </w:pPr>
      <w:r w:rsidRPr="00555E2A">
        <w:rPr>
          <w:rFonts w:ascii="Times New Roman" w:hAnsi="Times New Roman"/>
        </w:rPr>
        <w:t>W przypadku różnic pomiędzy fakturą a zamówieniem lub różnicy w cenach upływ terminu określonego w § 9 ust I pkt 3 ulega zawieszeniu do momentu wyjaśnienia różnic. Datą płatności jest data obciążenia rachunku bankowego Zamawiającego kwotą przelewu;</w:t>
      </w:r>
    </w:p>
    <w:p w14:paraId="5D844C02" w14:textId="77777777" w:rsidR="00AB661A" w:rsidRPr="0060460A"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60460A">
        <w:rPr>
          <w:rFonts w:ascii="Times New Roman" w:hAnsi="Times New Roman"/>
        </w:rPr>
        <w:t>Przekazania niezbędnych informacji i materiałów promocyjnych do oznakowania pomieszczeń;</w:t>
      </w:r>
    </w:p>
    <w:p w14:paraId="3764CD6E" w14:textId="77777777" w:rsidR="00AB661A" w:rsidRPr="0060460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60460A">
        <w:rPr>
          <w:rFonts w:ascii="Times New Roman" w:hAnsi="Times New Roman"/>
        </w:rPr>
        <w:t>Czuwania nad prawidłową realizacją przebiegu przedmiotu umowy;</w:t>
      </w:r>
    </w:p>
    <w:p w14:paraId="3129D399" w14:textId="77777777" w:rsidR="00AB661A" w:rsidRPr="0060460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60460A">
        <w:rPr>
          <w:rFonts w:ascii="Times New Roman" w:hAnsi="Times New Roman"/>
          <w:lang w:eastAsia="x-none" w:bidi="x-none"/>
        </w:rPr>
        <w:t>Zamawiający nie ponosi odpowiedzialności za składniki majątkowe Wykonawcy, znajdujące się w miejscu realizacji przedmiotu umowy.</w:t>
      </w:r>
    </w:p>
    <w:p w14:paraId="2CA757DF" w14:textId="77777777" w:rsidR="00AB661A" w:rsidRPr="0060460A" w:rsidRDefault="00AB661A" w:rsidP="00A94738">
      <w:pPr>
        <w:pStyle w:val="Akapitzlist"/>
        <w:numPr>
          <w:ilvl w:val="0"/>
          <w:numId w:val="34"/>
        </w:numPr>
        <w:suppressAutoHyphens/>
        <w:spacing w:after="0" w:line="240" w:lineRule="auto"/>
        <w:ind w:left="284" w:hanging="284"/>
        <w:jc w:val="both"/>
        <w:rPr>
          <w:rFonts w:ascii="Times New Roman" w:eastAsia="Calibri" w:hAnsi="Times New Roman"/>
          <w:lang w:eastAsia="en-US"/>
        </w:rPr>
      </w:pPr>
      <w:r w:rsidRPr="0060460A">
        <w:rPr>
          <w:rFonts w:ascii="Times New Roman" w:eastAsia="Calibri" w:hAnsi="Times New Roman"/>
          <w:lang w:eastAsia="en-US"/>
        </w:rPr>
        <w:t>Wykonawca zobowiązuje się do:</w:t>
      </w:r>
    </w:p>
    <w:p w14:paraId="2AE2BDD6"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Wykonania przedmiotu umowy z należytą starannością, zgodnie z najlepszymi praktykami przyjętymi przy świadczeniu tego rodzaju usług;</w:t>
      </w:r>
    </w:p>
    <w:p w14:paraId="57997A94"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Wykonania usługi przez osoby wskazane w ofercie z dnia ……………….. r.;</w:t>
      </w:r>
    </w:p>
    <w:p w14:paraId="360076AE"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 xml:space="preserve">Wykonania usługi zgodnie z wymaganiami Zamawiającego określonymi w SWZ z dnia ………. r. </w:t>
      </w:r>
    </w:p>
    <w:p w14:paraId="4AD5AECD"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Natychmiastowego usunięcia wszelkich nieprawidłowości w przypadku ich stwierdzenia przez Zamawiającego niezgodności z zamówieniem;</w:t>
      </w:r>
    </w:p>
    <w:p w14:paraId="029FD428" w14:textId="77777777" w:rsidR="00AB661A" w:rsidRPr="006360CC"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360CC">
        <w:rPr>
          <w:rFonts w:ascii="Times New Roman" w:eastAsia="Calibri" w:hAnsi="Times New Roman"/>
          <w:lang w:eastAsia="en-US"/>
        </w:rPr>
        <w:t>Dostarczenia faktury VAT zgodnej pod względem ilościowym i jakościowym z wykonana usługą;</w:t>
      </w:r>
    </w:p>
    <w:p w14:paraId="489AA24D" w14:textId="77777777" w:rsidR="00AB661A" w:rsidRPr="006360CC"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360CC">
        <w:rPr>
          <w:rFonts w:ascii="Times New Roman" w:eastAsia="Calibri" w:hAnsi="Times New Roman"/>
          <w:lang w:eastAsia="en-US"/>
        </w:rPr>
        <w:t>Dostarczenia wraz z fakturą dokumentów określonych w § 7;</w:t>
      </w:r>
    </w:p>
    <w:p w14:paraId="6F513E69" w14:textId="781BB00F" w:rsidR="00AB661A" w:rsidRPr="006360CC" w:rsidRDefault="003A672E" w:rsidP="00A94738">
      <w:pPr>
        <w:numPr>
          <w:ilvl w:val="0"/>
          <w:numId w:val="36"/>
        </w:numPr>
        <w:spacing w:after="0" w:line="240" w:lineRule="auto"/>
        <w:ind w:left="284" w:hanging="284"/>
        <w:jc w:val="both"/>
        <w:rPr>
          <w:rFonts w:ascii="Times New Roman" w:eastAsia="Calibri" w:hAnsi="Times New Roman"/>
          <w:lang w:eastAsia="en-US"/>
        </w:rPr>
      </w:pPr>
      <w:r w:rsidRPr="006360CC">
        <w:rPr>
          <w:rFonts w:ascii="Times New Roman" w:eastAsia="Calibri" w:hAnsi="Times New Roman"/>
          <w:lang w:eastAsia="en-US"/>
        </w:rPr>
        <w:t>P</w:t>
      </w:r>
      <w:r w:rsidR="00AB661A" w:rsidRPr="006360CC">
        <w:rPr>
          <w:rFonts w:ascii="Times New Roman" w:eastAsia="Calibri" w:hAnsi="Times New Roman"/>
          <w:lang w:eastAsia="en-US"/>
        </w:rPr>
        <w:t>rzedłożenia Zamawiającemu oświadczenia o braku podwójnego finansowania osoby prowadzącej zajęcia.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w:t>
      </w:r>
      <w:r w:rsidR="006360CC">
        <w:rPr>
          <w:rFonts w:ascii="Times New Roman" w:eastAsia="Calibri" w:hAnsi="Times New Roman"/>
          <w:lang w:eastAsia="en-US"/>
        </w:rPr>
        <w:t>ekraczać 276 godzin miesięcznie.</w:t>
      </w:r>
    </w:p>
    <w:p w14:paraId="1AD43C35" w14:textId="77777777" w:rsidR="00AB661A" w:rsidRPr="00DF6D83" w:rsidRDefault="00AB661A" w:rsidP="00FE7FC1">
      <w:pPr>
        <w:tabs>
          <w:tab w:val="left" w:pos="567"/>
          <w:tab w:val="left" w:pos="975"/>
        </w:tabs>
        <w:suppressAutoHyphens/>
        <w:spacing w:after="0" w:line="240" w:lineRule="auto"/>
        <w:contextualSpacing/>
        <w:jc w:val="both"/>
        <w:rPr>
          <w:rFonts w:ascii="Times New Roman" w:eastAsia="Calibri" w:hAnsi="Times New Roman"/>
          <w:strike/>
          <w:lang w:eastAsia="en-US"/>
        </w:rPr>
      </w:pPr>
    </w:p>
    <w:p w14:paraId="5B166CAF" w14:textId="77777777" w:rsidR="00AB661A" w:rsidRPr="00DF6D83" w:rsidRDefault="00AB661A" w:rsidP="00FE7FC1">
      <w:pPr>
        <w:tabs>
          <w:tab w:val="left" w:pos="567"/>
          <w:tab w:val="left" w:pos="975"/>
        </w:tabs>
        <w:suppressAutoHyphens/>
        <w:spacing w:after="0" w:line="240" w:lineRule="auto"/>
        <w:contextualSpacing/>
        <w:jc w:val="both"/>
        <w:rPr>
          <w:rFonts w:ascii="Times New Roman" w:eastAsia="Lucida Sans Unicode" w:hAnsi="Times New Roman"/>
        </w:rPr>
      </w:pPr>
      <w:r w:rsidRPr="00DF6D83">
        <w:rPr>
          <w:rFonts w:ascii="Times New Roman" w:eastAsia="Lucida Sans Unicode" w:hAnsi="Times New Roman"/>
        </w:rPr>
        <w:t>III. Dodatkowe obowiazki Wykonawcy:</w:t>
      </w:r>
    </w:p>
    <w:p w14:paraId="0CD88176" w14:textId="167FF0EC" w:rsidR="00FE7FC1" w:rsidRPr="00DF6D83" w:rsidRDefault="00AB661A" w:rsidP="00EA192A">
      <w:pPr>
        <w:pStyle w:val="Akapitzlist"/>
        <w:numPr>
          <w:ilvl w:val="2"/>
          <w:numId w:val="37"/>
        </w:numPr>
        <w:tabs>
          <w:tab w:val="clear" w:pos="850"/>
          <w:tab w:val="num" w:pos="426"/>
        </w:tabs>
        <w:ind w:left="284" w:hanging="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 tj. m.in. </w:t>
      </w:r>
      <w:r w:rsidR="00EA192A" w:rsidRPr="00EA192A">
        <w:rPr>
          <w:rFonts w:ascii="Times New Roman" w:eastAsia="Lucida Sans Unicode" w:hAnsi="Times New Roman"/>
          <w:lang w:eastAsia="en-US"/>
        </w:rPr>
        <w:t>pozostawanie w stałym kontakcie z Zamawiającym w związku z realizacją umowy</w:t>
      </w:r>
      <w:r w:rsidR="00EA192A">
        <w:rPr>
          <w:rFonts w:ascii="Times New Roman" w:eastAsia="Lucida Sans Unicode" w:hAnsi="Times New Roman"/>
          <w:lang w:eastAsia="en-US"/>
        </w:rPr>
        <w:t>,</w:t>
      </w:r>
      <w:r w:rsidR="00EA192A" w:rsidRPr="00EA192A">
        <w:rPr>
          <w:rFonts w:ascii="Times New Roman" w:eastAsia="Lucida Sans Unicode" w:hAnsi="Times New Roman"/>
          <w:lang w:eastAsia="en-US"/>
        </w:rPr>
        <w:t xml:space="preserve"> </w:t>
      </w:r>
      <w:r w:rsidRPr="00DF6D83">
        <w:rPr>
          <w:rFonts w:ascii="Times New Roman" w:eastAsia="Lucida Sans Unicode" w:hAnsi="Times New Roman"/>
          <w:lang w:eastAsia="en-US"/>
        </w:rPr>
        <w:t>przygotowanie niezbędnej dokumentacji</w:t>
      </w:r>
      <w:r w:rsidR="00E36DFD" w:rsidRPr="00DF6D83">
        <w:rPr>
          <w:rFonts w:ascii="Times New Roman" w:eastAsia="Lucida Sans Unicode" w:hAnsi="Times New Roman"/>
          <w:lang w:eastAsia="en-US"/>
        </w:rPr>
        <w:t xml:space="preserve"> związanej z realizacją zamówienia</w:t>
      </w:r>
      <w:r w:rsidR="00EA192A">
        <w:rPr>
          <w:rFonts w:ascii="Times New Roman" w:eastAsia="Lucida Sans Unicode" w:hAnsi="Times New Roman"/>
          <w:lang w:eastAsia="en-US"/>
        </w:rPr>
        <w:t>, itp</w:t>
      </w:r>
      <w:r w:rsidR="00053744" w:rsidRPr="00DF6D83">
        <w:rPr>
          <w:rFonts w:ascii="Times New Roman" w:eastAsia="Lucida Sans Unicode" w:hAnsi="Times New Roman"/>
          <w:lang w:eastAsia="en-US"/>
        </w:rPr>
        <w:t>.</w:t>
      </w:r>
    </w:p>
    <w:p w14:paraId="21D33CB3" w14:textId="7554EC16" w:rsidR="00FE7FC1" w:rsidRPr="00DF6D83" w:rsidRDefault="00FE7FC1"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Zamawiający wymaga zatrudnienia na podstawie umowy o pracę osobę</w:t>
      </w:r>
      <w:r w:rsidR="00E36DFD" w:rsidRPr="00DF6D83">
        <w:rPr>
          <w:rFonts w:ascii="Times New Roman" w:eastAsia="Lucida Sans Unicode" w:hAnsi="Times New Roman"/>
          <w:lang w:eastAsia="en-US"/>
        </w:rPr>
        <w:t>/ osoby</w:t>
      </w:r>
      <w:r w:rsidR="00DF6D83" w:rsidRPr="00DF6D83">
        <w:rPr>
          <w:rFonts w:ascii="Times New Roman" w:eastAsia="Lucida Sans Unicode" w:hAnsi="Times New Roman"/>
          <w:lang w:eastAsia="en-US"/>
        </w:rPr>
        <w:t xml:space="preserve"> (koordynatora) zgodnie z zapisami określonymi w SWZ.</w:t>
      </w:r>
    </w:p>
    <w:p w14:paraId="234F10A6" w14:textId="34BD9160" w:rsidR="006360CC" w:rsidRPr="00DF6D83" w:rsidRDefault="006360CC" w:rsidP="006360CC">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Osoba ta musi pozostawać w trakcie realizacji umowy w stałym kontakcie z Zamawiającym w godzinach pracy Zamawiajacego.</w:t>
      </w:r>
    </w:p>
    <w:p w14:paraId="178DF5A5" w14:textId="00DAD819" w:rsidR="00D170CD" w:rsidRPr="00DF6D83" w:rsidRDefault="00D170CD"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Powyższy wymóg nie dotyczy </w:t>
      </w:r>
      <w:r w:rsidR="00DB63C0" w:rsidRPr="00DF6D83">
        <w:rPr>
          <w:rFonts w:ascii="Times New Roman" w:eastAsia="Lucida Sans Unicode" w:hAnsi="Times New Roman"/>
          <w:lang w:eastAsia="en-US"/>
        </w:rPr>
        <w:t>pozostałej kadry</w:t>
      </w:r>
      <w:r w:rsidRPr="00DF6D83">
        <w:rPr>
          <w:rFonts w:ascii="Times New Roman" w:eastAsia="Lucida Sans Unicode" w:hAnsi="Times New Roman"/>
          <w:lang w:eastAsia="en-US"/>
        </w:rPr>
        <w:t>.</w:t>
      </w:r>
    </w:p>
    <w:p w14:paraId="5247C1D8" w14:textId="3C156FFE" w:rsidR="00D10752" w:rsidRPr="00DF6D83" w:rsidRDefault="00D10752"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Powyższy wymóg nie dotyczy również osobistego wykonywania zamówienia przez osobę fizyczną, w tym również przedsiębiorcy prowadzącego indywidualną działalność gospodarczą.</w:t>
      </w:r>
    </w:p>
    <w:p w14:paraId="6B57C89A" w14:textId="77777777" w:rsidR="00AB661A" w:rsidRPr="00DF6D83" w:rsidRDefault="00AB661A" w:rsidP="00FE7FC1">
      <w:pPr>
        <w:pStyle w:val="Akapitzlist"/>
        <w:suppressAutoHyphens/>
        <w:spacing w:after="0" w:line="240" w:lineRule="auto"/>
        <w:ind w:left="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W trakcie realizacji zamówienia na każde wezwanie Zamawiającego w wyznaczonym w tym wezwaniu terminie Wykonawca przedłoży zamawiającemu wskazane poniżej dowody (wszystkie lub wybrane przez Zamawiającego) w celu potwierdzenia spełnienia wymogu zatrudnienia na </w:t>
      </w:r>
      <w:r w:rsidRPr="00DF6D83">
        <w:rPr>
          <w:rFonts w:ascii="Times New Roman" w:eastAsia="Lucida Sans Unicode" w:hAnsi="Times New Roman"/>
          <w:lang w:eastAsia="en-US"/>
        </w:rPr>
        <w:lastRenderedPageBreak/>
        <w:t>podstawie umowy o pracę przez Wykonawcę lub Podwykonawcę osób wykonujących wskazane wyżej czynności w trakcie realizacji zamówienia:</w:t>
      </w:r>
    </w:p>
    <w:p w14:paraId="21B79C4E" w14:textId="77777777" w:rsidR="00AB661A" w:rsidRPr="00DF6D83"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DF6D83">
        <w:rPr>
          <w:rFonts w:ascii="Times New Roman" w:eastAsia="Lucida Sans Unicode" w:hAnsi="Times New Roman"/>
          <w:lang w:eastAsia="en-US"/>
        </w:rPr>
        <w:t>a) oświadczenie zatrudnionego pracownika,</w:t>
      </w:r>
    </w:p>
    <w:p w14:paraId="1BF42698"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b) oświadczenie Wykonawcy lub Podwykonawcy o zatrudnieniu pracownika na podstawie umowy o pracę,</w:t>
      </w:r>
    </w:p>
    <w:p w14:paraId="007948EC"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c) poświadczoną za zgodność z oryginałem odpowiednio przez Wykonawcę lub Podwykonawcę kopię zanonimizowanej umowy/umów o pracę zatrudnionego pracownika,</w:t>
      </w:r>
    </w:p>
    <w:p w14:paraId="47EF45F3"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d) inne dokumenty.</w:t>
      </w:r>
    </w:p>
    <w:p w14:paraId="415B484E"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Zamawiający wymaga, aby informacje zawarte w powyższych dokumentach takie jak: imię i nazwisko, data zawarcia umowy, rodzaj umowy o pracę i zakres obowiązków pracownika powinny być możliwe do zidentyfikowania.</w:t>
      </w:r>
    </w:p>
    <w:p w14:paraId="65F1B326"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W przypadku uzasadnionych wątpliwości co do przestrzegania prawa pracy przez Wykonawcę lub Podwykonawcę, zamawiający może zwrócić się o przeprowadzenie kontroli przez Państwową Inspekcję Pracy.</w:t>
      </w:r>
    </w:p>
    <w:p w14:paraId="2D2F529C" w14:textId="6211FAC1" w:rsidR="00E433BE" w:rsidRPr="00511B5D" w:rsidRDefault="00947130" w:rsidP="00A94738">
      <w:pPr>
        <w:pStyle w:val="Akapitzlist"/>
        <w:numPr>
          <w:ilvl w:val="0"/>
          <w:numId w:val="37"/>
        </w:numPr>
        <w:suppressAutoHyphens/>
        <w:spacing w:after="0" w:line="240" w:lineRule="auto"/>
        <w:jc w:val="both"/>
        <w:rPr>
          <w:rFonts w:ascii="Times New Roman" w:eastAsia="Lucida Sans Unicode" w:hAnsi="Times New Roman"/>
          <w:lang w:eastAsia="en-US"/>
        </w:rPr>
      </w:pPr>
      <w:r w:rsidRPr="00511B5D">
        <w:rPr>
          <w:rFonts w:ascii="Times New Roman" w:eastAsia="Lucida Sans Unicode" w:hAnsi="Times New Roman"/>
          <w:lang w:eastAsia="en-US"/>
        </w:rPr>
        <w:t xml:space="preserve">Wykonawca zobowiązuje się do poddania kontroli Zamawiającego w związku z zatrudnieniem </w:t>
      </w:r>
      <w:r w:rsidR="0001275E" w:rsidRPr="00511B5D">
        <w:rPr>
          <w:rFonts w:ascii="Times New Roman" w:eastAsia="Lucida Sans Unicode" w:hAnsi="Times New Roman"/>
          <w:lang w:eastAsia="en-US"/>
        </w:rPr>
        <w:t xml:space="preserve">na umowę o pracę </w:t>
      </w:r>
      <w:r w:rsidRPr="00511B5D">
        <w:rPr>
          <w:rFonts w:ascii="Times New Roman" w:eastAsia="Lucida Sans Unicode" w:hAnsi="Times New Roman"/>
          <w:lang w:eastAsia="en-US"/>
        </w:rPr>
        <w:t>koordynatora. Zamawiajacy dopuszcza w trakcie realizacji umowy zmianę koordynatora pod warunkiem zapewnienia ciągłości zatrudnienia tej osoby na umowę o pracę</w:t>
      </w:r>
      <w:r w:rsidR="002D270A" w:rsidRPr="00511B5D">
        <w:rPr>
          <w:rFonts w:ascii="Times New Roman" w:eastAsia="Lucida Sans Unicode" w:hAnsi="Times New Roman"/>
          <w:lang w:eastAsia="en-US"/>
        </w:rPr>
        <w:t>.</w:t>
      </w:r>
    </w:p>
    <w:p w14:paraId="3B4B0BC9" w14:textId="77777777" w:rsidR="00AB661A" w:rsidRPr="0094622E" w:rsidRDefault="00AB661A" w:rsidP="00AB661A">
      <w:pPr>
        <w:spacing w:after="0" w:line="240" w:lineRule="auto"/>
        <w:ind w:left="284"/>
        <w:jc w:val="both"/>
        <w:rPr>
          <w:rFonts w:ascii="Times New Roman" w:eastAsia="Calibri" w:hAnsi="Times New Roman"/>
          <w:color w:val="FF0000"/>
          <w:lang w:eastAsia="en-US"/>
        </w:rPr>
      </w:pPr>
    </w:p>
    <w:p w14:paraId="490FF11D" w14:textId="77777777" w:rsidR="00AB661A" w:rsidRPr="009A3569" w:rsidRDefault="00AB661A" w:rsidP="00AB661A">
      <w:pPr>
        <w:spacing w:after="0" w:line="240" w:lineRule="auto"/>
        <w:contextualSpacing/>
        <w:jc w:val="center"/>
        <w:rPr>
          <w:rFonts w:ascii="Times New Roman" w:hAnsi="Times New Roman"/>
          <w:b/>
        </w:rPr>
      </w:pPr>
      <w:r w:rsidRPr="009A3569">
        <w:rPr>
          <w:rFonts w:ascii="Times New Roman" w:hAnsi="Times New Roman"/>
          <w:b/>
        </w:rPr>
        <w:t>§ 10</w:t>
      </w:r>
    </w:p>
    <w:p w14:paraId="03A1D03D" w14:textId="77777777" w:rsidR="00AB661A" w:rsidRPr="009A3569" w:rsidRDefault="00AB661A" w:rsidP="00AB661A">
      <w:pPr>
        <w:spacing w:after="0" w:line="240" w:lineRule="auto"/>
        <w:contextualSpacing/>
        <w:rPr>
          <w:rFonts w:ascii="Times New Roman" w:hAnsi="Times New Roman"/>
          <w:b/>
        </w:rPr>
      </w:pPr>
      <w:r w:rsidRPr="009A3569">
        <w:rPr>
          <w:rFonts w:ascii="Times New Roman" w:hAnsi="Times New Roman"/>
          <w:b/>
        </w:rPr>
        <w:t>ODSTĄPIENIE  ROZWIĄZANIE WYPOWIEDZENIE UMOWY</w:t>
      </w:r>
    </w:p>
    <w:p w14:paraId="71BE5A72" w14:textId="66CD9720" w:rsidR="00AB661A" w:rsidRPr="009A3569" w:rsidRDefault="00AB661A" w:rsidP="00A94738">
      <w:pPr>
        <w:pStyle w:val="Akapitzlist"/>
        <w:numPr>
          <w:ilvl w:val="0"/>
          <w:numId w:val="9"/>
        </w:numPr>
        <w:tabs>
          <w:tab w:val="clear" w:pos="927"/>
          <w:tab w:val="num" w:pos="0"/>
          <w:tab w:val="left" w:pos="284"/>
          <w:tab w:val="left" w:pos="567"/>
        </w:tabs>
        <w:spacing w:after="0" w:line="240" w:lineRule="auto"/>
        <w:ind w:left="0" w:firstLine="0"/>
        <w:jc w:val="both"/>
        <w:rPr>
          <w:rFonts w:ascii="Times New Roman" w:hAnsi="Times New Roman"/>
        </w:rPr>
      </w:pPr>
      <w:r w:rsidRPr="009A3569">
        <w:rPr>
          <w:rFonts w:ascii="Times New Roman" w:hAnsi="Times New Roman"/>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w:t>
      </w:r>
      <w:r w:rsidR="002D270A" w:rsidRPr="009A3569">
        <w:rPr>
          <w:rFonts w:ascii="Times New Roman" w:hAnsi="Times New Roman"/>
        </w:rPr>
        <w:t xml:space="preserve"> roboczych </w:t>
      </w:r>
      <w:r w:rsidRPr="009A3569">
        <w:rPr>
          <w:rFonts w:ascii="Times New Roman" w:hAnsi="Times New Roman"/>
        </w:rPr>
        <w:t xml:space="preserve">od momentu doręczenia wezwania pod rygorem rozwiązania umowy ze skutkiem natychmiastowym bez ponoszenia kosztów przedmiotu umowy. </w:t>
      </w:r>
    </w:p>
    <w:p w14:paraId="2EA0C0A6" w14:textId="77777777" w:rsidR="00AB661A" w:rsidRPr="009A3569" w:rsidRDefault="00AB661A" w:rsidP="00A94738">
      <w:pPr>
        <w:pStyle w:val="Akapitzlist"/>
        <w:numPr>
          <w:ilvl w:val="0"/>
          <w:numId w:val="9"/>
        </w:numPr>
        <w:tabs>
          <w:tab w:val="clear" w:pos="927"/>
          <w:tab w:val="num" w:pos="0"/>
          <w:tab w:val="left" w:pos="284"/>
        </w:tabs>
        <w:spacing w:after="0" w:line="240" w:lineRule="auto"/>
        <w:ind w:left="0" w:firstLine="0"/>
        <w:jc w:val="both"/>
        <w:rPr>
          <w:rFonts w:ascii="Times New Roman" w:hAnsi="Times New Roman"/>
        </w:rPr>
      </w:pPr>
      <w:r w:rsidRPr="009A3569">
        <w:rPr>
          <w:rFonts w:ascii="Times New Roman" w:hAnsi="Times New Roman"/>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680B763F" w14:textId="77777777" w:rsidR="00AB661A" w:rsidRPr="009A3569" w:rsidRDefault="00AB661A" w:rsidP="00A94738">
      <w:pPr>
        <w:numPr>
          <w:ilvl w:val="0"/>
          <w:numId w:val="9"/>
        </w:numPr>
        <w:tabs>
          <w:tab w:val="left" w:pos="284"/>
          <w:tab w:val="num" w:pos="567"/>
        </w:tabs>
        <w:spacing w:after="0" w:line="240" w:lineRule="auto"/>
        <w:ind w:left="0" w:firstLine="0"/>
        <w:contextualSpacing/>
        <w:jc w:val="both"/>
        <w:rPr>
          <w:rFonts w:ascii="Times New Roman" w:hAnsi="Times New Roman"/>
          <w:lang w:eastAsia="x-none" w:bidi="x-none"/>
        </w:rPr>
      </w:pPr>
      <w:r w:rsidRPr="009A3569">
        <w:rPr>
          <w:rFonts w:ascii="Times New Roman" w:hAnsi="Times New Roman"/>
          <w:lang w:eastAsia="x-none" w:bidi="x-none"/>
        </w:rPr>
        <w:t>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1AC435D7"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a. bez ponoszenia dodatkowych kosztów,</w:t>
      </w:r>
    </w:p>
    <w:p w14:paraId="7452429B"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b. bez możliwości naliczania kar umownych przez wykonawcę, których mowa w § 11 ust. 2 i 3,</w:t>
      </w:r>
    </w:p>
    <w:p w14:paraId="12D23BC8"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c. bez prawa dochodzenia przez wykonawcę jakichkolwiek roszczeń na drodze sądowej,</w:t>
      </w:r>
    </w:p>
    <w:p w14:paraId="264C2AB8"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z tego tytułu.</w:t>
      </w:r>
    </w:p>
    <w:p w14:paraId="530F9E1F" w14:textId="782B9EBB" w:rsidR="00AB661A" w:rsidRPr="009A3569"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9A3569">
        <w:rPr>
          <w:rFonts w:ascii="Times New Roman" w:hAnsi="Times New Roman"/>
          <w:lang w:eastAsia="x-none" w:bidi="x-none"/>
        </w:rPr>
        <w:t xml:space="preserve">W przypadku, o którym mowa w ust. 1, ust. 2 i ust.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o którym mowa w § 10 ust. 4 protokół zostanie spisany i wysłany do strony uchylającej się. Po upływie 2 dni </w:t>
      </w:r>
      <w:r w:rsidR="002D270A" w:rsidRPr="009A3569">
        <w:rPr>
          <w:rFonts w:ascii="Times New Roman" w:hAnsi="Times New Roman"/>
          <w:lang w:eastAsia="x-none" w:bidi="x-none"/>
        </w:rPr>
        <w:t xml:space="preserve">roboczych </w:t>
      </w:r>
      <w:r w:rsidRPr="009A3569">
        <w:rPr>
          <w:rFonts w:ascii="Times New Roman" w:hAnsi="Times New Roman"/>
          <w:lang w:eastAsia="x-none" w:bidi="x-none"/>
        </w:rPr>
        <w:t>od daty mailowego zawiadomienia domniemywa się, ze protokół przyjęto bez uwag.</w:t>
      </w:r>
    </w:p>
    <w:p w14:paraId="1931FDD4" w14:textId="77777777" w:rsidR="00AB661A" w:rsidRPr="009A3569"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9A3569">
        <w:rPr>
          <w:rFonts w:ascii="Times New Roman" w:hAnsi="Times New Roman"/>
        </w:rPr>
        <w:t>Prawo niezwłocznego rozwiązania umowy (ze skutkiem natychmiastowym bez ponoszenia kosztów ze strony Zamawiającego) przysługuje Zamawiającemu w razie:</w:t>
      </w:r>
    </w:p>
    <w:p w14:paraId="2DE37D71" w14:textId="77777777" w:rsidR="00AB661A" w:rsidRPr="009A3569" w:rsidRDefault="00AB661A" w:rsidP="00A94738">
      <w:pPr>
        <w:numPr>
          <w:ilvl w:val="0"/>
          <w:numId w:val="8"/>
        </w:numPr>
        <w:tabs>
          <w:tab w:val="left" w:pos="0"/>
          <w:tab w:val="left" w:pos="284"/>
          <w:tab w:val="left" w:pos="426"/>
          <w:tab w:val="left" w:pos="2367"/>
        </w:tabs>
        <w:spacing w:after="0" w:line="240" w:lineRule="auto"/>
        <w:ind w:left="0" w:firstLine="0"/>
        <w:contextualSpacing/>
        <w:jc w:val="both"/>
        <w:rPr>
          <w:rFonts w:ascii="Times New Roman" w:hAnsi="Times New Roman"/>
        </w:rPr>
      </w:pPr>
      <w:r w:rsidRPr="009A3569">
        <w:rPr>
          <w:rFonts w:ascii="Times New Roman" w:hAnsi="Times New Roman"/>
        </w:rPr>
        <w:lastRenderedPageBreak/>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0B502036" w14:textId="77777777" w:rsidR="00AB661A" w:rsidRPr="008C3648" w:rsidRDefault="00AB661A" w:rsidP="00A94738">
      <w:pPr>
        <w:numPr>
          <w:ilvl w:val="0"/>
          <w:numId w:val="8"/>
        </w:numPr>
        <w:tabs>
          <w:tab w:val="left" w:pos="1330"/>
          <w:tab w:val="left" w:pos="2367"/>
        </w:tabs>
        <w:spacing w:after="0" w:line="240" w:lineRule="auto"/>
        <w:ind w:left="284" w:hanging="284"/>
        <w:contextualSpacing/>
        <w:jc w:val="both"/>
        <w:rPr>
          <w:rFonts w:ascii="Times New Roman" w:hAnsi="Times New Roman"/>
        </w:rPr>
      </w:pPr>
      <w:r w:rsidRPr="008C3648">
        <w:rPr>
          <w:rFonts w:ascii="Times New Roman" w:hAnsi="Times New Roman"/>
          <w:lang w:eastAsia="x-none" w:bidi="x-none"/>
        </w:rPr>
        <w:t>powierzenia wykonywania zamówienia osobom nie posiadającym wymaganych kwalifikacji;</w:t>
      </w:r>
    </w:p>
    <w:p w14:paraId="1BF06806" w14:textId="4CB7E3D9"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nie zapewnienia odpowiednich warunków realizacji </w:t>
      </w:r>
      <w:r w:rsidR="0033512C" w:rsidRPr="008C3648">
        <w:rPr>
          <w:rFonts w:ascii="Times New Roman" w:hAnsi="Times New Roman"/>
        </w:rPr>
        <w:t>wyjazdu</w:t>
      </w:r>
      <w:r w:rsidRPr="008C3648">
        <w:rPr>
          <w:rFonts w:ascii="Times New Roman" w:hAnsi="Times New Roman"/>
        </w:rPr>
        <w:t xml:space="preserve">; </w:t>
      </w:r>
    </w:p>
    <w:p w14:paraId="70D36EB1" w14:textId="77777777"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nie zapewnienia sprzętu zgodnego z przepisami prawa;</w:t>
      </w:r>
    </w:p>
    <w:p w14:paraId="7A4A6532" w14:textId="77777777"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odstąpienia od realizacji umowy przez wykonawcę;</w:t>
      </w:r>
    </w:p>
    <w:p w14:paraId="13193AC2"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Przez nieodpowiednie warunki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49EFE73D"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5. Zamawiającemu przysługuje prawo rozwiązania umowy gdy:</w:t>
      </w:r>
    </w:p>
    <w:p w14:paraId="1386E2EF" w14:textId="4CCB0089" w:rsidR="00AB661A" w:rsidRPr="008C3648" w:rsidRDefault="00AB661A" w:rsidP="00A94738">
      <w:pPr>
        <w:pStyle w:val="Akapitzlist"/>
        <w:numPr>
          <w:ilvl w:val="2"/>
          <w:numId w:val="33"/>
        </w:numPr>
        <w:spacing w:after="0" w:line="240" w:lineRule="auto"/>
        <w:ind w:left="284" w:hanging="284"/>
        <w:jc w:val="both"/>
        <w:rPr>
          <w:rFonts w:ascii="Times New Roman" w:hAnsi="Times New Roman"/>
        </w:rPr>
      </w:pPr>
      <w:r w:rsidRPr="008C3648">
        <w:rPr>
          <w:rFonts w:ascii="Times New Roman" w:hAnsi="Times New Roman"/>
        </w:rPr>
        <w:t>wykonawca w chwili zawarcia umowy podlegał wyklucz</w:t>
      </w:r>
      <w:r w:rsidR="001304E2" w:rsidRPr="008C3648">
        <w:rPr>
          <w:rFonts w:ascii="Times New Roman" w:hAnsi="Times New Roman"/>
        </w:rPr>
        <w:t>eniu z postępowania na podstawi</w:t>
      </w:r>
      <w:r w:rsidRPr="008C3648">
        <w:rPr>
          <w:rFonts w:ascii="Times New Roman" w:hAnsi="Times New Roman"/>
        </w:rPr>
        <w:t>e art. 108 ust. 1 ustawy Pzp.</w:t>
      </w:r>
    </w:p>
    <w:p w14:paraId="38BCA126" w14:textId="77777777" w:rsidR="00AB661A" w:rsidRPr="008C3648" w:rsidRDefault="00AB661A" w:rsidP="00A94738">
      <w:pPr>
        <w:pStyle w:val="Akapitzlist"/>
        <w:numPr>
          <w:ilvl w:val="2"/>
          <w:numId w:val="33"/>
        </w:numPr>
        <w:spacing w:after="0" w:line="240" w:lineRule="auto"/>
        <w:ind w:left="284" w:hanging="284"/>
        <w:jc w:val="both"/>
        <w:rPr>
          <w:rFonts w:ascii="Times New Roman" w:hAnsi="Times New Roman"/>
        </w:rPr>
      </w:pPr>
      <w:r w:rsidRPr="008C3648">
        <w:rPr>
          <w:rFonts w:ascii="Times New Roman" w:hAnsi="Times New Roman"/>
        </w:rPr>
        <w:t>zmiana umowy została dokonana z naruszeniem art. 454 ustawy Pzp,</w:t>
      </w:r>
    </w:p>
    <w:p w14:paraId="377EFCBB"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6. Strony dopuszczają możliwość rozwiązania umowy za porozumieniem stron bez konieczności naliczania kar umownych.</w:t>
      </w:r>
    </w:p>
    <w:p w14:paraId="1DB2682E" w14:textId="77777777" w:rsidR="00AB661A" w:rsidRPr="008C3648" w:rsidRDefault="00AB661A" w:rsidP="00AB661A">
      <w:pPr>
        <w:spacing w:after="0" w:line="240" w:lineRule="auto"/>
        <w:contextualSpacing/>
        <w:jc w:val="center"/>
        <w:rPr>
          <w:rFonts w:ascii="Times New Roman" w:hAnsi="Times New Roman"/>
          <w:b/>
          <w:lang w:eastAsia="en-US"/>
        </w:rPr>
      </w:pPr>
      <w:r w:rsidRPr="008C3648">
        <w:rPr>
          <w:rFonts w:ascii="Times New Roman" w:hAnsi="Times New Roman"/>
          <w:b/>
          <w:lang w:eastAsia="en-US"/>
        </w:rPr>
        <w:t>§ 11</w:t>
      </w:r>
    </w:p>
    <w:p w14:paraId="605362CF" w14:textId="77777777" w:rsidR="00AB661A" w:rsidRPr="008C3648" w:rsidRDefault="00AB661A" w:rsidP="00AB661A">
      <w:pPr>
        <w:keepNext/>
        <w:widowControl w:val="0"/>
        <w:tabs>
          <w:tab w:val="left" w:pos="0"/>
        </w:tabs>
        <w:spacing w:after="0" w:line="240" w:lineRule="auto"/>
        <w:contextualSpacing/>
        <w:outlineLvl w:val="2"/>
        <w:rPr>
          <w:rFonts w:ascii="Times New Roman" w:hAnsi="Times New Roman"/>
          <w:b/>
        </w:rPr>
      </w:pPr>
      <w:r w:rsidRPr="008C3648">
        <w:rPr>
          <w:rFonts w:ascii="Times New Roman" w:hAnsi="Times New Roman"/>
          <w:b/>
        </w:rPr>
        <w:t>KARY UMOWNE</w:t>
      </w:r>
    </w:p>
    <w:p w14:paraId="7A027E94" w14:textId="77777777" w:rsidR="00AB661A" w:rsidRPr="008C364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Strony ustalają odpowiedzialność  za niewykonanie  lub nienależyte wykonanie części lub całości przedmiotu  umowy w formie kar umownych.</w:t>
      </w:r>
    </w:p>
    <w:p w14:paraId="4CBEFCBC" w14:textId="77777777" w:rsidR="00AB661A" w:rsidRPr="008C364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Wykonawca zobowiązany jest zapłacić karę:</w:t>
      </w:r>
    </w:p>
    <w:p w14:paraId="55F293A2" w14:textId="77777777" w:rsidR="00AB661A" w:rsidRPr="008C364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C3648">
        <w:rPr>
          <w:rFonts w:ascii="Times New Roman" w:hAnsi="Times New Roman"/>
          <w:lang w:eastAsia="x-none" w:bidi="x-none"/>
        </w:rPr>
        <w:t>w wysokości 20% wartości przedmiotu  umowy  w przypadku  odstąpienia  od umowy  przez Wykonawcę  lub Zamawiającego z  winy Wykonawcy za wyjątkiem sytuacji określonej w § 10 ust. 3,</w:t>
      </w:r>
    </w:p>
    <w:p w14:paraId="561697CD" w14:textId="77777777" w:rsidR="00AB661A" w:rsidRPr="008C364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C3648">
        <w:rPr>
          <w:rFonts w:ascii="Times New Roman" w:hAnsi="Times New Roman"/>
          <w:lang w:eastAsia="x-none" w:bidi="x-none"/>
        </w:rPr>
        <w:t>w wysokości 1 % wartości  przedmiotu umowy  w przypadku zwłoki  w wykonaniu umowy, za każdy dzień zwłoki.</w:t>
      </w:r>
    </w:p>
    <w:p w14:paraId="3BCA672B" w14:textId="77777777" w:rsidR="00AB661A" w:rsidRPr="008C3648" w:rsidRDefault="00AB661A" w:rsidP="00A94738">
      <w:pPr>
        <w:numPr>
          <w:ilvl w:val="0"/>
          <w:numId w:val="7"/>
        </w:numPr>
        <w:tabs>
          <w:tab w:val="clear" w:pos="283"/>
          <w:tab w:val="left" w:pos="0"/>
          <w:tab w:val="left" w:pos="142"/>
          <w:tab w:val="left" w:pos="284"/>
        </w:tabs>
        <w:spacing w:after="0" w:line="240" w:lineRule="auto"/>
        <w:ind w:left="0" w:firstLine="1"/>
        <w:contextualSpacing/>
        <w:jc w:val="both"/>
        <w:rPr>
          <w:rFonts w:ascii="Times New Roman" w:hAnsi="Times New Roman"/>
          <w:lang w:eastAsia="x-none" w:bidi="x-none"/>
        </w:rPr>
      </w:pPr>
      <w:r w:rsidRPr="008C3648">
        <w:rPr>
          <w:rFonts w:ascii="Times New Roman" w:hAnsi="Times New Roman"/>
          <w:lang w:eastAsia="x-none" w:bidi="x-none"/>
        </w:rPr>
        <w:t>Zamawiający zobowiązany jest zapłacić karę:</w:t>
      </w:r>
    </w:p>
    <w:p w14:paraId="5EE4B256" w14:textId="77777777" w:rsidR="00AB661A" w:rsidRPr="008C3648" w:rsidRDefault="00AB661A" w:rsidP="00A94738">
      <w:pPr>
        <w:numPr>
          <w:ilvl w:val="0"/>
          <w:numId w:val="10"/>
        </w:numPr>
        <w:tabs>
          <w:tab w:val="left" w:pos="284"/>
        </w:tabs>
        <w:spacing w:after="0" w:line="240" w:lineRule="auto"/>
        <w:ind w:left="284" w:hanging="284"/>
        <w:contextualSpacing/>
        <w:jc w:val="both"/>
        <w:rPr>
          <w:rFonts w:ascii="Times New Roman" w:hAnsi="Times New Roman"/>
          <w:lang w:eastAsia="x-none" w:bidi="x-none"/>
        </w:rPr>
      </w:pPr>
      <w:r w:rsidRPr="008C3648">
        <w:rPr>
          <w:rFonts w:ascii="Times New Roman" w:hAnsi="Times New Roman"/>
          <w:lang w:eastAsia="x-none" w:bidi="x-none"/>
        </w:rPr>
        <w:t>w wysokości 20% wartości  przedmiotu umowy w przypadku odstąpienia od umowy  przez Zamawiającego z przyczyn  za które nie odpowiada Wykonawca za wyjątkiem sytuacji określonej w § 10 ust. 3.</w:t>
      </w:r>
    </w:p>
    <w:p w14:paraId="069A85A8"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4. W przypadku gdy kara nie pokrywa poniesionej szkody, strony mogą dochodzić odszkodowania uzupełniającego na drodze  sądowej.</w:t>
      </w:r>
    </w:p>
    <w:p w14:paraId="71062D88"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 xml:space="preserve">5. Zamawiający uprawniony jest do potrącenia kar umownych przewidzianych w § 11 pkt. 2 </w:t>
      </w:r>
      <w:r w:rsidRPr="008C3648">
        <w:rPr>
          <w:rFonts w:ascii="Times New Roman" w:hAnsi="Times New Roman"/>
          <w:lang w:eastAsia="x-none" w:bidi="x-none"/>
        </w:rPr>
        <w:br/>
        <w:t>z wynagrodzenia przysługującego Wykonawcy.</w:t>
      </w:r>
    </w:p>
    <w:p w14:paraId="150DC0C1"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6. Łączna maksymalna wysokość kar umownych, których mogą dochodzić strony umowy wynosi 25% łącznej wartości brutto umowy, określonej w § 4 umowy.</w:t>
      </w:r>
    </w:p>
    <w:p w14:paraId="4BA879D0" w14:textId="77777777" w:rsidR="00AB661A" w:rsidRPr="0094622E" w:rsidRDefault="00AB661A" w:rsidP="00AB661A">
      <w:pPr>
        <w:spacing w:after="0" w:line="240" w:lineRule="auto"/>
        <w:contextualSpacing/>
        <w:jc w:val="center"/>
        <w:rPr>
          <w:rFonts w:ascii="Times New Roman" w:hAnsi="Times New Roman"/>
          <w:b/>
          <w:bCs/>
          <w:color w:val="FF0000"/>
        </w:rPr>
      </w:pPr>
    </w:p>
    <w:p w14:paraId="19560844" w14:textId="77777777" w:rsidR="00AB661A" w:rsidRPr="00253BBB" w:rsidRDefault="00AB661A" w:rsidP="00AB661A">
      <w:pPr>
        <w:spacing w:after="0" w:line="240" w:lineRule="auto"/>
        <w:contextualSpacing/>
        <w:jc w:val="center"/>
        <w:rPr>
          <w:rFonts w:ascii="Times New Roman" w:hAnsi="Times New Roman"/>
          <w:b/>
          <w:bCs/>
        </w:rPr>
      </w:pPr>
      <w:r w:rsidRPr="00253BBB">
        <w:rPr>
          <w:rFonts w:ascii="Times New Roman" w:hAnsi="Times New Roman"/>
          <w:b/>
          <w:bCs/>
        </w:rPr>
        <w:t>§12</w:t>
      </w:r>
    </w:p>
    <w:p w14:paraId="1487DB2B" w14:textId="77777777" w:rsidR="00AB661A" w:rsidRPr="00253BBB" w:rsidRDefault="00AB661A" w:rsidP="00AB661A">
      <w:pPr>
        <w:spacing w:after="0" w:line="240" w:lineRule="auto"/>
        <w:contextualSpacing/>
        <w:rPr>
          <w:rFonts w:ascii="Times New Roman" w:hAnsi="Times New Roman"/>
          <w:b/>
          <w:bCs/>
        </w:rPr>
      </w:pPr>
      <w:r w:rsidRPr="00253BBB">
        <w:rPr>
          <w:rFonts w:ascii="Times New Roman" w:hAnsi="Times New Roman"/>
          <w:b/>
          <w:bCs/>
        </w:rPr>
        <w:t>KONTROLA/MONITORING</w:t>
      </w:r>
    </w:p>
    <w:p w14:paraId="3AEFB885" w14:textId="63B39EBF" w:rsidR="00AB661A" w:rsidRPr="00253BBB" w:rsidRDefault="00AB661A" w:rsidP="00253BBB">
      <w:pPr>
        <w:numPr>
          <w:ilvl w:val="0"/>
          <w:numId w:val="17"/>
        </w:numPr>
        <w:tabs>
          <w:tab w:val="left" w:pos="142"/>
          <w:tab w:val="left" w:pos="284"/>
          <w:tab w:val="left" w:pos="567"/>
        </w:tabs>
        <w:spacing w:after="0" w:line="240" w:lineRule="auto"/>
        <w:ind w:left="0" w:firstLine="0"/>
        <w:contextualSpacing/>
        <w:jc w:val="both"/>
        <w:rPr>
          <w:rFonts w:ascii="Times New Roman" w:hAnsi="Times New Roman"/>
          <w:b/>
          <w:lang w:eastAsia="en-US"/>
        </w:rPr>
      </w:pPr>
      <w:r w:rsidRPr="00253BBB">
        <w:rPr>
          <w:rFonts w:ascii="Times New Roman" w:hAnsi="Times New Roman"/>
        </w:rPr>
        <w:t xml:space="preserve">Wykonawca zobowiązuje się do poddania kontroli Zamawiającego lub innych jednostek uprawnionych do kontroli w zakresie realizacji projektu </w:t>
      </w:r>
      <w:r w:rsidR="005F1CD6" w:rsidRPr="00253BBB">
        <w:rPr>
          <w:rFonts w:ascii="Times New Roman" w:hAnsi="Times New Roman"/>
        </w:rPr>
        <w:t>„</w:t>
      </w:r>
      <w:r w:rsidR="00253BBB" w:rsidRPr="00253BBB">
        <w:rPr>
          <w:rFonts w:ascii="Times New Roman" w:hAnsi="Times New Roman"/>
        </w:rPr>
        <w:t xml:space="preserve">Usługi społeczne na rzecz ograniczenia skutków kryzysu wywołanego konfliktem zbrojnym na terytorium Ukrainy –gmina Zabrze – cz.3”  oraz projektu „Usługi społeczne na rzecz ograniczenia skutków kryzysu wywołanego konfliktem zbrojnym na terytorium Ukrainy –gmina Zabrze – cz.4” </w:t>
      </w:r>
      <w:r w:rsidRPr="00253BBB">
        <w:rPr>
          <w:rFonts w:ascii="Times New Roman" w:hAnsi="Times New Roman"/>
          <w:lang w:eastAsia="en-US"/>
        </w:rPr>
        <w:t>w czasie trwania umowy i po jej zakończeniu</w:t>
      </w:r>
      <w:r w:rsidRPr="00253BBB">
        <w:rPr>
          <w:rFonts w:ascii="Times New Roman" w:hAnsi="Times New Roman"/>
        </w:rPr>
        <w:t xml:space="preserve">. </w:t>
      </w:r>
    </w:p>
    <w:p w14:paraId="19868D20" w14:textId="5424552A" w:rsidR="00AB661A" w:rsidRPr="00253BBB" w:rsidRDefault="00AB661A" w:rsidP="00A94738">
      <w:pPr>
        <w:numPr>
          <w:ilvl w:val="0"/>
          <w:numId w:val="17"/>
        </w:numPr>
        <w:tabs>
          <w:tab w:val="left" w:pos="142"/>
          <w:tab w:val="left" w:pos="284"/>
          <w:tab w:val="left" w:pos="360"/>
          <w:tab w:val="left" w:pos="567"/>
        </w:tabs>
        <w:suppressAutoHyphens/>
        <w:spacing w:after="0" w:line="240" w:lineRule="auto"/>
        <w:ind w:left="0" w:firstLine="0"/>
        <w:contextualSpacing/>
        <w:jc w:val="both"/>
        <w:rPr>
          <w:rFonts w:ascii="Times New Roman" w:hAnsi="Times New Roman"/>
        </w:rPr>
      </w:pPr>
      <w:r w:rsidRPr="00253BBB">
        <w:rPr>
          <w:rFonts w:ascii="Times New Roman" w:hAnsi="Times New Roman"/>
        </w:rPr>
        <w:t>Zamawiający zastrzega sobie prawo do kontroli w zakresie prowadzenia przez Wykonawcę dokumentacji dotyczącej realizacji niniejszej umowy do końca 202</w:t>
      </w:r>
      <w:r w:rsidR="005F1CD6" w:rsidRPr="00253BBB">
        <w:rPr>
          <w:rFonts w:ascii="Times New Roman" w:hAnsi="Times New Roman"/>
        </w:rPr>
        <w:t>7</w:t>
      </w:r>
      <w:r w:rsidRPr="00253BBB">
        <w:rPr>
          <w:rFonts w:ascii="Times New Roman" w:hAnsi="Times New Roman"/>
        </w:rPr>
        <w:t xml:space="preserve"> r.</w:t>
      </w:r>
    </w:p>
    <w:p w14:paraId="59E0D10D" w14:textId="77777777" w:rsidR="00AB661A" w:rsidRPr="0094622E" w:rsidRDefault="00AB661A" w:rsidP="00AB661A">
      <w:pPr>
        <w:spacing w:after="0" w:line="240" w:lineRule="auto"/>
        <w:contextualSpacing/>
        <w:jc w:val="center"/>
        <w:rPr>
          <w:rFonts w:ascii="Times New Roman" w:hAnsi="Times New Roman"/>
          <w:b/>
          <w:color w:val="FF0000"/>
          <w:lang w:eastAsia="x-none" w:bidi="x-none"/>
        </w:rPr>
      </w:pPr>
    </w:p>
    <w:p w14:paraId="20C0C40E" w14:textId="77777777" w:rsidR="00AB661A" w:rsidRPr="00253BBB" w:rsidRDefault="00AB661A" w:rsidP="00AB661A">
      <w:pPr>
        <w:spacing w:after="0" w:line="240" w:lineRule="auto"/>
        <w:contextualSpacing/>
        <w:jc w:val="center"/>
        <w:rPr>
          <w:rFonts w:ascii="Times New Roman" w:hAnsi="Times New Roman"/>
          <w:b/>
          <w:lang w:eastAsia="x-none" w:bidi="x-none"/>
        </w:rPr>
      </w:pPr>
      <w:r w:rsidRPr="00253BBB">
        <w:rPr>
          <w:rFonts w:ascii="Times New Roman" w:hAnsi="Times New Roman"/>
          <w:b/>
          <w:lang w:eastAsia="x-none" w:bidi="x-none"/>
        </w:rPr>
        <w:t>§ 13</w:t>
      </w:r>
    </w:p>
    <w:p w14:paraId="1E2E08E2" w14:textId="77777777" w:rsidR="00AB661A" w:rsidRPr="00253BBB" w:rsidRDefault="00AB661A" w:rsidP="00AB661A">
      <w:pPr>
        <w:spacing w:after="0" w:line="240" w:lineRule="auto"/>
        <w:contextualSpacing/>
        <w:rPr>
          <w:rFonts w:ascii="Times New Roman" w:hAnsi="Times New Roman"/>
          <w:b/>
          <w:lang w:eastAsia="x-none" w:bidi="x-none"/>
        </w:rPr>
      </w:pPr>
      <w:r w:rsidRPr="00253BBB">
        <w:rPr>
          <w:rFonts w:ascii="Times New Roman" w:hAnsi="Times New Roman"/>
          <w:b/>
          <w:lang w:eastAsia="x-none" w:bidi="x-none"/>
        </w:rPr>
        <w:lastRenderedPageBreak/>
        <w:t>DANE OSOBOWE</w:t>
      </w:r>
    </w:p>
    <w:p w14:paraId="671777A1"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 xml:space="preserve">W ramach realizacji niniejszej umowy Zamawiający powierza Wykonawcy dane osobowe uczestników (uczestniczek) projektu na podstawie odrębnej umowy. </w:t>
      </w:r>
    </w:p>
    <w:p w14:paraId="0A5537CE"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24A84EC"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Imienne upoważnienia do przetwarzania danych osobowych są ważne do dnia odwołania. Upoważnienie wygasa z chwilą ustania zatrudnienia upoważnionego pracownika lub z chwilą wykonania zlecenia przez Wykonawcę.</w:t>
      </w:r>
    </w:p>
    <w:p w14:paraId="7FDA1637"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 xml:space="preserve">Wykonawca zobowiązany jest prowadzić rejestr wydanych upoważnień. </w:t>
      </w:r>
    </w:p>
    <w:p w14:paraId="6C933CEF"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Wykonawca wyraża zgodę na upublicznienie swoich danych teleadresowych przez Zamawiającego oraz inne uprawnione do tego podmioty.</w:t>
      </w:r>
    </w:p>
    <w:p w14:paraId="67957E74" w14:textId="77777777" w:rsidR="00AB661A" w:rsidRPr="0094622E" w:rsidRDefault="00AB661A" w:rsidP="00AB661A">
      <w:pPr>
        <w:tabs>
          <w:tab w:val="left" w:pos="284"/>
        </w:tabs>
        <w:spacing w:after="0" w:line="240" w:lineRule="auto"/>
        <w:contextualSpacing/>
        <w:jc w:val="both"/>
        <w:rPr>
          <w:rFonts w:ascii="Times New Roman" w:hAnsi="Times New Roman"/>
          <w:color w:val="FF0000"/>
        </w:rPr>
      </w:pPr>
    </w:p>
    <w:p w14:paraId="6D211C0D" w14:textId="77777777" w:rsidR="00AB661A" w:rsidRPr="00D45164" w:rsidRDefault="00AB661A" w:rsidP="00AB661A">
      <w:pPr>
        <w:spacing w:after="0" w:line="240" w:lineRule="auto"/>
        <w:contextualSpacing/>
        <w:jc w:val="center"/>
        <w:rPr>
          <w:rFonts w:ascii="Times New Roman" w:hAnsi="Times New Roman"/>
          <w:b/>
        </w:rPr>
      </w:pPr>
      <w:r w:rsidRPr="00D45164">
        <w:rPr>
          <w:rFonts w:ascii="Times New Roman" w:hAnsi="Times New Roman"/>
          <w:b/>
        </w:rPr>
        <w:t>§ 14</w:t>
      </w:r>
    </w:p>
    <w:p w14:paraId="2A3E1EDA" w14:textId="77777777" w:rsidR="00AB661A" w:rsidRPr="00D45164" w:rsidRDefault="00AB661A" w:rsidP="00AB661A">
      <w:pPr>
        <w:spacing w:after="0" w:line="240" w:lineRule="auto"/>
        <w:contextualSpacing/>
        <w:jc w:val="both"/>
        <w:rPr>
          <w:rFonts w:ascii="Times New Roman" w:hAnsi="Times New Roman"/>
          <w:b/>
        </w:rPr>
      </w:pPr>
      <w:r w:rsidRPr="00D45164">
        <w:rPr>
          <w:rFonts w:ascii="Times New Roman" w:hAnsi="Times New Roman"/>
          <w:b/>
        </w:rPr>
        <w:t>PODWYKONAWSTWO</w:t>
      </w:r>
    </w:p>
    <w:p w14:paraId="2C325C0D"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1. Wykonawca informuje, że powierzy wykonanie części zamówienia wskazanego w złożonej ofercie następującemu podwykonawcy ……………………………/ nie powierzy wykonania części zamówienia podwykonawcom. (niewłaściwe wykreślić).</w:t>
      </w:r>
    </w:p>
    <w:p w14:paraId="230223CF"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2. Za działania lub zaniechania podmiotów, którym Wykonawca powierzył wykonanie części zamówienia, Wykonawca odpowiada jak za własne.</w:t>
      </w:r>
    </w:p>
    <w:p w14:paraId="242481CF"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3. W trakcie realizacji umowy Wykonawca może dokonać zmiany podwykonawcy, zrezygnować z podwykonawcy bądź wprowadzić podwykonawcę w zakresie nie przewidzianym w ofercie.</w:t>
      </w:r>
    </w:p>
    <w:p w14:paraId="2794B239" w14:textId="77777777" w:rsidR="00AB661A" w:rsidRPr="00455581" w:rsidRDefault="00AB661A" w:rsidP="00AB661A">
      <w:pPr>
        <w:spacing w:after="0" w:line="240" w:lineRule="auto"/>
        <w:contextualSpacing/>
        <w:jc w:val="center"/>
        <w:rPr>
          <w:rFonts w:ascii="Times New Roman" w:hAnsi="Times New Roman"/>
          <w:b/>
          <w:lang w:eastAsia="x-none" w:bidi="x-none"/>
        </w:rPr>
      </w:pPr>
    </w:p>
    <w:p w14:paraId="0E860E40" w14:textId="77777777" w:rsidR="00AB661A" w:rsidRPr="00455581" w:rsidRDefault="00AB661A" w:rsidP="00AB661A">
      <w:pPr>
        <w:spacing w:after="0" w:line="240" w:lineRule="auto"/>
        <w:contextualSpacing/>
        <w:jc w:val="center"/>
        <w:rPr>
          <w:rFonts w:ascii="Times New Roman" w:hAnsi="Times New Roman"/>
          <w:b/>
          <w:lang w:eastAsia="x-none" w:bidi="x-none"/>
        </w:rPr>
      </w:pPr>
      <w:r w:rsidRPr="00455581">
        <w:rPr>
          <w:rFonts w:ascii="Times New Roman" w:hAnsi="Times New Roman"/>
          <w:b/>
          <w:lang w:eastAsia="x-none" w:bidi="x-none"/>
        </w:rPr>
        <w:t>§ 15</w:t>
      </w:r>
    </w:p>
    <w:p w14:paraId="47DD630C" w14:textId="77777777" w:rsidR="00AB661A" w:rsidRPr="00455581"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455581">
        <w:rPr>
          <w:rFonts w:ascii="Times New Roman" w:hAnsi="Times New Roman"/>
          <w:lang w:eastAsia="x-none" w:bidi="x-none"/>
        </w:rPr>
        <w:t>Wykonawca oświadcza, że zna przepisy  oraz zasady bezpieczeństwa i higieny pracy obowiązujące przy wykonywaniu czynności będących przedmiotem niniejszej umowy i oświadcza, że będzie ich przestrzegał.</w:t>
      </w:r>
    </w:p>
    <w:p w14:paraId="132DAD3C" w14:textId="77777777" w:rsidR="00AB661A" w:rsidRPr="00455581"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455581">
        <w:rPr>
          <w:rFonts w:ascii="Times New Roman" w:hAnsi="Times New Roman"/>
          <w:lang w:eastAsia="x-none" w:bidi="x-none"/>
        </w:rPr>
        <w:t>W sprawach nieuregulowanych niniejszą umową zastosowanie mają przepisy kodeksu cywilnego.</w:t>
      </w:r>
    </w:p>
    <w:p w14:paraId="5A5BA386" w14:textId="77777777" w:rsidR="00AB661A" w:rsidRPr="00217238" w:rsidRDefault="00AB661A" w:rsidP="00AB661A">
      <w:pPr>
        <w:spacing w:after="0" w:line="240" w:lineRule="auto"/>
        <w:contextualSpacing/>
        <w:jc w:val="center"/>
        <w:rPr>
          <w:rFonts w:ascii="Times New Roman" w:hAnsi="Times New Roman"/>
          <w:b/>
          <w:bCs/>
          <w:lang w:eastAsia="x-none" w:bidi="x-none"/>
        </w:rPr>
      </w:pPr>
    </w:p>
    <w:p w14:paraId="089D2586" w14:textId="77777777" w:rsidR="00AB661A" w:rsidRPr="00217238" w:rsidRDefault="00AB661A" w:rsidP="00AB661A">
      <w:pPr>
        <w:spacing w:after="0" w:line="240" w:lineRule="auto"/>
        <w:contextualSpacing/>
        <w:jc w:val="center"/>
        <w:rPr>
          <w:rFonts w:ascii="Times New Roman" w:hAnsi="Times New Roman"/>
          <w:b/>
          <w:bCs/>
          <w:lang w:eastAsia="x-none" w:bidi="x-none"/>
        </w:rPr>
      </w:pPr>
      <w:r w:rsidRPr="00217238">
        <w:rPr>
          <w:rFonts w:ascii="Times New Roman" w:hAnsi="Times New Roman"/>
          <w:b/>
          <w:bCs/>
          <w:lang w:eastAsia="x-none" w:bidi="x-none"/>
        </w:rPr>
        <w:t>§16</w:t>
      </w:r>
    </w:p>
    <w:p w14:paraId="0FB530FE" w14:textId="77777777" w:rsidR="00AB661A" w:rsidRPr="00217238" w:rsidRDefault="00AB661A" w:rsidP="00AB661A">
      <w:pPr>
        <w:spacing w:after="0" w:line="240" w:lineRule="auto"/>
        <w:contextualSpacing/>
        <w:rPr>
          <w:rFonts w:ascii="Times New Roman" w:hAnsi="Times New Roman"/>
          <w:b/>
          <w:bCs/>
          <w:lang w:eastAsia="x-none" w:bidi="x-none"/>
        </w:rPr>
      </w:pPr>
      <w:r w:rsidRPr="00217238">
        <w:rPr>
          <w:rFonts w:ascii="Times New Roman" w:hAnsi="Times New Roman"/>
          <w:b/>
          <w:bCs/>
          <w:lang w:eastAsia="x-none" w:bidi="x-none"/>
        </w:rPr>
        <w:t>ZMIANA UMOWY</w:t>
      </w:r>
    </w:p>
    <w:p w14:paraId="3525334D" w14:textId="77777777" w:rsidR="00AB661A" w:rsidRPr="00217238" w:rsidRDefault="00AB661A" w:rsidP="00A94738">
      <w:pPr>
        <w:numPr>
          <w:ilvl w:val="0"/>
          <w:numId w:val="14"/>
        </w:numPr>
        <w:tabs>
          <w:tab w:val="left" w:pos="284"/>
        </w:tabs>
        <w:spacing w:after="0" w:line="240" w:lineRule="auto"/>
        <w:ind w:left="0" w:firstLine="0"/>
        <w:jc w:val="both"/>
        <w:rPr>
          <w:rFonts w:ascii="Times New Roman" w:hAnsi="Times New Roman"/>
        </w:rPr>
      </w:pPr>
      <w:r w:rsidRPr="00217238">
        <w:rPr>
          <w:rFonts w:ascii="Times New Roman" w:hAnsi="Times New Roman"/>
        </w:rPr>
        <w:t>Wszelkie zmiany umowy wymagają formy pisemnej pod rygorem nieważności.</w:t>
      </w:r>
    </w:p>
    <w:p w14:paraId="6F2DDF32" w14:textId="77777777" w:rsidR="00AB661A" w:rsidRPr="00217238" w:rsidRDefault="00AB661A" w:rsidP="00A94738">
      <w:pPr>
        <w:numPr>
          <w:ilvl w:val="0"/>
          <w:numId w:val="14"/>
        </w:numPr>
        <w:tabs>
          <w:tab w:val="left" w:pos="0"/>
          <w:tab w:val="left" w:pos="142"/>
          <w:tab w:val="left" w:pos="284"/>
        </w:tabs>
        <w:spacing w:after="0" w:line="240" w:lineRule="auto"/>
        <w:ind w:left="0" w:firstLine="0"/>
        <w:rPr>
          <w:rFonts w:ascii="Times New Roman" w:hAnsi="Times New Roman"/>
        </w:rPr>
      </w:pPr>
      <w:r w:rsidRPr="00217238">
        <w:rPr>
          <w:rFonts w:ascii="Times New Roman" w:hAnsi="Times New Roman"/>
        </w:rPr>
        <w:t xml:space="preserve">Zamawiający przewiduje możliwość zmian postanowień w zawartej umowie wprowadzonych aneksem takich jak: </w:t>
      </w:r>
    </w:p>
    <w:p w14:paraId="4DD87348"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osób funkcyjnych – z przyczyn niezależnych od Zamawiającego i Wykonawcy</w:t>
      </w:r>
    </w:p>
    <w:p w14:paraId="03CB5D36"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sposobu reprezentacji – z przyczyn niezależnych od Zamawiającego i Wykonawcy</w:t>
      </w:r>
    </w:p>
    <w:p w14:paraId="2BC3A21B"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adresu siedziby jednej ze stron – z przyczyn zewnętrznych</w:t>
      </w:r>
    </w:p>
    <w:p w14:paraId="0B2EB636"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terminu realizacji zamówienia – na podstawie obiektywnych przesłanek zaakceptowanych przez Zamawiającego</w:t>
      </w:r>
    </w:p>
    <w:p w14:paraId="3B2DBA45" w14:textId="73FF4F5D" w:rsidR="00A42C28" w:rsidRPr="00217238" w:rsidRDefault="00A42C28" w:rsidP="00217238">
      <w:pPr>
        <w:pStyle w:val="Akapitzlist"/>
        <w:numPr>
          <w:ilvl w:val="0"/>
          <w:numId w:val="15"/>
        </w:numPr>
        <w:tabs>
          <w:tab w:val="left" w:pos="0"/>
          <w:tab w:val="left" w:pos="284"/>
        </w:tabs>
        <w:spacing w:after="0" w:line="240" w:lineRule="auto"/>
        <w:ind w:left="0" w:firstLine="0"/>
        <w:jc w:val="both"/>
        <w:rPr>
          <w:rFonts w:ascii="Times New Roman" w:hAnsi="Times New Roman"/>
          <w:bCs/>
          <w:lang w:eastAsia="x-none" w:bidi="x-none"/>
        </w:rPr>
      </w:pPr>
      <w:r w:rsidRPr="00217238">
        <w:rPr>
          <w:rFonts w:ascii="Times New Roman" w:hAnsi="Times New Roman"/>
          <w:bCs/>
          <w:lang w:eastAsia="x-none" w:bidi="x-none"/>
        </w:rPr>
        <w:t>zmiana miejsca realizacji</w:t>
      </w:r>
      <w:r w:rsidR="00285309" w:rsidRPr="00217238">
        <w:rPr>
          <w:rFonts w:ascii="Times New Roman" w:hAnsi="Times New Roman"/>
          <w:bCs/>
          <w:lang w:eastAsia="x-none" w:bidi="x-none"/>
        </w:rPr>
        <w:t xml:space="preserve"> wyjazdu</w:t>
      </w:r>
      <w:r w:rsidRPr="00217238">
        <w:rPr>
          <w:rFonts w:ascii="Times New Roman" w:hAnsi="Times New Roman"/>
          <w:bCs/>
          <w:lang w:eastAsia="x-none" w:bidi="x-none"/>
        </w:rPr>
        <w:t xml:space="preserve">  - na podstawie obiektywnych przesłanek zaakceptowanych przez Zamawiającego</w:t>
      </w:r>
      <w:r w:rsidR="0095141E" w:rsidRPr="00217238">
        <w:rPr>
          <w:rFonts w:ascii="Times New Roman" w:hAnsi="Times New Roman"/>
          <w:bCs/>
          <w:lang w:eastAsia="x-none" w:bidi="x-none"/>
        </w:rPr>
        <w:t xml:space="preserve">. Zmiana miejsca realizacji kursu jest możliwe pod warunkiem zmiany na inne miejsce spełniajace wymagania Zamawiajacego określone w SWZ, </w:t>
      </w:r>
    </w:p>
    <w:p w14:paraId="5371A7E0" w14:textId="77777777" w:rsidR="002E396D" w:rsidRPr="00217238" w:rsidRDefault="002E396D" w:rsidP="00217238">
      <w:pPr>
        <w:numPr>
          <w:ilvl w:val="0"/>
          <w:numId w:val="15"/>
        </w:numPr>
        <w:tabs>
          <w:tab w:val="left" w:pos="0"/>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kadry – na zasadach określonych w SWZ na podstawie obiektywnych przesłanek zaakceptowanych przez zamawiającego, na inne osoby spełniające wymagania określone w SWZ,</w:t>
      </w:r>
    </w:p>
    <w:p w14:paraId="5B7A532B" w14:textId="5D5E9A9C" w:rsidR="00571A6D" w:rsidRPr="00217238" w:rsidRDefault="00571A6D" w:rsidP="00217238">
      <w:pPr>
        <w:pStyle w:val="Akapitzlist"/>
        <w:numPr>
          <w:ilvl w:val="0"/>
          <w:numId w:val="15"/>
        </w:numPr>
        <w:tabs>
          <w:tab w:val="left" w:pos="0"/>
          <w:tab w:val="left" w:pos="284"/>
        </w:tabs>
        <w:ind w:left="0" w:firstLine="0"/>
        <w:rPr>
          <w:rFonts w:ascii="Times New Roman" w:hAnsi="Times New Roman"/>
          <w:bCs/>
          <w:lang w:eastAsia="x-none" w:bidi="x-none"/>
        </w:rPr>
      </w:pPr>
      <w:r w:rsidRPr="00217238">
        <w:rPr>
          <w:rFonts w:ascii="Times New Roman" w:hAnsi="Times New Roman"/>
          <w:bCs/>
          <w:lang w:eastAsia="x-none" w:bidi="x-none"/>
        </w:rPr>
        <w:t xml:space="preserve">zmiana </w:t>
      </w:r>
      <w:r w:rsidR="00BE2596" w:rsidRPr="00217238">
        <w:rPr>
          <w:rFonts w:ascii="Times New Roman" w:hAnsi="Times New Roman"/>
          <w:bCs/>
          <w:lang w:eastAsia="x-none" w:bidi="x-none"/>
        </w:rPr>
        <w:t>koordynatora zatrudnionego na umowę o pracę</w:t>
      </w:r>
      <w:r w:rsidRPr="00217238">
        <w:rPr>
          <w:rFonts w:ascii="Times New Roman" w:hAnsi="Times New Roman"/>
          <w:bCs/>
          <w:lang w:eastAsia="x-none" w:bidi="x-none"/>
        </w:rPr>
        <w:t xml:space="preserve"> – na zasadach określonych w SWZ na podstawie obiektywnych przesłanek zaakceptowan</w:t>
      </w:r>
      <w:r w:rsidR="00371E5D" w:rsidRPr="00217238">
        <w:rPr>
          <w:rFonts w:ascii="Times New Roman" w:hAnsi="Times New Roman"/>
          <w:bCs/>
          <w:lang w:eastAsia="x-none" w:bidi="x-none"/>
        </w:rPr>
        <w:t>ych przez zamawiającego, na inną</w:t>
      </w:r>
      <w:r w:rsidRPr="00217238">
        <w:rPr>
          <w:rFonts w:ascii="Times New Roman" w:hAnsi="Times New Roman"/>
          <w:bCs/>
          <w:lang w:eastAsia="x-none" w:bidi="x-none"/>
        </w:rPr>
        <w:t xml:space="preserve"> osob</w:t>
      </w:r>
      <w:r w:rsidR="00371E5D" w:rsidRPr="00217238">
        <w:rPr>
          <w:rFonts w:ascii="Times New Roman" w:hAnsi="Times New Roman"/>
          <w:bCs/>
          <w:lang w:eastAsia="x-none" w:bidi="x-none"/>
        </w:rPr>
        <w:t>ę</w:t>
      </w:r>
      <w:r w:rsidRPr="00217238">
        <w:rPr>
          <w:rFonts w:ascii="Times New Roman" w:hAnsi="Times New Roman"/>
          <w:bCs/>
          <w:lang w:eastAsia="x-none" w:bidi="x-none"/>
        </w:rPr>
        <w:t xml:space="preserve"> spełniając</w:t>
      </w:r>
      <w:r w:rsidR="00371E5D" w:rsidRPr="00217238">
        <w:rPr>
          <w:rFonts w:ascii="Times New Roman" w:hAnsi="Times New Roman"/>
          <w:bCs/>
          <w:lang w:eastAsia="x-none" w:bidi="x-none"/>
        </w:rPr>
        <w:t>ą</w:t>
      </w:r>
      <w:r w:rsidRPr="00217238">
        <w:rPr>
          <w:rFonts w:ascii="Times New Roman" w:hAnsi="Times New Roman"/>
          <w:bCs/>
          <w:lang w:eastAsia="x-none" w:bidi="x-none"/>
        </w:rPr>
        <w:t xml:space="preserve"> wymagania określone w SWZ,</w:t>
      </w:r>
    </w:p>
    <w:p w14:paraId="74CD76B0" w14:textId="77777777" w:rsidR="00571A6D" w:rsidRPr="0094622E" w:rsidRDefault="00571A6D" w:rsidP="00571A6D">
      <w:pPr>
        <w:tabs>
          <w:tab w:val="left" w:pos="284"/>
        </w:tabs>
        <w:spacing w:after="0" w:line="240" w:lineRule="auto"/>
        <w:ind w:left="284"/>
        <w:contextualSpacing/>
        <w:jc w:val="both"/>
        <w:rPr>
          <w:rFonts w:ascii="Times New Roman" w:hAnsi="Times New Roman"/>
          <w:bCs/>
          <w:color w:val="FF0000"/>
          <w:lang w:eastAsia="x-none" w:bidi="x-none"/>
        </w:rPr>
      </w:pPr>
    </w:p>
    <w:p w14:paraId="4A422FB0" w14:textId="77777777" w:rsidR="002E396D" w:rsidRPr="00566E1E"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566E1E">
        <w:rPr>
          <w:rFonts w:ascii="Times New Roman" w:hAnsi="Times New Roman"/>
          <w:bCs/>
          <w:lang w:eastAsia="x-none" w:bidi="x-none"/>
        </w:rPr>
        <w:t>zmiana osoby/osób niepełnosprawnych zatrudnionych na umowę o pracę za którą wykonawca otrzymał dodatkowe punkty przy ocenie ofert w kryterium „Aspekty społeczne”, na zasadach określonych w SWZ,</w:t>
      </w:r>
    </w:p>
    <w:p w14:paraId="3213304C" w14:textId="1F1970DF"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dni</w:t>
      </w:r>
      <w:r w:rsidR="00616720" w:rsidRPr="00336611">
        <w:rPr>
          <w:rFonts w:ascii="Times New Roman" w:hAnsi="Times New Roman"/>
          <w:bCs/>
          <w:lang w:eastAsia="x-none" w:bidi="x-none"/>
        </w:rPr>
        <w:t xml:space="preserve"> i godzin</w:t>
      </w:r>
      <w:r w:rsidRPr="00336611">
        <w:rPr>
          <w:rFonts w:ascii="Times New Roman" w:hAnsi="Times New Roman"/>
          <w:bCs/>
          <w:lang w:eastAsia="x-none" w:bidi="x-none"/>
        </w:rPr>
        <w:t xml:space="preserve"> </w:t>
      </w:r>
      <w:r w:rsidR="00CA7C16" w:rsidRPr="00336611">
        <w:rPr>
          <w:rFonts w:ascii="Times New Roman" w:hAnsi="Times New Roman"/>
          <w:bCs/>
          <w:lang w:eastAsia="x-none" w:bidi="x-none"/>
        </w:rPr>
        <w:t>wyjazdu</w:t>
      </w:r>
      <w:r w:rsidRPr="00336611">
        <w:rPr>
          <w:rFonts w:ascii="Times New Roman" w:hAnsi="Times New Roman"/>
          <w:bCs/>
          <w:lang w:eastAsia="x-none" w:bidi="x-none"/>
        </w:rPr>
        <w:t>,</w:t>
      </w:r>
    </w:p>
    <w:p w14:paraId="28B46BFA" w14:textId="7248EC5B" w:rsidR="00DC45CB" w:rsidRPr="00336611" w:rsidRDefault="00DC45CB" w:rsidP="00A94738">
      <w:pPr>
        <w:numPr>
          <w:ilvl w:val="0"/>
          <w:numId w:val="15"/>
        </w:numPr>
        <w:tabs>
          <w:tab w:val="left" w:pos="284"/>
        </w:tabs>
        <w:spacing w:after="0" w:line="240" w:lineRule="auto"/>
        <w:ind w:hanging="720"/>
        <w:contextualSpacing/>
        <w:jc w:val="both"/>
        <w:rPr>
          <w:rFonts w:ascii="Times New Roman" w:hAnsi="Times New Roman"/>
          <w:bCs/>
          <w:lang w:eastAsia="x-none" w:bidi="x-none"/>
        </w:rPr>
      </w:pPr>
      <w:r w:rsidRPr="00336611">
        <w:rPr>
          <w:rFonts w:ascii="Times New Roman" w:hAnsi="Times New Roman"/>
          <w:bCs/>
          <w:lang w:eastAsia="x-none" w:bidi="x-none"/>
        </w:rPr>
        <w:t>zmiana lic</w:t>
      </w:r>
      <w:r w:rsidR="00616720" w:rsidRPr="00336611">
        <w:rPr>
          <w:rFonts w:ascii="Times New Roman" w:hAnsi="Times New Roman"/>
          <w:bCs/>
          <w:lang w:eastAsia="x-none" w:bidi="x-none"/>
        </w:rPr>
        <w:t>zebności grup</w:t>
      </w:r>
      <w:r w:rsidR="00C02AF4" w:rsidRPr="00336611">
        <w:rPr>
          <w:rFonts w:ascii="Times New Roman" w:hAnsi="Times New Roman"/>
          <w:bCs/>
          <w:lang w:eastAsia="x-none" w:bidi="x-none"/>
        </w:rPr>
        <w:t>,</w:t>
      </w:r>
    </w:p>
    <w:p w14:paraId="52E05B79"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sposobu rozliczenia,</w:t>
      </w:r>
    </w:p>
    <w:p w14:paraId="04220C00"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wprowadzenie informacji dodatkowych związanych z nowymi wytycznymi w realizacji Projektu;</w:t>
      </w:r>
    </w:p>
    <w:p w14:paraId="293303B7"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 xml:space="preserve">w przypadku zmiany obowiązującej stawki podatku VAT, Zamawiający dopuszcza możliwość zmniejszenia lub zwiększenia wynagrodzenia o kwotę różnicy w kwocie podatku VAT, </w:t>
      </w:r>
    </w:p>
    <w:p w14:paraId="2522414C" w14:textId="4628B404"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lub wycofanie podwykonawcy – w uzasadnionych przypadkach, za pisemną zgodą Zamawiającego</w:t>
      </w:r>
      <w:r w:rsidR="00C02AF4" w:rsidRPr="00336611">
        <w:rPr>
          <w:rFonts w:ascii="Times New Roman" w:hAnsi="Times New Roman"/>
          <w:bCs/>
          <w:lang w:eastAsia="x-none" w:bidi="x-none"/>
        </w:rPr>
        <w:t>,</w:t>
      </w:r>
      <w:r w:rsidR="0029123F" w:rsidRPr="00336611">
        <w:rPr>
          <w:rFonts w:ascii="Times New Roman" w:hAnsi="Times New Roman"/>
          <w:bCs/>
          <w:lang w:eastAsia="x-none" w:bidi="x-none"/>
        </w:rPr>
        <w:t xml:space="preserve"> (jeżeli dotyczy)</w:t>
      </w:r>
    </w:p>
    <w:p w14:paraId="63676524" w14:textId="6BF20173" w:rsidR="00C02AF4" w:rsidRPr="00336611" w:rsidRDefault="00C02AF4" w:rsidP="00A94738">
      <w:pPr>
        <w:pStyle w:val="Akapitzlist"/>
        <w:numPr>
          <w:ilvl w:val="0"/>
          <w:numId w:val="15"/>
        </w:numPr>
        <w:ind w:left="284" w:hanging="284"/>
        <w:rPr>
          <w:rFonts w:ascii="Times New Roman" w:hAnsi="Times New Roman"/>
          <w:bCs/>
          <w:lang w:eastAsia="x-none" w:bidi="x-none"/>
        </w:rPr>
      </w:pPr>
      <w:r w:rsidRPr="00336611">
        <w:rPr>
          <w:rFonts w:ascii="Times New Roman" w:hAnsi="Times New Roman"/>
          <w:bCs/>
          <w:lang w:eastAsia="x-none" w:bidi="x-none"/>
        </w:rPr>
        <w:t xml:space="preserve">inne zmiany, zgodnie z art. 455 ustawy Pzp. </w:t>
      </w:r>
    </w:p>
    <w:p w14:paraId="6B2FF639" w14:textId="77777777" w:rsidR="00DC45CB" w:rsidRPr="0094622E" w:rsidRDefault="00DC45CB" w:rsidP="00AB661A">
      <w:pPr>
        <w:tabs>
          <w:tab w:val="left" w:pos="0"/>
        </w:tabs>
        <w:spacing w:after="0" w:line="240" w:lineRule="auto"/>
        <w:contextualSpacing/>
        <w:rPr>
          <w:rFonts w:ascii="Times New Roman" w:hAnsi="Times New Roman"/>
          <w:bCs/>
          <w:color w:val="FF0000"/>
          <w:lang w:eastAsia="x-none" w:bidi="x-none"/>
        </w:rPr>
      </w:pPr>
    </w:p>
    <w:p w14:paraId="7C04A925" w14:textId="77777777" w:rsidR="00AB661A" w:rsidRPr="00D16F21" w:rsidRDefault="00AB661A" w:rsidP="00AB661A">
      <w:pPr>
        <w:tabs>
          <w:tab w:val="left" w:pos="0"/>
        </w:tabs>
        <w:spacing w:after="0" w:line="240" w:lineRule="auto"/>
        <w:contextualSpacing/>
        <w:rPr>
          <w:rFonts w:ascii="Times New Roman" w:hAnsi="Times New Roman"/>
          <w:b/>
          <w:bCs/>
          <w:lang w:eastAsia="x-none" w:bidi="x-none"/>
        </w:rPr>
      </w:pPr>
      <w:r w:rsidRPr="00D16F21">
        <w:rPr>
          <w:rFonts w:ascii="Times New Roman" w:hAnsi="Times New Roman"/>
          <w:bCs/>
          <w:lang w:eastAsia="x-none" w:bidi="x-none"/>
        </w:rPr>
        <w:t>Przewidziane powyżej okoliczności stanowiące podstawę zmian do umowy, stanowią uprawnienie.</w:t>
      </w:r>
    </w:p>
    <w:p w14:paraId="59D9F25E" w14:textId="77777777" w:rsidR="00AB661A" w:rsidRPr="00D16F21" w:rsidRDefault="00AB661A" w:rsidP="00AB661A">
      <w:pPr>
        <w:spacing w:after="0" w:line="240" w:lineRule="auto"/>
        <w:contextualSpacing/>
        <w:jc w:val="center"/>
        <w:rPr>
          <w:rFonts w:ascii="Times New Roman" w:hAnsi="Times New Roman"/>
          <w:b/>
          <w:bCs/>
          <w:lang w:eastAsia="x-none" w:bidi="x-none"/>
        </w:rPr>
      </w:pPr>
    </w:p>
    <w:p w14:paraId="1933D8CB" w14:textId="77777777" w:rsidR="00AB661A" w:rsidRPr="00D16F21" w:rsidRDefault="00AB661A" w:rsidP="00AB661A">
      <w:pPr>
        <w:spacing w:after="0" w:line="240" w:lineRule="auto"/>
        <w:contextualSpacing/>
        <w:jc w:val="center"/>
        <w:rPr>
          <w:rFonts w:ascii="Times New Roman" w:hAnsi="Times New Roman"/>
          <w:b/>
          <w:bCs/>
          <w:lang w:eastAsia="x-none" w:bidi="x-none"/>
        </w:rPr>
      </w:pPr>
      <w:r w:rsidRPr="00D16F21">
        <w:rPr>
          <w:rFonts w:ascii="Times New Roman" w:hAnsi="Times New Roman"/>
          <w:b/>
          <w:bCs/>
          <w:lang w:eastAsia="x-none" w:bidi="x-none"/>
        </w:rPr>
        <w:t>§ 17</w:t>
      </w:r>
    </w:p>
    <w:p w14:paraId="751092A6"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Wszelkie spory dotyczące realizacji niniejszej umowy rozstrzygać będzie Sąd właściwy dla siedziby Zamawiającego.</w:t>
      </w:r>
    </w:p>
    <w:p w14:paraId="17D6DF45" w14:textId="77777777" w:rsidR="00AB661A" w:rsidRPr="00D16F21" w:rsidRDefault="00AB661A" w:rsidP="00AB661A">
      <w:pPr>
        <w:spacing w:after="0" w:line="240" w:lineRule="auto"/>
        <w:contextualSpacing/>
        <w:jc w:val="center"/>
        <w:rPr>
          <w:rFonts w:ascii="Times New Roman" w:hAnsi="Times New Roman"/>
          <w:b/>
          <w:lang w:eastAsia="x-none" w:bidi="x-none"/>
        </w:rPr>
      </w:pPr>
      <w:r w:rsidRPr="00D16F21">
        <w:rPr>
          <w:rFonts w:ascii="Times New Roman" w:hAnsi="Times New Roman"/>
          <w:b/>
          <w:lang w:eastAsia="x-none" w:bidi="x-none"/>
        </w:rPr>
        <w:t>§ 18</w:t>
      </w:r>
    </w:p>
    <w:p w14:paraId="29402260"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Umowę sporządzono w trzech jednobrzmiących egzemplarzach, dwa dla Zamawiającego i jeden dla Wykonawcy.</w:t>
      </w:r>
    </w:p>
    <w:p w14:paraId="1C737B38" w14:textId="77777777" w:rsidR="00AB661A" w:rsidRPr="00D16F21" w:rsidRDefault="00AB661A" w:rsidP="00AB661A">
      <w:pPr>
        <w:spacing w:after="0" w:line="240" w:lineRule="auto"/>
        <w:rPr>
          <w:rFonts w:ascii="Times New Roman" w:hAnsi="Times New Roman"/>
          <w:b/>
          <w:lang w:eastAsia="x-none" w:bidi="x-none"/>
        </w:rPr>
      </w:pPr>
    </w:p>
    <w:p w14:paraId="154ACB9E"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b/>
          <w:lang w:eastAsia="x-none" w:bidi="x-none"/>
        </w:rPr>
        <w:t>za Wykonawcę</w:t>
      </w:r>
      <w:r w:rsidRPr="00D16F21">
        <w:rPr>
          <w:rFonts w:ascii="Times New Roman" w:hAnsi="Times New Roman"/>
          <w:b/>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 xml:space="preserve">      </w:t>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b/>
          <w:lang w:eastAsia="x-none" w:bidi="x-none"/>
        </w:rPr>
        <w:t>za Zamawiającego</w:t>
      </w:r>
      <w:r w:rsidRPr="00D16F21">
        <w:rPr>
          <w:rFonts w:ascii="Times New Roman" w:hAnsi="Times New Roman"/>
          <w:lang w:eastAsia="x-none" w:bidi="x-none"/>
        </w:rPr>
        <w:tab/>
      </w:r>
    </w:p>
    <w:p w14:paraId="71722FAE" w14:textId="77777777" w:rsidR="00AB661A" w:rsidRPr="00D16F21" w:rsidRDefault="00AB661A" w:rsidP="00AB661A">
      <w:pPr>
        <w:spacing w:after="0" w:line="240" w:lineRule="auto"/>
        <w:contextualSpacing/>
        <w:jc w:val="both"/>
        <w:rPr>
          <w:rFonts w:ascii="Times New Roman" w:hAnsi="Times New Roman"/>
          <w:lang w:eastAsia="x-none" w:bidi="x-none"/>
        </w:rPr>
      </w:pPr>
    </w:p>
    <w:p w14:paraId="449C2AC2"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w:t>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w:t>
      </w:r>
    </w:p>
    <w:p w14:paraId="7459275B" w14:textId="77777777" w:rsidR="00F661F3" w:rsidRPr="00D16F21" w:rsidRDefault="00F661F3" w:rsidP="00AB661A">
      <w:pPr>
        <w:spacing w:after="0" w:line="240" w:lineRule="auto"/>
        <w:contextualSpacing/>
        <w:jc w:val="both"/>
        <w:rPr>
          <w:rFonts w:ascii="Times New Roman" w:hAnsi="Times New Roman"/>
          <w:lang w:eastAsia="x-none" w:bidi="x-none"/>
        </w:rPr>
      </w:pPr>
    </w:p>
    <w:p w14:paraId="36213AC1" w14:textId="77777777" w:rsidR="00AB661A" w:rsidRPr="00D16F21" w:rsidRDefault="00AB661A" w:rsidP="00AB661A">
      <w:pPr>
        <w:spacing w:after="0" w:line="240" w:lineRule="auto"/>
        <w:contextualSpacing/>
        <w:jc w:val="both"/>
        <w:rPr>
          <w:rFonts w:ascii="Times New Roman" w:hAnsi="Times New Roman"/>
          <w:b/>
          <w:lang w:eastAsia="x-none" w:bidi="x-none"/>
        </w:rPr>
      </w:pP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b/>
          <w:lang w:eastAsia="x-none" w:bidi="x-none"/>
        </w:rPr>
        <w:t>KONTRASYGNATA</w:t>
      </w:r>
    </w:p>
    <w:p w14:paraId="33D7D5A1" w14:textId="77777777" w:rsidR="00AB661A" w:rsidRPr="00D16F21" w:rsidRDefault="00AB661A" w:rsidP="00AB661A">
      <w:pPr>
        <w:spacing w:after="0" w:line="240" w:lineRule="auto"/>
        <w:contextualSpacing/>
        <w:jc w:val="both"/>
        <w:rPr>
          <w:rFonts w:ascii="Times New Roman" w:eastAsia="Calibri" w:hAnsi="Times New Roman"/>
          <w:sz w:val="20"/>
          <w:szCs w:val="20"/>
          <w:lang w:eastAsia="en-US"/>
        </w:rPr>
      </w:pP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w:t>
      </w:r>
    </w:p>
    <w:p w14:paraId="7A2B6151" w14:textId="77777777" w:rsidR="00AB661A" w:rsidRPr="00D16F21" w:rsidRDefault="00AB661A" w:rsidP="00AB661A">
      <w:pPr>
        <w:spacing w:after="0" w:line="240" w:lineRule="auto"/>
        <w:rPr>
          <w:rFonts w:ascii="Times New Roman" w:eastAsia="Calibri" w:hAnsi="Times New Roman"/>
          <w:sz w:val="20"/>
          <w:szCs w:val="20"/>
          <w:lang w:eastAsia="en-US"/>
        </w:rPr>
      </w:pPr>
      <w:r w:rsidRPr="00D16F21">
        <w:rPr>
          <w:rFonts w:ascii="Times New Roman" w:eastAsia="Calibri" w:hAnsi="Times New Roman"/>
          <w:sz w:val="20"/>
          <w:szCs w:val="20"/>
          <w:lang w:eastAsia="en-US"/>
        </w:rPr>
        <w:br w:type="page"/>
      </w:r>
    </w:p>
    <w:p w14:paraId="143F6617" w14:textId="220F6FC4" w:rsidR="000E4C1C" w:rsidRPr="006C7CF6" w:rsidRDefault="000E4C1C" w:rsidP="000E4C1C">
      <w:pPr>
        <w:spacing w:after="0" w:line="240" w:lineRule="auto"/>
        <w:jc w:val="right"/>
        <w:rPr>
          <w:rFonts w:ascii="Times New Roman" w:eastAsia="Calibri" w:hAnsi="Times New Roman"/>
          <w:b/>
          <w:sz w:val="20"/>
          <w:szCs w:val="20"/>
          <w:lang w:eastAsia="en-US"/>
        </w:rPr>
      </w:pPr>
      <w:r w:rsidRPr="006C7CF6">
        <w:rPr>
          <w:rFonts w:ascii="Times New Roman" w:eastAsia="Calibri" w:hAnsi="Times New Roman"/>
          <w:b/>
          <w:sz w:val="20"/>
          <w:szCs w:val="20"/>
          <w:lang w:eastAsia="en-US"/>
        </w:rPr>
        <w:lastRenderedPageBreak/>
        <w:t xml:space="preserve">Załącznik do umowy nr </w:t>
      </w:r>
      <w:r w:rsidR="00C537AD" w:rsidRPr="006C7CF6">
        <w:rPr>
          <w:rFonts w:ascii="Times New Roman" w:eastAsia="Calibri" w:hAnsi="Times New Roman"/>
          <w:b/>
          <w:sz w:val="20"/>
          <w:szCs w:val="20"/>
          <w:lang w:eastAsia="en-US"/>
        </w:rPr>
        <w:t>…………………</w:t>
      </w:r>
    </w:p>
    <w:p w14:paraId="5F3C4B48" w14:textId="77777777" w:rsidR="000E4C1C" w:rsidRPr="006C7CF6" w:rsidRDefault="000E4C1C" w:rsidP="000E4C1C">
      <w:pPr>
        <w:spacing w:after="120" w:line="240" w:lineRule="auto"/>
        <w:ind w:right="-68"/>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Umowa powierzenia przetwarzania danych</w:t>
      </w:r>
    </w:p>
    <w:p w14:paraId="2720FB93" w14:textId="1AFCCEEC"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zawarta w dniu </w:t>
      </w:r>
      <w:r w:rsidR="00C537AD"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 xml:space="preserve"> r. pomiędzy:</w:t>
      </w:r>
    </w:p>
    <w:p w14:paraId="375FF7E4"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Miejski Ośrodek Pomocy Rodzinie w Zabrzu ul. 3 Maja 16, 41-800 Zabrze  </w:t>
      </w:r>
    </w:p>
    <w:p w14:paraId="77B5B639" w14:textId="77777777" w:rsidR="000E4C1C" w:rsidRPr="006C7CF6" w:rsidRDefault="000E4C1C" w:rsidP="000E4C1C">
      <w:pPr>
        <w:spacing w:after="0" w:line="240" w:lineRule="auto"/>
        <w:jc w:val="both"/>
        <w:rPr>
          <w:rFonts w:ascii="Times New Roman" w:eastAsia="Calibri" w:hAnsi="Times New Roman"/>
          <w:i/>
          <w:sz w:val="20"/>
          <w:szCs w:val="20"/>
          <w:lang w:eastAsia="en-US"/>
        </w:rPr>
      </w:pPr>
      <w:r w:rsidRPr="006C7CF6">
        <w:rPr>
          <w:rFonts w:ascii="Times New Roman" w:eastAsia="Calibri" w:hAnsi="Times New Roman"/>
          <w:sz w:val="20"/>
          <w:szCs w:val="20"/>
          <w:lang w:eastAsia="en-US"/>
        </w:rPr>
        <w:t xml:space="preserve">zwanym dalej </w:t>
      </w:r>
      <w:r w:rsidRPr="006C7CF6">
        <w:rPr>
          <w:rFonts w:ascii="Times New Roman" w:eastAsia="Calibri" w:hAnsi="Times New Roman"/>
          <w:i/>
          <w:sz w:val="20"/>
          <w:szCs w:val="20"/>
          <w:lang w:eastAsia="en-US"/>
        </w:rPr>
        <w:t>Zleceniodawcą</w:t>
      </w:r>
      <w:r w:rsidRPr="006C7CF6">
        <w:rPr>
          <w:rFonts w:ascii="Times New Roman" w:eastAsia="Calibri" w:hAnsi="Times New Roman"/>
          <w:sz w:val="20"/>
          <w:szCs w:val="20"/>
          <w:lang w:eastAsia="en-US"/>
        </w:rPr>
        <w:t xml:space="preserve"> lub </w:t>
      </w:r>
      <w:r w:rsidRPr="006C7CF6">
        <w:rPr>
          <w:rFonts w:ascii="Times New Roman" w:eastAsia="Calibri" w:hAnsi="Times New Roman"/>
          <w:i/>
          <w:sz w:val="20"/>
          <w:szCs w:val="20"/>
          <w:lang w:eastAsia="en-US"/>
        </w:rPr>
        <w:t>Administratorem</w:t>
      </w:r>
    </w:p>
    <w:p w14:paraId="111CA517"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a</w:t>
      </w:r>
    </w:p>
    <w:p w14:paraId="12F62AEA" w14:textId="399FEEB5" w:rsidR="000E4C1C" w:rsidRPr="006C7CF6" w:rsidRDefault="00C537AD"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w:t>
      </w:r>
    </w:p>
    <w:p w14:paraId="08D91865" w14:textId="3B74FF49" w:rsidR="000E4C1C" w:rsidRPr="006C7CF6"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NIP: </w:t>
      </w:r>
      <w:r w:rsidR="00C537AD"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 xml:space="preserve"> REGON: </w:t>
      </w:r>
      <w:r w:rsidR="00C537AD" w:rsidRPr="006C7CF6">
        <w:rPr>
          <w:rFonts w:ascii="Times New Roman" w:eastAsia="Calibri" w:hAnsi="Times New Roman"/>
          <w:sz w:val="20"/>
          <w:szCs w:val="20"/>
          <w:lang w:eastAsia="en-US"/>
        </w:rPr>
        <w:t>……………….</w:t>
      </w:r>
    </w:p>
    <w:p w14:paraId="0B8995D0" w14:textId="26CF210B" w:rsidR="000E4C1C" w:rsidRPr="006C7CF6"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reprezentowaną przez: </w:t>
      </w:r>
      <w:r w:rsidR="00C537AD" w:rsidRPr="006C7CF6">
        <w:rPr>
          <w:rFonts w:ascii="Times New Roman" w:eastAsia="Calibri" w:hAnsi="Times New Roman"/>
          <w:sz w:val="20"/>
          <w:szCs w:val="20"/>
          <w:lang w:eastAsia="en-US"/>
        </w:rPr>
        <w:t>………………………………</w:t>
      </w:r>
    </w:p>
    <w:p w14:paraId="38450C1A" w14:textId="77777777" w:rsidR="000E4C1C" w:rsidRPr="006C7CF6" w:rsidRDefault="000E4C1C" w:rsidP="000E4C1C">
      <w:pPr>
        <w:tabs>
          <w:tab w:val="left" w:pos="0"/>
          <w:tab w:val="left" w:pos="360"/>
        </w:tabs>
        <w:spacing w:after="0" w:line="240" w:lineRule="auto"/>
        <w:ind w:right="-108"/>
        <w:jc w:val="both"/>
        <w:rPr>
          <w:rFonts w:ascii="Times New Roman" w:eastAsia="Calibri" w:hAnsi="Times New Roman"/>
          <w:b/>
          <w:bCs/>
          <w:sz w:val="20"/>
          <w:szCs w:val="20"/>
          <w:u w:val="single"/>
          <w:lang w:eastAsia="en-US"/>
        </w:rPr>
      </w:pPr>
      <w:r w:rsidRPr="006C7CF6">
        <w:rPr>
          <w:rFonts w:ascii="Times New Roman" w:eastAsia="Calibri" w:hAnsi="Times New Roman"/>
          <w:sz w:val="20"/>
          <w:szCs w:val="20"/>
          <w:lang w:eastAsia="en-US"/>
        </w:rPr>
        <w:t xml:space="preserve">zwanymi dalej </w:t>
      </w:r>
      <w:r w:rsidRPr="006C7CF6">
        <w:rPr>
          <w:rFonts w:ascii="Times New Roman" w:eastAsia="Calibri" w:hAnsi="Times New Roman"/>
          <w:i/>
          <w:sz w:val="20"/>
          <w:szCs w:val="20"/>
          <w:lang w:eastAsia="en-US"/>
        </w:rPr>
        <w:t>Zleceniobiorcą</w:t>
      </w:r>
      <w:r w:rsidRPr="006C7CF6">
        <w:rPr>
          <w:rFonts w:ascii="Times New Roman" w:eastAsia="Calibri" w:hAnsi="Times New Roman"/>
          <w:sz w:val="20"/>
          <w:szCs w:val="20"/>
          <w:lang w:eastAsia="en-US"/>
        </w:rPr>
        <w:t xml:space="preserve"> lub </w:t>
      </w:r>
      <w:r w:rsidRPr="006C7CF6">
        <w:rPr>
          <w:rFonts w:ascii="Times New Roman" w:eastAsia="Calibri" w:hAnsi="Times New Roman"/>
          <w:i/>
          <w:sz w:val="20"/>
          <w:szCs w:val="20"/>
          <w:lang w:eastAsia="en-US"/>
        </w:rPr>
        <w:t>Podmiotem przetwarzającym</w:t>
      </w:r>
    </w:p>
    <w:p w14:paraId="4BEE1C7C" w14:textId="77777777" w:rsidR="000E4C1C" w:rsidRPr="006C7CF6" w:rsidRDefault="000E4C1C" w:rsidP="000E4C1C">
      <w:pPr>
        <w:spacing w:after="0" w:line="240" w:lineRule="auto"/>
        <w:jc w:val="both"/>
        <w:rPr>
          <w:rFonts w:ascii="Times New Roman" w:eastAsia="Calibri" w:hAnsi="Times New Roman"/>
          <w:i/>
          <w:sz w:val="20"/>
          <w:szCs w:val="20"/>
          <w:lang w:eastAsia="en-US"/>
        </w:rPr>
      </w:pPr>
      <w:r w:rsidRPr="006C7CF6">
        <w:rPr>
          <w:rFonts w:ascii="Times New Roman" w:eastAsia="Calibri" w:hAnsi="Times New Roman"/>
          <w:sz w:val="20"/>
          <w:szCs w:val="20"/>
          <w:lang w:eastAsia="en-US"/>
        </w:rPr>
        <w:t xml:space="preserve">zwanymi każdą z osobna w dalszej części Umowy </w:t>
      </w:r>
      <w:r w:rsidRPr="006C7CF6">
        <w:rPr>
          <w:rFonts w:ascii="Times New Roman" w:eastAsia="Calibri" w:hAnsi="Times New Roman"/>
          <w:i/>
          <w:sz w:val="20"/>
          <w:szCs w:val="20"/>
          <w:lang w:eastAsia="en-US"/>
        </w:rPr>
        <w:t>Stroną</w:t>
      </w:r>
      <w:r w:rsidRPr="006C7CF6">
        <w:rPr>
          <w:rFonts w:ascii="Times New Roman" w:eastAsia="Calibri" w:hAnsi="Times New Roman"/>
          <w:sz w:val="20"/>
          <w:szCs w:val="20"/>
          <w:lang w:eastAsia="en-US"/>
        </w:rPr>
        <w:t xml:space="preserve">, a łącznie </w:t>
      </w:r>
      <w:r w:rsidRPr="006C7CF6">
        <w:rPr>
          <w:rFonts w:ascii="Times New Roman" w:eastAsia="Calibri" w:hAnsi="Times New Roman"/>
          <w:i/>
          <w:sz w:val="20"/>
          <w:szCs w:val="20"/>
          <w:lang w:eastAsia="en-US"/>
        </w:rPr>
        <w:t>Stronami</w:t>
      </w:r>
    </w:p>
    <w:p w14:paraId="08C78F20" w14:textId="77777777" w:rsidR="000E4C1C" w:rsidRPr="006C7CF6" w:rsidRDefault="000E4C1C" w:rsidP="000E4C1C">
      <w:pPr>
        <w:spacing w:after="0" w:line="240" w:lineRule="auto"/>
        <w:jc w:val="both"/>
        <w:rPr>
          <w:rFonts w:ascii="Times New Roman" w:eastAsia="Calibri" w:hAnsi="Times New Roman"/>
          <w:i/>
          <w:sz w:val="20"/>
          <w:szCs w:val="20"/>
          <w:lang w:eastAsia="en-US"/>
        </w:rPr>
      </w:pPr>
    </w:p>
    <w:p w14:paraId="6ACA7C70"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Zważywszy, że: </w:t>
      </w:r>
    </w:p>
    <w:p w14:paraId="7514CF44" w14:textId="18057A7C" w:rsidR="000E4C1C" w:rsidRPr="006C7CF6" w:rsidRDefault="000E4C1C" w:rsidP="00275D43">
      <w:pPr>
        <w:numPr>
          <w:ilvl w:val="0"/>
          <w:numId w:val="21"/>
        </w:numPr>
        <w:tabs>
          <w:tab w:val="left" w:pos="426"/>
        </w:tabs>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będzie wykonywał odpłatne świadczenie na rzecz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zlecenia z zakresu </w:t>
      </w:r>
      <w:r w:rsidR="00275D43" w:rsidRPr="00275D43">
        <w:rPr>
          <w:rFonts w:ascii="Times New Roman" w:eastAsia="Calibri" w:hAnsi="Times New Roman"/>
          <w:b/>
          <w:sz w:val="20"/>
          <w:szCs w:val="20"/>
          <w:lang w:eastAsia="ar-SA"/>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275D43">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zgodnie z umową nr </w:t>
      </w:r>
      <w:r w:rsidR="00C537AD" w:rsidRPr="006C7CF6">
        <w:rPr>
          <w:rFonts w:ascii="Times New Roman" w:eastAsia="Calibri" w:hAnsi="Times New Roman"/>
          <w:b/>
          <w:sz w:val="20"/>
          <w:szCs w:val="20"/>
          <w:lang w:eastAsia="ar-SA"/>
        </w:rPr>
        <w:t>……………………</w:t>
      </w:r>
      <w:r w:rsidRPr="006C7CF6">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 dnia </w:t>
      </w:r>
      <w:r w:rsidR="00C537AD" w:rsidRPr="006C7CF6">
        <w:rPr>
          <w:rFonts w:ascii="Times New Roman" w:eastAsia="Calibri" w:hAnsi="Times New Roman"/>
          <w:sz w:val="20"/>
          <w:szCs w:val="20"/>
          <w:lang w:eastAsia="ar-SA"/>
        </w:rPr>
        <w:t>……………………..</w:t>
      </w:r>
      <w:r w:rsidRPr="006C7CF6">
        <w:rPr>
          <w:rFonts w:ascii="Times New Roman" w:eastAsia="Calibri" w:hAnsi="Times New Roman"/>
          <w:sz w:val="20"/>
          <w:szCs w:val="20"/>
          <w:lang w:eastAsia="ar-SA"/>
        </w:rPr>
        <w:t xml:space="preserve">. (zwanej dalej w treści </w:t>
      </w:r>
      <w:r w:rsidRPr="006C7CF6">
        <w:rPr>
          <w:rFonts w:ascii="Times New Roman" w:eastAsia="Calibri" w:hAnsi="Times New Roman"/>
          <w:i/>
          <w:sz w:val="20"/>
          <w:szCs w:val="20"/>
          <w:lang w:eastAsia="ar-SA"/>
        </w:rPr>
        <w:t>Umową główną</w:t>
      </w:r>
      <w:r w:rsidRPr="006C7CF6">
        <w:rPr>
          <w:rFonts w:ascii="Times New Roman" w:eastAsia="Calibri" w:hAnsi="Times New Roman"/>
          <w:sz w:val="20"/>
          <w:szCs w:val="20"/>
          <w:lang w:eastAsia="ar-SA"/>
        </w:rPr>
        <w:t>);</w:t>
      </w:r>
    </w:p>
    <w:p w14:paraId="3A606A33" w14:textId="77777777" w:rsidR="000E4C1C" w:rsidRPr="006C7CF6" w:rsidRDefault="000E4C1C" w:rsidP="00A94738">
      <w:pPr>
        <w:numPr>
          <w:ilvl w:val="0"/>
          <w:numId w:val="21"/>
        </w:numPr>
        <w:tabs>
          <w:tab w:val="left" w:pos="284"/>
          <w:tab w:val="left" w:pos="426"/>
        </w:tabs>
        <w:spacing w:after="0" w:line="240" w:lineRule="auto"/>
        <w:ind w:left="0" w:firstLine="0"/>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w ramach zlecenia będzie miał dostęp do danych osobowych uczestników/ uczestniczek projektu powierzonych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w:t>
      </w:r>
    </w:p>
    <w:p w14:paraId="1FD7022B" w14:textId="77777777" w:rsidR="000E4C1C" w:rsidRPr="006C7CF6" w:rsidRDefault="000E4C1C" w:rsidP="000E4C1C">
      <w:pPr>
        <w:spacing w:after="0" w:line="240" w:lineRule="auto"/>
        <w:jc w:val="both"/>
        <w:rPr>
          <w:rFonts w:ascii="Times New Roman" w:eastAsia="Calibri" w:hAnsi="Times New Roman"/>
          <w:sz w:val="20"/>
          <w:szCs w:val="20"/>
          <w:lang w:eastAsia="en-US"/>
        </w:rPr>
      </w:pPr>
    </w:p>
    <w:p w14:paraId="167AE4B8"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Strony niniejszym postanawiają zawrzeć Umowę powierzenia przetwarzania danych osobowych (zwaną dalej w treści </w:t>
      </w:r>
      <w:r w:rsidRPr="006C7CF6">
        <w:rPr>
          <w:rFonts w:ascii="Times New Roman" w:eastAsia="Calibri" w:hAnsi="Times New Roman"/>
          <w:i/>
          <w:sz w:val="20"/>
          <w:szCs w:val="20"/>
          <w:lang w:eastAsia="en-US"/>
        </w:rPr>
        <w:t>Umową)</w:t>
      </w:r>
      <w:r w:rsidRPr="006C7CF6">
        <w:rPr>
          <w:rFonts w:ascii="Times New Roman" w:eastAsia="Calibri" w:hAnsi="Times New Roman"/>
          <w:sz w:val="20"/>
          <w:szCs w:val="20"/>
          <w:lang w:eastAsia="en-US"/>
        </w:rPr>
        <w:t>, o następującej treści:</w:t>
      </w:r>
    </w:p>
    <w:p w14:paraId="724B324D"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1</w:t>
      </w:r>
    </w:p>
    <w:p w14:paraId="49D59E4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Definicje</w:t>
      </w:r>
    </w:p>
    <w:p w14:paraId="232699D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Administrator</w:t>
      </w:r>
      <w:r w:rsidRPr="006C7CF6">
        <w:rPr>
          <w:rFonts w:ascii="Times New Roman" w:eastAsia="Calibri" w:hAnsi="Times New Roman"/>
          <w:sz w:val="20"/>
          <w:szCs w:val="20"/>
          <w:lang w:eastAsia="ar-SA"/>
        </w:rPr>
        <w:t xml:space="preserve"> – administrator w rozumieniu art. 4 pkt 7) RODO.</w:t>
      </w:r>
    </w:p>
    <w:p w14:paraId="1AE95501"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Dane osobowe</w:t>
      </w:r>
      <w:r w:rsidRPr="006C7CF6">
        <w:rPr>
          <w:rFonts w:ascii="Times New Roman" w:eastAsia="Calibri" w:hAnsi="Times New Roman"/>
          <w:sz w:val="20"/>
          <w:szCs w:val="20"/>
          <w:lang w:eastAsia="ar-SA"/>
        </w:rPr>
        <w:t xml:space="preserve"> – dane osobowe w rozumieniu art. 4 pkt 1) RODO.</w:t>
      </w:r>
    </w:p>
    <w:p w14:paraId="046ED72A"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Dane osobowe Zleceniodawcy</w:t>
      </w:r>
      <w:r w:rsidRPr="006C7CF6">
        <w:rPr>
          <w:rFonts w:ascii="Times New Roman" w:eastAsia="Calibri" w:hAnsi="Times New Roman"/>
          <w:sz w:val="20"/>
          <w:szCs w:val="20"/>
          <w:lang w:eastAsia="ar-SA"/>
        </w:rPr>
        <w:t xml:space="preserve"> – Dane osobowe określone w § 2 ust. 2 Umowy.</w:t>
      </w:r>
    </w:p>
    <w:p w14:paraId="2B412AE5"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Organ nadzorczy </w:t>
      </w:r>
      <w:r w:rsidRPr="006C7CF6">
        <w:rPr>
          <w:rFonts w:ascii="Times New Roman" w:eastAsia="Calibri" w:hAnsi="Times New Roman"/>
          <w:sz w:val="20"/>
          <w:szCs w:val="20"/>
          <w:lang w:eastAsia="ar-SA"/>
        </w:rPr>
        <w:t>–organ nadzorczy w rozumieniu art. 4 pkt 21) RODO.</w:t>
      </w:r>
    </w:p>
    <w:p w14:paraId="7E17555A"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Podmiot przetwarzający</w:t>
      </w:r>
      <w:r w:rsidRPr="006C7CF6">
        <w:rPr>
          <w:rFonts w:ascii="Times New Roman" w:eastAsia="Calibri" w:hAnsi="Times New Roman"/>
          <w:sz w:val="20"/>
          <w:szCs w:val="20"/>
          <w:lang w:eastAsia="ar-SA"/>
        </w:rPr>
        <w:t xml:space="preserve"> – podmiot przetwarzający w rozumieniu art. 4 pkt 8) RODO.</w:t>
      </w:r>
    </w:p>
    <w:p w14:paraId="60324672"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Przetwarzanie </w:t>
      </w:r>
      <w:r w:rsidRPr="006C7CF6">
        <w:rPr>
          <w:rFonts w:ascii="Times New Roman" w:eastAsia="Calibri" w:hAnsi="Times New Roman"/>
          <w:sz w:val="20"/>
          <w:szCs w:val="20"/>
          <w:lang w:eastAsia="ar-SA"/>
        </w:rPr>
        <w:t>– przetwarzanie danych osobowych w rozumieniu art. 4 pkt 2) RODO.</w:t>
      </w:r>
    </w:p>
    <w:p w14:paraId="03C55AD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RODO</w:t>
      </w:r>
      <w:r w:rsidRPr="006C7CF6">
        <w:rPr>
          <w:rFonts w:ascii="Times New Roman" w:eastAsia="Calibri" w:hAnsi="Times New Roman"/>
          <w:sz w:val="20"/>
          <w:szCs w:val="20"/>
          <w:lang w:eastAsia="ar-SA"/>
        </w:rPr>
        <w:t xml:space="preserve"> – Rozporządzenie Parlamentu Europejskiego i Rady (UE) 2016/679 z dnia 27 kwietnia 2016 r. w sprawie ochrony osób fizycznych w związku z przetwarzaniem danych osobowych </w:t>
      </w:r>
      <w:r w:rsidRPr="006C7CF6">
        <w:rPr>
          <w:rFonts w:ascii="Times New Roman" w:eastAsia="Calibri" w:hAnsi="Times New Roman"/>
          <w:sz w:val="20"/>
          <w:szCs w:val="20"/>
          <w:lang w:eastAsia="ar-SA"/>
        </w:rPr>
        <w:br/>
        <w:t>i w sprawie swobodnego przepływu takich danych oraz uchylenia dyrektywy 95/46/WE (ogólne rozporządzenie o ochronie danych) (Dz. Urz. UE L 119 z 04.05.2016, str. 1).</w:t>
      </w:r>
    </w:p>
    <w:p w14:paraId="453B5C6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Umowa </w:t>
      </w:r>
      <w:r w:rsidRPr="006C7CF6">
        <w:rPr>
          <w:rFonts w:ascii="Times New Roman" w:eastAsia="Calibri" w:hAnsi="Times New Roman"/>
          <w:sz w:val="20"/>
          <w:szCs w:val="20"/>
          <w:lang w:eastAsia="ar-SA"/>
        </w:rPr>
        <w:t>– niniejsza umowa powierzenia przetwarzania danych osobowych.</w:t>
      </w:r>
    </w:p>
    <w:p w14:paraId="11558569"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Usługi </w:t>
      </w:r>
      <w:r w:rsidRPr="006C7CF6">
        <w:rPr>
          <w:rFonts w:ascii="Times New Roman" w:eastAsia="Calibri" w:hAnsi="Times New Roman"/>
          <w:sz w:val="20"/>
          <w:szCs w:val="20"/>
          <w:lang w:eastAsia="ar-SA"/>
        </w:rPr>
        <w:t xml:space="preserve">– usługi wymienione w § 3 ust. 3 wykonywane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na podstawie Umowy głównej związane z Przetwarzaniem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w:t>
      </w:r>
    </w:p>
    <w:p w14:paraId="18EBCF62" w14:textId="77777777" w:rsidR="000E4C1C" w:rsidRPr="006C7CF6" w:rsidRDefault="000E4C1C" w:rsidP="000E4C1C">
      <w:pPr>
        <w:spacing w:after="0" w:line="240" w:lineRule="auto"/>
        <w:ind w:left="284"/>
        <w:contextualSpacing/>
        <w:jc w:val="both"/>
        <w:rPr>
          <w:rFonts w:ascii="Times New Roman" w:eastAsia="Calibri" w:hAnsi="Times New Roman"/>
          <w:sz w:val="20"/>
          <w:szCs w:val="20"/>
          <w:lang w:eastAsia="ar-SA"/>
        </w:rPr>
      </w:pPr>
    </w:p>
    <w:p w14:paraId="297FABF5"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2</w:t>
      </w:r>
    </w:p>
    <w:p w14:paraId="21F4A92D"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Oświadczenia Stron</w:t>
      </w:r>
    </w:p>
    <w:p w14:paraId="420AEEA7" w14:textId="77777777" w:rsidR="000E4C1C" w:rsidRPr="006C7CF6"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do przetwarzania Dane osobowe, które zgromadził zgodnie z obowiązującymi przepisami prawa i przetwarza w zbiorze danych.</w:t>
      </w:r>
    </w:p>
    <w:p w14:paraId="38724533" w14:textId="77777777" w:rsidR="000E4C1C" w:rsidRPr="006C7CF6"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że dysponuje środkami umożliwiającymi prawidłowe przetwarzanie Danych osobowych powierzonych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w zakresie i celu określonym Umową.</w:t>
      </w:r>
    </w:p>
    <w:p w14:paraId="12D588C7" w14:textId="77777777" w:rsidR="000E4C1C" w:rsidRPr="006C7CF6" w:rsidRDefault="000E4C1C" w:rsidP="00A94738">
      <w:pPr>
        <w:numPr>
          <w:ilvl w:val="0"/>
          <w:numId w:val="23"/>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24ECE634"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p>
    <w:p w14:paraId="7C98E697"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3</w:t>
      </w:r>
    </w:p>
    <w:p w14:paraId="10D323F9"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lastRenderedPageBreak/>
        <w:t>Cel, zakres, miejsce przetwarzania powierzonych danych osobowych</w:t>
      </w:r>
    </w:p>
    <w:p w14:paraId="0F17B757" w14:textId="449919A3" w:rsidR="000E4C1C" w:rsidRPr="006C7CF6" w:rsidRDefault="000E4C1C" w:rsidP="00806683">
      <w:pPr>
        <w:numPr>
          <w:ilvl w:val="0"/>
          <w:numId w:val="24"/>
        </w:numPr>
        <w:tabs>
          <w:tab w:val="left" w:pos="284"/>
        </w:tabs>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przetwarzanie Danych osobowych uczestników/ uczestniczek projektu jedynie w celu prawidłowego wykonywania zlecenia z zakresu </w:t>
      </w:r>
      <w:r w:rsidR="00806683" w:rsidRPr="00806683">
        <w:rPr>
          <w:rFonts w:ascii="Times New Roman" w:eastAsia="Calibri" w:hAnsi="Times New Roman"/>
          <w:b/>
          <w:sz w:val="20"/>
          <w:szCs w:val="20"/>
          <w:lang w:eastAsia="ar-SA"/>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806683">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zgodnie z Umową główną. </w:t>
      </w:r>
    </w:p>
    <w:p w14:paraId="1BE13AB5"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w:t>
      </w:r>
      <w:r w:rsidRPr="006C7CF6">
        <w:rPr>
          <w:rFonts w:ascii="Times New Roman" w:eastAsia="Calibri" w:hAnsi="Times New Roman"/>
          <w:sz w:val="20"/>
          <w:szCs w:val="20"/>
          <w:lang w:eastAsia="ar-SA"/>
        </w:rPr>
        <w:t xml:space="preserve">y Przetwarzanie następujących Danych osobowych jeśli tego wymaga realizacja usługi objętej umową: </w:t>
      </w:r>
    </w:p>
    <w:p w14:paraId="2A95EAC7" w14:textId="77777777" w:rsidR="000E4C1C" w:rsidRPr="006C7CF6"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rodzaj Danych osobowych objętych Umową:</w:t>
      </w:r>
    </w:p>
    <w:p w14:paraId="545C9089"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a) nazwiska i imiona</w:t>
      </w:r>
    </w:p>
    <w:p w14:paraId="7E21B31B"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b) adres zamieszkania lub pobytu</w:t>
      </w:r>
    </w:p>
    <w:p w14:paraId="6DE0FCC1"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c) PESEL</w:t>
      </w:r>
    </w:p>
    <w:p w14:paraId="6B4D725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d) miejsce pracy</w:t>
      </w:r>
    </w:p>
    <w:p w14:paraId="15279786"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e) zawód</w:t>
      </w:r>
    </w:p>
    <w:p w14:paraId="2AEC9A2A"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f) wykształcenie</w:t>
      </w:r>
    </w:p>
    <w:p w14:paraId="51E316B9"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g) numer telefonu</w:t>
      </w:r>
    </w:p>
    <w:p w14:paraId="0FEB8C67"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h) wiek</w:t>
      </w:r>
    </w:p>
    <w:p w14:paraId="5A76130C"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i) adres email</w:t>
      </w:r>
    </w:p>
    <w:p w14:paraId="7EC5A61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j) informacja o bezdomności</w:t>
      </w:r>
    </w:p>
    <w:p w14:paraId="7F81044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k) sytuacja społeczna i rodzinna</w:t>
      </w:r>
    </w:p>
    <w:p w14:paraId="138D64C5"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l) migrant</w:t>
      </w:r>
    </w:p>
    <w:p w14:paraId="325F98BB"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m) pochodzenie etniczne</w:t>
      </w:r>
    </w:p>
    <w:p w14:paraId="18731C7F"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 stan zdrowia </w:t>
      </w:r>
    </w:p>
    <w:p w14:paraId="1318F075" w14:textId="77777777" w:rsidR="000E4C1C" w:rsidRPr="006C7CF6"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kategorie osób, których Dane osobowe dotyczą: uczestnicy/uczestniczki projektu.</w:t>
      </w:r>
    </w:p>
    <w:p w14:paraId="3ECD7472"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6AF91F3D"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Na wniosek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lub osoby, której dane dotyczą,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wskaże miejsca, w których Przetwarza powierzone dane.</w:t>
      </w:r>
    </w:p>
    <w:p w14:paraId="451CD691"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4</w:t>
      </w:r>
    </w:p>
    <w:p w14:paraId="7E604420"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Zasady przetwarzania danych osobowych</w:t>
      </w:r>
    </w:p>
    <w:p w14:paraId="4E227C74" w14:textId="5092F661"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Strony zobowiązują się wykonywać zobowiązania wynikające z niniejszej Umowy z najwyższą starannością zawodową w celu zabezpieczenia prawnego, organizacyjnego i technicznego interesów Stron </w:t>
      </w:r>
      <w:r w:rsidR="00C90CA2" w:rsidRPr="006C7CF6">
        <w:rPr>
          <w:rFonts w:ascii="Times New Roman" w:eastAsia="Calibri" w:hAnsi="Times New Roman"/>
          <w:sz w:val="20"/>
          <w:szCs w:val="20"/>
          <w:lang w:eastAsia="ar-SA"/>
        </w:rPr>
        <w:t>w zakresie p</w:t>
      </w:r>
      <w:r w:rsidRPr="006C7CF6">
        <w:rPr>
          <w:rFonts w:ascii="Times New Roman" w:eastAsia="Calibri" w:hAnsi="Times New Roman"/>
          <w:sz w:val="20"/>
          <w:szCs w:val="20"/>
          <w:lang w:eastAsia="ar-SA"/>
        </w:rPr>
        <w:t>rzetwarzania powierzonych Danych osobowych.</w:t>
      </w:r>
    </w:p>
    <w:p w14:paraId="1C0D5FA9" w14:textId="592EAB3A"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zobowiązuje się zastosować środki techniczne i organizacyjne mające na celu należyte, odpowiednie do zagrożeń oraz kategorii danych objętych ochroną, </w:t>
      </w:r>
      <w:r w:rsidR="00C90CA2" w:rsidRPr="006C7CF6">
        <w:rPr>
          <w:rFonts w:ascii="Times New Roman" w:eastAsia="Calibri" w:hAnsi="Times New Roman"/>
          <w:sz w:val="20"/>
          <w:szCs w:val="20"/>
          <w:lang w:eastAsia="ar-SA"/>
        </w:rPr>
        <w:t>zabezpieczenie powierzonych do p</w:t>
      </w:r>
      <w:r w:rsidRPr="006C7CF6">
        <w:rPr>
          <w:rFonts w:ascii="Times New Roman" w:eastAsia="Calibri" w:hAnsi="Times New Roman"/>
          <w:sz w:val="20"/>
          <w:szCs w:val="20"/>
          <w:lang w:eastAsia="ar-SA"/>
        </w:rPr>
        <w:t>rzetwarzania danych osobowych, w szczególności zabezpieczyć je przed udostępnieniem osobom nieupoważnionym, zabraniem przez osobę nieuprawnioną, Przetwarzaniem z naruszeniem przepisów prawa oraz zmianą, utratą, uszkodzeniem lub zniszczeniem.</w:t>
      </w:r>
    </w:p>
    <w:p w14:paraId="481B90FD"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że zastosowane do Przetwarzania powierzonych danych systemy informatyczne spełniają wymogi aktualnie obowiązujących przepisów prawa.</w:t>
      </w:r>
    </w:p>
    <w:p w14:paraId="64961565"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Przetwarza dane osobowe wyłącznie na udokumentowane polecenie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poinformuje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jeżeli polecenie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jest, zdaniem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niezgodne z RODO lub innymi przepisami o ochronie danych osobowych.</w:t>
      </w:r>
    </w:p>
    <w:p w14:paraId="6CBFBB93"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biorąc pod uwagę charakter Przetwarzania, w miarę możliwości pomaga </w:t>
      </w:r>
      <w:r w:rsidRPr="006C7CF6">
        <w:rPr>
          <w:rFonts w:ascii="Times New Roman" w:eastAsia="Calibri" w:hAnsi="Times New Roman"/>
          <w:i/>
          <w:sz w:val="20"/>
          <w:szCs w:val="20"/>
          <w:lang w:eastAsia="ar-SA"/>
        </w:rPr>
        <w:t>Administratorowi</w:t>
      </w:r>
      <w:r w:rsidRPr="006C7CF6">
        <w:rPr>
          <w:rFonts w:ascii="Times New Roman" w:eastAsia="Calibri" w:hAnsi="Times New Roman"/>
          <w:sz w:val="20"/>
          <w:szCs w:val="20"/>
          <w:lang w:eastAsia="ar-SA"/>
        </w:rPr>
        <w:t xml:space="preserve">, poprzez odpowiednie środki techniczne i organizacyjne wywiązać się </w:t>
      </w:r>
      <w:r w:rsidRPr="006C7CF6">
        <w:rPr>
          <w:rFonts w:ascii="Times New Roman" w:eastAsia="Calibri" w:hAnsi="Times New Roman"/>
          <w:sz w:val="20"/>
          <w:szCs w:val="20"/>
          <w:lang w:eastAsia="ar-SA"/>
        </w:rPr>
        <w:br/>
        <w:t xml:space="preserve">z obowiązku odpowiadania na żądania osoby, której dane dotyczą, w zakresie wykonywania </w:t>
      </w:r>
      <w:r w:rsidRPr="006C7CF6">
        <w:rPr>
          <w:rFonts w:ascii="Times New Roman" w:eastAsia="Calibri" w:hAnsi="Times New Roman"/>
          <w:sz w:val="20"/>
          <w:szCs w:val="20"/>
          <w:lang w:eastAsia="ar-SA"/>
        </w:rPr>
        <w:br/>
        <w:t>jej praw.</w:t>
      </w:r>
    </w:p>
    <w:p w14:paraId="128BE839"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uwzględniając charakter Przetwarzania oraz dostępne mu informacje, pomaga </w:t>
      </w:r>
      <w:r w:rsidRPr="006C7CF6">
        <w:rPr>
          <w:rFonts w:ascii="Times New Roman" w:eastAsia="Calibri" w:hAnsi="Times New Roman"/>
          <w:i/>
          <w:sz w:val="20"/>
          <w:szCs w:val="20"/>
          <w:lang w:eastAsia="ar-SA"/>
        </w:rPr>
        <w:t xml:space="preserve">Administratorowi </w:t>
      </w:r>
      <w:r w:rsidRPr="006C7CF6">
        <w:rPr>
          <w:rFonts w:ascii="Times New Roman" w:eastAsia="Calibri" w:hAnsi="Times New Roman"/>
          <w:sz w:val="20"/>
          <w:szCs w:val="20"/>
          <w:lang w:eastAsia="ar-SA"/>
        </w:rPr>
        <w:t>wywiązać się z obowiązków określonych w art. 32–36 RODO.</w:t>
      </w:r>
    </w:p>
    <w:p w14:paraId="1C5882E3"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po zakończeniu świadczenia usług związanych z Przetwarzaniem zależnie od decyzji </w:t>
      </w:r>
      <w:r w:rsidRPr="006C7CF6">
        <w:rPr>
          <w:rFonts w:ascii="Times New Roman" w:eastAsia="Calibri" w:hAnsi="Times New Roman"/>
          <w:i/>
          <w:sz w:val="20"/>
          <w:szCs w:val="20"/>
          <w:lang w:eastAsia="ar-SA"/>
        </w:rPr>
        <w:t xml:space="preserve">Administratora </w:t>
      </w:r>
      <w:r w:rsidRPr="006C7CF6">
        <w:rPr>
          <w:rFonts w:ascii="Times New Roman" w:eastAsia="Calibri" w:hAnsi="Times New Roman"/>
          <w:sz w:val="20"/>
          <w:szCs w:val="20"/>
          <w:lang w:eastAsia="ar-SA"/>
        </w:rPr>
        <w:t xml:space="preserve">usuwa lub zwraca mu wszelkie Dane osobowe oraz usuwa wszelkie ich istniejące </w:t>
      </w:r>
      <w:r w:rsidRPr="006C7CF6">
        <w:rPr>
          <w:rFonts w:ascii="Times New Roman" w:eastAsia="Calibri" w:hAnsi="Times New Roman"/>
          <w:sz w:val="20"/>
          <w:szCs w:val="20"/>
          <w:lang w:eastAsia="ar-SA"/>
        </w:rPr>
        <w:lastRenderedPageBreak/>
        <w:t>kopie, chyba że szczególne przepisy prawa nakazują przechowywanie Danych osobowych. Postanowienia niniejszego ustępu pozostają w mocy po rozwiązaniu lub wygaśnięciu Umowy.</w:t>
      </w:r>
    </w:p>
    <w:p w14:paraId="0AA21071" w14:textId="77777777" w:rsidR="000E4C1C" w:rsidRPr="006C7CF6" w:rsidRDefault="000E4C1C" w:rsidP="00A94738">
      <w:pPr>
        <w:numPr>
          <w:ilvl w:val="0"/>
          <w:numId w:val="26"/>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udostępnia </w:t>
      </w:r>
      <w:r w:rsidRPr="006C7CF6">
        <w:rPr>
          <w:rFonts w:ascii="Times New Roman" w:eastAsia="Calibri" w:hAnsi="Times New Roman"/>
          <w:i/>
          <w:sz w:val="20"/>
          <w:szCs w:val="20"/>
          <w:lang w:eastAsia="ar-SA"/>
        </w:rPr>
        <w:t xml:space="preserve">Administratorowi </w:t>
      </w:r>
      <w:r w:rsidRPr="006C7CF6">
        <w:rPr>
          <w:rFonts w:ascii="Times New Roman" w:eastAsia="Calibri" w:hAnsi="Times New Roman"/>
          <w:sz w:val="20"/>
          <w:szCs w:val="20"/>
          <w:lang w:eastAsia="ar-SA"/>
        </w:rPr>
        <w:t xml:space="preserve">wszelkie informacje niezbędne do wykazania spełnienia obowiązków określonych w niniejszej umowie oraz umożliwia </w:t>
      </w:r>
      <w:r w:rsidRPr="006C7CF6">
        <w:rPr>
          <w:rFonts w:ascii="Times New Roman" w:eastAsia="Calibri" w:hAnsi="Times New Roman"/>
          <w:i/>
          <w:sz w:val="20"/>
          <w:szCs w:val="20"/>
          <w:lang w:eastAsia="ar-SA"/>
        </w:rPr>
        <w:t>Administratorowi</w:t>
      </w:r>
      <w:r w:rsidRPr="006C7CF6">
        <w:rPr>
          <w:rFonts w:ascii="Times New Roman" w:eastAsia="Calibri" w:hAnsi="Times New Roman"/>
          <w:sz w:val="20"/>
          <w:szCs w:val="20"/>
          <w:lang w:eastAsia="ar-SA"/>
        </w:rPr>
        <w:t xml:space="preserve"> lub audytorowi upoważnionemu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przeprowadzanie audytów, w tym inspekcji i przyczynia się do nich.</w:t>
      </w:r>
    </w:p>
    <w:p w14:paraId="256F4803" w14:textId="77777777" w:rsidR="00FB619E" w:rsidRPr="006C7CF6" w:rsidRDefault="00FB619E" w:rsidP="000E4C1C">
      <w:pPr>
        <w:spacing w:after="0" w:line="240" w:lineRule="auto"/>
        <w:jc w:val="center"/>
        <w:rPr>
          <w:rFonts w:ascii="Times New Roman" w:eastAsia="Calibri" w:hAnsi="Times New Roman"/>
          <w:b/>
          <w:sz w:val="20"/>
          <w:szCs w:val="20"/>
          <w:lang w:eastAsia="en-US"/>
        </w:rPr>
      </w:pPr>
    </w:p>
    <w:p w14:paraId="065D6797"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5</w:t>
      </w:r>
    </w:p>
    <w:p w14:paraId="485BC999"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Uprawnienia Zleceniodawcy</w:t>
      </w:r>
    </w:p>
    <w:p w14:paraId="0451BFD6"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W okresie obowiązywania Umowy głównej </w:t>
      </w:r>
      <w:r w:rsidRPr="006C7CF6">
        <w:rPr>
          <w:rFonts w:ascii="Times New Roman" w:eastAsia="Calibri" w:hAnsi="Times New Roman"/>
          <w:i/>
          <w:sz w:val="20"/>
          <w:szCs w:val="20"/>
          <w:lang w:eastAsia="ar-SA"/>
        </w:rPr>
        <w:t xml:space="preserve">Zleceniodawca </w:t>
      </w:r>
      <w:r w:rsidRPr="006C7CF6">
        <w:rPr>
          <w:rFonts w:ascii="Times New Roman" w:eastAsia="Calibri" w:hAnsi="Times New Roman"/>
          <w:sz w:val="20"/>
          <w:szCs w:val="20"/>
          <w:lang w:eastAsia="ar-SA"/>
        </w:rPr>
        <w:t xml:space="preserve">jest uprawniony do składania zapytań do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o udzielenie informacji dotyczących sposobu wykonywania Umowy </w:t>
      </w:r>
      <w:r w:rsidRPr="006C7CF6">
        <w:rPr>
          <w:rFonts w:ascii="Times New Roman" w:eastAsia="Calibri" w:hAnsi="Times New Roman"/>
          <w:sz w:val="20"/>
          <w:szCs w:val="20"/>
          <w:lang w:eastAsia="ar-SA"/>
        </w:rPr>
        <w:br/>
        <w:t xml:space="preserve">przez Przetwarzającego dane. Realizacja zapytań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może polegać na odpowiedzi </w:t>
      </w:r>
      <w:r w:rsidRPr="006C7CF6">
        <w:rPr>
          <w:rFonts w:ascii="Times New Roman" w:eastAsia="Calibri" w:hAnsi="Times New Roman"/>
          <w:sz w:val="20"/>
          <w:szCs w:val="20"/>
          <w:lang w:eastAsia="ar-SA"/>
        </w:rPr>
        <w:br/>
        <w:t xml:space="preserve">na pojedyncze pytania, na przygotowaniu ustalonych przez Strony raportów lub analiz lub innej ustalonej przez Strony formie odpowiedzi i jest wykonywana w ramach wynagrodzenia </w:t>
      </w:r>
      <w:r w:rsidRPr="006C7CF6">
        <w:rPr>
          <w:rFonts w:ascii="Times New Roman" w:eastAsia="Calibri" w:hAnsi="Times New Roman"/>
          <w:sz w:val="20"/>
          <w:szCs w:val="20"/>
          <w:lang w:eastAsia="ar-SA"/>
        </w:rPr>
        <w:br/>
        <w:t xml:space="preserve">za świadczenie Usług, o którym mowa w Umowie głównej. </w:t>
      </w:r>
    </w:p>
    <w:p w14:paraId="4F3932A2" w14:textId="77777777" w:rsidR="000E4C1C" w:rsidRPr="006C7CF6" w:rsidRDefault="000E4C1C" w:rsidP="00A94738">
      <w:pPr>
        <w:numPr>
          <w:ilvl w:val="0"/>
          <w:numId w:val="27"/>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 xml:space="preserve">Zleceniodawca </w:t>
      </w:r>
      <w:r w:rsidRPr="006C7CF6">
        <w:rPr>
          <w:rFonts w:ascii="Times New Roman" w:eastAsia="Calibri" w:hAnsi="Times New Roman"/>
          <w:sz w:val="20"/>
          <w:szCs w:val="20"/>
          <w:lang w:eastAsia="ar-SA"/>
        </w:rPr>
        <w:t xml:space="preserve">jest upoważniony do przeprowadzenia audytu w celu weryfikacji przestrzegania Umowy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bezpośrednio lub za pośrednictwem upoważnionego audytora, z zastrzeżeniem poniższych warunków:</w:t>
      </w:r>
    </w:p>
    <w:p w14:paraId="60584C0A"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może obejmować wysyłanie zapytań, analizę dokumentów, rozmowy z pracownikami/ współpracownikami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oraz wizytację lokali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o ile mają bezpośredni związek w wykonywaniem Umowy;</w:t>
      </w:r>
    </w:p>
    <w:p w14:paraId="3669F7A5"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nie może obejmować informacji lub dokumentów dotyczących innych klientów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ani ich Danych osobowych; </w:t>
      </w:r>
    </w:p>
    <w:p w14:paraId="1A4E50E2"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i/>
          <w:sz w:val="20"/>
          <w:szCs w:val="20"/>
          <w:lang w:eastAsia="en-US"/>
        </w:rPr>
        <w:t>Zleceniobiorca</w:t>
      </w:r>
      <w:r w:rsidRPr="006C7CF6">
        <w:rPr>
          <w:rFonts w:ascii="Times New Roman" w:eastAsia="Calibri" w:hAnsi="Times New Roman"/>
          <w:sz w:val="20"/>
          <w:szCs w:val="20"/>
          <w:lang w:eastAsia="en-US"/>
        </w:rPr>
        <w:t xml:space="preserve"> może uzależnić udział audytora lub wyznaczonego pracownika </w:t>
      </w:r>
      <w:r w:rsidRPr="006C7CF6">
        <w:rPr>
          <w:rFonts w:ascii="Times New Roman" w:eastAsia="Calibri" w:hAnsi="Times New Roman"/>
          <w:i/>
          <w:sz w:val="20"/>
          <w:szCs w:val="20"/>
          <w:lang w:eastAsia="en-US"/>
        </w:rPr>
        <w:t xml:space="preserve">Zleceniodawcy </w:t>
      </w:r>
      <w:r w:rsidRPr="006C7CF6">
        <w:rPr>
          <w:rFonts w:ascii="Times New Roman" w:eastAsia="Calibri" w:hAnsi="Times New Roman"/>
          <w:sz w:val="20"/>
          <w:szCs w:val="20"/>
          <w:lang w:eastAsia="en-US"/>
        </w:rPr>
        <w:t xml:space="preserve">w audycie od uprzedniego zawarcia odpowiedniej umowy poufności ze </w:t>
      </w:r>
      <w:r w:rsidRPr="006C7CF6">
        <w:rPr>
          <w:rFonts w:ascii="Times New Roman" w:eastAsia="Calibri" w:hAnsi="Times New Roman"/>
          <w:i/>
          <w:sz w:val="20"/>
          <w:szCs w:val="20"/>
          <w:lang w:eastAsia="en-US"/>
        </w:rPr>
        <w:t>Zleceniobiorcą</w:t>
      </w:r>
      <w:r w:rsidRPr="006C7CF6">
        <w:rPr>
          <w:rFonts w:ascii="Times New Roman" w:eastAsia="Calibri" w:hAnsi="Times New Roman"/>
          <w:sz w:val="20"/>
          <w:szCs w:val="20"/>
          <w:lang w:eastAsia="en-US"/>
        </w:rPr>
        <w:t>;</w:t>
      </w:r>
    </w:p>
    <w:p w14:paraId="49819CB5"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nie powinien być przeprowadzany częściej niż dwa razy w roku kalendarzowym </w:t>
      </w:r>
      <w:r w:rsidRPr="006C7CF6">
        <w:rPr>
          <w:rFonts w:ascii="Times New Roman" w:eastAsia="Calibri" w:hAnsi="Times New Roman"/>
          <w:sz w:val="20"/>
          <w:szCs w:val="20"/>
          <w:lang w:eastAsia="en-US"/>
        </w:rPr>
        <w:br/>
        <w:t xml:space="preserve">i nie powinien trwać dłużej niż 2 dni, chyba iż zajdą szczególne okoliczności wykazane </w:t>
      </w:r>
      <w:r w:rsidRPr="006C7CF6">
        <w:rPr>
          <w:rFonts w:ascii="Times New Roman" w:eastAsia="Calibri" w:hAnsi="Times New Roman"/>
          <w:sz w:val="20"/>
          <w:szCs w:val="20"/>
          <w:lang w:eastAsia="en-US"/>
        </w:rPr>
        <w:br/>
        <w:t xml:space="preserve">przez </w:t>
      </w:r>
      <w:r w:rsidRPr="006C7CF6">
        <w:rPr>
          <w:rFonts w:ascii="Times New Roman" w:eastAsia="Calibri" w:hAnsi="Times New Roman"/>
          <w:i/>
          <w:sz w:val="20"/>
          <w:szCs w:val="20"/>
          <w:lang w:eastAsia="en-US"/>
        </w:rPr>
        <w:t>Zleceniodawcę</w:t>
      </w:r>
      <w:r w:rsidRPr="006C7CF6">
        <w:rPr>
          <w:rFonts w:ascii="Times New Roman" w:eastAsia="Calibri" w:hAnsi="Times New Roman"/>
          <w:sz w:val="20"/>
          <w:szCs w:val="20"/>
          <w:lang w:eastAsia="en-US"/>
        </w:rPr>
        <w:t xml:space="preserve">, uzasadniające przeprowadzenie audytu częściej lub w szerszym zakresie;   </w:t>
      </w:r>
    </w:p>
    <w:p w14:paraId="0C65A4D9"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termin audytu powinien być uzgodniony przez Strony, przy czym </w:t>
      </w:r>
      <w:r w:rsidRPr="006C7CF6">
        <w:rPr>
          <w:rFonts w:ascii="Times New Roman" w:eastAsia="Calibri" w:hAnsi="Times New Roman"/>
          <w:i/>
          <w:sz w:val="20"/>
          <w:szCs w:val="20"/>
          <w:lang w:eastAsia="en-US"/>
        </w:rPr>
        <w:t>Zleceniodawca</w:t>
      </w:r>
      <w:r w:rsidRPr="006C7CF6">
        <w:rPr>
          <w:rFonts w:ascii="Times New Roman" w:eastAsia="Calibri" w:hAnsi="Times New Roman"/>
          <w:sz w:val="20"/>
          <w:szCs w:val="20"/>
          <w:lang w:eastAsia="en-US"/>
        </w:rPr>
        <w:t xml:space="preserve"> powinien zgłosić zamiar przeprowadzenia audytu co najmniej na 14 dni przed jego proponowanym terminem; </w:t>
      </w:r>
    </w:p>
    <w:p w14:paraId="3271CB2F"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i/>
          <w:sz w:val="20"/>
          <w:szCs w:val="20"/>
          <w:lang w:eastAsia="en-US"/>
        </w:rPr>
        <w:t>Zleceniobiorca</w:t>
      </w:r>
      <w:r w:rsidRPr="006C7CF6">
        <w:rPr>
          <w:rFonts w:ascii="Times New Roman" w:eastAsia="Calibri" w:hAnsi="Times New Roman"/>
          <w:sz w:val="20"/>
          <w:szCs w:val="20"/>
          <w:lang w:eastAsia="en-US"/>
        </w:rPr>
        <w:t xml:space="preserve"> zobowiązany jest do aktywnego udziału w audycie i odpowiedniej współpracy ze </w:t>
      </w:r>
      <w:r w:rsidRPr="006C7CF6">
        <w:rPr>
          <w:rFonts w:ascii="Times New Roman" w:eastAsia="Calibri" w:hAnsi="Times New Roman"/>
          <w:i/>
          <w:sz w:val="20"/>
          <w:szCs w:val="20"/>
          <w:lang w:eastAsia="en-US"/>
        </w:rPr>
        <w:t>Zleceniodawcą</w:t>
      </w:r>
      <w:r w:rsidRPr="006C7CF6">
        <w:rPr>
          <w:rFonts w:ascii="Times New Roman" w:eastAsia="Calibri" w:hAnsi="Times New Roman"/>
          <w:sz w:val="20"/>
          <w:szCs w:val="20"/>
          <w:lang w:eastAsia="en-US"/>
        </w:rPr>
        <w:t xml:space="preserve"> i audytorem;</w:t>
      </w:r>
    </w:p>
    <w:p w14:paraId="528CA64F"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każda ze Stron pokrywa własne koszty związane z przeprowadzeniem audytu, przy czym </w:t>
      </w:r>
      <w:r w:rsidRPr="006C7CF6">
        <w:rPr>
          <w:rFonts w:ascii="Times New Roman" w:eastAsia="Calibri" w:hAnsi="Times New Roman"/>
          <w:i/>
          <w:sz w:val="20"/>
          <w:szCs w:val="20"/>
          <w:lang w:eastAsia="en-US"/>
        </w:rPr>
        <w:t>Zleceniodawca</w:t>
      </w:r>
      <w:r w:rsidRPr="006C7CF6">
        <w:rPr>
          <w:rFonts w:ascii="Times New Roman" w:eastAsia="Calibri" w:hAnsi="Times New Roman"/>
          <w:sz w:val="20"/>
          <w:szCs w:val="20"/>
          <w:lang w:eastAsia="en-US"/>
        </w:rPr>
        <w:t xml:space="preserve"> pokrywa każdorazowo wszystkie koszty audytora.</w:t>
      </w:r>
    </w:p>
    <w:p w14:paraId="78D5158A"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może w każdym czasie wnioskować o wdrożenie nowych lub zmianę stosowanych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środków technicznych i organizacyjnych, o których mowa w § 4 ust. 2. </w:t>
      </w:r>
      <w:r w:rsidRPr="006C7CF6">
        <w:rPr>
          <w:rFonts w:ascii="Times New Roman" w:eastAsia="Calibri" w:hAnsi="Times New Roman"/>
          <w:sz w:val="20"/>
          <w:szCs w:val="20"/>
          <w:lang w:eastAsia="ar-SA"/>
        </w:rPr>
        <w:br/>
        <w:t xml:space="preserve">W przypadku takiego żądania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 ile jest to zasadne i możliwe do zrealizowania </w:t>
      </w:r>
      <w:r w:rsidRPr="006C7CF6">
        <w:rPr>
          <w:rFonts w:ascii="Times New Roman" w:eastAsia="Calibri" w:hAnsi="Times New Roman"/>
          <w:sz w:val="20"/>
          <w:szCs w:val="20"/>
          <w:lang w:eastAsia="ar-SA"/>
        </w:rPr>
        <w:br/>
        <w:t xml:space="preserve">bez zmiany organizacji lub naruszenia ciągłości działania </w:t>
      </w:r>
      <w:r w:rsidRPr="006C7CF6">
        <w:rPr>
          <w:rFonts w:ascii="Times New Roman" w:eastAsia="Calibri" w:hAnsi="Times New Roman"/>
          <w:i/>
          <w:sz w:val="20"/>
          <w:szCs w:val="20"/>
          <w:lang w:eastAsia="ar-SA"/>
        </w:rPr>
        <w:t>Zleceniobiorcy, Zleceniobiorca</w:t>
      </w:r>
      <w:r w:rsidRPr="006C7CF6">
        <w:rPr>
          <w:rFonts w:ascii="Times New Roman" w:eastAsia="Calibri" w:hAnsi="Times New Roman"/>
          <w:sz w:val="20"/>
          <w:szCs w:val="20"/>
          <w:lang w:eastAsia="ar-SA"/>
        </w:rPr>
        <w:t xml:space="preserve"> przedłoży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ofertę i Strony ustalą w drodze negocjacji warunki zmiany lub wdrożenia nowych środków technicznych i organizacyjnych.</w:t>
      </w:r>
    </w:p>
    <w:p w14:paraId="21A83E1B"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powinien korzystać z uprawnień określonych w niniejszej Umowie w taki sposób by nie zakłócić wykonywania Umowy głównej oraz prowadzenia bieżącej działalności </w:t>
      </w:r>
      <w:r w:rsidRPr="006C7CF6">
        <w:rPr>
          <w:rFonts w:ascii="Times New Roman" w:eastAsia="Calibri" w:hAnsi="Times New Roman"/>
          <w:sz w:val="20"/>
          <w:szCs w:val="20"/>
          <w:lang w:eastAsia="ar-SA"/>
        </w:rPr>
        <w:br/>
        <w:t xml:space="preserve">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w:t>
      </w:r>
    </w:p>
    <w:p w14:paraId="5177126A"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§6</w:t>
      </w:r>
    </w:p>
    <w:p w14:paraId="600A5388"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Podwykonawcy Zleceniobiorcy</w:t>
      </w:r>
    </w:p>
    <w:p w14:paraId="07337F3F"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wyraża zgodę na dalsze powierzenie Przetwarzania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w ramach usług zlecanych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innym podwykonawcom, </w:t>
      </w:r>
      <w:r w:rsidRPr="006C7CF6">
        <w:rPr>
          <w:rFonts w:ascii="Times New Roman" w:eastAsia="Calibri" w:hAnsi="Times New Roman"/>
          <w:sz w:val="20"/>
          <w:szCs w:val="20"/>
          <w:lang w:eastAsia="ar-SA"/>
        </w:rPr>
        <w:br/>
        <w:t xml:space="preserve">po uprzednim powiadomieniu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 takim podwykonawcy z co najmniej 14-dniowym wyprzedzeniem i pod warunkiem, że </w:t>
      </w: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nie zgłosi sprzeciwu wobec takiego podwykonawcy w terminie 7 dni od powiadomienia przez </w:t>
      </w: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w:t>
      </w:r>
    </w:p>
    <w:p w14:paraId="5DA54A82"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zobowiązuje się współpracować z takimi podwykonawcami, którzy zapewniają wdrożenie takich środków technicznych i organizacyjnych, aby Przetwarzanie odpowiadało wymogom RODO.</w:t>
      </w:r>
    </w:p>
    <w:p w14:paraId="29284707"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zobowiązuje się zawrzeć z każdym podwykonawcą, który będzie przetwarzał Dane osobowe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stosowną umowę, nakładającą na podwykonawcę odpowiednie obowiązki ochrony Danych osobowych.</w:t>
      </w:r>
    </w:p>
    <w:p w14:paraId="09399D4E"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lastRenderedPageBreak/>
        <w:t xml:space="preserve">Jeżeli podwykonawca </w:t>
      </w:r>
      <w:r w:rsidRPr="006C7CF6">
        <w:rPr>
          <w:rFonts w:ascii="Times New Roman" w:eastAsia="Calibri" w:hAnsi="Times New Roman"/>
          <w:i/>
          <w:sz w:val="20"/>
          <w:szCs w:val="20"/>
          <w:lang w:eastAsia="ar-SA"/>
        </w:rPr>
        <w:t xml:space="preserve">Zleceniobiorcy </w:t>
      </w:r>
      <w:r w:rsidRPr="006C7CF6">
        <w:rPr>
          <w:rFonts w:ascii="Times New Roman" w:eastAsia="Calibri" w:hAnsi="Times New Roman"/>
          <w:sz w:val="20"/>
          <w:szCs w:val="20"/>
          <w:lang w:eastAsia="ar-SA"/>
        </w:rPr>
        <w:t xml:space="preserve">nie wywiąże się ze spoczywających na nim obowiązków ochrony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w:t>
      </w: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ponosi wobec </w:t>
      </w:r>
      <w:r w:rsidRPr="006C7CF6">
        <w:rPr>
          <w:rFonts w:ascii="Times New Roman" w:eastAsia="Calibri" w:hAnsi="Times New Roman"/>
          <w:i/>
          <w:sz w:val="20"/>
          <w:szCs w:val="20"/>
          <w:lang w:eastAsia="ar-SA"/>
        </w:rPr>
        <w:t xml:space="preserve">Zleceniodawcy </w:t>
      </w:r>
      <w:r w:rsidRPr="006C7CF6">
        <w:rPr>
          <w:rFonts w:ascii="Times New Roman" w:eastAsia="Calibri" w:hAnsi="Times New Roman"/>
          <w:sz w:val="20"/>
          <w:szCs w:val="20"/>
          <w:lang w:eastAsia="ar-SA"/>
        </w:rPr>
        <w:t>odpowiedzialność za niewypełnienie obowiązków przez podwykonawcę tak jak za własne działania i zaniechania.</w:t>
      </w:r>
    </w:p>
    <w:p w14:paraId="025470F0" w14:textId="77777777" w:rsidR="000E4C1C" w:rsidRPr="006C7CF6" w:rsidRDefault="000E4C1C" w:rsidP="000E4C1C">
      <w:pPr>
        <w:spacing w:after="0" w:line="240" w:lineRule="auto"/>
        <w:jc w:val="both"/>
        <w:rPr>
          <w:rFonts w:ascii="Times New Roman" w:eastAsia="Calibri" w:hAnsi="Times New Roman"/>
          <w:b/>
          <w:sz w:val="20"/>
          <w:szCs w:val="20"/>
          <w:lang w:eastAsia="en-US"/>
        </w:rPr>
      </w:pPr>
    </w:p>
    <w:p w14:paraId="7C7D521E"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7</w:t>
      </w:r>
    </w:p>
    <w:p w14:paraId="6EC44C2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Odpowiedzialność Stron</w:t>
      </w:r>
    </w:p>
    <w:p w14:paraId="7BAB2DE4"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ponosi odpowiedzialność za przestrzeganie przepisów prawa w zakresie przetwarzania i ochrony danych osobowych według RODO.</w:t>
      </w:r>
    </w:p>
    <w:p w14:paraId="710C720C"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Powyższe nie wyłącza odpowiedzialności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za Przetwarzanie powierzonych danych niezgodnie z Umową.</w:t>
      </w:r>
    </w:p>
    <w:p w14:paraId="058017B2"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odpowiada za szkody spowodowane Przetwarzaniem, jeśli nie dopełnił obowiązków, które nakłada na niego niniejsza Umowa, lub gdy działał poza zgodnymi z prawem instrukcjami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lub wbrew tym instrukcjom.</w:t>
      </w:r>
    </w:p>
    <w:p w14:paraId="1E19B958"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6C7CF6">
        <w:rPr>
          <w:rFonts w:ascii="Times New Roman" w:eastAsia="Calibri" w:hAnsi="Times New Roman"/>
          <w:bCs/>
          <w:iCs/>
          <w:sz w:val="20"/>
          <w:szCs w:val="20"/>
          <w:lang w:eastAsia="ar-SA"/>
        </w:rPr>
        <w:t xml:space="preserve">Obie Strony będą współpracować i zapewnią drugiej Stronie wsparcie na wypadek podjęcia </w:t>
      </w:r>
      <w:r w:rsidRPr="006C7CF6">
        <w:rPr>
          <w:rFonts w:ascii="Times New Roman" w:eastAsia="Calibri" w:hAnsi="Times New Roman"/>
          <w:bCs/>
          <w:iCs/>
          <w:sz w:val="20"/>
          <w:szCs w:val="20"/>
          <w:lang w:eastAsia="ar-SA"/>
        </w:rPr>
        <w:br/>
        <w:t xml:space="preserve">przez Organ nadzorczy jakichkolwiek działań lub wszczęcia postępowania w odniesieniu </w:t>
      </w:r>
      <w:r w:rsidRPr="006C7CF6">
        <w:rPr>
          <w:rFonts w:ascii="Times New Roman" w:eastAsia="Calibri" w:hAnsi="Times New Roman"/>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sidRPr="006C7CF6">
        <w:rPr>
          <w:rFonts w:ascii="Times New Roman" w:eastAsia="Calibri" w:hAnsi="Times New Roman"/>
          <w:bCs/>
          <w:iCs/>
          <w:sz w:val="20"/>
          <w:szCs w:val="20"/>
          <w:lang w:eastAsia="ar-SA"/>
        </w:rPr>
        <w:br/>
        <w:t>przez którąkolwiek ze Stron w wyniku takiego zdarzenia.</w:t>
      </w:r>
    </w:p>
    <w:p w14:paraId="5BE828DA"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6C7CF6">
        <w:rPr>
          <w:rFonts w:ascii="Times New Roman" w:eastAsia="Calibri" w:hAnsi="Times New Roman"/>
          <w:bCs/>
          <w:iCs/>
          <w:sz w:val="20"/>
          <w:szCs w:val="20"/>
          <w:lang w:eastAsia="ar-SA"/>
        </w:rPr>
        <w:t>Postanowienia § 7 pozostają w mocy po rozwiązaniu lub wygaśnięciu Umowy.</w:t>
      </w:r>
    </w:p>
    <w:p w14:paraId="747422C3" w14:textId="77777777" w:rsidR="000E4C1C" w:rsidRPr="006C7CF6" w:rsidRDefault="000E4C1C" w:rsidP="000E4C1C">
      <w:pPr>
        <w:spacing w:after="0" w:line="240" w:lineRule="auto"/>
        <w:ind w:left="284"/>
        <w:contextualSpacing/>
        <w:jc w:val="both"/>
        <w:rPr>
          <w:rFonts w:ascii="Times New Roman" w:eastAsia="Calibri" w:hAnsi="Times New Roman"/>
          <w:bCs/>
          <w:iCs/>
          <w:sz w:val="20"/>
          <w:szCs w:val="20"/>
          <w:lang w:eastAsia="ar-SA"/>
        </w:rPr>
      </w:pPr>
    </w:p>
    <w:p w14:paraId="26667E70"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8</w:t>
      </w:r>
    </w:p>
    <w:p w14:paraId="450D623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Postanowienia końcowe</w:t>
      </w:r>
    </w:p>
    <w:p w14:paraId="2D7E5F94" w14:textId="3B530FD9"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Niniejsza Umowa wchodzi w życie </w:t>
      </w:r>
      <w:r w:rsidR="00393B1E" w:rsidRPr="006C7CF6">
        <w:rPr>
          <w:rFonts w:ascii="Times New Roman" w:eastAsia="Calibri" w:hAnsi="Times New Roman"/>
          <w:sz w:val="20"/>
          <w:szCs w:val="20"/>
          <w:lang w:eastAsia="ar-SA"/>
        </w:rPr>
        <w:t>z dniem podpisania</w:t>
      </w:r>
      <w:r w:rsidRPr="006C7CF6">
        <w:rPr>
          <w:rFonts w:ascii="Times New Roman" w:eastAsia="Calibri" w:hAnsi="Times New Roman"/>
          <w:sz w:val="20"/>
          <w:szCs w:val="20"/>
          <w:lang w:eastAsia="ar-SA"/>
        </w:rPr>
        <w:t xml:space="preserve"> i w spo</w:t>
      </w:r>
      <w:r w:rsidR="00D21E04" w:rsidRPr="006C7CF6">
        <w:rPr>
          <w:rFonts w:ascii="Times New Roman" w:eastAsia="Calibri" w:hAnsi="Times New Roman"/>
          <w:sz w:val="20"/>
          <w:szCs w:val="20"/>
          <w:lang w:eastAsia="ar-SA"/>
        </w:rPr>
        <w:t>sób całkowity reguluje warunki p</w:t>
      </w:r>
      <w:r w:rsidR="00743CF7" w:rsidRPr="006C7CF6">
        <w:rPr>
          <w:rFonts w:ascii="Times New Roman" w:eastAsia="Calibri" w:hAnsi="Times New Roman"/>
          <w:sz w:val="20"/>
          <w:szCs w:val="20"/>
          <w:lang w:eastAsia="ar-SA"/>
        </w:rPr>
        <w:t>rzetwarzania d</w:t>
      </w:r>
      <w:r w:rsidRPr="006C7CF6">
        <w:rPr>
          <w:rFonts w:ascii="Times New Roman" w:eastAsia="Calibri" w:hAnsi="Times New Roman"/>
          <w:sz w:val="20"/>
          <w:szCs w:val="20"/>
          <w:lang w:eastAsia="ar-SA"/>
        </w:rPr>
        <w:t xml:space="preserve">anych osobowych </w:t>
      </w:r>
      <w:r w:rsidRPr="006C7CF6">
        <w:rPr>
          <w:rFonts w:ascii="Times New Roman" w:eastAsia="Calibri" w:hAnsi="Times New Roman"/>
          <w:i/>
          <w:sz w:val="20"/>
          <w:szCs w:val="20"/>
          <w:lang w:eastAsia="ar-SA"/>
        </w:rPr>
        <w:t xml:space="preserve">Zleceniodawcy </w:t>
      </w:r>
      <w:r w:rsidRPr="006C7CF6">
        <w:rPr>
          <w:rFonts w:ascii="Times New Roman" w:eastAsia="Calibri" w:hAnsi="Times New Roman"/>
          <w:sz w:val="20"/>
          <w:szCs w:val="20"/>
          <w:lang w:eastAsia="ar-SA"/>
        </w:rPr>
        <w:t xml:space="preserve">przez </w:t>
      </w:r>
      <w:r w:rsidRPr="006C7CF6">
        <w:rPr>
          <w:rFonts w:ascii="Times New Roman" w:eastAsia="Calibri" w:hAnsi="Times New Roman"/>
          <w:i/>
          <w:sz w:val="20"/>
          <w:szCs w:val="20"/>
          <w:lang w:eastAsia="ar-SA"/>
        </w:rPr>
        <w:t xml:space="preserve">Zleceniobiorcę </w:t>
      </w:r>
      <w:r w:rsidRPr="006C7CF6">
        <w:rPr>
          <w:rFonts w:ascii="Times New Roman" w:eastAsia="Calibri" w:hAnsi="Times New Roman"/>
          <w:i/>
          <w:sz w:val="20"/>
          <w:szCs w:val="20"/>
          <w:lang w:eastAsia="ar-SA"/>
        </w:rPr>
        <w:br/>
      </w:r>
      <w:r w:rsidRPr="006C7CF6">
        <w:rPr>
          <w:rFonts w:ascii="Times New Roman" w:eastAsia="Calibri" w:hAnsi="Times New Roman"/>
          <w:sz w:val="20"/>
          <w:szCs w:val="20"/>
          <w:lang w:eastAsia="ar-SA"/>
        </w:rPr>
        <w:t xml:space="preserve">w związku z wykonywaniem Usług. Z dniem wskazanym w zdaniu poprzedzającym uchylone zostają ewentualne postanowienia Umowy głównej regulujące zasady przetwarzania danych osobowych przez </w:t>
      </w: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lub inne umowy powierzenia przetwarzania danych osobowych zawarte przez Strony w związku z Umową główną. Umowa powierzenia zostaje zawarta na okres wykonywania Umowy głównej.</w:t>
      </w:r>
    </w:p>
    <w:p w14:paraId="64258B0D"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Rozwiązanie lub wygaśniecie Umowy głównej skutkuje odpowiednio rozwiązaniem </w:t>
      </w:r>
      <w:r w:rsidRPr="006C7CF6">
        <w:rPr>
          <w:rFonts w:ascii="Times New Roman" w:eastAsia="Calibri" w:hAnsi="Times New Roman"/>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F546D35"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Przeniesienie praw i obowiązków wynikających z niniejszej Umowy jest dopuszczalne wyłącznie </w:t>
      </w:r>
      <w:r w:rsidRPr="006C7CF6">
        <w:rPr>
          <w:rFonts w:ascii="Times New Roman" w:eastAsia="Calibri" w:hAnsi="Times New Roman"/>
          <w:sz w:val="20"/>
          <w:szCs w:val="20"/>
          <w:lang w:eastAsia="ar-SA"/>
        </w:rPr>
        <w:br/>
        <w:t>w przypadku, gdy następuje przeniesienie praw i obowiązków wynikających z Umowy głównej.</w:t>
      </w:r>
    </w:p>
    <w:p w14:paraId="34EE4AEB"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Strony uzgadniają, że Przetwarzanie danych osobowych będzie wykonywane wyłącznie </w:t>
      </w:r>
      <w:r w:rsidRPr="006C7CF6">
        <w:rPr>
          <w:rFonts w:ascii="Times New Roman" w:eastAsia="Calibri" w:hAnsi="Times New Roman"/>
          <w:sz w:val="20"/>
          <w:szCs w:val="20"/>
          <w:lang w:eastAsia="ar-SA"/>
        </w:rPr>
        <w:br/>
        <w:t xml:space="preserve">na terytorium Unii Europejskiej. Przekazanie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do państwa trzeciego wymaga uprzedniej zgody Klienta w formie pisemnej </w:t>
      </w:r>
      <w:r w:rsidRPr="006C7CF6">
        <w:rPr>
          <w:rFonts w:ascii="Times New Roman" w:eastAsia="Calibri" w:hAnsi="Times New Roman"/>
          <w:sz w:val="20"/>
          <w:szCs w:val="20"/>
          <w:lang w:eastAsia="ar-SA"/>
        </w:rPr>
        <w:br/>
        <w:t xml:space="preserve">lub dokumentowej, chyba że obowiązek taki nakłada na niego prawo Unii Europejskiej lub prawo państwa członkowskiego, któremu podlega </w:t>
      </w: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W takim przypadku przed rozpoczęciem Przetwarzania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informuje Klienta o tym obowiązku prawnym, o ile prawo </w:t>
      </w:r>
      <w:r w:rsidRPr="006C7CF6">
        <w:rPr>
          <w:rFonts w:ascii="Times New Roman" w:eastAsia="Calibri" w:hAnsi="Times New Roman"/>
          <w:sz w:val="20"/>
          <w:szCs w:val="20"/>
          <w:lang w:eastAsia="ar-SA"/>
        </w:rPr>
        <w:br/>
        <w:t xml:space="preserve">to nie zabrania udzielania takiej informacji z uwagi na ważny interes publiczny.  </w:t>
      </w:r>
    </w:p>
    <w:p w14:paraId="34BCE9D8"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Wszelkie zmiany niniejszej Umowy powinny być dokonane w formie pisemnej pod rygorem nieważności.</w:t>
      </w:r>
    </w:p>
    <w:p w14:paraId="4E63E074"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W zakresie nieuregulowanym niniejszą Umową zastosowanie mają przepisy Kodeksu cywilnego.</w:t>
      </w:r>
    </w:p>
    <w:p w14:paraId="68A6ABF0"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6C7CF6">
        <w:rPr>
          <w:rFonts w:ascii="Times New Roman" w:eastAsia="Calibri" w:hAnsi="Times New Roman"/>
          <w:sz w:val="20"/>
          <w:szCs w:val="20"/>
          <w:lang w:eastAsia="ar-SA"/>
        </w:rPr>
        <w:br/>
        <w:t>i rozporządzenia.</w:t>
      </w:r>
    </w:p>
    <w:p w14:paraId="5D1F024F"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Umowę sporządzono w trzech jednobrzmiących egzemplarzach – 2 egzemplarze dla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1 egzemplarz dla </w:t>
      </w:r>
      <w:r w:rsidRPr="006C7CF6">
        <w:rPr>
          <w:rFonts w:ascii="Times New Roman" w:eastAsia="Calibri" w:hAnsi="Times New Roman"/>
          <w:i/>
          <w:sz w:val="20"/>
          <w:szCs w:val="20"/>
          <w:lang w:eastAsia="ar-SA"/>
        </w:rPr>
        <w:t>Zleceniobiorcy.</w:t>
      </w:r>
    </w:p>
    <w:p w14:paraId="09A86EAA" w14:textId="77777777" w:rsidR="000E4C1C" w:rsidRPr="006C7CF6" w:rsidRDefault="000E4C1C" w:rsidP="000E4C1C">
      <w:pPr>
        <w:spacing w:after="0" w:line="240" w:lineRule="auto"/>
        <w:jc w:val="both"/>
        <w:rPr>
          <w:rFonts w:ascii="Times New Roman" w:eastAsia="Calibri" w:hAnsi="Times New Roman"/>
          <w:sz w:val="20"/>
          <w:szCs w:val="20"/>
          <w:lang w:eastAsia="en-US"/>
        </w:rPr>
      </w:pPr>
    </w:p>
    <w:p w14:paraId="1DAA1AB2"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t>…………………………..</w:t>
      </w:r>
    </w:p>
    <w:p w14:paraId="21CED537"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ab/>
        <w:t xml:space="preserve">Zleceniobiorca </w:t>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t>Zleceniodawca</w:t>
      </w:r>
    </w:p>
    <w:p w14:paraId="5B1F0202" w14:textId="2E8DD772" w:rsidR="000E4C1C" w:rsidRPr="006C7CF6" w:rsidRDefault="000E4C1C" w:rsidP="000E4C1C">
      <w:pPr>
        <w:tabs>
          <w:tab w:val="left" w:pos="8277"/>
        </w:tabs>
        <w:spacing w:after="0" w:line="240" w:lineRule="auto"/>
        <w:contextualSpacing/>
        <w:jc w:val="both"/>
        <w:rPr>
          <w:rFonts w:ascii="Times New Roman" w:hAnsi="Times New Roman"/>
          <w:b/>
          <w:sz w:val="24"/>
          <w:szCs w:val="24"/>
        </w:rPr>
      </w:pPr>
      <w:r w:rsidRPr="006C7CF6">
        <w:rPr>
          <w:rFonts w:ascii="Times New Roman" w:hAnsi="Times New Roman"/>
          <w:b/>
          <w:sz w:val="24"/>
          <w:szCs w:val="24"/>
        </w:rPr>
        <w:tab/>
      </w:r>
    </w:p>
    <w:p w14:paraId="128F047D" w14:textId="4CE7F02B" w:rsidR="000E4C1C" w:rsidRPr="0094622E" w:rsidRDefault="000E4C1C">
      <w:pPr>
        <w:spacing w:after="0" w:line="240" w:lineRule="auto"/>
        <w:rPr>
          <w:rFonts w:ascii="Times New Roman" w:hAnsi="Times New Roman"/>
          <w:b/>
          <w:color w:val="FF0000"/>
          <w:sz w:val="24"/>
          <w:szCs w:val="24"/>
        </w:rPr>
      </w:pPr>
    </w:p>
    <w:p w14:paraId="13ABDB3F" w14:textId="77777777" w:rsidR="000E4C1C" w:rsidRPr="0095342B" w:rsidRDefault="000E4C1C" w:rsidP="000E4C1C">
      <w:pPr>
        <w:spacing w:after="0" w:line="240" w:lineRule="auto"/>
        <w:ind w:firstLine="567"/>
        <w:jc w:val="both"/>
        <w:rPr>
          <w:rFonts w:ascii="Times New Roman" w:eastAsia="Calibri" w:hAnsi="Times New Roman"/>
          <w:sz w:val="24"/>
          <w:szCs w:val="24"/>
          <w:lang w:eastAsia="en-US"/>
        </w:rPr>
      </w:pPr>
      <w:r w:rsidRPr="0095342B">
        <w:rPr>
          <w:rFonts w:ascii="Times New Roman" w:eastAsia="Calibri" w:hAnsi="Times New Roman"/>
          <w:sz w:val="16"/>
          <w:szCs w:val="16"/>
          <w:lang w:eastAsia="en-US"/>
        </w:rPr>
        <w:t xml:space="preserve">                       (imię i nazwisko)</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4306BD54" w14:textId="77777777" w:rsidR="000E4C1C" w:rsidRPr="0095342B" w:rsidRDefault="000E4C1C" w:rsidP="000E4C1C">
      <w:pPr>
        <w:spacing w:after="0" w:line="240" w:lineRule="auto"/>
        <w:jc w:val="both"/>
        <w:rPr>
          <w:rFonts w:ascii="Times New Roman" w:eastAsia="Calibri" w:hAnsi="Times New Roman"/>
          <w:sz w:val="24"/>
          <w:szCs w:val="24"/>
          <w:lang w:eastAsia="en-US"/>
        </w:rPr>
      </w:pPr>
      <w:r w:rsidRPr="0095342B">
        <w:rPr>
          <w:rFonts w:ascii="Times New Roman" w:eastAsia="Calibri" w:hAnsi="Times New Roman"/>
          <w:sz w:val="24"/>
          <w:szCs w:val="24"/>
          <w:lang w:eastAsia="en-US"/>
        </w:rPr>
        <w:t>………………………………………………..</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 xml:space="preserve">           </w:t>
      </w:r>
      <w:r w:rsidRPr="0095342B">
        <w:rPr>
          <w:rFonts w:ascii="Times New Roman" w:eastAsia="Calibri" w:hAnsi="Times New Roman"/>
          <w:sz w:val="16"/>
          <w:szCs w:val="16"/>
          <w:lang w:eastAsia="en-US"/>
        </w:rPr>
        <w:t>(adres zamieszkania)</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749A1741" w14:textId="77777777" w:rsidR="000E4C1C" w:rsidRPr="0095342B" w:rsidRDefault="000E4C1C" w:rsidP="000E4C1C">
      <w:pPr>
        <w:spacing w:after="0" w:line="240" w:lineRule="auto"/>
        <w:ind w:firstLine="567"/>
        <w:jc w:val="both"/>
        <w:rPr>
          <w:rFonts w:ascii="Times New Roman" w:eastAsia="Calibri" w:hAnsi="Times New Roman"/>
          <w:sz w:val="16"/>
          <w:szCs w:val="16"/>
          <w:lang w:eastAsia="en-US"/>
        </w:rPr>
      </w:pP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567B0D5A" w14:textId="77777777" w:rsidR="000E4C1C" w:rsidRPr="0095342B" w:rsidRDefault="000E4C1C" w:rsidP="000E4C1C">
      <w:pPr>
        <w:spacing w:after="0"/>
        <w:ind w:firstLine="567"/>
        <w:jc w:val="both"/>
        <w:rPr>
          <w:rFonts w:ascii="Times New Roman" w:eastAsia="Calibri" w:hAnsi="Times New Roman"/>
          <w:lang w:eastAsia="en-US"/>
        </w:rPr>
      </w:pPr>
    </w:p>
    <w:p w14:paraId="49BC0F89" w14:textId="77777777" w:rsidR="000E4C1C" w:rsidRPr="0095342B" w:rsidRDefault="000E4C1C" w:rsidP="000E4C1C">
      <w:pPr>
        <w:spacing w:after="0"/>
        <w:ind w:firstLine="567"/>
        <w:jc w:val="center"/>
        <w:rPr>
          <w:rFonts w:ascii="Times New Roman" w:eastAsia="Calibri" w:hAnsi="Times New Roman"/>
          <w:b/>
          <w:lang w:eastAsia="en-US"/>
        </w:rPr>
      </w:pPr>
      <w:r w:rsidRPr="0095342B">
        <w:rPr>
          <w:rFonts w:ascii="Times New Roman" w:eastAsia="Calibri" w:hAnsi="Times New Roman"/>
          <w:b/>
          <w:lang w:eastAsia="en-US"/>
        </w:rPr>
        <w:t>O Ś W I A D C Z E N I E</w:t>
      </w:r>
    </w:p>
    <w:p w14:paraId="4EACCC71" w14:textId="77777777" w:rsidR="000E4C1C" w:rsidRPr="0095342B" w:rsidRDefault="000E4C1C" w:rsidP="000E4C1C">
      <w:pPr>
        <w:suppressAutoHyphens/>
        <w:spacing w:after="0"/>
        <w:ind w:firstLine="567"/>
        <w:jc w:val="center"/>
        <w:rPr>
          <w:rFonts w:ascii="Times New Roman" w:eastAsia="Calibri" w:hAnsi="Times New Roman"/>
          <w:b/>
          <w:lang w:eastAsia="en-US"/>
        </w:rPr>
      </w:pPr>
      <w:r w:rsidRPr="0095342B">
        <w:rPr>
          <w:rFonts w:ascii="Times New Roman" w:eastAsia="Calibri" w:hAnsi="Times New Roman"/>
          <w:lang w:eastAsia="en-US"/>
        </w:rPr>
        <w:t>dotyczące łącznego zaangażowania zawodowego</w:t>
      </w:r>
    </w:p>
    <w:p w14:paraId="562BE470" w14:textId="77777777" w:rsidR="000E4C1C" w:rsidRPr="0095342B" w:rsidRDefault="000E4C1C" w:rsidP="000E4C1C">
      <w:pPr>
        <w:spacing w:after="0"/>
        <w:ind w:firstLine="567"/>
        <w:jc w:val="center"/>
        <w:rPr>
          <w:rFonts w:ascii="Times New Roman" w:eastAsia="Calibri" w:hAnsi="Times New Roman"/>
          <w:b/>
          <w:u w:val="single"/>
          <w:lang w:eastAsia="en-US"/>
        </w:rPr>
      </w:pPr>
    </w:p>
    <w:p w14:paraId="0ABD1C8D" w14:textId="77777777" w:rsidR="000E4C1C" w:rsidRPr="0095342B" w:rsidRDefault="000E4C1C" w:rsidP="000E4C1C">
      <w:pPr>
        <w:spacing w:after="0"/>
        <w:ind w:firstLine="567"/>
        <w:jc w:val="both"/>
        <w:rPr>
          <w:rFonts w:ascii="Times New Roman" w:eastAsia="Calibri" w:hAnsi="Times New Roman"/>
          <w:lang w:eastAsia="en-US"/>
        </w:rPr>
      </w:pPr>
    </w:p>
    <w:p w14:paraId="13FCF2EA" w14:textId="77777777" w:rsidR="000E4C1C" w:rsidRPr="0095342B" w:rsidRDefault="000E4C1C" w:rsidP="000E4C1C">
      <w:pPr>
        <w:spacing w:after="0"/>
        <w:ind w:firstLine="567"/>
        <w:jc w:val="both"/>
        <w:rPr>
          <w:rFonts w:ascii="Times New Roman" w:eastAsia="Calibri" w:hAnsi="Times New Roman"/>
          <w:lang w:eastAsia="en-US"/>
        </w:rPr>
      </w:pPr>
      <w:r w:rsidRPr="0095342B">
        <w:rPr>
          <w:rFonts w:ascii="Times New Roman" w:eastAsia="Calibri" w:hAnsi="Times New Roman"/>
          <w:lang w:eastAsia="en-US"/>
        </w:rPr>
        <w:tab/>
        <w:t>Niniejszym oświadczam, że:</w:t>
      </w:r>
    </w:p>
    <w:p w14:paraId="69FFBC7E" w14:textId="77777777" w:rsidR="000E4C1C" w:rsidRPr="0095342B" w:rsidRDefault="000E4C1C" w:rsidP="000E4C1C">
      <w:pPr>
        <w:spacing w:after="0" w:line="240" w:lineRule="auto"/>
        <w:ind w:firstLine="567"/>
        <w:jc w:val="both"/>
        <w:rPr>
          <w:rFonts w:ascii="Times New Roman" w:eastAsia="Calibri" w:hAnsi="Times New Roman"/>
          <w:lang w:eastAsia="en-US"/>
        </w:rPr>
      </w:pPr>
    </w:p>
    <w:p w14:paraId="12EF248A" w14:textId="1F3CBA84"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b/>
          <w:i/>
          <w:lang w:eastAsia="ar-SA"/>
        </w:rPr>
      </w:pPr>
      <w:r w:rsidRPr="0095342B">
        <w:rPr>
          <w:rFonts w:ascii="Times New Roman" w:eastAsia="Calibri" w:hAnsi="Times New Roman"/>
          <w:lang w:eastAsia="ar-SA"/>
        </w:rPr>
        <w:t xml:space="preserve">obciążenia wynikające z mojego zaangażowania zawodowego nie wykluczają możliwości prawidłowej i efektywnej realizacji powierzonych zadań w ramach projektu pt.: </w:t>
      </w:r>
      <w:r w:rsidR="000F1D25" w:rsidRPr="0095342B">
        <w:rPr>
          <w:rFonts w:ascii="Times New Roman" w:eastAsia="Calibri" w:hAnsi="Times New Roman"/>
          <w:lang w:eastAsia="ar-SA"/>
        </w:rPr>
        <w:t>Program Aktywności Lokalnej dla dzielnicy Zandka</w:t>
      </w:r>
      <w:r w:rsidRPr="0095342B">
        <w:rPr>
          <w:rFonts w:ascii="Times New Roman" w:eastAsia="Calibri" w:hAnsi="Times New Roman"/>
          <w:lang w:eastAsia="ar-SA"/>
        </w:rPr>
        <w:t>;</w:t>
      </w:r>
    </w:p>
    <w:p w14:paraId="7B5971C9" w14:textId="77777777"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95342B">
        <w:rPr>
          <w:rFonts w:ascii="Times New Roman" w:eastAsia="Calibri" w:hAnsi="Times New Roman"/>
          <w:lang w:eastAsia="ar-SA"/>
        </w:rPr>
        <w:t>moje miesięczne zaangażowanie zawodowe w realizację wszystkich projektów finansowanych z funduszy strukturalnych i Funduszu Spójności oraz działań finansowanych z innych źródeł, w tym środków Miejskiego Ośrodka Pomocy Rodzinie w Zabrzu i innych podmiotów, nie przekracza 276 godzin miesięcznie, wliczając w to zaangażowanie  wynikające z realizacji ww. projektu;</w:t>
      </w:r>
    </w:p>
    <w:p w14:paraId="316F19F1" w14:textId="77777777"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95342B">
        <w:rPr>
          <w:rFonts w:ascii="Times New Roman" w:eastAsia="Calibri" w:hAnsi="Times New Roman"/>
          <w:lang w:eastAsia="ar-SA"/>
        </w:rPr>
        <w:t>nie jestem jednocześnie zatrudniony w instytucji uczestniczącej w realizacji Programu Operacyjnego tj.: w Instytucji Zarządzającej Programem Operacyjnym</w:t>
      </w:r>
      <w:r w:rsidRPr="0095342B">
        <w:rPr>
          <w:rFonts w:ascii="Times New Roman" w:eastAsia="Calibri" w:hAnsi="Times New Roman"/>
          <w:lang w:eastAsia="ar-SA"/>
        </w:rPr>
        <w:br/>
        <w:t>lub instytucji, do której Instytucja Zarządzająca deleguje zadania związane</w:t>
      </w:r>
      <w:r w:rsidRPr="0095342B">
        <w:rPr>
          <w:rFonts w:ascii="Times New Roman" w:eastAsia="Calibri" w:hAnsi="Times New Roman"/>
          <w:lang w:eastAsia="ar-SA"/>
        </w:rPr>
        <w:br/>
        <w:t xml:space="preserve">z zarządzaniem, chyba, że nie zachodzi konflikt interesów* lub podwójne finansowanie.   </w:t>
      </w:r>
    </w:p>
    <w:p w14:paraId="3A314D2D" w14:textId="77777777" w:rsidR="000E4C1C" w:rsidRPr="0095342B" w:rsidRDefault="000E4C1C" w:rsidP="000E4C1C">
      <w:pPr>
        <w:suppressAutoHyphens/>
        <w:spacing w:after="0" w:line="360" w:lineRule="auto"/>
        <w:ind w:left="709"/>
        <w:jc w:val="both"/>
        <w:rPr>
          <w:rFonts w:ascii="Times New Roman" w:eastAsia="Calibri" w:hAnsi="Times New Roman"/>
          <w:lang w:eastAsia="ar-SA"/>
        </w:rPr>
      </w:pPr>
      <w:r w:rsidRPr="0095342B">
        <w:rPr>
          <w:rFonts w:ascii="Times New Roman" w:eastAsia="Calibri" w:hAnsi="Times New Roman"/>
          <w:lang w:eastAsia="ar-SA"/>
        </w:rPr>
        <w:t>Jednocześnie,  w przypadku zmiany zaangażowania zawodowego, którego dotyczy niniejsze oświadczenie zobowiązuję się do pisemnego poinformowania przełożonego.</w:t>
      </w:r>
    </w:p>
    <w:p w14:paraId="106A9922" w14:textId="77777777" w:rsidR="000E4C1C" w:rsidRPr="0095342B" w:rsidRDefault="000E4C1C" w:rsidP="000E4C1C">
      <w:pPr>
        <w:spacing w:after="0"/>
        <w:jc w:val="both"/>
        <w:rPr>
          <w:rFonts w:ascii="Times New Roman" w:eastAsia="Calibri" w:hAnsi="Times New Roman"/>
          <w:sz w:val="24"/>
          <w:szCs w:val="24"/>
          <w:lang w:eastAsia="en-US"/>
        </w:rPr>
      </w:pPr>
    </w:p>
    <w:p w14:paraId="64816266" w14:textId="77777777" w:rsidR="000E4C1C" w:rsidRPr="0095342B" w:rsidRDefault="000E4C1C" w:rsidP="000E4C1C">
      <w:pPr>
        <w:spacing w:after="0"/>
        <w:jc w:val="both"/>
        <w:rPr>
          <w:rFonts w:ascii="Times New Roman" w:eastAsia="Calibri" w:hAnsi="Times New Roman"/>
          <w:sz w:val="24"/>
          <w:szCs w:val="24"/>
          <w:lang w:eastAsia="en-US"/>
        </w:rPr>
      </w:pPr>
    </w:p>
    <w:p w14:paraId="52A8D3F9" w14:textId="77777777" w:rsidR="000E4C1C" w:rsidRPr="0095342B" w:rsidRDefault="000E4C1C" w:rsidP="000E4C1C">
      <w:pPr>
        <w:spacing w:after="0"/>
        <w:jc w:val="both"/>
        <w:rPr>
          <w:rFonts w:ascii="Times New Roman" w:eastAsia="Calibri" w:hAnsi="Times New Roman"/>
          <w:sz w:val="16"/>
          <w:szCs w:val="16"/>
          <w:lang w:eastAsia="en-US"/>
        </w:rPr>
      </w:pPr>
      <w:r w:rsidRPr="0095342B">
        <w:rPr>
          <w:rFonts w:ascii="Times New Roman" w:eastAsia="Calibri" w:hAnsi="Times New Roman"/>
          <w:sz w:val="24"/>
          <w:szCs w:val="24"/>
          <w:lang w:eastAsia="en-US"/>
        </w:rPr>
        <w:t>………………………………</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w:t>
      </w:r>
    </w:p>
    <w:p w14:paraId="31D8C708" w14:textId="77777777" w:rsidR="000E4C1C" w:rsidRPr="0095342B" w:rsidRDefault="000E4C1C" w:rsidP="000E4C1C">
      <w:pPr>
        <w:spacing w:after="0"/>
        <w:ind w:firstLine="567"/>
        <w:jc w:val="both"/>
        <w:rPr>
          <w:rFonts w:ascii="Times New Roman" w:eastAsia="Calibri" w:hAnsi="Times New Roman"/>
          <w:sz w:val="24"/>
          <w:szCs w:val="24"/>
          <w:lang w:eastAsia="en-US"/>
        </w:rPr>
      </w:pPr>
      <w:r w:rsidRPr="0095342B">
        <w:rPr>
          <w:rFonts w:ascii="Times New Roman" w:eastAsia="Calibri" w:hAnsi="Times New Roman"/>
          <w:sz w:val="16"/>
          <w:szCs w:val="16"/>
          <w:lang w:eastAsia="en-US"/>
        </w:rPr>
        <w:t xml:space="preserve">            (data)</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 xml:space="preserve"> </w:t>
      </w:r>
      <w:r w:rsidRPr="0095342B">
        <w:rPr>
          <w:rFonts w:ascii="Times New Roman" w:eastAsia="Calibri" w:hAnsi="Times New Roman"/>
          <w:sz w:val="16"/>
          <w:szCs w:val="16"/>
          <w:lang w:eastAsia="en-US"/>
        </w:rPr>
        <w:t>(podpis osoby składającej oświadczenie)</w:t>
      </w:r>
    </w:p>
    <w:p w14:paraId="645853FF" w14:textId="77777777" w:rsidR="000E4C1C" w:rsidRPr="0094622E" w:rsidRDefault="000E4C1C" w:rsidP="000E4C1C">
      <w:pPr>
        <w:spacing w:after="0"/>
        <w:ind w:firstLine="567"/>
        <w:jc w:val="both"/>
        <w:rPr>
          <w:rFonts w:ascii="Times New Roman" w:eastAsia="Calibri" w:hAnsi="Times New Roman"/>
          <w:color w:val="FF0000"/>
          <w:sz w:val="16"/>
          <w:szCs w:val="16"/>
          <w:lang w:eastAsia="en-US"/>
        </w:rPr>
      </w:pPr>
    </w:p>
    <w:p w14:paraId="2B9B5287" w14:textId="77777777" w:rsidR="000E4C1C" w:rsidRPr="0094622E" w:rsidRDefault="000E4C1C" w:rsidP="000E4C1C">
      <w:pPr>
        <w:suppressAutoHyphens/>
        <w:spacing w:after="0" w:line="360" w:lineRule="auto"/>
        <w:jc w:val="both"/>
        <w:rPr>
          <w:rFonts w:ascii="Times New Roman" w:eastAsia="Calibri" w:hAnsi="Times New Roman"/>
          <w:color w:val="FF0000"/>
          <w:sz w:val="24"/>
          <w:szCs w:val="24"/>
          <w:lang w:eastAsia="ar-SA"/>
        </w:rPr>
      </w:pPr>
    </w:p>
    <w:p w14:paraId="16F48EA9" w14:textId="77777777" w:rsidR="00CC3874" w:rsidRPr="0094622E" w:rsidRDefault="00CC3874" w:rsidP="000E4C1C">
      <w:pPr>
        <w:suppressAutoHyphens/>
        <w:spacing w:after="0" w:line="360" w:lineRule="auto"/>
        <w:jc w:val="both"/>
        <w:rPr>
          <w:rFonts w:ascii="Times New Roman" w:eastAsia="Calibri" w:hAnsi="Times New Roman"/>
          <w:color w:val="FF0000"/>
          <w:sz w:val="24"/>
          <w:szCs w:val="24"/>
          <w:lang w:eastAsia="ar-SA"/>
        </w:rPr>
      </w:pPr>
    </w:p>
    <w:p w14:paraId="3F1197C7" w14:textId="77777777" w:rsidR="00CC3874" w:rsidRPr="0095342B" w:rsidRDefault="00CC3874" w:rsidP="000E4C1C">
      <w:pPr>
        <w:suppressAutoHyphens/>
        <w:spacing w:after="0" w:line="360" w:lineRule="auto"/>
        <w:jc w:val="both"/>
        <w:rPr>
          <w:rFonts w:ascii="Times New Roman" w:eastAsia="Calibri" w:hAnsi="Times New Roman"/>
          <w:sz w:val="24"/>
          <w:szCs w:val="24"/>
          <w:lang w:eastAsia="ar-SA"/>
        </w:rPr>
      </w:pPr>
    </w:p>
    <w:p w14:paraId="00B9C64F" w14:textId="77777777" w:rsidR="000E4C1C" w:rsidRPr="0095342B" w:rsidRDefault="000E4C1C" w:rsidP="000E4C1C">
      <w:pPr>
        <w:spacing w:after="0" w:line="240" w:lineRule="auto"/>
        <w:rPr>
          <w:rFonts w:ascii="Times New Roman" w:eastAsia="Calibri" w:hAnsi="Times New Roman"/>
          <w:sz w:val="16"/>
          <w:szCs w:val="16"/>
          <w:lang w:eastAsia="en-US"/>
        </w:rPr>
      </w:pPr>
      <w:r w:rsidRPr="0095342B">
        <w:rPr>
          <w:rFonts w:ascii="Times New Roman" w:eastAsia="Calibri" w:hAnsi="Times New Roman"/>
          <w:sz w:val="16"/>
          <w:szCs w:val="16"/>
          <w:lang w:eastAsia="en-US"/>
        </w:rPr>
        <w:t>*/ konflikt interesów rozumiany zgodnie z definicją zamieszczoną</w:t>
      </w:r>
    </w:p>
    <w:p w14:paraId="71F98031"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sz w:val="16"/>
          <w:szCs w:val="16"/>
          <w:lang w:eastAsia="en-US"/>
        </w:rPr>
        <w:t xml:space="preserve"> w </w:t>
      </w:r>
      <w:r w:rsidRPr="0095342B">
        <w:rPr>
          <w:rFonts w:ascii="Times New Roman" w:eastAsia="Calibri" w:hAnsi="Times New Roman"/>
          <w:i/>
          <w:sz w:val="16"/>
          <w:szCs w:val="16"/>
          <w:lang w:eastAsia="en-US"/>
        </w:rPr>
        <w:t>Wytycznych</w:t>
      </w:r>
      <w:r w:rsidRPr="0095342B">
        <w:rPr>
          <w:rFonts w:ascii="Times New Roman" w:eastAsia="Calibri" w:hAnsi="Times New Roman"/>
          <w:bCs/>
          <w:i/>
          <w:sz w:val="16"/>
          <w:szCs w:val="16"/>
        </w:rPr>
        <w:t xml:space="preserve"> kwalifikowalno</w:t>
      </w:r>
      <w:r w:rsidRPr="0095342B">
        <w:rPr>
          <w:rFonts w:ascii="Times New Roman" w:eastAsia="Arial,Bold" w:hAnsi="Times New Roman"/>
          <w:bCs/>
          <w:i/>
          <w:sz w:val="16"/>
          <w:szCs w:val="16"/>
        </w:rPr>
        <w:t>ś</w:t>
      </w:r>
      <w:r w:rsidRPr="0095342B">
        <w:rPr>
          <w:rFonts w:ascii="Times New Roman" w:eastAsia="Calibri" w:hAnsi="Times New Roman"/>
          <w:bCs/>
          <w:i/>
          <w:sz w:val="16"/>
          <w:szCs w:val="16"/>
        </w:rPr>
        <w:t>ci wydatków</w:t>
      </w:r>
    </w:p>
    <w:p w14:paraId="0BB7BA30"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bCs/>
          <w:i/>
          <w:sz w:val="16"/>
          <w:szCs w:val="16"/>
        </w:rPr>
        <w:t xml:space="preserve"> w ramach Europejskiego Funduszu Rozwoju Regionalnego, </w:t>
      </w:r>
    </w:p>
    <w:p w14:paraId="226E6F1F"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bCs/>
          <w:i/>
          <w:sz w:val="16"/>
          <w:szCs w:val="16"/>
        </w:rPr>
        <w:t>Europejskiego Funduszu Społecznego oraz Funduszu Spójno</w:t>
      </w:r>
      <w:r w:rsidRPr="0095342B">
        <w:rPr>
          <w:rFonts w:ascii="Times New Roman" w:eastAsia="Arial,Bold" w:hAnsi="Times New Roman"/>
          <w:bCs/>
          <w:i/>
          <w:sz w:val="16"/>
          <w:szCs w:val="16"/>
        </w:rPr>
        <w:t>ś</w:t>
      </w:r>
      <w:r w:rsidRPr="0095342B">
        <w:rPr>
          <w:rFonts w:ascii="Times New Roman" w:eastAsia="Calibri" w:hAnsi="Times New Roman"/>
          <w:bCs/>
          <w:i/>
          <w:sz w:val="16"/>
          <w:szCs w:val="16"/>
        </w:rPr>
        <w:t>ci na lata 2014-2020</w:t>
      </w:r>
    </w:p>
    <w:p w14:paraId="10DAA237" w14:textId="77777777" w:rsidR="000E4C1C" w:rsidRPr="0094622E" w:rsidRDefault="000E4C1C" w:rsidP="000E4C1C">
      <w:pPr>
        <w:tabs>
          <w:tab w:val="left" w:pos="8277"/>
        </w:tabs>
        <w:spacing w:after="0" w:line="240" w:lineRule="auto"/>
        <w:contextualSpacing/>
        <w:jc w:val="both"/>
        <w:rPr>
          <w:rFonts w:ascii="Times New Roman" w:hAnsi="Times New Roman"/>
          <w:b/>
          <w:color w:val="FF0000"/>
          <w:sz w:val="24"/>
          <w:szCs w:val="24"/>
        </w:rPr>
      </w:pPr>
    </w:p>
    <w:p w14:paraId="76263A65" w14:textId="77777777" w:rsidR="00CC3874" w:rsidRPr="0094622E" w:rsidRDefault="00CC3874">
      <w:pPr>
        <w:spacing w:after="0" w:line="240" w:lineRule="auto"/>
        <w:rPr>
          <w:rFonts w:ascii="Times New Roman" w:eastAsia="Calibri" w:hAnsi="Times New Roman"/>
          <w:b/>
          <w:color w:val="FF0000"/>
          <w:sz w:val="18"/>
          <w:szCs w:val="18"/>
          <w:lang w:eastAsia="en-US"/>
        </w:rPr>
      </w:pPr>
      <w:r w:rsidRPr="0094622E">
        <w:rPr>
          <w:rFonts w:ascii="Times New Roman" w:eastAsia="Calibri" w:hAnsi="Times New Roman"/>
          <w:b/>
          <w:color w:val="FF0000"/>
          <w:sz w:val="18"/>
          <w:szCs w:val="18"/>
          <w:lang w:eastAsia="en-US"/>
        </w:rPr>
        <w:br w:type="page"/>
      </w:r>
    </w:p>
    <w:p w14:paraId="0A247894" w14:textId="4D435CD7" w:rsidR="00DA3947" w:rsidRPr="00571120" w:rsidRDefault="00566E1E" w:rsidP="00EF0D6F">
      <w:pPr>
        <w:spacing w:after="0" w:line="240" w:lineRule="auto"/>
        <w:jc w:val="right"/>
        <w:rPr>
          <w:rFonts w:ascii="Times New Roman" w:eastAsia="SimSun" w:hAnsi="Times New Roman"/>
          <w:b/>
          <w:bCs/>
          <w:kern w:val="2"/>
          <w:sz w:val="24"/>
          <w:szCs w:val="24"/>
          <w:lang w:eastAsia="zh-CN" w:bidi="hi-IN"/>
        </w:rPr>
      </w:pPr>
      <w:r>
        <w:rPr>
          <w:rFonts w:ascii="Times New Roman" w:eastAsia="SimSun" w:hAnsi="Times New Roman"/>
          <w:b/>
          <w:bCs/>
          <w:kern w:val="2"/>
          <w:sz w:val="24"/>
          <w:szCs w:val="24"/>
          <w:lang w:eastAsia="zh-CN" w:bidi="hi-IN"/>
        </w:rPr>
        <w:lastRenderedPageBreak/>
        <w:t>Załącznik nr 5</w:t>
      </w:r>
    </w:p>
    <w:p w14:paraId="1201408F" w14:textId="77777777" w:rsidR="00DA3947" w:rsidRPr="00571120" w:rsidRDefault="00DA3947" w:rsidP="00DA3947">
      <w:pPr>
        <w:suppressAutoHyphens/>
        <w:spacing w:after="0" w:line="240" w:lineRule="auto"/>
        <w:jc w:val="right"/>
        <w:rPr>
          <w:rFonts w:ascii="Times New Roman" w:eastAsia="SimSun" w:hAnsi="Times New Roman"/>
          <w:b/>
          <w:bCs/>
          <w:kern w:val="2"/>
          <w:sz w:val="24"/>
          <w:szCs w:val="24"/>
          <w:lang w:eastAsia="zh-CN" w:bidi="hi-IN"/>
        </w:rPr>
      </w:pPr>
    </w:p>
    <w:p w14:paraId="551676EE" w14:textId="77777777" w:rsidR="00DA3947" w:rsidRPr="00571120" w:rsidRDefault="00DA3947" w:rsidP="00DA3947">
      <w:pPr>
        <w:suppressAutoHyphens/>
        <w:spacing w:after="0" w:line="240" w:lineRule="auto"/>
        <w:jc w:val="center"/>
        <w:rPr>
          <w:rFonts w:ascii="Times New Roman" w:eastAsia="NSimSun" w:hAnsi="Times New Roman"/>
          <w:kern w:val="2"/>
          <w:sz w:val="24"/>
          <w:szCs w:val="24"/>
          <w:lang w:eastAsia="zh-CN" w:bidi="hi-IN"/>
        </w:rPr>
      </w:pPr>
      <w:r w:rsidRPr="00571120">
        <w:rPr>
          <w:rFonts w:ascii="Times New Roman" w:eastAsia="SimSun" w:hAnsi="Times New Roman"/>
          <w:b/>
          <w:bCs/>
          <w:kern w:val="2"/>
          <w:sz w:val="24"/>
          <w:szCs w:val="24"/>
          <w:lang w:eastAsia="zh-CN" w:bidi="hi-IN"/>
        </w:rPr>
        <w:t>SZCZEGÓŁOWY OPIS PRZEDMIOTU ZAMÓWIENIA</w:t>
      </w:r>
    </w:p>
    <w:p w14:paraId="1B953EA1" w14:textId="77777777" w:rsidR="00571120" w:rsidRPr="00571120" w:rsidRDefault="00571120" w:rsidP="00571120">
      <w:pPr>
        <w:suppressAutoHyphens/>
        <w:spacing w:after="0" w:line="240" w:lineRule="auto"/>
        <w:jc w:val="both"/>
        <w:rPr>
          <w:rFonts w:ascii="Times New Roman" w:eastAsia="SimSun" w:hAnsi="Times New Roman"/>
          <w:b/>
          <w:bCs/>
          <w:kern w:val="2"/>
          <w:sz w:val="24"/>
          <w:szCs w:val="24"/>
          <w:lang w:eastAsia="zh-CN" w:bidi="hi-IN"/>
        </w:rPr>
      </w:pPr>
    </w:p>
    <w:p w14:paraId="67F6CD9F" w14:textId="2A1E12FB" w:rsidR="004E4E81" w:rsidRDefault="004E4E81" w:rsidP="00571120">
      <w:pPr>
        <w:suppressAutoHyphens/>
        <w:spacing w:after="0" w:line="240" w:lineRule="auto"/>
        <w:ind w:firstLine="567"/>
        <w:jc w:val="both"/>
        <w:rPr>
          <w:rFonts w:ascii="Times New Roman" w:hAnsi="Times New Roman"/>
          <w:lang w:val="en-US"/>
        </w:rPr>
      </w:pPr>
      <w:r>
        <w:rPr>
          <w:rFonts w:ascii="Times New Roman" w:hAnsi="Times New Roman"/>
          <w:lang w:val="en-US"/>
        </w:rPr>
        <w:t>Przedmiotem zamówienia jest</w:t>
      </w:r>
      <w:r w:rsidRPr="004E4E81">
        <w:rPr>
          <w:rFonts w:ascii="Times New Roman" w:hAnsi="Times New Roman"/>
          <w:lang w:val="en-US"/>
        </w:rPr>
        <w:t xml:space="preserve"> organizacj</w:t>
      </w:r>
      <w:r>
        <w:rPr>
          <w:rFonts w:ascii="Times New Roman" w:hAnsi="Times New Roman"/>
          <w:lang w:val="en-US"/>
        </w:rPr>
        <w:t>a</w:t>
      </w:r>
      <w:r w:rsidRPr="004E4E81">
        <w:rPr>
          <w:rFonts w:ascii="Times New Roman" w:hAnsi="Times New Roman"/>
          <w:lang w:val="en-US"/>
        </w:rPr>
        <w:t xml:space="preserve"> kompleksowej usługi o charakterze </w:t>
      </w:r>
      <w:r w:rsidR="00BA70E6">
        <w:rPr>
          <w:rFonts w:ascii="Times New Roman" w:hAnsi="Times New Roman"/>
          <w:lang w:val="en-US"/>
        </w:rPr>
        <w:t>dwóch</w:t>
      </w:r>
      <w:r w:rsidRPr="004E4E81">
        <w:rPr>
          <w:rFonts w:ascii="Times New Roman" w:hAnsi="Times New Roman"/>
          <w:lang w:val="en-US"/>
        </w:rPr>
        <w:t xml:space="preserve"> </w:t>
      </w:r>
      <w:r w:rsidR="00810111">
        <w:rPr>
          <w:rFonts w:ascii="Times New Roman" w:hAnsi="Times New Roman"/>
          <w:lang w:val="en-US"/>
        </w:rPr>
        <w:t xml:space="preserve">7 – dniowych </w:t>
      </w:r>
      <w:r w:rsidRPr="004E4E81">
        <w:rPr>
          <w:rFonts w:ascii="Times New Roman" w:hAnsi="Times New Roman"/>
          <w:lang w:val="en-US"/>
        </w:rPr>
        <w:t xml:space="preserve">wyjazdowych </w:t>
      </w:r>
      <w:r w:rsidR="00BA70E6">
        <w:rPr>
          <w:rFonts w:ascii="Times New Roman" w:hAnsi="Times New Roman"/>
          <w:lang w:val="en-US"/>
        </w:rPr>
        <w:t>zimowisk</w:t>
      </w:r>
      <w:r w:rsidRPr="004E4E81">
        <w:rPr>
          <w:rFonts w:ascii="Times New Roman" w:hAnsi="Times New Roman"/>
          <w:lang w:val="en-US"/>
        </w:rPr>
        <w:t xml:space="preserve"> dla maksymalnie 90 dzieci w okresie ferii zimowych w 2023 roku</w:t>
      </w:r>
      <w:r w:rsidR="00810111">
        <w:rPr>
          <w:rFonts w:ascii="Times New Roman" w:hAnsi="Times New Roman"/>
          <w:lang w:val="en-US"/>
        </w:rPr>
        <w:br/>
      </w:r>
      <w:r w:rsidRPr="004E4E81">
        <w:rPr>
          <w:rFonts w:ascii="Times New Roman" w:hAnsi="Times New Roman"/>
          <w:lang w:val="en-US"/>
        </w:rPr>
        <w:t>(w podziale na dwie grupy</w:t>
      </w:r>
      <w:r w:rsidR="003B2E52">
        <w:rPr>
          <w:rFonts w:ascii="Times New Roman" w:hAnsi="Times New Roman"/>
          <w:lang w:val="en-US"/>
        </w:rPr>
        <w:t xml:space="preserve"> maksymalnie</w:t>
      </w:r>
      <w:r w:rsidRPr="004E4E81">
        <w:rPr>
          <w:rFonts w:ascii="Times New Roman" w:hAnsi="Times New Roman"/>
          <w:lang w:val="en-US"/>
        </w:rPr>
        <w:t xml:space="preserve"> po 45 dzieci</w:t>
      </w:r>
      <w:r w:rsidR="00810111">
        <w:rPr>
          <w:rFonts w:ascii="Times New Roman" w:hAnsi="Times New Roman"/>
          <w:lang w:val="en-US"/>
        </w:rPr>
        <w:t>)</w:t>
      </w:r>
      <w:r w:rsidRPr="004E4E81">
        <w:rPr>
          <w:rFonts w:ascii="Times New Roman" w:hAnsi="Times New Roman"/>
          <w:lang w:val="en-US"/>
        </w:rPr>
        <w:t xml:space="preserve">. </w:t>
      </w:r>
    </w:p>
    <w:p w14:paraId="3E1BE37E" w14:textId="7E3DD8B8" w:rsidR="004E4E81" w:rsidRDefault="004E4E81" w:rsidP="00571120">
      <w:pPr>
        <w:suppressAutoHyphens/>
        <w:spacing w:after="0" w:line="240" w:lineRule="auto"/>
        <w:ind w:firstLine="567"/>
        <w:jc w:val="both"/>
        <w:rPr>
          <w:rFonts w:ascii="Times New Roman" w:hAnsi="Times New Roman"/>
          <w:lang w:val="en-US"/>
        </w:rPr>
      </w:pPr>
      <w:r w:rsidRPr="004E4E81">
        <w:rPr>
          <w:rFonts w:ascii="Times New Roman" w:hAnsi="Times New Roman"/>
          <w:lang w:val="en-US"/>
        </w:rPr>
        <w:t xml:space="preserve">Grupa pierwsza w okresie </w:t>
      </w:r>
      <w:r w:rsidRPr="00284A5F">
        <w:rPr>
          <w:rFonts w:ascii="Times New Roman" w:hAnsi="Times New Roman"/>
          <w:lang w:val="en-US"/>
        </w:rPr>
        <w:t>11.02-1</w:t>
      </w:r>
      <w:r w:rsidR="000941C1" w:rsidRPr="00284A5F">
        <w:rPr>
          <w:rFonts w:ascii="Times New Roman" w:hAnsi="Times New Roman"/>
          <w:lang w:val="en-US"/>
        </w:rPr>
        <w:t>7</w:t>
      </w:r>
      <w:r w:rsidRPr="00284A5F">
        <w:rPr>
          <w:rFonts w:ascii="Times New Roman" w:hAnsi="Times New Roman"/>
          <w:lang w:val="en-US"/>
        </w:rPr>
        <w:t>.02.2023 grupa druga od  18.02-2</w:t>
      </w:r>
      <w:r w:rsidR="000941C1" w:rsidRPr="00284A5F">
        <w:rPr>
          <w:rFonts w:ascii="Times New Roman" w:hAnsi="Times New Roman"/>
          <w:lang w:val="en-US"/>
        </w:rPr>
        <w:t>4</w:t>
      </w:r>
      <w:r w:rsidRPr="00284A5F">
        <w:rPr>
          <w:rFonts w:ascii="Times New Roman" w:hAnsi="Times New Roman"/>
          <w:lang w:val="en-US"/>
        </w:rPr>
        <w:t xml:space="preserve">.02.2023 </w:t>
      </w:r>
      <w:r w:rsidRPr="004E4E81">
        <w:rPr>
          <w:rFonts w:ascii="Times New Roman" w:hAnsi="Times New Roman"/>
          <w:lang w:val="en-US"/>
        </w:rPr>
        <w:t>dla uczestników projektu „Usługi społeczne na rzecz ograniczenia skutków kryzysu wywołanego konfliktem zbrojnym na terytorium Ukrainy –gmina Zabrze –cz.3”  oraz projektu „Usługi społeczne na rzecz ograniczenia skutków kryzysu wywołanego konfliktem zbrojnym na terytorium Ukrainy –gmina Zabrze –cz.4”</w:t>
      </w:r>
      <w:r w:rsidR="008F0FC4">
        <w:rPr>
          <w:rFonts w:ascii="Times New Roman" w:hAnsi="Times New Roman"/>
          <w:lang w:val="en-US"/>
        </w:rPr>
        <w:t>.</w:t>
      </w:r>
    </w:p>
    <w:p w14:paraId="5CEE1C72" w14:textId="77777777" w:rsidR="00A55A6D" w:rsidRDefault="00A55A6D" w:rsidP="00571120">
      <w:pPr>
        <w:suppressAutoHyphens/>
        <w:spacing w:after="0" w:line="240" w:lineRule="auto"/>
        <w:ind w:firstLine="567"/>
        <w:jc w:val="both"/>
        <w:rPr>
          <w:rFonts w:ascii="Times New Roman" w:hAnsi="Times New Roman"/>
          <w:lang w:val="en-US"/>
        </w:rPr>
      </w:pPr>
    </w:p>
    <w:p w14:paraId="35C6169C" w14:textId="2ABC3DAF" w:rsidR="00A55A6D" w:rsidRPr="003B2E52" w:rsidRDefault="00A55A6D" w:rsidP="00571120">
      <w:pPr>
        <w:suppressAutoHyphens/>
        <w:spacing w:after="0" w:line="240" w:lineRule="auto"/>
        <w:ind w:firstLine="567"/>
        <w:jc w:val="both"/>
        <w:rPr>
          <w:rFonts w:ascii="Times New Roman" w:hAnsi="Times New Roman"/>
          <w:color w:val="000000" w:themeColor="text1"/>
          <w:lang w:val="en-US"/>
        </w:rPr>
      </w:pPr>
      <w:r>
        <w:rPr>
          <w:rFonts w:ascii="Times New Roman" w:hAnsi="Times New Roman"/>
          <w:lang w:val="en-US"/>
        </w:rPr>
        <w:t xml:space="preserve">Wyjazd musi być zorganizowany zgodnie z przepisami obowiazującymi </w:t>
      </w:r>
      <w:r w:rsidRPr="003B2E52">
        <w:rPr>
          <w:rFonts w:ascii="Times New Roman" w:hAnsi="Times New Roman"/>
          <w:color w:val="000000" w:themeColor="text1"/>
          <w:lang w:val="en-US"/>
        </w:rPr>
        <w:t xml:space="preserve">w zakresie </w:t>
      </w:r>
      <w:r w:rsidR="00B23B11" w:rsidRPr="003B2E52">
        <w:rPr>
          <w:rFonts w:ascii="Times New Roman" w:hAnsi="Times New Roman"/>
          <w:color w:val="000000" w:themeColor="text1"/>
          <w:lang w:val="en-US"/>
        </w:rPr>
        <w:t>dotyczącym przedmiotu</w:t>
      </w:r>
      <w:r w:rsidRPr="003B2E52">
        <w:rPr>
          <w:rFonts w:ascii="Times New Roman" w:hAnsi="Times New Roman"/>
          <w:color w:val="000000" w:themeColor="text1"/>
          <w:lang w:val="en-US"/>
        </w:rPr>
        <w:t xml:space="preserve"> zamówienia.</w:t>
      </w:r>
    </w:p>
    <w:p w14:paraId="4EF32B45" w14:textId="77777777" w:rsidR="004E4E81" w:rsidRPr="00571120" w:rsidRDefault="004E4E81" w:rsidP="00571120">
      <w:pPr>
        <w:suppressAutoHyphens/>
        <w:spacing w:after="0" w:line="240" w:lineRule="auto"/>
        <w:ind w:firstLine="567"/>
        <w:jc w:val="both"/>
        <w:rPr>
          <w:rFonts w:ascii="Times New Roman" w:hAnsi="Times New Roman"/>
          <w:lang w:val="en-US"/>
        </w:rPr>
      </w:pPr>
    </w:p>
    <w:p w14:paraId="4D5F2650" w14:textId="0E6F34AB" w:rsidR="00B1671D" w:rsidRPr="00571120" w:rsidRDefault="00571120" w:rsidP="00456741">
      <w:pPr>
        <w:suppressAutoHyphens/>
        <w:spacing w:after="0" w:line="240" w:lineRule="auto"/>
        <w:jc w:val="both"/>
        <w:rPr>
          <w:rFonts w:ascii="Times New Roman" w:hAnsi="Times New Roman"/>
          <w:lang w:val="en-US"/>
        </w:rPr>
      </w:pPr>
      <w:r>
        <w:rPr>
          <w:rFonts w:ascii="Times New Roman" w:hAnsi="Times New Roman"/>
          <w:lang w:val="en-US"/>
        </w:rPr>
        <w:t>Celem wyjazdowego</w:t>
      </w:r>
      <w:r w:rsidRPr="00571120">
        <w:rPr>
          <w:rFonts w:ascii="Times New Roman" w:hAnsi="Times New Roman"/>
          <w:lang w:val="en-US"/>
        </w:rPr>
        <w:t xml:space="preserve"> zimow</w:t>
      </w:r>
      <w:r>
        <w:rPr>
          <w:rFonts w:ascii="Times New Roman" w:hAnsi="Times New Roman"/>
          <w:lang w:val="en-US"/>
        </w:rPr>
        <w:t>iska</w:t>
      </w:r>
      <w:r w:rsidRPr="00571120">
        <w:rPr>
          <w:rFonts w:ascii="Times New Roman" w:hAnsi="Times New Roman"/>
          <w:lang w:val="en-US"/>
        </w:rPr>
        <w:t xml:space="preserve"> dla dzieci ma być wypoczynek oraz aktywny program sportowy wraz z zwiedzaniem okolicznych terenów.</w:t>
      </w:r>
    </w:p>
    <w:p w14:paraId="1E45835B" w14:textId="77777777" w:rsidR="00571120" w:rsidRPr="00571120" w:rsidRDefault="00571120" w:rsidP="00456741">
      <w:pPr>
        <w:suppressAutoHyphens/>
        <w:spacing w:after="0" w:line="240" w:lineRule="auto"/>
        <w:jc w:val="both"/>
        <w:rPr>
          <w:rFonts w:ascii="Times New Roman" w:hAnsi="Times New Roman"/>
          <w:lang w:val="en-US"/>
        </w:rPr>
      </w:pPr>
    </w:p>
    <w:p w14:paraId="4826A27F" w14:textId="636D43D8" w:rsidR="00D26B1F" w:rsidRPr="00571120" w:rsidRDefault="00571120" w:rsidP="00456741">
      <w:pPr>
        <w:suppressAutoHyphens/>
        <w:spacing w:after="0" w:line="240" w:lineRule="auto"/>
        <w:jc w:val="both"/>
        <w:rPr>
          <w:rFonts w:ascii="Times New Roman" w:hAnsi="Times New Roman"/>
          <w:lang w:val="en-US"/>
        </w:rPr>
      </w:pPr>
      <w:r w:rsidRPr="00571120">
        <w:rPr>
          <w:rFonts w:ascii="Times New Roman" w:hAnsi="Times New Roman"/>
          <w:lang w:val="en-US"/>
        </w:rPr>
        <w:t>Z uwagi na nieprzewidziane okoliczności ( np. wystąpienie epidemii, brak chętnych uczestników projektu lub inne nieprzewidziane sytuacje utrudniające lub uniemożliwiające realizację zamówienia) zamawiający zastrzega sobie prawo do rezygnacji z realizacji wyjazdowych ferii zimowych bez ponoszenia dodatkowych kosztów.</w:t>
      </w:r>
    </w:p>
    <w:p w14:paraId="71D0A57C" w14:textId="77777777" w:rsidR="00571120" w:rsidRPr="00571120" w:rsidRDefault="00571120" w:rsidP="00456741">
      <w:pPr>
        <w:suppressAutoHyphens/>
        <w:spacing w:after="0" w:line="240" w:lineRule="auto"/>
        <w:jc w:val="both"/>
        <w:rPr>
          <w:rFonts w:ascii="Times New Roman" w:hAnsi="Times New Roman"/>
          <w:lang w:val="en-US"/>
        </w:rPr>
      </w:pPr>
    </w:p>
    <w:p w14:paraId="5B7F0B7A" w14:textId="2BD67FF8" w:rsidR="00A67D04" w:rsidRPr="00571120" w:rsidRDefault="00571120" w:rsidP="00456741">
      <w:pPr>
        <w:suppressAutoHyphens/>
        <w:spacing w:after="0" w:line="240" w:lineRule="auto"/>
        <w:jc w:val="both"/>
        <w:rPr>
          <w:rFonts w:ascii="Times New Roman" w:hAnsi="Times New Roman"/>
          <w:lang w:val="en-US"/>
        </w:rPr>
      </w:pPr>
      <w:r w:rsidRPr="00571120">
        <w:rPr>
          <w:rFonts w:ascii="Times New Roman" w:hAnsi="Times New Roman"/>
          <w:lang w:val="en-US"/>
        </w:rPr>
        <w:t>Wykonawca uwzględni w pr</w:t>
      </w:r>
      <w:r w:rsidR="009349A0">
        <w:rPr>
          <w:rFonts w:ascii="Times New Roman" w:hAnsi="Times New Roman"/>
          <w:lang w:val="en-US"/>
        </w:rPr>
        <w:t>ogramie wyjazdowego zimowiska (</w:t>
      </w:r>
      <w:r w:rsidRPr="00571120">
        <w:rPr>
          <w:rFonts w:ascii="Times New Roman" w:hAnsi="Times New Roman"/>
          <w:lang w:val="en-US"/>
        </w:rPr>
        <w:t>w programie sportowym, stosowanych metodach organizacyjnych i metodach pracy, przygotowanych materiałach itp.) zapisy Wytycznych w zakresie realizacji zasady równości szans i niedyskryminacji, w tym zasady równości szans kobiet i mężczyzn w ramach funduszy unijnych na lata 2014-2020.</w:t>
      </w:r>
    </w:p>
    <w:p w14:paraId="33E83D7C" w14:textId="77777777" w:rsidR="00A67D04" w:rsidRDefault="00A67D04" w:rsidP="00456741">
      <w:pPr>
        <w:suppressAutoHyphens/>
        <w:spacing w:after="0" w:line="240" w:lineRule="auto"/>
        <w:jc w:val="both"/>
        <w:rPr>
          <w:rFonts w:ascii="Times New Roman" w:hAnsi="Times New Roman"/>
          <w:color w:val="FF0000"/>
          <w:lang w:val="en-US"/>
        </w:rPr>
      </w:pPr>
    </w:p>
    <w:p w14:paraId="7467848B" w14:textId="77777777" w:rsidR="004E4E81" w:rsidRDefault="004E4E81" w:rsidP="00456741">
      <w:pPr>
        <w:suppressAutoHyphens/>
        <w:spacing w:after="0" w:line="240" w:lineRule="auto"/>
        <w:jc w:val="both"/>
        <w:rPr>
          <w:rFonts w:ascii="Times New Roman" w:hAnsi="Times New Roman"/>
          <w:color w:val="FF0000"/>
          <w:lang w:val="en-US"/>
        </w:rPr>
      </w:pPr>
    </w:p>
    <w:p w14:paraId="065C3116" w14:textId="797E1DEA" w:rsidR="00D26B1F" w:rsidRPr="004E4E81" w:rsidRDefault="00D26B1F" w:rsidP="00027118">
      <w:pPr>
        <w:tabs>
          <w:tab w:val="left" w:pos="284"/>
          <w:tab w:val="left" w:pos="426"/>
        </w:tabs>
        <w:suppressAutoHyphens/>
        <w:spacing w:after="0" w:line="240" w:lineRule="auto"/>
        <w:jc w:val="both"/>
        <w:rPr>
          <w:rFonts w:ascii="Times New Roman" w:hAnsi="Times New Roman"/>
          <w:lang w:val="en-US"/>
        </w:rPr>
      </w:pPr>
      <w:r w:rsidRPr="004E4E81">
        <w:rPr>
          <w:rFonts w:ascii="Times New Roman" w:hAnsi="Times New Roman"/>
          <w:lang w:val="en-US"/>
        </w:rPr>
        <w:t>UCZESTNICY</w:t>
      </w:r>
    </w:p>
    <w:p w14:paraId="6EAEDBC0" w14:textId="77777777" w:rsidR="004E4E81" w:rsidRPr="004E4E81" w:rsidRDefault="004E4E81" w:rsidP="004E4E81">
      <w:pPr>
        <w:suppressAutoHyphens/>
        <w:spacing w:after="0" w:line="240" w:lineRule="auto"/>
        <w:jc w:val="both"/>
        <w:rPr>
          <w:rFonts w:ascii="Times New Roman" w:hAnsi="Times New Roman"/>
          <w:lang w:val="en-US"/>
        </w:rPr>
      </w:pPr>
      <w:r w:rsidRPr="004E4E81">
        <w:rPr>
          <w:rFonts w:ascii="Times New Roman" w:hAnsi="Times New Roman"/>
          <w:lang w:val="en-US"/>
        </w:rPr>
        <w:t xml:space="preserve">Podczas wyjazdu Zamawiający przewiduje udział dwóch grup liczących maksymalnie 45 dzieci w grupie wiekowej od 6 do 15 lat narodowości Ukraińskiej. Zamawiający najpóźniej na 3 dni przed wyjazdem przekaże Wykonawcy listę uczestników. Zamawiający zastrzega sobie prawo zmiany uczestników najpóźniej na 2 dni przed planowanym wyjazdem.  </w:t>
      </w:r>
    </w:p>
    <w:p w14:paraId="0F221726" w14:textId="77777777" w:rsidR="004E4E81" w:rsidRPr="004E4E81" w:rsidRDefault="004E4E81" w:rsidP="004E4E81">
      <w:pPr>
        <w:suppressAutoHyphens/>
        <w:spacing w:after="0" w:line="240" w:lineRule="auto"/>
        <w:jc w:val="both"/>
        <w:rPr>
          <w:rFonts w:ascii="Times New Roman" w:hAnsi="Times New Roman"/>
          <w:lang w:val="en-US"/>
        </w:rPr>
      </w:pPr>
      <w:r w:rsidRPr="004E4E81">
        <w:rPr>
          <w:rFonts w:ascii="Times New Roman" w:hAnsi="Times New Roman"/>
          <w:lang w:val="en-US"/>
        </w:rPr>
        <w:t>Koszt wyjazdu obejmuje składniki zawarte w SWZ wraz z kalkulacją wszystkich kosztów na uczestników/ uczestniczki zgodnie z wymaganiami zawartymi w SWZ. Zamawiający nie daje gwarancji zapewnienia udziału w wyjeździe maksymalnej grupy uczestników.</w:t>
      </w:r>
    </w:p>
    <w:p w14:paraId="62B6EDFD" w14:textId="77777777" w:rsidR="004E4E81" w:rsidRDefault="004E4E81" w:rsidP="004E4E81">
      <w:pPr>
        <w:suppressAutoHyphens/>
        <w:spacing w:after="0" w:line="240" w:lineRule="auto"/>
        <w:jc w:val="both"/>
        <w:rPr>
          <w:rFonts w:ascii="Times New Roman" w:hAnsi="Times New Roman"/>
          <w:color w:val="FF0000"/>
          <w:lang w:val="en-US"/>
        </w:rPr>
      </w:pPr>
    </w:p>
    <w:p w14:paraId="3770BE07" w14:textId="444C0F6B" w:rsidR="00027118" w:rsidRPr="003B2E52" w:rsidRDefault="00027118" w:rsidP="00027118">
      <w:pPr>
        <w:suppressAutoHyphens/>
        <w:spacing w:after="0" w:line="240" w:lineRule="auto"/>
        <w:jc w:val="both"/>
        <w:rPr>
          <w:rFonts w:ascii="Times New Roman" w:hAnsi="Times New Roman"/>
          <w:color w:val="000000" w:themeColor="text1"/>
          <w:lang w:val="en-US"/>
        </w:rPr>
      </w:pPr>
      <w:r w:rsidRPr="003B2E52">
        <w:rPr>
          <w:rFonts w:ascii="Times New Roman" w:hAnsi="Times New Roman"/>
          <w:color w:val="000000" w:themeColor="text1"/>
          <w:lang w:val="en-US"/>
        </w:rPr>
        <w:t>MIEJSCE REALIZACJI</w:t>
      </w:r>
    </w:p>
    <w:p w14:paraId="273C8973" w14:textId="7A00133A" w:rsidR="006E6C3B" w:rsidRPr="003B2E52" w:rsidRDefault="008E0E53" w:rsidP="006E6C3B">
      <w:pPr>
        <w:suppressAutoHyphens/>
        <w:spacing w:after="0" w:line="240" w:lineRule="auto"/>
        <w:jc w:val="both"/>
        <w:rPr>
          <w:rFonts w:ascii="Times New Roman" w:hAnsi="Times New Roman"/>
          <w:color w:val="000000" w:themeColor="text1"/>
          <w:lang w:val="en-US"/>
        </w:rPr>
      </w:pPr>
      <w:r w:rsidRPr="003B2E52">
        <w:rPr>
          <w:rFonts w:ascii="Times New Roman" w:hAnsi="Times New Roman"/>
          <w:color w:val="000000" w:themeColor="text1"/>
          <w:lang w:val="en-US"/>
        </w:rPr>
        <w:t>Górska miejscowość turystyczna</w:t>
      </w:r>
      <w:r w:rsidR="000A246B">
        <w:rPr>
          <w:rFonts w:ascii="Times New Roman" w:hAnsi="Times New Roman"/>
          <w:color w:val="000000" w:themeColor="text1"/>
          <w:lang w:val="en-US"/>
        </w:rPr>
        <w:t xml:space="preserve"> w Polsce</w:t>
      </w:r>
    </w:p>
    <w:p w14:paraId="1BBE821E" w14:textId="77777777" w:rsidR="00C67175" w:rsidRPr="00736F36" w:rsidRDefault="00C67175" w:rsidP="006E6C3B">
      <w:pPr>
        <w:suppressAutoHyphens/>
        <w:spacing w:after="0" w:line="240" w:lineRule="auto"/>
        <w:jc w:val="both"/>
        <w:rPr>
          <w:rFonts w:ascii="Times New Roman" w:hAnsi="Times New Roman"/>
          <w:lang w:val="en-US"/>
        </w:rPr>
      </w:pPr>
    </w:p>
    <w:p w14:paraId="5AD63D11" w14:textId="77777777"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STANDARD OŚRODKA</w:t>
      </w:r>
    </w:p>
    <w:p w14:paraId="35630492" w14:textId="76AEAD6A" w:rsidR="0033535C" w:rsidRPr="00736F36" w:rsidRDefault="0033535C" w:rsidP="00027118">
      <w:pPr>
        <w:suppressAutoHyphens/>
        <w:spacing w:after="0" w:line="240" w:lineRule="auto"/>
        <w:jc w:val="both"/>
        <w:rPr>
          <w:rFonts w:ascii="Times New Roman" w:hAnsi="Times New Roman"/>
          <w:lang w:val="en-US"/>
        </w:rPr>
      </w:pPr>
      <w:r w:rsidRPr="00736F36">
        <w:rPr>
          <w:rFonts w:ascii="Times New Roman" w:hAnsi="Times New Roman"/>
          <w:lang w:val="en-US"/>
        </w:rPr>
        <w:t>Zamawiający wymaga aby zaproponowany ośrodek posiadał standard minimum 3 gwiazdkowego hotelu. Ośrodek/ Ośrodek Wypoczynkowy</w:t>
      </w:r>
      <w:r w:rsidR="00A0530D" w:rsidRPr="00736F36">
        <w:rPr>
          <w:rFonts w:ascii="Times New Roman" w:hAnsi="Times New Roman"/>
          <w:lang w:val="en-US"/>
        </w:rPr>
        <w:t>/ Pensjonat</w:t>
      </w:r>
      <w:r w:rsidRPr="00736F36">
        <w:rPr>
          <w:rFonts w:ascii="Times New Roman" w:hAnsi="Times New Roman"/>
          <w:lang w:val="en-US"/>
        </w:rPr>
        <w:t xml:space="preserve"> musi spełniająć wymagania określone w SWZ oraz posiadająć opinię straży pożarnej niezbędną do przyjmowania grup zorganizowanych dzieci i młodzieży.</w:t>
      </w:r>
    </w:p>
    <w:p w14:paraId="7C81A68A" w14:textId="6E816476"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W ośrodku ma być dostęp do Internetu WiFi.</w:t>
      </w:r>
    </w:p>
    <w:p w14:paraId="706FE2CC" w14:textId="77777777" w:rsidR="0033535C" w:rsidRPr="0033535C" w:rsidRDefault="0033535C" w:rsidP="0033535C">
      <w:pPr>
        <w:spacing w:before="100" w:beforeAutospacing="1" w:after="0" w:line="240" w:lineRule="auto"/>
        <w:rPr>
          <w:rFonts w:ascii="Liberation Serif" w:hAnsi="Liberation Serif" w:cs="Liberation Serif"/>
          <w:sz w:val="24"/>
          <w:szCs w:val="24"/>
        </w:rPr>
      </w:pPr>
      <w:r w:rsidRPr="0033535C">
        <w:rPr>
          <w:rFonts w:ascii="Times New Roman" w:hAnsi="Times New Roman"/>
          <w:color w:val="000000"/>
          <w:lang w:val="en-US"/>
        </w:rPr>
        <w:t>Zaproponowane miejsce pobytu powinno dysponować m.in.:</w:t>
      </w:r>
    </w:p>
    <w:p w14:paraId="0F5C9071" w14:textId="77777777"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rPr>
      </w:pPr>
      <w:r w:rsidRPr="0033535C">
        <w:rPr>
          <w:rFonts w:ascii="Times New Roman" w:hAnsi="Times New Roman"/>
          <w:color w:val="000000"/>
          <w:lang w:val="en-US"/>
        </w:rPr>
        <w:lastRenderedPageBreak/>
        <w:t>salą gimnastyczną wyposażoną w sprzęt pozwalający na przeprowadzenie pakietu zajęć sportowych, również gimnastyki grupowej (możliwość udziału w gimnastyce jednocześnie ok 23 dzieci). W przypadku braku sali dopuszcza się możliwość wynajęcia sali gimnastycznej w pobliskiej szkole bądź innym Ośrodku na potrzeby przeprowadzenia zajęć sportowych</w:t>
      </w:r>
    </w:p>
    <w:p w14:paraId="6D1DFAEB" w14:textId="77777777"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lang w:val="en-US"/>
        </w:rPr>
      </w:pPr>
      <w:r w:rsidRPr="0033535C">
        <w:rPr>
          <w:rFonts w:ascii="Times New Roman" w:hAnsi="Times New Roman"/>
          <w:color w:val="000000"/>
          <w:lang w:val="en-US"/>
        </w:rPr>
        <w:t>Salą do przeprowadzenia zajęć grupowych dla minimum 25 dzieci (ze sprzętem audio – video, stół i krzesła umożliwiające spędzenie czasu wolnego w formie plastycznej, zapewnienie m.in kredek, mazaków, długopisów, bloków rysunkowych, sprzęt do odtworzenia muzyki itp. ),</w:t>
      </w:r>
    </w:p>
    <w:p w14:paraId="322FE83B" w14:textId="2AF92B9D"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lang w:val="en-US"/>
        </w:rPr>
      </w:pPr>
      <w:r w:rsidRPr="0033535C">
        <w:rPr>
          <w:rFonts w:ascii="Times New Roman" w:hAnsi="Times New Roman"/>
          <w:color w:val="000000"/>
          <w:lang w:val="en-US"/>
        </w:rPr>
        <w:t>stołówka na minimum 50 osób (wyposażona w sztućce oraz komplet naczyń)</w:t>
      </w:r>
      <w:r w:rsidR="003B2E52">
        <w:rPr>
          <w:rFonts w:ascii="Times New Roman" w:hAnsi="Times New Roman"/>
          <w:color w:val="000000"/>
          <w:lang w:val="en-US"/>
        </w:rPr>
        <w:t xml:space="preserve"> musi</w:t>
      </w:r>
      <w:r w:rsidRPr="0033535C">
        <w:rPr>
          <w:rFonts w:ascii="Times New Roman" w:hAnsi="Times New Roman"/>
          <w:color w:val="000000"/>
          <w:lang w:val="en-US"/>
        </w:rPr>
        <w:t xml:space="preserve"> znajdować się w Ośrodku, w którym będą zakwaterowani uczestnicy wyjazdu.</w:t>
      </w:r>
    </w:p>
    <w:p w14:paraId="786E0100" w14:textId="77777777"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Dodatkowo Wykonawca zapewnia możliwość wymiany bielizny pościelowej oraz ręczników wg potrzeb uczestników/uczestniczek wyjazdu.</w:t>
      </w:r>
    </w:p>
    <w:p w14:paraId="19F31779" w14:textId="6496B005" w:rsidR="00A47B39" w:rsidRPr="00736F36" w:rsidRDefault="00A47B39" w:rsidP="00027118">
      <w:pPr>
        <w:suppressAutoHyphens/>
        <w:spacing w:after="0" w:line="240" w:lineRule="auto"/>
        <w:jc w:val="both"/>
        <w:rPr>
          <w:rFonts w:ascii="Times New Roman" w:hAnsi="Times New Roman"/>
          <w:strike/>
          <w:lang w:val="en-US"/>
        </w:rPr>
      </w:pPr>
      <w:r w:rsidRPr="00736F36">
        <w:rPr>
          <w:rFonts w:ascii="Times New Roman" w:hAnsi="Times New Roman"/>
          <w:lang w:val="en-US"/>
        </w:rPr>
        <w:t>Zaoferowany Ośrodek nie może być kwaterą prywatną, schroniskiem, zespołem domków turystycznych</w:t>
      </w:r>
      <w:r w:rsidR="008074DF" w:rsidRPr="00736F36">
        <w:rPr>
          <w:rFonts w:ascii="Times New Roman" w:hAnsi="Times New Roman"/>
          <w:lang w:val="en-US"/>
        </w:rPr>
        <w:t>, szkołą, itp.</w:t>
      </w:r>
      <w:r w:rsidRPr="00736F36">
        <w:rPr>
          <w:rFonts w:ascii="Times New Roman" w:hAnsi="Times New Roman"/>
          <w:lang w:val="en-US"/>
        </w:rPr>
        <w:t xml:space="preserve"> </w:t>
      </w:r>
      <w:r w:rsidR="008074DF" w:rsidRPr="00736F36">
        <w:rPr>
          <w:rFonts w:ascii="Times New Roman" w:hAnsi="Times New Roman"/>
          <w:lang w:val="en-US"/>
        </w:rPr>
        <w:t>oraz</w:t>
      </w:r>
      <w:r w:rsidRPr="00736F36">
        <w:rPr>
          <w:rFonts w:ascii="Times New Roman" w:hAnsi="Times New Roman"/>
          <w:lang w:val="en-US"/>
        </w:rPr>
        <w:t xml:space="preserve"> </w:t>
      </w:r>
      <w:r w:rsidR="008074DF" w:rsidRPr="00736F36">
        <w:rPr>
          <w:rFonts w:ascii="Times New Roman" w:hAnsi="Times New Roman"/>
          <w:lang w:val="en-US"/>
        </w:rPr>
        <w:t>po</w:t>
      </w:r>
      <w:r w:rsidRPr="00736F36">
        <w:rPr>
          <w:rFonts w:ascii="Times New Roman" w:hAnsi="Times New Roman"/>
          <w:lang w:val="en-US"/>
        </w:rPr>
        <w:t>winien spełniać wymagania Zamawiającego w zakresie opi</w:t>
      </w:r>
      <w:r w:rsidR="00C73D8E" w:rsidRPr="00736F36">
        <w:rPr>
          <w:rFonts w:ascii="Times New Roman" w:hAnsi="Times New Roman"/>
          <w:lang w:val="en-US"/>
        </w:rPr>
        <w:t>sanym w S</w:t>
      </w:r>
      <w:r w:rsidRPr="00736F36">
        <w:rPr>
          <w:rFonts w:ascii="Times New Roman" w:hAnsi="Times New Roman"/>
          <w:lang w:val="en-US"/>
        </w:rPr>
        <w:t xml:space="preserve">WZ. </w:t>
      </w:r>
    </w:p>
    <w:p w14:paraId="5A41BBDF" w14:textId="77777777" w:rsidR="00D16625" w:rsidRDefault="00D16625" w:rsidP="00D16625">
      <w:pPr>
        <w:pStyle w:val="Akapitzlist"/>
        <w:tabs>
          <w:tab w:val="left" w:pos="0"/>
        </w:tabs>
        <w:suppressAutoHyphens/>
        <w:spacing w:after="0" w:line="240" w:lineRule="auto"/>
        <w:ind w:left="284"/>
        <w:jc w:val="both"/>
        <w:rPr>
          <w:rFonts w:ascii="Times New Roman" w:hAnsi="Times New Roman"/>
          <w:color w:val="FF0000"/>
          <w:lang w:val="en-US"/>
        </w:rPr>
      </w:pPr>
    </w:p>
    <w:p w14:paraId="0584F620" w14:textId="77777777" w:rsidR="00EF4661" w:rsidRDefault="00EF4661" w:rsidP="000D7CE0">
      <w:pPr>
        <w:pStyle w:val="western"/>
        <w:spacing w:before="0" w:beforeAutospacing="0" w:after="0" w:line="240" w:lineRule="auto"/>
      </w:pPr>
      <w:r>
        <w:rPr>
          <w:rFonts w:ascii="Times New Roman" w:hAnsi="Times New Roman" w:cs="Times New Roman"/>
          <w:b/>
          <w:bCs/>
          <w:sz w:val="22"/>
          <w:szCs w:val="22"/>
          <w:u w:val="single"/>
          <w:lang w:val="en-US"/>
        </w:rPr>
        <w:t>Ośrodek musi spełniac także następujace wymagania:</w:t>
      </w:r>
    </w:p>
    <w:p w14:paraId="53376355" w14:textId="4261ABCA" w:rsidR="00675ED8" w:rsidRDefault="006233CB" w:rsidP="00691A64">
      <w:pPr>
        <w:pStyle w:val="western"/>
        <w:spacing w:before="0" w:beforeAutospacing="0" w:after="0" w:line="240" w:lineRule="auto"/>
        <w:jc w:val="both"/>
        <w:rPr>
          <w:rFonts w:ascii="Times New Roman" w:hAnsi="Times New Roman" w:cs="Times New Roman"/>
          <w:sz w:val="22"/>
          <w:szCs w:val="22"/>
        </w:rPr>
      </w:pPr>
      <w:r>
        <w:rPr>
          <w:rFonts w:ascii="Times New Roman" w:hAnsi="Times New Roman" w:cs="Times New Roman"/>
          <w:sz w:val="22"/>
          <w:szCs w:val="22"/>
        </w:rPr>
        <w:t>1. z</w:t>
      </w:r>
      <w:r w:rsidR="00EF4661">
        <w:rPr>
          <w:rFonts w:ascii="Times New Roman" w:hAnsi="Times New Roman" w:cs="Times New Roman"/>
          <w:sz w:val="22"/>
          <w:szCs w:val="22"/>
        </w:rPr>
        <w:t>akwaterowanie uczestników musi być w jednej miejscowości w jednym ośrodku</w:t>
      </w:r>
      <w:r w:rsidR="00EF4661">
        <w:rPr>
          <w:rFonts w:ascii="Times New Roman" w:hAnsi="Times New Roman" w:cs="Times New Roman"/>
          <w:sz w:val="22"/>
          <w:szCs w:val="22"/>
        </w:rPr>
        <w:br/>
        <w:t>spełn</w:t>
      </w:r>
      <w:r w:rsidR="009F434E">
        <w:rPr>
          <w:rFonts w:ascii="Times New Roman" w:hAnsi="Times New Roman" w:cs="Times New Roman"/>
          <w:sz w:val="22"/>
          <w:szCs w:val="22"/>
        </w:rPr>
        <w:t>iającym warunki określone w SWZ.</w:t>
      </w:r>
      <w:r w:rsidR="00EF4661">
        <w:rPr>
          <w:rFonts w:ascii="Times New Roman" w:hAnsi="Times New Roman" w:cs="Times New Roman"/>
          <w:sz w:val="22"/>
          <w:szCs w:val="22"/>
        </w:rPr>
        <w:br/>
        <w:t xml:space="preserve">2. Ośrodek musi być usytuowany </w:t>
      </w:r>
      <w:r w:rsidR="00D376AB" w:rsidRPr="00736F36">
        <w:rPr>
          <w:rFonts w:ascii="Times New Roman" w:hAnsi="Times New Roman" w:cs="Times New Roman"/>
          <w:sz w:val="22"/>
          <w:szCs w:val="22"/>
        </w:rPr>
        <w:t>w miejscu gdzie jest cicho, spokojnie i</w:t>
      </w:r>
      <w:r w:rsidR="00EF4661" w:rsidRPr="00736F36">
        <w:rPr>
          <w:rFonts w:ascii="Times New Roman" w:hAnsi="Times New Roman" w:cs="Times New Roman"/>
          <w:sz w:val="22"/>
          <w:szCs w:val="22"/>
        </w:rPr>
        <w:t xml:space="preserve"> bezpiecznie</w:t>
      </w:r>
      <w:r w:rsidR="00736F36" w:rsidRPr="00736F36">
        <w:rPr>
          <w:rFonts w:ascii="Times New Roman" w:hAnsi="Times New Roman" w:cs="Times New Roman"/>
          <w:sz w:val="22"/>
          <w:szCs w:val="22"/>
        </w:rPr>
        <w:t>.</w:t>
      </w:r>
      <w:r w:rsidR="00EF4661" w:rsidRPr="00736F36">
        <w:rPr>
          <w:rFonts w:ascii="Times New Roman" w:hAnsi="Times New Roman" w:cs="Times New Roman"/>
          <w:sz w:val="22"/>
          <w:szCs w:val="22"/>
        </w:rPr>
        <w:t xml:space="preserve"> </w:t>
      </w:r>
    </w:p>
    <w:p w14:paraId="32933B18" w14:textId="24213A6F" w:rsidR="00327253" w:rsidRDefault="00D376AB" w:rsidP="00691A64">
      <w:pPr>
        <w:pStyle w:val="western"/>
        <w:spacing w:before="0" w:beforeAutospacing="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Z dala od </w:t>
      </w:r>
      <w:r w:rsidR="00EF4661">
        <w:rPr>
          <w:rFonts w:ascii="Times New Roman" w:hAnsi="Times New Roman" w:cs="Times New Roman"/>
          <w:sz w:val="22"/>
          <w:szCs w:val="22"/>
        </w:rPr>
        <w:t>torów</w:t>
      </w:r>
      <w:r>
        <w:rPr>
          <w:rFonts w:ascii="Times New Roman" w:hAnsi="Times New Roman" w:cs="Times New Roman"/>
          <w:sz w:val="22"/>
          <w:szCs w:val="22"/>
        </w:rPr>
        <w:t xml:space="preserve"> </w:t>
      </w:r>
      <w:r w:rsidR="00EF4661">
        <w:rPr>
          <w:rFonts w:ascii="Times New Roman" w:hAnsi="Times New Roman" w:cs="Times New Roman"/>
          <w:sz w:val="22"/>
          <w:szCs w:val="22"/>
        </w:rPr>
        <w:t>kolejowych, zlokalizowany na terenie uporządkowanym, zagospodarowanym</w:t>
      </w:r>
      <w:r w:rsidR="00EF4661">
        <w:rPr>
          <w:rFonts w:ascii="Times New Roman" w:hAnsi="Times New Roman" w:cs="Times New Roman"/>
          <w:sz w:val="22"/>
          <w:szCs w:val="22"/>
        </w:rPr>
        <w:br/>
        <w:t>i pozbawionym jakichkolwiek przedmiotów i urządzeń mogących zagrażać</w:t>
      </w:r>
      <w:r w:rsidR="00EF4661">
        <w:rPr>
          <w:rFonts w:ascii="Times New Roman" w:hAnsi="Times New Roman" w:cs="Times New Roman"/>
          <w:sz w:val="22"/>
          <w:szCs w:val="22"/>
        </w:rPr>
        <w:br/>
        <w:t>bezpieczeństwu dzieci</w:t>
      </w:r>
      <w:r w:rsidR="009F434E">
        <w:rPr>
          <w:rFonts w:ascii="Times New Roman" w:hAnsi="Times New Roman" w:cs="Times New Roman"/>
          <w:sz w:val="22"/>
          <w:szCs w:val="22"/>
        </w:rPr>
        <w:t>.</w:t>
      </w:r>
      <w:r w:rsidR="00EF4661">
        <w:rPr>
          <w:rFonts w:ascii="Times New Roman" w:hAnsi="Times New Roman" w:cs="Times New Roman"/>
          <w:color w:val="FFFFFF"/>
          <w:sz w:val="22"/>
          <w:szCs w:val="22"/>
        </w:rPr>
        <w:t>…………………………………………………………………………………</w:t>
      </w:r>
      <w:r w:rsidR="00EF4661">
        <w:rPr>
          <w:rFonts w:ascii="Times New Roman" w:hAnsi="Times New Roman" w:cs="Times New Roman"/>
          <w:sz w:val="22"/>
          <w:szCs w:val="22"/>
        </w:rPr>
        <w:br/>
        <w:t xml:space="preserve">3. zakwaterowanie </w:t>
      </w:r>
      <w:r w:rsidR="000A246B">
        <w:rPr>
          <w:rFonts w:ascii="Times New Roman" w:hAnsi="Times New Roman" w:cs="Times New Roman"/>
          <w:sz w:val="22"/>
          <w:szCs w:val="22"/>
        </w:rPr>
        <w:t xml:space="preserve">wszystkich uczestników </w:t>
      </w:r>
      <w:r w:rsidR="00EF4661">
        <w:rPr>
          <w:rFonts w:ascii="Times New Roman" w:hAnsi="Times New Roman" w:cs="Times New Roman"/>
          <w:sz w:val="22"/>
          <w:szCs w:val="22"/>
        </w:rPr>
        <w:t>w budynku, ogrzewanym całorocznie</w:t>
      </w:r>
      <w:r w:rsidR="009F434E">
        <w:rPr>
          <w:rFonts w:ascii="Times New Roman" w:hAnsi="Times New Roman" w:cs="Times New Roman"/>
          <w:sz w:val="22"/>
          <w:szCs w:val="22"/>
        </w:rPr>
        <w:t>.</w:t>
      </w:r>
    </w:p>
    <w:p w14:paraId="105A965D" w14:textId="708636CA" w:rsidR="00EF4661" w:rsidRDefault="00EF4661" w:rsidP="00691A64">
      <w:pPr>
        <w:pStyle w:val="western"/>
        <w:spacing w:before="0" w:beforeAutospacing="0" w:after="0" w:line="240" w:lineRule="auto"/>
        <w:jc w:val="both"/>
      </w:pPr>
      <w:r>
        <w:rPr>
          <w:rFonts w:ascii="Times New Roman" w:hAnsi="Times New Roman" w:cs="Times New Roman"/>
          <w:sz w:val="22"/>
          <w:szCs w:val="22"/>
        </w:rPr>
        <w:t>4. Zamawiający nie dopuszcza wskazania w ofercie jako miejsca organizacji zimowisk</w:t>
      </w:r>
      <w:r>
        <w:rPr>
          <w:rFonts w:ascii="Times New Roman" w:hAnsi="Times New Roman" w:cs="Times New Roman"/>
          <w:sz w:val="22"/>
          <w:szCs w:val="22"/>
        </w:rPr>
        <w:br/>
        <w:t>obiektów, w których prowadzone są roboty budowlane polegające na ich budowie</w:t>
      </w:r>
      <w:r>
        <w:rPr>
          <w:rFonts w:ascii="Times New Roman" w:hAnsi="Times New Roman" w:cs="Times New Roman"/>
          <w:sz w:val="22"/>
          <w:szCs w:val="22"/>
        </w:rPr>
        <w:br/>
        <w:t>i przebudowie w zakresie instalacji (np. elektrycznych, sanitarnych),</w:t>
      </w:r>
      <w:r>
        <w:rPr>
          <w:rFonts w:ascii="Times New Roman" w:hAnsi="Times New Roman" w:cs="Times New Roman"/>
          <w:sz w:val="22"/>
          <w:szCs w:val="22"/>
        </w:rPr>
        <w:br/>
        <w:t>funkcjonalności obiektu czy też będącyc</w:t>
      </w:r>
      <w:r w:rsidR="009F434E">
        <w:rPr>
          <w:rFonts w:ascii="Times New Roman" w:hAnsi="Times New Roman" w:cs="Times New Roman"/>
          <w:sz w:val="22"/>
          <w:szCs w:val="22"/>
        </w:rPr>
        <w:t>h w trakcie kapitalnego remontu.</w:t>
      </w:r>
      <w:r>
        <w:rPr>
          <w:rFonts w:ascii="Times New Roman" w:hAnsi="Times New Roman" w:cs="Times New Roman"/>
          <w:sz w:val="22"/>
          <w:szCs w:val="22"/>
        </w:rPr>
        <w:br/>
        <w:t>5. Każdy pokój powinien mieć łazienkę wyposażoną z wc, umywalkę, prysznic z całodobowym</w:t>
      </w:r>
      <w:r>
        <w:rPr>
          <w:rFonts w:ascii="Times New Roman" w:hAnsi="Times New Roman" w:cs="Times New Roman"/>
          <w:sz w:val="22"/>
          <w:szCs w:val="22"/>
        </w:rPr>
        <w:br/>
        <w:t>dostępem do ciepłej i zimnej wody</w:t>
      </w:r>
      <w:r w:rsidR="009F434E">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color w:val="FFFFFF"/>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br/>
        <w:t>6. dobry stan techniczny obiektu, spełniający wszelkie normy prawa budowlanego,</w:t>
      </w:r>
      <w:r>
        <w:rPr>
          <w:rFonts w:ascii="Times New Roman" w:hAnsi="Times New Roman" w:cs="Times New Roman"/>
          <w:sz w:val="22"/>
          <w:szCs w:val="22"/>
        </w:rPr>
        <w:br/>
        <w:t>bezpieczeństwa przeciwpożarowego, BHP, o</w:t>
      </w:r>
      <w:r w:rsidR="009F434E">
        <w:rPr>
          <w:rFonts w:ascii="Times New Roman" w:hAnsi="Times New Roman" w:cs="Times New Roman"/>
          <w:sz w:val="22"/>
          <w:szCs w:val="22"/>
        </w:rPr>
        <w:t>kreślone w odrębnych przepisach.</w:t>
      </w:r>
      <w:r>
        <w:rPr>
          <w:rFonts w:ascii="Times New Roman" w:hAnsi="Times New Roman" w:cs="Times New Roman"/>
          <w:sz w:val="22"/>
          <w:szCs w:val="22"/>
        </w:rPr>
        <w:br/>
        <w:t>7. zakwaterowanie dzieci i wychowawców w sąsiadujących ze sobą pokojach,</w:t>
      </w:r>
      <w:r>
        <w:rPr>
          <w:rFonts w:ascii="Times New Roman" w:hAnsi="Times New Roman" w:cs="Times New Roman"/>
          <w:sz w:val="22"/>
          <w:szCs w:val="22"/>
        </w:rPr>
        <w:br/>
        <w:t>a w przypadku zakwaterowania uczestników na sąsiadujących kondygnacjach na</w:t>
      </w:r>
      <w:r>
        <w:rPr>
          <w:rFonts w:ascii="Times New Roman" w:hAnsi="Times New Roman" w:cs="Times New Roman"/>
          <w:sz w:val="22"/>
          <w:szCs w:val="22"/>
        </w:rPr>
        <w:br/>
        <w:t>każdej z nich musi</w:t>
      </w:r>
      <w:r w:rsidR="009F434E">
        <w:rPr>
          <w:rFonts w:ascii="Times New Roman" w:hAnsi="Times New Roman" w:cs="Times New Roman"/>
          <w:sz w:val="22"/>
          <w:szCs w:val="22"/>
        </w:rPr>
        <w:t xml:space="preserve"> znajdować się pokój wychowawcy.</w:t>
      </w:r>
      <w:r w:rsidR="000A246B">
        <w:rPr>
          <w:rFonts w:ascii="Times New Roman" w:hAnsi="Times New Roman" w:cs="Times New Roman"/>
          <w:sz w:val="22"/>
          <w:szCs w:val="22"/>
        </w:rPr>
        <w:t xml:space="preserve"> Rodzeństwo powinno być zakwaterowane razem.</w:t>
      </w:r>
      <w:r>
        <w:rPr>
          <w:rFonts w:ascii="Times New Roman" w:hAnsi="Times New Roman" w:cs="Times New Roman"/>
          <w:sz w:val="22"/>
          <w:szCs w:val="22"/>
        </w:rPr>
        <w:br/>
        <w:t>8. pokoje wyposażone w łóżka jednoosobowe (z wyłączeniem tzw.</w:t>
      </w:r>
      <w:r>
        <w:rPr>
          <w:rFonts w:ascii="Times New Roman" w:hAnsi="Times New Roman" w:cs="Times New Roman"/>
          <w:sz w:val="22"/>
          <w:szCs w:val="22"/>
        </w:rPr>
        <w:br/>
        <w:t>łóżek polowych, dostawek i łóżek piętrowych), pościel, dodatkowe koce, szafki</w:t>
      </w:r>
      <w:r>
        <w:rPr>
          <w:rFonts w:ascii="Times New Roman" w:hAnsi="Times New Roman" w:cs="Times New Roman"/>
          <w:sz w:val="22"/>
          <w:szCs w:val="22"/>
        </w:rPr>
        <w:br/>
        <w:t>nocne przy łóżkach lub opcjonalnie otwarte półki ścienne po jednej dla każdego</w:t>
      </w:r>
      <w:r>
        <w:rPr>
          <w:rFonts w:ascii="Times New Roman" w:hAnsi="Times New Roman" w:cs="Times New Roman"/>
          <w:sz w:val="22"/>
          <w:szCs w:val="22"/>
        </w:rPr>
        <w:br/>
        <w:t>dziecka, krzesła lub taborety w liczbie odpowiadającej liczbie uczestników, stół</w:t>
      </w:r>
      <w:r>
        <w:rPr>
          <w:rFonts w:ascii="Times New Roman" w:hAnsi="Times New Roman" w:cs="Times New Roman"/>
          <w:sz w:val="22"/>
          <w:szCs w:val="22"/>
        </w:rPr>
        <w:br/>
        <w:t>oraz szafę ubraniową (co najmniej jedną w pomieszczeniu) z wieszakami i półkami</w:t>
      </w:r>
      <w:r>
        <w:rPr>
          <w:rFonts w:ascii="Times New Roman" w:hAnsi="Times New Roman" w:cs="Times New Roman"/>
          <w:sz w:val="22"/>
          <w:szCs w:val="22"/>
        </w:rPr>
        <w:br/>
        <w:t xml:space="preserve">w ilości zapewniającej rozpakowanie </w:t>
      </w:r>
      <w:r w:rsidR="009F434E">
        <w:rPr>
          <w:rFonts w:ascii="Times New Roman" w:hAnsi="Times New Roman" w:cs="Times New Roman"/>
          <w:sz w:val="22"/>
          <w:szCs w:val="22"/>
        </w:rPr>
        <w:t>bagażu przez każdego uczestnika.</w:t>
      </w:r>
    </w:p>
    <w:p w14:paraId="7E473317" w14:textId="05359926" w:rsidR="00EF4661" w:rsidRDefault="00EF4661" w:rsidP="00691A64">
      <w:pPr>
        <w:pStyle w:val="western"/>
        <w:spacing w:before="0" w:beforeAutospacing="0" w:after="0" w:line="240" w:lineRule="auto"/>
        <w:jc w:val="both"/>
      </w:pPr>
      <w:r>
        <w:rPr>
          <w:rFonts w:ascii="Times New Roman" w:hAnsi="Times New Roman" w:cs="Times New Roman"/>
          <w:sz w:val="22"/>
          <w:szCs w:val="22"/>
        </w:rPr>
        <w:t>9. W pokoju nie może być więcej niż 5 łóżek</w:t>
      </w:r>
      <w:r w:rsidR="009F434E">
        <w:rPr>
          <w:rFonts w:ascii="Times New Roman" w:hAnsi="Times New Roman" w:cs="Times New Roman"/>
          <w:sz w:val="22"/>
          <w:szCs w:val="22"/>
        </w:rPr>
        <w:t>.</w:t>
      </w:r>
      <w:r>
        <w:rPr>
          <w:rFonts w:ascii="Times New Roman" w:hAnsi="Times New Roman" w:cs="Times New Roman"/>
          <w:color w:val="FFFFFF"/>
          <w:sz w:val="22"/>
          <w:szCs w:val="22"/>
        </w:rPr>
        <w:t>……………………………………………….</w:t>
      </w:r>
      <w:r>
        <w:rPr>
          <w:rFonts w:ascii="Times New Roman" w:hAnsi="Times New Roman" w:cs="Times New Roman"/>
          <w:sz w:val="22"/>
          <w:szCs w:val="22"/>
        </w:rPr>
        <w:t xml:space="preserve"> </w:t>
      </w:r>
    </w:p>
    <w:p w14:paraId="1EF7608F" w14:textId="21E8798D" w:rsidR="00945A47" w:rsidRDefault="00EF4661" w:rsidP="00691A64">
      <w:pPr>
        <w:pStyle w:val="western"/>
        <w:spacing w:before="0" w:beforeAutospacing="0" w:after="0" w:line="240" w:lineRule="auto"/>
        <w:jc w:val="both"/>
        <w:rPr>
          <w:rFonts w:ascii="Times New Roman" w:hAnsi="Times New Roman" w:cs="Times New Roman"/>
          <w:color w:val="FFFFFF"/>
          <w:sz w:val="22"/>
          <w:szCs w:val="22"/>
        </w:rPr>
      </w:pPr>
      <w:r>
        <w:rPr>
          <w:rFonts w:ascii="Times New Roman" w:hAnsi="Times New Roman" w:cs="Times New Roman"/>
          <w:sz w:val="22"/>
          <w:szCs w:val="22"/>
        </w:rPr>
        <w:t>10. Pomieszczenia sypialniane i sanitarno-higieniczne muszą być estetyczne i czyste zgodnie z obowiązującymi wymogami sanitarno – higienicznymi</w:t>
      </w:r>
      <w:r w:rsidR="009F434E">
        <w:rPr>
          <w:rFonts w:ascii="Times New Roman" w:hAnsi="Times New Roman" w:cs="Times New Roman"/>
          <w:sz w:val="22"/>
          <w:szCs w:val="22"/>
        </w:rPr>
        <w:t>.</w:t>
      </w:r>
      <w:r>
        <w:rPr>
          <w:rFonts w:ascii="Times New Roman" w:hAnsi="Times New Roman" w:cs="Times New Roman"/>
          <w:color w:val="FFFFFF"/>
          <w:sz w:val="22"/>
          <w:szCs w:val="22"/>
        </w:rPr>
        <w:t>…………………………………………</w:t>
      </w:r>
    </w:p>
    <w:p w14:paraId="1F1EA877" w14:textId="28E4387C" w:rsidR="00945A47" w:rsidRDefault="00EF4661" w:rsidP="00691A64">
      <w:pPr>
        <w:pStyle w:val="western"/>
        <w:spacing w:before="0" w:beforeAutospacing="0" w:after="0" w:line="240" w:lineRule="auto"/>
        <w:jc w:val="both"/>
        <w:rPr>
          <w:rFonts w:ascii="Times New Roman" w:hAnsi="Times New Roman" w:cs="Times New Roman"/>
          <w:color w:val="FFFFFF"/>
          <w:sz w:val="22"/>
          <w:szCs w:val="22"/>
        </w:rPr>
      </w:pPr>
      <w:r>
        <w:rPr>
          <w:rFonts w:ascii="Times New Roman" w:hAnsi="Times New Roman" w:cs="Times New Roman"/>
          <w:sz w:val="22"/>
          <w:szCs w:val="22"/>
        </w:rPr>
        <w:t xml:space="preserve">11. W pomieszczeniach, w których będą przebywali uczestnicy wypoczynku nie dopuszcza </w:t>
      </w:r>
      <w:r w:rsidR="009F434E">
        <w:rPr>
          <w:rFonts w:ascii="Times New Roman" w:hAnsi="Times New Roman" w:cs="Times New Roman"/>
          <w:sz w:val="22"/>
          <w:szCs w:val="22"/>
        </w:rPr>
        <w:t>się jakiegokolwiek zagrzybienia.</w:t>
      </w:r>
      <w:r>
        <w:rPr>
          <w:rFonts w:ascii="Times New Roman" w:hAnsi="Times New Roman" w:cs="Times New Roman"/>
          <w:color w:val="FFFFFF"/>
          <w:sz w:val="22"/>
          <w:szCs w:val="22"/>
        </w:rPr>
        <w:t>…………………………………………………………………………</w:t>
      </w:r>
      <w:r>
        <w:rPr>
          <w:rFonts w:ascii="Times New Roman" w:hAnsi="Times New Roman" w:cs="Times New Roman"/>
          <w:sz w:val="22"/>
          <w:szCs w:val="22"/>
        </w:rPr>
        <w:t xml:space="preserve"> 12. Na terenie ośrodka znajdować się będą:</w:t>
      </w:r>
      <w:r>
        <w:rPr>
          <w:rFonts w:ascii="Times New Roman" w:hAnsi="Times New Roman" w:cs="Times New Roman"/>
          <w:color w:val="FFFFFF"/>
          <w:sz w:val="22"/>
          <w:szCs w:val="22"/>
        </w:rPr>
        <w:t xml:space="preserve">………………………………………………… </w:t>
      </w:r>
    </w:p>
    <w:p w14:paraId="6DE5AA53" w14:textId="77777777" w:rsidR="00945A47" w:rsidRDefault="00945A47" w:rsidP="00945A47">
      <w:pPr>
        <w:pStyle w:val="western"/>
        <w:spacing w:before="0" w:beforeAutospacing="0" w:after="0" w:line="240" w:lineRule="auto"/>
        <w:rPr>
          <w:rFonts w:ascii="Times New Roman" w:hAnsi="Times New Roman" w:cs="Times New Roman"/>
          <w:color w:val="FFFFFF"/>
          <w:sz w:val="22"/>
          <w:szCs w:val="22"/>
        </w:rPr>
      </w:pPr>
      <w:r>
        <w:rPr>
          <w:rFonts w:ascii="Times New Roman" w:hAnsi="Times New Roman" w:cs="Times New Roman"/>
          <w:sz w:val="22"/>
          <w:szCs w:val="22"/>
        </w:rPr>
        <w:t xml:space="preserve">a) </w:t>
      </w:r>
      <w:r w:rsidR="00EF4661">
        <w:rPr>
          <w:rFonts w:ascii="Times New Roman" w:hAnsi="Times New Roman" w:cs="Times New Roman"/>
          <w:sz w:val="22"/>
          <w:szCs w:val="22"/>
        </w:rPr>
        <w:t xml:space="preserve">pomieszczenie wydzielone dla opieki medycznej z izolatką </w:t>
      </w:r>
      <w:r w:rsidR="00EF4661">
        <w:rPr>
          <w:rFonts w:ascii="Times New Roman" w:hAnsi="Times New Roman" w:cs="Times New Roman"/>
          <w:color w:val="FFFFFF"/>
          <w:sz w:val="22"/>
          <w:szCs w:val="22"/>
        </w:rPr>
        <w:t>……</w:t>
      </w:r>
    </w:p>
    <w:p w14:paraId="0C7FFA3C" w14:textId="67E9E01B" w:rsidR="00EF4661" w:rsidRDefault="00945A47" w:rsidP="00945A47">
      <w:pPr>
        <w:pStyle w:val="western"/>
        <w:spacing w:before="0" w:beforeAutospacing="0" w:after="0" w:line="240" w:lineRule="auto"/>
      </w:pPr>
      <w:r>
        <w:rPr>
          <w:rFonts w:ascii="Times New Roman" w:hAnsi="Times New Roman" w:cs="Times New Roman"/>
          <w:sz w:val="22"/>
          <w:szCs w:val="22"/>
        </w:rPr>
        <w:t>b)</w:t>
      </w:r>
      <w:r w:rsidR="00EF4661">
        <w:rPr>
          <w:rFonts w:ascii="Times New Roman" w:hAnsi="Times New Roman" w:cs="Times New Roman"/>
          <w:sz w:val="22"/>
          <w:szCs w:val="22"/>
        </w:rPr>
        <w:t xml:space="preserve"> stołówka na minimum 50 osób</w:t>
      </w:r>
    </w:p>
    <w:p w14:paraId="24AF9376" w14:textId="415C01C2" w:rsidR="00EF4661" w:rsidRDefault="00945A47" w:rsidP="0064731A">
      <w:pPr>
        <w:pStyle w:val="western"/>
        <w:spacing w:before="0" w:beforeAutospacing="0" w:after="0" w:line="240" w:lineRule="auto"/>
      </w:pPr>
      <w:r>
        <w:rPr>
          <w:rFonts w:ascii="Times New Roman" w:hAnsi="Times New Roman" w:cs="Times New Roman"/>
          <w:sz w:val="22"/>
          <w:szCs w:val="22"/>
        </w:rPr>
        <w:lastRenderedPageBreak/>
        <w:t>c)</w:t>
      </w:r>
      <w:r w:rsidR="00EF4661">
        <w:rPr>
          <w:rFonts w:ascii="Times New Roman" w:hAnsi="Times New Roman" w:cs="Times New Roman"/>
          <w:sz w:val="22"/>
          <w:szCs w:val="22"/>
        </w:rPr>
        <w:t xml:space="preserve"> świetlica na minimum 45 osób, ze sprawnym sprzętem telewizyjnym, video lub DVD, z możliwością organizacji dyskotek, </w:t>
      </w:r>
      <w:r w:rsidR="00EF4661" w:rsidRPr="00736F36">
        <w:rPr>
          <w:rFonts w:ascii="Times New Roman" w:hAnsi="Times New Roman" w:cs="Times New Roman"/>
          <w:sz w:val="22"/>
          <w:szCs w:val="22"/>
        </w:rPr>
        <w:t xml:space="preserve">zajęć plastycznych, integracyjnych, turnieju gier planszowych </w:t>
      </w:r>
      <w:r w:rsidR="00EF4661">
        <w:rPr>
          <w:rFonts w:ascii="Times New Roman" w:hAnsi="Times New Roman" w:cs="Times New Roman"/>
          <w:sz w:val="22"/>
          <w:szCs w:val="22"/>
        </w:rPr>
        <w:t>(dostępne według potrzeb uczestników, zwłaszcza przy pogodzie uniemożliwiającej przeprowadzanie zajęć na świeżym powietrzu), - minimalnie 1 pomieszczenie do prowadzenia zajęć g</w:t>
      </w:r>
      <w:r w:rsidR="009F434E">
        <w:rPr>
          <w:rFonts w:ascii="Times New Roman" w:hAnsi="Times New Roman" w:cs="Times New Roman"/>
          <w:sz w:val="22"/>
          <w:szCs w:val="22"/>
        </w:rPr>
        <w:t>rupowych na minimalnie 25 osób.</w:t>
      </w:r>
    </w:p>
    <w:p w14:paraId="09838A63" w14:textId="77777777" w:rsidR="0064731A" w:rsidRDefault="00EF4661" w:rsidP="0064731A">
      <w:pPr>
        <w:pStyle w:val="western"/>
        <w:spacing w:before="0" w:beforeAutospacing="0" w:after="0" w:line="240" w:lineRule="auto"/>
        <w:rPr>
          <w:rFonts w:ascii="Times New Roman" w:hAnsi="Times New Roman" w:cs="Times New Roman"/>
          <w:color w:val="FFFFFF"/>
          <w:sz w:val="22"/>
          <w:szCs w:val="22"/>
        </w:rPr>
      </w:pPr>
      <w:r>
        <w:rPr>
          <w:rFonts w:ascii="Times New Roman" w:hAnsi="Times New Roman" w:cs="Times New Roman"/>
          <w:sz w:val="22"/>
          <w:szCs w:val="22"/>
        </w:rPr>
        <w:t>13. Teren ośrodka musi być bezpieczny, ogrodzony, oświetlony.</w:t>
      </w:r>
      <w:r>
        <w:rPr>
          <w:rFonts w:ascii="Times New Roman" w:hAnsi="Times New Roman" w:cs="Times New Roman"/>
          <w:color w:val="FFFFFF"/>
          <w:sz w:val="22"/>
          <w:szCs w:val="22"/>
        </w:rPr>
        <w:t xml:space="preserve">…………………………., </w:t>
      </w:r>
    </w:p>
    <w:p w14:paraId="1230A539" w14:textId="29310895" w:rsidR="00EF4661" w:rsidRPr="00736F36" w:rsidRDefault="00EF4661" w:rsidP="00DE305B">
      <w:pPr>
        <w:pStyle w:val="western"/>
        <w:spacing w:before="0" w:beforeAutospacing="0" w:after="0" w:line="240" w:lineRule="auto"/>
        <w:rPr>
          <w:rFonts w:ascii="Times New Roman" w:hAnsi="Times New Roman" w:cs="Times New Roman"/>
          <w:strike/>
          <w:sz w:val="22"/>
          <w:szCs w:val="22"/>
        </w:rPr>
      </w:pPr>
      <w:r>
        <w:rPr>
          <w:rFonts w:ascii="Times New Roman" w:hAnsi="Times New Roman" w:cs="Times New Roman"/>
          <w:sz w:val="22"/>
          <w:szCs w:val="22"/>
        </w:rPr>
        <w:t xml:space="preserve">14. Ośrodek powinien spełniać wszystkie wymogi zawarte w Rozporządzeniu Ministra Edukacji Narodowej z dnia 30 marca 2016 roku w sprawie wypoczynku dzieci i młodzieży (Dz.U. z 2016r. poz. 452) </w:t>
      </w:r>
      <w:r w:rsidRPr="00736F36">
        <w:rPr>
          <w:rFonts w:ascii="Times New Roman" w:hAnsi="Times New Roman" w:cs="Times New Roman"/>
          <w:sz w:val="22"/>
          <w:szCs w:val="22"/>
        </w:rPr>
        <w:t>oraz musi być zgłoszony do właściwego Kuratorium Oświaty</w:t>
      </w:r>
      <w:r w:rsidR="00B172DC" w:rsidRPr="00B172DC">
        <w:rPr>
          <w:rFonts w:ascii="Times New Roman" w:hAnsi="Times New Roman" w:cs="Times New Roman"/>
          <w:sz w:val="22"/>
          <w:szCs w:val="22"/>
        </w:rPr>
        <w:t>.</w:t>
      </w:r>
    </w:p>
    <w:p w14:paraId="1A2644CA" w14:textId="79D861EB"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15.</w:t>
      </w:r>
      <w:r w:rsidRPr="00736F36">
        <w:t xml:space="preserve"> </w:t>
      </w:r>
      <w:r w:rsidRPr="00736F36">
        <w:rPr>
          <w:rFonts w:ascii="Times New Roman" w:hAnsi="Times New Roman" w:cs="Times New Roman"/>
          <w:sz w:val="22"/>
          <w:szCs w:val="22"/>
        </w:rPr>
        <w:t>Wykonawca zapewni według zasad szczegółowo opisanych w Rozporządzeniu Ministra Edukacji Narodowej z dnia 30 marca 2016 roku w sprawie wypoczynku dzieci i młodzieży (Dz.U. z 2016r. poz. 452), każdemu z uczestników oraz kadrze:</w:t>
      </w:r>
    </w:p>
    <w:p w14:paraId="4929C1D7"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a.zakwaterowanie,</w:t>
      </w:r>
    </w:p>
    <w:p w14:paraId="61FE2161"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b.wyżywienie,</w:t>
      </w:r>
    </w:p>
    <w:p w14:paraId="6D5382FE" w14:textId="4E8DD2C2"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c.opiekę medyczną (pielęgniarka na miejscu</w:t>
      </w:r>
      <w:r w:rsidR="00A363C2" w:rsidRPr="00736F36">
        <w:rPr>
          <w:rFonts w:ascii="Times New Roman" w:hAnsi="Times New Roman" w:cs="Times New Roman"/>
          <w:sz w:val="22"/>
          <w:szCs w:val="22"/>
        </w:rPr>
        <w:t xml:space="preserve"> lub dostęp do ośrodka zdrowia). Zamawiajacy dopuszcza aby opiekę świadczył </w:t>
      </w:r>
      <w:r w:rsidRPr="00736F36">
        <w:rPr>
          <w:rFonts w:ascii="Times New Roman" w:hAnsi="Times New Roman" w:cs="Times New Roman"/>
          <w:sz w:val="22"/>
          <w:szCs w:val="22"/>
        </w:rPr>
        <w:t xml:space="preserve">ratownik medyczny zamiast pielęgniarki. </w:t>
      </w:r>
    </w:p>
    <w:p w14:paraId="37D534AC"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d.wykwalifikowanych wychowawców</w:t>
      </w:r>
    </w:p>
    <w:p w14:paraId="095281A1"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e. transport uczestników: z Zabrza do ośrodka i z powrotem,</w:t>
      </w:r>
    </w:p>
    <w:p w14:paraId="3D43BA7B"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f. ubezpieczenie uczestników NNW na kwotę 20 000 zł obejmujące okres od momentu przekazania</w:t>
      </w:r>
    </w:p>
    <w:p w14:paraId="30C96FF8" w14:textId="7B1EDDFD" w:rsidR="00372200" w:rsidRPr="00736F36" w:rsidRDefault="00372200" w:rsidP="00372200">
      <w:pPr>
        <w:pStyle w:val="western"/>
        <w:spacing w:before="0" w:beforeAutospacing="0" w:after="0" w:line="240" w:lineRule="auto"/>
      </w:pPr>
      <w:r w:rsidRPr="00736F36">
        <w:rPr>
          <w:rFonts w:ascii="Times New Roman" w:hAnsi="Times New Roman" w:cs="Times New Roman"/>
          <w:sz w:val="22"/>
          <w:szCs w:val="22"/>
        </w:rPr>
        <w:t>dzieci pod opiekę wychowawców do momentu odebrania dzieci przez rodziców/opiekunów</w:t>
      </w:r>
      <w:r w:rsidR="00BA540B">
        <w:rPr>
          <w:rFonts w:ascii="Times New Roman" w:hAnsi="Times New Roman" w:cs="Times New Roman"/>
          <w:sz w:val="22"/>
          <w:szCs w:val="22"/>
        </w:rPr>
        <w:t>.</w:t>
      </w:r>
    </w:p>
    <w:p w14:paraId="5E7961B6" w14:textId="638A1A94" w:rsidR="00EF4661" w:rsidRPr="00372200" w:rsidRDefault="00EF4661" w:rsidP="00372200">
      <w:pPr>
        <w:pStyle w:val="Akapitzlist"/>
        <w:tabs>
          <w:tab w:val="left" w:pos="0"/>
        </w:tabs>
        <w:suppressAutoHyphens/>
        <w:spacing w:after="0" w:line="240" w:lineRule="auto"/>
        <w:ind w:left="0"/>
        <w:jc w:val="both"/>
        <w:rPr>
          <w:rFonts w:ascii="Times New Roman" w:hAnsi="Times New Roman"/>
          <w:color w:val="FF0000"/>
          <w:lang w:val="en-US"/>
        </w:rPr>
      </w:pPr>
    </w:p>
    <w:p w14:paraId="22401E94" w14:textId="77777777" w:rsidR="00372200" w:rsidRDefault="00372200" w:rsidP="00EF4661">
      <w:pPr>
        <w:pStyle w:val="Akapitzlist"/>
        <w:tabs>
          <w:tab w:val="left" w:pos="0"/>
        </w:tabs>
        <w:suppressAutoHyphens/>
        <w:spacing w:after="0" w:line="240" w:lineRule="auto"/>
        <w:ind w:left="0"/>
        <w:jc w:val="both"/>
        <w:rPr>
          <w:rFonts w:ascii="Times New Roman" w:hAnsi="Times New Roman"/>
          <w:color w:val="FF0000"/>
          <w:lang w:val="en-US"/>
        </w:rPr>
      </w:pPr>
    </w:p>
    <w:p w14:paraId="3FBD8B5E" w14:textId="71A66558"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POKOJE</w:t>
      </w:r>
    </w:p>
    <w:p w14:paraId="4EC16BAE" w14:textId="34EF2928" w:rsidR="0048300B" w:rsidRPr="00BC19EF" w:rsidRDefault="00BC19EF">
      <w:pPr>
        <w:spacing w:after="0" w:line="240" w:lineRule="auto"/>
        <w:rPr>
          <w:rFonts w:ascii="Times New Roman" w:hAnsi="Times New Roman"/>
          <w:lang w:val="en-US"/>
        </w:rPr>
      </w:pPr>
      <w:r w:rsidRPr="00BC19EF">
        <w:rPr>
          <w:rFonts w:ascii="Times New Roman" w:hAnsi="Times New Roman"/>
          <w:lang w:val="en-US"/>
        </w:rPr>
        <w:t>Wykonawca zapewni zakwaterowanie w pokojach: maksymalnie 5 osobowych  z pełnym, samodzielnym, węzłem sanitarnym tj. umywalką, wc, prysznicem z zimną i ciepłą wodą. W każdym pokoju powinny znajdować sie oddzielne łóżka, nie piętrowe. Wykonawca zape</w:t>
      </w:r>
      <w:r w:rsidR="00691A64">
        <w:rPr>
          <w:rFonts w:ascii="Times New Roman" w:hAnsi="Times New Roman"/>
          <w:lang w:val="en-US"/>
        </w:rPr>
        <w:t xml:space="preserve">wni zakwarterowanie obejmujące </w:t>
      </w:r>
      <w:r w:rsidR="00010B0C" w:rsidRPr="00B172DC">
        <w:rPr>
          <w:rFonts w:ascii="Times New Roman" w:hAnsi="Times New Roman"/>
          <w:lang w:val="en-US"/>
        </w:rPr>
        <w:t>6</w:t>
      </w:r>
      <w:r w:rsidRPr="00B172DC">
        <w:rPr>
          <w:rFonts w:ascii="Times New Roman" w:hAnsi="Times New Roman"/>
          <w:lang w:val="en-US"/>
        </w:rPr>
        <w:t xml:space="preserve"> </w:t>
      </w:r>
      <w:r w:rsidRPr="003C0887">
        <w:rPr>
          <w:rFonts w:ascii="Times New Roman" w:hAnsi="Times New Roman"/>
          <w:lang w:val="en-US"/>
        </w:rPr>
        <w:t>noclegów w okresie od  11.02-1</w:t>
      </w:r>
      <w:r w:rsidR="003C0887" w:rsidRPr="003C0887">
        <w:rPr>
          <w:rFonts w:ascii="Times New Roman" w:hAnsi="Times New Roman"/>
          <w:lang w:val="en-US"/>
        </w:rPr>
        <w:t>7</w:t>
      </w:r>
      <w:r w:rsidRPr="003C0887">
        <w:rPr>
          <w:rFonts w:ascii="Times New Roman" w:hAnsi="Times New Roman"/>
          <w:lang w:val="en-US"/>
        </w:rPr>
        <w:t>.02.2023</w:t>
      </w:r>
      <w:r w:rsidR="003C0887" w:rsidRPr="003C0887">
        <w:rPr>
          <w:rFonts w:ascii="Times New Roman" w:hAnsi="Times New Roman"/>
          <w:lang w:val="en-US"/>
        </w:rPr>
        <w:t xml:space="preserve"> r.</w:t>
      </w:r>
      <w:r w:rsidRPr="003C0887">
        <w:rPr>
          <w:rFonts w:ascii="Times New Roman" w:hAnsi="Times New Roman"/>
          <w:lang w:val="en-US"/>
        </w:rPr>
        <w:t xml:space="preserve"> grupa druga od  18.02-2</w:t>
      </w:r>
      <w:r w:rsidR="003C0887" w:rsidRPr="003C0887">
        <w:rPr>
          <w:rFonts w:ascii="Times New Roman" w:hAnsi="Times New Roman"/>
          <w:lang w:val="en-US"/>
        </w:rPr>
        <w:t>4</w:t>
      </w:r>
      <w:r w:rsidRPr="003C0887">
        <w:rPr>
          <w:rFonts w:ascii="Times New Roman" w:hAnsi="Times New Roman"/>
          <w:lang w:val="en-US"/>
        </w:rPr>
        <w:t>.02.2023</w:t>
      </w:r>
      <w:r w:rsidR="003C0887" w:rsidRPr="003C0887">
        <w:rPr>
          <w:rFonts w:ascii="Times New Roman" w:hAnsi="Times New Roman"/>
          <w:lang w:val="en-US"/>
        </w:rPr>
        <w:t xml:space="preserve"> r.</w:t>
      </w:r>
      <w:r w:rsidRPr="003C0887">
        <w:rPr>
          <w:rFonts w:ascii="Times New Roman" w:hAnsi="Times New Roman"/>
          <w:lang w:val="en-US"/>
        </w:rPr>
        <w:t xml:space="preserve">   </w:t>
      </w:r>
      <w:r w:rsidRPr="00BC19EF">
        <w:rPr>
          <w:rFonts w:ascii="Times New Roman" w:hAnsi="Times New Roman"/>
          <w:lang w:val="en-US"/>
        </w:rPr>
        <w:t>zgodnie z wytycznymi zawartymi w opisie standardu Ośrodka.</w:t>
      </w:r>
    </w:p>
    <w:p w14:paraId="382413FE" w14:textId="77777777" w:rsidR="00BC19EF" w:rsidRPr="0094622E" w:rsidRDefault="00BC19EF">
      <w:pPr>
        <w:spacing w:after="0" w:line="240" w:lineRule="auto"/>
        <w:rPr>
          <w:rFonts w:ascii="Times New Roman" w:hAnsi="Times New Roman"/>
          <w:color w:val="FF0000"/>
          <w:lang w:val="en-US"/>
        </w:rPr>
      </w:pPr>
    </w:p>
    <w:p w14:paraId="39895A45" w14:textId="77777777"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 xml:space="preserve">OBSŁUGA </w:t>
      </w:r>
    </w:p>
    <w:p w14:paraId="26D147A2" w14:textId="6558E946"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Ośrodek (Wykonawca) zapewni uczestnikom/ uczestniczkom w trakcie pobytu codzienną obsługę sprzątająco – porządkową dla utrzymania czystości w pokojach, węzłach sanitarnych oraz w pomieszczeniach wspólnego użytku, z których będą korzystać uczestnicy oraz wymiany bielizny pościelowej i ręczników wg potrzeb uczestników/uczestniczek.</w:t>
      </w:r>
    </w:p>
    <w:p w14:paraId="45B5E1BA" w14:textId="77777777" w:rsidR="00D16625" w:rsidRPr="0094622E" w:rsidRDefault="00D16625" w:rsidP="00D16625">
      <w:pPr>
        <w:pStyle w:val="Akapitzlist"/>
        <w:tabs>
          <w:tab w:val="left" w:pos="0"/>
        </w:tabs>
        <w:suppressAutoHyphens/>
        <w:spacing w:after="0" w:line="240" w:lineRule="auto"/>
        <w:ind w:left="284"/>
        <w:jc w:val="both"/>
        <w:rPr>
          <w:rFonts w:ascii="Times New Roman" w:hAnsi="Times New Roman"/>
          <w:color w:val="FF0000"/>
          <w:lang w:val="en-US"/>
        </w:rPr>
      </w:pPr>
    </w:p>
    <w:p w14:paraId="1C312FE9" w14:textId="77777777" w:rsidR="00D85CE5" w:rsidRPr="00BC19EF"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POSIŁKI</w:t>
      </w:r>
    </w:p>
    <w:p w14:paraId="7BA78878"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Na każdego uczestnika/dziecko będą przypadały w trakcie pobytu 4 posiłki dziennie: śniadanie, obiad, podwieczorek oraz  kolacja. Śniadanie i kolacja  podane w formie „szwedzkiego stołu”.</w:t>
      </w:r>
    </w:p>
    <w:p w14:paraId="652B5C00"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Dwudaniowe obiady gotowe porcje podawane bezpośrednio do stolika oraz podwieczorek.</w:t>
      </w:r>
    </w:p>
    <w:p w14:paraId="4B75684E"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722F5F49"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Śniadania w formie szwedzkiego stołu do wyboru:  3 rodzaje pieczywa (ciemne, jasne, pełnoziarniste itp.) oraz bułki. Śniadanie winno obejmować również: masło, świeże warzywa typu: ogórek zielony, pomidor, papryka, szczypiorek, rzodkiewka lub ogórek kiszony/konserwowy – krojone serwowane bez ograniczeń. Dodatkowo do każdego śniadania 2 rodzaje wędlin, sery (żółty i biały), pasztet, serki twarożkowe, jogurt ,musli, dżem, krem czekoladowy typu nutella. W trakcie śniadania winna być serwowana jedna potrawa na ciepło typu: naleśniki, jajecznica, parówki lub kiełbaski na ciepło plus ketchup, musztarda. Wykonawca zapewni również mleko bez ograniczeń oraz płatki śniadaniowe: kukurydziane lub smakowe, herbata zwykła lub owocowa oraz dodatki typu: cytryna, cukier  - bez ograniczeń.</w:t>
      </w:r>
    </w:p>
    <w:p w14:paraId="1E676364"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7F5CAE25"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lastRenderedPageBreak/>
        <w:t>Obiad serwowany do stolika. Zupa serwowana w wazie minimum 300 ml na osobę. Drugie danie porcjowane, o następującej gramaturze: mięso (ryba, filet, kurczak, kotlety) ok 250-300g na osobę dodatkowo ziemniaki, frytki, ryż  w ilości 200-250 gram na osobę oraz sałatka w ilości nie mniej niż 100 gram na osobę. Dodatkowo do każdego obiadu winien być serwowany kompot z owoców świeżych lub mrożonych nie mniej niż 200 ml na osobę. Nie dopuszcza sie serwowania do obiadu wody z sokiem zagęszczanym. W ramach obiadu nie dopuszcza się serwowania gotowych dań typu fast food oraz sproszkowanych zup instant.</w:t>
      </w:r>
    </w:p>
    <w:p w14:paraId="2191B1D6"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6D6023E6"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Kolacja: serwowana w formie jak śniadania. Zamawiający nie przewiduje konieczności serwowania płatków jednak wymaga serwowania jednej potrawy na ciepło.</w:t>
      </w:r>
    </w:p>
    <w:p w14:paraId="1C4E217F"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7C67D130"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Podwieczorek : owoce lub  ciasta lub kruchy wafelek o gramaturze min 28g</w:t>
      </w:r>
    </w:p>
    <w:p w14:paraId="35D1064A"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2EEB156F"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Turnus rozpoczyna się od obiadu w dniu przyjazdu uczestników zimowiska do miejsca wypoczynku, a kończy śniadaniem w dniu wyjazdu uczestniów z miejsca wypoczynku.</w:t>
      </w:r>
    </w:p>
    <w:p w14:paraId="0BA200EB"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6109F6AF" w14:textId="77777777" w:rsidR="00BC19EF" w:rsidRPr="0028354B"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28354B">
        <w:rPr>
          <w:rFonts w:ascii="Times New Roman" w:hAnsi="Times New Roman"/>
          <w:lang w:val="en-US"/>
        </w:rPr>
        <w:t>Wykonawca musi zapewnić uczestnikom zimowiska suchy prowiant oraz napoje na</w:t>
      </w:r>
    </w:p>
    <w:p w14:paraId="56498412" w14:textId="77777777" w:rsidR="00BC19EF" w:rsidRPr="0028354B"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28354B">
        <w:rPr>
          <w:rFonts w:ascii="Times New Roman" w:hAnsi="Times New Roman"/>
          <w:lang w:val="en-US"/>
        </w:rPr>
        <w:t>podróż powrotną w ilościach odpowiednich do czasu trwania podróży . Na prowiant powinno składać się: 2 bułki z wędliną i serem żółtym, owoc (banan, jabłko), słodki batonik min 50g , woda mineralna 0,5l niegazowana, dobrej jakości.</w:t>
      </w:r>
    </w:p>
    <w:p w14:paraId="5D5C80FA" w14:textId="77777777" w:rsid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4A7DE9FE" w14:textId="47F76290" w:rsidR="00E7678A" w:rsidRPr="00A447BC" w:rsidRDefault="00E7678A" w:rsidP="00BC19EF">
      <w:pPr>
        <w:pStyle w:val="Akapitzlist"/>
        <w:tabs>
          <w:tab w:val="left" w:pos="0"/>
        </w:tabs>
        <w:suppressAutoHyphens/>
        <w:spacing w:after="0" w:line="240" w:lineRule="auto"/>
        <w:ind w:left="0"/>
        <w:jc w:val="both"/>
        <w:rPr>
          <w:rFonts w:ascii="Times New Roman" w:hAnsi="Times New Roman"/>
          <w:lang w:val="en-US"/>
        </w:rPr>
      </w:pPr>
      <w:r w:rsidRPr="00A447BC">
        <w:rPr>
          <w:rFonts w:ascii="Times New Roman" w:hAnsi="Times New Roman"/>
          <w:lang w:val="en-US"/>
        </w:rPr>
        <w:t xml:space="preserve">Wykonawca w ramach posiłku podczas wycieczki zapewni suchy prowiant (2 bułki z serem, szynką, pomidorem lub ogórkiem, wafelek, jabłko lub inny owoc) 0,5 l dobrej jakości wody mineralnej niegazowanej </w:t>
      </w:r>
      <w:r w:rsidR="00A447BC" w:rsidRPr="00A447BC">
        <w:rPr>
          <w:rFonts w:ascii="Times New Roman" w:hAnsi="Times New Roman"/>
          <w:lang w:val="en-US"/>
        </w:rPr>
        <w:t xml:space="preserve">zamiast śniadania lub/ i kolacji </w:t>
      </w:r>
      <w:r w:rsidRPr="00A447BC">
        <w:rPr>
          <w:rFonts w:ascii="Times New Roman" w:hAnsi="Times New Roman"/>
          <w:lang w:val="en-US"/>
        </w:rPr>
        <w:t xml:space="preserve">oraz dwudaniowy obiad </w:t>
      </w:r>
      <w:r w:rsidR="003C0887" w:rsidRPr="00A447BC">
        <w:rPr>
          <w:rFonts w:ascii="Times New Roman" w:hAnsi="Times New Roman"/>
          <w:lang w:val="en-US"/>
        </w:rPr>
        <w:t xml:space="preserve">z napojem </w:t>
      </w:r>
      <w:r w:rsidRPr="00A447BC">
        <w:rPr>
          <w:rFonts w:ascii="Times New Roman" w:hAnsi="Times New Roman"/>
          <w:lang w:val="en-US"/>
        </w:rPr>
        <w:t xml:space="preserve">w miejscu realizacji wycieczki dla każdego uczestnika </w:t>
      </w:r>
      <w:r w:rsidR="00A447BC" w:rsidRPr="00A447BC">
        <w:rPr>
          <w:rFonts w:ascii="Times New Roman" w:hAnsi="Times New Roman"/>
          <w:lang w:val="en-US"/>
        </w:rPr>
        <w:t xml:space="preserve">zamiast obiadu </w:t>
      </w:r>
      <w:r w:rsidRPr="00A447BC">
        <w:rPr>
          <w:rFonts w:ascii="Times New Roman" w:hAnsi="Times New Roman"/>
          <w:lang w:val="en-US"/>
        </w:rPr>
        <w:t>jeżeli wyjazd na wycieczkę lub powrót z wycieczki nastąpi w godzinach uniemożliwiających spożycie śniadania, kolacji lub obiadu na terenie ośrodka.</w:t>
      </w:r>
    </w:p>
    <w:p w14:paraId="09C6762D" w14:textId="77777777" w:rsidR="00E7678A" w:rsidRDefault="00E7678A" w:rsidP="00BC19EF">
      <w:pPr>
        <w:pStyle w:val="Akapitzlist"/>
        <w:tabs>
          <w:tab w:val="left" w:pos="0"/>
        </w:tabs>
        <w:suppressAutoHyphens/>
        <w:spacing w:after="0" w:line="240" w:lineRule="auto"/>
        <w:ind w:left="0"/>
        <w:jc w:val="both"/>
        <w:rPr>
          <w:rFonts w:ascii="Times New Roman" w:hAnsi="Times New Roman"/>
          <w:color w:val="FF0000"/>
          <w:lang w:val="en-US"/>
        </w:rPr>
      </w:pPr>
    </w:p>
    <w:p w14:paraId="639D071D" w14:textId="73BFEF54" w:rsid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916079">
        <w:rPr>
          <w:rFonts w:ascii="Times New Roman" w:hAnsi="Times New Roman"/>
          <w:lang w:val="en-US"/>
        </w:rPr>
        <w:t>Wszystkie posiłki muszą być odpowiedniej jakości, kaloryczności i estetyce podania</w:t>
      </w:r>
      <w:r w:rsidR="001F1D05">
        <w:rPr>
          <w:rFonts w:ascii="Times New Roman" w:hAnsi="Times New Roman"/>
          <w:lang w:val="en-US"/>
        </w:rPr>
        <w:t xml:space="preserve"> </w:t>
      </w:r>
      <w:r w:rsidRPr="00916079">
        <w:rPr>
          <w:rFonts w:ascii="Times New Roman" w:hAnsi="Times New Roman"/>
          <w:lang w:val="en-US"/>
        </w:rPr>
        <w:t>zgodnie z normami żywienia dzieci i młodzieży zalecanymi przez Instytut Żywności</w:t>
      </w:r>
      <w:r w:rsidR="001F1D05">
        <w:rPr>
          <w:rFonts w:ascii="Times New Roman" w:hAnsi="Times New Roman"/>
          <w:lang w:val="en-US"/>
        </w:rPr>
        <w:t xml:space="preserve"> </w:t>
      </w:r>
      <w:r w:rsidRPr="00916079">
        <w:rPr>
          <w:rFonts w:ascii="Times New Roman" w:hAnsi="Times New Roman"/>
          <w:lang w:val="en-US"/>
        </w:rPr>
        <w:t>i Żywienia w Warszawie.</w:t>
      </w:r>
    </w:p>
    <w:p w14:paraId="1DBA2913" w14:textId="77777777" w:rsidR="00E7678A" w:rsidRPr="00916079" w:rsidRDefault="00E7678A" w:rsidP="00BC19EF">
      <w:pPr>
        <w:pStyle w:val="Akapitzlist"/>
        <w:tabs>
          <w:tab w:val="left" w:pos="0"/>
        </w:tabs>
        <w:suppressAutoHyphens/>
        <w:spacing w:after="0" w:line="240" w:lineRule="auto"/>
        <w:ind w:left="0"/>
        <w:jc w:val="both"/>
        <w:rPr>
          <w:rFonts w:ascii="Times New Roman" w:hAnsi="Times New Roman"/>
          <w:lang w:val="en-US"/>
        </w:rPr>
      </w:pPr>
    </w:p>
    <w:p w14:paraId="6066220E" w14:textId="77777777" w:rsidR="00BC19EF" w:rsidRPr="0094622E"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1A68A806" w14:textId="77777777" w:rsidR="00F64757" w:rsidRPr="00B43EF8" w:rsidRDefault="00F64757" w:rsidP="00ED115D">
      <w:pPr>
        <w:tabs>
          <w:tab w:val="left" w:pos="0"/>
        </w:tabs>
        <w:suppressAutoHyphens/>
        <w:spacing w:after="0" w:line="240" w:lineRule="auto"/>
        <w:jc w:val="both"/>
        <w:rPr>
          <w:rFonts w:ascii="Times New Roman" w:hAnsi="Times New Roman"/>
          <w:lang w:val="en-US"/>
        </w:rPr>
      </w:pPr>
      <w:r w:rsidRPr="00B43EF8">
        <w:rPr>
          <w:rFonts w:ascii="Times New Roman" w:hAnsi="Times New Roman"/>
          <w:lang w:val="en-US"/>
        </w:rPr>
        <w:t>TRANSPORT:</w:t>
      </w:r>
    </w:p>
    <w:p w14:paraId="5BA5973C"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Wykonawca zapewni:</w:t>
      </w:r>
    </w:p>
    <w:p w14:paraId="7AA7BCBF"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a) Na trasie Zabrze – miejsce zimowiska i z powrotem oraz w trakcie każdego wyjazdu grupy na wycieczkę, luksusowy, klimatyzowany autokar z kierowcą(ami), wyposażony w WC, posiadający odpowiednią do ilości osób liczbę miejsc siedzących.</w:t>
      </w:r>
    </w:p>
    <w:p w14:paraId="1000F76E"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b) W przypadku gdy autokar nie będzie wymagany ze względu na liczbę osób faktycznie zadeklarowanych do wyjazdu, zamawiający dopuszcza możliwość przejazdu klimatyzowanymi mikrobusami. Podczas wszystkich podróży opieka ze strony Wykonawcy, obecność wychowawców grupy (transport na miejsce i z powrotem oraz podczas wycieczek na miejscu)</w:t>
      </w:r>
    </w:p>
    <w:p w14:paraId="1020FD2C" w14:textId="77777777" w:rsidR="00ED115D" w:rsidRDefault="00ED115D" w:rsidP="00ED115D">
      <w:pPr>
        <w:pStyle w:val="western"/>
        <w:spacing w:before="0" w:beforeAutospacing="0" w:after="0" w:line="240" w:lineRule="auto"/>
      </w:pPr>
      <w:r>
        <w:rPr>
          <w:rFonts w:ascii="Times New Roman" w:hAnsi="Times New Roman" w:cs="Times New Roman"/>
          <w:sz w:val="22"/>
          <w:szCs w:val="22"/>
          <w:lang w:val="en-US"/>
        </w:rPr>
        <w:t>d) Wyjazd z Zabrza do miejsca realizacji ferii zimowych w godzinach porannych w dniu rozpoczęcia zimowiska Przyjazd na miejsce usługi oraz zakwaterowanie powinno nastąpić w godzinach p</w:t>
      </w:r>
      <w:r>
        <w:rPr>
          <w:rFonts w:ascii="Times New Roman" w:hAnsi="Times New Roman" w:cs="Times New Roman"/>
          <w:color w:val="111111"/>
          <w:sz w:val="22"/>
          <w:szCs w:val="22"/>
          <w:lang w:val="en-US"/>
        </w:rPr>
        <w:t xml:space="preserve">ołudniowych. Przyjazd na obiad </w:t>
      </w:r>
    </w:p>
    <w:p w14:paraId="5C9D3C07"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Natomiast wyjazd z ośrodka do Zabrza ostatniego dnia ferii zimowych w godzinach przedpołudniowych po śniadaniu (przyjazd do Zabrza w godzinach popołudniowych).</w:t>
      </w:r>
    </w:p>
    <w:p w14:paraId="1714B77B"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e) Transport oraz liczba kierowców muszą być zgodne z przepisami ustawy z dnia 16.04.2004 r. o czasie pracy kierowców (Dz.U. 2012.1155)</w:t>
      </w:r>
    </w:p>
    <w:p w14:paraId="10CFA27C" w14:textId="56EF4147" w:rsidR="00ED115D" w:rsidRDefault="00ED115D" w:rsidP="00ED115D">
      <w:pPr>
        <w:pStyle w:val="western"/>
        <w:spacing w:before="0" w:beforeAutospacing="0" w:after="0" w:line="240" w:lineRule="auto"/>
      </w:pPr>
      <w:r>
        <w:rPr>
          <w:rFonts w:ascii="Times New Roman" w:hAnsi="Times New Roman" w:cs="Times New Roman"/>
          <w:sz w:val="22"/>
          <w:szCs w:val="22"/>
          <w:lang w:val="en-US"/>
        </w:rPr>
        <w:t xml:space="preserve">f) </w:t>
      </w:r>
      <w:r w:rsidRPr="00ED115D">
        <w:rPr>
          <w:rFonts w:ascii="Times New Roman" w:hAnsi="Times New Roman" w:cs="Times New Roman"/>
          <w:sz w:val="22"/>
          <w:szCs w:val="22"/>
          <w:lang w:val="en-US"/>
        </w:rPr>
        <w:t>Po stronie wykonawcy leży zgłoszenie autokaru do kontr</w:t>
      </w:r>
      <w:r>
        <w:rPr>
          <w:rFonts w:ascii="Times New Roman" w:hAnsi="Times New Roman" w:cs="Times New Roman"/>
          <w:sz w:val="22"/>
          <w:szCs w:val="22"/>
          <w:lang w:val="en-US"/>
        </w:rPr>
        <w:t>oli stanu technicznego pojazdu i</w:t>
      </w:r>
      <w:r w:rsidRPr="00ED115D">
        <w:rPr>
          <w:rFonts w:ascii="Times New Roman" w:hAnsi="Times New Roman" w:cs="Times New Roman"/>
          <w:sz w:val="22"/>
          <w:szCs w:val="22"/>
          <w:lang w:val="en-US"/>
        </w:rPr>
        <w:t xml:space="preserve"> stanu trzeźwości kierowców   przez odpowiednie służby i posiadania w dniu wyjazdu odpowiedniego potwierdzenia kontroli</w:t>
      </w:r>
      <w:r>
        <w:rPr>
          <w:rFonts w:ascii="Times New Roman" w:hAnsi="Times New Roman" w:cs="Times New Roman"/>
          <w:sz w:val="22"/>
          <w:szCs w:val="22"/>
          <w:lang w:val="en-US"/>
        </w:rPr>
        <w:t>.</w:t>
      </w:r>
    </w:p>
    <w:p w14:paraId="53A4C244" w14:textId="4F0E6A33" w:rsidR="008E1AC7" w:rsidRPr="00C64746" w:rsidRDefault="00C64746" w:rsidP="00C64746">
      <w:pPr>
        <w:pStyle w:val="Akapitzlist"/>
        <w:tabs>
          <w:tab w:val="left" w:pos="0"/>
        </w:tabs>
        <w:suppressAutoHyphens/>
        <w:spacing w:after="0" w:line="240" w:lineRule="auto"/>
        <w:ind w:left="0"/>
        <w:jc w:val="both"/>
        <w:rPr>
          <w:rFonts w:ascii="Times New Roman" w:hAnsi="Times New Roman"/>
          <w:lang w:val="en-US"/>
        </w:rPr>
      </w:pPr>
      <w:r w:rsidRPr="00C64746">
        <w:rPr>
          <w:rFonts w:ascii="Times New Roman" w:hAnsi="Times New Roman"/>
          <w:lang w:val="en-US"/>
        </w:rPr>
        <w:lastRenderedPageBreak/>
        <w:t>W przypadku awarii pojazdu lub wykazania nietrzeźwości kierowcy Wykonawca będzie zobowiązany we własnym zakresie i na własny koszt zapewnić sprawny pojazd w celu ciągłości świadczenia usług będących przedmiotem umowy.</w:t>
      </w:r>
    </w:p>
    <w:p w14:paraId="770D01A3" w14:textId="77777777" w:rsidR="00C64746" w:rsidRPr="0094622E" w:rsidRDefault="00C64746" w:rsidP="008E1AC7">
      <w:pPr>
        <w:pStyle w:val="Akapitzlist"/>
        <w:tabs>
          <w:tab w:val="left" w:pos="0"/>
        </w:tabs>
        <w:suppressAutoHyphens/>
        <w:spacing w:after="0" w:line="240" w:lineRule="auto"/>
        <w:jc w:val="both"/>
        <w:rPr>
          <w:rFonts w:ascii="Times New Roman" w:hAnsi="Times New Roman"/>
          <w:color w:val="FF0000"/>
          <w:lang w:val="en-US"/>
        </w:rPr>
      </w:pPr>
    </w:p>
    <w:p w14:paraId="6D79A5ED" w14:textId="71DB2DE2" w:rsidR="0048300B" w:rsidRPr="004576CB" w:rsidRDefault="0048300B" w:rsidP="0048300B">
      <w:pPr>
        <w:suppressAutoHyphens/>
        <w:spacing w:after="0" w:line="240" w:lineRule="auto"/>
        <w:jc w:val="both"/>
        <w:rPr>
          <w:rFonts w:ascii="Times New Roman" w:hAnsi="Times New Roman"/>
          <w:lang w:val="en-US"/>
        </w:rPr>
      </w:pPr>
      <w:r w:rsidRPr="004576CB">
        <w:rPr>
          <w:rFonts w:ascii="Times New Roman" w:hAnsi="Times New Roman"/>
          <w:lang w:val="en-US"/>
        </w:rPr>
        <w:t>OPIEKA NAD DZIEĆMI</w:t>
      </w:r>
    </w:p>
    <w:p w14:paraId="39EC2E50" w14:textId="7BBAB46D" w:rsidR="00C12AA3" w:rsidRPr="004576CB" w:rsidRDefault="004576CB" w:rsidP="00C12AA3">
      <w:pPr>
        <w:suppressAutoHyphens/>
        <w:spacing w:after="0" w:line="240" w:lineRule="auto"/>
        <w:jc w:val="both"/>
        <w:rPr>
          <w:rFonts w:ascii="Times New Roman" w:hAnsi="Times New Roman"/>
          <w:color w:val="FF0000"/>
          <w:lang w:val="en-US"/>
        </w:rPr>
      </w:pPr>
      <w:r w:rsidRPr="004576CB">
        <w:rPr>
          <w:rFonts w:ascii="Times New Roman" w:hAnsi="Times New Roman"/>
          <w:lang w:val="en-US"/>
        </w:rPr>
        <w:t>Wykonawca zapewni opiekę nad dziećmi podczas trwania dwóch wyjazdowych zimowisk. Opieka powinna być sprawowana w sposób dostosowany do wieku dzieci i sprawowana przez doświadczoną kadrę mającą uprawnienia tj ukończony kurs wyc</w:t>
      </w:r>
      <w:r w:rsidRPr="00195684">
        <w:rPr>
          <w:rFonts w:ascii="Times New Roman" w:hAnsi="Times New Roman"/>
          <w:lang w:val="en-US"/>
        </w:rPr>
        <w:t xml:space="preserve">howawcy kolonijnego. Zamawiający wymaga minimalnie 1 wychowawce na 15 dzieci. </w:t>
      </w:r>
      <w:r w:rsidRPr="004576CB">
        <w:rPr>
          <w:rFonts w:ascii="Times New Roman" w:hAnsi="Times New Roman"/>
          <w:lang w:val="en-US"/>
        </w:rPr>
        <w:t>Dzieci powinny mieć zapewnione dodatkowe atrakcje przy uwzględnieniu warunków atmosferycznych (zabawy ruchowe na powietrzu, spacery, zajęcia plastyczne - na terenie ośrodka, wycieczki piesze).</w:t>
      </w:r>
      <w:r>
        <w:rPr>
          <w:rFonts w:ascii="Times New Roman" w:hAnsi="Times New Roman"/>
          <w:lang w:val="en-US"/>
        </w:rPr>
        <w:t xml:space="preserve"> </w:t>
      </w:r>
    </w:p>
    <w:p w14:paraId="14F58616" w14:textId="77777777" w:rsidR="004576CB" w:rsidRPr="0094622E" w:rsidRDefault="004576CB" w:rsidP="00C12AA3">
      <w:pPr>
        <w:suppressAutoHyphens/>
        <w:spacing w:after="0" w:line="240" w:lineRule="auto"/>
        <w:jc w:val="both"/>
        <w:rPr>
          <w:rFonts w:ascii="Times New Roman" w:hAnsi="Times New Roman"/>
          <w:color w:val="FF0000"/>
          <w:lang w:val="en-US"/>
        </w:rPr>
      </w:pPr>
    </w:p>
    <w:p w14:paraId="315F0199" w14:textId="77777777" w:rsidR="00FD2AAD" w:rsidRPr="00B43EF8" w:rsidRDefault="00FD2AAD" w:rsidP="00FD2AAD">
      <w:pPr>
        <w:suppressAutoHyphens/>
        <w:spacing w:after="0" w:line="240" w:lineRule="auto"/>
        <w:jc w:val="both"/>
        <w:rPr>
          <w:rFonts w:ascii="Times New Roman" w:hAnsi="Times New Roman"/>
          <w:lang w:val="en-US"/>
        </w:rPr>
      </w:pPr>
      <w:r w:rsidRPr="00B43EF8">
        <w:rPr>
          <w:rFonts w:ascii="Times New Roman" w:hAnsi="Times New Roman"/>
          <w:lang w:val="en-US"/>
        </w:rPr>
        <w:t xml:space="preserve">KADRA/OBSŁUGA ZAPEWNIANA PRZEZ WYKONAWCĘ: </w:t>
      </w:r>
    </w:p>
    <w:p w14:paraId="77EE9037" w14:textId="772C9F57" w:rsidR="007211B4" w:rsidRPr="000A246B" w:rsidRDefault="00FD2AAD" w:rsidP="007211B4">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 xml:space="preserve">a. </w:t>
      </w:r>
      <w:r w:rsidR="007211B4" w:rsidRPr="000A246B">
        <w:rPr>
          <w:rFonts w:ascii="Times New Roman" w:hAnsi="Times New Roman"/>
          <w:color w:val="000000" w:themeColor="text1"/>
          <w:lang w:val="en-US"/>
        </w:rPr>
        <w:t>KIEROWNIK</w:t>
      </w:r>
      <w:r w:rsidR="00703DE3" w:rsidRPr="000A246B">
        <w:rPr>
          <w:rFonts w:ascii="Times New Roman" w:hAnsi="Times New Roman"/>
          <w:color w:val="000000" w:themeColor="text1"/>
          <w:lang w:val="en-US"/>
        </w:rPr>
        <w:t xml:space="preserve"> </w:t>
      </w:r>
      <w:r w:rsidR="007211B4" w:rsidRPr="000A246B">
        <w:rPr>
          <w:rFonts w:ascii="Times New Roman" w:hAnsi="Times New Roman"/>
          <w:color w:val="000000" w:themeColor="text1"/>
          <w:lang w:val="en-US"/>
        </w:rPr>
        <w:t xml:space="preserve">– OPIEKUN WYJAZDU - 1 osoba. </w:t>
      </w:r>
      <w:r w:rsidR="00866816" w:rsidRPr="000A246B">
        <w:rPr>
          <w:rFonts w:ascii="Times New Roman" w:hAnsi="Times New Roman"/>
          <w:color w:val="000000" w:themeColor="text1"/>
          <w:lang w:val="en-US"/>
        </w:rPr>
        <w:t xml:space="preserve">Zadania kierownika </w:t>
      </w:r>
      <w:r w:rsidR="00C460F2" w:rsidRPr="000A246B">
        <w:rPr>
          <w:rFonts w:ascii="Times New Roman" w:hAnsi="Times New Roman"/>
          <w:color w:val="000000" w:themeColor="text1"/>
          <w:lang w:val="en-US"/>
        </w:rPr>
        <w:t>muszą być</w:t>
      </w:r>
      <w:r w:rsidR="00AB4D08" w:rsidRPr="000A246B">
        <w:rPr>
          <w:rFonts w:ascii="Times New Roman" w:hAnsi="Times New Roman"/>
          <w:color w:val="000000" w:themeColor="text1"/>
          <w:lang w:val="en-US"/>
        </w:rPr>
        <w:t xml:space="preserve"> zgodne</w:t>
      </w:r>
      <w:r w:rsidR="00C460F2" w:rsidRPr="000A246B">
        <w:rPr>
          <w:rFonts w:ascii="Times New Roman" w:hAnsi="Times New Roman"/>
          <w:color w:val="000000" w:themeColor="text1"/>
          <w:lang w:val="en-US"/>
        </w:rPr>
        <w:t xml:space="preserve"> z wymaganiami wynikającymi z ustawy</w:t>
      </w:r>
      <w:r w:rsidR="00866816" w:rsidRPr="000A246B">
        <w:rPr>
          <w:rFonts w:ascii="Times New Roman" w:hAnsi="Times New Roman"/>
          <w:color w:val="000000" w:themeColor="text1"/>
          <w:lang w:val="en-US"/>
        </w:rPr>
        <w:t xml:space="preserve"> z dnia 7 września 1991 r. o systemie oświaty oraz rozporządzeni</w:t>
      </w:r>
      <w:r w:rsidR="00C460F2" w:rsidRPr="000A246B">
        <w:rPr>
          <w:rFonts w:ascii="Times New Roman" w:hAnsi="Times New Roman"/>
          <w:color w:val="000000" w:themeColor="text1"/>
          <w:lang w:val="en-US"/>
        </w:rPr>
        <w:t>a</w:t>
      </w:r>
      <w:r w:rsidR="00866816" w:rsidRPr="000A246B">
        <w:rPr>
          <w:rFonts w:ascii="Times New Roman" w:hAnsi="Times New Roman"/>
          <w:color w:val="000000" w:themeColor="text1"/>
          <w:lang w:val="en-US"/>
        </w:rPr>
        <w:t xml:space="preserve"> Ministra Edukacji Narodowej z dnia 30 marca 2016 r. w sprawie wypoczynku </w:t>
      </w:r>
      <w:r w:rsidR="00C460F2" w:rsidRPr="000A246B">
        <w:rPr>
          <w:rFonts w:ascii="Times New Roman" w:hAnsi="Times New Roman"/>
          <w:color w:val="000000" w:themeColor="text1"/>
          <w:lang w:val="en-US"/>
        </w:rPr>
        <w:t xml:space="preserve">dzieci i młodzieży oraz przepisów </w:t>
      </w:r>
      <w:r w:rsidR="00866816" w:rsidRPr="000A246B">
        <w:rPr>
          <w:rFonts w:ascii="Times New Roman" w:hAnsi="Times New Roman"/>
          <w:color w:val="000000" w:themeColor="text1"/>
          <w:lang w:val="en-US"/>
        </w:rPr>
        <w:t>szczegółowy</w:t>
      </w:r>
      <w:r w:rsidR="00C460F2" w:rsidRPr="000A246B">
        <w:rPr>
          <w:rFonts w:ascii="Times New Roman" w:hAnsi="Times New Roman"/>
          <w:color w:val="000000" w:themeColor="text1"/>
          <w:lang w:val="en-US"/>
        </w:rPr>
        <w:t>ch</w:t>
      </w:r>
      <w:r w:rsidR="00866816" w:rsidRPr="000A246B">
        <w:rPr>
          <w:rFonts w:ascii="Times New Roman" w:hAnsi="Times New Roman"/>
          <w:color w:val="000000" w:themeColor="text1"/>
          <w:lang w:val="en-US"/>
        </w:rPr>
        <w:t xml:space="preserve"> regulujacy</w:t>
      </w:r>
      <w:r w:rsidR="00C460F2" w:rsidRPr="000A246B">
        <w:rPr>
          <w:rFonts w:ascii="Times New Roman" w:hAnsi="Times New Roman"/>
          <w:color w:val="000000" w:themeColor="text1"/>
          <w:lang w:val="en-US"/>
        </w:rPr>
        <w:t>ch</w:t>
      </w:r>
      <w:r w:rsidR="00866816" w:rsidRPr="000A246B">
        <w:rPr>
          <w:rFonts w:ascii="Times New Roman" w:hAnsi="Times New Roman"/>
          <w:color w:val="000000" w:themeColor="text1"/>
          <w:lang w:val="en-US"/>
        </w:rPr>
        <w:t xml:space="preserve"> zakres </w:t>
      </w:r>
      <w:r w:rsidR="00DA46BD" w:rsidRPr="000A246B">
        <w:rPr>
          <w:rFonts w:ascii="Times New Roman" w:hAnsi="Times New Roman"/>
          <w:color w:val="000000" w:themeColor="text1"/>
          <w:lang w:val="en-US"/>
        </w:rPr>
        <w:t>obowiązków</w:t>
      </w:r>
      <w:r w:rsidR="00866816" w:rsidRPr="000A246B">
        <w:rPr>
          <w:rFonts w:ascii="Times New Roman" w:hAnsi="Times New Roman"/>
          <w:color w:val="000000" w:themeColor="text1"/>
          <w:lang w:val="en-US"/>
        </w:rPr>
        <w:t xml:space="preserve"> kierownika wyjazdu.</w:t>
      </w:r>
    </w:p>
    <w:p w14:paraId="61025E8E" w14:textId="55D46F8E" w:rsidR="007211B4" w:rsidRPr="000A246B" w:rsidRDefault="007211B4" w:rsidP="007211B4">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WYMAGANIA:</w:t>
      </w:r>
      <w:r w:rsidR="00703DE3" w:rsidRPr="000A246B">
        <w:rPr>
          <w:rFonts w:ascii="Times New Roman" w:hAnsi="Times New Roman"/>
          <w:color w:val="000000" w:themeColor="text1"/>
          <w:lang w:val="en-US"/>
        </w:rPr>
        <w:t xml:space="preserve"> Kwalifikacje zawodowe i doświadczenie </w:t>
      </w:r>
      <w:r w:rsidR="000055C1" w:rsidRPr="000A246B">
        <w:rPr>
          <w:rFonts w:ascii="Times New Roman" w:hAnsi="Times New Roman"/>
          <w:color w:val="000000" w:themeColor="text1"/>
          <w:lang w:val="en-US"/>
        </w:rPr>
        <w:t>muszą</w:t>
      </w:r>
      <w:r w:rsidR="00C460F2" w:rsidRPr="000A246B">
        <w:rPr>
          <w:rFonts w:ascii="Times New Roman" w:hAnsi="Times New Roman"/>
          <w:color w:val="000000" w:themeColor="text1"/>
          <w:lang w:val="en-US"/>
        </w:rPr>
        <w:t xml:space="preserve"> być zgodne z wymaganiami wynikajacymi</w:t>
      </w:r>
      <w:r w:rsidR="00703DE3" w:rsidRPr="000A246B">
        <w:rPr>
          <w:rFonts w:ascii="Times New Roman" w:hAnsi="Times New Roman"/>
          <w:color w:val="000000" w:themeColor="text1"/>
          <w:lang w:val="en-US"/>
        </w:rPr>
        <w:t xml:space="preserve"> z ustawy </w:t>
      </w:r>
      <w:r w:rsidR="007736D9" w:rsidRPr="000A246B">
        <w:rPr>
          <w:rFonts w:ascii="Times New Roman" w:hAnsi="Times New Roman"/>
          <w:color w:val="000000" w:themeColor="text1"/>
          <w:lang w:val="en-US"/>
        </w:rPr>
        <w:t xml:space="preserve">z dnia 7 września 1991 r. </w:t>
      </w:r>
      <w:r w:rsidR="00703DE3" w:rsidRPr="000A246B">
        <w:rPr>
          <w:rFonts w:ascii="Times New Roman" w:hAnsi="Times New Roman"/>
          <w:color w:val="000000" w:themeColor="text1"/>
          <w:lang w:val="en-US"/>
        </w:rPr>
        <w:t>o systemie oświaty</w:t>
      </w:r>
      <w:r w:rsidRPr="000A246B">
        <w:rPr>
          <w:rFonts w:ascii="Times New Roman" w:hAnsi="Times New Roman"/>
          <w:color w:val="000000" w:themeColor="text1"/>
          <w:lang w:val="en-US"/>
        </w:rPr>
        <w:t xml:space="preserve"> </w:t>
      </w:r>
      <w:r w:rsidR="007736D9" w:rsidRPr="000A246B">
        <w:rPr>
          <w:rFonts w:ascii="Times New Roman" w:hAnsi="Times New Roman"/>
          <w:color w:val="000000" w:themeColor="text1"/>
          <w:lang w:val="en-US"/>
        </w:rPr>
        <w:t>oraz r</w:t>
      </w:r>
      <w:r w:rsidR="0048333A" w:rsidRPr="000A246B">
        <w:rPr>
          <w:rFonts w:ascii="Times New Roman" w:hAnsi="Times New Roman"/>
          <w:color w:val="000000" w:themeColor="text1"/>
          <w:lang w:val="en-US"/>
        </w:rPr>
        <w:t>ozporządzeni</w:t>
      </w:r>
      <w:r w:rsidR="007736D9" w:rsidRPr="000A246B">
        <w:rPr>
          <w:rFonts w:ascii="Times New Roman" w:hAnsi="Times New Roman"/>
          <w:color w:val="000000" w:themeColor="text1"/>
          <w:lang w:val="en-US"/>
        </w:rPr>
        <w:t>a</w:t>
      </w:r>
      <w:r w:rsidR="0048333A" w:rsidRPr="000A246B">
        <w:rPr>
          <w:rFonts w:ascii="Times New Roman" w:hAnsi="Times New Roman"/>
          <w:color w:val="000000" w:themeColor="text1"/>
          <w:lang w:val="en-US"/>
        </w:rPr>
        <w:t xml:space="preserve"> Ministra Edukacji Narodowej z dnia 30 marca 2016 r. w sprawie wypoczynku dzieci i młodzieży</w:t>
      </w:r>
      <w:r w:rsidR="007736D9" w:rsidRPr="000A246B">
        <w:rPr>
          <w:rFonts w:ascii="Times New Roman" w:hAnsi="Times New Roman"/>
          <w:color w:val="000000" w:themeColor="text1"/>
          <w:lang w:val="en-US"/>
        </w:rPr>
        <w:t xml:space="preserve"> oraz przepisów szczegółowych regulujacych zakres wymagań i kwalifikacji kierownika wyjazdu</w:t>
      </w:r>
      <w:r w:rsidR="00C460F2" w:rsidRPr="000A246B">
        <w:rPr>
          <w:rFonts w:ascii="Times New Roman" w:hAnsi="Times New Roman"/>
          <w:color w:val="000000" w:themeColor="text1"/>
          <w:lang w:val="en-US"/>
        </w:rPr>
        <w:t>. Kierwnik musi posiadać</w:t>
      </w:r>
      <w:r w:rsidR="007736D9" w:rsidRPr="000A246B">
        <w:rPr>
          <w:rFonts w:ascii="Times New Roman" w:hAnsi="Times New Roman"/>
          <w:color w:val="000000" w:themeColor="text1"/>
          <w:lang w:val="en-US"/>
        </w:rPr>
        <w:t xml:space="preserve"> </w:t>
      </w:r>
      <w:r w:rsidR="002B4F61" w:rsidRPr="000A246B">
        <w:rPr>
          <w:rFonts w:ascii="Times New Roman" w:hAnsi="Times New Roman"/>
          <w:color w:val="000000" w:themeColor="text1"/>
          <w:lang w:val="en-US"/>
        </w:rPr>
        <w:t>minimum 3</w:t>
      </w:r>
      <w:r w:rsidR="000014ED" w:rsidRPr="000A246B">
        <w:rPr>
          <w:rFonts w:ascii="Times New Roman" w:hAnsi="Times New Roman"/>
          <w:color w:val="000000" w:themeColor="text1"/>
          <w:lang w:val="en-US"/>
        </w:rPr>
        <w:t xml:space="preserve">-letnie </w:t>
      </w:r>
      <w:r w:rsidRPr="000A246B">
        <w:rPr>
          <w:rFonts w:ascii="Times New Roman" w:hAnsi="Times New Roman"/>
          <w:color w:val="000000" w:themeColor="text1"/>
          <w:lang w:val="en-US"/>
        </w:rPr>
        <w:t>doświadczenie zawodowe w zakresie wymaganym przedmiotem zamówienia</w:t>
      </w:r>
      <w:r w:rsidR="000A246B">
        <w:rPr>
          <w:rFonts w:ascii="Times New Roman" w:hAnsi="Times New Roman"/>
          <w:color w:val="000000" w:themeColor="text1"/>
          <w:lang w:val="en-US"/>
        </w:rPr>
        <w:t>.</w:t>
      </w:r>
    </w:p>
    <w:p w14:paraId="59D1FB91" w14:textId="5ABED000" w:rsidR="00705A15" w:rsidRPr="000A246B" w:rsidRDefault="001C6125" w:rsidP="00866816">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b. WYCHOWAWCA – 3 osoby w zależności od ilości dzieci ( 1 wychowawca na 15 dzieci) danego wyjazdu</w:t>
      </w:r>
      <w:r w:rsidR="00866816" w:rsidRPr="000A246B">
        <w:rPr>
          <w:rFonts w:ascii="Times New Roman" w:hAnsi="Times New Roman"/>
          <w:color w:val="000000" w:themeColor="text1"/>
          <w:lang w:val="en-US"/>
        </w:rPr>
        <w:t>.</w:t>
      </w:r>
      <w:r w:rsidR="00866816" w:rsidRPr="000A246B">
        <w:rPr>
          <w:color w:val="000000" w:themeColor="text1"/>
        </w:rPr>
        <w:t xml:space="preserve"> </w:t>
      </w:r>
      <w:r w:rsidR="00866816" w:rsidRPr="000A246B">
        <w:rPr>
          <w:rFonts w:ascii="Times New Roman" w:hAnsi="Times New Roman"/>
          <w:color w:val="000000" w:themeColor="text1"/>
          <w:lang w:val="en-US"/>
        </w:rPr>
        <w:t xml:space="preserve">Zadania wychowawcy </w:t>
      </w:r>
      <w:r w:rsidR="00C460F2" w:rsidRPr="000A246B">
        <w:rPr>
          <w:rFonts w:ascii="Times New Roman" w:hAnsi="Times New Roman"/>
          <w:color w:val="000000" w:themeColor="text1"/>
          <w:lang w:val="en-US"/>
        </w:rPr>
        <w:t>muszą być zgodne z wymaganiami wynikającymi z ustawy</w:t>
      </w:r>
      <w:r w:rsidR="00866816" w:rsidRPr="000A246B">
        <w:rPr>
          <w:rFonts w:ascii="Times New Roman" w:hAnsi="Times New Roman"/>
          <w:color w:val="000000" w:themeColor="text1"/>
          <w:lang w:val="en-US"/>
        </w:rPr>
        <w:t xml:space="preserve"> z dnia 7 września 1991 r. o syste</w:t>
      </w:r>
      <w:r w:rsidR="00533D36" w:rsidRPr="000A246B">
        <w:rPr>
          <w:rFonts w:ascii="Times New Roman" w:hAnsi="Times New Roman"/>
          <w:color w:val="000000" w:themeColor="text1"/>
          <w:lang w:val="en-US"/>
        </w:rPr>
        <w:t>mie oświaty oraz rozporządzenia</w:t>
      </w:r>
      <w:r w:rsidR="00866816" w:rsidRPr="000A246B">
        <w:rPr>
          <w:rFonts w:ascii="Times New Roman" w:hAnsi="Times New Roman"/>
          <w:color w:val="000000" w:themeColor="text1"/>
          <w:lang w:val="en-US"/>
        </w:rPr>
        <w:t xml:space="preserve"> Ministra Edukacji Narodowej z dnia 30 marca 2016 r. w sprawie wypoczynku dz</w:t>
      </w:r>
      <w:r w:rsidR="00533D36" w:rsidRPr="000A246B">
        <w:rPr>
          <w:rFonts w:ascii="Times New Roman" w:hAnsi="Times New Roman"/>
          <w:color w:val="000000" w:themeColor="text1"/>
          <w:lang w:val="en-US"/>
        </w:rPr>
        <w:t>ieci i młodzieży oraz przepisów szczegółowych regulujących</w:t>
      </w:r>
      <w:r w:rsidR="00866816" w:rsidRPr="000A246B">
        <w:rPr>
          <w:rFonts w:ascii="Times New Roman" w:hAnsi="Times New Roman"/>
          <w:color w:val="000000" w:themeColor="text1"/>
          <w:lang w:val="en-US"/>
        </w:rPr>
        <w:t xml:space="preserve"> zakres obowiązków wychowawcy.</w:t>
      </w:r>
    </w:p>
    <w:p w14:paraId="5A3FBB86" w14:textId="126C482B" w:rsidR="00705A15" w:rsidRPr="000A246B" w:rsidRDefault="00FD2AAD" w:rsidP="00705A15">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WYMAG</w:t>
      </w:r>
      <w:r w:rsidR="00D37FA3" w:rsidRPr="000A246B">
        <w:rPr>
          <w:rFonts w:ascii="Times New Roman" w:hAnsi="Times New Roman"/>
          <w:color w:val="000000" w:themeColor="text1"/>
          <w:lang w:val="en-US"/>
        </w:rPr>
        <w:t xml:space="preserve">ANIA: </w:t>
      </w:r>
      <w:r w:rsidR="00866816" w:rsidRPr="000A246B">
        <w:rPr>
          <w:rFonts w:ascii="Times New Roman" w:hAnsi="Times New Roman"/>
          <w:color w:val="000000" w:themeColor="text1"/>
          <w:lang w:val="en-US"/>
        </w:rPr>
        <w:t xml:space="preserve">Kwalifikacje zawodowe i doświadczenie </w:t>
      </w:r>
      <w:r w:rsidR="000055C1" w:rsidRPr="000A246B">
        <w:rPr>
          <w:rFonts w:ascii="Times New Roman" w:hAnsi="Times New Roman"/>
          <w:color w:val="000000" w:themeColor="text1"/>
          <w:lang w:val="en-US"/>
        </w:rPr>
        <w:t>muszą być zgodne z wymaganiami wynikającymi</w:t>
      </w:r>
      <w:r w:rsidR="00866816" w:rsidRPr="000A246B">
        <w:rPr>
          <w:rFonts w:ascii="Times New Roman" w:hAnsi="Times New Roman"/>
          <w:color w:val="000000" w:themeColor="text1"/>
          <w:lang w:val="en-US"/>
        </w:rPr>
        <w:t xml:space="preserve"> z ustawy z dnia 7 września 1991 r. o systemie oświaty oraz rozporządzenia Ministra Edukacji Narodowej z dnia 30 marca 2016 r. w sprawie wypoczynku dzieci i młodzieży oraz przepisów szczegółowych regulujacych zakres wymagań i kwalifikacji </w:t>
      </w:r>
      <w:r w:rsidR="00DA46BD" w:rsidRPr="000A246B">
        <w:rPr>
          <w:rFonts w:ascii="Times New Roman" w:hAnsi="Times New Roman"/>
          <w:color w:val="000000" w:themeColor="text1"/>
          <w:lang w:val="en-US"/>
        </w:rPr>
        <w:t>wychowawcy</w:t>
      </w:r>
      <w:r w:rsidR="000055C1" w:rsidRPr="000A246B">
        <w:rPr>
          <w:rFonts w:ascii="Times New Roman" w:hAnsi="Times New Roman"/>
          <w:color w:val="000000" w:themeColor="text1"/>
          <w:lang w:val="en-US"/>
        </w:rPr>
        <w:t>. Wychowawcy muszą posiadać</w:t>
      </w:r>
      <w:r w:rsidR="000014ED" w:rsidRPr="000A246B">
        <w:rPr>
          <w:rFonts w:ascii="Times New Roman" w:hAnsi="Times New Roman"/>
          <w:color w:val="000000" w:themeColor="text1"/>
          <w:lang w:val="en-US"/>
        </w:rPr>
        <w:t xml:space="preserve"> </w:t>
      </w:r>
      <w:r w:rsidR="002B4F61" w:rsidRPr="000A246B">
        <w:rPr>
          <w:rFonts w:ascii="Times New Roman" w:hAnsi="Times New Roman"/>
          <w:color w:val="000000" w:themeColor="text1"/>
          <w:lang w:val="en-US"/>
        </w:rPr>
        <w:t>minimum 3</w:t>
      </w:r>
      <w:r w:rsidR="00B450DF" w:rsidRPr="000A246B">
        <w:rPr>
          <w:rFonts w:ascii="Times New Roman" w:hAnsi="Times New Roman"/>
          <w:color w:val="000000" w:themeColor="text1"/>
          <w:lang w:val="en-US"/>
        </w:rPr>
        <w:t xml:space="preserve">-letnie </w:t>
      </w:r>
      <w:r w:rsidR="000014ED" w:rsidRPr="000A246B">
        <w:rPr>
          <w:rFonts w:ascii="Times New Roman" w:hAnsi="Times New Roman"/>
          <w:color w:val="000000" w:themeColor="text1"/>
          <w:lang w:val="en-US"/>
        </w:rPr>
        <w:t>doświadczenie zawodowe w zakresie wymaganym przedmiotem</w:t>
      </w:r>
      <w:r w:rsidR="00732D30" w:rsidRPr="000A246B">
        <w:rPr>
          <w:rFonts w:ascii="Times New Roman" w:hAnsi="Times New Roman"/>
          <w:color w:val="000000" w:themeColor="text1"/>
          <w:lang w:val="en-US"/>
        </w:rPr>
        <w:t>.</w:t>
      </w:r>
    </w:p>
    <w:p w14:paraId="2227F225" w14:textId="77777777" w:rsidR="000055C1" w:rsidRDefault="000055C1" w:rsidP="000014ED">
      <w:pPr>
        <w:suppressAutoHyphens/>
        <w:spacing w:after="0" w:line="240" w:lineRule="auto"/>
        <w:jc w:val="both"/>
        <w:rPr>
          <w:rFonts w:ascii="Times New Roman" w:hAnsi="Times New Roman"/>
          <w:lang w:val="en-US"/>
        </w:rPr>
      </w:pPr>
    </w:p>
    <w:p w14:paraId="0AE20DA4" w14:textId="78EA8F6A" w:rsidR="000014ED" w:rsidRPr="000014ED" w:rsidRDefault="000014ED" w:rsidP="000014ED">
      <w:pPr>
        <w:suppressAutoHyphens/>
        <w:spacing w:after="0" w:line="240" w:lineRule="auto"/>
        <w:jc w:val="both"/>
        <w:rPr>
          <w:rFonts w:ascii="Times New Roman" w:hAnsi="Times New Roman"/>
          <w:lang w:val="en-US"/>
        </w:rPr>
      </w:pPr>
      <w:r w:rsidRPr="000014ED">
        <w:rPr>
          <w:rFonts w:ascii="Times New Roman" w:hAnsi="Times New Roman"/>
          <w:lang w:val="en-US"/>
        </w:rPr>
        <w:t xml:space="preserve">Zamawiający </w:t>
      </w:r>
      <w:r w:rsidR="00B75755">
        <w:rPr>
          <w:rFonts w:ascii="Times New Roman" w:hAnsi="Times New Roman"/>
          <w:lang w:val="en-US"/>
        </w:rPr>
        <w:t xml:space="preserve">nie </w:t>
      </w:r>
      <w:r w:rsidRPr="000014ED">
        <w:rPr>
          <w:rFonts w:ascii="Times New Roman" w:hAnsi="Times New Roman"/>
          <w:lang w:val="en-US"/>
        </w:rPr>
        <w:t>dopuszcz</w:t>
      </w:r>
      <w:r w:rsidR="00B75755">
        <w:rPr>
          <w:rFonts w:ascii="Times New Roman" w:hAnsi="Times New Roman"/>
          <w:lang w:val="en-US"/>
        </w:rPr>
        <w:t>a łączenie sprawowanych funkcji.</w:t>
      </w:r>
    </w:p>
    <w:p w14:paraId="1D31F258" w14:textId="77777777" w:rsidR="000014ED" w:rsidRPr="0094622E" w:rsidRDefault="000014ED" w:rsidP="00C12AA3">
      <w:pPr>
        <w:suppressAutoHyphens/>
        <w:spacing w:after="0" w:line="240" w:lineRule="auto"/>
        <w:jc w:val="both"/>
        <w:rPr>
          <w:rFonts w:ascii="Times New Roman" w:hAnsi="Times New Roman"/>
          <w:color w:val="FF0000"/>
          <w:lang w:val="en-US"/>
        </w:rPr>
      </w:pPr>
    </w:p>
    <w:p w14:paraId="631836AE" w14:textId="22783166" w:rsidR="00A35BA9" w:rsidRPr="002E6B81" w:rsidRDefault="00A35BA9" w:rsidP="00A35BA9">
      <w:pPr>
        <w:pStyle w:val="Akapitzlist"/>
        <w:numPr>
          <w:ilvl w:val="1"/>
          <w:numId w:val="9"/>
        </w:numPr>
        <w:tabs>
          <w:tab w:val="clear" w:pos="1440"/>
          <w:tab w:val="num" w:pos="0"/>
          <w:tab w:val="left" w:pos="284"/>
        </w:tabs>
        <w:ind w:left="0" w:firstLine="0"/>
        <w:rPr>
          <w:rFonts w:ascii="Times New Roman" w:hAnsi="Times New Roman"/>
          <w:lang w:val="en-US"/>
        </w:rPr>
      </w:pPr>
      <w:r w:rsidRPr="002E6B81">
        <w:rPr>
          <w:rFonts w:ascii="Times New Roman" w:hAnsi="Times New Roman"/>
          <w:lang w:val="en-US"/>
        </w:rPr>
        <w:t>KOORDYNATOR –osoba</w:t>
      </w:r>
      <w:r w:rsidR="00195684" w:rsidRPr="002E6B81">
        <w:rPr>
          <w:rFonts w:ascii="Times New Roman" w:hAnsi="Times New Roman"/>
          <w:lang w:val="en-US"/>
        </w:rPr>
        <w:t xml:space="preserve"> (osoby)</w:t>
      </w:r>
      <w:r w:rsidRPr="002E6B81">
        <w:rPr>
          <w:rFonts w:ascii="Times New Roman" w:hAnsi="Times New Roman"/>
          <w:lang w:val="en-US"/>
        </w:rPr>
        <w:t>, która będzie uprawniona do kontaktów z Zamawiającym i będzie wykonywać czynności administracyjne i organizacyjne związane z przygotowaniem i przeprowadzeniem usługi, tj. m.in. przygotowanie niezbędnej dokumentacji</w:t>
      </w:r>
      <w:r w:rsidR="002E6B81" w:rsidRPr="002E6B81">
        <w:rPr>
          <w:rFonts w:ascii="Times New Roman" w:hAnsi="Times New Roman"/>
          <w:lang w:val="en-US"/>
        </w:rPr>
        <w:t xml:space="preserve"> związnej z realizacją zamówienia.</w:t>
      </w:r>
      <w:r w:rsidRPr="002E6B81">
        <w:rPr>
          <w:rFonts w:ascii="Times New Roman" w:hAnsi="Times New Roman"/>
          <w:lang w:val="en-US"/>
        </w:rPr>
        <w:t xml:space="preserve"> Osoba ta musi pozostawać w trakcie realizacji umowy w stałym kontakcie z Zamawiającym w godzinach pracy Zamawiaj</w:t>
      </w:r>
      <w:r w:rsidR="00246D92">
        <w:rPr>
          <w:rFonts w:ascii="Times New Roman" w:hAnsi="Times New Roman"/>
          <w:lang w:val="en-US"/>
        </w:rPr>
        <w:t>ą</w:t>
      </w:r>
      <w:r w:rsidRPr="002E6B81">
        <w:rPr>
          <w:rFonts w:ascii="Times New Roman" w:hAnsi="Times New Roman"/>
          <w:lang w:val="en-US"/>
        </w:rPr>
        <w:t>cego.</w:t>
      </w:r>
    </w:p>
    <w:p w14:paraId="7542D719" w14:textId="3CE6581C" w:rsidR="00A35BA9" w:rsidRDefault="00A35BA9" w:rsidP="00A35BA9">
      <w:pPr>
        <w:pStyle w:val="Akapitzlist"/>
        <w:tabs>
          <w:tab w:val="left" w:pos="284"/>
        </w:tabs>
        <w:ind w:left="0"/>
        <w:rPr>
          <w:rFonts w:ascii="Times New Roman" w:hAnsi="Times New Roman"/>
          <w:lang w:val="en-US"/>
        </w:rPr>
      </w:pPr>
      <w:r w:rsidRPr="002E6B81">
        <w:rPr>
          <w:rFonts w:ascii="Times New Roman" w:hAnsi="Times New Roman"/>
          <w:lang w:val="en-US"/>
        </w:rPr>
        <w:t>Zamawiajacy wymaga zatrudnienia koordynatora na podstawie umowy o pracę, zgodnie z zapisami określonymi w SWZ.</w:t>
      </w:r>
    </w:p>
    <w:p w14:paraId="45958A28" w14:textId="1B9D2209" w:rsidR="00DB63C0" w:rsidRDefault="00DB63C0" w:rsidP="00A35BA9">
      <w:pPr>
        <w:pStyle w:val="Akapitzlist"/>
        <w:tabs>
          <w:tab w:val="left" w:pos="284"/>
        </w:tabs>
        <w:ind w:left="0"/>
        <w:rPr>
          <w:rFonts w:ascii="Times New Roman" w:hAnsi="Times New Roman"/>
          <w:lang w:val="en-US"/>
        </w:rPr>
      </w:pPr>
      <w:r w:rsidRPr="00DB63C0">
        <w:rPr>
          <w:rFonts w:ascii="Times New Roman" w:hAnsi="Times New Roman"/>
          <w:lang w:val="en-US"/>
        </w:rPr>
        <w:t>Powyższy wymóg nie dotyczy pozostałej kadry.</w:t>
      </w:r>
    </w:p>
    <w:p w14:paraId="16AC4AAD" w14:textId="79BF6B33" w:rsidR="00527CA8" w:rsidRPr="002E6B81" w:rsidRDefault="00527CA8" w:rsidP="00A35BA9">
      <w:pPr>
        <w:pStyle w:val="Akapitzlist"/>
        <w:tabs>
          <w:tab w:val="left" w:pos="284"/>
        </w:tabs>
        <w:ind w:left="0"/>
        <w:rPr>
          <w:rFonts w:ascii="Times New Roman" w:hAnsi="Times New Roman"/>
          <w:lang w:val="en-US"/>
        </w:rPr>
      </w:pPr>
      <w:r w:rsidRPr="00527CA8">
        <w:rPr>
          <w:rFonts w:ascii="Times New Roman" w:hAnsi="Times New Roman"/>
          <w:lang w:val="en-US"/>
        </w:rPr>
        <w:t>Powyższy wymóg nie dotyczy również osobistego wykonywania zamówienia przez osobę fizyczną, w tym również przedsiębiorcy prowadzącego indywidualną działalność gospodarczą.</w:t>
      </w:r>
    </w:p>
    <w:p w14:paraId="08E7305A" w14:textId="77777777" w:rsidR="00B75755" w:rsidRPr="000014ED" w:rsidRDefault="00B75755" w:rsidP="00B75755">
      <w:pPr>
        <w:suppressAutoHyphens/>
        <w:spacing w:after="0" w:line="240" w:lineRule="auto"/>
        <w:jc w:val="both"/>
        <w:rPr>
          <w:rFonts w:ascii="Times New Roman" w:hAnsi="Times New Roman"/>
          <w:lang w:val="en-US"/>
        </w:rPr>
      </w:pPr>
      <w:r w:rsidRPr="000014ED">
        <w:rPr>
          <w:rFonts w:ascii="Times New Roman" w:hAnsi="Times New Roman"/>
          <w:lang w:val="en-US"/>
        </w:rPr>
        <w:t xml:space="preserve">Zamawiający </w:t>
      </w:r>
      <w:r>
        <w:rPr>
          <w:rFonts w:ascii="Times New Roman" w:hAnsi="Times New Roman"/>
          <w:lang w:val="en-US"/>
        </w:rPr>
        <w:t xml:space="preserve">nie </w:t>
      </w:r>
      <w:r w:rsidRPr="000014ED">
        <w:rPr>
          <w:rFonts w:ascii="Times New Roman" w:hAnsi="Times New Roman"/>
          <w:lang w:val="en-US"/>
        </w:rPr>
        <w:t>dopuszcz</w:t>
      </w:r>
      <w:r>
        <w:rPr>
          <w:rFonts w:ascii="Times New Roman" w:hAnsi="Times New Roman"/>
          <w:lang w:val="en-US"/>
        </w:rPr>
        <w:t>a łączenie sprawowanych funkcji.</w:t>
      </w:r>
    </w:p>
    <w:p w14:paraId="76946A60" w14:textId="77777777" w:rsidR="00A21957" w:rsidRDefault="00A21957" w:rsidP="00A35BA9">
      <w:pPr>
        <w:pStyle w:val="Akapitzlist"/>
        <w:tabs>
          <w:tab w:val="left" w:pos="284"/>
        </w:tabs>
        <w:ind w:left="0"/>
        <w:rPr>
          <w:rFonts w:ascii="Times New Roman" w:hAnsi="Times New Roman"/>
          <w:lang w:val="en-US"/>
        </w:rPr>
      </w:pPr>
    </w:p>
    <w:p w14:paraId="1EA69726" w14:textId="0C6593CD" w:rsidR="00CD1660" w:rsidRPr="000A246B" w:rsidRDefault="00CD1660" w:rsidP="00A35BA9">
      <w:pPr>
        <w:pStyle w:val="Akapitzlist"/>
        <w:tabs>
          <w:tab w:val="left" w:pos="284"/>
        </w:tabs>
        <w:ind w:left="0"/>
        <w:rPr>
          <w:rFonts w:ascii="Times New Roman" w:hAnsi="Times New Roman"/>
          <w:color w:val="000000" w:themeColor="text1"/>
          <w:lang w:val="en-US"/>
        </w:rPr>
      </w:pPr>
      <w:r w:rsidRPr="000A246B">
        <w:rPr>
          <w:rFonts w:ascii="Times New Roman" w:hAnsi="Times New Roman"/>
          <w:color w:val="000000" w:themeColor="text1"/>
          <w:lang w:val="en-US"/>
        </w:rPr>
        <w:lastRenderedPageBreak/>
        <w:t>Zamawiajacy zastrzega sobie prawo kontroli dokumentów wykazanej kadry przed każdym z wyjazdów.</w:t>
      </w:r>
    </w:p>
    <w:p w14:paraId="36C1E66D" w14:textId="40780C41" w:rsidR="00A21957" w:rsidRPr="002E6B81" w:rsidRDefault="00A21957" w:rsidP="00A35BA9">
      <w:pPr>
        <w:pStyle w:val="Akapitzlist"/>
        <w:tabs>
          <w:tab w:val="left" w:pos="284"/>
        </w:tabs>
        <w:ind w:left="0"/>
        <w:rPr>
          <w:rFonts w:ascii="Times New Roman" w:hAnsi="Times New Roman"/>
          <w:lang w:val="en-US"/>
        </w:rPr>
      </w:pPr>
      <w:r w:rsidRPr="000A246B">
        <w:rPr>
          <w:rFonts w:ascii="Times New Roman" w:hAnsi="Times New Roman"/>
          <w:color w:val="000000" w:themeColor="text1"/>
          <w:lang w:val="en-US"/>
        </w:rPr>
        <w:t xml:space="preserve">d. Wsparcie kadry </w:t>
      </w:r>
      <w:r w:rsidRPr="00A21957">
        <w:rPr>
          <w:rFonts w:ascii="Times New Roman" w:hAnsi="Times New Roman"/>
          <w:lang w:val="en-US"/>
        </w:rPr>
        <w:t xml:space="preserve">projektu ze strony zamawiającego. Wykonawca zapewni w cenie wyjazdu pobyt 1 osoby ze strony zamawiającego. W cenę oferty należy wpisać wszystkie koszty i świadczenia związane z pobytem </w:t>
      </w:r>
      <w:r w:rsidR="00AC4325">
        <w:rPr>
          <w:rFonts w:ascii="Times New Roman" w:hAnsi="Times New Roman"/>
          <w:lang w:val="en-US"/>
        </w:rPr>
        <w:t xml:space="preserve">osoby wyznaczonej przez </w:t>
      </w:r>
      <w:r w:rsidRPr="00A21957">
        <w:rPr>
          <w:rFonts w:ascii="Times New Roman" w:hAnsi="Times New Roman"/>
          <w:lang w:val="en-US"/>
        </w:rPr>
        <w:t>zamawiającego w zakresie odpowiadającym pozo</w:t>
      </w:r>
      <w:r w:rsidR="00AC4325">
        <w:rPr>
          <w:rFonts w:ascii="Times New Roman" w:hAnsi="Times New Roman"/>
          <w:lang w:val="en-US"/>
        </w:rPr>
        <w:t>s</w:t>
      </w:r>
      <w:r w:rsidRPr="00A21957">
        <w:rPr>
          <w:rFonts w:ascii="Times New Roman" w:hAnsi="Times New Roman"/>
          <w:lang w:val="en-US"/>
        </w:rPr>
        <w:t>tałym uczestnikom i kadrze wykonawcy, tj. m.in. transport, nocleg, wyżywienie, ubezpieczenie, itp.</w:t>
      </w:r>
    </w:p>
    <w:p w14:paraId="3F0DF05F" w14:textId="484F0504" w:rsidR="000F1C40" w:rsidRPr="00464891" w:rsidRDefault="000F1C40" w:rsidP="00B97CAD">
      <w:pPr>
        <w:tabs>
          <w:tab w:val="left" w:pos="284"/>
        </w:tabs>
        <w:suppressAutoHyphens/>
        <w:spacing w:after="0" w:line="240" w:lineRule="auto"/>
        <w:jc w:val="both"/>
        <w:rPr>
          <w:rFonts w:ascii="Times New Roman" w:hAnsi="Times New Roman"/>
          <w:lang w:val="en-US"/>
        </w:rPr>
      </w:pPr>
      <w:r w:rsidRPr="002E6B81">
        <w:rPr>
          <w:rFonts w:ascii="Times New Roman" w:hAnsi="Times New Roman"/>
          <w:lang w:val="en-US"/>
        </w:rPr>
        <w:t>4.</w:t>
      </w:r>
      <w:r w:rsidRPr="002E6B81">
        <w:rPr>
          <w:rFonts w:ascii="Times New Roman" w:hAnsi="Times New Roman"/>
          <w:lang w:val="en-US"/>
        </w:rPr>
        <w:tab/>
      </w:r>
      <w:r w:rsidRPr="00464891">
        <w:rPr>
          <w:rFonts w:ascii="Times New Roman" w:hAnsi="Times New Roman"/>
          <w:lang w:val="en-US"/>
        </w:rPr>
        <w:t>Zamawiajacy dopuszcza w trakcie realizacji umowy zmianę koordynatora pod warunkiem zapewnienia ciągłości zatrudnienia tej osoby na umowę o pracę</w:t>
      </w:r>
      <w:r w:rsidR="00A05F03" w:rsidRPr="00464891">
        <w:rPr>
          <w:rFonts w:ascii="Times New Roman" w:hAnsi="Times New Roman"/>
          <w:lang w:val="en-US"/>
        </w:rPr>
        <w:t>.</w:t>
      </w:r>
    </w:p>
    <w:p w14:paraId="5F23F5D8" w14:textId="1A804C16" w:rsidR="000F1C40" w:rsidRPr="00464891" w:rsidRDefault="000F1C40" w:rsidP="00A05F03">
      <w:pPr>
        <w:tabs>
          <w:tab w:val="left" w:pos="284"/>
        </w:tabs>
        <w:suppressAutoHyphens/>
        <w:spacing w:after="0" w:line="240" w:lineRule="auto"/>
        <w:jc w:val="both"/>
        <w:rPr>
          <w:rFonts w:ascii="Times New Roman" w:hAnsi="Times New Roman"/>
          <w:lang w:val="en-US"/>
        </w:rPr>
      </w:pPr>
      <w:r w:rsidRPr="00464891">
        <w:rPr>
          <w:rFonts w:ascii="Times New Roman" w:hAnsi="Times New Roman"/>
          <w:lang w:val="en-US"/>
        </w:rPr>
        <w:t>5.</w:t>
      </w:r>
      <w:r w:rsidRPr="00464891">
        <w:rPr>
          <w:rFonts w:ascii="Times New Roman" w:hAnsi="Times New Roman"/>
          <w:lang w:val="en-US"/>
        </w:rPr>
        <w:tab/>
        <w:t>Zamawiający dopuszcza w trakcie</w:t>
      </w:r>
      <w:r w:rsidR="00271AB4" w:rsidRPr="00464891">
        <w:rPr>
          <w:rFonts w:ascii="Times New Roman" w:hAnsi="Times New Roman"/>
          <w:lang w:val="en-US"/>
        </w:rPr>
        <w:t xml:space="preserve"> realizacji umowy zmianę pozostałej kadry</w:t>
      </w:r>
      <w:r w:rsidRPr="00464891">
        <w:rPr>
          <w:rFonts w:ascii="Times New Roman" w:hAnsi="Times New Roman"/>
          <w:lang w:val="en-US"/>
        </w:rPr>
        <w:t xml:space="preserve"> na inną osobę spełniającą wymagania określone w SWZ. </w:t>
      </w:r>
    </w:p>
    <w:p w14:paraId="4CF59B7D" w14:textId="019B50EA" w:rsidR="00A35BA9" w:rsidRPr="00464891" w:rsidRDefault="000F1C40" w:rsidP="000F1C40">
      <w:pPr>
        <w:suppressAutoHyphens/>
        <w:spacing w:after="0" w:line="240" w:lineRule="auto"/>
        <w:jc w:val="both"/>
        <w:rPr>
          <w:rFonts w:ascii="Times New Roman" w:hAnsi="Times New Roman"/>
          <w:lang w:val="en-US"/>
        </w:rPr>
      </w:pPr>
      <w:r w:rsidRPr="00464891">
        <w:rPr>
          <w:rFonts w:ascii="Times New Roman" w:hAnsi="Times New Roman"/>
          <w:lang w:val="en-US"/>
        </w:rPr>
        <w:t>Zmiana kadry jest możliwa tylko po pisemnym wyrażeniu zgody na zmianę przez Zamawiającego. Zmiana ta wymaga aneksu.</w:t>
      </w:r>
    </w:p>
    <w:p w14:paraId="3B045D64" w14:textId="77777777" w:rsidR="00CA7C16" w:rsidRPr="00464891" w:rsidRDefault="00CA7C16" w:rsidP="00CA7C16">
      <w:pPr>
        <w:pStyle w:val="Akapitzlist"/>
        <w:numPr>
          <w:ilvl w:val="0"/>
          <w:numId w:val="9"/>
        </w:numPr>
        <w:tabs>
          <w:tab w:val="clear" w:pos="927"/>
          <w:tab w:val="num" w:pos="0"/>
        </w:tabs>
        <w:suppressAutoHyphens/>
        <w:spacing w:after="0" w:line="240" w:lineRule="auto"/>
        <w:ind w:left="0" w:firstLine="0"/>
        <w:jc w:val="both"/>
        <w:rPr>
          <w:rFonts w:ascii="Times New Roman" w:hAnsi="Times New Roman"/>
          <w:lang w:val="en-US"/>
        </w:rPr>
      </w:pPr>
      <w:r w:rsidRPr="00464891">
        <w:rPr>
          <w:rFonts w:ascii="Times New Roman" w:hAnsi="Times New Roman"/>
          <w:lang w:val="en-US"/>
        </w:rPr>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317F8ACA" w14:textId="77777777" w:rsidR="00CA7C16" w:rsidRPr="00464891" w:rsidRDefault="00CA7C16" w:rsidP="00CA7C16">
      <w:pPr>
        <w:pStyle w:val="Akapitzlist"/>
        <w:suppressAutoHyphens/>
        <w:spacing w:after="0" w:line="240" w:lineRule="auto"/>
        <w:ind w:left="0"/>
        <w:jc w:val="both"/>
        <w:rPr>
          <w:rFonts w:ascii="Times New Roman" w:hAnsi="Times New Roman"/>
          <w:lang w:val="en-US"/>
        </w:rPr>
      </w:pPr>
      <w:r w:rsidRPr="00464891">
        <w:rPr>
          <w:rFonts w:ascii="Times New Roman" w:hAnsi="Times New Roman"/>
          <w:lang w:val="en-US"/>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04FC2979" w14:textId="77777777" w:rsidR="00CA7C16" w:rsidRPr="00464891" w:rsidRDefault="00CA7C16" w:rsidP="00CA7C16">
      <w:pPr>
        <w:pStyle w:val="Akapitzlist"/>
        <w:suppressAutoHyphens/>
        <w:spacing w:after="0" w:line="240" w:lineRule="auto"/>
        <w:ind w:left="0"/>
        <w:jc w:val="both"/>
        <w:rPr>
          <w:rFonts w:ascii="Times New Roman" w:hAnsi="Times New Roman"/>
          <w:lang w:val="en-US"/>
        </w:rPr>
      </w:pPr>
      <w:r w:rsidRPr="00464891">
        <w:rPr>
          <w:rFonts w:ascii="Times New Roman" w:hAnsi="Times New Roman"/>
          <w:lang w:val="en-US"/>
        </w:rPr>
        <w:t>Zmiana kadry jest możliwa tylko po pisemnym wyrażeniu zgody na zmianę przez Zamawiającego. Zmiana ta wymaga aneksu.</w:t>
      </w:r>
    </w:p>
    <w:p w14:paraId="154D4572" w14:textId="77777777" w:rsidR="008A16F8" w:rsidRPr="00D01DBB"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01DBB">
        <w:rPr>
          <w:rFonts w:ascii="Times New Roman" w:hAnsi="Times New Roman"/>
          <w:lang w:val="en-US"/>
        </w:rPr>
        <w:t xml:space="preserve">Zamawiającemu przysługiwać będzie prawo kontroli jakości wykonywanych usług w każdym czasie, w tym kontroli kwalifikacji osób skierowanych do realizacji zamówienia. </w:t>
      </w:r>
    </w:p>
    <w:p w14:paraId="506DE4FA" w14:textId="77777777" w:rsidR="008A16F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01DBB">
        <w:rPr>
          <w:rFonts w:ascii="Times New Roman" w:hAnsi="Times New Roman"/>
          <w:lang w:val="en-US"/>
        </w:rPr>
        <w:t>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22F4CD5F" w14:textId="490707C5" w:rsidR="00CA7C16" w:rsidRPr="00D708C8" w:rsidRDefault="00372200" w:rsidP="00D708C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708C8">
        <w:rPr>
          <w:rFonts w:ascii="Times New Roman" w:hAnsi="Times New Roman"/>
          <w:lang w:val="en-US"/>
        </w:rPr>
        <w:t xml:space="preserve">Wykonawca zapewni </w:t>
      </w:r>
      <w:r w:rsidR="00A363C2" w:rsidRPr="00D708C8">
        <w:rPr>
          <w:rFonts w:ascii="Times New Roman" w:hAnsi="Times New Roman"/>
          <w:lang w:val="en-US"/>
        </w:rPr>
        <w:t xml:space="preserve">opiekę medyczną </w:t>
      </w:r>
      <w:r w:rsidR="00D708C8" w:rsidRPr="00D708C8">
        <w:rPr>
          <w:rFonts w:ascii="Times New Roman" w:hAnsi="Times New Roman"/>
          <w:lang w:val="en-US"/>
        </w:rPr>
        <w:t>(pielęgniarka na miejscu lub dostęp do ośrodka zdrowia). Zamawiajacy dopuszcza aby opiekę świadczył ratownik medyczny zamiast pielęgniarki.</w:t>
      </w:r>
    </w:p>
    <w:p w14:paraId="27C6650C" w14:textId="77777777" w:rsidR="000F1C40" w:rsidRPr="000D1942" w:rsidRDefault="000F1C40" w:rsidP="00A35BA9">
      <w:pPr>
        <w:suppressAutoHyphens/>
        <w:spacing w:after="0" w:line="240" w:lineRule="auto"/>
        <w:jc w:val="both"/>
        <w:rPr>
          <w:rFonts w:ascii="Times New Roman" w:hAnsi="Times New Roman"/>
          <w:lang w:val="en-US"/>
        </w:rPr>
      </w:pPr>
    </w:p>
    <w:p w14:paraId="37D13EE7" w14:textId="32533519" w:rsidR="004A3973" w:rsidRPr="000D1942" w:rsidRDefault="004A3973" w:rsidP="00C12AA3">
      <w:pPr>
        <w:suppressAutoHyphens/>
        <w:spacing w:after="0" w:line="240" w:lineRule="auto"/>
        <w:jc w:val="both"/>
        <w:rPr>
          <w:rFonts w:ascii="Times New Roman" w:hAnsi="Times New Roman"/>
          <w:lang w:val="en-US"/>
        </w:rPr>
      </w:pPr>
      <w:r w:rsidRPr="000D1942">
        <w:rPr>
          <w:rFonts w:ascii="Times New Roman" w:hAnsi="Times New Roman"/>
          <w:lang w:val="en-US"/>
        </w:rPr>
        <w:t>ZAJĘCIA REKREACYJNO-INTEGRACYJNO-TURYSTYCZNE</w:t>
      </w:r>
    </w:p>
    <w:p w14:paraId="33E389B8" w14:textId="1E8D4424" w:rsidR="004A3973" w:rsidRPr="000D1942" w:rsidRDefault="004A3973" w:rsidP="004A3973">
      <w:pPr>
        <w:suppressAutoHyphens/>
        <w:spacing w:after="0" w:line="240" w:lineRule="auto"/>
        <w:jc w:val="both"/>
        <w:rPr>
          <w:rFonts w:ascii="Times New Roman" w:hAnsi="Times New Roman"/>
          <w:lang w:val="en-US"/>
        </w:rPr>
      </w:pPr>
      <w:r w:rsidRPr="000D1942">
        <w:rPr>
          <w:rFonts w:ascii="Times New Roman" w:hAnsi="Times New Roman"/>
          <w:lang w:val="en-US"/>
        </w:rPr>
        <w:t xml:space="preserve">Podczas każdego wyjazdu Wykonawca zapewni: </w:t>
      </w:r>
    </w:p>
    <w:p w14:paraId="214A0D40" w14:textId="77777777" w:rsidR="00447B62" w:rsidRDefault="00447B62" w:rsidP="00EC64DA">
      <w:pPr>
        <w:pStyle w:val="western"/>
        <w:spacing w:before="0" w:beforeAutospacing="0" w:after="0" w:line="240" w:lineRule="auto"/>
      </w:pPr>
      <w:r>
        <w:rPr>
          <w:rFonts w:ascii="Times New Roman" w:hAnsi="Times New Roman" w:cs="Times New Roman"/>
          <w:sz w:val="22"/>
          <w:szCs w:val="22"/>
        </w:rPr>
        <w:t>Wykonawca zapewnia realizację zajęć wychowawczo – dydaktycznych, rekreacyjnych, kulturalnych i sportowych , na które składać się będą:</w:t>
      </w:r>
    </w:p>
    <w:p w14:paraId="30EB1F4D" w14:textId="3C782DBF"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kulig – 1 raz </w:t>
      </w:r>
      <w:r w:rsidR="000A246B">
        <w:rPr>
          <w:rFonts w:ascii="Times New Roman" w:hAnsi="Times New Roman" w:cs="Times New Roman"/>
          <w:sz w:val="22"/>
          <w:szCs w:val="22"/>
        </w:rPr>
        <w:t xml:space="preserve"> w przypadku nie sprzyjających warunków pogodowych inna równorzędna atrakcja.</w:t>
      </w:r>
    </w:p>
    <w:p w14:paraId="471C98A6" w14:textId="73217F9F"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ognisko z pieczeniem kiełbasek </w:t>
      </w:r>
      <w:r>
        <w:rPr>
          <w:rFonts w:ascii="Times New Roman" w:hAnsi="Times New Roman" w:cs="Times New Roman"/>
          <w:sz w:val="22"/>
          <w:szCs w:val="22"/>
          <w:lang w:val="en-US"/>
        </w:rPr>
        <w:t>wraz z zapewnieniem poczęstunku kiełbasa, pieczywo, ketchup, musztarda, herbata z cukrem i cytryną (posiłek zamiast kolacji)</w:t>
      </w:r>
    </w:p>
    <w:p w14:paraId="2F1903AE" w14:textId="456D6858"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jedna </w:t>
      </w:r>
      <w:r w:rsidR="00CA2281">
        <w:rPr>
          <w:rFonts w:ascii="Times New Roman" w:hAnsi="Times New Roman" w:cs="Times New Roman"/>
          <w:color w:val="000000"/>
          <w:sz w:val="22"/>
          <w:szCs w:val="22"/>
        </w:rPr>
        <w:t>dyskoteka podczas której</w:t>
      </w:r>
      <w:r>
        <w:rPr>
          <w:rFonts w:ascii="Times New Roman" w:hAnsi="Times New Roman" w:cs="Times New Roman"/>
          <w:color w:val="000000"/>
          <w:sz w:val="22"/>
          <w:szCs w:val="22"/>
        </w:rPr>
        <w:t xml:space="preserve"> Wykonawca zapewni dzieciom </w:t>
      </w:r>
      <w:r>
        <w:rPr>
          <w:rFonts w:ascii="Times New Roman" w:hAnsi="Times New Roman" w:cs="Times New Roman"/>
          <w:color w:val="000000"/>
          <w:sz w:val="22"/>
          <w:szCs w:val="22"/>
          <w:lang w:val="en-US"/>
        </w:rPr>
        <w:t>napoje takie jak sok 100%, wodę niegazowaną dobrej jakości bez ograniczeń</w:t>
      </w:r>
    </w:p>
    <w:p w14:paraId="6DAEE8D9" w14:textId="74D2D1F4"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wieczór filmowy podczas którego Wykonawca zapewni dzieciom </w:t>
      </w:r>
      <w:r>
        <w:rPr>
          <w:rFonts w:ascii="Times New Roman" w:hAnsi="Times New Roman" w:cs="Times New Roman"/>
          <w:color w:val="000000"/>
          <w:sz w:val="22"/>
          <w:szCs w:val="22"/>
          <w:lang w:val="en-US"/>
        </w:rPr>
        <w:t>słone i słodkie przekąski typu popcorn , napoje takie jak sok 100%, wodę niegazowaną dobrej jakości bez ograniczeń</w:t>
      </w:r>
    </w:p>
    <w:p w14:paraId="6A27C756" w14:textId="25B4C9F5"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lastRenderedPageBreak/>
        <w:t xml:space="preserve">wieczór z karaoke podczas którego Wykonawca zapewni dzieciom </w:t>
      </w:r>
      <w:r>
        <w:rPr>
          <w:rFonts w:ascii="Times New Roman" w:hAnsi="Times New Roman" w:cs="Times New Roman"/>
          <w:color w:val="000000"/>
          <w:sz w:val="22"/>
          <w:szCs w:val="22"/>
          <w:lang w:val="en-US"/>
        </w:rPr>
        <w:t>napoje takie jak sok 100%, wodę niegazowaną dobrej jakości bez ograniczeń</w:t>
      </w:r>
    </w:p>
    <w:p w14:paraId="13172DD9" w14:textId="15222D32" w:rsidR="00447B62" w:rsidRPr="00EC64DA" w:rsidRDefault="00447B62" w:rsidP="00EC64DA">
      <w:pPr>
        <w:pStyle w:val="western"/>
        <w:numPr>
          <w:ilvl w:val="0"/>
          <w:numId w:val="51"/>
        </w:numPr>
        <w:spacing w:before="0" w:beforeAutospacing="0" w:after="0" w:line="240" w:lineRule="auto"/>
        <w:ind w:left="284" w:hanging="284"/>
        <w:rPr>
          <w:sz w:val="22"/>
          <w:szCs w:val="22"/>
        </w:rPr>
      </w:pPr>
      <w:r w:rsidRPr="00EC64DA">
        <w:rPr>
          <w:rFonts w:ascii="Times New Roman" w:hAnsi="Times New Roman" w:cs="Times New Roman"/>
          <w:color w:val="1C1C1C"/>
          <w:sz w:val="22"/>
          <w:szCs w:val="22"/>
        </w:rPr>
        <w:t xml:space="preserve">wyjście na lodowisko lub na snow tubing - </w:t>
      </w:r>
      <w:r w:rsidR="00EC64DA">
        <w:rPr>
          <w:rFonts w:ascii="Times New Roman" w:hAnsi="Times New Roman" w:cs="Times New Roman"/>
          <w:color w:val="1C1C1C"/>
          <w:sz w:val="22"/>
          <w:szCs w:val="22"/>
        </w:rPr>
        <w:t>w</w:t>
      </w:r>
      <w:r w:rsidRPr="00EC64DA">
        <w:rPr>
          <w:rFonts w:ascii="Times New Roman" w:hAnsi="Times New Roman" w:cs="Times New Roman"/>
          <w:color w:val="1C1C1C"/>
          <w:sz w:val="22"/>
          <w:szCs w:val="22"/>
        </w:rPr>
        <w:t xml:space="preserve">ykonawca zapewnia wstęp dla każdego uczestnika oraz wypożyczenie łyżew oraz transport </w:t>
      </w:r>
    </w:p>
    <w:p w14:paraId="7B469E1E" w14:textId="29D65C3F" w:rsidR="00447B62" w:rsidRDefault="00EC64DA"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wyjście na basen kryty – w</w:t>
      </w:r>
      <w:r w:rsidR="00447B62">
        <w:rPr>
          <w:rFonts w:ascii="Times New Roman" w:hAnsi="Times New Roman" w:cs="Times New Roman"/>
          <w:sz w:val="22"/>
          <w:szCs w:val="22"/>
        </w:rPr>
        <w:t xml:space="preserve">ykonawca zapewnia zakup biletu wstępu na basen dla każdego uczestnika oraz transport </w:t>
      </w:r>
    </w:p>
    <w:p w14:paraId="5F2CDF41" w14:textId="1F9DAD23"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min 3 atrakcyjne zajęcia rękodzielnicze. Wykonawca zapewnia materiały na zajęcia</w:t>
      </w:r>
    </w:p>
    <w:p w14:paraId="577DB247" w14:textId="6C2164E8"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min 3 trzy zajęcia plastyczne, Wykonawca zapewnia materiały na zajęcia</w:t>
      </w:r>
    </w:p>
    <w:p w14:paraId="0C2D3CB1" w14:textId="38728344"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jedna atrakcyjna wycieczka wyjazdowa minimum 4 godzinna </w:t>
      </w:r>
    </w:p>
    <w:p w14:paraId="3E7DFF2F" w14:textId="77777777" w:rsidR="00447B62" w:rsidRDefault="00447B62" w:rsidP="00447B62">
      <w:pPr>
        <w:pStyle w:val="western"/>
        <w:spacing w:after="198" w:line="276" w:lineRule="auto"/>
        <w:rPr>
          <w:lang w:val="en-US"/>
        </w:rPr>
      </w:pPr>
      <w:r>
        <w:rPr>
          <w:rFonts w:ascii="Times New Roman" w:hAnsi="Times New Roman" w:cs="Times New Roman"/>
          <w:color w:val="000000"/>
          <w:sz w:val="22"/>
          <w:szCs w:val="22"/>
          <w:lang w:val="en-US"/>
        </w:rPr>
        <w:t>Podczas całodniowej wycieczki wykonawca zapewni wyżywienie dla każdego uczestnika/ uczestniczki oraz bilety wstępu i wejściówki oraz wszelkie koszty związane z przewodnikiem wraz z bezpłatnym zwiedzaniem (dla każdego uczestnika/ uczestniczki)</w:t>
      </w:r>
    </w:p>
    <w:p w14:paraId="14B1327D" w14:textId="77777777" w:rsidR="00A447BC" w:rsidRPr="00A447BC" w:rsidRDefault="00A447BC" w:rsidP="00146442">
      <w:pPr>
        <w:pStyle w:val="western"/>
        <w:spacing w:before="0" w:beforeAutospacing="0" w:after="0" w:line="240" w:lineRule="auto"/>
        <w:rPr>
          <w:rFonts w:ascii="Times New Roman" w:hAnsi="Times New Roman" w:cs="Times New Roman"/>
          <w:sz w:val="22"/>
          <w:szCs w:val="22"/>
          <w:lang w:val="en-US"/>
        </w:rPr>
      </w:pPr>
      <w:r w:rsidRPr="00A447BC">
        <w:rPr>
          <w:rFonts w:ascii="Times New Roman" w:hAnsi="Times New Roman" w:cs="Times New Roman"/>
          <w:sz w:val="22"/>
          <w:szCs w:val="22"/>
          <w:lang w:val="en-US"/>
        </w:rPr>
        <w:t>Wykonawca w ramach posiłku podczas wycieczki zapewni suchy prowiant (2 bułki z serem, szynką, pomidorem lub ogórkiem, wafelek, jabłko lub inny owoc) 0,5 l dobrej jakości wody mineralnej niegazowanej zamiast śniadania lub/ i kolacji oraz dwudaniowy obiad z napojem w miejscu realizacji wycieczki dla każdego uczestnika zamiast obiadu jeżeli wyjazd na wycieczkę lub powrót z wycieczki nastąpi w godzinach uniemożliwiających spożycie śniadania, kolacji lub obiadu na terenie ośrodka.</w:t>
      </w:r>
    </w:p>
    <w:p w14:paraId="00F1F761" w14:textId="77777777" w:rsidR="00A447BC" w:rsidRDefault="00A447BC" w:rsidP="00146442">
      <w:pPr>
        <w:pStyle w:val="western"/>
        <w:spacing w:before="0" w:beforeAutospacing="0" w:after="0" w:line="240" w:lineRule="auto"/>
        <w:rPr>
          <w:rFonts w:ascii="Times New Roman" w:hAnsi="Times New Roman" w:cs="Times New Roman"/>
          <w:color w:val="FF0000"/>
          <w:sz w:val="22"/>
          <w:szCs w:val="22"/>
          <w:lang w:val="en-US"/>
        </w:rPr>
      </w:pPr>
    </w:p>
    <w:p w14:paraId="7837971D" w14:textId="6CEAA612" w:rsidR="008B3B73" w:rsidRPr="008B3B73" w:rsidRDefault="008B3B73" w:rsidP="00146442">
      <w:pPr>
        <w:pStyle w:val="western"/>
        <w:spacing w:before="0" w:beforeAutospacing="0" w:after="0" w:line="240" w:lineRule="auto"/>
        <w:rPr>
          <w:lang w:val="en-US"/>
        </w:rPr>
      </w:pPr>
      <w:r w:rsidRPr="008B3B73">
        <w:rPr>
          <w:rFonts w:ascii="Times New Roman" w:hAnsi="Times New Roman" w:cs="Times New Roman"/>
          <w:sz w:val="22"/>
          <w:szCs w:val="22"/>
          <w:lang w:val="en-US"/>
        </w:rPr>
        <w:t>Ponadto wykonawca zapewni:</w:t>
      </w:r>
    </w:p>
    <w:p w14:paraId="77F03EA5"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-wyjścia i spacery po okolicy,</w:t>
      </w:r>
    </w:p>
    <w:p w14:paraId="56A025B1"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-zimowe gry terenowe,</w:t>
      </w:r>
    </w:p>
    <w:p w14:paraId="58D2EAEA"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-gry i zabawy sportowe (piłkarzyki, dwa ognie, tenis stołowy, koszykówka, siatkówka itp),</w:t>
      </w:r>
    </w:p>
    <w:p w14:paraId="2E8AF743"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 gry planszowe,</w:t>
      </w:r>
    </w:p>
    <w:p w14:paraId="243CA088"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-uroczyste zakończenie zimowiska wraz z pamiątką dla każdego uczestnika (dedykowana koszulka, kubek lub pamiątka z regionu Podhala np. ciupaga)</w:t>
      </w:r>
    </w:p>
    <w:p w14:paraId="66180DD5" w14:textId="77777777" w:rsidR="008B3B73" w:rsidRPr="008B3B73" w:rsidRDefault="008B3B73" w:rsidP="008B3B73">
      <w:pPr>
        <w:spacing w:before="100" w:beforeAutospacing="1" w:after="0" w:line="240" w:lineRule="auto"/>
        <w:rPr>
          <w:rFonts w:ascii="Times New Roman" w:hAnsi="Times New Roman"/>
          <w:sz w:val="24"/>
          <w:szCs w:val="24"/>
          <w:lang w:val="en-US"/>
        </w:rPr>
      </w:pPr>
      <w:r w:rsidRPr="008B3B73">
        <w:rPr>
          <w:rFonts w:ascii="Times New Roman" w:hAnsi="Times New Roman"/>
          <w:color w:val="000000"/>
          <w:lang w:val="en-US"/>
        </w:rPr>
        <w:t>Wykonawca zobowiązany jest do zapewnienia uczestnikom/ uczestniczkom wszelkich materiałów niezbędnych do przeprowadzenia zajęć.</w:t>
      </w:r>
    </w:p>
    <w:p w14:paraId="43D78A6E" w14:textId="77777777" w:rsidR="008B3B73" w:rsidRPr="008B3B73" w:rsidRDefault="008B3B73" w:rsidP="008B3B73">
      <w:pPr>
        <w:spacing w:before="100" w:beforeAutospacing="1" w:after="0" w:line="240" w:lineRule="auto"/>
        <w:rPr>
          <w:rFonts w:ascii="Times New Roman" w:hAnsi="Times New Roman"/>
          <w:sz w:val="24"/>
          <w:szCs w:val="24"/>
          <w:lang w:val="en-US"/>
        </w:rPr>
      </w:pPr>
      <w:r w:rsidRPr="008B3B73">
        <w:rPr>
          <w:rFonts w:ascii="Times New Roman" w:hAnsi="Times New Roman"/>
          <w:color w:val="000000"/>
          <w:lang w:val="en-US"/>
        </w:rPr>
        <w:t>Zajęcia muszą odbywać się na warunkach określonych przepisami prawa regulującymi przedmiot zamówienia</w:t>
      </w:r>
    </w:p>
    <w:p w14:paraId="1876BAF4" w14:textId="24A64762" w:rsidR="008B3B73" w:rsidRPr="008B3B73" w:rsidRDefault="008B3B73" w:rsidP="00447B62">
      <w:pPr>
        <w:pStyle w:val="western"/>
        <w:spacing w:after="198" w:line="276" w:lineRule="auto"/>
        <w:rPr>
          <w:rFonts w:ascii="Times New Roman" w:hAnsi="Times New Roman" w:cs="Times New Roman"/>
          <w:sz w:val="22"/>
          <w:szCs w:val="22"/>
        </w:rPr>
      </w:pPr>
      <w:r w:rsidRPr="008B3B73">
        <w:rPr>
          <w:rFonts w:ascii="Times New Roman" w:hAnsi="Times New Roman" w:cs="Times New Roman"/>
          <w:sz w:val="22"/>
          <w:szCs w:val="22"/>
        </w:rPr>
        <w:t>Sala, w której będą odbywać się zajęcia winna zostać oznakowana na czas prowadzenia zajęć zgodnie z wytycznymi Zamawiającego, wynikającymi z umowy o dofinansowanie projektu, które zostaną przekazane Wykonawcy przez Zamawiającego przed rozpoczęciem zajęć na wskazany przez niego adres e – mail. Przykładowo Wykonawca winien zamieścić informacje o finansowaniu zadania realizowanego w ramach projektu w miejscach ogólnie dostępnych i widocznych (np. drzwi, tablice).</w:t>
      </w:r>
    </w:p>
    <w:p w14:paraId="204B0596" w14:textId="77777777" w:rsidR="00FD2AAD" w:rsidRPr="0094622E" w:rsidRDefault="00FD2AAD" w:rsidP="00C12AA3">
      <w:pPr>
        <w:suppressAutoHyphens/>
        <w:spacing w:after="0" w:line="240" w:lineRule="auto"/>
        <w:jc w:val="both"/>
        <w:rPr>
          <w:rFonts w:ascii="Times New Roman" w:hAnsi="Times New Roman"/>
          <w:color w:val="FF0000"/>
          <w:lang w:val="en-US"/>
        </w:rPr>
      </w:pPr>
    </w:p>
    <w:p w14:paraId="4428C81A" w14:textId="77777777"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OPŁATA KLIMATYCZNA </w:t>
      </w:r>
    </w:p>
    <w:p w14:paraId="0FABC116" w14:textId="6B917405"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Wykonawca uwzględni w cenie oferty opłatę klimatyczną dla wszystkich osób biorących udział w wyjeździe jeśli jej naliczanie związane jest z miejscem pobytu. </w:t>
      </w:r>
    </w:p>
    <w:p w14:paraId="61A608A1" w14:textId="77777777" w:rsidR="00104B03" w:rsidRPr="00B859B3" w:rsidRDefault="00104B03" w:rsidP="00104B03">
      <w:pPr>
        <w:suppressAutoHyphens/>
        <w:spacing w:after="0" w:line="240" w:lineRule="auto"/>
        <w:jc w:val="both"/>
        <w:rPr>
          <w:rFonts w:ascii="Times New Roman" w:hAnsi="Times New Roman"/>
          <w:lang w:val="en-US"/>
        </w:rPr>
      </w:pPr>
    </w:p>
    <w:p w14:paraId="30B3EAF7" w14:textId="77777777"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UBEZPIECZENIE </w:t>
      </w:r>
    </w:p>
    <w:p w14:paraId="027A09FC" w14:textId="2E9A63DB" w:rsidR="008C33D9" w:rsidRPr="00B859B3" w:rsidRDefault="00B859B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Wykonawca zobowiązany jest zapewnić dla wszystkich uczestników/ uczestniczki, dzieci, opiekunów, koordynatorów ubezpieczenia NNW na kwotę 20 000 zł/1 osobę; Wykonawca powinien dostarczyć </w:t>
      </w:r>
      <w:r w:rsidRPr="00B859B3">
        <w:rPr>
          <w:rFonts w:ascii="Times New Roman" w:hAnsi="Times New Roman"/>
          <w:lang w:val="en-US"/>
        </w:rPr>
        <w:lastRenderedPageBreak/>
        <w:t>Zamawiającemu na 3 dni przed rozpoczęciem wyjazdu (np. faksem) potwierdzenie ubezpieczenia NNW uczestników (uczestniczek), a po zakończeniu wyjazdu jego kserokopię,</w:t>
      </w:r>
    </w:p>
    <w:p w14:paraId="20CBF7FF" w14:textId="77777777" w:rsidR="00B859B3" w:rsidRPr="0011511C" w:rsidRDefault="00B859B3" w:rsidP="00104B03">
      <w:pPr>
        <w:suppressAutoHyphens/>
        <w:spacing w:after="0" w:line="240" w:lineRule="auto"/>
        <w:jc w:val="both"/>
        <w:rPr>
          <w:rFonts w:ascii="Times New Roman" w:hAnsi="Times New Roman"/>
          <w:lang w:val="en-US"/>
        </w:rPr>
      </w:pPr>
    </w:p>
    <w:p w14:paraId="7933EA3C" w14:textId="77777777" w:rsidR="008C33D9" w:rsidRPr="0011511C" w:rsidRDefault="008C33D9" w:rsidP="008C33D9">
      <w:pPr>
        <w:suppressAutoHyphens/>
        <w:spacing w:after="0" w:line="240" w:lineRule="auto"/>
        <w:jc w:val="both"/>
        <w:rPr>
          <w:rFonts w:ascii="Times New Roman" w:hAnsi="Times New Roman"/>
          <w:lang w:val="en-US"/>
        </w:rPr>
      </w:pPr>
      <w:r w:rsidRPr="0011511C">
        <w:rPr>
          <w:rFonts w:ascii="Times New Roman" w:hAnsi="Times New Roman"/>
          <w:lang w:val="en-US"/>
        </w:rPr>
        <w:t xml:space="preserve">ZAPŁATA FAKTURY </w:t>
      </w:r>
    </w:p>
    <w:p w14:paraId="69DFD819" w14:textId="1541801C" w:rsidR="00104B03" w:rsidRPr="0011511C" w:rsidRDefault="005536B4" w:rsidP="00C12AA3">
      <w:pPr>
        <w:suppressAutoHyphens/>
        <w:spacing w:after="0" w:line="240" w:lineRule="auto"/>
        <w:jc w:val="both"/>
        <w:rPr>
          <w:rFonts w:ascii="Times New Roman" w:hAnsi="Times New Roman"/>
          <w:lang w:val="en-US"/>
        </w:rPr>
      </w:pPr>
      <w:r w:rsidRPr="0011511C">
        <w:rPr>
          <w:rFonts w:ascii="Times New Roman" w:hAnsi="Times New Roman"/>
          <w:lang w:val="en-US"/>
        </w:rPr>
        <w:t>Zamawiający zapłaci za uczestników/uczestniczki, którzy wzięli udział w wyjeździe. Faktura zrealizowana będzie po realizacji wyjazdu według dwóch odrębnych faktur z pod</w:t>
      </w:r>
      <w:r w:rsidR="001F3941">
        <w:rPr>
          <w:rFonts w:ascii="Times New Roman" w:hAnsi="Times New Roman"/>
          <w:lang w:val="en-US"/>
        </w:rPr>
        <w:t>ziałem na grupy wyjazdowe. Odrębna faktura po zrealizowaniu każdego z</w:t>
      </w:r>
      <w:r w:rsidRPr="0011511C">
        <w:rPr>
          <w:rFonts w:ascii="Times New Roman" w:hAnsi="Times New Roman"/>
          <w:lang w:val="en-US"/>
        </w:rPr>
        <w:t xml:space="preserve"> </w:t>
      </w:r>
      <w:r w:rsidR="001F3941">
        <w:rPr>
          <w:rFonts w:ascii="Times New Roman" w:hAnsi="Times New Roman"/>
          <w:lang w:val="en-US"/>
        </w:rPr>
        <w:t xml:space="preserve">wyjazdów. </w:t>
      </w:r>
    </w:p>
    <w:p w14:paraId="18F958E1" w14:textId="77777777" w:rsidR="002C21C3" w:rsidRPr="00556BA7" w:rsidRDefault="002C21C3" w:rsidP="00C12AA3">
      <w:pPr>
        <w:suppressAutoHyphens/>
        <w:spacing w:after="0" w:line="240" w:lineRule="auto"/>
        <w:jc w:val="both"/>
        <w:rPr>
          <w:rFonts w:ascii="Times New Roman" w:hAnsi="Times New Roman"/>
          <w:lang w:val="en-US"/>
        </w:rPr>
      </w:pPr>
    </w:p>
    <w:p w14:paraId="4DDEC660" w14:textId="0936DE43" w:rsidR="00C12AA3" w:rsidRPr="00556BA7" w:rsidRDefault="00C12AA3" w:rsidP="00C12AA3">
      <w:pPr>
        <w:suppressAutoHyphens/>
        <w:spacing w:after="0" w:line="240" w:lineRule="auto"/>
        <w:jc w:val="both"/>
        <w:rPr>
          <w:rFonts w:ascii="Times New Roman" w:hAnsi="Times New Roman"/>
          <w:lang w:val="en-US"/>
        </w:rPr>
      </w:pPr>
      <w:r w:rsidRPr="00556BA7">
        <w:rPr>
          <w:rFonts w:ascii="Times New Roman" w:hAnsi="Times New Roman"/>
          <w:lang w:val="en-US"/>
        </w:rPr>
        <w:t xml:space="preserve"> POSTANOWIENIA DODATKOWE:</w:t>
      </w:r>
    </w:p>
    <w:p w14:paraId="766D3FD7" w14:textId="2F6A23F1" w:rsidR="00C12AA3" w:rsidRPr="00556BA7"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556BA7">
        <w:rPr>
          <w:rFonts w:ascii="Times New Roman" w:hAnsi="Times New Roman"/>
          <w:lang w:val="en-US"/>
        </w:rPr>
        <w:t>Wykonawca zobowiązany jest do oznaczania znakiem Unii Europejskiej i znakiem Funduszy Europejskich (herbem województwa lub jego oficjalnym logo) dokumentów i materiałów dotyczących przedmiotu umowy;</w:t>
      </w:r>
    </w:p>
    <w:p w14:paraId="58371BAE" w14:textId="32F6F5B2" w:rsidR="00C12AA3" w:rsidRPr="00556BA7"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556BA7">
        <w:rPr>
          <w:rFonts w:ascii="Times New Roman" w:hAnsi="Times New Roman"/>
          <w:lang w:val="en-US"/>
        </w:rPr>
        <w:t>Wykonawca zobowiązany jest do umieszczenia przynajmniej jednego plakatu o minimalnym formacie A3 lub odpowiednio tablicy informacyjnej</w:t>
      </w:r>
      <w:r w:rsidR="00C40DFC" w:rsidRPr="00556BA7">
        <w:rPr>
          <w:rFonts w:ascii="Times New Roman" w:hAnsi="Times New Roman"/>
          <w:lang w:val="en-US"/>
        </w:rPr>
        <w:t xml:space="preserve"> </w:t>
      </w:r>
      <w:r w:rsidRPr="00556BA7">
        <w:rPr>
          <w:rFonts w:ascii="Times New Roman" w:hAnsi="Times New Roman"/>
          <w:lang w:val="en-US"/>
        </w:rPr>
        <w:t>w miejscu realizacji umowy;</w:t>
      </w:r>
    </w:p>
    <w:p w14:paraId="552DD6B9" w14:textId="62CF85BF" w:rsidR="00C12AA3" w:rsidRPr="00C679D3"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C679D3">
        <w:rPr>
          <w:rFonts w:ascii="Times New Roman" w:hAnsi="Times New Roman"/>
          <w:lang w:val="en-US"/>
        </w:rPr>
        <w:t>Wszystkie działania informacyjne i promocyjne związane z projektem powinny zostać udokumentowane (obligatoryjna dokumentacja fotograficzna). Dokumentacja ta powinna być przechowywana z pozostałymi dokumentami dotyczącymi szkolenia przez cały okres trwałości projektu oraz może zostać poddana kontroli. Dokumentacja może być przechowywana w formie papierowej albo elektronicznej.</w:t>
      </w:r>
    </w:p>
    <w:p w14:paraId="5A93625A" w14:textId="50593DF5" w:rsidR="00C12AA3" w:rsidRPr="00C679D3"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C679D3">
        <w:rPr>
          <w:rFonts w:ascii="Times New Roman" w:hAnsi="Times New Roman"/>
          <w:lang w:val="en-US"/>
        </w:rPr>
        <w:t xml:space="preserve">Wykonawca zobowiązany jest do zapewnienia oznakowania pomieszczeń, w których będą odbywały się zajęcia, wszelkich dokumentów związanych z realizacją </w:t>
      </w:r>
      <w:r w:rsidR="00A44F3B" w:rsidRPr="00C679D3">
        <w:rPr>
          <w:rFonts w:ascii="Times New Roman" w:hAnsi="Times New Roman"/>
          <w:lang w:val="en-US"/>
        </w:rPr>
        <w:t>szkolenia</w:t>
      </w:r>
      <w:r w:rsidRPr="00C679D3">
        <w:rPr>
          <w:rFonts w:ascii="Times New Roman" w:hAnsi="Times New Roman"/>
          <w:lang w:val="en-US"/>
        </w:rPr>
        <w:t xml:space="preserve"> oraz materiałów przekazywanych uczestnikom (uczestniczkom) w trakcie zajęć;</w:t>
      </w:r>
    </w:p>
    <w:p w14:paraId="5AFAD093" w14:textId="77777777" w:rsidR="00C679D3" w:rsidRPr="00CD6CC1" w:rsidRDefault="00C679D3" w:rsidP="00C679D3">
      <w:pPr>
        <w:pStyle w:val="Akapitzlist"/>
        <w:suppressAutoHyphens/>
        <w:spacing w:after="0" w:line="240" w:lineRule="auto"/>
        <w:ind w:left="426"/>
        <w:jc w:val="both"/>
        <w:rPr>
          <w:rFonts w:ascii="Times New Roman" w:hAnsi="Times New Roman"/>
          <w:lang w:val="en-US"/>
        </w:rPr>
      </w:pPr>
      <w:r w:rsidRPr="00CD6CC1">
        <w:rPr>
          <w:rFonts w:ascii="Times New Roman" w:hAnsi="Times New Roman"/>
          <w:lang w:val="en-US"/>
        </w:rPr>
        <w:t>Wykonawca zobowiązany jest do zapewnienia uczestnikom/ uczestniczkom wszelkich materiałów niezbędnych do przeprowadzenia zajęć.</w:t>
      </w:r>
    </w:p>
    <w:p w14:paraId="14C755F7" w14:textId="77777777" w:rsidR="00BF4CF4" w:rsidRPr="00CD6CC1" w:rsidRDefault="00C679D3" w:rsidP="00BF4CF4">
      <w:pPr>
        <w:pStyle w:val="Akapitzlist"/>
        <w:numPr>
          <w:ilvl w:val="3"/>
          <w:numId w:val="39"/>
        </w:numPr>
        <w:suppressAutoHyphens/>
        <w:spacing w:after="0" w:line="240" w:lineRule="auto"/>
        <w:ind w:left="426" w:hanging="426"/>
        <w:jc w:val="both"/>
        <w:rPr>
          <w:rFonts w:ascii="Times New Roman" w:hAnsi="Times New Roman"/>
          <w:lang w:val="en-US"/>
        </w:rPr>
      </w:pPr>
      <w:r w:rsidRPr="00CD6CC1">
        <w:rPr>
          <w:rFonts w:ascii="Times New Roman" w:hAnsi="Times New Roman"/>
          <w:lang w:val="en-US"/>
        </w:rPr>
        <w:t>Wykonawca zobowiązany jest do przedstawienia szczegółowego program wyjazdu, który musi zawierać zagadnienia opisane w przedmiocie zamówienia i winien być przedstawiony Zamawiającemu do akceptacji w terminie 7 dni roboczych przed planowanym terminem wyjazdu. Harmonogram powinien zawierać: miejsce realizacji (dokładny adres), czas trwania i sposób organizacji zajęć sportowych, plan wyżywienia, plan wycieczkowy. Ponadto, Wykonawca powinien dostarczyć Zamawiającemu na 3 dni przed rozpoczęciem wyjazdu (np. faksem) potwierdzenie ubezpieczenia NNW uczestników (uczestniczek), a po zakończeniu wyjazdu jego kserokopię,</w:t>
      </w:r>
    </w:p>
    <w:p w14:paraId="6BD29809" w14:textId="688AB60B" w:rsidR="00C12AA3" w:rsidRPr="00CD6CC1" w:rsidRDefault="00C12AA3" w:rsidP="00BF4CF4">
      <w:pPr>
        <w:pStyle w:val="Akapitzlist"/>
        <w:numPr>
          <w:ilvl w:val="3"/>
          <w:numId w:val="39"/>
        </w:numPr>
        <w:suppressAutoHyphens/>
        <w:spacing w:after="0" w:line="240" w:lineRule="auto"/>
        <w:ind w:left="426" w:hanging="426"/>
        <w:jc w:val="both"/>
        <w:rPr>
          <w:rFonts w:ascii="Times New Roman" w:hAnsi="Times New Roman"/>
          <w:lang w:val="en-US"/>
        </w:rPr>
      </w:pPr>
      <w:r w:rsidRPr="00CD6CC1">
        <w:rPr>
          <w:rFonts w:ascii="Times New Roman" w:hAnsi="Times New Roman"/>
          <w:lang w:val="en-US"/>
        </w:rPr>
        <w:t xml:space="preserve">Wykonawca zobowiązany jest do zapewnienia po zakończeniu </w:t>
      </w:r>
      <w:r w:rsidR="002C7511" w:rsidRPr="00CD6CC1">
        <w:rPr>
          <w:rFonts w:ascii="Times New Roman" w:hAnsi="Times New Roman"/>
          <w:lang w:val="en-US"/>
        </w:rPr>
        <w:t>wyjazdu</w:t>
      </w:r>
      <w:r w:rsidRPr="00CD6CC1">
        <w:rPr>
          <w:rFonts w:ascii="Times New Roman" w:hAnsi="Times New Roman"/>
          <w:lang w:val="en-US"/>
        </w:rPr>
        <w:t xml:space="preserve"> zaświadczenia o </w:t>
      </w:r>
      <w:r w:rsidR="00BF4CF4" w:rsidRPr="00CD6CC1">
        <w:rPr>
          <w:rFonts w:ascii="Times New Roman" w:hAnsi="Times New Roman"/>
          <w:lang w:val="en-US"/>
        </w:rPr>
        <w:t>udziale</w:t>
      </w:r>
      <w:r w:rsidR="005E163A" w:rsidRPr="00CD6CC1">
        <w:rPr>
          <w:rFonts w:ascii="Times New Roman" w:hAnsi="Times New Roman"/>
          <w:lang w:val="en-US"/>
        </w:rPr>
        <w:t xml:space="preserve"> </w:t>
      </w:r>
      <w:r w:rsidR="00BF4CF4" w:rsidRPr="00CD6CC1">
        <w:rPr>
          <w:rFonts w:ascii="Times New Roman" w:hAnsi="Times New Roman"/>
          <w:lang w:val="en-US"/>
        </w:rPr>
        <w:t>w wyjazdowym zimowisku</w:t>
      </w:r>
      <w:r w:rsidR="005E163A" w:rsidRPr="00CD6CC1">
        <w:rPr>
          <w:rFonts w:ascii="Times New Roman" w:hAnsi="Times New Roman"/>
          <w:lang w:val="en-US"/>
        </w:rPr>
        <w:t xml:space="preserve"> </w:t>
      </w:r>
      <w:r w:rsidRPr="00CD6CC1">
        <w:rPr>
          <w:rFonts w:ascii="Times New Roman" w:hAnsi="Times New Roman"/>
          <w:lang w:val="en-US"/>
        </w:rPr>
        <w:t>wraz z informacją o współfinansowaniu z projektu w ramach Regionalnego Programu Operacyjnego Województwa Śląskiego na lata 2014-2020 współfinansowanego ze środków Europejskiego Funduszu Społecznego poprzez wydanie go uczestnikom (uczestniczkom).</w:t>
      </w:r>
      <w:r w:rsidR="00BF4CF4" w:rsidRPr="00CD6CC1">
        <w:rPr>
          <w:rFonts w:ascii="Times New Roman" w:hAnsi="Times New Roman"/>
          <w:lang w:val="en-US"/>
        </w:rPr>
        <w:t xml:space="preserve"> </w:t>
      </w:r>
    </w:p>
    <w:p w14:paraId="4537867F" w14:textId="2A9D379B" w:rsidR="005C2F6A" w:rsidRPr="00140E41" w:rsidRDefault="005C2F6A" w:rsidP="005C2F6A">
      <w:pPr>
        <w:pStyle w:val="Akapitzlist"/>
        <w:numPr>
          <w:ilvl w:val="3"/>
          <w:numId w:val="39"/>
        </w:numPr>
        <w:ind w:left="426" w:hanging="426"/>
        <w:rPr>
          <w:rFonts w:ascii="Times New Roman" w:hAnsi="Times New Roman"/>
          <w:lang w:val="en-US"/>
        </w:rPr>
      </w:pPr>
      <w:r w:rsidRPr="00BF4CF4">
        <w:rPr>
          <w:rFonts w:ascii="Times New Roman" w:hAnsi="Times New Roman"/>
          <w:lang w:val="en-US"/>
        </w:rPr>
        <w:t xml:space="preserve">Stołówka oraz miejsca przeznaczone do działań integracyjnych typu: </w:t>
      </w:r>
      <w:r w:rsidR="00BF4CF4" w:rsidRPr="00BF4CF4">
        <w:rPr>
          <w:rFonts w:ascii="Times New Roman" w:hAnsi="Times New Roman"/>
          <w:lang w:val="en-US"/>
        </w:rPr>
        <w:t>dyskoteka</w:t>
      </w:r>
      <w:r w:rsidRPr="00BF4CF4">
        <w:rPr>
          <w:rFonts w:ascii="Times New Roman" w:hAnsi="Times New Roman"/>
          <w:lang w:val="en-US"/>
        </w:rPr>
        <w:t xml:space="preserve">, ognisko, grill, muszą posiadać powierzchnię przystosowaną dla wszystkich uczestników/uczestniczek wyjazdu. Zamawiający nie dopuszcza podziału uczestników/ uczestniczek na mniejsze grupy w celu spożywania posiłków, udziału w zajęciach integracyjnych ze względu na nie wystarczającą liczbę </w:t>
      </w:r>
      <w:r w:rsidRPr="00140E41">
        <w:rPr>
          <w:rFonts w:ascii="Times New Roman" w:hAnsi="Times New Roman"/>
          <w:lang w:val="en-US"/>
        </w:rPr>
        <w:t>miejsc;</w:t>
      </w:r>
    </w:p>
    <w:p w14:paraId="229BF37B" w14:textId="3ADD00F5" w:rsidR="00480885" w:rsidRPr="000A246B" w:rsidRDefault="00CB7933" w:rsidP="00A94738">
      <w:pPr>
        <w:pStyle w:val="Akapitzlist"/>
        <w:numPr>
          <w:ilvl w:val="3"/>
          <w:numId w:val="39"/>
        </w:numPr>
        <w:ind w:left="426" w:hanging="426"/>
        <w:rPr>
          <w:rFonts w:ascii="Times New Roman" w:hAnsi="Times New Roman"/>
          <w:color w:val="000000" w:themeColor="text1"/>
          <w:lang w:val="en-US"/>
        </w:rPr>
      </w:pPr>
      <w:r w:rsidRPr="00140E41">
        <w:rPr>
          <w:rFonts w:ascii="Times New Roman" w:hAnsi="Times New Roman"/>
          <w:lang w:val="en-US"/>
        </w:rPr>
        <w:t xml:space="preserve">W przypadku wprowadzenia stanu zagrożenia epidemicznego lub stanu epidemii oraz wprowadzenia dodatkowych ogólnokrajowych nakazów w drodze przepisów (m.in. ustaw, rozporządzeń, decyzji, nakazów itp.) nakładających obowiązek zachowania szczególnych środków ostrożności i stosowania dodatkowych środków ochrony osobistej, Wykonawca zapewni każdemu uczestnikowi </w:t>
      </w:r>
      <w:r w:rsidR="00BF4CF4" w:rsidRPr="00140E41">
        <w:rPr>
          <w:rFonts w:ascii="Times New Roman" w:hAnsi="Times New Roman"/>
          <w:lang w:val="en-US"/>
        </w:rPr>
        <w:t>wyjazdu</w:t>
      </w:r>
      <w:r w:rsidRPr="00140E41">
        <w:rPr>
          <w:rFonts w:ascii="Times New Roman" w:hAnsi="Times New Roman"/>
          <w:lang w:val="en-US"/>
        </w:rPr>
        <w:t xml:space="preserve"> środki ochrony osobistej: </w:t>
      </w:r>
      <w:r w:rsidR="00480885" w:rsidRPr="00140E41">
        <w:rPr>
          <w:rFonts w:ascii="Times New Roman" w:hAnsi="Times New Roman"/>
          <w:lang w:val="en-US"/>
        </w:rPr>
        <w:t xml:space="preserve">każdego dnia trwania </w:t>
      </w:r>
      <w:r w:rsidR="005A6B5F" w:rsidRPr="00140E41">
        <w:rPr>
          <w:rFonts w:ascii="Times New Roman" w:hAnsi="Times New Roman"/>
          <w:lang w:val="en-US"/>
        </w:rPr>
        <w:t>szkolenia</w:t>
      </w:r>
      <w:r w:rsidR="00480885" w:rsidRPr="00140E41">
        <w:rPr>
          <w:rFonts w:ascii="Times New Roman" w:hAnsi="Times New Roman"/>
          <w:lang w:val="en-US"/>
        </w:rPr>
        <w:t xml:space="preserve"> jeden zestaw maseczek i rękaw</w:t>
      </w:r>
      <w:r w:rsidR="00BF4CF4" w:rsidRPr="00140E41">
        <w:rPr>
          <w:rFonts w:ascii="Times New Roman" w:hAnsi="Times New Roman"/>
          <w:lang w:val="en-US"/>
        </w:rPr>
        <w:t>iczek jednorazowych oraz płyn</w:t>
      </w:r>
      <w:r w:rsidR="00480885" w:rsidRPr="00140E41">
        <w:rPr>
          <w:rFonts w:ascii="Times New Roman" w:hAnsi="Times New Roman"/>
          <w:lang w:val="en-US"/>
        </w:rPr>
        <w:t xml:space="preserve"> do dezynfekcji</w:t>
      </w:r>
      <w:r w:rsidR="00BF4CF4" w:rsidRPr="00140E41">
        <w:rPr>
          <w:rFonts w:ascii="Times New Roman" w:hAnsi="Times New Roman"/>
          <w:lang w:val="en-US"/>
        </w:rPr>
        <w:t>.</w:t>
      </w:r>
      <w:r w:rsidR="00480885" w:rsidRPr="00140E41">
        <w:rPr>
          <w:rFonts w:ascii="Times New Roman" w:hAnsi="Times New Roman"/>
          <w:lang w:val="en-US"/>
        </w:rPr>
        <w:t xml:space="preserve"> </w:t>
      </w:r>
      <w:r w:rsidR="001960EB" w:rsidRPr="000A246B">
        <w:rPr>
          <w:rFonts w:ascii="Times New Roman" w:hAnsi="Times New Roman"/>
          <w:color w:val="000000" w:themeColor="text1"/>
          <w:lang w:val="en-US"/>
        </w:rPr>
        <w:t xml:space="preserve">Zamawiający zapłaci za </w:t>
      </w:r>
      <w:r w:rsidR="001960EB" w:rsidRPr="000A246B">
        <w:rPr>
          <w:rFonts w:ascii="Times New Roman" w:hAnsi="Times New Roman"/>
          <w:color w:val="000000" w:themeColor="text1"/>
          <w:lang w:val="en-US"/>
        </w:rPr>
        <w:lastRenderedPageBreak/>
        <w:t>środki ochrony osobistej pod warunkiem konieczności ich używania</w:t>
      </w:r>
      <w:r w:rsidR="008414AA" w:rsidRPr="000A246B">
        <w:rPr>
          <w:rFonts w:ascii="Times New Roman" w:hAnsi="Times New Roman"/>
          <w:color w:val="000000" w:themeColor="text1"/>
          <w:lang w:val="en-US"/>
        </w:rPr>
        <w:t xml:space="preserve"> w związku z wprowadzeniem ogólnokrajowych nakazów.</w:t>
      </w:r>
    </w:p>
    <w:p w14:paraId="42342C9C" w14:textId="77777777" w:rsidR="00B12242" w:rsidRDefault="00930C19" w:rsidP="00B12242">
      <w:pPr>
        <w:pStyle w:val="Akapitzlist"/>
        <w:numPr>
          <w:ilvl w:val="3"/>
          <w:numId w:val="39"/>
        </w:numPr>
        <w:suppressAutoHyphens/>
        <w:spacing w:after="0" w:line="240" w:lineRule="auto"/>
        <w:ind w:left="426" w:hanging="426"/>
        <w:jc w:val="both"/>
        <w:rPr>
          <w:rFonts w:ascii="Times New Roman" w:hAnsi="Times New Roman"/>
          <w:lang w:val="en-US"/>
        </w:rPr>
      </w:pPr>
      <w:r w:rsidRPr="00140E41">
        <w:rPr>
          <w:rFonts w:ascii="Times New Roman" w:hAnsi="Times New Roman"/>
          <w:lang w:val="en-US"/>
        </w:rPr>
        <w:t>Wykonawca ma obowiązek przedłożyć Zamawiającemu przed zawarciem umowy oświadczenia osób prowadzących zajęcia o braku podwójnego finansowania.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2EC17F48" w14:textId="692007E8" w:rsidR="00B12242" w:rsidRPr="00B12242" w:rsidRDefault="00B12242" w:rsidP="00B12242">
      <w:pPr>
        <w:pStyle w:val="Akapitzlist"/>
        <w:numPr>
          <w:ilvl w:val="3"/>
          <w:numId w:val="39"/>
        </w:numPr>
        <w:suppressAutoHyphens/>
        <w:spacing w:after="0" w:line="240" w:lineRule="auto"/>
        <w:ind w:left="426" w:hanging="426"/>
        <w:jc w:val="both"/>
        <w:rPr>
          <w:rFonts w:ascii="Times New Roman" w:hAnsi="Times New Roman"/>
          <w:lang w:val="en-US"/>
        </w:rPr>
      </w:pPr>
      <w:r w:rsidRPr="00B12242">
        <w:rPr>
          <w:rFonts w:ascii="Times New Roman" w:hAnsi="Times New Roman"/>
          <w:color w:val="000000"/>
        </w:rPr>
        <w:t>Po stronie Wykonawcy należy zorganizowanie spotkania informacyjnego dla rodziców dzieci wyjeżdżających na zimowisko, zapewnienie  miejsca na spotkanie,  przygotowanie listy najpotrzebniejszych rzeczy na wyjazd dla dziecka – lista w języku ukraińskim, dostarczenie i zebranie od rodziców kart kwalifikacyjnych uczestników wypoczynku – zgodnych z rozporządzeniem Ministra Edukacji i Nauki z dnia 22 lipca 2021 r. zmieniającym rozporządzenie w sprawie wypoczynku dzieci i młodzieży (Dz. U. z 2021 r. poz. 1548) oraz  stosowania zapisów ustawy z dnia 13 maja 2016 r. . o przeciwdziałaniu zagrożeniom przestępczością na tle seksualnym (Dz. U. z 2020 r. poz.152 ze zm.) . W razie konieczności zapewnienie tłumacza na spotkaniu.</w:t>
      </w:r>
      <w:r w:rsidR="000A246B">
        <w:rPr>
          <w:rFonts w:ascii="Times New Roman" w:hAnsi="Times New Roman"/>
          <w:color w:val="000000"/>
        </w:rPr>
        <w:t xml:space="preserve"> Spotkanie musi odbyć się na terenie Zabrza.</w:t>
      </w:r>
      <w:bookmarkStart w:id="1" w:name="_GoBack"/>
      <w:bookmarkEnd w:id="1"/>
    </w:p>
    <w:p w14:paraId="5DB40C5F" w14:textId="77777777" w:rsidR="00C12AA3" w:rsidRPr="0094622E" w:rsidRDefault="00C12AA3" w:rsidP="00C12AA3">
      <w:pPr>
        <w:suppressAutoHyphens/>
        <w:spacing w:after="0" w:line="240" w:lineRule="auto"/>
        <w:jc w:val="both"/>
        <w:rPr>
          <w:rFonts w:ascii="Times New Roman" w:hAnsi="Times New Roman"/>
          <w:color w:val="FF0000"/>
          <w:lang w:val="en-US"/>
        </w:rPr>
      </w:pPr>
    </w:p>
    <w:p w14:paraId="5F4B7FFC" w14:textId="0EA64DD5" w:rsidR="00C12AA3" w:rsidRPr="00C679D3" w:rsidRDefault="00C12AA3" w:rsidP="00C12AA3">
      <w:pPr>
        <w:suppressAutoHyphens/>
        <w:spacing w:after="0" w:line="240" w:lineRule="auto"/>
        <w:jc w:val="both"/>
        <w:rPr>
          <w:rFonts w:ascii="Times New Roman" w:hAnsi="Times New Roman"/>
          <w:lang w:val="en-US"/>
        </w:rPr>
      </w:pPr>
      <w:r w:rsidRPr="00C679D3">
        <w:rPr>
          <w:rFonts w:ascii="Times New Roman" w:hAnsi="Times New Roman"/>
          <w:lang w:val="en-US"/>
        </w:rPr>
        <w:t>TERMIN WYKONANIA ZAMÓWIENIA</w:t>
      </w:r>
    </w:p>
    <w:p w14:paraId="2F6BF3E1" w14:textId="77777777" w:rsidR="00C679D3" w:rsidRPr="00C679D3" w:rsidRDefault="00C679D3" w:rsidP="00C679D3">
      <w:pPr>
        <w:pStyle w:val="Akapitzlist"/>
        <w:suppressAutoHyphens/>
        <w:spacing w:after="0" w:line="240" w:lineRule="auto"/>
        <w:ind w:left="0"/>
        <w:jc w:val="both"/>
        <w:rPr>
          <w:rFonts w:ascii="Times New Roman" w:hAnsi="Times New Roman"/>
          <w:lang w:val="en-US"/>
        </w:rPr>
      </w:pPr>
      <w:r w:rsidRPr="00C679D3">
        <w:rPr>
          <w:rFonts w:ascii="Times New Roman" w:hAnsi="Times New Roman"/>
          <w:lang w:val="en-US"/>
        </w:rPr>
        <w:t>Zamawiający zamierza zrealizować wyjazd w podziale na dwie grupy wyjazdowe w okresie ferii zimowych.</w:t>
      </w:r>
    </w:p>
    <w:p w14:paraId="5B77D91A" w14:textId="1F0C1C55" w:rsidR="00C679D3" w:rsidRPr="005F56B9" w:rsidRDefault="00C679D3" w:rsidP="00C679D3">
      <w:pPr>
        <w:pStyle w:val="Akapitzlist"/>
        <w:suppressAutoHyphens/>
        <w:spacing w:after="0" w:line="240" w:lineRule="auto"/>
        <w:ind w:left="0"/>
        <w:jc w:val="both"/>
        <w:rPr>
          <w:rFonts w:ascii="Times New Roman" w:hAnsi="Times New Roman"/>
          <w:lang w:val="en-US"/>
        </w:rPr>
      </w:pPr>
      <w:r w:rsidRPr="005F56B9">
        <w:rPr>
          <w:rFonts w:ascii="Times New Roman" w:hAnsi="Times New Roman"/>
          <w:lang w:val="en-US"/>
        </w:rPr>
        <w:t>1 grupa wyjazdowa w okresie od   11.02-1</w:t>
      </w:r>
      <w:r w:rsidR="005F56B9" w:rsidRPr="005F56B9">
        <w:rPr>
          <w:rFonts w:ascii="Times New Roman" w:hAnsi="Times New Roman"/>
          <w:lang w:val="en-US"/>
        </w:rPr>
        <w:t>7</w:t>
      </w:r>
      <w:r w:rsidRPr="005F56B9">
        <w:rPr>
          <w:rFonts w:ascii="Times New Roman" w:hAnsi="Times New Roman"/>
          <w:lang w:val="en-US"/>
        </w:rPr>
        <w:t xml:space="preserve">.02.2023 </w:t>
      </w:r>
    </w:p>
    <w:p w14:paraId="4E0200FF" w14:textId="70CCADB8" w:rsidR="00982855" w:rsidRPr="005F56B9" w:rsidRDefault="00C679D3" w:rsidP="00C679D3">
      <w:pPr>
        <w:pStyle w:val="Akapitzlist"/>
        <w:suppressAutoHyphens/>
        <w:spacing w:after="0" w:line="240" w:lineRule="auto"/>
        <w:ind w:left="0"/>
        <w:jc w:val="both"/>
        <w:rPr>
          <w:rFonts w:ascii="Times New Roman" w:hAnsi="Times New Roman"/>
          <w:lang w:val="en-US"/>
        </w:rPr>
      </w:pPr>
      <w:r w:rsidRPr="005F56B9">
        <w:rPr>
          <w:rFonts w:ascii="Times New Roman" w:hAnsi="Times New Roman"/>
          <w:lang w:val="en-US"/>
        </w:rPr>
        <w:t>2 grupa wyjazdowa w okresie od   18.02-2</w:t>
      </w:r>
      <w:r w:rsidR="005F56B9" w:rsidRPr="005F56B9">
        <w:rPr>
          <w:rFonts w:ascii="Times New Roman" w:hAnsi="Times New Roman"/>
          <w:lang w:val="en-US"/>
        </w:rPr>
        <w:t>4</w:t>
      </w:r>
      <w:r w:rsidRPr="005F56B9">
        <w:rPr>
          <w:rFonts w:ascii="Times New Roman" w:hAnsi="Times New Roman"/>
          <w:lang w:val="en-US"/>
        </w:rPr>
        <w:t>.02.2023</w:t>
      </w:r>
    </w:p>
    <w:p w14:paraId="202BC250" w14:textId="77777777" w:rsidR="00C679D3" w:rsidRPr="0094622E" w:rsidRDefault="00C679D3" w:rsidP="00C679D3">
      <w:pPr>
        <w:pStyle w:val="Akapitzlist"/>
        <w:suppressAutoHyphens/>
        <w:spacing w:after="0" w:line="240" w:lineRule="auto"/>
        <w:ind w:left="0"/>
        <w:jc w:val="both"/>
        <w:rPr>
          <w:rFonts w:ascii="Times New Roman" w:hAnsi="Times New Roman"/>
          <w:color w:val="FF0000"/>
          <w:lang w:val="en-US"/>
        </w:rPr>
      </w:pPr>
    </w:p>
    <w:p w14:paraId="5814304F" w14:textId="77777777" w:rsidR="00982855" w:rsidRPr="00C97B8A" w:rsidRDefault="00982855" w:rsidP="00982855">
      <w:pPr>
        <w:pStyle w:val="Akapitzlist"/>
        <w:suppressAutoHyphens/>
        <w:spacing w:after="0" w:line="240" w:lineRule="auto"/>
        <w:ind w:left="0"/>
        <w:jc w:val="both"/>
        <w:rPr>
          <w:rFonts w:ascii="Times New Roman" w:hAnsi="Times New Roman"/>
          <w:lang w:val="en-US"/>
        </w:rPr>
      </w:pPr>
      <w:r w:rsidRPr="00C97B8A">
        <w:rPr>
          <w:rFonts w:ascii="Times New Roman" w:hAnsi="Times New Roman"/>
          <w:lang w:val="en-US"/>
        </w:rPr>
        <w:t>ZAPŁATA FAKTURY</w:t>
      </w:r>
    </w:p>
    <w:p w14:paraId="198E275C" w14:textId="00522412"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1.</w:t>
      </w:r>
      <w:r w:rsidRPr="00C97B8A">
        <w:rPr>
          <w:rFonts w:ascii="Times New Roman" w:hAnsi="Times New Roman"/>
          <w:lang w:val="en-US"/>
        </w:rPr>
        <w:tab/>
      </w:r>
      <w:r w:rsidR="00C97B8A" w:rsidRPr="00C97B8A">
        <w:rPr>
          <w:rFonts w:ascii="Times New Roman" w:hAnsi="Times New Roman"/>
          <w:lang w:val="en-US"/>
        </w:rPr>
        <w:t>Uczestnicy</w:t>
      </w:r>
      <w:r w:rsidRPr="00C97B8A">
        <w:rPr>
          <w:rFonts w:ascii="Times New Roman" w:hAnsi="Times New Roman"/>
          <w:lang w:val="en-US"/>
        </w:rPr>
        <w:t xml:space="preserve"> </w:t>
      </w:r>
      <w:r w:rsidR="00C97B8A" w:rsidRPr="00C97B8A">
        <w:rPr>
          <w:rFonts w:ascii="Times New Roman" w:hAnsi="Times New Roman"/>
          <w:lang w:val="en-US"/>
        </w:rPr>
        <w:t>(</w:t>
      </w:r>
      <w:r w:rsidRPr="00C97B8A">
        <w:rPr>
          <w:rFonts w:ascii="Times New Roman" w:hAnsi="Times New Roman"/>
          <w:lang w:val="en-US"/>
        </w:rPr>
        <w:t>dzieci</w:t>
      </w:r>
      <w:r w:rsidR="00C97B8A" w:rsidRPr="00C97B8A">
        <w:rPr>
          <w:rFonts w:ascii="Times New Roman" w:hAnsi="Times New Roman"/>
          <w:lang w:val="en-US"/>
        </w:rPr>
        <w:t xml:space="preserve">) </w:t>
      </w:r>
      <w:r w:rsidRPr="00C97B8A">
        <w:rPr>
          <w:rFonts w:ascii="Times New Roman" w:hAnsi="Times New Roman"/>
          <w:lang w:val="en-US"/>
        </w:rPr>
        <w:t xml:space="preserve">zostaną zgłoszeni do uczestnictwa w </w:t>
      </w:r>
      <w:r w:rsidR="00ED444A" w:rsidRPr="00C97B8A">
        <w:rPr>
          <w:rFonts w:ascii="Times New Roman" w:hAnsi="Times New Roman"/>
          <w:lang w:val="en-US"/>
        </w:rPr>
        <w:t>wyjeździe</w:t>
      </w:r>
      <w:r w:rsidRPr="00C97B8A">
        <w:rPr>
          <w:rFonts w:ascii="Times New Roman" w:hAnsi="Times New Roman"/>
          <w:lang w:val="en-US"/>
        </w:rPr>
        <w:t xml:space="preserve"> na podstawie pisemnego skierowania. </w:t>
      </w:r>
    </w:p>
    <w:p w14:paraId="7D88B408" w14:textId="04ECB0D2"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2.</w:t>
      </w:r>
      <w:r w:rsidRPr="00C97B8A">
        <w:rPr>
          <w:rFonts w:ascii="Times New Roman" w:hAnsi="Times New Roman"/>
          <w:lang w:val="en-US"/>
        </w:rPr>
        <w:tab/>
        <w:t>Zgło</w:t>
      </w:r>
      <w:r w:rsidR="00C97B8A" w:rsidRPr="00C97B8A">
        <w:rPr>
          <w:rFonts w:ascii="Times New Roman" w:hAnsi="Times New Roman"/>
          <w:lang w:val="en-US"/>
        </w:rPr>
        <w:t>szona liczba uczestników/-czek</w:t>
      </w:r>
      <w:r w:rsidRPr="00C97B8A">
        <w:rPr>
          <w:rFonts w:ascii="Times New Roman" w:hAnsi="Times New Roman"/>
          <w:lang w:val="en-US"/>
        </w:rPr>
        <w:t xml:space="preserve"> </w:t>
      </w:r>
      <w:r w:rsidR="00C97B8A" w:rsidRPr="00C97B8A">
        <w:rPr>
          <w:rFonts w:ascii="Times New Roman" w:hAnsi="Times New Roman"/>
          <w:lang w:val="en-US"/>
        </w:rPr>
        <w:t>(</w:t>
      </w:r>
      <w:r w:rsidRPr="00C97B8A">
        <w:rPr>
          <w:rFonts w:ascii="Times New Roman" w:hAnsi="Times New Roman"/>
          <w:lang w:val="en-US"/>
        </w:rPr>
        <w:t>dzieci</w:t>
      </w:r>
      <w:r w:rsidR="00C97B8A" w:rsidRPr="00C97B8A">
        <w:rPr>
          <w:rFonts w:ascii="Times New Roman" w:hAnsi="Times New Roman"/>
          <w:lang w:val="en-US"/>
        </w:rPr>
        <w:t>)</w:t>
      </w:r>
      <w:r w:rsidRPr="00C97B8A">
        <w:rPr>
          <w:rFonts w:ascii="Times New Roman" w:hAnsi="Times New Roman"/>
          <w:lang w:val="en-US"/>
        </w:rPr>
        <w:t xml:space="preserve"> może ulec zmniejszeniu z przyczyn, których Zamawiający nie mógł przewidzieć. Zamawiający zapłaci za faktyczną liczbę os</w:t>
      </w:r>
      <w:r w:rsidR="00C97B8A" w:rsidRPr="00C97B8A">
        <w:rPr>
          <w:rFonts w:ascii="Times New Roman" w:hAnsi="Times New Roman"/>
          <w:lang w:val="en-US"/>
        </w:rPr>
        <w:t>ób uczestniczących w wyjeździe.</w:t>
      </w:r>
    </w:p>
    <w:p w14:paraId="006F9F48" w14:textId="02A00ABC"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3.</w:t>
      </w:r>
      <w:r w:rsidRPr="00C97B8A">
        <w:rPr>
          <w:rFonts w:ascii="Times New Roman" w:hAnsi="Times New Roman"/>
          <w:lang w:val="en-US"/>
        </w:rPr>
        <w:tab/>
        <w:t>Płatność nastąpi częściowo po</w:t>
      </w:r>
      <w:r w:rsidR="00ED444A" w:rsidRPr="00C97B8A">
        <w:rPr>
          <w:rFonts w:ascii="Times New Roman" w:hAnsi="Times New Roman"/>
          <w:lang w:val="en-US"/>
        </w:rPr>
        <w:t xml:space="preserve"> każdym zrealizowanym wyjeździe.</w:t>
      </w:r>
    </w:p>
    <w:p w14:paraId="3DED17BF" w14:textId="553E30BF"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4.</w:t>
      </w:r>
      <w:r w:rsidRPr="00C97B8A">
        <w:rPr>
          <w:rFonts w:ascii="Times New Roman" w:hAnsi="Times New Roman"/>
          <w:lang w:val="en-US"/>
        </w:rPr>
        <w:tab/>
        <w:t>W przypadku wystąpienia w trakcie trwania warsztatów nieprzewidzianych zdarzeń losowych uczestników przewiduje się możliwość indywidualnego ich rozliczenia po wcześniejszym pisemnym uzyskaniu zgody zamawiającego.</w:t>
      </w:r>
    </w:p>
    <w:p w14:paraId="758997BF" w14:textId="77777777" w:rsidR="00D10D5F" w:rsidRPr="0094622E" w:rsidRDefault="00D10D5F" w:rsidP="0094627C">
      <w:pPr>
        <w:pStyle w:val="Akapitzlist"/>
        <w:suppressAutoHyphens/>
        <w:spacing w:after="0" w:line="240" w:lineRule="auto"/>
        <w:ind w:left="284" w:hanging="284"/>
        <w:jc w:val="both"/>
        <w:rPr>
          <w:rFonts w:ascii="Times New Roman" w:hAnsi="Times New Roman"/>
          <w:color w:val="FF0000"/>
          <w:lang w:val="en-US"/>
        </w:rPr>
      </w:pPr>
    </w:p>
    <w:p w14:paraId="5D0664B4" w14:textId="1B106F55"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PROMOCJA, OZNAKOWANIE, DOKUMENTACJA</w:t>
      </w:r>
    </w:p>
    <w:p w14:paraId="59524580"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 xml:space="preserve">Wykonawcy zobowiązani są do: </w:t>
      </w:r>
    </w:p>
    <w:p w14:paraId="44411FDC" w14:textId="2636D30C" w:rsidR="00456741" w:rsidRPr="0094622E" w:rsidRDefault="00456741" w:rsidP="00C97B8A">
      <w:pPr>
        <w:tabs>
          <w:tab w:val="left" w:pos="284"/>
        </w:tabs>
        <w:suppressAutoHyphens/>
        <w:spacing w:after="0" w:line="240" w:lineRule="auto"/>
        <w:jc w:val="both"/>
        <w:rPr>
          <w:rFonts w:ascii="Times New Roman" w:hAnsi="Times New Roman"/>
          <w:color w:val="FF0000"/>
          <w:lang w:val="en-US"/>
        </w:rPr>
      </w:pPr>
      <w:r w:rsidRPr="000307F6">
        <w:rPr>
          <w:rFonts w:ascii="Times New Roman" w:hAnsi="Times New Roman"/>
          <w:lang w:val="en-US"/>
        </w:rPr>
        <w:t>1.</w:t>
      </w:r>
      <w:r w:rsidRPr="000307F6">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w:t>
      </w:r>
      <w:r w:rsidRPr="001828AD">
        <w:rPr>
          <w:rFonts w:ascii="Times New Roman" w:hAnsi="Times New Roman"/>
          <w:lang w:val="en-US"/>
        </w:rPr>
        <w:t xml:space="preserve">przedmiotach niezbędnych do realizacji przedmiotu umowy w sprawie zamówienia informacji: </w:t>
      </w:r>
      <w:r w:rsidR="00BF6B88">
        <w:rPr>
          <w:rFonts w:ascii="Times New Roman" w:hAnsi="Times New Roman"/>
          <w:lang w:val="en-US"/>
        </w:rPr>
        <w:t>7 – dniowe w</w:t>
      </w:r>
      <w:r w:rsidR="00C97B8A" w:rsidRPr="001828AD">
        <w:rPr>
          <w:rFonts w:ascii="Times New Roman" w:hAnsi="Times New Roman"/>
          <w:lang w:val="en-US"/>
        </w:rPr>
        <w:t>yjazdowe zimowisko realizowane na potrzeby  projektu współfinansowanego przez Unię Europejską ze środków Europejskiego Funduszu Społecznego pn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C97B8A" w:rsidRPr="001828AD">
        <w:rPr>
          <w:rFonts w:ascii="Times New Roman" w:hAnsi="Times New Roman"/>
          <w:lang w:val="en-US"/>
        </w:rPr>
        <w:tab/>
      </w:r>
      <w:r w:rsidRPr="001828AD">
        <w:rPr>
          <w:rFonts w:ascii="Times New Roman" w:hAnsi="Times New Roman"/>
          <w:lang w:val="en-US"/>
        </w:rPr>
        <w:t xml:space="preserve">Zgodnie z zasadami dostępnymi na stronie www.rpo.slaskie.pl w zakładce zasady promowania projektu dla podmiotów realizujących projekt. </w:t>
      </w:r>
    </w:p>
    <w:p w14:paraId="11700507"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Każde oznaczenie musi zawierać następujące znaki:</w:t>
      </w:r>
    </w:p>
    <w:p w14:paraId="117DA9AC"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lastRenderedPageBreak/>
        <w:t>a.</w:t>
      </w:r>
      <w:r w:rsidRPr="000307F6">
        <w:rPr>
          <w:rFonts w:ascii="Times New Roman" w:hAnsi="Times New Roman"/>
          <w:lang w:val="en-US"/>
        </w:rPr>
        <w:tab/>
        <w:t>znak Funduszy Europejskich (właściwy dla danego programu),</w:t>
      </w:r>
    </w:p>
    <w:p w14:paraId="1CE2F3F1"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znak Unii Europejskiej (właściwy dla danego funduszu).</w:t>
      </w:r>
    </w:p>
    <w:p w14:paraId="49B530D4"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W przypadku projektów współfinansowanych z programu regionalnego również herb województwa lub oficjalne godło promocyjne województwa.</w:t>
      </w:r>
    </w:p>
    <w:p w14:paraId="471F0B68" w14:textId="30F53704"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 xml:space="preserve">2. do prowadzenia pełnej dokumentacji z przebiegu </w:t>
      </w:r>
      <w:r w:rsidR="00A702F4">
        <w:rPr>
          <w:rFonts w:ascii="Times New Roman" w:hAnsi="Times New Roman"/>
          <w:lang w:val="en-US"/>
        </w:rPr>
        <w:t>wyjazdu</w:t>
      </w:r>
      <w:r w:rsidRPr="000307F6">
        <w:rPr>
          <w:rFonts w:ascii="Times New Roman" w:hAnsi="Times New Roman"/>
          <w:lang w:val="en-US"/>
        </w:rPr>
        <w:t>, obejmującej:</w:t>
      </w:r>
    </w:p>
    <w:p w14:paraId="0D057F2F" w14:textId="36BF1FA6"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 xml:space="preserve">program </w:t>
      </w:r>
      <w:r w:rsidR="00282511">
        <w:rPr>
          <w:rFonts w:ascii="Times New Roman" w:hAnsi="Times New Roman"/>
          <w:lang w:val="en-US"/>
        </w:rPr>
        <w:t>wyjazdu</w:t>
      </w:r>
      <w:r w:rsidRPr="000307F6">
        <w:rPr>
          <w:rFonts w:ascii="Times New Roman" w:hAnsi="Times New Roman"/>
          <w:lang w:val="en-US"/>
        </w:rPr>
        <w:t>;</w:t>
      </w:r>
    </w:p>
    <w:p w14:paraId="26ECDEDB"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harmonogram;</w:t>
      </w:r>
    </w:p>
    <w:p w14:paraId="682E348C" w14:textId="6415914A"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c.</w:t>
      </w:r>
      <w:r w:rsidRPr="000307F6">
        <w:rPr>
          <w:rFonts w:ascii="Times New Roman" w:hAnsi="Times New Roman"/>
          <w:lang w:val="en-US"/>
        </w:rPr>
        <w:tab/>
      </w:r>
      <w:r w:rsidR="00FF71D6" w:rsidRPr="000307F6">
        <w:rPr>
          <w:rFonts w:ascii="Times New Roman" w:hAnsi="Times New Roman"/>
          <w:lang w:val="en-US"/>
        </w:rPr>
        <w:t>prowadzenie kart z przeprowadzonych zajęć – aktywny program sportowy (zawierających listę obecności, wymiar godzin i tematy zajęć sportowych/aktywności;</w:t>
      </w:r>
    </w:p>
    <w:p w14:paraId="4FA2D984" w14:textId="52B21A50"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d.</w:t>
      </w:r>
      <w:r w:rsidRPr="000307F6">
        <w:rPr>
          <w:rFonts w:ascii="Times New Roman" w:hAnsi="Times New Roman"/>
          <w:lang w:val="en-US"/>
        </w:rPr>
        <w:tab/>
      </w:r>
      <w:r w:rsidR="000C0BBD" w:rsidRPr="000307F6">
        <w:rPr>
          <w:rFonts w:ascii="Times New Roman" w:hAnsi="Times New Roman"/>
          <w:lang w:val="en-US"/>
        </w:rPr>
        <w:t>lista obecności dzieci;</w:t>
      </w:r>
    </w:p>
    <w:p w14:paraId="357F840E" w14:textId="499FD73E"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e.</w:t>
      </w:r>
      <w:r w:rsidRPr="000307F6">
        <w:rPr>
          <w:rFonts w:ascii="Times New Roman" w:hAnsi="Times New Roman"/>
          <w:lang w:val="en-US"/>
        </w:rPr>
        <w:tab/>
        <w:t xml:space="preserve">rejestr wydanych zaświadczeń potwierdzających </w:t>
      </w:r>
      <w:r w:rsidR="009F567A" w:rsidRPr="000307F6">
        <w:rPr>
          <w:rFonts w:ascii="Times New Roman" w:hAnsi="Times New Roman"/>
          <w:lang w:val="en-US"/>
        </w:rPr>
        <w:t xml:space="preserve">ukończenie </w:t>
      </w:r>
      <w:r w:rsidR="00282511">
        <w:rPr>
          <w:rFonts w:ascii="Times New Roman" w:hAnsi="Times New Roman"/>
          <w:lang w:val="en-US"/>
        </w:rPr>
        <w:t>wyjazdu</w:t>
      </w:r>
      <w:r w:rsidRPr="000307F6">
        <w:rPr>
          <w:rFonts w:ascii="Times New Roman" w:hAnsi="Times New Roman"/>
          <w:lang w:val="en-US"/>
        </w:rPr>
        <w:t>;</w:t>
      </w:r>
    </w:p>
    <w:p w14:paraId="77F9E486" w14:textId="06AE274C"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f.</w:t>
      </w:r>
      <w:r w:rsidRPr="000307F6">
        <w:rPr>
          <w:rFonts w:ascii="Times New Roman" w:hAnsi="Times New Roman"/>
          <w:lang w:val="en-US"/>
        </w:rPr>
        <w:tab/>
        <w:t xml:space="preserve">potwierdzenie otrzymania materiałów </w:t>
      </w:r>
    </w:p>
    <w:p w14:paraId="48C0E7E8"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g.</w:t>
      </w:r>
      <w:r w:rsidRPr="000307F6">
        <w:rPr>
          <w:rFonts w:ascii="Times New Roman" w:hAnsi="Times New Roman"/>
          <w:lang w:val="en-US"/>
        </w:rPr>
        <w:tab/>
        <w:t>kopię polisy ubezpieczeniowej</w:t>
      </w:r>
    </w:p>
    <w:p w14:paraId="2B8D999B" w14:textId="711853C8"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h.</w:t>
      </w:r>
      <w:r w:rsidRPr="000307F6">
        <w:rPr>
          <w:rFonts w:ascii="Times New Roman" w:hAnsi="Times New Roman"/>
          <w:lang w:val="en-US"/>
        </w:rPr>
        <w:tab/>
        <w:t xml:space="preserve">płyta CD z dokumentacją zdjęciową z przeprowadzonego </w:t>
      </w:r>
      <w:r w:rsidR="000307F6" w:rsidRPr="000307F6">
        <w:rPr>
          <w:rFonts w:ascii="Times New Roman" w:hAnsi="Times New Roman"/>
          <w:lang w:val="en-US"/>
        </w:rPr>
        <w:t>wyjazdu</w:t>
      </w:r>
      <w:r w:rsidRPr="000307F6">
        <w:rPr>
          <w:rFonts w:ascii="Times New Roman" w:hAnsi="Times New Roman"/>
          <w:lang w:val="en-US"/>
        </w:rPr>
        <w:t>.</w:t>
      </w:r>
    </w:p>
    <w:p w14:paraId="428B41C4" w14:textId="321A372B" w:rsidR="007D6F56" w:rsidRPr="000307F6" w:rsidRDefault="007D6F56"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 xml:space="preserve">i. </w:t>
      </w:r>
      <w:r w:rsidRPr="000307F6">
        <w:rPr>
          <w:rFonts w:ascii="Times New Roman" w:hAnsi="Times New Roman"/>
          <w:lang w:val="en-US"/>
        </w:rPr>
        <w:tab/>
        <w:t>potwierdzenie otrzymania p</w:t>
      </w:r>
      <w:r w:rsidR="003C4FE1" w:rsidRPr="000307F6">
        <w:rPr>
          <w:rFonts w:ascii="Times New Roman" w:hAnsi="Times New Roman"/>
          <w:lang w:val="en-US"/>
        </w:rPr>
        <w:t>osiłku</w:t>
      </w:r>
      <w:r w:rsidR="009F66A8" w:rsidRPr="000307F6">
        <w:rPr>
          <w:rFonts w:ascii="Times New Roman" w:hAnsi="Times New Roman"/>
          <w:lang w:val="en-US"/>
        </w:rPr>
        <w:t>,</w:t>
      </w:r>
    </w:p>
    <w:p w14:paraId="7CD25670" w14:textId="246A313C" w:rsidR="00BE4546" w:rsidRPr="000307F6" w:rsidRDefault="000307F6"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j</w:t>
      </w:r>
      <w:r w:rsidR="00BE4546" w:rsidRPr="000307F6">
        <w:rPr>
          <w:rFonts w:ascii="Times New Roman" w:hAnsi="Times New Roman"/>
          <w:lang w:val="en-US"/>
        </w:rPr>
        <w:t>. potwierdzenie otrzymania środków ochrony osobistej.</w:t>
      </w:r>
    </w:p>
    <w:p w14:paraId="72F093F7" w14:textId="77777777" w:rsidR="00E0540A" w:rsidRPr="0094622E" w:rsidRDefault="00E0540A" w:rsidP="00AF0451">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color w:val="FF0000"/>
        </w:rPr>
      </w:pPr>
    </w:p>
    <w:p w14:paraId="1EBF84B4" w14:textId="7815E36E" w:rsidR="00E0540A" w:rsidRPr="00B43EF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B43EF8">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r w:rsidR="00514932" w:rsidRPr="00B43EF8">
        <w:rPr>
          <w:rFonts w:ascii="Times New Roman" w:eastAsia="Lucida Sans Unicode" w:hAnsi="Times New Roman"/>
        </w:rPr>
        <w:t xml:space="preserve"> </w:t>
      </w:r>
    </w:p>
    <w:p w14:paraId="3452ACC8" w14:textId="6DDB4F44" w:rsidR="00E0540A" w:rsidRPr="001828AD"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3. Wydania Uczestnikom, oryginału zaświadczenia (poświadczenia) o ukończeniu </w:t>
      </w:r>
      <w:r w:rsidR="00A3226F" w:rsidRPr="001828AD">
        <w:rPr>
          <w:rFonts w:ascii="Times New Roman" w:eastAsia="Lucida Sans Unicode" w:hAnsi="Times New Roman"/>
        </w:rPr>
        <w:t xml:space="preserve">szkolenia </w:t>
      </w:r>
      <w:r w:rsidRPr="001828AD">
        <w:rPr>
          <w:rFonts w:ascii="Times New Roman" w:eastAsia="Lucida Sans Unicode" w:hAnsi="Times New Roman"/>
        </w:rPr>
        <w:t xml:space="preserve">zawierającego informację o realizowaniu </w:t>
      </w:r>
      <w:r w:rsidR="001828AD" w:rsidRPr="001828AD">
        <w:rPr>
          <w:rFonts w:ascii="Times New Roman" w:eastAsia="Lucida Sans Unicode" w:hAnsi="Times New Roman"/>
        </w:rPr>
        <w:t>wyjazdu</w:t>
      </w:r>
      <w:r w:rsidRPr="001828AD">
        <w:rPr>
          <w:rFonts w:ascii="Times New Roman" w:eastAsia="Lucida Sans Unicode" w:hAnsi="Times New Roman"/>
        </w:rPr>
        <w:t xml:space="preserve">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w:t>
      </w:r>
      <w:r w:rsidR="005337BA" w:rsidRPr="001828AD">
        <w:rPr>
          <w:rFonts w:ascii="Times New Roman" w:eastAsia="Lucida Sans Unicode" w:hAnsi="Times New Roman"/>
        </w:rPr>
        <w:t>kursu</w:t>
      </w:r>
      <w:r w:rsidRPr="001828AD">
        <w:rPr>
          <w:rFonts w:ascii="Times New Roman" w:eastAsia="Lucida Sans Unicode" w:hAnsi="Times New Roman"/>
        </w:rPr>
        <w:t xml:space="preserve"> na zaświadczeniu –  wydać dodatkowe zaświadczenie zawierające wskazaną informację.</w:t>
      </w:r>
      <w:r w:rsidR="00514932" w:rsidRPr="001828AD">
        <w:rPr>
          <w:rFonts w:ascii="Times New Roman" w:eastAsia="Lucida Sans Unicode" w:hAnsi="Times New Roman"/>
        </w:rPr>
        <w:t xml:space="preserve"> </w:t>
      </w:r>
    </w:p>
    <w:p w14:paraId="126960F8" w14:textId="62BB41C1" w:rsidR="00E0540A" w:rsidRPr="00514932"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4. Przekazania Zamawiającemu po zakończeniu </w:t>
      </w:r>
      <w:r w:rsidRPr="00514932">
        <w:rPr>
          <w:rFonts w:ascii="Times New Roman" w:eastAsia="Lucida Sans Unicode" w:hAnsi="Times New Roman"/>
        </w:rPr>
        <w:t>szkolenia oryginałów (kopii) wszelkich dokumentów w celu potwierdzenia realizacji przedmiotu umowy.</w:t>
      </w:r>
    </w:p>
    <w:sectPr w:rsidR="00E0540A" w:rsidRPr="00514932" w:rsidSect="009A6E9E">
      <w:pgSz w:w="11906" w:h="16838"/>
      <w:pgMar w:top="998" w:right="1418" w:bottom="1418" w:left="1418" w:header="425"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3B2E52" w:rsidRDefault="003B2E52" w:rsidP="00605FAC">
      <w:pPr>
        <w:spacing w:after="0" w:line="240" w:lineRule="auto"/>
      </w:pPr>
      <w:r>
        <w:separator/>
      </w:r>
    </w:p>
  </w:endnote>
  <w:endnote w:type="continuationSeparator" w:id="0">
    <w:p w14:paraId="58F06AAE" w14:textId="77777777" w:rsidR="003B2E52" w:rsidRDefault="003B2E52"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A93C" w14:textId="77777777" w:rsidR="003B2E52" w:rsidRDefault="003B2E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790C" w14:textId="1C40D7C5" w:rsidR="003B2E52" w:rsidRDefault="003B2E52" w:rsidP="0096089E">
    <w:pPr>
      <w:pBdr>
        <w:top w:val="thinThickSmallGap" w:sz="24" w:space="1" w:color="622423"/>
      </w:pBdr>
      <w:tabs>
        <w:tab w:val="right" w:pos="10235"/>
      </w:tabs>
      <w:spacing w:after="0" w:line="240" w:lineRule="auto"/>
      <w:jc w:val="center"/>
      <w:rPr>
        <w:rFonts w:ascii="Cambria" w:hAnsi="Cambria"/>
        <w:sz w:val="18"/>
        <w:szCs w:val="18"/>
      </w:rPr>
    </w:pPr>
    <w:r w:rsidRPr="000F10D5">
      <w:rPr>
        <w:rFonts w:ascii="Cambria" w:hAnsi="Cambria"/>
        <w:sz w:val="18"/>
        <w:szCs w:val="18"/>
      </w:rPr>
      <w:t xml:space="preserve"> </w:t>
    </w:r>
  </w:p>
  <w:p w14:paraId="032AEA42" w14:textId="77777777" w:rsidR="003B2E52" w:rsidRPr="0094622E" w:rsidRDefault="003B2E52" w:rsidP="0094622E">
    <w:pPr>
      <w:pStyle w:val="Stopka"/>
      <w:jc w:val="center"/>
      <w:rPr>
        <w:rFonts w:ascii="Cambria" w:hAnsi="Cambria"/>
        <w:sz w:val="18"/>
        <w:szCs w:val="18"/>
      </w:rPr>
    </w:pPr>
    <w:r w:rsidRPr="0094622E">
      <w:rPr>
        <w:rFonts w:ascii="Cambria" w:hAnsi="Cambria"/>
        <w:sz w:val="18"/>
        <w:szCs w:val="18"/>
      </w:rPr>
      <w:t>Usługi społeczne na rzecz ograniczenia skutków kryzysu wywołanego konfliktem zbrojnym na terytorium Ukrainy – Gmina Zabrze cz. III i cz. IV</w:t>
    </w:r>
  </w:p>
  <w:p w14:paraId="54164184" w14:textId="20699DF3" w:rsidR="003B2E52" w:rsidRDefault="003B2E52" w:rsidP="0094622E">
    <w:pPr>
      <w:pStyle w:val="Stopka"/>
      <w:jc w:val="center"/>
    </w:pPr>
    <w:r w:rsidRPr="0094622E">
      <w:rPr>
        <w:rFonts w:ascii="Cambria" w:hAnsi="Cambria"/>
        <w:sz w:val="18"/>
        <w:szCs w:val="18"/>
      </w:rPr>
      <w:t>Projekt współfinansowany ze środków Europejskiego Funduszu Społecznego w ramach Regionalnego Programu Operacyjnego Województwa Śląskiego na lata 2014 –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453C" w14:textId="77777777" w:rsidR="003B2E52" w:rsidRDefault="003B2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3B2E52" w:rsidRDefault="003B2E52" w:rsidP="00605FAC">
      <w:pPr>
        <w:spacing w:after="0" w:line="240" w:lineRule="auto"/>
      </w:pPr>
      <w:r>
        <w:separator/>
      </w:r>
    </w:p>
  </w:footnote>
  <w:footnote w:type="continuationSeparator" w:id="0">
    <w:p w14:paraId="6C93516C" w14:textId="77777777" w:rsidR="003B2E52" w:rsidRDefault="003B2E52" w:rsidP="00605FAC">
      <w:pPr>
        <w:spacing w:after="0" w:line="240" w:lineRule="auto"/>
      </w:pPr>
      <w:r>
        <w:continuationSeparator/>
      </w:r>
    </w:p>
  </w:footnote>
  <w:footnote w:id="1">
    <w:p w14:paraId="13E965E3" w14:textId="77777777" w:rsidR="003B2E52" w:rsidRDefault="003B2E52"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3B2E52" w:rsidRDefault="003B2E52" w:rsidP="00F833A2">
      <w:pPr>
        <w:pStyle w:val="Tekstprzypisudolnego"/>
        <w:widowControl w:val="0"/>
        <w:jc w:val="both"/>
        <w:rPr>
          <w:sz w:val="16"/>
          <w:szCs w:val="16"/>
        </w:rPr>
      </w:pPr>
      <w:r>
        <w:rPr>
          <w:rStyle w:val="Znakiprzypiswdolnych"/>
        </w:rPr>
        <w:footnoteRef/>
      </w:r>
      <w:r>
        <w:rPr>
          <w:sz w:val="16"/>
          <w:szCs w:val="16"/>
        </w:rPr>
        <w:t xml:space="preserve"> Niepotrzebne skreślić.</w:t>
      </w:r>
    </w:p>
    <w:p w14:paraId="4E1010A3" w14:textId="0F1BC5B6" w:rsidR="003B2E52" w:rsidRDefault="003B2E52" w:rsidP="00F833A2">
      <w:pPr>
        <w:pStyle w:val="Tekstprzypisudolnego"/>
        <w:widowControl w:val="0"/>
        <w:jc w:val="both"/>
      </w:pPr>
      <w:r>
        <w:t>3</w:t>
      </w:r>
      <w:r w:rsidRPr="00395379">
        <w:t xml:space="preserve"> </w:t>
      </w:r>
      <w:r w:rsidRPr="00395379">
        <w:rPr>
          <w:sz w:val="16"/>
          <w:szCs w:val="16"/>
        </w:rPr>
        <w:t>Każdy z tych podmiotów jest zobowiązany złożyć oświadczenie o braku  podstaw do wykluczenia i potwierdzić spełnianie warunku, w zakresie potencjału, na którym polega Wykonawca.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271B" w14:textId="77777777" w:rsidR="003B2E52" w:rsidRDefault="003B2E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2C5" w14:textId="77777777" w:rsidR="003B2E52" w:rsidRDefault="003B2E52" w:rsidP="00605FAC">
    <w:pPr>
      <w:pStyle w:val="Nagwek"/>
    </w:pPr>
    <w:r>
      <w:rPr>
        <w:noProof/>
      </w:rPr>
      <w:drawing>
        <wp:inline distT="0" distB="0" distL="0" distR="0" wp14:anchorId="1F93502E" wp14:editId="7177B320">
          <wp:extent cx="5764530" cy="848360"/>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14:paraId="5FE24F83" w14:textId="77777777" w:rsidR="003B2E52" w:rsidRDefault="003B2E52">
    <w:pPr>
      <w:pStyle w:val="Nagwek"/>
    </w:pPr>
  </w:p>
  <w:p w14:paraId="4135657F" w14:textId="614E35CE" w:rsidR="003B2E52" w:rsidRDefault="003B2E52" w:rsidP="00B52B1F">
    <w:pPr>
      <w:tabs>
        <w:tab w:val="left" w:pos="976"/>
        <w:tab w:val="left" w:pos="40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9F1F" w14:textId="77777777" w:rsidR="003B2E52" w:rsidRDefault="003B2E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1DA6ED90"/>
    <w:name w:val="WW8Num4"/>
    <w:lvl w:ilvl="0">
      <w:start w:val="1"/>
      <w:numFmt w:val="lowerLetter"/>
      <w:lvlText w:val="%1)"/>
      <w:lvlJc w:val="left"/>
      <w:pPr>
        <w:tabs>
          <w:tab w:val="num" w:pos="0"/>
        </w:tabs>
        <w:ind w:left="720" w:hanging="360"/>
      </w:pPr>
      <w:rPr>
        <w:rFonts w:ascii="Times New Roman" w:hAnsi="Times New Roman" w:cs="Times New Roman"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AF5A96"/>
    <w:multiLevelType w:val="multilevel"/>
    <w:tmpl w:val="D0AA8E0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1890811"/>
    <w:multiLevelType w:val="hybridMultilevel"/>
    <w:tmpl w:val="8E52497C"/>
    <w:lvl w:ilvl="0" w:tplc="AF1675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F42B52"/>
    <w:multiLevelType w:val="multilevel"/>
    <w:tmpl w:val="34F028D0"/>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75B5C92"/>
    <w:multiLevelType w:val="hybridMultilevel"/>
    <w:tmpl w:val="310C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E74720"/>
    <w:multiLevelType w:val="hybridMultilevel"/>
    <w:tmpl w:val="03A40E14"/>
    <w:lvl w:ilvl="0" w:tplc="7390F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083C2059"/>
    <w:multiLevelType w:val="multilevel"/>
    <w:tmpl w:val="59628DC8"/>
    <w:lvl w:ilvl="0">
      <w:start w:val="1"/>
      <w:numFmt w:val="lowerLetter"/>
      <w:lvlText w:val="%1."/>
      <w:lvlJc w:val="left"/>
      <w:pPr>
        <w:tabs>
          <w:tab w:val="num" w:pos="1647"/>
        </w:tabs>
        <w:ind w:left="1647" w:hanging="360"/>
      </w:pPr>
      <w:rPr>
        <w:rFonts w:eastAsia="Times New Roman" w:cs="Times New Roman"/>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9">
    <w:nsid w:val="0B520597"/>
    <w:multiLevelType w:val="hybridMultilevel"/>
    <w:tmpl w:val="BAEA3FB2"/>
    <w:lvl w:ilvl="0" w:tplc="B422F3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B8067DE"/>
    <w:multiLevelType w:val="multilevel"/>
    <w:tmpl w:val="16F656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FF725C3"/>
    <w:multiLevelType w:val="multilevel"/>
    <w:tmpl w:val="CA72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377637E"/>
    <w:multiLevelType w:val="multilevel"/>
    <w:tmpl w:val="24BA5222"/>
    <w:lvl w:ilvl="0">
      <w:start w:val="1"/>
      <w:numFmt w:val="lowerLetter"/>
      <w:lvlText w:val="%1."/>
      <w:lvlJc w:val="left"/>
      <w:pPr>
        <w:tabs>
          <w:tab w:val="num" w:pos="1428"/>
        </w:tabs>
        <w:ind w:left="1428" w:hanging="360"/>
      </w:pPr>
      <w:rPr>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35">
    <w:nsid w:val="137C3FA6"/>
    <w:multiLevelType w:val="hybridMultilevel"/>
    <w:tmpl w:val="FF6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E92922"/>
    <w:multiLevelType w:val="multilevel"/>
    <w:tmpl w:val="896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DF6D66"/>
    <w:multiLevelType w:val="multilevel"/>
    <w:tmpl w:val="5D9CA6C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1F3C68F4"/>
    <w:multiLevelType w:val="multilevel"/>
    <w:tmpl w:val="5162A0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25C6884"/>
    <w:multiLevelType w:val="multilevel"/>
    <w:tmpl w:val="9EB2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C3014E"/>
    <w:multiLevelType w:val="multilevel"/>
    <w:tmpl w:val="6C06A8C6"/>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25CC4B66"/>
    <w:multiLevelType w:val="hybridMultilevel"/>
    <w:tmpl w:val="9ECA52DC"/>
    <w:lvl w:ilvl="0" w:tplc="3C68E8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5D21F1"/>
    <w:multiLevelType w:val="multilevel"/>
    <w:tmpl w:val="CA1AC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F28437E"/>
    <w:multiLevelType w:val="multilevel"/>
    <w:tmpl w:val="FE56C500"/>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224B48"/>
    <w:multiLevelType w:val="hybridMultilevel"/>
    <w:tmpl w:val="B032F8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7003F8"/>
    <w:multiLevelType w:val="multilevel"/>
    <w:tmpl w:val="ED60F98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hint="default"/>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071B32"/>
    <w:multiLevelType w:val="multilevel"/>
    <w:tmpl w:val="196A807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D202930"/>
    <w:multiLevelType w:val="multilevel"/>
    <w:tmpl w:val="A09CF9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41F05D26"/>
    <w:multiLevelType w:val="multilevel"/>
    <w:tmpl w:val="7C68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7AD0D2B"/>
    <w:multiLevelType w:val="multilevel"/>
    <w:tmpl w:val="C39234E0"/>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8EA1042"/>
    <w:multiLevelType w:val="hybridMultilevel"/>
    <w:tmpl w:val="7E282442"/>
    <w:lvl w:ilvl="0" w:tplc="6826D2B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6200FC"/>
    <w:multiLevelType w:val="multilevel"/>
    <w:tmpl w:val="F9BAECF6"/>
    <w:lvl w:ilvl="0">
      <w:start w:val="1"/>
      <w:numFmt w:val="decimal"/>
      <w:lvlText w:val="%1."/>
      <w:lvlJc w:val="left"/>
      <w:pPr>
        <w:tabs>
          <w:tab w:val="num" w:pos="927"/>
        </w:tabs>
        <w:ind w:left="927" w:hanging="360"/>
      </w:pPr>
      <w:rPr>
        <w:rFonts w:eastAsia="Times New Roman" w:cs="Times New Roman"/>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0D379F0"/>
    <w:multiLevelType w:val="multilevel"/>
    <w:tmpl w:val="7D16141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635F34"/>
    <w:multiLevelType w:val="hybridMultilevel"/>
    <w:tmpl w:val="C6FADB96"/>
    <w:lvl w:ilvl="0" w:tplc="447493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9">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0">
    <w:nsid w:val="5E1F10D6"/>
    <w:multiLevelType w:val="hybridMultilevel"/>
    <w:tmpl w:val="6BBC7480"/>
    <w:lvl w:ilvl="0" w:tplc="0F72DE3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0FB3E10"/>
    <w:multiLevelType w:val="multilevel"/>
    <w:tmpl w:val="5528397C"/>
    <w:lvl w:ilvl="0">
      <w:start w:val="1"/>
      <w:numFmt w:val="bullet"/>
      <w:lvlText w:val=""/>
      <w:lvlJc w:val="left"/>
      <w:pPr>
        <w:ind w:left="1335" w:hanging="360"/>
      </w:pPr>
      <w:rPr>
        <w:rFonts w:ascii="Symbol" w:hAnsi="Symbol" w:cs="Symbol" w:hint="default"/>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63">
    <w:nsid w:val="63690C33"/>
    <w:multiLevelType w:val="multilevel"/>
    <w:tmpl w:val="650A95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05B1C7C"/>
    <w:multiLevelType w:val="multilevel"/>
    <w:tmpl w:val="C954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3803448"/>
    <w:multiLevelType w:val="hybridMultilevel"/>
    <w:tmpl w:val="CB40E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64D41DD"/>
    <w:multiLevelType w:val="hybridMultilevel"/>
    <w:tmpl w:val="C5085D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556A03"/>
    <w:multiLevelType w:val="multilevel"/>
    <w:tmpl w:val="7EB0AC1C"/>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773B5D13"/>
    <w:multiLevelType w:val="multilevel"/>
    <w:tmpl w:val="F68036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1">
    <w:nsid w:val="77BD6297"/>
    <w:multiLevelType w:val="multilevel"/>
    <w:tmpl w:val="164842F4"/>
    <w:lvl w:ilvl="0">
      <w:start w:val="4"/>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2"/>
  </w:num>
  <w:num w:numId="6">
    <w:abstractNumId w:val="59"/>
  </w:num>
  <w:num w:numId="7">
    <w:abstractNumId w:val="70"/>
  </w:num>
  <w:num w:numId="8">
    <w:abstractNumId w:val="28"/>
  </w:num>
  <w:num w:numId="9">
    <w:abstractNumId w:val="54"/>
  </w:num>
  <w:num w:numId="10">
    <w:abstractNumId w:val="34"/>
  </w:num>
  <w:num w:numId="11">
    <w:abstractNumId w:val="48"/>
  </w:num>
  <w:num w:numId="12">
    <w:abstractNumId w:val="21"/>
  </w:num>
  <w:num w:numId="13">
    <w:abstractNumId w:val="49"/>
  </w:num>
  <w:num w:numId="14">
    <w:abstractNumId w:val="33"/>
  </w:num>
  <w:num w:numId="15">
    <w:abstractNumId w:val="66"/>
  </w:num>
  <w:num w:numId="16">
    <w:abstractNumId w:val="46"/>
  </w:num>
  <w:num w:numId="17">
    <w:abstractNumId w:val="42"/>
  </w:num>
  <w:num w:numId="18">
    <w:abstractNumId w:val="40"/>
  </w:num>
  <w:num w:numId="19">
    <w:abstractNumId w:val="50"/>
  </w:num>
  <w:num w:numId="20">
    <w:abstractNumId w:val="38"/>
  </w:num>
  <w:num w:numId="21">
    <w:abstractNumId w:val="65"/>
  </w:num>
  <w:num w:numId="22">
    <w:abstractNumId w:val="22"/>
  </w:num>
  <w:num w:numId="23">
    <w:abstractNumId w:val="61"/>
  </w:num>
  <w:num w:numId="24">
    <w:abstractNumId w:val="55"/>
  </w:num>
  <w:num w:numId="25">
    <w:abstractNumId w:val="64"/>
  </w:num>
  <w:num w:numId="26">
    <w:abstractNumId w:val="32"/>
  </w:num>
  <w:num w:numId="27">
    <w:abstractNumId w:val="30"/>
  </w:num>
  <w:num w:numId="28">
    <w:abstractNumId w:val="58"/>
  </w:num>
  <w:num w:numId="29">
    <w:abstractNumId w:val="72"/>
  </w:num>
  <w:num w:numId="30">
    <w:abstractNumId w:val="47"/>
  </w:num>
  <w:num w:numId="31">
    <w:abstractNumId w:val="43"/>
  </w:num>
  <w:num w:numId="32">
    <w:abstractNumId w:val="62"/>
  </w:num>
  <w:num w:numId="33">
    <w:abstractNumId w:val="45"/>
  </w:num>
  <w:num w:numId="34">
    <w:abstractNumId w:val="57"/>
  </w:num>
  <w:num w:numId="35">
    <w:abstractNumId w:val="69"/>
  </w:num>
  <w:num w:numId="36">
    <w:abstractNumId w:val="5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26"/>
  </w:num>
  <w:num w:numId="40">
    <w:abstractNumId w:val="29"/>
  </w:num>
  <w:num w:numId="41">
    <w:abstractNumId w:val="35"/>
  </w:num>
  <w:num w:numId="42">
    <w:abstractNumId w:val="41"/>
  </w:num>
  <w:num w:numId="43">
    <w:abstractNumId w:val="24"/>
  </w:num>
  <w:num w:numId="44">
    <w:abstractNumId w:val="67"/>
  </w:num>
  <w:num w:numId="45">
    <w:abstractNumId w:val="31"/>
  </w:num>
  <w:num w:numId="46">
    <w:abstractNumId w:val="25"/>
  </w:num>
  <w:num w:numId="47">
    <w:abstractNumId w:val="37"/>
  </w:num>
  <w:num w:numId="48">
    <w:abstractNumId w:val="63"/>
  </w:num>
  <w:num w:numId="49">
    <w:abstractNumId w:val="71"/>
  </w:num>
  <w:num w:numId="50">
    <w:abstractNumId w:val="36"/>
  </w:num>
  <w:num w:numId="51">
    <w:abstractNumId w:val="53"/>
  </w:num>
  <w:num w:numId="52">
    <w:abstractNumId w:val="39"/>
    <w:lvlOverride w:ilvl="0">
      <w:startOverride w:val="1"/>
    </w:lvlOverride>
  </w:num>
  <w:num w:numId="53">
    <w:abstractNumId w:val="56"/>
  </w:num>
  <w:num w:numId="54">
    <w:abstractNumId w:val="44"/>
  </w:num>
  <w:num w:numId="55">
    <w:abstractNumId w:val="27"/>
  </w:num>
  <w:num w:numId="56">
    <w:abstractNumId w:val="60"/>
  </w:num>
  <w:num w:numId="57">
    <w:abstractNumId w:val="52"/>
    <w:lvlOverride w:ilvl="0">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4CA"/>
    <w:rsid w:val="000014ED"/>
    <w:rsid w:val="0000259D"/>
    <w:rsid w:val="00002A55"/>
    <w:rsid w:val="000055C1"/>
    <w:rsid w:val="0000746B"/>
    <w:rsid w:val="00010B0C"/>
    <w:rsid w:val="0001275E"/>
    <w:rsid w:val="000138A0"/>
    <w:rsid w:val="00013EE9"/>
    <w:rsid w:val="00014788"/>
    <w:rsid w:val="00014860"/>
    <w:rsid w:val="0002207C"/>
    <w:rsid w:val="000222BF"/>
    <w:rsid w:val="00023D34"/>
    <w:rsid w:val="00024A27"/>
    <w:rsid w:val="00024E0C"/>
    <w:rsid w:val="000252D8"/>
    <w:rsid w:val="000268CF"/>
    <w:rsid w:val="00027118"/>
    <w:rsid w:val="00027EF0"/>
    <w:rsid w:val="00030096"/>
    <w:rsid w:val="000307F6"/>
    <w:rsid w:val="00034F37"/>
    <w:rsid w:val="00034FE2"/>
    <w:rsid w:val="000410CD"/>
    <w:rsid w:val="000468C1"/>
    <w:rsid w:val="000469DD"/>
    <w:rsid w:val="00050FF7"/>
    <w:rsid w:val="00053744"/>
    <w:rsid w:val="000571F9"/>
    <w:rsid w:val="00057652"/>
    <w:rsid w:val="000606D5"/>
    <w:rsid w:val="00061FBF"/>
    <w:rsid w:val="00063856"/>
    <w:rsid w:val="00063D43"/>
    <w:rsid w:val="000644DC"/>
    <w:rsid w:val="00064AFC"/>
    <w:rsid w:val="00065B15"/>
    <w:rsid w:val="00071C7B"/>
    <w:rsid w:val="00071F52"/>
    <w:rsid w:val="00072B8A"/>
    <w:rsid w:val="00073339"/>
    <w:rsid w:val="00074B25"/>
    <w:rsid w:val="000777DB"/>
    <w:rsid w:val="00077E1E"/>
    <w:rsid w:val="00082A1D"/>
    <w:rsid w:val="00082C59"/>
    <w:rsid w:val="0008315A"/>
    <w:rsid w:val="00083B5F"/>
    <w:rsid w:val="000858AD"/>
    <w:rsid w:val="00093307"/>
    <w:rsid w:val="000941C1"/>
    <w:rsid w:val="00095636"/>
    <w:rsid w:val="000957FE"/>
    <w:rsid w:val="00096C23"/>
    <w:rsid w:val="00097602"/>
    <w:rsid w:val="000A246B"/>
    <w:rsid w:val="000A48F6"/>
    <w:rsid w:val="000A5D6C"/>
    <w:rsid w:val="000A66B1"/>
    <w:rsid w:val="000A74C1"/>
    <w:rsid w:val="000B06D1"/>
    <w:rsid w:val="000B0717"/>
    <w:rsid w:val="000B2719"/>
    <w:rsid w:val="000B2727"/>
    <w:rsid w:val="000B7855"/>
    <w:rsid w:val="000B7A6E"/>
    <w:rsid w:val="000C050A"/>
    <w:rsid w:val="000C0BBD"/>
    <w:rsid w:val="000C3F30"/>
    <w:rsid w:val="000C5E0C"/>
    <w:rsid w:val="000C5F46"/>
    <w:rsid w:val="000C6257"/>
    <w:rsid w:val="000C6A0A"/>
    <w:rsid w:val="000D1942"/>
    <w:rsid w:val="000D1D42"/>
    <w:rsid w:val="000D2D2D"/>
    <w:rsid w:val="000D53B6"/>
    <w:rsid w:val="000D7CE0"/>
    <w:rsid w:val="000E00A6"/>
    <w:rsid w:val="000E359D"/>
    <w:rsid w:val="000E4421"/>
    <w:rsid w:val="000E4AAC"/>
    <w:rsid w:val="000E4C1C"/>
    <w:rsid w:val="000E4D1E"/>
    <w:rsid w:val="000E692E"/>
    <w:rsid w:val="000E6FEF"/>
    <w:rsid w:val="000E754B"/>
    <w:rsid w:val="000F10D5"/>
    <w:rsid w:val="000F1A5A"/>
    <w:rsid w:val="000F1C40"/>
    <w:rsid w:val="000F1D25"/>
    <w:rsid w:val="000F2B89"/>
    <w:rsid w:val="000F54F3"/>
    <w:rsid w:val="000F5A20"/>
    <w:rsid w:val="000F66F1"/>
    <w:rsid w:val="00101B7A"/>
    <w:rsid w:val="001021F4"/>
    <w:rsid w:val="00103485"/>
    <w:rsid w:val="00104B03"/>
    <w:rsid w:val="001053B7"/>
    <w:rsid w:val="00107BAC"/>
    <w:rsid w:val="00107E80"/>
    <w:rsid w:val="001109B2"/>
    <w:rsid w:val="00112540"/>
    <w:rsid w:val="00113191"/>
    <w:rsid w:val="0011511C"/>
    <w:rsid w:val="0011564D"/>
    <w:rsid w:val="001205E0"/>
    <w:rsid w:val="00121F72"/>
    <w:rsid w:val="00122A7E"/>
    <w:rsid w:val="001304E2"/>
    <w:rsid w:val="00132063"/>
    <w:rsid w:val="00133ACC"/>
    <w:rsid w:val="001409F4"/>
    <w:rsid w:val="00140E41"/>
    <w:rsid w:val="0014151A"/>
    <w:rsid w:val="001440EC"/>
    <w:rsid w:val="00146442"/>
    <w:rsid w:val="0014668F"/>
    <w:rsid w:val="001543E3"/>
    <w:rsid w:val="00154F63"/>
    <w:rsid w:val="0015600E"/>
    <w:rsid w:val="00157868"/>
    <w:rsid w:val="00162B38"/>
    <w:rsid w:val="001646E9"/>
    <w:rsid w:val="00166296"/>
    <w:rsid w:val="00170D8F"/>
    <w:rsid w:val="00171836"/>
    <w:rsid w:val="001725CD"/>
    <w:rsid w:val="00173557"/>
    <w:rsid w:val="001737F1"/>
    <w:rsid w:val="00173F9E"/>
    <w:rsid w:val="00176B00"/>
    <w:rsid w:val="00180004"/>
    <w:rsid w:val="00180A1C"/>
    <w:rsid w:val="001828AD"/>
    <w:rsid w:val="001839CA"/>
    <w:rsid w:val="00183E9C"/>
    <w:rsid w:val="00187355"/>
    <w:rsid w:val="00187867"/>
    <w:rsid w:val="00191639"/>
    <w:rsid w:val="00195684"/>
    <w:rsid w:val="00195873"/>
    <w:rsid w:val="001960EB"/>
    <w:rsid w:val="001A0641"/>
    <w:rsid w:val="001A093A"/>
    <w:rsid w:val="001A577D"/>
    <w:rsid w:val="001A5EC0"/>
    <w:rsid w:val="001B5636"/>
    <w:rsid w:val="001B6C2F"/>
    <w:rsid w:val="001B77A8"/>
    <w:rsid w:val="001B7B55"/>
    <w:rsid w:val="001C00BF"/>
    <w:rsid w:val="001C3C05"/>
    <w:rsid w:val="001C6125"/>
    <w:rsid w:val="001C66EB"/>
    <w:rsid w:val="001C7FCE"/>
    <w:rsid w:val="001D3354"/>
    <w:rsid w:val="001D4003"/>
    <w:rsid w:val="001D425C"/>
    <w:rsid w:val="001D7256"/>
    <w:rsid w:val="001D7DCC"/>
    <w:rsid w:val="001E1040"/>
    <w:rsid w:val="001E1B4E"/>
    <w:rsid w:val="001E2F90"/>
    <w:rsid w:val="001E3FB2"/>
    <w:rsid w:val="001E7605"/>
    <w:rsid w:val="001E7E9F"/>
    <w:rsid w:val="001F1872"/>
    <w:rsid w:val="001F1CA8"/>
    <w:rsid w:val="001F1D05"/>
    <w:rsid w:val="001F3941"/>
    <w:rsid w:val="001F609A"/>
    <w:rsid w:val="001F6CC5"/>
    <w:rsid w:val="001F712F"/>
    <w:rsid w:val="001F7858"/>
    <w:rsid w:val="00205A56"/>
    <w:rsid w:val="00206EF7"/>
    <w:rsid w:val="002118FC"/>
    <w:rsid w:val="00215A6F"/>
    <w:rsid w:val="00217238"/>
    <w:rsid w:val="00220D9B"/>
    <w:rsid w:val="002215C5"/>
    <w:rsid w:val="00222E54"/>
    <w:rsid w:val="002231D4"/>
    <w:rsid w:val="0022468D"/>
    <w:rsid w:val="00224ED1"/>
    <w:rsid w:val="00225463"/>
    <w:rsid w:val="0022563E"/>
    <w:rsid w:val="002312D3"/>
    <w:rsid w:val="00232218"/>
    <w:rsid w:val="002335AA"/>
    <w:rsid w:val="00236E33"/>
    <w:rsid w:val="0023701F"/>
    <w:rsid w:val="0024070E"/>
    <w:rsid w:val="00241C72"/>
    <w:rsid w:val="00243536"/>
    <w:rsid w:val="00246D92"/>
    <w:rsid w:val="00253BBB"/>
    <w:rsid w:val="00253FD2"/>
    <w:rsid w:val="00254160"/>
    <w:rsid w:val="002604A2"/>
    <w:rsid w:val="0026169B"/>
    <w:rsid w:val="00263258"/>
    <w:rsid w:val="0026477D"/>
    <w:rsid w:val="002671BE"/>
    <w:rsid w:val="0026794C"/>
    <w:rsid w:val="00270E50"/>
    <w:rsid w:val="00271AB4"/>
    <w:rsid w:val="00273FF9"/>
    <w:rsid w:val="00274D79"/>
    <w:rsid w:val="00275D43"/>
    <w:rsid w:val="002779C4"/>
    <w:rsid w:val="0028014A"/>
    <w:rsid w:val="00282511"/>
    <w:rsid w:val="0028354B"/>
    <w:rsid w:val="00283BB9"/>
    <w:rsid w:val="00284A5F"/>
    <w:rsid w:val="00285309"/>
    <w:rsid w:val="0029123F"/>
    <w:rsid w:val="002922C1"/>
    <w:rsid w:val="002A4640"/>
    <w:rsid w:val="002A5869"/>
    <w:rsid w:val="002B4F61"/>
    <w:rsid w:val="002C02C9"/>
    <w:rsid w:val="002C0E69"/>
    <w:rsid w:val="002C13D4"/>
    <w:rsid w:val="002C1D28"/>
    <w:rsid w:val="002C21C3"/>
    <w:rsid w:val="002C2395"/>
    <w:rsid w:val="002C37E5"/>
    <w:rsid w:val="002C3CB3"/>
    <w:rsid w:val="002C5B36"/>
    <w:rsid w:val="002C7511"/>
    <w:rsid w:val="002D1E5C"/>
    <w:rsid w:val="002D270A"/>
    <w:rsid w:val="002D599E"/>
    <w:rsid w:val="002D738D"/>
    <w:rsid w:val="002D7787"/>
    <w:rsid w:val="002E27C7"/>
    <w:rsid w:val="002E396D"/>
    <w:rsid w:val="002E6637"/>
    <w:rsid w:val="002E6B81"/>
    <w:rsid w:val="002E779F"/>
    <w:rsid w:val="002F0AA7"/>
    <w:rsid w:val="002F4D3E"/>
    <w:rsid w:val="003008BE"/>
    <w:rsid w:val="00304ED4"/>
    <w:rsid w:val="00310411"/>
    <w:rsid w:val="00310D38"/>
    <w:rsid w:val="00312563"/>
    <w:rsid w:val="003129DC"/>
    <w:rsid w:val="00313A92"/>
    <w:rsid w:val="00316816"/>
    <w:rsid w:val="0032176B"/>
    <w:rsid w:val="003226E6"/>
    <w:rsid w:val="0032451C"/>
    <w:rsid w:val="00327253"/>
    <w:rsid w:val="003312D4"/>
    <w:rsid w:val="00331EBD"/>
    <w:rsid w:val="003322B4"/>
    <w:rsid w:val="00333465"/>
    <w:rsid w:val="003338B9"/>
    <w:rsid w:val="00334436"/>
    <w:rsid w:val="0033512C"/>
    <w:rsid w:val="0033535C"/>
    <w:rsid w:val="00335B08"/>
    <w:rsid w:val="00336611"/>
    <w:rsid w:val="00337853"/>
    <w:rsid w:val="00340175"/>
    <w:rsid w:val="00343C53"/>
    <w:rsid w:val="00345DD5"/>
    <w:rsid w:val="00350402"/>
    <w:rsid w:val="00351000"/>
    <w:rsid w:val="003555C1"/>
    <w:rsid w:val="00355A20"/>
    <w:rsid w:val="00360717"/>
    <w:rsid w:val="00360E48"/>
    <w:rsid w:val="0036405E"/>
    <w:rsid w:val="00370B90"/>
    <w:rsid w:val="0037162D"/>
    <w:rsid w:val="00371E5D"/>
    <w:rsid w:val="00372200"/>
    <w:rsid w:val="0037237C"/>
    <w:rsid w:val="00372EC1"/>
    <w:rsid w:val="003808AB"/>
    <w:rsid w:val="00381161"/>
    <w:rsid w:val="00381481"/>
    <w:rsid w:val="00381BB8"/>
    <w:rsid w:val="00386DF3"/>
    <w:rsid w:val="00393215"/>
    <w:rsid w:val="003933BD"/>
    <w:rsid w:val="00393B1E"/>
    <w:rsid w:val="00395379"/>
    <w:rsid w:val="0039599D"/>
    <w:rsid w:val="00396DD7"/>
    <w:rsid w:val="003A31F4"/>
    <w:rsid w:val="003A5128"/>
    <w:rsid w:val="003A672E"/>
    <w:rsid w:val="003A6A72"/>
    <w:rsid w:val="003B0C7F"/>
    <w:rsid w:val="003B2E52"/>
    <w:rsid w:val="003B32BA"/>
    <w:rsid w:val="003B3A4E"/>
    <w:rsid w:val="003B49D1"/>
    <w:rsid w:val="003B4D97"/>
    <w:rsid w:val="003B6DBA"/>
    <w:rsid w:val="003B71EE"/>
    <w:rsid w:val="003C0887"/>
    <w:rsid w:val="003C0AFD"/>
    <w:rsid w:val="003C0D1B"/>
    <w:rsid w:val="003C3C31"/>
    <w:rsid w:val="003C3FAE"/>
    <w:rsid w:val="003C4FE1"/>
    <w:rsid w:val="003C4FFD"/>
    <w:rsid w:val="003C61E1"/>
    <w:rsid w:val="003D265D"/>
    <w:rsid w:val="003D3C8E"/>
    <w:rsid w:val="003D5356"/>
    <w:rsid w:val="003D755B"/>
    <w:rsid w:val="003E1150"/>
    <w:rsid w:val="003E1D7F"/>
    <w:rsid w:val="003E349E"/>
    <w:rsid w:val="003E424E"/>
    <w:rsid w:val="003E745F"/>
    <w:rsid w:val="003F2BD4"/>
    <w:rsid w:val="00401BFD"/>
    <w:rsid w:val="00401FDA"/>
    <w:rsid w:val="00402EE4"/>
    <w:rsid w:val="00403C3C"/>
    <w:rsid w:val="00405637"/>
    <w:rsid w:val="00406346"/>
    <w:rsid w:val="0040738C"/>
    <w:rsid w:val="004110C5"/>
    <w:rsid w:val="0041388E"/>
    <w:rsid w:val="00414743"/>
    <w:rsid w:val="00415AD1"/>
    <w:rsid w:val="00415B09"/>
    <w:rsid w:val="00416EC3"/>
    <w:rsid w:val="0041799D"/>
    <w:rsid w:val="004219B8"/>
    <w:rsid w:val="0042656C"/>
    <w:rsid w:val="004272C9"/>
    <w:rsid w:val="00427EA0"/>
    <w:rsid w:val="00430855"/>
    <w:rsid w:val="00431D0A"/>
    <w:rsid w:val="00434404"/>
    <w:rsid w:val="004348DD"/>
    <w:rsid w:val="00436216"/>
    <w:rsid w:val="00437F1E"/>
    <w:rsid w:val="00442733"/>
    <w:rsid w:val="00442D86"/>
    <w:rsid w:val="00447B62"/>
    <w:rsid w:val="00454FAC"/>
    <w:rsid w:val="004551CB"/>
    <w:rsid w:val="00455306"/>
    <w:rsid w:val="00455581"/>
    <w:rsid w:val="00456741"/>
    <w:rsid w:val="004576CB"/>
    <w:rsid w:val="00457E3B"/>
    <w:rsid w:val="0046079F"/>
    <w:rsid w:val="0046100F"/>
    <w:rsid w:val="004625E7"/>
    <w:rsid w:val="00463071"/>
    <w:rsid w:val="00463A8E"/>
    <w:rsid w:val="00464891"/>
    <w:rsid w:val="00465AB5"/>
    <w:rsid w:val="004714A5"/>
    <w:rsid w:val="00473562"/>
    <w:rsid w:val="00473DF0"/>
    <w:rsid w:val="00474E90"/>
    <w:rsid w:val="004758D1"/>
    <w:rsid w:val="00477078"/>
    <w:rsid w:val="00477BCB"/>
    <w:rsid w:val="00480885"/>
    <w:rsid w:val="00480985"/>
    <w:rsid w:val="0048300B"/>
    <w:rsid w:val="0048333A"/>
    <w:rsid w:val="00484433"/>
    <w:rsid w:val="00485519"/>
    <w:rsid w:val="00487507"/>
    <w:rsid w:val="00490ADD"/>
    <w:rsid w:val="004912F4"/>
    <w:rsid w:val="004922F5"/>
    <w:rsid w:val="0049471A"/>
    <w:rsid w:val="00495B14"/>
    <w:rsid w:val="004A1245"/>
    <w:rsid w:val="004A2C7B"/>
    <w:rsid w:val="004A3973"/>
    <w:rsid w:val="004A7368"/>
    <w:rsid w:val="004A74E4"/>
    <w:rsid w:val="004A78A4"/>
    <w:rsid w:val="004B1733"/>
    <w:rsid w:val="004B186E"/>
    <w:rsid w:val="004C6549"/>
    <w:rsid w:val="004C6D6E"/>
    <w:rsid w:val="004D383F"/>
    <w:rsid w:val="004D4B05"/>
    <w:rsid w:val="004D4C4E"/>
    <w:rsid w:val="004D60E8"/>
    <w:rsid w:val="004D6EF9"/>
    <w:rsid w:val="004E01CB"/>
    <w:rsid w:val="004E1688"/>
    <w:rsid w:val="004E3463"/>
    <w:rsid w:val="004E4E81"/>
    <w:rsid w:val="004E756E"/>
    <w:rsid w:val="004F0225"/>
    <w:rsid w:val="004F0DEC"/>
    <w:rsid w:val="004F2071"/>
    <w:rsid w:val="004F48B3"/>
    <w:rsid w:val="004F612C"/>
    <w:rsid w:val="00501330"/>
    <w:rsid w:val="00501565"/>
    <w:rsid w:val="00501CBD"/>
    <w:rsid w:val="0050612F"/>
    <w:rsid w:val="005106AA"/>
    <w:rsid w:val="00510709"/>
    <w:rsid w:val="00510BA2"/>
    <w:rsid w:val="00511842"/>
    <w:rsid w:val="00511B5D"/>
    <w:rsid w:val="00514932"/>
    <w:rsid w:val="00516266"/>
    <w:rsid w:val="00517893"/>
    <w:rsid w:val="00517DBC"/>
    <w:rsid w:val="00520536"/>
    <w:rsid w:val="005209DC"/>
    <w:rsid w:val="00521135"/>
    <w:rsid w:val="00524C63"/>
    <w:rsid w:val="005252E7"/>
    <w:rsid w:val="00525FE5"/>
    <w:rsid w:val="00527699"/>
    <w:rsid w:val="00527CA8"/>
    <w:rsid w:val="00527D73"/>
    <w:rsid w:val="00527DCD"/>
    <w:rsid w:val="00531E55"/>
    <w:rsid w:val="00532503"/>
    <w:rsid w:val="005325EC"/>
    <w:rsid w:val="00532C1B"/>
    <w:rsid w:val="005335E7"/>
    <w:rsid w:val="005337BA"/>
    <w:rsid w:val="0053384A"/>
    <w:rsid w:val="00533D36"/>
    <w:rsid w:val="0053412F"/>
    <w:rsid w:val="005358E6"/>
    <w:rsid w:val="00536BAE"/>
    <w:rsid w:val="00541523"/>
    <w:rsid w:val="0054413D"/>
    <w:rsid w:val="00544C40"/>
    <w:rsid w:val="00546DA0"/>
    <w:rsid w:val="0055221E"/>
    <w:rsid w:val="005536B4"/>
    <w:rsid w:val="00555E2A"/>
    <w:rsid w:val="00556BA7"/>
    <w:rsid w:val="00556FE3"/>
    <w:rsid w:val="00557C38"/>
    <w:rsid w:val="00565B04"/>
    <w:rsid w:val="0056635B"/>
    <w:rsid w:val="00566E1E"/>
    <w:rsid w:val="00567EBC"/>
    <w:rsid w:val="00571120"/>
    <w:rsid w:val="00571A6D"/>
    <w:rsid w:val="005812ED"/>
    <w:rsid w:val="00583203"/>
    <w:rsid w:val="0059095D"/>
    <w:rsid w:val="00592B85"/>
    <w:rsid w:val="0059427E"/>
    <w:rsid w:val="005954FF"/>
    <w:rsid w:val="005A4FDA"/>
    <w:rsid w:val="005A6B5F"/>
    <w:rsid w:val="005A73D1"/>
    <w:rsid w:val="005B052A"/>
    <w:rsid w:val="005B27DA"/>
    <w:rsid w:val="005B2B0A"/>
    <w:rsid w:val="005B5846"/>
    <w:rsid w:val="005B767B"/>
    <w:rsid w:val="005C01B4"/>
    <w:rsid w:val="005C0CB7"/>
    <w:rsid w:val="005C1D2E"/>
    <w:rsid w:val="005C2F6A"/>
    <w:rsid w:val="005C365D"/>
    <w:rsid w:val="005C3DD1"/>
    <w:rsid w:val="005C4FA2"/>
    <w:rsid w:val="005C7E77"/>
    <w:rsid w:val="005D2665"/>
    <w:rsid w:val="005D294E"/>
    <w:rsid w:val="005D5AE1"/>
    <w:rsid w:val="005D5FD1"/>
    <w:rsid w:val="005E0B0B"/>
    <w:rsid w:val="005E163A"/>
    <w:rsid w:val="005E2D5B"/>
    <w:rsid w:val="005E2D8A"/>
    <w:rsid w:val="005E50C1"/>
    <w:rsid w:val="005E6646"/>
    <w:rsid w:val="005E6AA7"/>
    <w:rsid w:val="005E742D"/>
    <w:rsid w:val="005F1CD6"/>
    <w:rsid w:val="005F2718"/>
    <w:rsid w:val="005F2A08"/>
    <w:rsid w:val="005F56B9"/>
    <w:rsid w:val="00600ECA"/>
    <w:rsid w:val="00601B59"/>
    <w:rsid w:val="006043FE"/>
    <w:rsid w:val="0060460A"/>
    <w:rsid w:val="00605FAC"/>
    <w:rsid w:val="006065A6"/>
    <w:rsid w:val="006071B9"/>
    <w:rsid w:val="00610CD3"/>
    <w:rsid w:val="00611079"/>
    <w:rsid w:val="00613D74"/>
    <w:rsid w:val="00616720"/>
    <w:rsid w:val="00621EA9"/>
    <w:rsid w:val="00622478"/>
    <w:rsid w:val="006233CB"/>
    <w:rsid w:val="00624B82"/>
    <w:rsid w:val="00632612"/>
    <w:rsid w:val="00632816"/>
    <w:rsid w:val="006350DA"/>
    <w:rsid w:val="00635138"/>
    <w:rsid w:val="006360CC"/>
    <w:rsid w:val="006370FE"/>
    <w:rsid w:val="00644732"/>
    <w:rsid w:val="0064585A"/>
    <w:rsid w:val="0064731A"/>
    <w:rsid w:val="00647522"/>
    <w:rsid w:val="00652C9C"/>
    <w:rsid w:val="00652EF3"/>
    <w:rsid w:val="00653B26"/>
    <w:rsid w:val="00662B26"/>
    <w:rsid w:val="006661FD"/>
    <w:rsid w:val="00666B9A"/>
    <w:rsid w:val="00666E8C"/>
    <w:rsid w:val="00667118"/>
    <w:rsid w:val="00675ED8"/>
    <w:rsid w:val="00681166"/>
    <w:rsid w:val="006838D1"/>
    <w:rsid w:val="00683A84"/>
    <w:rsid w:val="00686CA6"/>
    <w:rsid w:val="00690D17"/>
    <w:rsid w:val="00691A64"/>
    <w:rsid w:val="00693287"/>
    <w:rsid w:val="006978B6"/>
    <w:rsid w:val="006A127E"/>
    <w:rsid w:val="006A43AA"/>
    <w:rsid w:val="006A614D"/>
    <w:rsid w:val="006B18CF"/>
    <w:rsid w:val="006B1B4F"/>
    <w:rsid w:val="006B2885"/>
    <w:rsid w:val="006B2ED4"/>
    <w:rsid w:val="006B753C"/>
    <w:rsid w:val="006C4D6D"/>
    <w:rsid w:val="006C7CF6"/>
    <w:rsid w:val="006D0065"/>
    <w:rsid w:val="006D18B0"/>
    <w:rsid w:val="006D2EC5"/>
    <w:rsid w:val="006E3BFB"/>
    <w:rsid w:val="006E57C6"/>
    <w:rsid w:val="006E6C3B"/>
    <w:rsid w:val="006F1829"/>
    <w:rsid w:val="006F4D77"/>
    <w:rsid w:val="006F7527"/>
    <w:rsid w:val="0070094D"/>
    <w:rsid w:val="00700FC3"/>
    <w:rsid w:val="007013B6"/>
    <w:rsid w:val="00701602"/>
    <w:rsid w:val="00703DE3"/>
    <w:rsid w:val="00705131"/>
    <w:rsid w:val="00705A15"/>
    <w:rsid w:val="0070733A"/>
    <w:rsid w:val="00712AA7"/>
    <w:rsid w:val="00713642"/>
    <w:rsid w:val="00713E37"/>
    <w:rsid w:val="00713F22"/>
    <w:rsid w:val="00714C2B"/>
    <w:rsid w:val="00715B96"/>
    <w:rsid w:val="00715D53"/>
    <w:rsid w:val="007211B4"/>
    <w:rsid w:val="00722150"/>
    <w:rsid w:val="00723368"/>
    <w:rsid w:val="00723C68"/>
    <w:rsid w:val="00724016"/>
    <w:rsid w:val="00724738"/>
    <w:rsid w:val="007254BD"/>
    <w:rsid w:val="007254CB"/>
    <w:rsid w:val="00731707"/>
    <w:rsid w:val="00732D30"/>
    <w:rsid w:val="0073365E"/>
    <w:rsid w:val="0073474E"/>
    <w:rsid w:val="00736F36"/>
    <w:rsid w:val="00737BAC"/>
    <w:rsid w:val="00740A0E"/>
    <w:rsid w:val="00740C5E"/>
    <w:rsid w:val="00743CF7"/>
    <w:rsid w:val="00745982"/>
    <w:rsid w:val="007478DA"/>
    <w:rsid w:val="00750458"/>
    <w:rsid w:val="00750898"/>
    <w:rsid w:val="00750EAA"/>
    <w:rsid w:val="00750FE6"/>
    <w:rsid w:val="007532D7"/>
    <w:rsid w:val="00754995"/>
    <w:rsid w:val="00755855"/>
    <w:rsid w:val="00756065"/>
    <w:rsid w:val="00762AB5"/>
    <w:rsid w:val="007654AA"/>
    <w:rsid w:val="00765507"/>
    <w:rsid w:val="00765A73"/>
    <w:rsid w:val="00766594"/>
    <w:rsid w:val="007669F5"/>
    <w:rsid w:val="00772CB9"/>
    <w:rsid w:val="007736D9"/>
    <w:rsid w:val="007749DC"/>
    <w:rsid w:val="007812A6"/>
    <w:rsid w:val="00785F34"/>
    <w:rsid w:val="00786C1B"/>
    <w:rsid w:val="0079215C"/>
    <w:rsid w:val="0079429D"/>
    <w:rsid w:val="00795609"/>
    <w:rsid w:val="007978FB"/>
    <w:rsid w:val="007A0E45"/>
    <w:rsid w:val="007A19E9"/>
    <w:rsid w:val="007A3BAD"/>
    <w:rsid w:val="007A43EE"/>
    <w:rsid w:val="007A50A8"/>
    <w:rsid w:val="007B2734"/>
    <w:rsid w:val="007B3317"/>
    <w:rsid w:val="007B59F4"/>
    <w:rsid w:val="007C1EE5"/>
    <w:rsid w:val="007C22C9"/>
    <w:rsid w:val="007D07D4"/>
    <w:rsid w:val="007D0CB2"/>
    <w:rsid w:val="007D2263"/>
    <w:rsid w:val="007D32F5"/>
    <w:rsid w:val="007D6F56"/>
    <w:rsid w:val="007D76B8"/>
    <w:rsid w:val="007E0BC6"/>
    <w:rsid w:val="007E71A6"/>
    <w:rsid w:val="007E746C"/>
    <w:rsid w:val="007E7557"/>
    <w:rsid w:val="007F01CB"/>
    <w:rsid w:val="008007BA"/>
    <w:rsid w:val="0080087B"/>
    <w:rsid w:val="0080495B"/>
    <w:rsid w:val="00805E82"/>
    <w:rsid w:val="00806683"/>
    <w:rsid w:val="00806EAC"/>
    <w:rsid w:val="008074DF"/>
    <w:rsid w:val="00810111"/>
    <w:rsid w:val="00811105"/>
    <w:rsid w:val="00813511"/>
    <w:rsid w:val="008145A6"/>
    <w:rsid w:val="00815F93"/>
    <w:rsid w:val="00816A3C"/>
    <w:rsid w:val="008173FC"/>
    <w:rsid w:val="00820563"/>
    <w:rsid w:val="00821B10"/>
    <w:rsid w:val="0082343C"/>
    <w:rsid w:val="00824A6E"/>
    <w:rsid w:val="00826751"/>
    <w:rsid w:val="00827507"/>
    <w:rsid w:val="008279B8"/>
    <w:rsid w:val="00831B4E"/>
    <w:rsid w:val="00840A46"/>
    <w:rsid w:val="008414AA"/>
    <w:rsid w:val="00841B62"/>
    <w:rsid w:val="00842AA6"/>
    <w:rsid w:val="00844BC1"/>
    <w:rsid w:val="008468B3"/>
    <w:rsid w:val="00847DAC"/>
    <w:rsid w:val="00854E09"/>
    <w:rsid w:val="00855CB4"/>
    <w:rsid w:val="00857B96"/>
    <w:rsid w:val="0086533E"/>
    <w:rsid w:val="00866816"/>
    <w:rsid w:val="008769C7"/>
    <w:rsid w:val="00880D90"/>
    <w:rsid w:val="00880E69"/>
    <w:rsid w:val="00881B75"/>
    <w:rsid w:val="00884117"/>
    <w:rsid w:val="00892012"/>
    <w:rsid w:val="0089548D"/>
    <w:rsid w:val="00896126"/>
    <w:rsid w:val="008A03A9"/>
    <w:rsid w:val="008A10CE"/>
    <w:rsid w:val="008A16F8"/>
    <w:rsid w:val="008A34CB"/>
    <w:rsid w:val="008A657C"/>
    <w:rsid w:val="008B2353"/>
    <w:rsid w:val="008B3B73"/>
    <w:rsid w:val="008B4A33"/>
    <w:rsid w:val="008B4C8C"/>
    <w:rsid w:val="008B6136"/>
    <w:rsid w:val="008B7055"/>
    <w:rsid w:val="008B72B1"/>
    <w:rsid w:val="008C33D9"/>
    <w:rsid w:val="008C3648"/>
    <w:rsid w:val="008C4DCC"/>
    <w:rsid w:val="008D06CE"/>
    <w:rsid w:val="008D2974"/>
    <w:rsid w:val="008D2B41"/>
    <w:rsid w:val="008D69FF"/>
    <w:rsid w:val="008D6AF8"/>
    <w:rsid w:val="008E0691"/>
    <w:rsid w:val="008E0E53"/>
    <w:rsid w:val="008E1AC7"/>
    <w:rsid w:val="008E3FFC"/>
    <w:rsid w:val="008E4812"/>
    <w:rsid w:val="008E5398"/>
    <w:rsid w:val="008E615C"/>
    <w:rsid w:val="008E6F65"/>
    <w:rsid w:val="008F08D7"/>
    <w:rsid w:val="008F0FC4"/>
    <w:rsid w:val="008F1B76"/>
    <w:rsid w:val="008F1EE6"/>
    <w:rsid w:val="008F3B38"/>
    <w:rsid w:val="00905278"/>
    <w:rsid w:val="009053E4"/>
    <w:rsid w:val="00905C86"/>
    <w:rsid w:val="0091185A"/>
    <w:rsid w:val="00913B55"/>
    <w:rsid w:val="009152E6"/>
    <w:rsid w:val="00915713"/>
    <w:rsid w:val="00916079"/>
    <w:rsid w:val="009244BB"/>
    <w:rsid w:val="009256DC"/>
    <w:rsid w:val="00926FD9"/>
    <w:rsid w:val="00930C19"/>
    <w:rsid w:val="009314F5"/>
    <w:rsid w:val="00933E29"/>
    <w:rsid w:val="00934725"/>
    <w:rsid w:val="009349A0"/>
    <w:rsid w:val="00935419"/>
    <w:rsid w:val="00936407"/>
    <w:rsid w:val="00936846"/>
    <w:rsid w:val="0093796F"/>
    <w:rsid w:val="00937B77"/>
    <w:rsid w:val="00937D77"/>
    <w:rsid w:val="0094034F"/>
    <w:rsid w:val="0094163B"/>
    <w:rsid w:val="00941A45"/>
    <w:rsid w:val="0094213A"/>
    <w:rsid w:val="009428B5"/>
    <w:rsid w:val="00943FD8"/>
    <w:rsid w:val="0094421B"/>
    <w:rsid w:val="00944D47"/>
    <w:rsid w:val="00945A47"/>
    <w:rsid w:val="0094607E"/>
    <w:rsid w:val="0094622E"/>
    <w:rsid w:val="0094627C"/>
    <w:rsid w:val="00947130"/>
    <w:rsid w:val="00947885"/>
    <w:rsid w:val="0095141E"/>
    <w:rsid w:val="00952AC7"/>
    <w:rsid w:val="0095342B"/>
    <w:rsid w:val="009558E1"/>
    <w:rsid w:val="009573C9"/>
    <w:rsid w:val="0096089E"/>
    <w:rsid w:val="00960E81"/>
    <w:rsid w:val="00963055"/>
    <w:rsid w:val="00964D5D"/>
    <w:rsid w:val="00966029"/>
    <w:rsid w:val="0096619F"/>
    <w:rsid w:val="009702E6"/>
    <w:rsid w:val="0097031B"/>
    <w:rsid w:val="009707AF"/>
    <w:rsid w:val="0097118E"/>
    <w:rsid w:val="00975E7B"/>
    <w:rsid w:val="00976607"/>
    <w:rsid w:val="0097680B"/>
    <w:rsid w:val="0097701C"/>
    <w:rsid w:val="00980EF8"/>
    <w:rsid w:val="00982855"/>
    <w:rsid w:val="00984F51"/>
    <w:rsid w:val="009860F2"/>
    <w:rsid w:val="009902C9"/>
    <w:rsid w:val="00994357"/>
    <w:rsid w:val="009949DB"/>
    <w:rsid w:val="00994BCF"/>
    <w:rsid w:val="0099555B"/>
    <w:rsid w:val="00997DF8"/>
    <w:rsid w:val="009A2DAC"/>
    <w:rsid w:val="009A3569"/>
    <w:rsid w:val="009A3DB4"/>
    <w:rsid w:val="009A421C"/>
    <w:rsid w:val="009A6280"/>
    <w:rsid w:val="009A68C2"/>
    <w:rsid w:val="009A6E9E"/>
    <w:rsid w:val="009B4503"/>
    <w:rsid w:val="009C4102"/>
    <w:rsid w:val="009C5700"/>
    <w:rsid w:val="009D0889"/>
    <w:rsid w:val="009D493A"/>
    <w:rsid w:val="009D4C78"/>
    <w:rsid w:val="009D6CFD"/>
    <w:rsid w:val="009D7941"/>
    <w:rsid w:val="009D7947"/>
    <w:rsid w:val="009D7B42"/>
    <w:rsid w:val="009D7E1F"/>
    <w:rsid w:val="009E10BB"/>
    <w:rsid w:val="009E1200"/>
    <w:rsid w:val="009E1254"/>
    <w:rsid w:val="009E20C0"/>
    <w:rsid w:val="009E2C45"/>
    <w:rsid w:val="009F38B5"/>
    <w:rsid w:val="009F434E"/>
    <w:rsid w:val="009F480A"/>
    <w:rsid w:val="009F567A"/>
    <w:rsid w:val="009F644E"/>
    <w:rsid w:val="009F66A8"/>
    <w:rsid w:val="00A01243"/>
    <w:rsid w:val="00A0181F"/>
    <w:rsid w:val="00A04245"/>
    <w:rsid w:val="00A04BA8"/>
    <w:rsid w:val="00A0530D"/>
    <w:rsid w:val="00A05F03"/>
    <w:rsid w:val="00A103DB"/>
    <w:rsid w:val="00A10FE9"/>
    <w:rsid w:val="00A21957"/>
    <w:rsid w:val="00A2367E"/>
    <w:rsid w:val="00A26A87"/>
    <w:rsid w:val="00A27D10"/>
    <w:rsid w:val="00A27EF7"/>
    <w:rsid w:val="00A27FDE"/>
    <w:rsid w:val="00A31A2E"/>
    <w:rsid w:val="00A3226F"/>
    <w:rsid w:val="00A3307D"/>
    <w:rsid w:val="00A34AC9"/>
    <w:rsid w:val="00A35BA9"/>
    <w:rsid w:val="00A363C2"/>
    <w:rsid w:val="00A4296E"/>
    <w:rsid w:val="00A42C28"/>
    <w:rsid w:val="00A447BC"/>
    <w:rsid w:val="00A44F3B"/>
    <w:rsid w:val="00A46D1F"/>
    <w:rsid w:val="00A472EA"/>
    <w:rsid w:val="00A475E2"/>
    <w:rsid w:val="00A47B39"/>
    <w:rsid w:val="00A517CA"/>
    <w:rsid w:val="00A51B28"/>
    <w:rsid w:val="00A55A6D"/>
    <w:rsid w:val="00A55B99"/>
    <w:rsid w:val="00A56EBB"/>
    <w:rsid w:val="00A5733D"/>
    <w:rsid w:val="00A61395"/>
    <w:rsid w:val="00A67D04"/>
    <w:rsid w:val="00A67D3E"/>
    <w:rsid w:val="00A702F4"/>
    <w:rsid w:val="00A708E3"/>
    <w:rsid w:val="00A721B3"/>
    <w:rsid w:val="00A76DFB"/>
    <w:rsid w:val="00A8200D"/>
    <w:rsid w:val="00A82651"/>
    <w:rsid w:val="00A83200"/>
    <w:rsid w:val="00A84005"/>
    <w:rsid w:val="00A84466"/>
    <w:rsid w:val="00A849C3"/>
    <w:rsid w:val="00A84EE8"/>
    <w:rsid w:val="00A86277"/>
    <w:rsid w:val="00A86936"/>
    <w:rsid w:val="00A91B2F"/>
    <w:rsid w:val="00A92158"/>
    <w:rsid w:val="00A94738"/>
    <w:rsid w:val="00A955C7"/>
    <w:rsid w:val="00A959AC"/>
    <w:rsid w:val="00A97839"/>
    <w:rsid w:val="00AA17DC"/>
    <w:rsid w:val="00AA2FC2"/>
    <w:rsid w:val="00AB4D08"/>
    <w:rsid w:val="00AB5AF6"/>
    <w:rsid w:val="00AB661A"/>
    <w:rsid w:val="00AC032E"/>
    <w:rsid w:val="00AC3A02"/>
    <w:rsid w:val="00AC4025"/>
    <w:rsid w:val="00AC4325"/>
    <w:rsid w:val="00AC7E45"/>
    <w:rsid w:val="00AD0BAB"/>
    <w:rsid w:val="00AD31B9"/>
    <w:rsid w:val="00AD3F25"/>
    <w:rsid w:val="00AD4D06"/>
    <w:rsid w:val="00AD5EAF"/>
    <w:rsid w:val="00AD5F17"/>
    <w:rsid w:val="00AE12FF"/>
    <w:rsid w:val="00AE1F90"/>
    <w:rsid w:val="00AE4313"/>
    <w:rsid w:val="00AE5750"/>
    <w:rsid w:val="00AE6021"/>
    <w:rsid w:val="00AE60F7"/>
    <w:rsid w:val="00AE7F69"/>
    <w:rsid w:val="00AF0451"/>
    <w:rsid w:val="00AF0A61"/>
    <w:rsid w:val="00AF3549"/>
    <w:rsid w:val="00AF3A68"/>
    <w:rsid w:val="00AF778E"/>
    <w:rsid w:val="00AF77C4"/>
    <w:rsid w:val="00B0036D"/>
    <w:rsid w:val="00B04F86"/>
    <w:rsid w:val="00B05D80"/>
    <w:rsid w:val="00B12242"/>
    <w:rsid w:val="00B12972"/>
    <w:rsid w:val="00B12BD4"/>
    <w:rsid w:val="00B1513F"/>
    <w:rsid w:val="00B1671D"/>
    <w:rsid w:val="00B172DC"/>
    <w:rsid w:val="00B21A15"/>
    <w:rsid w:val="00B22C56"/>
    <w:rsid w:val="00B23B11"/>
    <w:rsid w:val="00B26CD6"/>
    <w:rsid w:val="00B31511"/>
    <w:rsid w:val="00B32D96"/>
    <w:rsid w:val="00B35737"/>
    <w:rsid w:val="00B35821"/>
    <w:rsid w:val="00B37455"/>
    <w:rsid w:val="00B43EF8"/>
    <w:rsid w:val="00B44427"/>
    <w:rsid w:val="00B445BE"/>
    <w:rsid w:val="00B450DF"/>
    <w:rsid w:val="00B50632"/>
    <w:rsid w:val="00B52B1F"/>
    <w:rsid w:val="00B53A40"/>
    <w:rsid w:val="00B56DDB"/>
    <w:rsid w:val="00B64054"/>
    <w:rsid w:val="00B64B1F"/>
    <w:rsid w:val="00B6671F"/>
    <w:rsid w:val="00B7256C"/>
    <w:rsid w:val="00B75755"/>
    <w:rsid w:val="00B7724A"/>
    <w:rsid w:val="00B81A0C"/>
    <w:rsid w:val="00B82D46"/>
    <w:rsid w:val="00B83B53"/>
    <w:rsid w:val="00B84D09"/>
    <w:rsid w:val="00B84FEA"/>
    <w:rsid w:val="00B859B3"/>
    <w:rsid w:val="00B870A5"/>
    <w:rsid w:val="00B879C5"/>
    <w:rsid w:val="00B920D8"/>
    <w:rsid w:val="00B93632"/>
    <w:rsid w:val="00B96607"/>
    <w:rsid w:val="00B97926"/>
    <w:rsid w:val="00B97CAD"/>
    <w:rsid w:val="00BA269E"/>
    <w:rsid w:val="00BA2CF4"/>
    <w:rsid w:val="00BA540B"/>
    <w:rsid w:val="00BA5BC4"/>
    <w:rsid w:val="00BA70E6"/>
    <w:rsid w:val="00BB0971"/>
    <w:rsid w:val="00BB0F3D"/>
    <w:rsid w:val="00BB2209"/>
    <w:rsid w:val="00BB2DD3"/>
    <w:rsid w:val="00BB35F0"/>
    <w:rsid w:val="00BB3E45"/>
    <w:rsid w:val="00BB4DAC"/>
    <w:rsid w:val="00BB4F09"/>
    <w:rsid w:val="00BB5E48"/>
    <w:rsid w:val="00BB5FC7"/>
    <w:rsid w:val="00BB742F"/>
    <w:rsid w:val="00BC19EF"/>
    <w:rsid w:val="00BC33B7"/>
    <w:rsid w:val="00BC3793"/>
    <w:rsid w:val="00BC3864"/>
    <w:rsid w:val="00BC43C8"/>
    <w:rsid w:val="00BC78CF"/>
    <w:rsid w:val="00BD00FF"/>
    <w:rsid w:val="00BD0E2C"/>
    <w:rsid w:val="00BD3175"/>
    <w:rsid w:val="00BD3672"/>
    <w:rsid w:val="00BD769C"/>
    <w:rsid w:val="00BE0DA9"/>
    <w:rsid w:val="00BE1C1B"/>
    <w:rsid w:val="00BE2596"/>
    <w:rsid w:val="00BE37D4"/>
    <w:rsid w:val="00BE4247"/>
    <w:rsid w:val="00BE4546"/>
    <w:rsid w:val="00BE6416"/>
    <w:rsid w:val="00BF275E"/>
    <w:rsid w:val="00BF4CF4"/>
    <w:rsid w:val="00BF6B88"/>
    <w:rsid w:val="00C018F5"/>
    <w:rsid w:val="00C01E42"/>
    <w:rsid w:val="00C027F7"/>
    <w:rsid w:val="00C02AF4"/>
    <w:rsid w:val="00C0539D"/>
    <w:rsid w:val="00C07558"/>
    <w:rsid w:val="00C10747"/>
    <w:rsid w:val="00C12640"/>
    <w:rsid w:val="00C12AA3"/>
    <w:rsid w:val="00C13F2E"/>
    <w:rsid w:val="00C209CC"/>
    <w:rsid w:val="00C22E72"/>
    <w:rsid w:val="00C3094B"/>
    <w:rsid w:val="00C30EAE"/>
    <w:rsid w:val="00C31639"/>
    <w:rsid w:val="00C343AF"/>
    <w:rsid w:val="00C34726"/>
    <w:rsid w:val="00C361B7"/>
    <w:rsid w:val="00C40DFC"/>
    <w:rsid w:val="00C40F4C"/>
    <w:rsid w:val="00C43074"/>
    <w:rsid w:val="00C434EA"/>
    <w:rsid w:val="00C460F2"/>
    <w:rsid w:val="00C469BC"/>
    <w:rsid w:val="00C47248"/>
    <w:rsid w:val="00C5180A"/>
    <w:rsid w:val="00C537AD"/>
    <w:rsid w:val="00C57297"/>
    <w:rsid w:val="00C57C9B"/>
    <w:rsid w:val="00C60D31"/>
    <w:rsid w:val="00C618EB"/>
    <w:rsid w:val="00C61F72"/>
    <w:rsid w:val="00C62D9A"/>
    <w:rsid w:val="00C63ADD"/>
    <w:rsid w:val="00C64746"/>
    <w:rsid w:val="00C65F3D"/>
    <w:rsid w:val="00C67175"/>
    <w:rsid w:val="00C679D3"/>
    <w:rsid w:val="00C67D31"/>
    <w:rsid w:val="00C73D8E"/>
    <w:rsid w:val="00C74125"/>
    <w:rsid w:val="00C74468"/>
    <w:rsid w:val="00C745F6"/>
    <w:rsid w:val="00C75398"/>
    <w:rsid w:val="00C84C0C"/>
    <w:rsid w:val="00C90CA2"/>
    <w:rsid w:val="00C92FE9"/>
    <w:rsid w:val="00C9647A"/>
    <w:rsid w:val="00C978DE"/>
    <w:rsid w:val="00C97B8A"/>
    <w:rsid w:val="00CA0B78"/>
    <w:rsid w:val="00CA2281"/>
    <w:rsid w:val="00CA7C16"/>
    <w:rsid w:val="00CB7933"/>
    <w:rsid w:val="00CC0BD0"/>
    <w:rsid w:val="00CC33A4"/>
    <w:rsid w:val="00CC3874"/>
    <w:rsid w:val="00CC561B"/>
    <w:rsid w:val="00CC627E"/>
    <w:rsid w:val="00CC757A"/>
    <w:rsid w:val="00CD1660"/>
    <w:rsid w:val="00CD1771"/>
    <w:rsid w:val="00CD1877"/>
    <w:rsid w:val="00CD22B2"/>
    <w:rsid w:val="00CD3687"/>
    <w:rsid w:val="00CD6CC1"/>
    <w:rsid w:val="00CD7122"/>
    <w:rsid w:val="00CE2AD3"/>
    <w:rsid w:val="00CE7A48"/>
    <w:rsid w:val="00CF0B8F"/>
    <w:rsid w:val="00CF0D61"/>
    <w:rsid w:val="00CF4AB1"/>
    <w:rsid w:val="00D01985"/>
    <w:rsid w:val="00D01DBB"/>
    <w:rsid w:val="00D04C26"/>
    <w:rsid w:val="00D06C18"/>
    <w:rsid w:val="00D07164"/>
    <w:rsid w:val="00D100EE"/>
    <w:rsid w:val="00D10752"/>
    <w:rsid w:val="00D10AEB"/>
    <w:rsid w:val="00D10D5F"/>
    <w:rsid w:val="00D12AC9"/>
    <w:rsid w:val="00D13707"/>
    <w:rsid w:val="00D139DF"/>
    <w:rsid w:val="00D13ED3"/>
    <w:rsid w:val="00D14FAB"/>
    <w:rsid w:val="00D15B30"/>
    <w:rsid w:val="00D16625"/>
    <w:rsid w:val="00D16F21"/>
    <w:rsid w:val="00D170CA"/>
    <w:rsid w:val="00D170CD"/>
    <w:rsid w:val="00D201B3"/>
    <w:rsid w:val="00D21E04"/>
    <w:rsid w:val="00D253B0"/>
    <w:rsid w:val="00D25A43"/>
    <w:rsid w:val="00D26B1F"/>
    <w:rsid w:val="00D2701C"/>
    <w:rsid w:val="00D27C08"/>
    <w:rsid w:val="00D32C44"/>
    <w:rsid w:val="00D34832"/>
    <w:rsid w:val="00D36BE9"/>
    <w:rsid w:val="00D376AB"/>
    <w:rsid w:val="00D37FA3"/>
    <w:rsid w:val="00D409C1"/>
    <w:rsid w:val="00D41F01"/>
    <w:rsid w:val="00D45164"/>
    <w:rsid w:val="00D46408"/>
    <w:rsid w:val="00D52689"/>
    <w:rsid w:val="00D53870"/>
    <w:rsid w:val="00D55BD3"/>
    <w:rsid w:val="00D5655F"/>
    <w:rsid w:val="00D6268A"/>
    <w:rsid w:val="00D62C0A"/>
    <w:rsid w:val="00D67A73"/>
    <w:rsid w:val="00D708C8"/>
    <w:rsid w:val="00D71D9C"/>
    <w:rsid w:val="00D72217"/>
    <w:rsid w:val="00D749DF"/>
    <w:rsid w:val="00D76A55"/>
    <w:rsid w:val="00D76F3D"/>
    <w:rsid w:val="00D76FBD"/>
    <w:rsid w:val="00D82A9C"/>
    <w:rsid w:val="00D85CE5"/>
    <w:rsid w:val="00D86B5D"/>
    <w:rsid w:val="00D8728C"/>
    <w:rsid w:val="00D93A16"/>
    <w:rsid w:val="00D93AC6"/>
    <w:rsid w:val="00D96017"/>
    <w:rsid w:val="00D976B9"/>
    <w:rsid w:val="00DA08BB"/>
    <w:rsid w:val="00DA152A"/>
    <w:rsid w:val="00DA3947"/>
    <w:rsid w:val="00DA46BD"/>
    <w:rsid w:val="00DA7631"/>
    <w:rsid w:val="00DB2B4A"/>
    <w:rsid w:val="00DB47C0"/>
    <w:rsid w:val="00DB5A4C"/>
    <w:rsid w:val="00DB63C0"/>
    <w:rsid w:val="00DB729C"/>
    <w:rsid w:val="00DB760D"/>
    <w:rsid w:val="00DC45CB"/>
    <w:rsid w:val="00DC6A98"/>
    <w:rsid w:val="00DC7C3C"/>
    <w:rsid w:val="00DD0FD8"/>
    <w:rsid w:val="00DD2CF1"/>
    <w:rsid w:val="00DD4F29"/>
    <w:rsid w:val="00DD60CA"/>
    <w:rsid w:val="00DE08E4"/>
    <w:rsid w:val="00DE0BA5"/>
    <w:rsid w:val="00DE0CD7"/>
    <w:rsid w:val="00DE2642"/>
    <w:rsid w:val="00DE305B"/>
    <w:rsid w:val="00DE3DC9"/>
    <w:rsid w:val="00DE76F8"/>
    <w:rsid w:val="00DF0304"/>
    <w:rsid w:val="00DF0CF9"/>
    <w:rsid w:val="00DF3769"/>
    <w:rsid w:val="00DF4A8E"/>
    <w:rsid w:val="00DF6D83"/>
    <w:rsid w:val="00DF7D2B"/>
    <w:rsid w:val="00E04358"/>
    <w:rsid w:val="00E043CA"/>
    <w:rsid w:val="00E04C42"/>
    <w:rsid w:val="00E0540A"/>
    <w:rsid w:val="00E1013F"/>
    <w:rsid w:val="00E113FD"/>
    <w:rsid w:val="00E12FCF"/>
    <w:rsid w:val="00E14C68"/>
    <w:rsid w:val="00E16BA8"/>
    <w:rsid w:val="00E1792F"/>
    <w:rsid w:val="00E20143"/>
    <w:rsid w:val="00E20361"/>
    <w:rsid w:val="00E211A0"/>
    <w:rsid w:val="00E213E4"/>
    <w:rsid w:val="00E239B2"/>
    <w:rsid w:val="00E23A20"/>
    <w:rsid w:val="00E2516B"/>
    <w:rsid w:val="00E25754"/>
    <w:rsid w:val="00E332D3"/>
    <w:rsid w:val="00E36DFD"/>
    <w:rsid w:val="00E3709D"/>
    <w:rsid w:val="00E411C2"/>
    <w:rsid w:val="00E41223"/>
    <w:rsid w:val="00E41A36"/>
    <w:rsid w:val="00E433BE"/>
    <w:rsid w:val="00E433C1"/>
    <w:rsid w:val="00E43CDE"/>
    <w:rsid w:val="00E448F4"/>
    <w:rsid w:val="00E44930"/>
    <w:rsid w:val="00E4506E"/>
    <w:rsid w:val="00E457D1"/>
    <w:rsid w:val="00E478EE"/>
    <w:rsid w:val="00E47DCE"/>
    <w:rsid w:val="00E50552"/>
    <w:rsid w:val="00E50C2F"/>
    <w:rsid w:val="00E558D3"/>
    <w:rsid w:val="00E56E04"/>
    <w:rsid w:val="00E6065C"/>
    <w:rsid w:val="00E616E2"/>
    <w:rsid w:val="00E61733"/>
    <w:rsid w:val="00E6245B"/>
    <w:rsid w:val="00E63D73"/>
    <w:rsid w:val="00E64B1D"/>
    <w:rsid w:val="00E65D97"/>
    <w:rsid w:val="00E66AEC"/>
    <w:rsid w:val="00E706BD"/>
    <w:rsid w:val="00E70B21"/>
    <w:rsid w:val="00E71CDE"/>
    <w:rsid w:val="00E738AC"/>
    <w:rsid w:val="00E74C7C"/>
    <w:rsid w:val="00E760A0"/>
    <w:rsid w:val="00E7678A"/>
    <w:rsid w:val="00E77F6B"/>
    <w:rsid w:val="00E8025A"/>
    <w:rsid w:val="00E81246"/>
    <w:rsid w:val="00E86625"/>
    <w:rsid w:val="00E90EC8"/>
    <w:rsid w:val="00E92B40"/>
    <w:rsid w:val="00E92EF9"/>
    <w:rsid w:val="00E9329D"/>
    <w:rsid w:val="00EA0657"/>
    <w:rsid w:val="00EA0A41"/>
    <w:rsid w:val="00EA192A"/>
    <w:rsid w:val="00EA21B4"/>
    <w:rsid w:val="00EA2CE8"/>
    <w:rsid w:val="00EA38FB"/>
    <w:rsid w:val="00EA63A5"/>
    <w:rsid w:val="00EA6CC8"/>
    <w:rsid w:val="00EA6EA1"/>
    <w:rsid w:val="00EB2684"/>
    <w:rsid w:val="00EB3591"/>
    <w:rsid w:val="00EB4B0C"/>
    <w:rsid w:val="00EB4DB3"/>
    <w:rsid w:val="00EB5A33"/>
    <w:rsid w:val="00EB6186"/>
    <w:rsid w:val="00EB6488"/>
    <w:rsid w:val="00EB784A"/>
    <w:rsid w:val="00EC0148"/>
    <w:rsid w:val="00EC0331"/>
    <w:rsid w:val="00EC24BE"/>
    <w:rsid w:val="00EC2AB3"/>
    <w:rsid w:val="00EC2DA6"/>
    <w:rsid w:val="00EC370E"/>
    <w:rsid w:val="00EC5653"/>
    <w:rsid w:val="00EC5B23"/>
    <w:rsid w:val="00EC64DA"/>
    <w:rsid w:val="00EC73E9"/>
    <w:rsid w:val="00EC74A9"/>
    <w:rsid w:val="00EC78C2"/>
    <w:rsid w:val="00EC7D6E"/>
    <w:rsid w:val="00ED115D"/>
    <w:rsid w:val="00ED444A"/>
    <w:rsid w:val="00EE04D2"/>
    <w:rsid w:val="00EE1240"/>
    <w:rsid w:val="00EE27B6"/>
    <w:rsid w:val="00EE3CD4"/>
    <w:rsid w:val="00EE46D3"/>
    <w:rsid w:val="00EE5350"/>
    <w:rsid w:val="00EF0D6F"/>
    <w:rsid w:val="00EF3B56"/>
    <w:rsid w:val="00EF4661"/>
    <w:rsid w:val="00F00B59"/>
    <w:rsid w:val="00F0235D"/>
    <w:rsid w:val="00F035B7"/>
    <w:rsid w:val="00F03DC9"/>
    <w:rsid w:val="00F04495"/>
    <w:rsid w:val="00F054D6"/>
    <w:rsid w:val="00F060BC"/>
    <w:rsid w:val="00F0719F"/>
    <w:rsid w:val="00F12EA7"/>
    <w:rsid w:val="00F151CE"/>
    <w:rsid w:val="00F16B84"/>
    <w:rsid w:val="00F20590"/>
    <w:rsid w:val="00F2232A"/>
    <w:rsid w:val="00F22D88"/>
    <w:rsid w:val="00F24E6D"/>
    <w:rsid w:val="00F25998"/>
    <w:rsid w:val="00F26484"/>
    <w:rsid w:val="00F2737B"/>
    <w:rsid w:val="00F30310"/>
    <w:rsid w:val="00F3071C"/>
    <w:rsid w:val="00F33AB0"/>
    <w:rsid w:val="00F3539D"/>
    <w:rsid w:val="00F40BF1"/>
    <w:rsid w:val="00F431E0"/>
    <w:rsid w:val="00F4341F"/>
    <w:rsid w:val="00F43818"/>
    <w:rsid w:val="00F43B58"/>
    <w:rsid w:val="00F44907"/>
    <w:rsid w:val="00F51354"/>
    <w:rsid w:val="00F5216F"/>
    <w:rsid w:val="00F612BC"/>
    <w:rsid w:val="00F64757"/>
    <w:rsid w:val="00F65917"/>
    <w:rsid w:val="00F661F3"/>
    <w:rsid w:val="00F72798"/>
    <w:rsid w:val="00F762DF"/>
    <w:rsid w:val="00F76EB3"/>
    <w:rsid w:val="00F80349"/>
    <w:rsid w:val="00F80D14"/>
    <w:rsid w:val="00F822F8"/>
    <w:rsid w:val="00F833A2"/>
    <w:rsid w:val="00F83A26"/>
    <w:rsid w:val="00F85257"/>
    <w:rsid w:val="00F8611A"/>
    <w:rsid w:val="00F862DA"/>
    <w:rsid w:val="00F870ED"/>
    <w:rsid w:val="00F91F90"/>
    <w:rsid w:val="00F92ADF"/>
    <w:rsid w:val="00F93E0D"/>
    <w:rsid w:val="00FA37F2"/>
    <w:rsid w:val="00FA3B75"/>
    <w:rsid w:val="00FA4DE5"/>
    <w:rsid w:val="00FA631D"/>
    <w:rsid w:val="00FA7856"/>
    <w:rsid w:val="00FB0C72"/>
    <w:rsid w:val="00FB4D7C"/>
    <w:rsid w:val="00FB619E"/>
    <w:rsid w:val="00FB61F6"/>
    <w:rsid w:val="00FC0123"/>
    <w:rsid w:val="00FC1CAA"/>
    <w:rsid w:val="00FC32F2"/>
    <w:rsid w:val="00FC39ED"/>
    <w:rsid w:val="00FC45F8"/>
    <w:rsid w:val="00FC45FA"/>
    <w:rsid w:val="00FC5058"/>
    <w:rsid w:val="00FC7832"/>
    <w:rsid w:val="00FD2680"/>
    <w:rsid w:val="00FD2AAD"/>
    <w:rsid w:val="00FD3FA1"/>
    <w:rsid w:val="00FD5636"/>
    <w:rsid w:val="00FE155A"/>
    <w:rsid w:val="00FE173B"/>
    <w:rsid w:val="00FE1D5C"/>
    <w:rsid w:val="00FE2F1B"/>
    <w:rsid w:val="00FE6274"/>
    <w:rsid w:val="00FE728E"/>
    <w:rsid w:val="00FE7C7C"/>
    <w:rsid w:val="00FE7FC1"/>
    <w:rsid w:val="00FF0926"/>
    <w:rsid w:val="00FF0F23"/>
    <w:rsid w:val="00FF48FC"/>
    <w:rsid w:val="00FF7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640">
      <w:bodyDiv w:val="1"/>
      <w:marLeft w:val="0"/>
      <w:marRight w:val="0"/>
      <w:marTop w:val="0"/>
      <w:marBottom w:val="0"/>
      <w:divBdr>
        <w:top w:val="none" w:sz="0" w:space="0" w:color="auto"/>
        <w:left w:val="none" w:sz="0" w:space="0" w:color="auto"/>
        <w:bottom w:val="none" w:sz="0" w:space="0" w:color="auto"/>
        <w:right w:val="none" w:sz="0" w:space="0" w:color="auto"/>
      </w:divBdr>
    </w:div>
    <w:div w:id="166478312">
      <w:bodyDiv w:val="1"/>
      <w:marLeft w:val="0"/>
      <w:marRight w:val="0"/>
      <w:marTop w:val="0"/>
      <w:marBottom w:val="0"/>
      <w:divBdr>
        <w:top w:val="none" w:sz="0" w:space="0" w:color="auto"/>
        <w:left w:val="none" w:sz="0" w:space="0" w:color="auto"/>
        <w:bottom w:val="none" w:sz="0" w:space="0" w:color="auto"/>
        <w:right w:val="none" w:sz="0" w:space="0" w:color="auto"/>
      </w:divBdr>
    </w:div>
    <w:div w:id="229077951">
      <w:bodyDiv w:val="1"/>
      <w:marLeft w:val="0"/>
      <w:marRight w:val="0"/>
      <w:marTop w:val="0"/>
      <w:marBottom w:val="0"/>
      <w:divBdr>
        <w:top w:val="none" w:sz="0" w:space="0" w:color="auto"/>
        <w:left w:val="none" w:sz="0" w:space="0" w:color="auto"/>
        <w:bottom w:val="none" w:sz="0" w:space="0" w:color="auto"/>
        <w:right w:val="none" w:sz="0" w:space="0" w:color="auto"/>
      </w:divBdr>
    </w:div>
    <w:div w:id="292252371">
      <w:bodyDiv w:val="1"/>
      <w:marLeft w:val="0"/>
      <w:marRight w:val="0"/>
      <w:marTop w:val="0"/>
      <w:marBottom w:val="0"/>
      <w:divBdr>
        <w:top w:val="none" w:sz="0" w:space="0" w:color="auto"/>
        <w:left w:val="none" w:sz="0" w:space="0" w:color="auto"/>
        <w:bottom w:val="none" w:sz="0" w:space="0" w:color="auto"/>
        <w:right w:val="none" w:sz="0" w:space="0" w:color="auto"/>
      </w:divBdr>
    </w:div>
    <w:div w:id="435755069">
      <w:bodyDiv w:val="1"/>
      <w:marLeft w:val="0"/>
      <w:marRight w:val="0"/>
      <w:marTop w:val="0"/>
      <w:marBottom w:val="0"/>
      <w:divBdr>
        <w:top w:val="none" w:sz="0" w:space="0" w:color="auto"/>
        <w:left w:val="none" w:sz="0" w:space="0" w:color="auto"/>
        <w:bottom w:val="none" w:sz="0" w:space="0" w:color="auto"/>
        <w:right w:val="none" w:sz="0" w:space="0" w:color="auto"/>
      </w:divBdr>
    </w:div>
    <w:div w:id="444233363">
      <w:bodyDiv w:val="1"/>
      <w:marLeft w:val="0"/>
      <w:marRight w:val="0"/>
      <w:marTop w:val="0"/>
      <w:marBottom w:val="0"/>
      <w:divBdr>
        <w:top w:val="none" w:sz="0" w:space="0" w:color="auto"/>
        <w:left w:val="none" w:sz="0" w:space="0" w:color="auto"/>
        <w:bottom w:val="none" w:sz="0" w:space="0" w:color="auto"/>
        <w:right w:val="none" w:sz="0" w:space="0" w:color="auto"/>
      </w:divBdr>
    </w:div>
    <w:div w:id="591862106">
      <w:bodyDiv w:val="1"/>
      <w:marLeft w:val="0"/>
      <w:marRight w:val="0"/>
      <w:marTop w:val="0"/>
      <w:marBottom w:val="0"/>
      <w:divBdr>
        <w:top w:val="none" w:sz="0" w:space="0" w:color="auto"/>
        <w:left w:val="none" w:sz="0" w:space="0" w:color="auto"/>
        <w:bottom w:val="none" w:sz="0" w:space="0" w:color="auto"/>
        <w:right w:val="none" w:sz="0" w:space="0" w:color="auto"/>
      </w:divBdr>
    </w:div>
    <w:div w:id="905068360">
      <w:bodyDiv w:val="1"/>
      <w:marLeft w:val="0"/>
      <w:marRight w:val="0"/>
      <w:marTop w:val="0"/>
      <w:marBottom w:val="0"/>
      <w:divBdr>
        <w:top w:val="none" w:sz="0" w:space="0" w:color="auto"/>
        <w:left w:val="none" w:sz="0" w:space="0" w:color="auto"/>
        <w:bottom w:val="none" w:sz="0" w:space="0" w:color="auto"/>
        <w:right w:val="none" w:sz="0" w:space="0" w:color="auto"/>
      </w:divBdr>
    </w:div>
    <w:div w:id="1213738268">
      <w:bodyDiv w:val="1"/>
      <w:marLeft w:val="0"/>
      <w:marRight w:val="0"/>
      <w:marTop w:val="0"/>
      <w:marBottom w:val="0"/>
      <w:divBdr>
        <w:top w:val="none" w:sz="0" w:space="0" w:color="auto"/>
        <w:left w:val="none" w:sz="0" w:space="0" w:color="auto"/>
        <w:bottom w:val="none" w:sz="0" w:space="0" w:color="auto"/>
        <w:right w:val="none" w:sz="0" w:space="0" w:color="auto"/>
      </w:divBdr>
    </w:div>
    <w:div w:id="1215234573">
      <w:bodyDiv w:val="1"/>
      <w:marLeft w:val="0"/>
      <w:marRight w:val="0"/>
      <w:marTop w:val="0"/>
      <w:marBottom w:val="0"/>
      <w:divBdr>
        <w:top w:val="none" w:sz="0" w:space="0" w:color="auto"/>
        <w:left w:val="none" w:sz="0" w:space="0" w:color="auto"/>
        <w:bottom w:val="none" w:sz="0" w:space="0" w:color="auto"/>
        <w:right w:val="none" w:sz="0" w:space="0" w:color="auto"/>
      </w:divBdr>
    </w:div>
    <w:div w:id="1844780370">
      <w:bodyDiv w:val="1"/>
      <w:marLeft w:val="0"/>
      <w:marRight w:val="0"/>
      <w:marTop w:val="0"/>
      <w:marBottom w:val="0"/>
      <w:divBdr>
        <w:top w:val="none" w:sz="0" w:space="0" w:color="auto"/>
        <w:left w:val="none" w:sz="0" w:space="0" w:color="auto"/>
        <w:bottom w:val="none" w:sz="0" w:space="0" w:color="auto"/>
        <w:right w:val="none" w:sz="0" w:space="0" w:color="auto"/>
      </w:divBdr>
    </w:div>
    <w:div w:id="1894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1086-2C06-4F5A-931B-6DC85FBC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33</Pages>
  <Words>12861</Words>
  <Characters>77167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280</cp:revision>
  <cp:lastPrinted>2022-12-29T10:15:00Z</cp:lastPrinted>
  <dcterms:created xsi:type="dcterms:W3CDTF">2022-12-27T08:50:00Z</dcterms:created>
  <dcterms:modified xsi:type="dcterms:W3CDTF">2023-01-04T07:19:00Z</dcterms:modified>
</cp:coreProperties>
</file>