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F634" w14:textId="77777777" w:rsidR="002E7F0C" w:rsidRPr="00632ED4" w:rsidRDefault="002E7F0C" w:rsidP="002E7F0C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007111CB" w14:textId="77777777" w:rsidR="002E7F0C" w:rsidRPr="00632ED4" w:rsidRDefault="002E7F0C" w:rsidP="002E7F0C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CC4579D" w14:textId="77777777" w:rsidR="002E7F0C" w:rsidRPr="001864DB" w:rsidRDefault="002E7F0C" w:rsidP="002E7F0C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6361E4B8" w14:textId="77777777" w:rsidR="002E7F0C" w:rsidRPr="001864DB" w:rsidRDefault="002E7F0C" w:rsidP="002E7F0C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3D906583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7931BB8" w14:textId="77777777" w:rsidR="002E7F0C" w:rsidRPr="001864DB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119B467A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CEB67A0" w14:textId="77777777" w:rsidR="002E7F0C" w:rsidRPr="00BE7501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3DF32C88" w14:textId="77777777" w:rsidR="002E7F0C" w:rsidRPr="001864DB" w:rsidRDefault="002E7F0C" w:rsidP="002E7F0C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35003B38" w14:textId="77777777" w:rsidR="002E7F0C" w:rsidRPr="001864DB" w:rsidRDefault="002E7F0C" w:rsidP="002E7F0C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64EC96B4" w14:textId="77777777" w:rsidR="002E7F0C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635E5C8B" w14:textId="77777777" w:rsidR="002E7F0C" w:rsidRPr="00C90B4A" w:rsidRDefault="002E7F0C" w:rsidP="003A21AF">
      <w:pPr>
        <w:numPr>
          <w:ilvl w:val="0"/>
          <w:numId w:val="14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36112294" w14:textId="77777777"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A6858B0" w14:textId="77777777" w:rsidR="002E7F0C" w:rsidRPr="00C90B4A" w:rsidRDefault="002E7F0C" w:rsidP="003A21AF">
      <w:pPr>
        <w:numPr>
          <w:ilvl w:val="0"/>
          <w:numId w:val="14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201F385F" w14:textId="77777777"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68C26595" w14:textId="77777777" w:rsidR="002E7F0C" w:rsidRPr="00C90B4A" w:rsidRDefault="002E7F0C" w:rsidP="003A21AF">
      <w:pPr>
        <w:numPr>
          <w:ilvl w:val="0"/>
          <w:numId w:val="14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04BFF381" w14:textId="77777777" w:rsidR="002E7F0C" w:rsidRPr="00C90B4A" w:rsidRDefault="002E7F0C" w:rsidP="003A21AF">
      <w:pPr>
        <w:numPr>
          <w:ilvl w:val="0"/>
          <w:numId w:val="14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52ED3E54" w14:textId="77777777" w:rsidR="002E7F0C" w:rsidRPr="00C90B4A" w:rsidRDefault="002E7F0C" w:rsidP="003A21AF">
      <w:pPr>
        <w:numPr>
          <w:ilvl w:val="0"/>
          <w:numId w:val="14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727D0BA2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42342E01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D5A26B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2CC4DCB5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1753CC92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04DBB517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7BBEE1BC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4E6D3D8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0659EAB3" w14:textId="77777777"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28D97B7" w14:textId="77777777" w:rsidR="002E7F0C" w:rsidRPr="00BE7501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4D021448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63D0EEF6" w14:textId="77777777" w:rsidR="002E7F0C" w:rsidRPr="001864DB" w:rsidRDefault="002E7F0C" w:rsidP="002E7F0C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616C4748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1F76EEC" w14:textId="77777777"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BE1180" w:rsidRPr="00BE1180">
        <w:rPr>
          <w:rFonts w:ascii="Tahoma" w:hAnsi="Tahoma" w:cs="Tahoma"/>
          <w:b/>
          <w:color w:val="538135"/>
          <w:sz w:val="20"/>
          <w:szCs w:val="20"/>
        </w:rPr>
        <w:t>Usuwanie wyrobów zawierających azbest z terenu Gminy Lubenia</w:t>
      </w:r>
      <w:r w:rsidR="00BE1180">
        <w:rPr>
          <w:rFonts w:ascii="Tahoma" w:hAnsi="Tahoma" w:cs="Tahoma"/>
          <w:sz w:val="20"/>
          <w:szCs w:val="20"/>
        </w:rPr>
        <w:t xml:space="preserve"> za wy</w:t>
      </w:r>
      <w:r w:rsidRPr="001864DB">
        <w:rPr>
          <w:rFonts w:ascii="Tahoma" w:hAnsi="Tahoma" w:cs="Tahoma"/>
          <w:sz w:val="20"/>
          <w:szCs w:val="20"/>
        </w:rPr>
        <w:t>nagrodzeniem ryczałtowym w wysokości :</w:t>
      </w:r>
    </w:p>
    <w:p w14:paraId="5C671E70" w14:textId="77777777"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B078C32" w14:textId="77777777" w:rsidR="002E7F0C" w:rsidRPr="00EE4FA0" w:rsidRDefault="002E7F0C" w:rsidP="002E7F0C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6B9A4E60" w14:textId="77777777" w:rsidR="002E7F0C" w:rsidRPr="001864DB" w:rsidRDefault="002E7F0C" w:rsidP="002E7F0C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19BDAE97" w14:textId="77777777" w:rsidR="002E7F0C" w:rsidRPr="001864DB" w:rsidRDefault="002E7F0C" w:rsidP="002E7F0C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łączna wartość oferty</w:t>
      </w:r>
    </w:p>
    <w:p w14:paraId="1CDF981F" w14:textId="77777777" w:rsidR="002E7F0C" w:rsidRPr="00EE4FA0" w:rsidRDefault="002E7F0C" w:rsidP="002E7F0C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48DB98C1" w14:textId="77777777" w:rsidR="002E7F0C" w:rsidRDefault="002E7F0C" w:rsidP="002E7F0C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B80067F" w14:textId="77777777" w:rsidR="002E7F0C" w:rsidRDefault="002E7F0C" w:rsidP="002E7F0C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6985FC91" w14:textId="77777777" w:rsidR="002E7F0C" w:rsidRPr="002E3DCB" w:rsidRDefault="002E7F0C" w:rsidP="003A21AF">
      <w:pPr>
        <w:numPr>
          <w:ilvl w:val="0"/>
          <w:numId w:val="15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54373CFD" w14:textId="77777777" w:rsidR="002E7F0C" w:rsidRDefault="002E7F0C" w:rsidP="003A21AF">
      <w:pPr>
        <w:numPr>
          <w:ilvl w:val="0"/>
          <w:numId w:val="15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662B887B" w14:textId="77777777" w:rsidR="002E7F0C" w:rsidRPr="00CE3281" w:rsidRDefault="002E7F0C" w:rsidP="003A21AF">
      <w:pPr>
        <w:numPr>
          <w:ilvl w:val="0"/>
          <w:numId w:val="15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2F1FB6F8" w14:textId="77777777" w:rsidR="002E7F0C" w:rsidRPr="000A5743" w:rsidRDefault="002E7F0C" w:rsidP="003A21AF">
      <w:pPr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6EBB0B3A" w14:textId="77777777" w:rsidR="000A5743" w:rsidRPr="00CE3281" w:rsidRDefault="000A5743" w:rsidP="003A21AF">
      <w:pPr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0A5743">
        <w:rPr>
          <w:rFonts w:ascii="Tahoma" w:hAnsi="Tahoma" w:cs="Tahoma"/>
          <w:sz w:val="20"/>
          <w:szCs w:val="20"/>
        </w:rPr>
        <w:t>Zobowiązujemy się do udzielenia gwarancji i rękojmi na wykonane roboty – 6 m-</w:t>
      </w:r>
      <w:proofErr w:type="spellStart"/>
      <w:r w:rsidRPr="000A5743">
        <w:rPr>
          <w:rFonts w:ascii="Tahoma" w:hAnsi="Tahoma" w:cs="Tahoma"/>
          <w:sz w:val="20"/>
          <w:szCs w:val="20"/>
        </w:rPr>
        <w:t>cy</w:t>
      </w:r>
      <w:proofErr w:type="spellEnd"/>
    </w:p>
    <w:p w14:paraId="18AAA6AF" w14:textId="77777777" w:rsidR="002E7F0C" w:rsidRDefault="002E7F0C" w:rsidP="003A21AF">
      <w:pPr>
        <w:numPr>
          <w:ilvl w:val="0"/>
          <w:numId w:val="15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65C94FBA" w14:textId="77777777"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77048FB3" w14:textId="77777777"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0509ACE8" w14:textId="77777777" w:rsidR="002E7F0C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14:paraId="5F3B02E4" w14:textId="77777777" w:rsidR="00820671" w:rsidRDefault="00820671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Przedmiot zamówienia zostanie wykonany zgodnie z obowiązującymi przepisami prawa w tym zakresie. </w:t>
      </w:r>
    </w:p>
    <w:p w14:paraId="75EAD106" w14:textId="77777777" w:rsidR="00820671" w:rsidRPr="009F6AC2" w:rsidRDefault="00820671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Posiadamy uprawnienia i zezwolenia wymagane prawem do wykonania przedmiotu zamówienia.</w:t>
      </w:r>
    </w:p>
    <w:p w14:paraId="4C61B81C" w14:textId="77777777" w:rsidR="002E7F0C" w:rsidRPr="009F6AC2" w:rsidRDefault="002E7F0C" w:rsidP="003A21AF">
      <w:pPr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5BE0D76C" w14:textId="77777777" w:rsidR="00A25F73" w:rsidRPr="00A25F73" w:rsidRDefault="002E7F0C" w:rsidP="00164DE8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F02A7A">
        <w:rPr>
          <w:rFonts w:ascii="Tahoma" w:hAnsi="Tahoma" w:cs="Tahoma"/>
          <w:szCs w:val="20"/>
        </w:rPr>
        <w:t xml:space="preserve">Przedmiot zamówienia zamierzamy wykonać sami /Podwykonawcom zostanie powierzona następująca część zamówienia: /należy wskazać część zamówienia- zakres / </w:t>
      </w:r>
      <w:r w:rsidRPr="00F02A7A">
        <w:rPr>
          <w:rFonts w:ascii="Tahoma" w:hAnsi="Tahoma" w:cs="Tahoma"/>
          <w:szCs w:val="20"/>
        </w:rPr>
        <w:lastRenderedPageBreak/>
        <w:t>………………………………………………………………………………………………………………………………..………</w:t>
      </w:r>
      <w:r w:rsidRPr="00F02A7A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</w:t>
      </w:r>
    </w:p>
    <w:p w14:paraId="5BB52E7D" w14:textId="77777777" w:rsidR="002E7F0C" w:rsidRPr="00F02A7A" w:rsidRDefault="002E7F0C" w:rsidP="00164DE8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F02A7A">
        <w:rPr>
          <w:rFonts w:ascii="Tahoma" w:hAnsi="Tahoma" w:cs="Tahoma"/>
          <w:szCs w:val="20"/>
        </w:rPr>
        <w:t>Przedmiot zamówienia wykonamy w następujących terminach :</w:t>
      </w:r>
    </w:p>
    <w:p w14:paraId="50C54C99" w14:textId="77777777" w:rsidR="002E7F0C" w:rsidRPr="00000E8B" w:rsidRDefault="002E7F0C" w:rsidP="003A21AF">
      <w:pPr>
        <w:numPr>
          <w:ilvl w:val="1"/>
          <w:numId w:val="15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3C186598" w14:textId="77777777" w:rsidR="002E7F0C" w:rsidRPr="00000E8B" w:rsidRDefault="002E7F0C" w:rsidP="003A21AF">
      <w:pPr>
        <w:numPr>
          <w:ilvl w:val="1"/>
          <w:numId w:val="15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Pr="00C6700E">
        <w:rPr>
          <w:rFonts w:ascii="Tahoma" w:hAnsi="Tahoma" w:cs="Tahoma"/>
          <w:sz w:val="20"/>
          <w:szCs w:val="20"/>
        </w:rPr>
        <w:t xml:space="preserve">do </w:t>
      </w:r>
      <w:r w:rsidR="000A5743">
        <w:rPr>
          <w:rFonts w:ascii="Tahoma" w:hAnsi="Tahoma" w:cs="Tahoma"/>
          <w:sz w:val="20"/>
          <w:szCs w:val="20"/>
        </w:rPr>
        <w:t>2</w:t>
      </w:r>
      <w:r w:rsidR="00C6700E" w:rsidRPr="00C6700E">
        <w:rPr>
          <w:rFonts w:ascii="Tahoma" w:hAnsi="Tahoma" w:cs="Tahoma"/>
          <w:sz w:val="20"/>
          <w:szCs w:val="20"/>
        </w:rPr>
        <w:t xml:space="preserve"> miesięc</w:t>
      </w:r>
      <w:r w:rsidR="00821878">
        <w:rPr>
          <w:rFonts w:ascii="Tahoma" w:hAnsi="Tahoma" w:cs="Tahoma"/>
          <w:sz w:val="20"/>
          <w:szCs w:val="20"/>
        </w:rPr>
        <w:t>y</w:t>
      </w:r>
      <w:r w:rsidR="00C6700E" w:rsidRPr="00C6700E">
        <w:rPr>
          <w:rFonts w:ascii="Tahoma" w:hAnsi="Tahoma" w:cs="Tahoma"/>
          <w:sz w:val="20"/>
          <w:szCs w:val="20"/>
        </w:rPr>
        <w:t xml:space="preserve"> od podpisania umowy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14:paraId="0EFE5429" w14:textId="77777777" w:rsidR="002E7F0C" w:rsidRPr="006B7BD5" w:rsidRDefault="002E7F0C" w:rsidP="002E7F0C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4DEF5780" w14:textId="77777777" w:rsidR="002E7F0C" w:rsidRPr="006959F0" w:rsidRDefault="002E7F0C" w:rsidP="003A21AF">
      <w:pPr>
        <w:numPr>
          <w:ilvl w:val="0"/>
          <w:numId w:val="3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71FCA296" w14:textId="77777777" w:rsidR="002E7F0C" w:rsidRPr="00A641DB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03F65393" w14:textId="77777777" w:rsidR="002E7F0C" w:rsidRPr="007F648E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1BF0E447" w14:textId="77777777" w:rsidR="000A5743" w:rsidRPr="0096567F" w:rsidRDefault="000A5743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03724247" w14:textId="77777777" w:rsidR="000A5743" w:rsidRPr="0096567F" w:rsidRDefault="0096567F" w:rsidP="000A5743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96567F">
        <w:rPr>
          <w:rFonts w:ascii="Tahoma" w:hAnsi="Tahoma" w:cs="Tahoma"/>
          <w:bCs/>
          <w:sz w:val="20"/>
          <w:szCs w:val="20"/>
        </w:rPr>
        <w:t>Załącznik Nr 1  Oświadczenie</w:t>
      </w:r>
    </w:p>
    <w:p w14:paraId="51654009" w14:textId="77777777" w:rsidR="000A5743" w:rsidRPr="0096567F" w:rsidRDefault="000A5743" w:rsidP="000A5743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3456737C" w14:textId="77777777" w:rsidR="000A5743" w:rsidRPr="0096567F" w:rsidRDefault="000A5743" w:rsidP="000A5743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96567F">
        <w:rPr>
          <w:rFonts w:ascii="Tahoma" w:hAnsi="Tahoma" w:cs="Tahoma"/>
          <w:bCs/>
          <w:sz w:val="20"/>
          <w:szCs w:val="20"/>
        </w:rPr>
        <w:t xml:space="preserve">Załącznik Nr 2  Uzupełniona specyfikacja zamówienia </w:t>
      </w:r>
    </w:p>
    <w:p w14:paraId="73992A32" w14:textId="77777777" w:rsidR="0096567F" w:rsidRPr="0096567F" w:rsidRDefault="0096567F" w:rsidP="000A5743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55F4AB4F" w14:textId="77777777" w:rsidR="000A5743" w:rsidRPr="000A5743" w:rsidRDefault="00820671" w:rsidP="000A5743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Załącznik  nr 3 - …………………………………………………….</w:t>
      </w:r>
    </w:p>
    <w:p w14:paraId="265CEC50" w14:textId="77777777" w:rsidR="002E7F0C" w:rsidRPr="001864DB" w:rsidRDefault="002E7F0C" w:rsidP="002E7F0C">
      <w:pPr>
        <w:spacing w:line="276" w:lineRule="auto"/>
        <w:ind w:left="360" w:firstLine="57"/>
        <w:jc w:val="both"/>
        <w:rPr>
          <w:rFonts w:ascii="Tahoma" w:hAnsi="Tahoma" w:cs="Tahoma"/>
          <w:sz w:val="20"/>
          <w:szCs w:val="20"/>
        </w:rPr>
      </w:pPr>
    </w:p>
    <w:p w14:paraId="55E28124" w14:textId="77777777" w:rsidR="002E7F0C" w:rsidRPr="001864DB" w:rsidRDefault="002E7F0C" w:rsidP="002E7F0C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6D81383D" w14:textId="77777777" w:rsidR="002E7F0C" w:rsidRPr="001864DB" w:rsidRDefault="002E7F0C" w:rsidP="002E7F0C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11576729" w14:textId="77777777" w:rsidR="002E7F0C" w:rsidRPr="001864DB" w:rsidRDefault="002E7F0C" w:rsidP="002E7F0C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611D520E" w14:textId="77777777"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CE1CBD6" w14:textId="77777777" w:rsidR="002E7F0C" w:rsidRPr="001864DB" w:rsidRDefault="002E7F0C" w:rsidP="002E7F0C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3D55A809" w14:textId="77777777" w:rsidR="002E7F0C" w:rsidRPr="001864DB" w:rsidRDefault="002E7F0C" w:rsidP="002E7F0C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1A1C2C33" w14:textId="77777777" w:rsidR="002E7F0C" w:rsidRDefault="002E7F0C" w:rsidP="002E7F0C">
      <w:pPr>
        <w:spacing w:line="276" w:lineRule="auto"/>
        <w:sectPr w:rsidR="002E7F0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45D86C94" w14:textId="77777777" w:rsidR="002E7F0C" w:rsidRPr="00632ED4" w:rsidRDefault="002E7F0C" w:rsidP="002E7F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E7F0C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ACA519E" w14:textId="77777777" w:rsidR="002E7F0C" w:rsidRPr="00E52955" w:rsidRDefault="002E7F0C" w:rsidP="002E7F0C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5EA9EACC" w14:textId="77777777" w:rsidR="002E7F0C" w:rsidRDefault="002E7F0C" w:rsidP="002E7F0C">
      <w:pPr>
        <w:spacing w:line="276" w:lineRule="auto"/>
        <w:rPr>
          <w:rFonts w:ascii="Tahoma" w:eastAsia="Calibri" w:hAnsi="Tahoma" w:cs="Tahoma"/>
          <w:i/>
        </w:rPr>
      </w:pPr>
    </w:p>
    <w:p w14:paraId="37A16A21" w14:textId="77777777" w:rsidR="00820671" w:rsidRPr="00D9586F" w:rsidRDefault="00820671" w:rsidP="0082067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6713B8B" w14:textId="77777777" w:rsidR="00820671" w:rsidRPr="00D9586F" w:rsidRDefault="00820671" w:rsidP="0082067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1062F3F" w14:textId="77777777" w:rsidR="00820671" w:rsidRPr="00A22DCF" w:rsidRDefault="00820671" w:rsidP="0082067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654F3F01" w14:textId="77777777" w:rsidR="00820671" w:rsidRDefault="00820671" w:rsidP="0082067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C30EF45" w14:textId="77777777" w:rsidR="00820671" w:rsidRDefault="00820671" w:rsidP="0082067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C57EA34" w14:textId="77777777" w:rsidR="00820671" w:rsidRPr="000B619C" w:rsidRDefault="00820671" w:rsidP="0082067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3C0B951" w14:textId="77777777" w:rsidR="00820671" w:rsidRPr="000B619C" w:rsidRDefault="00820671" w:rsidP="0082067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1392059C" w14:textId="77777777" w:rsidR="00820671" w:rsidRPr="000B619C" w:rsidRDefault="00820671" w:rsidP="0082067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63EDF974" w14:textId="77777777" w:rsidR="00820671" w:rsidRPr="000B619C" w:rsidRDefault="00820671" w:rsidP="0082067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3B87B16E" w14:textId="77777777" w:rsidR="00820671" w:rsidRPr="000B619C" w:rsidRDefault="00820671" w:rsidP="0082067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FAE9E14" w14:textId="77777777" w:rsidR="00820671" w:rsidRPr="000B619C" w:rsidRDefault="00820671" w:rsidP="0082067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48F34C4B" w14:textId="77777777" w:rsidR="00820671" w:rsidRPr="000B619C" w:rsidRDefault="00820671" w:rsidP="008206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8C2A9B8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1EF5D4D5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7F2B2D0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4C2C1B0" w14:textId="77777777" w:rsidR="00820671" w:rsidRPr="000B619C" w:rsidRDefault="00820671" w:rsidP="00820671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0E8D348A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5A253D11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61A49216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18538D4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EE1C087" w14:textId="77777777" w:rsidR="00820671" w:rsidRPr="000B619C" w:rsidRDefault="00820671" w:rsidP="00820671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65A3FEFE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F7A36B4" w14:textId="77777777" w:rsidR="00820671" w:rsidRPr="000B619C" w:rsidRDefault="00820671" w:rsidP="00820671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hAnsi="Tahoma" w:cs="Tahoma"/>
          <w:sz w:val="20"/>
        </w:rPr>
        <w:t>Pzp</w:t>
      </w:r>
      <w:proofErr w:type="spellEnd"/>
      <w:r w:rsidRPr="000B619C">
        <w:rPr>
          <w:rFonts w:ascii="Tahoma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Pr="000A5743">
        <w:rPr>
          <w:rFonts w:ascii="Tahoma" w:hAnsi="Tahoma" w:cs="Tahoma"/>
          <w:b/>
          <w:bCs/>
          <w:color w:val="008000"/>
          <w:sz w:val="21"/>
          <w:szCs w:val="21"/>
        </w:rPr>
        <w:t>Usuwanie wyrobów zawierających azbest z terenu Gminy Lubeni</w:t>
      </w:r>
      <w:r w:rsidRPr="000B619C">
        <w:rPr>
          <w:rFonts w:ascii="Tahoma" w:hAnsi="Tahoma" w:cs="Tahoma"/>
          <w:b/>
          <w:i/>
          <w:iCs/>
          <w:sz w:val="20"/>
        </w:rPr>
        <w:t>”</w:t>
      </w:r>
      <w:r w:rsidRPr="000B619C">
        <w:rPr>
          <w:rFonts w:ascii="Tahoma" w:hAnsi="Tahoma" w:cs="Tahoma"/>
          <w:sz w:val="20"/>
        </w:rPr>
        <w:t>, oświadczam, co następuje:</w:t>
      </w:r>
    </w:p>
    <w:p w14:paraId="6E918ED3" w14:textId="77777777" w:rsidR="00820671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1212305" w14:textId="77777777" w:rsidR="00820671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F496616" w14:textId="77777777" w:rsidR="00820671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DDE29B7" w14:textId="77777777" w:rsidR="00820671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EF33582" w14:textId="77777777" w:rsidR="00820671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358A8E0" w14:textId="77777777" w:rsidR="00820671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B535B62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7E5BFC6" w14:textId="77777777" w:rsidR="00820671" w:rsidRPr="000B619C" w:rsidRDefault="00820671" w:rsidP="00820671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3FB14D4" w14:textId="77777777" w:rsidR="00820671" w:rsidRPr="000B619C" w:rsidRDefault="00820671" w:rsidP="00820671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125AD346" w14:textId="77777777" w:rsidR="00820671" w:rsidRPr="000B619C" w:rsidRDefault="00820671" w:rsidP="00820671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4167D821" w14:textId="77777777" w:rsidR="00820671" w:rsidRPr="000B619C" w:rsidRDefault="00820671" w:rsidP="00820671">
      <w:pPr>
        <w:spacing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47DB5091" w14:textId="77777777" w:rsidR="00820671" w:rsidRPr="000B619C" w:rsidRDefault="00820671" w:rsidP="00820671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43AE97B4" w14:textId="77777777" w:rsidR="00820671" w:rsidRPr="000B619C" w:rsidRDefault="00820671" w:rsidP="008206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BFEA3BE" w14:textId="77777777" w:rsidR="00820671" w:rsidRPr="000B619C" w:rsidRDefault="00820671" w:rsidP="00820671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Tahoma" w:hAnsi="Tahoma" w:cs="Tahoma"/>
          <w:sz w:val="20"/>
        </w:rPr>
      </w:pPr>
      <w:r w:rsidRPr="000B619C">
        <w:rPr>
          <w:rFonts w:ascii="Tahoma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hAnsi="Tahoma" w:cs="Tahoma"/>
          <w:sz w:val="20"/>
        </w:rPr>
        <w:t>Pzp</w:t>
      </w:r>
      <w:proofErr w:type="spellEnd"/>
      <w:r w:rsidRPr="000B619C">
        <w:rPr>
          <w:rFonts w:ascii="Tahoma" w:hAnsi="Tahoma" w:cs="Tahoma"/>
          <w:sz w:val="20"/>
        </w:rPr>
        <w:t xml:space="preserve"> </w:t>
      </w:r>
      <w:r w:rsidRPr="000B619C">
        <w:rPr>
          <w:rFonts w:ascii="Tahoma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hAnsi="Tahoma" w:cs="Tahoma"/>
          <w:i/>
          <w:sz w:val="20"/>
        </w:rPr>
        <w:t>Pzp</w:t>
      </w:r>
      <w:proofErr w:type="spellEnd"/>
      <w:r w:rsidRPr="000B619C">
        <w:rPr>
          <w:rFonts w:ascii="Tahoma" w:hAnsi="Tahoma" w:cs="Tahoma"/>
          <w:i/>
          <w:sz w:val="20"/>
        </w:rPr>
        <w:t>).</w:t>
      </w:r>
      <w:r w:rsidRPr="000B619C">
        <w:rPr>
          <w:rFonts w:ascii="Tahoma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hAnsi="Tahoma" w:cs="Tahoma"/>
          <w:sz w:val="20"/>
        </w:rPr>
        <w:t>Pzp</w:t>
      </w:r>
      <w:proofErr w:type="spellEnd"/>
      <w:r w:rsidRPr="000B619C">
        <w:rPr>
          <w:rFonts w:ascii="Tahoma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C7137" w14:textId="77777777" w:rsidR="00820671" w:rsidRPr="000B619C" w:rsidRDefault="00820671" w:rsidP="00820671">
      <w:pPr>
        <w:pStyle w:val="Akapitzlist"/>
        <w:rPr>
          <w:rFonts w:ascii="Tahoma" w:hAnsi="Tahoma" w:cs="Tahoma"/>
          <w:sz w:val="20"/>
        </w:rPr>
      </w:pPr>
    </w:p>
    <w:p w14:paraId="2DEFFF82" w14:textId="77777777" w:rsidR="00820671" w:rsidRPr="000B619C" w:rsidRDefault="00820671" w:rsidP="00820671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14:paraId="6B29DE5D" w14:textId="77777777" w:rsidR="00820671" w:rsidRPr="000B619C" w:rsidRDefault="00820671" w:rsidP="00820671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40448235" w14:textId="77777777" w:rsidR="00820671" w:rsidRPr="000B619C" w:rsidRDefault="00820671" w:rsidP="00820671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1F43FECD" w14:textId="77777777" w:rsidR="00820671" w:rsidRPr="000B619C" w:rsidRDefault="00820671" w:rsidP="008206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E92C642" w14:textId="77777777" w:rsidR="00820671" w:rsidRPr="000B619C" w:rsidRDefault="00820671" w:rsidP="00820671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Tahoma" w:hAnsi="Tahoma" w:cs="Tahoma"/>
          <w:sz w:val="20"/>
        </w:rPr>
      </w:pPr>
      <w:r w:rsidRPr="000B619C">
        <w:rPr>
          <w:rFonts w:ascii="Tahoma" w:hAnsi="Tahoma" w:cs="Tahoma"/>
          <w:sz w:val="20"/>
        </w:rPr>
        <w:t>Oświadczam, że spełniam warunki udziału w postępowaniu określone</w:t>
      </w:r>
      <w:r w:rsidR="00A25F73">
        <w:rPr>
          <w:rFonts w:ascii="Tahoma" w:hAnsi="Tahoma" w:cs="Tahoma"/>
          <w:sz w:val="20"/>
        </w:rPr>
        <w:t xml:space="preserve"> przez Zamawiającego w ZO</w:t>
      </w:r>
      <w:r w:rsidRPr="000B619C">
        <w:rPr>
          <w:rFonts w:ascii="Tahoma" w:hAnsi="Tahoma" w:cs="Tahoma"/>
          <w:sz w:val="20"/>
        </w:rPr>
        <w:t xml:space="preserve">. </w:t>
      </w:r>
    </w:p>
    <w:p w14:paraId="2FCC85E7" w14:textId="77777777" w:rsidR="00820671" w:rsidRPr="000B619C" w:rsidRDefault="00820671" w:rsidP="00820671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14:paraId="5439C409" w14:textId="77777777" w:rsidR="00820671" w:rsidRPr="000B619C" w:rsidRDefault="00820671" w:rsidP="00820671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4722744C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0FD45816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6043FA9D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2AF242D6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2AFAD181" w14:textId="77777777" w:rsidR="00820671" w:rsidRPr="000B619C" w:rsidRDefault="00820671" w:rsidP="00820671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7343F975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1C5F52B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725B293E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E4A1953" w14:textId="77777777" w:rsidR="00820671" w:rsidRPr="000B619C" w:rsidRDefault="00820671" w:rsidP="00820671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lastRenderedPageBreak/>
        <w:t>OŚWIADCZENIE DOTYCZĄCE PODANYCH INFORMACJI:</w:t>
      </w:r>
    </w:p>
    <w:p w14:paraId="6BBA4AE9" w14:textId="77777777" w:rsidR="00820671" w:rsidRPr="000B619C" w:rsidRDefault="00820671" w:rsidP="00820671">
      <w:pPr>
        <w:spacing w:line="271" w:lineRule="auto"/>
        <w:rPr>
          <w:rFonts w:ascii="Tahoma" w:hAnsi="Tahoma" w:cs="Tahoma"/>
          <w:sz w:val="20"/>
          <w:szCs w:val="20"/>
        </w:rPr>
      </w:pPr>
    </w:p>
    <w:p w14:paraId="64D8AA9A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715CDC1" w14:textId="77777777" w:rsidR="00820671" w:rsidRPr="000B619C" w:rsidRDefault="00820671" w:rsidP="00820671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A834FF6" w14:textId="77777777" w:rsidR="00820671" w:rsidRPr="000B619C" w:rsidRDefault="00820671" w:rsidP="00820671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2A9F6AF5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0D703A2" w14:textId="77777777" w:rsidR="00820671" w:rsidRPr="000B619C" w:rsidRDefault="00820671" w:rsidP="00820671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3B33466" w14:textId="77777777" w:rsidR="00820671" w:rsidRPr="000B619C" w:rsidRDefault="00820671" w:rsidP="008206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5CEDD8A9" w14:textId="77777777" w:rsidR="00820671" w:rsidRPr="000B619C" w:rsidRDefault="00820671" w:rsidP="008206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B9DC0A9" w14:textId="77777777" w:rsidR="00820671" w:rsidRPr="000B619C" w:rsidRDefault="00820671" w:rsidP="008206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5DF4D122" w14:textId="77777777" w:rsidR="00820671" w:rsidRPr="000B619C" w:rsidRDefault="00820671" w:rsidP="008206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407F8F8" w14:textId="77777777" w:rsidR="00820671" w:rsidRPr="000B619C" w:rsidRDefault="00820671" w:rsidP="00820671">
      <w:pPr>
        <w:spacing w:line="271" w:lineRule="auto"/>
        <w:rPr>
          <w:rFonts w:ascii="Tahoma" w:hAnsi="Tahoma" w:cs="Tahoma"/>
          <w:sz w:val="20"/>
          <w:szCs w:val="20"/>
        </w:rPr>
      </w:pPr>
    </w:p>
    <w:p w14:paraId="10E6FFFD" w14:textId="77777777" w:rsidR="00820671" w:rsidRPr="000B619C" w:rsidRDefault="00820671" w:rsidP="00820671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08F741BD" w14:textId="77777777" w:rsidR="00820671" w:rsidRPr="000B619C" w:rsidRDefault="00820671" w:rsidP="00820671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A1A550" w14:textId="77777777" w:rsidR="00820671" w:rsidRPr="000B619C" w:rsidRDefault="00820671" w:rsidP="00820671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4FA3A3" w14:textId="77777777" w:rsidR="00820671" w:rsidRPr="000B619C" w:rsidRDefault="00820671" w:rsidP="00820671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1E457930" w14:textId="77777777" w:rsidR="00820671" w:rsidRPr="000B619C" w:rsidRDefault="00820671" w:rsidP="008206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A46D929" w14:textId="77777777" w:rsidR="00820671" w:rsidRPr="000B619C" w:rsidRDefault="00820671" w:rsidP="008206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3B05F8F9" w14:textId="77777777" w:rsidR="00820671" w:rsidRPr="000B619C" w:rsidRDefault="00820671" w:rsidP="00820671">
      <w:pPr>
        <w:spacing w:line="271" w:lineRule="auto"/>
        <w:rPr>
          <w:rFonts w:ascii="Tahoma" w:hAnsi="Tahoma" w:cs="Tahoma"/>
          <w:sz w:val="20"/>
          <w:szCs w:val="20"/>
        </w:rPr>
      </w:pPr>
    </w:p>
    <w:p w14:paraId="6F2D44B1" w14:textId="77777777" w:rsidR="00820671" w:rsidRPr="000B619C" w:rsidRDefault="00820671" w:rsidP="00820671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36B12B25" w14:textId="77777777" w:rsidR="00820671" w:rsidRDefault="00820671" w:rsidP="00820671">
      <w:pPr>
        <w:spacing w:line="271" w:lineRule="auto"/>
        <w:rPr>
          <w:rFonts w:ascii="Arial" w:hAnsi="Arial" w:cs="Arial"/>
        </w:rPr>
      </w:pPr>
    </w:p>
    <w:p w14:paraId="45D0F332" w14:textId="77777777" w:rsidR="00820671" w:rsidRPr="00227D64" w:rsidRDefault="00820671" w:rsidP="00820671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7C0EAD50" w14:textId="77777777" w:rsidR="00820671" w:rsidRDefault="00820671" w:rsidP="008206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A1BC255" w14:textId="77777777" w:rsidR="00820671" w:rsidRDefault="00820671" w:rsidP="008206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5FB22D9" w14:textId="77777777" w:rsidR="002E7F0C" w:rsidRPr="001F4C82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3E74D538" w14:textId="77777777" w:rsidR="002E7F0C" w:rsidRPr="001F4C82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249EE3" w14:textId="77777777" w:rsidR="002E7F0C" w:rsidRDefault="002E7F0C" w:rsidP="002E7F0C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2E7F0C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4EF02043" w14:textId="77777777" w:rsidR="002E7F0C" w:rsidRPr="00655D71" w:rsidRDefault="002E7F0C" w:rsidP="002E7F0C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D129436" w14:textId="77777777"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i/>
        </w:rPr>
        <w:sectPr w:rsidR="002E7F0C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CCCCEB4" w14:textId="77777777" w:rsidR="002E7F0C" w:rsidRDefault="002E7F0C" w:rsidP="002E7F0C">
      <w:pPr>
        <w:spacing w:line="276" w:lineRule="auto"/>
        <w:rPr>
          <w:sz w:val="24"/>
        </w:rPr>
      </w:pPr>
    </w:p>
    <w:p w14:paraId="5822CF97" w14:textId="77777777" w:rsidR="002E7F0C" w:rsidRPr="00807EB1" w:rsidRDefault="002E7F0C" w:rsidP="002E7F0C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>
        <w:rPr>
          <w:rFonts w:ascii="Tahoma" w:hAnsi="Tahoma" w:cs="Tahoma"/>
          <w:bCs/>
        </w:rPr>
        <w:t>3</w:t>
      </w:r>
    </w:p>
    <w:p w14:paraId="4A82CBF7" w14:textId="77777777" w:rsidR="002E7F0C" w:rsidRDefault="002E7F0C" w:rsidP="002E7F0C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16D7A317" w14:textId="77777777" w:rsidR="002E7F0C" w:rsidRPr="00965233" w:rsidRDefault="002E7F0C" w:rsidP="002E7F0C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69987375" w14:textId="77777777"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189241FF" w14:textId="77777777"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3DFA9C18" w14:textId="77777777"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524310FF" w14:textId="77777777"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1EFDD07" w14:textId="77777777" w:rsidR="002E7F0C" w:rsidRPr="00965233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2E7F0C" w:rsidRPr="00965233" w14:paraId="33D4F57A" w14:textId="77777777" w:rsidTr="00573114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3FF2" w14:textId="77777777"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D7B1" w14:textId="77777777"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4A9" w14:textId="77777777"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2E7F0C" w:rsidRPr="00965233" w14:paraId="78484530" w14:textId="77777777" w:rsidTr="00573114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1800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0D6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CB5C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759BE501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2832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D0E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AFFA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76242F2E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59BC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399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9A0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77215EDD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F2AB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6CE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E120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14:paraId="21F804EC" w14:textId="77777777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471C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CB5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D5EE" w14:textId="77777777"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2E19612" w14:textId="77777777"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346FD30" w14:textId="77777777"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56C13AC" w14:textId="77777777" w:rsidR="002E7F0C" w:rsidRPr="00965233" w:rsidRDefault="002E7F0C" w:rsidP="002E7F0C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0E3B8348" w14:textId="77777777" w:rsidR="002E7F0C" w:rsidRPr="00965233" w:rsidRDefault="002E7F0C" w:rsidP="002E7F0C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1C2813CF" w14:textId="77777777"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488CBDF2" w14:textId="77777777"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5A5FCD45" w14:textId="77777777" w:rsidR="002E7F0C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2E7F0C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34F3196E" w14:textId="77777777" w:rsidR="009E7E2E" w:rsidRDefault="009E7E2E">
      <w:r>
        <w:lastRenderedPageBreak/>
        <w:br w:type="page"/>
      </w:r>
    </w:p>
    <w:p w14:paraId="6D23519F" w14:textId="77777777" w:rsidR="000A5743" w:rsidRDefault="000A5743" w:rsidP="000A5743"/>
    <w:tbl>
      <w:tblPr>
        <w:tblpPr w:leftFromText="141" w:rightFromText="141" w:horzAnchor="margin" w:tblpY="720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54"/>
        <w:gridCol w:w="1635"/>
        <w:gridCol w:w="1792"/>
        <w:gridCol w:w="1320"/>
        <w:gridCol w:w="1448"/>
      </w:tblGrid>
      <w:tr w:rsidR="00821878" w:rsidRPr="00821878" w14:paraId="7C919AAB" w14:textId="77777777" w:rsidTr="00821878">
        <w:trPr>
          <w:trHeight w:val="1144"/>
        </w:trPr>
        <w:tc>
          <w:tcPr>
            <w:tcW w:w="9554" w:type="dxa"/>
            <w:gridSpan w:val="6"/>
          </w:tcPr>
          <w:p w14:paraId="7EFF3798" w14:textId="77777777" w:rsidR="00821878" w:rsidRDefault="00821878" w:rsidP="00821878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187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Wykaz wierzytelności Podwykonawców realizujących zamówienie </w:t>
            </w:r>
          </w:p>
          <w:p w14:paraId="2004C5B8" w14:textId="77777777" w:rsidR="00411DDE" w:rsidRDefault="00411DDE" w:rsidP="00821878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221F54A" w14:textId="77777777" w:rsidR="00411DDE" w:rsidRPr="007A7F4E" w:rsidRDefault="00F02A7A" w:rsidP="00821878">
            <w:pPr>
              <w:pStyle w:val="Default"/>
              <w:jc w:val="center"/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  <w:r w:rsidRPr="007A7F4E">
              <w:rPr>
                <w:rFonts w:ascii="Tahoma" w:hAnsi="Tahoma" w:cs="Tahoma"/>
                <w:b/>
                <w:bCs/>
                <w:i/>
                <w:color w:val="538135" w:themeColor="accent6" w:themeShade="BF"/>
                <w:sz w:val="20"/>
                <w:szCs w:val="20"/>
              </w:rPr>
              <w:t xml:space="preserve">Usuwanie wyrobów zawierających azbest z terenu Gminy Lubenia </w:t>
            </w:r>
          </w:p>
          <w:p w14:paraId="1BCC02BC" w14:textId="77777777" w:rsidR="00821878" w:rsidRPr="00821878" w:rsidRDefault="00821878" w:rsidP="008218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b/>
                <w:bCs/>
                <w:sz w:val="20"/>
                <w:szCs w:val="20"/>
              </w:rPr>
              <w:t>na dzień ……………………………….</w:t>
            </w:r>
          </w:p>
        </w:tc>
      </w:tr>
      <w:tr w:rsidR="00821878" w:rsidRPr="00821878" w14:paraId="3F798D65" w14:textId="77777777" w:rsidTr="00821878">
        <w:trPr>
          <w:trHeight w:val="635"/>
        </w:trPr>
        <w:tc>
          <w:tcPr>
            <w:tcW w:w="1705" w:type="dxa"/>
            <w:vMerge w:val="restart"/>
          </w:tcPr>
          <w:p w14:paraId="78E7910C" w14:textId="77777777" w:rsidR="00821878" w:rsidRPr="00821878" w:rsidRDefault="00821878" w:rsidP="0082187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Firma Podwykonawcy</w:t>
            </w:r>
          </w:p>
          <w:p w14:paraId="66B46E2C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14:paraId="32F36EB8" w14:textId="77777777" w:rsidR="00821878" w:rsidRPr="00821878" w:rsidRDefault="00821878" w:rsidP="0082187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Kwota wynagrodzenia umownego</w:t>
            </w:r>
          </w:p>
          <w:p w14:paraId="3FEB4F6D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14:paraId="4152E67C" w14:textId="77777777" w:rsidR="00821878" w:rsidRPr="00821878" w:rsidRDefault="00821878" w:rsidP="0082187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Wartość i wykaz robót zrealizowanych</w:t>
            </w:r>
          </w:p>
          <w:p w14:paraId="2460ED61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357F5CE8" w14:textId="77777777" w:rsidR="00821878" w:rsidRPr="00821878" w:rsidRDefault="00821878" w:rsidP="0082187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Kwota wynagrodzenia wypłaconego</w:t>
            </w:r>
          </w:p>
          <w:p w14:paraId="721C12BC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  <w:gridSpan w:val="2"/>
          </w:tcPr>
          <w:p w14:paraId="3A07AA10" w14:textId="77777777" w:rsidR="00821878" w:rsidRPr="00821878" w:rsidRDefault="00821878" w:rsidP="0082187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Wynagrodzenie</w:t>
            </w:r>
          </w:p>
          <w:p w14:paraId="5313F3B7" w14:textId="77777777" w:rsidR="00821878" w:rsidRPr="00821878" w:rsidRDefault="00821878" w:rsidP="0082187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należne</w:t>
            </w:r>
          </w:p>
        </w:tc>
      </w:tr>
      <w:tr w:rsidR="00821878" w:rsidRPr="00821878" w14:paraId="1098BACC" w14:textId="77777777" w:rsidTr="00821878">
        <w:trPr>
          <w:trHeight w:val="651"/>
        </w:trPr>
        <w:tc>
          <w:tcPr>
            <w:tcW w:w="1705" w:type="dxa"/>
            <w:vMerge/>
          </w:tcPr>
          <w:p w14:paraId="35323455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20E7625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5FD75E67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644D8403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CCE44D4" w14:textId="77777777" w:rsidR="00821878" w:rsidRPr="00821878" w:rsidRDefault="00821878" w:rsidP="0082187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 xml:space="preserve">wymagalne </w:t>
            </w:r>
          </w:p>
        </w:tc>
        <w:tc>
          <w:tcPr>
            <w:tcW w:w="1448" w:type="dxa"/>
          </w:tcPr>
          <w:p w14:paraId="60333568" w14:textId="77777777" w:rsidR="00821878" w:rsidRPr="00821878" w:rsidRDefault="00821878" w:rsidP="0082187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 xml:space="preserve">niewymagalne </w:t>
            </w:r>
          </w:p>
          <w:p w14:paraId="2794C00F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1878" w:rsidRPr="00821878" w14:paraId="0DE83AFB" w14:textId="77777777" w:rsidTr="00821878">
        <w:trPr>
          <w:trHeight w:val="1605"/>
        </w:trPr>
        <w:tc>
          <w:tcPr>
            <w:tcW w:w="1705" w:type="dxa"/>
          </w:tcPr>
          <w:p w14:paraId="4E42D231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4867079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495C785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14:paraId="61141301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14:paraId="5A29F776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7074B80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1878" w:rsidRPr="00821878" w14:paraId="65676C3B" w14:textId="77777777" w:rsidTr="00821878">
        <w:trPr>
          <w:trHeight w:val="1796"/>
        </w:trPr>
        <w:tc>
          <w:tcPr>
            <w:tcW w:w="1705" w:type="dxa"/>
          </w:tcPr>
          <w:p w14:paraId="212B5B9E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14:paraId="17668B3A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3F7E6D8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14:paraId="685FBDD7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14:paraId="3C02C4FC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14BD641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1878" w:rsidRPr="00821878" w14:paraId="7F66548B" w14:textId="77777777" w:rsidTr="00821878">
        <w:trPr>
          <w:trHeight w:val="1701"/>
        </w:trPr>
        <w:tc>
          <w:tcPr>
            <w:tcW w:w="1705" w:type="dxa"/>
          </w:tcPr>
          <w:p w14:paraId="4BAFED7F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14:paraId="373707B7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52FC481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14:paraId="24927E94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14:paraId="230EB4F5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640CF88" w14:textId="77777777" w:rsidR="00821878" w:rsidRPr="00821878" w:rsidRDefault="00821878" w:rsidP="008218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C644EC" w14:textId="77777777" w:rsidR="00821878" w:rsidRPr="00821878" w:rsidRDefault="00821878" w:rsidP="00821878">
      <w:pPr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Załącznik nr 1</w:t>
      </w:r>
    </w:p>
    <w:p w14:paraId="384EBEEB" w14:textId="77777777" w:rsidR="00821878" w:rsidRPr="00821878" w:rsidRDefault="00821878" w:rsidP="00821878">
      <w:pPr>
        <w:pStyle w:val="Akapitzlist"/>
        <w:ind w:left="14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FF0527" w14:textId="77777777" w:rsidR="00821878" w:rsidRPr="00821878" w:rsidRDefault="00821878" w:rsidP="00821878">
      <w:pPr>
        <w:pStyle w:val="NormalnyWeb"/>
        <w:ind w:left="360"/>
        <w:jc w:val="both"/>
        <w:rPr>
          <w:rFonts w:ascii="Tahoma" w:hAnsi="Tahoma" w:cs="Tahoma"/>
          <w:sz w:val="20"/>
          <w:szCs w:val="20"/>
        </w:rPr>
      </w:pPr>
    </w:p>
    <w:p w14:paraId="35758375" w14:textId="77777777" w:rsidR="00821878" w:rsidRPr="00821878" w:rsidRDefault="00821878" w:rsidP="00821878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821878">
        <w:rPr>
          <w:rFonts w:ascii="Tahoma" w:hAnsi="Tahoma" w:cs="Tahoma"/>
          <w:sz w:val="20"/>
          <w:szCs w:val="20"/>
        </w:rPr>
        <w:br w:type="page"/>
      </w:r>
    </w:p>
    <w:p w14:paraId="7840F49F" w14:textId="77777777" w:rsidR="00821878" w:rsidRPr="00821878" w:rsidRDefault="00821878" w:rsidP="00821878">
      <w:pPr>
        <w:pStyle w:val="Defaul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lastRenderedPageBreak/>
        <w:t xml:space="preserve">Załącznik nr 2 </w:t>
      </w:r>
    </w:p>
    <w:p w14:paraId="6EF55EC9" w14:textId="4155B08C" w:rsidR="00821878" w:rsidRPr="00821878" w:rsidRDefault="007A7F4E" w:rsidP="00821878">
      <w:pPr>
        <w:pStyle w:val="Defaul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…………………………………..202</w:t>
      </w:r>
      <w:r w:rsidR="002A76CC">
        <w:rPr>
          <w:rFonts w:ascii="Tahoma" w:hAnsi="Tahoma" w:cs="Tahoma"/>
          <w:sz w:val="20"/>
          <w:szCs w:val="20"/>
        </w:rPr>
        <w:t>3</w:t>
      </w:r>
      <w:r w:rsidR="00821878" w:rsidRPr="00821878">
        <w:rPr>
          <w:rFonts w:ascii="Tahoma" w:hAnsi="Tahoma" w:cs="Tahoma"/>
          <w:sz w:val="20"/>
          <w:szCs w:val="20"/>
        </w:rPr>
        <w:t xml:space="preserve"> r. </w:t>
      </w:r>
    </w:p>
    <w:p w14:paraId="56423BEE" w14:textId="77777777" w:rsidR="00821878" w:rsidRPr="00821878" w:rsidRDefault="00821878" w:rsidP="00821878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(miejscowość, data) </w:t>
      </w:r>
    </w:p>
    <w:p w14:paraId="4601FD7D" w14:textId="77777777" w:rsidR="00821878" w:rsidRPr="00821878" w:rsidRDefault="00821878" w:rsidP="00821878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5566910E" w14:textId="77777777" w:rsidR="00411DDE" w:rsidRPr="00821878" w:rsidRDefault="00821878" w:rsidP="00821878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b/>
          <w:bCs/>
          <w:sz w:val="20"/>
          <w:szCs w:val="20"/>
        </w:rPr>
        <w:t>Oświadczenie końcowe Podwykonawcy w związku z realizacją zamówienia pn. „</w:t>
      </w:r>
      <w:r w:rsidR="00F02A7A" w:rsidRPr="00F02A7A">
        <w:rPr>
          <w:rFonts w:ascii="Tahoma" w:hAnsi="Tahoma" w:cs="Tahoma"/>
          <w:b/>
          <w:bCs/>
          <w:sz w:val="20"/>
          <w:szCs w:val="20"/>
        </w:rPr>
        <w:t>Usuwanie wyrobów zawierających azbest z terenu Gminy Lubenia</w:t>
      </w:r>
    </w:p>
    <w:p w14:paraId="5AD7AE76" w14:textId="77777777" w:rsidR="00821878" w:rsidRPr="00821878" w:rsidRDefault="00821878" w:rsidP="00821878">
      <w:pPr>
        <w:pStyle w:val="Default"/>
        <w:ind w:firstLine="708"/>
        <w:jc w:val="both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Ja niżej podpisany należycie umocowany do reprezentacji ……………………………...</w:t>
      </w:r>
    </w:p>
    <w:p w14:paraId="1F4CBFAF" w14:textId="77777777" w:rsidR="00821878" w:rsidRPr="00F02A7A" w:rsidRDefault="00821878" w:rsidP="0082187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- będącej/będącego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dostawcą/podwykonawcą </w:t>
      </w:r>
      <w:r w:rsidRPr="00821878">
        <w:rPr>
          <w:rFonts w:ascii="Tahoma" w:hAnsi="Tahoma" w:cs="Tahoma"/>
          <w:sz w:val="20"/>
          <w:szCs w:val="20"/>
        </w:rPr>
        <w:t>……… oświadczam, że na podstawie zaakceptowanej przez Zamawiającego umowy nr …… z dnia …… r.,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(podmiot podpisujący oświadczenie) </w:t>
      </w:r>
      <w:r w:rsidRPr="00821878">
        <w:rPr>
          <w:rFonts w:ascii="Tahoma" w:hAnsi="Tahoma" w:cs="Tahoma"/>
          <w:sz w:val="20"/>
          <w:szCs w:val="20"/>
        </w:rPr>
        <w:t xml:space="preserve">wykonał na rzecz …………………….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dostawy/roboty budowlane </w:t>
      </w:r>
      <w:r w:rsidRPr="00821878">
        <w:rPr>
          <w:rFonts w:ascii="Tahoma" w:hAnsi="Tahoma" w:cs="Tahoma"/>
          <w:sz w:val="20"/>
          <w:szCs w:val="20"/>
        </w:rPr>
        <w:t>związane z realizacją inwestycji pn</w:t>
      </w:r>
      <w:r w:rsidRPr="00F02A7A">
        <w:rPr>
          <w:rFonts w:ascii="Tahoma" w:hAnsi="Tahoma" w:cs="Tahoma"/>
          <w:sz w:val="20"/>
          <w:szCs w:val="20"/>
        </w:rPr>
        <w:t xml:space="preserve">. </w:t>
      </w:r>
      <w:r w:rsidRPr="00F02A7A">
        <w:rPr>
          <w:rFonts w:ascii="Tahoma" w:hAnsi="Tahoma" w:cs="Tahoma"/>
          <w:b/>
          <w:bCs/>
          <w:sz w:val="20"/>
          <w:szCs w:val="20"/>
        </w:rPr>
        <w:t>„</w:t>
      </w:r>
      <w:r w:rsidR="00F02A7A" w:rsidRPr="00F02A7A">
        <w:rPr>
          <w:rFonts w:ascii="Tahoma" w:hAnsi="Tahoma" w:cs="Tahoma"/>
          <w:b/>
          <w:bCs/>
          <w:sz w:val="20"/>
          <w:szCs w:val="20"/>
        </w:rPr>
        <w:t xml:space="preserve">Usuwanie wyrobów zawierających azbest z terenu Gminy Lubenia </w:t>
      </w:r>
      <w:r w:rsidR="00411DDE" w:rsidRPr="00F02A7A">
        <w:rPr>
          <w:rFonts w:ascii="Tahoma" w:hAnsi="Tahoma" w:cs="Tahoma"/>
          <w:b/>
          <w:bCs/>
          <w:sz w:val="20"/>
          <w:szCs w:val="20"/>
        </w:rPr>
        <w:t>„</w:t>
      </w:r>
      <w:r w:rsidRPr="00F02A7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02A7A">
        <w:rPr>
          <w:rFonts w:ascii="Tahoma" w:hAnsi="Tahoma" w:cs="Tahoma"/>
          <w:sz w:val="20"/>
          <w:szCs w:val="20"/>
        </w:rPr>
        <w:t>(„Zamówienie”).</w:t>
      </w:r>
    </w:p>
    <w:p w14:paraId="5E6255BE" w14:textId="77777777" w:rsidR="00821878" w:rsidRPr="00F02A7A" w:rsidRDefault="00821878" w:rsidP="0082187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7D804A90" w14:textId="77777777" w:rsidR="00821878" w:rsidRPr="00821878" w:rsidRDefault="00821878" w:rsidP="00821878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02A7A">
        <w:rPr>
          <w:rFonts w:ascii="Tahoma" w:hAnsi="Tahoma" w:cs="Tahoma"/>
          <w:sz w:val="20"/>
          <w:szCs w:val="20"/>
        </w:rPr>
        <w:t>W związku z zakończeniem realizacji umowy nr …….. z dnia ………….. oraz wystawieniem</w:t>
      </w:r>
      <w:r w:rsidRPr="00821878">
        <w:rPr>
          <w:rFonts w:ascii="Tahoma" w:hAnsi="Tahoma" w:cs="Tahoma"/>
          <w:sz w:val="20"/>
          <w:szCs w:val="20"/>
        </w:rPr>
        <w:t xml:space="preserve"> faktury końcowej, niniejszym oświadczam, że na dzień złożenia niniejszego oświadczenia wszystkie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dostawy/roboty budowlane </w:t>
      </w:r>
      <w:r w:rsidRPr="00821878">
        <w:rPr>
          <w:rFonts w:ascii="Tahoma" w:hAnsi="Tahoma" w:cs="Tahoma"/>
          <w:sz w:val="20"/>
          <w:szCs w:val="20"/>
        </w:rPr>
        <w:t xml:space="preserve">wykonane zgodnie z ww. umową zostały w pełni zafakturowane oraz wszelkie roszczenia z tytułu wykonywania ww. umowy, za cały okres od początku jej obowiązywania, do dnia dzisiejszego zostały w pełni zaspokojone przez ……………………., a w szczególności, iż nastąpiły wszelkie, ustalone umową płatności wynagrodzenia za zrealizowane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dostawy/roboty budowlane </w:t>
      </w:r>
      <w:r w:rsidRPr="00821878">
        <w:rPr>
          <w:rFonts w:ascii="Tahoma" w:hAnsi="Tahoma" w:cs="Tahoma"/>
          <w:sz w:val="20"/>
          <w:szCs w:val="20"/>
        </w:rPr>
        <w:t xml:space="preserve">oraz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(podmiot podpisujący oświadczenie) </w:t>
      </w:r>
      <w:r w:rsidRPr="00821878">
        <w:rPr>
          <w:rFonts w:ascii="Tahoma" w:hAnsi="Tahoma" w:cs="Tahoma"/>
          <w:sz w:val="20"/>
          <w:szCs w:val="20"/>
        </w:rPr>
        <w:t>nie wnosi w związku z tym jakichkolwiek roszczeń w stosunku do Inwestora.</w:t>
      </w:r>
    </w:p>
    <w:p w14:paraId="3DB96FC6" w14:textId="77777777" w:rsidR="00821878" w:rsidRPr="00821878" w:rsidRDefault="00821878" w:rsidP="00821878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0E01C358" w14:textId="77777777" w:rsidR="00821878" w:rsidRPr="00821878" w:rsidRDefault="00821878" w:rsidP="00821878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74AFB439" w14:textId="77777777" w:rsidR="00821878" w:rsidRPr="00821878" w:rsidRDefault="00821878" w:rsidP="00821878">
      <w:pPr>
        <w:ind w:firstLine="708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____________________________</w:t>
      </w:r>
    </w:p>
    <w:p w14:paraId="13A1E3D3" w14:textId="77777777" w:rsidR="00821878" w:rsidRPr="00821878" w:rsidRDefault="00821878" w:rsidP="00821878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821878">
        <w:rPr>
          <w:rFonts w:ascii="Tahoma" w:hAnsi="Tahoma" w:cs="Tahoma"/>
          <w:sz w:val="20"/>
          <w:szCs w:val="20"/>
        </w:rPr>
        <w:br w:type="page"/>
      </w:r>
    </w:p>
    <w:p w14:paraId="44ADC588" w14:textId="77777777" w:rsidR="000A5743" w:rsidRDefault="000A5743" w:rsidP="000A5743">
      <w:pPr>
        <w:ind w:left="4248" w:firstLine="708"/>
        <w:rPr>
          <w:rFonts w:ascii="Tahoma" w:hAnsi="Tahoma" w:cs="Tahoma"/>
          <w:sz w:val="18"/>
          <w:szCs w:val="18"/>
        </w:rPr>
        <w:sectPr w:rsidR="000A5743" w:rsidSect="000C7B64">
          <w:headerReference w:type="default" r:id="rId14"/>
          <w:footerReference w:type="even" r:id="rId15"/>
          <w:footerReference w:type="default" r:id="rId16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597FCEDE" w14:textId="77777777" w:rsidR="000A5743" w:rsidRPr="00FC5432" w:rsidRDefault="000A5743" w:rsidP="000A5743">
      <w:pPr>
        <w:pStyle w:val="Tekstpodstawowywcity21"/>
        <w:rPr>
          <w:rFonts w:ascii="Tahoma" w:hAnsi="Tahoma" w:cs="Tahoma"/>
          <w:szCs w:val="16"/>
        </w:rPr>
      </w:pPr>
      <w:r w:rsidRPr="00FC5432">
        <w:rPr>
          <w:rFonts w:ascii="Tahoma" w:hAnsi="Tahoma" w:cs="Tahoma"/>
          <w:szCs w:val="16"/>
        </w:rPr>
        <w:lastRenderedPageBreak/>
        <w:t>…………………………………………………………</w:t>
      </w:r>
      <w:r w:rsidR="009E7E2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9E7E2E">
        <w:rPr>
          <w:rFonts w:ascii="Tahoma" w:hAnsi="Tahoma" w:cs="Tahoma"/>
          <w:b/>
          <w:bCs/>
          <w:sz w:val="18"/>
          <w:szCs w:val="18"/>
        </w:rPr>
        <w:tab/>
      </w:r>
      <w:r w:rsidR="009E7E2E">
        <w:rPr>
          <w:rFonts w:ascii="Tahoma" w:hAnsi="Tahoma" w:cs="Tahoma"/>
          <w:b/>
          <w:bCs/>
          <w:sz w:val="18"/>
          <w:szCs w:val="18"/>
        </w:rPr>
        <w:tab/>
        <w:t>Załącznik nr 5</w:t>
      </w:r>
    </w:p>
    <w:p w14:paraId="172FFA09" w14:textId="77777777" w:rsidR="000A5743" w:rsidRPr="008D08A5" w:rsidRDefault="000A5743" w:rsidP="000A574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FC5432">
        <w:rPr>
          <w:rFonts w:ascii="Tahoma" w:hAnsi="Tahoma" w:cs="Tahoma"/>
          <w:sz w:val="14"/>
          <w:szCs w:val="14"/>
        </w:rPr>
        <w:t>Pieczęć firmy(Wykonawcy</w:t>
      </w:r>
      <w:r w:rsidRPr="00FC5432">
        <w:rPr>
          <w:rFonts w:ascii="Tahoma" w:hAnsi="Tahoma" w:cs="Tahoma"/>
          <w:szCs w:val="16"/>
        </w:rPr>
        <w:t>)</w:t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</w:p>
    <w:p w14:paraId="2697E784" w14:textId="77777777" w:rsidR="000A5743" w:rsidRPr="008D08A5" w:rsidRDefault="000A5743" w:rsidP="000A574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2C9967EE" w14:textId="77777777" w:rsidR="000A5743" w:rsidRDefault="000A5743" w:rsidP="000A5743">
      <w:pPr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</w:t>
      </w:r>
    </w:p>
    <w:p w14:paraId="1434D90D" w14:textId="77777777" w:rsidR="000A5743" w:rsidRDefault="000A5743" w:rsidP="000A5743">
      <w:pPr>
        <w:ind w:left="5664" w:firstLine="708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4A77750E" w14:textId="77777777" w:rsidR="000A5743" w:rsidRPr="006E1261" w:rsidRDefault="000A5743" w:rsidP="000A5743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6E1261">
        <w:rPr>
          <w:rFonts w:ascii="Tahoma" w:hAnsi="Tahoma" w:cs="Tahoma"/>
          <w:b/>
          <w:sz w:val="20"/>
          <w:szCs w:val="20"/>
        </w:rPr>
        <w:t>SZCZEGÓŁOWY OPIS PRZEDMIOTU ZAMÓWIENIA</w:t>
      </w:r>
    </w:p>
    <w:p w14:paraId="63D26FCD" w14:textId="77777777" w:rsidR="000A5743" w:rsidRPr="00DA5805" w:rsidRDefault="000A5743" w:rsidP="00F90F70">
      <w:pPr>
        <w:numPr>
          <w:ilvl w:val="0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A5805">
        <w:rPr>
          <w:rFonts w:ascii="Tahoma" w:hAnsi="Tahoma" w:cs="Tahoma"/>
          <w:sz w:val="20"/>
          <w:szCs w:val="20"/>
        </w:rPr>
        <w:t>Zakres robót obejmuje:</w:t>
      </w:r>
    </w:p>
    <w:p w14:paraId="1B1803E3" w14:textId="77777777" w:rsidR="007A7F4E" w:rsidRPr="002A76CC" w:rsidRDefault="007A7F4E" w:rsidP="007A7F4E">
      <w:pPr>
        <w:jc w:val="both"/>
        <w:rPr>
          <w:rFonts w:ascii="Tahoma" w:hAnsi="Tahoma" w:cs="Tahoma"/>
          <w:sz w:val="20"/>
        </w:rPr>
      </w:pPr>
      <w:r w:rsidRPr="002A76CC">
        <w:rPr>
          <w:rFonts w:ascii="Tahoma" w:hAnsi="Tahoma" w:cs="Tahoma"/>
          <w:sz w:val="20"/>
        </w:rPr>
        <w:t>Przedmiotem zamówienia jest usługa obejmująca :</w:t>
      </w:r>
    </w:p>
    <w:p w14:paraId="0359CAF9" w14:textId="0EDB6BCE" w:rsidR="007A7F4E" w:rsidRPr="002A76CC" w:rsidRDefault="007A7F4E" w:rsidP="007A7F4E">
      <w:pPr>
        <w:pStyle w:val="Akapitzlist"/>
        <w:numPr>
          <w:ilvl w:val="0"/>
          <w:numId w:val="53"/>
        </w:numPr>
        <w:suppressAutoHyphens/>
        <w:jc w:val="both"/>
        <w:rPr>
          <w:rFonts w:ascii="Tahoma" w:hAnsi="Tahoma" w:cs="Tahoma"/>
          <w:b/>
          <w:sz w:val="20"/>
          <w:lang w:eastAsia="ar-SA"/>
        </w:rPr>
      </w:pPr>
      <w:r w:rsidRPr="002A76CC">
        <w:rPr>
          <w:rFonts w:ascii="Tahoma" w:hAnsi="Tahoma" w:cs="Tahoma"/>
          <w:sz w:val="20"/>
          <w:lang w:eastAsia="ar-SA"/>
        </w:rPr>
        <w:t xml:space="preserve">- demontaż, transport i przekazanie do unieszkodliwienia wyrobów zawierających azbest w ramach robót wykonane zostaną: demontaż, pakowanie, załadunek, transport wyrobów zawierających azbest z miejsca zbiórki ( nieruchomość na której był demontaż) do miejsca unieszkodliwiania, rozładunek i zdeponowanie na składowisku odpadów niebezpiecznych zawierających azbest oraz prowadzenie ilościowej i jakościowej ewidencji odpadów określonej w ustawie z dnia 14 grudnia 2012 r. o odpadach (Dz. U. z 2022 poz.699 ); </w:t>
      </w:r>
      <w:r w:rsidR="002A76CC" w:rsidRPr="002A76CC">
        <w:rPr>
          <w:rFonts w:ascii="Tahoma" w:hAnsi="Tahoma" w:cs="Tahoma"/>
          <w:b/>
          <w:sz w:val="20"/>
          <w:lang w:eastAsia="ar-SA"/>
        </w:rPr>
        <w:t xml:space="preserve">16,635    </w:t>
      </w:r>
      <w:r w:rsidRPr="002A76CC">
        <w:rPr>
          <w:rFonts w:ascii="Tahoma" w:hAnsi="Tahoma" w:cs="Tahoma"/>
          <w:b/>
          <w:sz w:val="20"/>
          <w:lang w:eastAsia="ar-SA"/>
        </w:rPr>
        <w:t>Mg</w:t>
      </w:r>
    </w:p>
    <w:p w14:paraId="26CC6C14" w14:textId="77777777" w:rsidR="007A7F4E" w:rsidRPr="002A76CC" w:rsidRDefault="007A7F4E" w:rsidP="007A7F4E">
      <w:pPr>
        <w:pStyle w:val="Akapitzlist"/>
        <w:suppressAutoHyphens/>
        <w:ind w:left="1065"/>
        <w:jc w:val="both"/>
        <w:rPr>
          <w:rFonts w:ascii="Tahoma" w:hAnsi="Tahoma" w:cs="Tahoma"/>
          <w:sz w:val="20"/>
          <w:lang w:eastAsia="ar-SA"/>
        </w:rPr>
      </w:pPr>
    </w:p>
    <w:p w14:paraId="0B5B08E5" w14:textId="6DE31E37" w:rsidR="007A7F4E" w:rsidRPr="002A76CC" w:rsidRDefault="007A7F4E" w:rsidP="007A7F4E">
      <w:pPr>
        <w:pStyle w:val="Akapitzlist"/>
        <w:numPr>
          <w:ilvl w:val="0"/>
          <w:numId w:val="53"/>
        </w:numPr>
        <w:suppressAutoHyphens/>
        <w:jc w:val="both"/>
        <w:rPr>
          <w:rFonts w:ascii="Tahoma" w:hAnsi="Tahoma" w:cs="Tahoma"/>
          <w:b/>
          <w:sz w:val="20"/>
          <w:lang w:eastAsia="ar-SA"/>
        </w:rPr>
      </w:pPr>
      <w:r w:rsidRPr="002A76CC">
        <w:rPr>
          <w:rFonts w:ascii="Tahoma" w:hAnsi="Tahoma" w:cs="Tahoma"/>
          <w:sz w:val="20"/>
          <w:lang w:eastAsia="ar-SA"/>
        </w:rPr>
        <w:t xml:space="preserve">zbieranie, transport i przekazanie do unieszkodliwiania wyrobów zawierających azbest - w ramach robót wykonane zostaną: pakowanie, załadunek, transport wyrobów zawierających azbest z miejsca zbiórki (nieruchomość na której był składowany)  do  miejsca  unieszkodliwiania,  rozładunek i  zdeponowanie  na składowisku  odpadów niebezpiecznych zawierających azbest oraz prowadzenie ilościowej i jakościowej ewidencji odpadów określonej w ustawie z dnia 14 grudnia 2012 r. o odpadach (Dz.U. 2022 poz.699).- </w:t>
      </w:r>
      <w:r w:rsidR="002A76CC" w:rsidRPr="002A76CC">
        <w:rPr>
          <w:rFonts w:ascii="Tahoma" w:hAnsi="Tahoma" w:cs="Tahoma"/>
          <w:b/>
          <w:sz w:val="20"/>
          <w:lang w:eastAsia="ar-SA"/>
        </w:rPr>
        <w:t xml:space="preserve">99,720    </w:t>
      </w:r>
      <w:r w:rsidRPr="002A76CC">
        <w:rPr>
          <w:rFonts w:ascii="Tahoma" w:hAnsi="Tahoma" w:cs="Tahoma"/>
          <w:b/>
          <w:sz w:val="20"/>
          <w:lang w:eastAsia="ar-SA"/>
        </w:rPr>
        <w:t>Mg</w:t>
      </w:r>
    </w:p>
    <w:p w14:paraId="3E70F390" w14:textId="77777777" w:rsidR="007A7F4E" w:rsidRPr="009E7E2E" w:rsidRDefault="007A7F4E" w:rsidP="007A7F4E">
      <w:pPr>
        <w:suppressAutoHyphens/>
        <w:jc w:val="both"/>
        <w:rPr>
          <w:rFonts w:ascii="Tahoma" w:hAnsi="Tahoma" w:cs="Tahoma"/>
          <w:sz w:val="20"/>
          <w:lang w:eastAsia="ar-SA"/>
        </w:rPr>
      </w:pPr>
    </w:p>
    <w:p w14:paraId="0E3CA1E6" w14:textId="77777777" w:rsidR="007A7F4E" w:rsidRPr="0026687D" w:rsidRDefault="007A7F4E" w:rsidP="007A7F4E">
      <w:pPr>
        <w:suppressAutoHyphens/>
        <w:jc w:val="both"/>
        <w:rPr>
          <w:rFonts w:ascii="Tahoma" w:hAnsi="Tahoma" w:cs="Tahoma"/>
          <w:sz w:val="20"/>
          <w:lang w:eastAsia="ar-SA"/>
        </w:rPr>
      </w:pPr>
      <w:r w:rsidRPr="009E7E2E">
        <w:rPr>
          <w:rFonts w:ascii="Tahoma" w:hAnsi="Tahoma" w:cs="Tahoma"/>
          <w:sz w:val="20"/>
          <w:lang w:eastAsia="ar-SA"/>
        </w:rPr>
        <w:t>W ramach prac wykonane zostaną : załadunek transport i przekazanie do unieszkodliwiania wyrobów zawierających azbest znajdujących się na terenie Gminy Lubenia , pakowanie, załadunek, transport odpadu niebezpiecznego z miejsca zbiórki do miejsca unieszkodliwiania, rozładunek i przekazanie do unieszkodliwiania oraz prowadzenie ilościowej i jakościowej ewidencji odpadów określonej w ustawie z dnia 14 grudnia 2012 r. o odpadach Dz.U. 2020 poz. 797) z zastosowaniem wzorów dokumentów określonych w rozporządzeniu Rozporządzenie Ministra Środowiska z dnia 25 kwietnia 2019 r. w sprawie wzorów dokumentów stosowanych na potrzeby ewidencji odpadów (Dz.U. 2019 poz. 819) –– karta przekazania odpadu. Wykonawca ponosi wszelkie koszty związane z przekazaniem odpadu do unieszkodliwiania.</w:t>
      </w:r>
      <w:r w:rsidRPr="0026687D">
        <w:rPr>
          <w:rFonts w:ascii="Tahoma" w:hAnsi="Tahoma" w:cs="Tahoma"/>
          <w:sz w:val="20"/>
          <w:lang w:eastAsia="ar-SA"/>
        </w:rPr>
        <w:t>.</w:t>
      </w:r>
    </w:p>
    <w:p w14:paraId="471BAC14" w14:textId="77777777" w:rsidR="007A7F4E" w:rsidRPr="004031B1" w:rsidRDefault="007A7F4E" w:rsidP="007A7F4E">
      <w:pPr>
        <w:suppressAutoHyphens/>
        <w:jc w:val="both"/>
        <w:rPr>
          <w:rFonts w:ascii="Tahoma" w:hAnsi="Tahoma" w:cs="Tahoma"/>
          <w:sz w:val="20"/>
          <w:lang w:eastAsia="ar-SA"/>
        </w:rPr>
      </w:pPr>
      <w:r w:rsidRPr="004031B1">
        <w:rPr>
          <w:rFonts w:ascii="Tahoma" w:hAnsi="Tahoma" w:cs="Tahoma"/>
          <w:sz w:val="20"/>
          <w:lang w:eastAsia="ar-SA"/>
        </w:rPr>
        <w:t> </w:t>
      </w:r>
    </w:p>
    <w:p w14:paraId="0BA54599" w14:textId="77777777" w:rsidR="007A7F4E" w:rsidRPr="00BE1180" w:rsidRDefault="007A7F4E" w:rsidP="007A7F4E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BE1180">
        <w:rPr>
          <w:rFonts w:ascii="Tahoma" w:hAnsi="Tahoma" w:cs="Tahoma"/>
          <w:b/>
          <w:bCs/>
          <w:sz w:val="20"/>
        </w:rPr>
        <w:t xml:space="preserve">Uwaga!  </w:t>
      </w:r>
      <w:r w:rsidRPr="00BE1180">
        <w:rPr>
          <w:rFonts w:ascii="Tahoma" w:hAnsi="Tahoma" w:cs="Tahoma"/>
          <w:sz w:val="20"/>
        </w:rPr>
        <w:t xml:space="preserve">Wyżej określona ilość wyrobów zawierających azbest jest szacunkowa i służy do wyliczenia wartości zamówienia, ceny oferty i porównania złożonych ofert. Rzeczywisty zakres zamówienia zostanie ustalony na podstawie  potwierdzeń faktycznej  ilości  odebranych wyrobów zawierających  azbest od właścicieli nieruchomości oraz na podstawie kart przekazania wyrobów zawierających azbest na składowisko. W związku z tym zamawiający zastrzega sobie prawo zwiększenia lub zmniejszenia zakresu rzeczowego robót i usług </w:t>
      </w:r>
      <w:r w:rsidRPr="00BE1180">
        <w:rPr>
          <w:rFonts w:ascii="Tahoma" w:hAnsi="Tahoma" w:cs="Tahoma"/>
          <w:b/>
          <w:sz w:val="20"/>
        </w:rPr>
        <w:t>±50%.</w:t>
      </w:r>
      <w:r w:rsidRPr="00BE1180">
        <w:rPr>
          <w:rFonts w:ascii="Tahoma" w:hAnsi="Tahoma" w:cs="Tahoma"/>
          <w:sz w:val="20"/>
        </w:rPr>
        <w:t xml:space="preserve"> Zamawiający zastrzega sobie, że wszystkie odpady azbestowe odebrane z posesji wskazanych w załączniku do SIWZ będą rozliczne wg cen jednostkowych wskazanych w ofercie. </w:t>
      </w:r>
      <w:r w:rsidRPr="00BE1180">
        <w:rPr>
          <w:rFonts w:ascii="Tahoma" w:hAnsi="Tahoma" w:cs="Tahoma"/>
          <w:b/>
          <w:color w:val="000000"/>
          <w:sz w:val="20"/>
        </w:rPr>
        <w:t>Zamawiający przewiduje zastosowanie prawa opcji</w:t>
      </w:r>
      <w:r w:rsidRPr="00BE1180">
        <w:rPr>
          <w:rFonts w:ascii="Tahoma" w:hAnsi="Tahoma" w:cs="Tahoma"/>
          <w:sz w:val="20"/>
          <w:szCs w:val="20"/>
        </w:rPr>
        <w:t>.</w:t>
      </w:r>
    </w:p>
    <w:p w14:paraId="5E6BB940" w14:textId="77777777" w:rsidR="007A7F4E" w:rsidRDefault="007A7F4E" w:rsidP="007A7F4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66D9">
        <w:rPr>
          <w:rFonts w:ascii="Tahoma" w:eastAsia="Times New Roman" w:hAnsi="Tahoma" w:cs="Tahoma"/>
          <w:sz w:val="20"/>
          <w:szCs w:val="20"/>
          <w:lang w:eastAsia="ar-SA"/>
        </w:rPr>
        <w:t xml:space="preserve">Wykaz nieruchomości wraz z danymi właścicieli określający dokładną lokalizację posesji,  z których należy usunąć wyroby zwierające azbest Wykonawca otrzyma po zawarciu umowy. </w:t>
      </w:r>
    </w:p>
    <w:p w14:paraId="65AEAEB4" w14:textId="77777777" w:rsidR="007A7F4E" w:rsidRDefault="007A7F4E" w:rsidP="007A7F4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9712327" w14:textId="77777777" w:rsidR="007A7F4E" w:rsidRPr="003166D9" w:rsidRDefault="007A7F4E" w:rsidP="007A7F4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66D9">
        <w:rPr>
          <w:rFonts w:ascii="Tahoma" w:eastAsia="Times New Roman" w:hAnsi="Tahoma" w:cs="Tahoma"/>
          <w:sz w:val="20"/>
          <w:szCs w:val="20"/>
          <w:lang w:eastAsia="ar-SA"/>
        </w:rPr>
        <w:t xml:space="preserve">Wykonawca na postawie </w:t>
      </w:r>
      <w:r w:rsidRPr="00DB5E28">
        <w:rPr>
          <w:rFonts w:ascii="Tahoma" w:eastAsia="Times New Roman" w:hAnsi="Tahoma" w:cs="Tahoma"/>
          <w:sz w:val="20"/>
          <w:szCs w:val="20"/>
          <w:lang w:eastAsia="ar-SA"/>
        </w:rPr>
        <w:t xml:space="preserve">rozporządzenia Parlamentu Europejskiego i Rady (UE) 2016/679 z dnia 27 kwietnia 2016 r. w sprawie ochrony osób fizycznych w związku z przetwarzaniem danych osobowych i </w:t>
      </w:r>
      <w:r w:rsidRPr="00DB5E28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w sprawie swobodnego przepływu takich danych oraz uchylenia dyrektywy 95/46/WE (ogólne rozporządzenie o ochronie danych) (Dz. Urz. UE L 119 z 04.05.2016, str. 1), dalej „RODO”,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oraz </w:t>
      </w:r>
      <w:r w:rsidRPr="003166D9">
        <w:rPr>
          <w:rFonts w:ascii="Tahoma" w:eastAsia="Times New Roman" w:hAnsi="Tahoma" w:cs="Tahoma"/>
          <w:sz w:val="20"/>
          <w:szCs w:val="20"/>
          <w:lang w:eastAsia="ar-SA"/>
        </w:rPr>
        <w:t xml:space="preserve">ustawy </w:t>
      </w:r>
      <w:r w:rsidRPr="00DB5E28">
        <w:rPr>
          <w:rFonts w:ascii="Tahoma" w:eastAsia="Times New Roman" w:hAnsi="Tahoma" w:cs="Tahoma"/>
          <w:sz w:val="20"/>
          <w:szCs w:val="20"/>
          <w:lang w:eastAsia="ar-SA"/>
        </w:rPr>
        <w:t>z dnia 10 maja 2018 r. o ochronie danych osobowych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(Dz. z 2019 poz. 1781 ze zm</w:t>
      </w:r>
      <w:r w:rsidRPr="00DB5E28">
        <w:rPr>
          <w:rFonts w:ascii="Tahoma" w:eastAsia="Times New Roman" w:hAnsi="Tahoma" w:cs="Tahoma"/>
          <w:sz w:val="20"/>
          <w:szCs w:val="20"/>
          <w:lang w:eastAsia="ar-SA"/>
        </w:rPr>
        <w:t>..) zobowiązany jest złożyć pisemne oświadczenie, iż udostępnione  dane osobowe, wykorzysta jedynie i wyłącznie zgodnie  z przeznaczeniem, dla którego zostały udostępnione tj. realizacji zamówienia publicznego.</w:t>
      </w:r>
    </w:p>
    <w:p w14:paraId="045E815D" w14:textId="77777777" w:rsidR="007A7F4E" w:rsidRPr="003166D9" w:rsidRDefault="007A7F4E" w:rsidP="007A7F4E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895795E" w14:textId="77777777" w:rsidR="007A7F4E" w:rsidRDefault="007A7F4E" w:rsidP="007A7F4E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5DE7E9" w14:textId="77777777" w:rsidR="000A5743" w:rsidRPr="009F2414" w:rsidRDefault="000A5743" w:rsidP="00F90F70">
      <w:pPr>
        <w:numPr>
          <w:ilvl w:val="0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Wyżej określona ilość wyrobów zawierających azbest jest szacunkowa i służy do wyliczenia wartości zamówienia, ceny oferty i porównania złożonych ofert. Rzeczywisty zakres zamówienia zostanie ustalony na podstawie  potwierdzeń faktycznej  ilości  odebranych wyrobów zawierających  azbest od właścicieli nieruchomości oraz na podstawie kart przekazania wyrobów zawierających azbest na składowisko. W związku z tym zamawiający zastrzega sobie prawo zwiększenia lub zmniejszenia zakresu rzeczowego robót i usług ±50%. Zamawiający zastrzega sobie, że wszystkie odpady azbestowe odebrane z posesji wskazanych w załączniku będą rozliczne wg cen jednostkowych wskazanych w ofercie.</w:t>
      </w:r>
    </w:p>
    <w:p w14:paraId="0296AA8B" w14:textId="77777777" w:rsidR="000A5743" w:rsidRPr="009F2414" w:rsidRDefault="000A5743" w:rsidP="00F90F70">
      <w:pPr>
        <w:numPr>
          <w:ilvl w:val="0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 xml:space="preserve">Wykaz nieruchomości wraz z danymi właścicieli określający dokładną lokalizację posesji,  z których należy usunąć wyroby zwierające azbest Wykonawca otrzyma po zawarciu umowy. Wykonawca na postawie ustawy z dnia 29 sierpnia 1997 r. o ochronie danych osobowych (Dz. U. z 2014r. poz.1182 z </w:t>
      </w:r>
      <w:proofErr w:type="spellStart"/>
      <w:r w:rsidRPr="009F2414">
        <w:rPr>
          <w:rFonts w:ascii="Tahoma" w:hAnsi="Tahoma" w:cs="Tahoma"/>
          <w:sz w:val="20"/>
          <w:szCs w:val="20"/>
        </w:rPr>
        <w:t>późn</w:t>
      </w:r>
      <w:proofErr w:type="spellEnd"/>
      <w:r w:rsidRPr="009F2414">
        <w:rPr>
          <w:rFonts w:ascii="Tahoma" w:hAnsi="Tahoma" w:cs="Tahoma"/>
          <w:sz w:val="20"/>
          <w:szCs w:val="20"/>
        </w:rPr>
        <w:t>. zm.)</w:t>
      </w:r>
      <w:r>
        <w:rPr>
          <w:rFonts w:ascii="Tahoma" w:hAnsi="Tahoma" w:cs="Tahoma"/>
          <w:sz w:val="20"/>
          <w:szCs w:val="20"/>
        </w:rPr>
        <w:t xml:space="preserve"> i </w:t>
      </w:r>
      <w:r w:rsidRPr="009F2414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 zobowiązany jest złożyć pisemne oświadczenie, iż udostępnione  dane osobowe, wykorzysta jedynie i wyłącznie zgodnie  z przeznaczeniem, dla którego zostały udostępnione tj. realizacji zamówienia publicznego.</w:t>
      </w:r>
    </w:p>
    <w:p w14:paraId="69194241" w14:textId="77777777" w:rsidR="000A5743" w:rsidRPr="009F2414" w:rsidRDefault="000A5743" w:rsidP="00F90F70">
      <w:pPr>
        <w:numPr>
          <w:ilvl w:val="0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Informacja RODO.</w:t>
      </w:r>
    </w:p>
    <w:p w14:paraId="090F9475" w14:textId="77777777" w:rsidR="000A5743" w:rsidRPr="00234F93" w:rsidRDefault="000A5743" w:rsidP="000A5743">
      <w:pPr>
        <w:suppressAutoHyphens/>
        <w:spacing w:after="150" w:line="276" w:lineRule="auto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Zgodnie z art. 13 ust. 1 i 2 </w:t>
      </w:r>
      <w:r w:rsidRPr="00234F93">
        <w:rPr>
          <w:rFonts w:ascii="Tahoma" w:hAnsi="Tahoma" w:cs="Tahoma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34F93">
        <w:rPr>
          <w:rFonts w:ascii="Tahoma" w:hAnsi="Tahoma" w:cs="Tahoma"/>
          <w:sz w:val="20"/>
          <w:szCs w:val="20"/>
          <w:lang w:eastAsia="pl-PL"/>
        </w:rPr>
        <w:t xml:space="preserve">dalej „RODO”, informuję, że: </w:t>
      </w:r>
    </w:p>
    <w:p w14:paraId="35BEF2A5" w14:textId="77777777" w:rsidR="000A5743" w:rsidRPr="001D4FEF" w:rsidRDefault="000A5743" w:rsidP="00F90F70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1D4FEF">
        <w:rPr>
          <w:rFonts w:ascii="Tahoma" w:hAnsi="Tahoma" w:cs="Tahoma"/>
          <w:sz w:val="20"/>
          <w:szCs w:val="20"/>
          <w:lang w:eastAsia="pl-PL"/>
        </w:rPr>
        <w:t xml:space="preserve">administratorem Pani/Pana danych osobowych jest </w:t>
      </w:r>
      <w:r w:rsidRPr="001D4FEF">
        <w:rPr>
          <w:rFonts w:ascii="Tahoma" w:hAnsi="Tahoma" w:cs="Tahoma"/>
          <w:i/>
          <w:sz w:val="20"/>
          <w:szCs w:val="20"/>
          <w:lang w:eastAsia="pl-PL"/>
        </w:rPr>
        <w:t>Gmina Lubenia, 36-042 Lubenia 131</w:t>
      </w:r>
      <w:r w:rsidRPr="001D4FEF">
        <w:rPr>
          <w:rFonts w:ascii="Tahoma" w:eastAsia="Calibri" w:hAnsi="Tahoma" w:cs="Tahoma"/>
          <w:i/>
          <w:sz w:val="20"/>
          <w:szCs w:val="20"/>
        </w:rPr>
        <w:t>;</w:t>
      </w:r>
    </w:p>
    <w:p w14:paraId="796F68DF" w14:textId="77777777" w:rsidR="000A5743" w:rsidRPr="001D4FEF" w:rsidRDefault="000A5743" w:rsidP="00F90F70">
      <w:pPr>
        <w:numPr>
          <w:ilvl w:val="0"/>
          <w:numId w:val="18"/>
        </w:numPr>
        <w:spacing w:after="150" w:line="360" w:lineRule="auto"/>
        <w:ind w:left="426" w:hanging="426"/>
        <w:contextualSpacing/>
        <w:jc w:val="both"/>
        <w:rPr>
          <w:rFonts w:ascii="Tahoma" w:hAnsi="Tahoma" w:cs="Tahoma"/>
          <w:color w:val="00B0F0"/>
          <w:sz w:val="20"/>
          <w:szCs w:val="20"/>
          <w:lang w:eastAsia="pl-PL"/>
        </w:rPr>
      </w:pPr>
      <w:r w:rsidRPr="001D4FEF">
        <w:rPr>
          <w:rFonts w:ascii="Tahoma" w:hAnsi="Tahoma" w:cs="Tahoma"/>
          <w:sz w:val="20"/>
          <w:szCs w:val="20"/>
          <w:lang w:eastAsia="pl-PL"/>
        </w:rPr>
        <w:t xml:space="preserve">inspektorem ochrony danych osobowych w </w:t>
      </w:r>
      <w:r w:rsidRPr="001D4FEF">
        <w:rPr>
          <w:rFonts w:ascii="Tahoma" w:hAnsi="Tahoma" w:cs="Tahoma"/>
          <w:i/>
          <w:sz w:val="20"/>
          <w:szCs w:val="20"/>
          <w:lang w:eastAsia="pl-PL"/>
        </w:rPr>
        <w:t xml:space="preserve">Gminie Lubenia </w:t>
      </w:r>
      <w:r w:rsidRPr="001D4FEF">
        <w:rPr>
          <w:rFonts w:ascii="Tahoma" w:hAnsi="Tahoma" w:cs="Tahoma"/>
          <w:sz w:val="20"/>
          <w:szCs w:val="20"/>
          <w:lang w:eastAsia="pl-PL"/>
        </w:rPr>
        <w:t xml:space="preserve"> jest Pani/Pani :</w:t>
      </w:r>
    </w:p>
    <w:p w14:paraId="42173769" w14:textId="77777777" w:rsidR="000A5743" w:rsidRPr="001D4FEF" w:rsidRDefault="000A5743" w:rsidP="000A5743">
      <w:pPr>
        <w:spacing w:after="150" w:line="360" w:lineRule="auto"/>
        <w:ind w:left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1D4FEF">
        <w:rPr>
          <w:rFonts w:ascii="Tahoma" w:hAnsi="Tahoma" w:cs="Tahoma"/>
          <w:sz w:val="20"/>
          <w:szCs w:val="20"/>
          <w:lang w:eastAsia="pl-PL"/>
        </w:rPr>
        <w:t xml:space="preserve">Imię i Nazwisko: </w:t>
      </w:r>
      <w:r>
        <w:rPr>
          <w:rFonts w:ascii="Tahoma" w:hAnsi="Tahoma" w:cs="Tahoma"/>
          <w:sz w:val="20"/>
          <w:szCs w:val="20"/>
          <w:lang w:eastAsia="pl-PL"/>
        </w:rPr>
        <w:t>Danel Panek</w:t>
      </w:r>
    </w:p>
    <w:p w14:paraId="0FB58F7D" w14:textId="77777777" w:rsidR="000A5743" w:rsidRPr="001D4FEF" w:rsidRDefault="000A5743" w:rsidP="000A5743">
      <w:pPr>
        <w:spacing w:after="150" w:line="360" w:lineRule="auto"/>
        <w:ind w:left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1D4FEF">
        <w:rPr>
          <w:rFonts w:ascii="Tahoma" w:hAnsi="Tahoma" w:cs="Tahoma"/>
          <w:sz w:val="20"/>
          <w:szCs w:val="20"/>
          <w:lang w:eastAsia="pl-PL"/>
        </w:rPr>
        <w:t xml:space="preserve">telefon kontaktowy: </w:t>
      </w:r>
      <w:r>
        <w:rPr>
          <w:rFonts w:ascii="Tahoma" w:hAnsi="Tahoma" w:cs="Tahoma"/>
          <w:sz w:val="20"/>
          <w:szCs w:val="20"/>
          <w:lang w:eastAsia="pl-PL"/>
        </w:rPr>
        <w:t>791 790 718</w:t>
      </w:r>
    </w:p>
    <w:p w14:paraId="434E67CE" w14:textId="77777777" w:rsidR="000A5743" w:rsidRPr="00E663D7" w:rsidRDefault="000A5743" w:rsidP="000A5743">
      <w:pPr>
        <w:pStyle w:val="Akapitzlist1"/>
        <w:spacing w:after="150" w:line="276" w:lineRule="auto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0A55D0">
        <w:rPr>
          <w:rFonts w:ascii="Tahoma" w:hAnsi="Tahoma" w:cs="Tahoma"/>
          <w:sz w:val="20"/>
          <w:szCs w:val="20"/>
          <w:lang w:val="en-US" w:eastAsia="pl-PL"/>
        </w:rPr>
        <w:t>adres</w:t>
      </w:r>
      <w:proofErr w:type="spellEnd"/>
      <w:r w:rsidRPr="000A55D0">
        <w:rPr>
          <w:rFonts w:ascii="Tahoma" w:hAnsi="Tahoma" w:cs="Tahoma"/>
          <w:sz w:val="20"/>
          <w:szCs w:val="20"/>
          <w:lang w:val="en-US" w:eastAsia="pl-PL"/>
        </w:rPr>
        <w:t xml:space="preserve"> e-mail: </w:t>
      </w:r>
      <w:hyperlink r:id="rId17" w:history="1">
        <w:r w:rsidRPr="000A55D0">
          <w:rPr>
            <w:rStyle w:val="Hipercze"/>
            <w:rFonts w:ascii="Tahoma" w:hAnsi="Tahoma" w:cs="Tahoma"/>
            <w:sz w:val="20"/>
            <w:szCs w:val="20"/>
            <w:lang w:val="en-US" w:eastAsia="pl-PL"/>
          </w:rPr>
          <w:t>biuro@mpls.com.pl</w:t>
        </w:r>
      </w:hyperlink>
      <w:r w:rsidRPr="00E663D7">
        <w:rPr>
          <w:rFonts w:ascii="Tahoma" w:hAnsi="Tahoma" w:cs="Tahoma"/>
          <w:b/>
          <w:i/>
          <w:sz w:val="20"/>
          <w:szCs w:val="20"/>
          <w:vertAlign w:val="superscript"/>
          <w:lang w:val="en-US" w:eastAsia="pl-PL"/>
        </w:rPr>
        <w:t>*</w:t>
      </w:r>
      <w:r w:rsidRPr="00E663D7">
        <w:rPr>
          <w:rFonts w:ascii="Tahoma" w:hAnsi="Tahoma" w:cs="Tahoma"/>
          <w:sz w:val="20"/>
          <w:szCs w:val="20"/>
          <w:lang w:val="en-US" w:eastAsia="pl-PL"/>
        </w:rPr>
        <w:t>;</w:t>
      </w:r>
    </w:p>
    <w:p w14:paraId="31F128EC" w14:textId="77777777" w:rsidR="000A5743" w:rsidRPr="00234F93" w:rsidRDefault="000A5743" w:rsidP="00F90F70">
      <w:pPr>
        <w:pStyle w:val="Akapitzlist1"/>
        <w:numPr>
          <w:ilvl w:val="0"/>
          <w:numId w:val="43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Pani/Pana dane osobowe przetwarzane będą na podstawie art. 6 ust. 1 lit. c</w:t>
      </w:r>
      <w:r w:rsidRPr="00234F93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  <w:r w:rsidRPr="00234F93">
        <w:rPr>
          <w:rFonts w:ascii="Tahoma" w:hAnsi="Tahoma" w:cs="Tahoma"/>
          <w:sz w:val="20"/>
          <w:szCs w:val="20"/>
          <w:lang w:eastAsia="pl-PL"/>
        </w:rPr>
        <w:t xml:space="preserve">RODO w celu </w:t>
      </w:r>
      <w:r w:rsidRPr="00234F93">
        <w:rPr>
          <w:rFonts w:ascii="Tahoma" w:hAnsi="Tahoma" w:cs="Tahoma"/>
          <w:sz w:val="20"/>
          <w:szCs w:val="20"/>
        </w:rPr>
        <w:t xml:space="preserve">związanym z postępowaniem o udzielenie zamówienia publicznego </w:t>
      </w:r>
      <w:r w:rsidRPr="00234F93">
        <w:rPr>
          <w:rFonts w:ascii="Tahoma" w:hAnsi="Tahoma" w:cs="Tahoma"/>
          <w:i/>
          <w:sz w:val="20"/>
          <w:szCs w:val="20"/>
        </w:rPr>
        <w:t xml:space="preserve">/dane identyfikujące postępowanie, np. nazwa, numer/ </w:t>
      </w:r>
      <w:r w:rsidRPr="00234F93">
        <w:rPr>
          <w:rFonts w:ascii="Tahoma" w:hAnsi="Tahoma" w:cs="Tahoma"/>
          <w:sz w:val="20"/>
          <w:szCs w:val="20"/>
        </w:rPr>
        <w:t>prowadzonym w trybie z wolnej ręki</w:t>
      </w:r>
    </w:p>
    <w:p w14:paraId="0BBBAC78" w14:textId="77777777" w:rsidR="000A5743" w:rsidRPr="00234F93" w:rsidRDefault="000A5743" w:rsidP="00F90F70">
      <w:pPr>
        <w:pStyle w:val="Akapitzlist1"/>
        <w:numPr>
          <w:ilvl w:val="0"/>
          <w:numId w:val="43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34F93">
        <w:rPr>
          <w:rFonts w:ascii="Tahoma" w:hAnsi="Tahoma" w:cs="Tahoma"/>
          <w:sz w:val="20"/>
          <w:szCs w:val="20"/>
          <w:lang w:eastAsia="pl-PL"/>
        </w:rPr>
        <w:t>Pzp</w:t>
      </w:r>
      <w:proofErr w:type="spellEnd"/>
      <w:r w:rsidRPr="00234F93">
        <w:rPr>
          <w:rFonts w:ascii="Tahoma" w:hAnsi="Tahoma" w:cs="Tahoma"/>
          <w:sz w:val="20"/>
          <w:szCs w:val="20"/>
          <w:lang w:eastAsia="pl-PL"/>
        </w:rPr>
        <w:t xml:space="preserve">”;  </w:t>
      </w:r>
    </w:p>
    <w:p w14:paraId="39D43D0E" w14:textId="77777777" w:rsidR="000A5743" w:rsidRPr="00234F93" w:rsidRDefault="000A5743" w:rsidP="00F90F70">
      <w:pPr>
        <w:pStyle w:val="Akapitzlist1"/>
        <w:numPr>
          <w:ilvl w:val="0"/>
          <w:numId w:val="43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234F93">
        <w:rPr>
          <w:rFonts w:ascii="Tahoma" w:hAnsi="Tahoma" w:cs="Tahoma"/>
          <w:sz w:val="20"/>
          <w:szCs w:val="20"/>
          <w:lang w:eastAsia="pl-PL"/>
        </w:rPr>
        <w:t>Pzp</w:t>
      </w:r>
      <w:proofErr w:type="spellEnd"/>
      <w:r w:rsidRPr="00234F93">
        <w:rPr>
          <w:rFonts w:ascii="Tahoma" w:hAnsi="Tahoma" w:cs="Tahoma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E37042D" w14:textId="77777777" w:rsidR="000A5743" w:rsidRPr="00234F93" w:rsidRDefault="000A5743" w:rsidP="00F90F70">
      <w:pPr>
        <w:pStyle w:val="Akapitzlist1"/>
        <w:numPr>
          <w:ilvl w:val="0"/>
          <w:numId w:val="43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34F93">
        <w:rPr>
          <w:rFonts w:ascii="Tahoma" w:hAnsi="Tahoma" w:cs="Tahoma"/>
          <w:sz w:val="20"/>
          <w:szCs w:val="20"/>
          <w:lang w:eastAsia="pl-PL"/>
        </w:rPr>
        <w:t>Pzp</w:t>
      </w:r>
      <w:proofErr w:type="spellEnd"/>
      <w:r w:rsidRPr="00234F93">
        <w:rPr>
          <w:rFonts w:ascii="Tahoma" w:hAnsi="Tahoma" w:cs="Tahoma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34F93">
        <w:rPr>
          <w:rFonts w:ascii="Tahoma" w:hAnsi="Tahoma" w:cs="Tahoma"/>
          <w:sz w:val="20"/>
          <w:szCs w:val="20"/>
          <w:lang w:eastAsia="pl-PL"/>
        </w:rPr>
        <w:t>Pzp</w:t>
      </w:r>
      <w:proofErr w:type="spellEnd"/>
      <w:r w:rsidRPr="00234F93">
        <w:rPr>
          <w:rFonts w:ascii="Tahoma" w:hAnsi="Tahoma" w:cs="Tahoma"/>
          <w:sz w:val="20"/>
          <w:szCs w:val="20"/>
          <w:lang w:eastAsia="pl-PL"/>
        </w:rPr>
        <w:t xml:space="preserve">;  </w:t>
      </w:r>
    </w:p>
    <w:p w14:paraId="3FA7EDC4" w14:textId="77777777" w:rsidR="000A5743" w:rsidRPr="00234F93" w:rsidRDefault="000A5743" w:rsidP="00F90F70">
      <w:pPr>
        <w:pStyle w:val="Akapitzlist1"/>
        <w:numPr>
          <w:ilvl w:val="0"/>
          <w:numId w:val="43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2859539E" w14:textId="77777777" w:rsidR="000A5743" w:rsidRPr="00234F93" w:rsidRDefault="000A5743" w:rsidP="00F90F70">
      <w:pPr>
        <w:pStyle w:val="Akapitzlist1"/>
        <w:numPr>
          <w:ilvl w:val="0"/>
          <w:numId w:val="43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posiada Pani/Pan:</w:t>
      </w:r>
    </w:p>
    <w:p w14:paraId="05E99EF5" w14:textId="77777777" w:rsidR="000A5743" w:rsidRPr="00234F93" w:rsidRDefault="000A5743" w:rsidP="00F90F70">
      <w:pPr>
        <w:pStyle w:val="Akapitzlist1"/>
        <w:numPr>
          <w:ilvl w:val="0"/>
          <w:numId w:val="43"/>
        </w:numPr>
        <w:spacing w:after="150" w:line="276" w:lineRule="auto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nie przysługuje Pani/Panu:</w:t>
      </w:r>
    </w:p>
    <w:p w14:paraId="6E83C636" w14:textId="77777777" w:rsidR="000A5743" w:rsidRPr="00234F93" w:rsidRDefault="000A5743" w:rsidP="00F90F70">
      <w:pPr>
        <w:pStyle w:val="Akapitzlist1"/>
        <w:numPr>
          <w:ilvl w:val="0"/>
          <w:numId w:val="44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na podstawie art. 15 RODO prawo dostępu do danych osobowych Pani/Pana dotyczących;</w:t>
      </w:r>
    </w:p>
    <w:p w14:paraId="50580213" w14:textId="77777777" w:rsidR="000A5743" w:rsidRPr="00234F93" w:rsidRDefault="000A5743" w:rsidP="00F90F70">
      <w:pPr>
        <w:pStyle w:val="Akapitzlist1"/>
        <w:numPr>
          <w:ilvl w:val="0"/>
          <w:numId w:val="44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na podstawie art. 16 RODO prawo do sprostowania Pani/Pana danych osobowych </w:t>
      </w:r>
      <w:r w:rsidRPr="00234F93">
        <w:rPr>
          <w:rFonts w:ascii="Tahoma" w:hAnsi="Tahoma" w:cs="Tahoma"/>
          <w:b/>
          <w:sz w:val="20"/>
          <w:szCs w:val="20"/>
          <w:vertAlign w:val="superscript"/>
          <w:lang w:eastAsia="pl-PL"/>
        </w:rPr>
        <w:t>**</w:t>
      </w:r>
      <w:r w:rsidRPr="00234F93">
        <w:rPr>
          <w:rFonts w:ascii="Tahoma" w:hAnsi="Tahoma" w:cs="Tahoma"/>
          <w:sz w:val="20"/>
          <w:szCs w:val="20"/>
          <w:lang w:eastAsia="pl-PL"/>
        </w:rPr>
        <w:t>;</w:t>
      </w:r>
    </w:p>
    <w:p w14:paraId="5B546180" w14:textId="77777777" w:rsidR="000A5743" w:rsidRPr="00234F93" w:rsidRDefault="000A5743" w:rsidP="00F90F70">
      <w:pPr>
        <w:pStyle w:val="Akapitzlist1"/>
        <w:numPr>
          <w:ilvl w:val="0"/>
          <w:numId w:val="44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F2D5A18" w14:textId="77777777" w:rsidR="000A5743" w:rsidRPr="00234F93" w:rsidRDefault="000A5743" w:rsidP="00F90F70">
      <w:pPr>
        <w:pStyle w:val="Akapitzlist1"/>
        <w:numPr>
          <w:ilvl w:val="0"/>
          <w:numId w:val="44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9E62875" w14:textId="77777777" w:rsidR="000A5743" w:rsidRPr="00234F93" w:rsidRDefault="000A5743" w:rsidP="00F90F70">
      <w:pPr>
        <w:pStyle w:val="Akapitzlist1"/>
        <w:numPr>
          <w:ilvl w:val="0"/>
          <w:numId w:val="43"/>
        </w:numPr>
        <w:spacing w:after="150"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nie przysługuje Pani/Panu:</w:t>
      </w:r>
    </w:p>
    <w:p w14:paraId="2DAACCE6" w14:textId="77777777" w:rsidR="000A5743" w:rsidRPr="00234F93" w:rsidRDefault="000A5743" w:rsidP="00F90F70">
      <w:pPr>
        <w:pStyle w:val="Akapitzlist1"/>
        <w:numPr>
          <w:ilvl w:val="0"/>
          <w:numId w:val="16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w związku z art. 17 ust. 3 lit. b, d lub e RODO prawo do usunięcia danych osobowych;</w:t>
      </w:r>
    </w:p>
    <w:p w14:paraId="0C835678" w14:textId="77777777" w:rsidR="000A5743" w:rsidRPr="00234F93" w:rsidRDefault="000A5743" w:rsidP="00F90F70">
      <w:pPr>
        <w:pStyle w:val="Akapitzlist1"/>
        <w:numPr>
          <w:ilvl w:val="0"/>
          <w:numId w:val="16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prawo do przenoszenia danych osobowych, o którym mowa w art. 20 RODO;</w:t>
      </w:r>
    </w:p>
    <w:p w14:paraId="2598F4F0" w14:textId="77777777" w:rsidR="000A5743" w:rsidRPr="009F2414" w:rsidRDefault="000A5743" w:rsidP="00F90F70">
      <w:pPr>
        <w:pStyle w:val="Akapitzlist1"/>
        <w:numPr>
          <w:ilvl w:val="0"/>
          <w:numId w:val="16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34F93">
        <w:rPr>
          <w:rFonts w:ascii="Tahoma" w:hAnsi="Tahoma" w:cs="Tahoma"/>
          <w:sz w:val="20"/>
          <w:szCs w:val="20"/>
          <w:lang w:eastAsia="pl-PL"/>
        </w:rPr>
        <w:t>.</w:t>
      </w:r>
    </w:p>
    <w:p w14:paraId="77F96FA1" w14:textId="77777777" w:rsidR="007A7F4E" w:rsidRPr="007931DC" w:rsidRDefault="007A7F4E" w:rsidP="007A7F4E">
      <w:pPr>
        <w:numPr>
          <w:ilvl w:val="0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>Zamawiający zakwalifikował do</w:t>
      </w:r>
      <w:r>
        <w:rPr>
          <w:rFonts w:ascii="Tahoma" w:hAnsi="Tahoma" w:cs="Tahoma"/>
          <w:sz w:val="20"/>
          <w:szCs w:val="20"/>
        </w:rPr>
        <w:t xml:space="preserve"> demontażu, </w:t>
      </w:r>
      <w:r w:rsidRPr="007931DC">
        <w:rPr>
          <w:rFonts w:ascii="Tahoma" w:hAnsi="Tahoma" w:cs="Tahoma"/>
          <w:sz w:val="20"/>
          <w:szCs w:val="20"/>
        </w:rPr>
        <w:t xml:space="preserve"> transportu i  przekazania do unieszkodliwiania azbest z pokryć dachowych wcześniej zdjęty  a obecnie składowany na posesjach, lub innych wyrobów zawierających azbest wg poniższej tabeli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618"/>
        <w:gridCol w:w="2174"/>
        <w:gridCol w:w="2178"/>
      </w:tblGrid>
      <w:tr w:rsidR="007A7F4E" w:rsidRPr="007931DC" w14:paraId="1CD63FB4" w14:textId="77777777" w:rsidTr="001920DA">
        <w:tc>
          <w:tcPr>
            <w:tcW w:w="730" w:type="dxa"/>
            <w:shd w:val="clear" w:color="auto" w:fill="auto"/>
          </w:tcPr>
          <w:p w14:paraId="373C6887" w14:textId="77777777" w:rsidR="007A7F4E" w:rsidRPr="007931DC" w:rsidRDefault="007A7F4E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618" w:type="dxa"/>
            <w:shd w:val="clear" w:color="auto" w:fill="auto"/>
          </w:tcPr>
          <w:p w14:paraId="2382D265" w14:textId="77777777" w:rsidR="007A7F4E" w:rsidRPr="007931DC" w:rsidRDefault="007A7F4E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Lokalizacja wg miejscowości</w:t>
            </w:r>
          </w:p>
        </w:tc>
        <w:tc>
          <w:tcPr>
            <w:tcW w:w="2174" w:type="dxa"/>
            <w:shd w:val="clear" w:color="auto" w:fill="auto"/>
          </w:tcPr>
          <w:p w14:paraId="6CCE2DE0" w14:textId="77777777" w:rsidR="007A7F4E" w:rsidRPr="007931DC" w:rsidRDefault="007A7F4E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Ilość azbestu [Mg]</w:t>
            </w:r>
          </w:p>
        </w:tc>
        <w:tc>
          <w:tcPr>
            <w:tcW w:w="2178" w:type="dxa"/>
            <w:shd w:val="clear" w:color="auto" w:fill="auto"/>
          </w:tcPr>
          <w:p w14:paraId="3CC2EBA0" w14:textId="77777777" w:rsidR="007A7F4E" w:rsidRPr="007931DC" w:rsidRDefault="007A7F4E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Ilość azbestu [m2]</w:t>
            </w:r>
          </w:p>
        </w:tc>
      </w:tr>
      <w:tr w:rsidR="007A7F4E" w:rsidRPr="007931DC" w14:paraId="4BE0F5C4" w14:textId="77777777" w:rsidTr="001920DA">
        <w:tc>
          <w:tcPr>
            <w:tcW w:w="730" w:type="dxa"/>
            <w:shd w:val="clear" w:color="auto" w:fill="auto"/>
          </w:tcPr>
          <w:p w14:paraId="6256A96A" w14:textId="77777777" w:rsidR="007A7F4E" w:rsidRPr="007931DC" w:rsidRDefault="007A7F4E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18" w:type="dxa"/>
            <w:shd w:val="clear" w:color="auto" w:fill="auto"/>
          </w:tcPr>
          <w:p w14:paraId="31AE3D39" w14:textId="77777777" w:rsidR="007A7F4E" w:rsidRPr="007931DC" w:rsidRDefault="007A7F4E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Lubenia</w:t>
            </w:r>
          </w:p>
        </w:tc>
        <w:tc>
          <w:tcPr>
            <w:tcW w:w="2174" w:type="dxa"/>
            <w:shd w:val="clear" w:color="auto" w:fill="auto"/>
          </w:tcPr>
          <w:p w14:paraId="046F74E6" w14:textId="2F4D3804" w:rsidR="007A7F4E" w:rsidRPr="009E7E2E" w:rsidRDefault="00110822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2,25</w:t>
            </w:r>
          </w:p>
        </w:tc>
        <w:tc>
          <w:tcPr>
            <w:tcW w:w="2178" w:type="dxa"/>
            <w:shd w:val="clear" w:color="auto" w:fill="auto"/>
          </w:tcPr>
          <w:p w14:paraId="42E45014" w14:textId="7BECD79A" w:rsidR="007A7F4E" w:rsidRPr="009E7E2E" w:rsidRDefault="00110822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150,00</w:t>
            </w:r>
          </w:p>
        </w:tc>
      </w:tr>
      <w:tr w:rsidR="007A7F4E" w:rsidRPr="007931DC" w14:paraId="5E9FC230" w14:textId="77777777" w:rsidTr="001920DA">
        <w:tc>
          <w:tcPr>
            <w:tcW w:w="730" w:type="dxa"/>
            <w:shd w:val="clear" w:color="auto" w:fill="auto"/>
          </w:tcPr>
          <w:p w14:paraId="10414CA1" w14:textId="77777777" w:rsidR="007A7F4E" w:rsidRPr="007931DC" w:rsidRDefault="007A7F4E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18" w:type="dxa"/>
            <w:shd w:val="clear" w:color="auto" w:fill="auto"/>
          </w:tcPr>
          <w:p w14:paraId="34256999" w14:textId="77777777" w:rsidR="007A7F4E" w:rsidRPr="007931DC" w:rsidRDefault="007A7F4E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Siedliska</w:t>
            </w:r>
          </w:p>
        </w:tc>
        <w:tc>
          <w:tcPr>
            <w:tcW w:w="2174" w:type="dxa"/>
            <w:shd w:val="clear" w:color="auto" w:fill="auto"/>
          </w:tcPr>
          <w:p w14:paraId="1A50D366" w14:textId="35D83561" w:rsidR="007A7F4E" w:rsidRPr="009E7E2E" w:rsidRDefault="00110822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9,18</w:t>
            </w:r>
          </w:p>
        </w:tc>
        <w:tc>
          <w:tcPr>
            <w:tcW w:w="2178" w:type="dxa"/>
            <w:shd w:val="clear" w:color="auto" w:fill="auto"/>
          </w:tcPr>
          <w:p w14:paraId="29CAA81A" w14:textId="4A583C7C" w:rsidR="007A7F4E" w:rsidRPr="009E7E2E" w:rsidRDefault="00110822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612,00</w:t>
            </w:r>
          </w:p>
        </w:tc>
      </w:tr>
      <w:tr w:rsidR="007A7F4E" w:rsidRPr="007931DC" w14:paraId="0F1549F4" w14:textId="77777777" w:rsidTr="001920DA">
        <w:tc>
          <w:tcPr>
            <w:tcW w:w="730" w:type="dxa"/>
            <w:shd w:val="clear" w:color="auto" w:fill="auto"/>
          </w:tcPr>
          <w:p w14:paraId="31E995FD" w14:textId="77777777" w:rsidR="007A7F4E" w:rsidRPr="007931DC" w:rsidRDefault="007A7F4E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18" w:type="dxa"/>
            <w:shd w:val="clear" w:color="auto" w:fill="auto"/>
          </w:tcPr>
          <w:p w14:paraId="692BC99F" w14:textId="77777777" w:rsidR="007A7F4E" w:rsidRPr="007931DC" w:rsidRDefault="007A7F4E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931DC">
              <w:rPr>
                <w:rFonts w:ascii="Tahoma" w:hAnsi="Tahoma" w:cs="Tahoma"/>
                <w:sz w:val="20"/>
                <w:szCs w:val="20"/>
              </w:rPr>
              <w:t>Sołonka</w:t>
            </w:r>
            <w:proofErr w:type="spellEnd"/>
            <w:r w:rsidRPr="007931D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174" w:type="dxa"/>
            <w:shd w:val="clear" w:color="auto" w:fill="auto"/>
          </w:tcPr>
          <w:p w14:paraId="4FE2DA3D" w14:textId="77777777" w:rsidR="007A7F4E" w:rsidRPr="009E7E2E" w:rsidRDefault="007A7F4E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178" w:type="dxa"/>
            <w:shd w:val="clear" w:color="auto" w:fill="auto"/>
          </w:tcPr>
          <w:p w14:paraId="4CDB2B34" w14:textId="77777777" w:rsidR="007A7F4E" w:rsidRPr="009E7E2E" w:rsidRDefault="007A7F4E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7A7F4E" w:rsidRPr="007931DC" w14:paraId="6F0AAE5C" w14:textId="77777777" w:rsidTr="001920DA">
        <w:tc>
          <w:tcPr>
            <w:tcW w:w="730" w:type="dxa"/>
            <w:shd w:val="clear" w:color="auto" w:fill="auto"/>
          </w:tcPr>
          <w:p w14:paraId="3EC2C3DF" w14:textId="77777777" w:rsidR="007A7F4E" w:rsidRPr="007931DC" w:rsidRDefault="007A7F4E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18" w:type="dxa"/>
            <w:shd w:val="clear" w:color="auto" w:fill="auto"/>
          </w:tcPr>
          <w:p w14:paraId="50E11E9F" w14:textId="77777777" w:rsidR="007A7F4E" w:rsidRPr="007931DC" w:rsidRDefault="007A7F4E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Straszydle</w:t>
            </w:r>
          </w:p>
        </w:tc>
        <w:tc>
          <w:tcPr>
            <w:tcW w:w="2174" w:type="dxa"/>
            <w:shd w:val="clear" w:color="auto" w:fill="auto"/>
          </w:tcPr>
          <w:p w14:paraId="6760A714" w14:textId="59012C75" w:rsidR="007A7F4E" w:rsidRPr="009E7E2E" w:rsidRDefault="00110822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5,205</w:t>
            </w:r>
          </w:p>
        </w:tc>
        <w:tc>
          <w:tcPr>
            <w:tcW w:w="2178" w:type="dxa"/>
            <w:shd w:val="clear" w:color="auto" w:fill="auto"/>
          </w:tcPr>
          <w:p w14:paraId="01F6AAFF" w14:textId="04B8187E" w:rsidR="007A7F4E" w:rsidRPr="009E7E2E" w:rsidRDefault="00110822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347,00</w:t>
            </w:r>
          </w:p>
        </w:tc>
      </w:tr>
      <w:tr w:rsidR="007A7F4E" w:rsidRPr="007931DC" w14:paraId="50FB20C4" w14:textId="77777777" w:rsidTr="001920DA">
        <w:tc>
          <w:tcPr>
            <w:tcW w:w="4348" w:type="dxa"/>
            <w:gridSpan w:val="2"/>
            <w:shd w:val="clear" w:color="auto" w:fill="auto"/>
          </w:tcPr>
          <w:p w14:paraId="07CFE255" w14:textId="77777777" w:rsidR="007A7F4E" w:rsidRPr="007931DC" w:rsidRDefault="007A7F4E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2174" w:type="dxa"/>
            <w:shd w:val="clear" w:color="auto" w:fill="auto"/>
          </w:tcPr>
          <w:p w14:paraId="4D2A9871" w14:textId="441D1D3A" w:rsidR="007A7F4E" w:rsidRPr="009E7E2E" w:rsidRDefault="00110822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16,635</w:t>
            </w:r>
          </w:p>
        </w:tc>
        <w:tc>
          <w:tcPr>
            <w:tcW w:w="2178" w:type="dxa"/>
            <w:shd w:val="clear" w:color="auto" w:fill="auto"/>
          </w:tcPr>
          <w:p w14:paraId="7626FE6A" w14:textId="3CF813F0" w:rsidR="007A7F4E" w:rsidRPr="009E7E2E" w:rsidRDefault="00110822" w:rsidP="001920DA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1 109,00</w:t>
            </w:r>
          </w:p>
        </w:tc>
      </w:tr>
    </w:tbl>
    <w:p w14:paraId="4D24ED92" w14:textId="77777777" w:rsidR="007A7F4E" w:rsidRDefault="007A7F4E" w:rsidP="007A7F4E">
      <w:p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1CBAE93C" w14:textId="77777777" w:rsidR="000A5743" w:rsidRPr="007931DC" w:rsidRDefault="000A5743" w:rsidP="00F90F70">
      <w:pPr>
        <w:numPr>
          <w:ilvl w:val="0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>Zamawiający zakwalifikował do transportu i  przekazania do unieszkodliwiania azbest z pokryć dachowych wcześniej zdjęty  a obecnie składowany na posesjach, lub innych wyrobów zawierających azbest wg poniższej tabeli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618"/>
        <w:gridCol w:w="2174"/>
        <w:gridCol w:w="2178"/>
      </w:tblGrid>
      <w:tr w:rsidR="000A5743" w:rsidRPr="007931DC" w14:paraId="67B1D4A4" w14:textId="77777777" w:rsidTr="00D0333D">
        <w:tc>
          <w:tcPr>
            <w:tcW w:w="730" w:type="dxa"/>
            <w:shd w:val="clear" w:color="auto" w:fill="auto"/>
          </w:tcPr>
          <w:p w14:paraId="49926B8D" w14:textId="77777777" w:rsidR="000A5743" w:rsidRPr="007931DC" w:rsidRDefault="000A5743" w:rsidP="00D0333D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618" w:type="dxa"/>
            <w:shd w:val="clear" w:color="auto" w:fill="auto"/>
          </w:tcPr>
          <w:p w14:paraId="1134E860" w14:textId="77777777" w:rsidR="000A5743" w:rsidRPr="007931DC" w:rsidRDefault="000A5743" w:rsidP="00D0333D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Lokalizacja wg miejscowości</w:t>
            </w:r>
          </w:p>
        </w:tc>
        <w:tc>
          <w:tcPr>
            <w:tcW w:w="2174" w:type="dxa"/>
            <w:shd w:val="clear" w:color="auto" w:fill="auto"/>
          </w:tcPr>
          <w:p w14:paraId="35C370C9" w14:textId="77777777" w:rsidR="000A5743" w:rsidRPr="007931DC" w:rsidRDefault="000A5743" w:rsidP="00D0333D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Ilość azbestu [Mg]</w:t>
            </w:r>
          </w:p>
        </w:tc>
        <w:tc>
          <w:tcPr>
            <w:tcW w:w="2178" w:type="dxa"/>
            <w:shd w:val="clear" w:color="auto" w:fill="auto"/>
          </w:tcPr>
          <w:p w14:paraId="25CA948E" w14:textId="77777777" w:rsidR="000A5743" w:rsidRPr="007931DC" w:rsidRDefault="000A5743" w:rsidP="00D0333D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Ilość azbestu [m2]</w:t>
            </w:r>
          </w:p>
        </w:tc>
      </w:tr>
      <w:tr w:rsidR="006150C3" w:rsidRPr="007931DC" w14:paraId="4524DBDF" w14:textId="77777777" w:rsidTr="00D0333D">
        <w:tc>
          <w:tcPr>
            <w:tcW w:w="730" w:type="dxa"/>
            <w:shd w:val="clear" w:color="auto" w:fill="auto"/>
          </w:tcPr>
          <w:p w14:paraId="2C37753D" w14:textId="77777777" w:rsidR="006150C3" w:rsidRPr="007931DC" w:rsidRDefault="006150C3" w:rsidP="006150C3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18" w:type="dxa"/>
            <w:shd w:val="clear" w:color="auto" w:fill="auto"/>
          </w:tcPr>
          <w:p w14:paraId="669980F2" w14:textId="77777777" w:rsidR="006150C3" w:rsidRPr="007931DC" w:rsidRDefault="006150C3" w:rsidP="006150C3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Lubenia</w:t>
            </w:r>
          </w:p>
        </w:tc>
        <w:tc>
          <w:tcPr>
            <w:tcW w:w="2174" w:type="dxa"/>
            <w:shd w:val="clear" w:color="auto" w:fill="auto"/>
          </w:tcPr>
          <w:p w14:paraId="29F4B150" w14:textId="06BBE4B1" w:rsidR="006150C3" w:rsidRPr="009E7E2E" w:rsidRDefault="00110822" w:rsidP="006150C3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21,90</w:t>
            </w:r>
          </w:p>
        </w:tc>
        <w:tc>
          <w:tcPr>
            <w:tcW w:w="2178" w:type="dxa"/>
            <w:shd w:val="clear" w:color="auto" w:fill="auto"/>
          </w:tcPr>
          <w:p w14:paraId="2B430508" w14:textId="24B86D76" w:rsidR="006150C3" w:rsidRPr="009E7E2E" w:rsidRDefault="00110822" w:rsidP="006150C3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1 460,00</w:t>
            </w:r>
          </w:p>
        </w:tc>
      </w:tr>
      <w:tr w:rsidR="00110822" w:rsidRPr="007931DC" w14:paraId="182AFA2C" w14:textId="77777777" w:rsidTr="00D0333D">
        <w:tc>
          <w:tcPr>
            <w:tcW w:w="730" w:type="dxa"/>
            <w:shd w:val="clear" w:color="auto" w:fill="auto"/>
          </w:tcPr>
          <w:p w14:paraId="3213DD4B" w14:textId="77777777" w:rsidR="00110822" w:rsidRPr="007931DC" w:rsidRDefault="00110822" w:rsidP="00110822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18" w:type="dxa"/>
            <w:shd w:val="clear" w:color="auto" w:fill="auto"/>
          </w:tcPr>
          <w:p w14:paraId="3F1D5393" w14:textId="77777777" w:rsidR="00110822" w:rsidRPr="007931DC" w:rsidRDefault="00110822" w:rsidP="00110822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Siedliska</w:t>
            </w:r>
          </w:p>
        </w:tc>
        <w:tc>
          <w:tcPr>
            <w:tcW w:w="2174" w:type="dxa"/>
            <w:shd w:val="clear" w:color="auto" w:fill="auto"/>
          </w:tcPr>
          <w:p w14:paraId="631BF342" w14:textId="652C6CC6" w:rsidR="00110822" w:rsidRPr="009E7E2E" w:rsidRDefault="00110822" w:rsidP="00110822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21,90</w:t>
            </w:r>
          </w:p>
        </w:tc>
        <w:tc>
          <w:tcPr>
            <w:tcW w:w="2178" w:type="dxa"/>
            <w:shd w:val="clear" w:color="auto" w:fill="auto"/>
          </w:tcPr>
          <w:p w14:paraId="42502868" w14:textId="1AAF4074" w:rsidR="00110822" w:rsidRPr="009E7E2E" w:rsidRDefault="00110822" w:rsidP="00110822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1 460,00</w:t>
            </w:r>
          </w:p>
        </w:tc>
      </w:tr>
      <w:tr w:rsidR="000A5743" w:rsidRPr="007931DC" w14:paraId="15A2DA07" w14:textId="77777777" w:rsidTr="00D0333D">
        <w:tc>
          <w:tcPr>
            <w:tcW w:w="730" w:type="dxa"/>
            <w:shd w:val="clear" w:color="auto" w:fill="auto"/>
          </w:tcPr>
          <w:p w14:paraId="43CC1C09" w14:textId="77777777" w:rsidR="000A5743" w:rsidRPr="007931DC" w:rsidRDefault="000A5743" w:rsidP="00D0333D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18" w:type="dxa"/>
            <w:shd w:val="clear" w:color="auto" w:fill="auto"/>
          </w:tcPr>
          <w:p w14:paraId="085C6C00" w14:textId="77777777" w:rsidR="000A5743" w:rsidRPr="007931DC" w:rsidRDefault="000A5743" w:rsidP="00D0333D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931DC">
              <w:rPr>
                <w:rFonts w:ascii="Tahoma" w:hAnsi="Tahoma" w:cs="Tahoma"/>
                <w:sz w:val="20"/>
                <w:szCs w:val="20"/>
              </w:rPr>
              <w:t>Sołonka</w:t>
            </w:r>
            <w:proofErr w:type="spellEnd"/>
            <w:r w:rsidRPr="007931D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174" w:type="dxa"/>
            <w:shd w:val="clear" w:color="auto" w:fill="auto"/>
          </w:tcPr>
          <w:p w14:paraId="5CA7F099" w14:textId="0C06A07A" w:rsidR="000A5743" w:rsidRPr="009E7E2E" w:rsidRDefault="00110822" w:rsidP="006150C3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6,60</w:t>
            </w:r>
          </w:p>
        </w:tc>
        <w:tc>
          <w:tcPr>
            <w:tcW w:w="2178" w:type="dxa"/>
            <w:shd w:val="clear" w:color="auto" w:fill="auto"/>
          </w:tcPr>
          <w:p w14:paraId="31C60B0E" w14:textId="368EF0B1" w:rsidR="000A5743" w:rsidRPr="009E7E2E" w:rsidRDefault="00110822" w:rsidP="006150C3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440,00</w:t>
            </w:r>
          </w:p>
        </w:tc>
      </w:tr>
      <w:tr w:rsidR="000A5743" w:rsidRPr="007931DC" w14:paraId="73889A42" w14:textId="77777777" w:rsidTr="00D0333D">
        <w:tc>
          <w:tcPr>
            <w:tcW w:w="730" w:type="dxa"/>
            <w:shd w:val="clear" w:color="auto" w:fill="auto"/>
          </w:tcPr>
          <w:p w14:paraId="2392EC07" w14:textId="77777777" w:rsidR="000A5743" w:rsidRPr="007931DC" w:rsidRDefault="000A5743" w:rsidP="00D0333D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3618" w:type="dxa"/>
            <w:shd w:val="clear" w:color="auto" w:fill="auto"/>
          </w:tcPr>
          <w:p w14:paraId="567585D5" w14:textId="77777777" w:rsidR="000A5743" w:rsidRPr="007931DC" w:rsidRDefault="000A5743" w:rsidP="00D0333D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Straszydle</w:t>
            </w:r>
          </w:p>
        </w:tc>
        <w:tc>
          <w:tcPr>
            <w:tcW w:w="2174" w:type="dxa"/>
            <w:shd w:val="clear" w:color="auto" w:fill="auto"/>
          </w:tcPr>
          <w:p w14:paraId="759C2C8B" w14:textId="37EB0B8F" w:rsidR="000A5743" w:rsidRPr="009E7E2E" w:rsidRDefault="00110822" w:rsidP="00D0333D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49,32</w:t>
            </w:r>
          </w:p>
        </w:tc>
        <w:tc>
          <w:tcPr>
            <w:tcW w:w="2178" w:type="dxa"/>
            <w:shd w:val="clear" w:color="auto" w:fill="auto"/>
          </w:tcPr>
          <w:p w14:paraId="0365CD7B" w14:textId="7614AA59" w:rsidR="000A5743" w:rsidRPr="009E7E2E" w:rsidRDefault="00110822" w:rsidP="00D0333D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3 288,00</w:t>
            </w:r>
          </w:p>
        </w:tc>
      </w:tr>
      <w:tr w:rsidR="000A5743" w:rsidRPr="007931DC" w14:paraId="47EB3586" w14:textId="77777777" w:rsidTr="00D0333D">
        <w:tc>
          <w:tcPr>
            <w:tcW w:w="4348" w:type="dxa"/>
            <w:gridSpan w:val="2"/>
            <w:shd w:val="clear" w:color="auto" w:fill="auto"/>
          </w:tcPr>
          <w:p w14:paraId="5A92C71E" w14:textId="77777777" w:rsidR="000A5743" w:rsidRPr="007931DC" w:rsidRDefault="000A5743" w:rsidP="00D0333D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2174" w:type="dxa"/>
            <w:shd w:val="clear" w:color="auto" w:fill="auto"/>
          </w:tcPr>
          <w:p w14:paraId="4BEDAE87" w14:textId="7A1D5EE6" w:rsidR="000A5743" w:rsidRPr="009E7E2E" w:rsidRDefault="00110822" w:rsidP="00D0333D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99,72</w:t>
            </w:r>
          </w:p>
        </w:tc>
        <w:tc>
          <w:tcPr>
            <w:tcW w:w="2178" w:type="dxa"/>
            <w:shd w:val="clear" w:color="auto" w:fill="auto"/>
          </w:tcPr>
          <w:p w14:paraId="784D48B5" w14:textId="32BC7D4C" w:rsidR="000A5743" w:rsidRPr="009E7E2E" w:rsidRDefault="00110822" w:rsidP="00D0333D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6 648,00</w:t>
            </w:r>
          </w:p>
        </w:tc>
      </w:tr>
    </w:tbl>
    <w:p w14:paraId="25713391" w14:textId="77777777" w:rsidR="000A5743" w:rsidRPr="007931DC" w:rsidRDefault="000A5743" w:rsidP="000A5743">
      <w:pPr>
        <w:tabs>
          <w:tab w:val="left" w:pos="1530"/>
          <w:tab w:val="center" w:pos="4564"/>
          <w:tab w:val="left" w:pos="4980"/>
        </w:tabs>
        <w:spacing w:before="240" w:after="120"/>
        <w:ind w:left="360"/>
        <w:jc w:val="both"/>
        <w:rPr>
          <w:rFonts w:ascii="Tahoma" w:hAnsi="Tahoma" w:cs="Tahoma"/>
          <w:sz w:val="20"/>
          <w:szCs w:val="20"/>
        </w:rPr>
      </w:pPr>
    </w:p>
    <w:p w14:paraId="02D40C02" w14:textId="77777777" w:rsidR="000A5743" w:rsidRPr="007931DC" w:rsidRDefault="000A5743" w:rsidP="00F90F70">
      <w:pPr>
        <w:numPr>
          <w:ilvl w:val="0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 xml:space="preserve">Wynagrodzenie jest uzależnione od ilości odebranego i przekazanego do unieszkodliwiania wyrobów zawierających azbest przez Wykonawcę. Podana w </w:t>
      </w:r>
      <w:r w:rsidRPr="007931DC">
        <w:rPr>
          <w:rFonts w:ascii="Tahoma" w:hAnsi="Tahoma" w:cs="Tahoma"/>
          <w:sz w:val="20"/>
        </w:rPr>
        <w:t>zapytania ofertowego</w:t>
      </w:r>
      <w:r w:rsidRPr="007931DC">
        <w:rPr>
          <w:rFonts w:ascii="Tahoma" w:hAnsi="Tahoma" w:cs="Tahoma"/>
          <w:sz w:val="20"/>
          <w:szCs w:val="20"/>
        </w:rPr>
        <w:t xml:space="preserve"> ilość wyrobów zawierających azbest  jest szacunkowa i została określona na potrzeby wyceny przedmiotu zamówienia i sporządzenia oferty. Może ona ulec zmianie stosownie do rzeczywistych potrzeb Zamawiającego.</w:t>
      </w:r>
    </w:p>
    <w:p w14:paraId="1BDD6366" w14:textId="77777777" w:rsidR="000A5743" w:rsidRPr="007931DC" w:rsidRDefault="000A5743" w:rsidP="00F90F70">
      <w:pPr>
        <w:numPr>
          <w:ilvl w:val="0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 xml:space="preserve"> Zapłata należności za wykonywanie demontażu oraz transportu i przekazania do unieszkodliwienia wyrobów zawierających azbest realizowana będzie w zależności od ilości unieszkodliwionych wyrobów zawierających azbest podanej w  Mg ( wg kart przekazania odpadów) </w:t>
      </w:r>
    </w:p>
    <w:p w14:paraId="173AFC27" w14:textId="77777777" w:rsidR="000A5743" w:rsidRPr="007931DC" w:rsidRDefault="000A5743" w:rsidP="00F90F70">
      <w:pPr>
        <w:numPr>
          <w:ilvl w:val="0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 xml:space="preserve">Rozliczenie nastąpi wg wzoru: </w:t>
      </w:r>
    </w:p>
    <w:p w14:paraId="4CE82235" w14:textId="77777777" w:rsidR="000A5743" w:rsidRPr="007931DC" w:rsidRDefault="000A5743" w:rsidP="00F90F70">
      <w:pPr>
        <w:numPr>
          <w:ilvl w:val="1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 xml:space="preserve"> ilość zdemontowanych i przekazanych do unieszkodliwiania  wyrobów zawierających azbest X stawka jednostkowa</w:t>
      </w:r>
    </w:p>
    <w:p w14:paraId="00753462" w14:textId="77777777" w:rsidR="000A5743" w:rsidRPr="007931DC" w:rsidRDefault="000A5743" w:rsidP="00F90F70">
      <w:pPr>
        <w:numPr>
          <w:ilvl w:val="1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>Ilość odebranych i  przekazanych do unieszkodliwiania  wyrobów zawierających azbest X stawka jednostkowa</w:t>
      </w:r>
    </w:p>
    <w:p w14:paraId="2B674102" w14:textId="77777777" w:rsidR="000A5743" w:rsidRPr="007931DC" w:rsidRDefault="000A5743" w:rsidP="00F90F70">
      <w:pPr>
        <w:numPr>
          <w:ilvl w:val="0"/>
          <w:numId w:val="42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 xml:space="preserve">Na potrzeby  obliczania ceny oferty należy przyjąć poniższe wartości </w:t>
      </w: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4888"/>
        <w:gridCol w:w="1417"/>
        <w:gridCol w:w="1276"/>
        <w:gridCol w:w="1349"/>
      </w:tblGrid>
      <w:tr w:rsidR="000A5743" w:rsidRPr="000D169A" w14:paraId="5AC91AB7" w14:textId="77777777" w:rsidTr="00D0333D">
        <w:trPr>
          <w:trHeight w:val="420"/>
        </w:trPr>
        <w:tc>
          <w:tcPr>
            <w:tcW w:w="53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  <w:vAlign w:val="center"/>
          </w:tcPr>
          <w:p w14:paraId="3335C66A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eastAsia="pl-PL"/>
              </w:rPr>
            </w:pPr>
            <w:r w:rsidRPr="000D169A">
              <w:rPr>
                <w:rFonts w:ascii="Tahoma" w:hAnsi="Tahoma" w:cs="Tahoma"/>
                <w:b/>
                <w:color w:val="000000"/>
                <w:lang w:eastAsia="pl-PL"/>
              </w:rPr>
              <w:t>Przedmiot zamówienia</w:t>
            </w:r>
          </w:p>
        </w:tc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109A9F0" w14:textId="35900F5E" w:rsidR="000A5743" w:rsidRPr="000D169A" w:rsidRDefault="00B362FF" w:rsidP="00D033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pl-PL"/>
              </w:rPr>
              <w:t>202</w:t>
            </w:r>
            <w:r w:rsidR="00110822">
              <w:rPr>
                <w:rFonts w:ascii="Tahoma" w:hAnsi="Tahoma" w:cs="Tahoma"/>
                <w:b/>
                <w:bCs/>
                <w:color w:val="000000"/>
                <w:lang w:eastAsia="pl-PL"/>
              </w:rPr>
              <w:t>3</w:t>
            </w:r>
          </w:p>
        </w:tc>
      </w:tr>
      <w:tr w:rsidR="000A5743" w:rsidRPr="000D169A" w14:paraId="55D1B1FC" w14:textId="77777777" w:rsidTr="00D0333D">
        <w:trPr>
          <w:trHeight w:val="764"/>
        </w:trPr>
        <w:tc>
          <w:tcPr>
            <w:tcW w:w="5344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14:paraId="7012BB5A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AA5E30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Łączny ciężar wyrobów zawierających azbest (Mg)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EC1FE5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cena jednostkowa netto (zł za Mg)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906077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</w:tr>
      <w:tr w:rsidR="000A5743" w:rsidRPr="000D169A" w14:paraId="52146BA1" w14:textId="77777777" w:rsidTr="00B362FF">
        <w:trPr>
          <w:trHeight w:val="10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A5FB05" w14:textId="77777777" w:rsidR="000A5743" w:rsidRPr="000D169A" w:rsidRDefault="00B362FF" w:rsidP="00D0333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0A5743" w:rsidRPr="000D169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9BCCED" w14:textId="77777777" w:rsidR="000A5743" w:rsidRPr="000D169A" w:rsidRDefault="00B362FF" w:rsidP="00B362FF">
            <w:pPr>
              <w:tabs>
                <w:tab w:val="left" w:pos="1530"/>
                <w:tab w:val="center" w:pos="4564"/>
                <w:tab w:val="left" w:pos="4980"/>
              </w:tabs>
              <w:suppressAutoHyphens/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Demontaż, </w:t>
            </w:r>
            <w:r w:rsidR="009E7E2E" w:rsidRPr="00DA5805">
              <w:rPr>
                <w:rFonts w:ascii="Tahoma" w:hAnsi="Tahoma" w:cs="Tahoma"/>
                <w:sz w:val="20"/>
                <w:szCs w:val="20"/>
              </w:rPr>
              <w:t xml:space="preserve">zbieranie, transport i przekazanie do unieszkodliwiania wyrobów zawierających azbest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117F54" w14:textId="006D351A" w:rsidR="000A5743" w:rsidRPr="000D169A" w:rsidRDefault="00110822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16,635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4EB48D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714296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B362FF" w:rsidRPr="000D169A" w14:paraId="1A4E3AF1" w14:textId="77777777" w:rsidTr="00B362FF">
        <w:trPr>
          <w:trHeight w:val="11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71D1FB" w14:textId="77777777" w:rsidR="00B362FF" w:rsidRPr="000D169A" w:rsidRDefault="00B362FF" w:rsidP="00D0333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9189DC" w14:textId="77777777" w:rsidR="00B362FF" w:rsidRPr="00DA5805" w:rsidRDefault="00B362FF" w:rsidP="00D0333D">
            <w:pPr>
              <w:tabs>
                <w:tab w:val="left" w:pos="1530"/>
                <w:tab w:val="center" w:pos="4564"/>
                <w:tab w:val="left" w:pos="4980"/>
              </w:tabs>
              <w:suppressAutoHyphens/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5805">
              <w:rPr>
                <w:rFonts w:ascii="Tahoma" w:hAnsi="Tahoma" w:cs="Tahoma"/>
                <w:sz w:val="20"/>
                <w:szCs w:val="20"/>
              </w:rPr>
              <w:t>zbieranie, transport i przekazanie do unieszkodliwiania wyrobów zawierających azbest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2AA8A" w14:textId="01FB79E6" w:rsidR="00B362FF" w:rsidRDefault="00110822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99,72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35665E" w14:textId="77777777" w:rsidR="00B362FF" w:rsidRPr="000D169A" w:rsidRDefault="00B362FF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A5161E" w14:textId="77777777" w:rsidR="00B362FF" w:rsidRPr="000D169A" w:rsidRDefault="00B362FF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A5743" w:rsidRPr="00E52955" w14:paraId="0E3653A5" w14:textId="77777777" w:rsidTr="00D0333D">
        <w:trPr>
          <w:trHeight w:val="715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F250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BAD4" w14:textId="333973D9" w:rsidR="000A5743" w:rsidRPr="000D169A" w:rsidRDefault="00110822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116,355</w:t>
            </w:r>
            <w:r w:rsidR="000A5743" w:rsidRPr="000D169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FA75A11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2370C2C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4DAF78F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14B" w14:textId="77777777" w:rsidR="000A5743" w:rsidRPr="000D169A" w:rsidRDefault="000A5743" w:rsidP="00D0333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53399A9" w14:textId="77777777" w:rsidR="000A5743" w:rsidRPr="00E52955" w:rsidRDefault="000A5743" w:rsidP="000A5743">
      <w:pPr>
        <w:tabs>
          <w:tab w:val="left" w:pos="1530"/>
          <w:tab w:val="center" w:pos="4564"/>
          <w:tab w:val="left" w:pos="4980"/>
        </w:tabs>
        <w:ind w:left="57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379AD57E" w14:textId="77777777" w:rsidR="000A5743" w:rsidRPr="000D169A" w:rsidRDefault="000A5743" w:rsidP="000A5743">
      <w:pPr>
        <w:tabs>
          <w:tab w:val="left" w:pos="1530"/>
          <w:tab w:val="center" w:pos="4564"/>
          <w:tab w:val="left" w:pos="4980"/>
        </w:tabs>
        <w:ind w:left="57"/>
        <w:jc w:val="both"/>
        <w:rPr>
          <w:rFonts w:ascii="Tahoma" w:hAnsi="Tahoma" w:cs="Tahoma"/>
          <w:sz w:val="20"/>
          <w:szCs w:val="20"/>
        </w:rPr>
      </w:pPr>
      <w:r w:rsidRPr="000D169A">
        <w:rPr>
          <w:rFonts w:ascii="Tahoma" w:hAnsi="Tahoma" w:cs="Tahoma"/>
          <w:sz w:val="20"/>
          <w:szCs w:val="20"/>
        </w:rPr>
        <w:t>Wartość oferty netto ……………………………………………………………………….… (wartość całego zadania) Słownie : ………………………………………………………………….. …/100</w:t>
      </w:r>
    </w:p>
    <w:p w14:paraId="49FD083B" w14:textId="77777777" w:rsidR="000A5743" w:rsidRPr="000D169A" w:rsidRDefault="000A5743" w:rsidP="000A5743">
      <w:pPr>
        <w:tabs>
          <w:tab w:val="left" w:pos="1530"/>
          <w:tab w:val="center" w:pos="4564"/>
          <w:tab w:val="left" w:pos="4980"/>
        </w:tabs>
        <w:jc w:val="both"/>
        <w:rPr>
          <w:rFonts w:ascii="Tahoma" w:hAnsi="Tahoma" w:cs="Tahoma"/>
          <w:sz w:val="20"/>
          <w:szCs w:val="20"/>
        </w:rPr>
      </w:pPr>
      <w:r w:rsidRPr="000D169A">
        <w:rPr>
          <w:rFonts w:ascii="Tahoma" w:hAnsi="Tahoma" w:cs="Tahoma"/>
          <w:sz w:val="20"/>
          <w:szCs w:val="20"/>
        </w:rPr>
        <w:t>Wartość VAT …………………………………………………………………………………... (wartość całego zadania) Słownie : ………………………………………………………………….. …/100</w:t>
      </w:r>
    </w:p>
    <w:p w14:paraId="0B31A7E3" w14:textId="77777777" w:rsidR="000A5743" w:rsidRPr="000D169A" w:rsidRDefault="000A5743" w:rsidP="000A5743">
      <w:pPr>
        <w:tabs>
          <w:tab w:val="left" w:pos="1530"/>
          <w:tab w:val="center" w:pos="4564"/>
          <w:tab w:val="left" w:pos="4980"/>
        </w:tabs>
        <w:ind w:left="57"/>
        <w:jc w:val="both"/>
        <w:rPr>
          <w:rFonts w:ascii="Tahoma" w:hAnsi="Tahoma" w:cs="Tahoma"/>
          <w:sz w:val="20"/>
          <w:szCs w:val="20"/>
        </w:rPr>
      </w:pPr>
      <w:r w:rsidRPr="000D169A">
        <w:rPr>
          <w:rFonts w:ascii="Tahoma" w:hAnsi="Tahoma" w:cs="Tahoma"/>
          <w:sz w:val="20"/>
          <w:szCs w:val="20"/>
        </w:rPr>
        <w:t xml:space="preserve">Wartość oferty brutto ……………………………………………………………………….. (wartość całego zadania) Słownie : ………………………………………………………………….. …/100 </w:t>
      </w:r>
    </w:p>
    <w:p w14:paraId="0B026AE3" w14:textId="77777777" w:rsidR="000A5743" w:rsidRPr="000D169A" w:rsidRDefault="000A5743" w:rsidP="000A5743">
      <w:pPr>
        <w:tabs>
          <w:tab w:val="left" w:pos="1530"/>
          <w:tab w:val="center" w:pos="4564"/>
          <w:tab w:val="left" w:pos="4980"/>
        </w:tabs>
        <w:jc w:val="both"/>
        <w:rPr>
          <w:rFonts w:ascii="Tahoma" w:hAnsi="Tahoma" w:cs="Tahoma"/>
          <w:sz w:val="20"/>
          <w:szCs w:val="20"/>
        </w:rPr>
      </w:pPr>
    </w:p>
    <w:p w14:paraId="76CB3B83" w14:textId="77777777" w:rsidR="000A5743" w:rsidRPr="000D169A" w:rsidRDefault="000A5743" w:rsidP="000A5743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0D169A">
        <w:rPr>
          <w:rFonts w:ascii="Tahoma" w:hAnsi="Tahoma" w:cs="Tahoma"/>
          <w:b/>
          <w:bCs/>
          <w:sz w:val="20"/>
          <w:szCs w:val="20"/>
        </w:rPr>
        <w:lastRenderedPageBreak/>
        <w:t xml:space="preserve">Uwaga!  </w:t>
      </w:r>
      <w:r w:rsidRPr="000D169A">
        <w:rPr>
          <w:rFonts w:ascii="Tahoma" w:hAnsi="Tahoma" w:cs="Tahoma"/>
          <w:sz w:val="20"/>
          <w:szCs w:val="20"/>
        </w:rPr>
        <w:t xml:space="preserve">Wyżej określona ilość wyrobów zawierających azbest jest szacunkowa i służy do wyliczenia wartości zamówienia, ceny oferty i porównania złożonych ofert. Rzeczywisty zakres zamówienia zostanie ustalony na podstawie  potwierdzeń faktycznej  ilości  odebranych wyrobów zawierających  azbest od właścicieli nieruchomości oraz na podstawie kart przekazania wyrobów zawierających azbest na składowisko. W związku z tym zamawiający zastrzega sobie prawo zwiększenia lub zmniejszenia zakresu rzeczowego robót i usług </w:t>
      </w:r>
      <w:r w:rsidRPr="000D169A">
        <w:rPr>
          <w:rFonts w:ascii="Tahoma" w:hAnsi="Tahoma" w:cs="Tahoma"/>
          <w:b/>
          <w:sz w:val="20"/>
          <w:szCs w:val="20"/>
        </w:rPr>
        <w:t>±50%.</w:t>
      </w:r>
      <w:r w:rsidRPr="000D169A">
        <w:rPr>
          <w:rFonts w:ascii="Tahoma" w:hAnsi="Tahoma" w:cs="Tahoma"/>
          <w:sz w:val="20"/>
          <w:szCs w:val="20"/>
        </w:rPr>
        <w:t xml:space="preserve"> Zamawiający zastrzega sobie, że wszystkie odpady azbestowe odebrane z posesji wskazanych w załączniku do </w:t>
      </w:r>
      <w:r w:rsidRPr="000D169A">
        <w:rPr>
          <w:rFonts w:ascii="Tahoma" w:hAnsi="Tahoma" w:cs="Tahoma"/>
          <w:sz w:val="20"/>
        </w:rPr>
        <w:t>zapytania ofertowego</w:t>
      </w:r>
      <w:r w:rsidRPr="000D169A">
        <w:rPr>
          <w:rFonts w:ascii="Tahoma" w:hAnsi="Tahoma" w:cs="Tahoma"/>
          <w:sz w:val="20"/>
          <w:szCs w:val="20"/>
        </w:rPr>
        <w:t xml:space="preserve"> będą rozliczne wg cen jednostkowych wskazanych w ofercie. </w:t>
      </w:r>
      <w:r w:rsidRPr="000D169A">
        <w:rPr>
          <w:rFonts w:ascii="Tahoma" w:hAnsi="Tahoma" w:cs="Tahoma"/>
          <w:b/>
          <w:color w:val="FF0000"/>
          <w:sz w:val="20"/>
          <w:szCs w:val="20"/>
        </w:rPr>
        <w:t>Zamawiający przewiduje zastosowanie prawa opcji.</w:t>
      </w:r>
    </w:p>
    <w:p w14:paraId="6DB70181" w14:textId="77777777" w:rsidR="000A5743" w:rsidRPr="000D169A" w:rsidRDefault="000A5743" w:rsidP="000A5743">
      <w:pPr>
        <w:tabs>
          <w:tab w:val="left" w:pos="1530"/>
          <w:tab w:val="center" w:pos="4564"/>
          <w:tab w:val="left" w:pos="4980"/>
        </w:tabs>
        <w:jc w:val="both"/>
        <w:rPr>
          <w:rFonts w:ascii="Tahoma" w:hAnsi="Tahoma" w:cs="Tahoma"/>
          <w:sz w:val="20"/>
          <w:szCs w:val="20"/>
        </w:rPr>
      </w:pPr>
    </w:p>
    <w:p w14:paraId="20C1A7E1" w14:textId="77777777" w:rsidR="000A5743" w:rsidRPr="000D169A" w:rsidRDefault="000A5743" w:rsidP="000A5743">
      <w:pPr>
        <w:tabs>
          <w:tab w:val="left" w:pos="1530"/>
          <w:tab w:val="center" w:pos="4564"/>
          <w:tab w:val="left" w:pos="4980"/>
        </w:tabs>
        <w:jc w:val="both"/>
        <w:rPr>
          <w:rFonts w:ascii="Tahoma" w:hAnsi="Tahoma" w:cs="Tahoma"/>
          <w:sz w:val="20"/>
          <w:szCs w:val="20"/>
        </w:rPr>
      </w:pPr>
    </w:p>
    <w:p w14:paraId="40521983" w14:textId="77777777" w:rsidR="000A5743" w:rsidRDefault="000A5743" w:rsidP="000A5743">
      <w:pPr>
        <w:tabs>
          <w:tab w:val="left" w:pos="1530"/>
          <w:tab w:val="center" w:pos="4564"/>
          <w:tab w:val="left" w:pos="4980"/>
        </w:tabs>
        <w:ind w:left="57"/>
        <w:jc w:val="both"/>
        <w:rPr>
          <w:rFonts w:ascii="Tahoma" w:hAnsi="Tahoma" w:cs="Tahoma"/>
          <w:sz w:val="20"/>
          <w:szCs w:val="20"/>
        </w:rPr>
      </w:pPr>
      <w:r w:rsidRPr="000D169A">
        <w:rPr>
          <w:rFonts w:ascii="Tahoma" w:hAnsi="Tahoma" w:cs="Tahoma"/>
          <w:sz w:val="20"/>
          <w:szCs w:val="20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28A987F7" w14:textId="77777777" w:rsidR="000A5743" w:rsidRDefault="000A5743" w:rsidP="000A5743">
      <w:pPr>
        <w:tabs>
          <w:tab w:val="left" w:pos="2490"/>
        </w:tabs>
        <w:ind w:left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AD1CC40" w14:textId="77777777" w:rsidR="000A5743" w:rsidRDefault="000A5743" w:rsidP="000A5743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</w:t>
      </w:r>
    </w:p>
    <w:p w14:paraId="2D956B99" w14:textId="77777777" w:rsidR="000A5743" w:rsidRDefault="000A5743" w:rsidP="000A5743">
      <w:pPr>
        <w:pStyle w:val="Tekstpodstawowywcity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/imiona i nazwiska osób upełnomocnionych </w:t>
      </w:r>
      <w:r>
        <w:rPr>
          <w:rFonts w:ascii="Tahoma" w:hAnsi="Tahoma" w:cs="Tahoma"/>
          <w:sz w:val="20"/>
        </w:rPr>
        <w:br/>
        <w:t xml:space="preserve">do reprezentowania oferenta </w:t>
      </w:r>
      <w:r>
        <w:rPr>
          <w:rFonts w:ascii="Tahoma" w:hAnsi="Tahoma" w:cs="Tahoma"/>
          <w:sz w:val="20"/>
        </w:rPr>
        <w:br/>
        <w:t>i składania oświadczeń woli w jego imieniu</w:t>
      </w:r>
    </w:p>
    <w:p w14:paraId="584D96D6" w14:textId="77777777" w:rsidR="000A5743" w:rsidRDefault="000A5743" w:rsidP="000A5743">
      <w:pPr>
        <w:rPr>
          <w:rFonts w:ascii="Tahoma" w:hAnsi="Tahoma" w:cs="Tahoma"/>
          <w:sz w:val="20"/>
          <w:szCs w:val="20"/>
        </w:rPr>
      </w:pPr>
    </w:p>
    <w:p w14:paraId="33A069CF" w14:textId="77777777" w:rsidR="000A5743" w:rsidRDefault="000A5743" w:rsidP="000A5743">
      <w:pPr>
        <w:rPr>
          <w:rFonts w:ascii="Tahoma" w:hAnsi="Tahoma" w:cs="Tahoma"/>
          <w:sz w:val="20"/>
          <w:szCs w:val="20"/>
        </w:rPr>
      </w:pPr>
    </w:p>
    <w:p w14:paraId="2C07EA6A" w14:textId="77777777" w:rsidR="000A5743" w:rsidRDefault="000A5743" w:rsidP="000A5743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</w:t>
      </w:r>
    </w:p>
    <w:p w14:paraId="46B8B189" w14:textId="77777777" w:rsidR="000A5743" w:rsidRDefault="000A5743" w:rsidP="000A5743">
      <w:pPr>
        <w:ind w:left="4820"/>
        <w:jc w:val="center"/>
      </w:pPr>
      <w:r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367FA41F" w14:textId="77777777" w:rsidR="000A5743" w:rsidRDefault="000A5743" w:rsidP="000A5743">
      <w:pPr>
        <w:rPr>
          <w:rFonts w:ascii="Tahoma" w:hAnsi="Tahoma" w:cs="Tahoma"/>
          <w:b/>
          <w:bCs/>
        </w:rPr>
        <w:sectPr w:rsidR="000A5743" w:rsidSect="00AB6763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59C7FA73" w14:textId="77777777" w:rsidR="000A5743" w:rsidRPr="005C1F5C" w:rsidRDefault="000A5743" w:rsidP="000A5743">
      <w:pPr>
        <w:suppressAutoHyphens/>
        <w:autoSpaceDE w:val="0"/>
        <w:autoSpaceDN w:val="0"/>
        <w:adjustRightInd w:val="0"/>
        <w:jc w:val="right"/>
        <w:rPr>
          <w:rFonts w:ascii="Tahoma" w:hAnsi="Tahoma" w:cs="Tahoma"/>
          <w:bCs/>
          <w:sz w:val="16"/>
          <w:szCs w:val="16"/>
          <w:lang w:eastAsia="ar-SA"/>
        </w:rPr>
      </w:pPr>
      <w:r>
        <w:rPr>
          <w:rFonts w:ascii="Tahoma" w:hAnsi="Tahoma" w:cs="Tahoma"/>
          <w:bCs/>
          <w:sz w:val="16"/>
          <w:szCs w:val="16"/>
          <w:lang w:eastAsia="ar-SA"/>
        </w:rPr>
        <w:t>Zał. 2a</w:t>
      </w:r>
    </w:p>
    <w:p w14:paraId="67DFE8AA" w14:textId="77777777" w:rsidR="000A5743" w:rsidRDefault="000A5743" w:rsidP="000A5743">
      <w:pPr>
        <w:rPr>
          <w:rFonts w:ascii="Tahoma" w:hAnsi="Tahoma" w:cs="Tahoma"/>
          <w:b/>
          <w:bCs/>
        </w:rPr>
        <w:sectPr w:rsidR="000A5743" w:rsidSect="00E52955"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3EDA843" w14:textId="77777777" w:rsidR="000A5743" w:rsidRDefault="000A5743" w:rsidP="000A5743">
      <w:pPr>
        <w:jc w:val="right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lastRenderedPageBreak/>
        <w:t>Zał</w:t>
      </w:r>
      <w:proofErr w:type="spellEnd"/>
      <w:r>
        <w:rPr>
          <w:rFonts w:ascii="Tahoma" w:hAnsi="Tahoma" w:cs="Tahoma"/>
          <w:bCs/>
        </w:rPr>
        <w:t xml:space="preserve"> </w:t>
      </w:r>
      <w:r w:rsidR="009E7E2E">
        <w:rPr>
          <w:rFonts w:ascii="Tahoma" w:hAnsi="Tahoma" w:cs="Tahoma"/>
          <w:bCs/>
        </w:rPr>
        <w:t>6</w:t>
      </w:r>
    </w:p>
    <w:p w14:paraId="1F5CD866" w14:textId="77777777" w:rsidR="00B362FF" w:rsidRPr="00055E56" w:rsidRDefault="00B362FF" w:rsidP="00B362FF">
      <w:pPr>
        <w:autoSpaceDE w:val="0"/>
        <w:autoSpaceDN w:val="0"/>
        <w:adjustRightInd w:val="0"/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(</w:t>
      </w:r>
      <w:r w:rsidRPr="00055E56">
        <w:rPr>
          <w:b/>
          <w:bCs/>
          <w:i/>
          <w:sz w:val="18"/>
          <w:szCs w:val="18"/>
        </w:rPr>
        <w:t xml:space="preserve">Wzór </w:t>
      </w:r>
      <w:r>
        <w:rPr>
          <w:b/>
          <w:bCs/>
          <w:i/>
          <w:sz w:val="18"/>
          <w:szCs w:val="18"/>
        </w:rPr>
        <w:t xml:space="preserve"> wg </w:t>
      </w:r>
      <w:r w:rsidRPr="00055E56">
        <w:rPr>
          <w:b/>
          <w:bCs/>
          <w:i/>
          <w:sz w:val="18"/>
          <w:szCs w:val="18"/>
        </w:rPr>
        <w:t>załącznika nr</w:t>
      </w:r>
      <w:r w:rsidRPr="004961E6">
        <w:rPr>
          <w:b/>
          <w:bCs/>
          <w:i/>
          <w:sz w:val="18"/>
          <w:szCs w:val="18"/>
        </w:rPr>
        <w:t xml:space="preserve"> </w:t>
      </w:r>
      <w:r>
        <w:rPr>
          <w:b/>
          <w:bCs/>
          <w:i/>
          <w:sz w:val="18"/>
          <w:szCs w:val="18"/>
        </w:rPr>
        <w:t>3</w:t>
      </w:r>
      <w:r w:rsidRPr="004961E6">
        <w:rPr>
          <w:b/>
          <w:bCs/>
          <w:i/>
          <w:sz w:val="18"/>
          <w:szCs w:val="18"/>
        </w:rPr>
        <w:t xml:space="preserve"> </w:t>
      </w:r>
      <w:r w:rsidRPr="00055E56">
        <w:rPr>
          <w:b/>
          <w:bCs/>
          <w:i/>
          <w:sz w:val="18"/>
          <w:szCs w:val="18"/>
        </w:rPr>
        <w:t xml:space="preserve">do </w:t>
      </w:r>
      <w:proofErr w:type="spellStart"/>
      <w:r w:rsidRPr="00055E56">
        <w:rPr>
          <w:b/>
          <w:bCs/>
          <w:i/>
          <w:sz w:val="18"/>
          <w:szCs w:val="18"/>
        </w:rPr>
        <w:t>umowy</w:t>
      </w:r>
      <w:r>
        <w:rPr>
          <w:b/>
          <w:bCs/>
          <w:i/>
          <w:sz w:val="18"/>
          <w:szCs w:val="18"/>
        </w:rPr>
        <w:t>dotacji</w:t>
      </w:r>
      <w:proofErr w:type="spellEnd"/>
      <w:r>
        <w:rPr>
          <w:b/>
          <w:bCs/>
          <w:i/>
          <w:sz w:val="18"/>
          <w:szCs w:val="18"/>
        </w:rPr>
        <w:t>)</w:t>
      </w:r>
    </w:p>
    <w:p w14:paraId="47E69486" w14:textId="77777777" w:rsidR="00B362FF" w:rsidRDefault="00B362FF" w:rsidP="00B362F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3DCBFDA" w14:textId="77777777" w:rsidR="00B362FF" w:rsidRDefault="00B362FF" w:rsidP="00B362F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PROTOKÓŁ</w:t>
      </w:r>
    </w:p>
    <w:p w14:paraId="76B912F7" w14:textId="77777777" w:rsidR="00B362FF" w:rsidRDefault="00B362FF" w:rsidP="00B362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odbioru ko</w:t>
      </w:r>
      <w:r>
        <w:rPr>
          <w:rFonts w:ascii="TimesNewRoman" w:hAnsi="TimesNewRoman" w:cs="TimesNewRoman"/>
        </w:rPr>
        <w:t>ń</w:t>
      </w:r>
      <w:r>
        <w:rPr>
          <w:b/>
          <w:bCs/>
        </w:rPr>
        <w:t>cowego wykonanych prac</w:t>
      </w:r>
    </w:p>
    <w:p w14:paraId="351988D7" w14:textId="77777777" w:rsidR="00B362FF" w:rsidRDefault="00B362FF" w:rsidP="00B362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zakresu usuwania odpadów zawieraj</w:t>
      </w:r>
      <w:r>
        <w:rPr>
          <w:rFonts w:ascii="TimesNewRoman" w:hAnsi="TimesNewRoman" w:cs="TimesNewRoman"/>
        </w:rPr>
        <w:t>ą</w:t>
      </w:r>
      <w:r>
        <w:rPr>
          <w:b/>
          <w:bCs/>
        </w:rPr>
        <w:t>cych azbest</w:t>
      </w:r>
    </w:p>
    <w:p w14:paraId="2FA3645E" w14:textId="77777777" w:rsidR="00B362FF" w:rsidRDefault="00B362FF" w:rsidP="00B362FF">
      <w:pPr>
        <w:autoSpaceDE w:val="0"/>
        <w:autoSpaceDN w:val="0"/>
        <w:adjustRightInd w:val="0"/>
        <w:jc w:val="center"/>
        <w:rPr>
          <w:b/>
          <w:bCs/>
        </w:rPr>
      </w:pPr>
    </w:p>
    <w:p w14:paraId="2A4E2FD5" w14:textId="77777777" w:rsidR="00B362FF" w:rsidRDefault="00B362FF" w:rsidP="00B362FF">
      <w:pPr>
        <w:autoSpaceDE w:val="0"/>
        <w:autoSpaceDN w:val="0"/>
        <w:adjustRightInd w:val="0"/>
        <w:jc w:val="center"/>
        <w:rPr>
          <w:b/>
          <w:bCs/>
        </w:rPr>
      </w:pPr>
    </w:p>
    <w:p w14:paraId="148DD560" w14:textId="77777777" w:rsidR="00B362FF" w:rsidRPr="00A34E68" w:rsidRDefault="00B362FF" w:rsidP="00B362FF">
      <w:pPr>
        <w:autoSpaceDE w:val="0"/>
        <w:autoSpaceDN w:val="0"/>
        <w:adjustRightInd w:val="0"/>
        <w:jc w:val="center"/>
        <w:rPr>
          <w:bCs/>
        </w:rPr>
      </w:pPr>
      <w:r w:rsidRPr="00A34E68">
        <w:rPr>
          <w:bCs/>
        </w:rPr>
        <w:t>w ramach zadania:</w:t>
      </w:r>
      <w:r>
        <w:rPr>
          <w:bCs/>
        </w:rPr>
        <w:t xml:space="preserve"> </w:t>
      </w:r>
      <w:r w:rsidRPr="00A34E68">
        <w:rPr>
          <w:bCs/>
        </w:rPr>
        <w:t>………………………………………………………………………………………</w:t>
      </w:r>
    </w:p>
    <w:p w14:paraId="203F72EF" w14:textId="77777777" w:rsidR="00B362FF" w:rsidRDefault="00B362FF" w:rsidP="00B362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</w:t>
      </w:r>
    </w:p>
    <w:p w14:paraId="3D28F0FF" w14:textId="77777777" w:rsidR="00B362FF" w:rsidRDefault="00B362FF" w:rsidP="00B362FF">
      <w:pPr>
        <w:autoSpaceDE w:val="0"/>
        <w:autoSpaceDN w:val="0"/>
        <w:adjustRightInd w:val="0"/>
        <w:rPr>
          <w:bCs/>
        </w:rPr>
      </w:pPr>
      <w:r w:rsidRPr="00A34E68">
        <w:rPr>
          <w:bCs/>
        </w:rPr>
        <w:t>realizowanego przez Gminę</w:t>
      </w:r>
      <w:r>
        <w:rPr>
          <w:b/>
          <w:bCs/>
        </w:rPr>
        <w:t xml:space="preserve"> …………………………………… </w:t>
      </w:r>
      <w:r w:rsidRPr="00A34E68">
        <w:rPr>
          <w:bCs/>
        </w:rPr>
        <w:t>z</w:t>
      </w:r>
      <w:r>
        <w:rPr>
          <w:bCs/>
        </w:rPr>
        <w:t xml:space="preserve">  </w:t>
      </w:r>
      <w:r w:rsidRPr="00A34E68">
        <w:rPr>
          <w:bCs/>
        </w:rPr>
        <w:t xml:space="preserve"> wykorzystaniem </w:t>
      </w:r>
      <w:r>
        <w:rPr>
          <w:bCs/>
        </w:rPr>
        <w:t xml:space="preserve"> </w:t>
      </w:r>
      <w:r w:rsidRPr="00A34E68">
        <w:rPr>
          <w:bCs/>
        </w:rPr>
        <w:t>dofinansowania zadania na podstaw</w:t>
      </w:r>
      <w:r>
        <w:rPr>
          <w:bCs/>
        </w:rPr>
        <w:t xml:space="preserve">ie umowy z </w:t>
      </w:r>
      <w:proofErr w:type="spellStart"/>
      <w:r w:rsidRPr="001813B3">
        <w:rPr>
          <w:bCs/>
        </w:rPr>
        <w:t>WFOŚiGW</w:t>
      </w:r>
      <w:proofErr w:type="spellEnd"/>
      <w:r w:rsidRPr="001813B3">
        <w:rPr>
          <w:bCs/>
        </w:rPr>
        <w:t xml:space="preserve"> w </w:t>
      </w:r>
      <w:r>
        <w:rPr>
          <w:bCs/>
        </w:rPr>
        <w:t>Rzeszowie  nr………………………………………….</w:t>
      </w:r>
    </w:p>
    <w:p w14:paraId="66B24CFD" w14:textId="77777777" w:rsidR="00B362FF" w:rsidRDefault="00B362FF" w:rsidP="00B362FF">
      <w:pPr>
        <w:autoSpaceDE w:val="0"/>
        <w:autoSpaceDN w:val="0"/>
        <w:adjustRightInd w:val="0"/>
        <w:rPr>
          <w:bCs/>
        </w:rPr>
      </w:pPr>
      <w:r>
        <w:rPr>
          <w:bCs/>
        </w:rPr>
        <w:t>z dnia………………………..</w:t>
      </w:r>
    </w:p>
    <w:p w14:paraId="61406465" w14:textId="77777777" w:rsidR="00B362FF" w:rsidRDefault="00B362FF" w:rsidP="00B362FF">
      <w:pPr>
        <w:autoSpaceDE w:val="0"/>
        <w:autoSpaceDN w:val="0"/>
        <w:adjustRightInd w:val="0"/>
        <w:rPr>
          <w:bCs/>
        </w:rPr>
      </w:pPr>
    </w:p>
    <w:p w14:paraId="7E585266" w14:textId="77777777" w:rsidR="00B362FF" w:rsidRPr="00E937EF" w:rsidRDefault="00B362FF" w:rsidP="00B362FF">
      <w:pPr>
        <w:autoSpaceDE w:val="0"/>
        <w:autoSpaceDN w:val="0"/>
        <w:adjustRightInd w:val="0"/>
        <w:rPr>
          <w:bCs/>
        </w:rPr>
      </w:pPr>
      <w:r w:rsidRPr="00E937EF">
        <w:rPr>
          <w:b/>
          <w:bCs/>
        </w:rPr>
        <w:t xml:space="preserve">1. Wykonawca </w:t>
      </w:r>
      <w:r w:rsidRPr="00E937EF">
        <w:rPr>
          <w:bCs/>
        </w:rPr>
        <w:t>:…………………………………………………………………………………………</w:t>
      </w:r>
    </w:p>
    <w:p w14:paraId="1D5E1FD9" w14:textId="77777777" w:rsidR="00B362FF" w:rsidRDefault="00B362FF" w:rsidP="00B362FF">
      <w:pPr>
        <w:autoSpaceDE w:val="0"/>
        <w:autoSpaceDN w:val="0"/>
        <w:adjustRightInd w:val="0"/>
        <w:rPr>
          <w:bCs/>
        </w:rPr>
      </w:pPr>
    </w:p>
    <w:p w14:paraId="3EF886FF" w14:textId="77777777" w:rsidR="00B362FF" w:rsidRPr="007602A7" w:rsidRDefault="00B362FF" w:rsidP="00B362F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</w:t>
      </w:r>
      <w:r w:rsidRPr="009E6501">
        <w:rPr>
          <w:b/>
          <w:bCs/>
        </w:rPr>
        <w:t xml:space="preserve">.Miejsce </w:t>
      </w:r>
      <w:r>
        <w:rPr>
          <w:b/>
          <w:bCs/>
        </w:rPr>
        <w:t xml:space="preserve"> realizacji prac - wykaz miejscowości objętych zadaniem: </w:t>
      </w:r>
    </w:p>
    <w:p w14:paraId="5F5FC332" w14:textId="77777777" w:rsidR="00B362FF" w:rsidRDefault="00B362FF" w:rsidP="00B362FF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14:paraId="77D037D7" w14:textId="77777777" w:rsidR="00B362FF" w:rsidRDefault="00B362FF" w:rsidP="00B362FF">
      <w:pPr>
        <w:autoSpaceDE w:val="0"/>
        <w:autoSpaceDN w:val="0"/>
        <w:adjustRightInd w:val="0"/>
        <w:rPr>
          <w:bCs/>
        </w:rPr>
      </w:pPr>
    </w:p>
    <w:p w14:paraId="09FB3BC7" w14:textId="77777777" w:rsidR="00B362FF" w:rsidRDefault="00B362FF" w:rsidP="00B362FF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3</w:t>
      </w:r>
      <w:r w:rsidRPr="00C65F68">
        <w:rPr>
          <w:b/>
          <w:bCs/>
        </w:rPr>
        <w:t>.Okres realizacji prac:</w:t>
      </w:r>
      <w:r>
        <w:rPr>
          <w:bCs/>
        </w:rPr>
        <w:t xml:space="preserve">   od………………………………….do………………………………………</w:t>
      </w:r>
    </w:p>
    <w:p w14:paraId="063100C3" w14:textId="77777777" w:rsidR="00B362FF" w:rsidRPr="00C65F68" w:rsidRDefault="00B362FF" w:rsidP="00B362FF">
      <w:pPr>
        <w:autoSpaceDE w:val="0"/>
        <w:autoSpaceDN w:val="0"/>
        <w:adjustRightInd w:val="0"/>
        <w:rPr>
          <w:b/>
        </w:rPr>
      </w:pPr>
    </w:p>
    <w:p w14:paraId="20F6E68C" w14:textId="77777777" w:rsidR="00B362FF" w:rsidRPr="00C65F68" w:rsidRDefault="00B362FF" w:rsidP="00B362FF">
      <w:pPr>
        <w:autoSpaceDE w:val="0"/>
        <w:autoSpaceDN w:val="0"/>
        <w:adjustRightInd w:val="0"/>
        <w:rPr>
          <w:b/>
        </w:rPr>
      </w:pPr>
      <w:r>
        <w:rPr>
          <w:b/>
        </w:rPr>
        <w:t>4.</w:t>
      </w:r>
      <w:r w:rsidRPr="00C65F68">
        <w:rPr>
          <w:b/>
        </w:rPr>
        <w:t xml:space="preserve"> Ustalenia dotycz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</w:rPr>
        <w:t>ce przedmiotu odbioru</w:t>
      </w:r>
      <w:r>
        <w:rPr>
          <w:b/>
        </w:rPr>
        <w:t xml:space="preserve"> </w:t>
      </w:r>
      <w:r w:rsidRPr="00C65F68">
        <w:rPr>
          <w:b/>
        </w:rPr>
        <w:t>ko</w:t>
      </w:r>
      <w:r w:rsidRPr="00C65F68">
        <w:rPr>
          <w:rFonts w:ascii="TimesNewRoman" w:hAnsi="TimesNewRoman" w:cs="TimesNewRoman"/>
          <w:b/>
        </w:rPr>
        <w:t>ń</w:t>
      </w:r>
      <w:r w:rsidRPr="00C65F68">
        <w:rPr>
          <w:b/>
        </w:rPr>
        <w:t>cowego:</w:t>
      </w:r>
    </w:p>
    <w:p w14:paraId="3AF75B0E" w14:textId="77777777" w:rsidR="00B362FF" w:rsidRDefault="00B362FF" w:rsidP="00B362FF">
      <w:pPr>
        <w:autoSpaceDE w:val="0"/>
        <w:autoSpaceDN w:val="0"/>
        <w:adjustRightInd w:val="0"/>
      </w:pPr>
      <w:r>
        <w:t xml:space="preserve">   Stwierdza się realizację następującego zakresu rzeczowego wynikającego z przedmiotu umowy:</w:t>
      </w:r>
    </w:p>
    <w:p w14:paraId="3E6D0BE4" w14:textId="77777777" w:rsidR="00B362FF" w:rsidRPr="00A15C34" w:rsidRDefault="00B362FF" w:rsidP="00B362F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</w:t>
      </w:r>
      <w:r w:rsidRPr="00A15C34">
        <w:rPr>
          <w:bCs/>
        </w:rPr>
        <w:t xml:space="preserve"> a) </w:t>
      </w:r>
      <w:r>
        <w:rPr>
          <w:bCs/>
        </w:rPr>
        <w:t>usunięcie odpadów zawierających azbest w wyniku demontażu</w:t>
      </w:r>
    </w:p>
    <w:p w14:paraId="786E0191" w14:textId="77777777" w:rsidR="00B362FF" w:rsidRDefault="00B362FF" w:rsidP="00B362FF">
      <w:pPr>
        <w:autoSpaceDE w:val="0"/>
        <w:autoSpaceDN w:val="0"/>
        <w:adjustRightInd w:val="0"/>
        <w:rPr>
          <w:b/>
          <w:bCs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843"/>
        <w:gridCol w:w="1985"/>
        <w:gridCol w:w="1417"/>
        <w:gridCol w:w="1276"/>
      </w:tblGrid>
      <w:tr w:rsidR="00B362FF" w:rsidRPr="008E716E" w14:paraId="40278050" w14:textId="77777777" w:rsidTr="001920DA">
        <w:trPr>
          <w:trHeight w:val="285"/>
        </w:trPr>
        <w:tc>
          <w:tcPr>
            <w:tcW w:w="562" w:type="dxa"/>
            <w:vAlign w:val="center"/>
          </w:tcPr>
          <w:p w14:paraId="2F3F0C6A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2" w:name="_Hlk99089188"/>
          </w:p>
          <w:p w14:paraId="20CC1859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716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50CEE001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Numer</w:t>
            </w:r>
          </w:p>
          <w:p w14:paraId="2B745FC1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protokołu odbioru</w:t>
            </w:r>
          </w:p>
          <w:p w14:paraId="2A8A3D57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wykonanych prac</w:t>
            </w:r>
          </w:p>
          <w:p w14:paraId="145FFE5C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 xml:space="preserve">demontażowych </w:t>
            </w:r>
          </w:p>
          <w:p w14:paraId="41ADDB66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C6B8F0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Data protokołu odbioru</w:t>
            </w:r>
          </w:p>
          <w:p w14:paraId="73B1A3B4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wykonanych prac</w:t>
            </w:r>
          </w:p>
          <w:p w14:paraId="00E22C67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demontażowych</w:t>
            </w:r>
          </w:p>
        </w:tc>
        <w:tc>
          <w:tcPr>
            <w:tcW w:w="1985" w:type="dxa"/>
            <w:vAlign w:val="center"/>
          </w:tcPr>
          <w:p w14:paraId="7FCE1034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Ilo</w:t>
            </w:r>
            <w:r w:rsidRPr="008E716E">
              <w:rPr>
                <w:rFonts w:ascii="TimesNewRoman" w:hAnsi="TimesNewRoman" w:cs="TimesNewRoman"/>
                <w:sz w:val="20"/>
                <w:szCs w:val="20"/>
              </w:rPr>
              <w:t xml:space="preserve">ść </w:t>
            </w:r>
            <w:r w:rsidRPr="008E716E">
              <w:rPr>
                <w:bCs/>
                <w:sz w:val="20"/>
                <w:szCs w:val="20"/>
              </w:rPr>
              <w:t>usuni</w:t>
            </w:r>
            <w:r w:rsidRPr="008E716E">
              <w:rPr>
                <w:rFonts w:ascii="TimesNewRoman" w:hAnsi="TimesNewRoman" w:cs="TimesNewRoman"/>
                <w:sz w:val="20"/>
                <w:szCs w:val="20"/>
              </w:rPr>
              <w:t>ę</w:t>
            </w:r>
            <w:r w:rsidRPr="008E716E">
              <w:rPr>
                <w:bCs/>
                <w:sz w:val="20"/>
                <w:szCs w:val="20"/>
              </w:rPr>
              <w:t>tego azbestu</w:t>
            </w:r>
          </w:p>
          <w:p w14:paraId="1F50A237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716E">
              <w:rPr>
                <w:bCs/>
                <w:sz w:val="20"/>
                <w:szCs w:val="20"/>
              </w:rPr>
              <w:t>wg protokołu odbioru prac demontażowych lub karty przekazania odpadów [Mg]</w:t>
            </w:r>
          </w:p>
        </w:tc>
        <w:tc>
          <w:tcPr>
            <w:tcW w:w="1417" w:type="dxa"/>
            <w:vAlign w:val="center"/>
          </w:tcPr>
          <w:p w14:paraId="736BD8A4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Numer karty przekazania odpadów na składowisko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63026B" w14:textId="77777777" w:rsidR="00B362FF" w:rsidRPr="008E716E" w:rsidRDefault="00B362FF" w:rsidP="001920DA">
            <w:pPr>
              <w:jc w:val="center"/>
              <w:rPr>
                <w:bCs/>
                <w:sz w:val="20"/>
                <w:szCs w:val="20"/>
              </w:rPr>
            </w:pPr>
          </w:p>
          <w:p w14:paraId="706079A4" w14:textId="77777777" w:rsidR="00B362FF" w:rsidRPr="008E716E" w:rsidRDefault="00B362FF" w:rsidP="001920DA">
            <w:pPr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Data przekazania odpadu na składowisko</w:t>
            </w:r>
          </w:p>
        </w:tc>
      </w:tr>
      <w:tr w:rsidR="00B362FF" w:rsidRPr="008E716E" w14:paraId="10A249D0" w14:textId="77777777" w:rsidTr="001920DA">
        <w:tc>
          <w:tcPr>
            <w:tcW w:w="562" w:type="dxa"/>
          </w:tcPr>
          <w:p w14:paraId="46726117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2D039C01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7E84945F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3F3D01B0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22769C79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B5D9823" w14:textId="77777777" w:rsidR="00B362FF" w:rsidRPr="008E716E" w:rsidRDefault="00B362FF" w:rsidP="001920DA">
            <w:pPr>
              <w:rPr>
                <w:bCs/>
              </w:rPr>
            </w:pPr>
          </w:p>
        </w:tc>
      </w:tr>
      <w:tr w:rsidR="00B362FF" w:rsidRPr="008E716E" w14:paraId="6F99CFF9" w14:textId="77777777" w:rsidTr="001920DA">
        <w:tc>
          <w:tcPr>
            <w:tcW w:w="562" w:type="dxa"/>
          </w:tcPr>
          <w:p w14:paraId="3CF674E6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55EF6835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5C7D8C20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57757D6B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51594AE3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699AB836" w14:textId="77777777" w:rsidR="00B362FF" w:rsidRPr="008E716E" w:rsidRDefault="00B362FF" w:rsidP="001920DA">
            <w:pPr>
              <w:rPr>
                <w:bCs/>
              </w:rPr>
            </w:pPr>
          </w:p>
        </w:tc>
      </w:tr>
      <w:tr w:rsidR="00B362FF" w:rsidRPr="008E716E" w14:paraId="3F93AD97" w14:textId="77777777" w:rsidTr="001920DA">
        <w:tc>
          <w:tcPr>
            <w:tcW w:w="562" w:type="dxa"/>
          </w:tcPr>
          <w:p w14:paraId="7ACC73EC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1088174E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4FF2B479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2D025515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4D86D946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494A39AE" w14:textId="77777777" w:rsidR="00B362FF" w:rsidRPr="008E716E" w:rsidRDefault="00B362FF" w:rsidP="001920DA">
            <w:pPr>
              <w:rPr>
                <w:bCs/>
              </w:rPr>
            </w:pPr>
          </w:p>
        </w:tc>
      </w:tr>
      <w:tr w:rsidR="00B362FF" w:rsidRPr="008E716E" w14:paraId="62FC81A1" w14:textId="77777777" w:rsidTr="001920DA">
        <w:tc>
          <w:tcPr>
            <w:tcW w:w="562" w:type="dxa"/>
          </w:tcPr>
          <w:p w14:paraId="1F774A7B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3E71153E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1348CD15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6AF06522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2364C6A2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6C25034D" w14:textId="77777777" w:rsidR="00B362FF" w:rsidRPr="008E716E" w:rsidRDefault="00B362FF" w:rsidP="001920DA">
            <w:pPr>
              <w:rPr>
                <w:bCs/>
              </w:rPr>
            </w:pPr>
          </w:p>
        </w:tc>
      </w:tr>
      <w:tr w:rsidR="00B362FF" w:rsidRPr="008E716E" w14:paraId="3F4868EE" w14:textId="77777777" w:rsidTr="001920DA">
        <w:tc>
          <w:tcPr>
            <w:tcW w:w="562" w:type="dxa"/>
          </w:tcPr>
          <w:p w14:paraId="0C05E39E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58F9EDFA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072B77E6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29A3717F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7E45DECA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980DA6D" w14:textId="77777777" w:rsidR="00B362FF" w:rsidRPr="008E716E" w:rsidRDefault="00B362FF" w:rsidP="001920DA">
            <w:pPr>
              <w:rPr>
                <w:bCs/>
              </w:rPr>
            </w:pPr>
          </w:p>
        </w:tc>
      </w:tr>
      <w:tr w:rsidR="00B362FF" w:rsidRPr="008E716E" w14:paraId="4957B1CB" w14:textId="77777777" w:rsidTr="001920DA">
        <w:tc>
          <w:tcPr>
            <w:tcW w:w="562" w:type="dxa"/>
          </w:tcPr>
          <w:p w14:paraId="57EE4A6D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6BAA1AE0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77D5F710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66740C08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0CFE8C6A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C5D7B80" w14:textId="77777777" w:rsidR="00B362FF" w:rsidRPr="008E716E" w:rsidRDefault="00B362FF" w:rsidP="001920DA">
            <w:pPr>
              <w:rPr>
                <w:bCs/>
              </w:rPr>
            </w:pPr>
          </w:p>
        </w:tc>
      </w:tr>
      <w:tr w:rsidR="00B362FF" w:rsidRPr="008E716E" w14:paraId="1A8E1450" w14:textId="77777777" w:rsidTr="001920DA">
        <w:tc>
          <w:tcPr>
            <w:tcW w:w="562" w:type="dxa"/>
          </w:tcPr>
          <w:p w14:paraId="444C9FD9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  <w:r w:rsidRPr="008E716E">
              <w:rPr>
                <w:bCs/>
              </w:rPr>
              <w:t xml:space="preserve">XX      </w:t>
            </w:r>
          </w:p>
        </w:tc>
        <w:tc>
          <w:tcPr>
            <w:tcW w:w="3544" w:type="dxa"/>
            <w:gridSpan w:val="2"/>
          </w:tcPr>
          <w:p w14:paraId="4A9D1F46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  <w:r w:rsidRPr="008E716E">
              <w:rPr>
                <w:bCs/>
              </w:rPr>
              <w:t>RAZEM</w:t>
            </w:r>
          </w:p>
        </w:tc>
        <w:tc>
          <w:tcPr>
            <w:tcW w:w="1985" w:type="dxa"/>
          </w:tcPr>
          <w:p w14:paraId="08C5994C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1F96BC6C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4C73D78" w14:textId="77777777" w:rsidR="00B362FF" w:rsidRPr="008E716E" w:rsidRDefault="00B362FF" w:rsidP="001920DA">
            <w:pPr>
              <w:rPr>
                <w:bCs/>
              </w:rPr>
            </w:pPr>
          </w:p>
        </w:tc>
      </w:tr>
      <w:bookmarkEnd w:id="2"/>
    </w:tbl>
    <w:p w14:paraId="57AE144F" w14:textId="77777777" w:rsidR="00B362FF" w:rsidRPr="008E716E" w:rsidRDefault="00B362FF" w:rsidP="00B362FF">
      <w:pPr>
        <w:autoSpaceDE w:val="0"/>
        <w:autoSpaceDN w:val="0"/>
        <w:adjustRightInd w:val="0"/>
        <w:rPr>
          <w:b/>
          <w:bCs/>
        </w:rPr>
      </w:pPr>
    </w:p>
    <w:p w14:paraId="4C4DECF8" w14:textId="77777777" w:rsidR="00B362FF" w:rsidRPr="008E716E" w:rsidRDefault="00B362FF" w:rsidP="00B362FF">
      <w:pPr>
        <w:autoSpaceDE w:val="0"/>
        <w:autoSpaceDN w:val="0"/>
        <w:adjustRightInd w:val="0"/>
        <w:rPr>
          <w:b/>
          <w:bCs/>
        </w:rPr>
      </w:pPr>
      <w:r w:rsidRPr="008E716E">
        <w:rPr>
          <w:b/>
          <w:bCs/>
        </w:rPr>
        <w:t>Łączny koszt demontażu wyniósł…………zł.</w:t>
      </w:r>
    </w:p>
    <w:p w14:paraId="6488D0DD" w14:textId="77777777" w:rsidR="00B362FF" w:rsidRPr="008E716E" w:rsidRDefault="00B362FF" w:rsidP="00B362FF">
      <w:pPr>
        <w:autoSpaceDE w:val="0"/>
        <w:autoSpaceDN w:val="0"/>
        <w:adjustRightInd w:val="0"/>
        <w:rPr>
          <w:b/>
          <w:bCs/>
        </w:rPr>
      </w:pPr>
      <w:r w:rsidRPr="008E716E">
        <w:rPr>
          <w:b/>
          <w:bCs/>
        </w:rPr>
        <w:t>Do kosztów demontażu wliczono/nie wliczono* koszty zebrania, transportu i unieszkodliwienia odpadów demontowanych.</w:t>
      </w:r>
    </w:p>
    <w:p w14:paraId="6FC1A844" w14:textId="77777777" w:rsidR="00B362FF" w:rsidRPr="008E716E" w:rsidRDefault="00B362FF" w:rsidP="00B362FF">
      <w:pPr>
        <w:autoSpaceDE w:val="0"/>
        <w:autoSpaceDN w:val="0"/>
        <w:adjustRightInd w:val="0"/>
        <w:rPr>
          <w:b/>
          <w:bCs/>
        </w:rPr>
      </w:pPr>
    </w:p>
    <w:p w14:paraId="73612DD0" w14:textId="77777777" w:rsidR="00B362FF" w:rsidRPr="008E716E" w:rsidRDefault="00B362FF" w:rsidP="00B362FF">
      <w:r w:rsidRPr="008E716E">
        <w:t>* niepotrzebne skreślić</w:t>
      </w:r>
    </w:p>
    <w:p w14:paraId="7227812A" w14:textId="77777777" w:rsidR="00B362FF" w:rsidRPr="008E716E" w:rsidRDefault="00B362FF" w:rsidP="00B362FF">
      <w:pPr>
        <w:autoSpaceDE w:val="0"/>
        <w:autoSpaceDN w:val="0"/>
        <w:adjustRightInd w:val="0"/>
        <w:rPr>
          <w:bCs/>
        </w:rPr>
      </w:pPr>
    </w:p>
    <w:p w14:paraId="70932B28" w14:textId="77777777" w:rsidR="00B362FF" w:rsidRPr="008E716E" w:rsidRDefault="00B362FF" w:rsidP="00B362FF">
      <w:pPr>
        <w:autoSpaceDE w:val="0"/>
        <w:autoSpaceDN w:val="0"/>
        <w:adjustRightInd w:val="0"/>
        <w:rPr>
          <w:bCs/>
        </w:rPr>
      </w:pPr>
      <w:r w:rsidRPr="008E716E">
        <w:rPr>
          <w:bCs/>
        </w:rPr>
        <w:t xml:space="preserve">b) usunięcie odpadów zalegających na posesjach zawierających azbest bez demontażu - pakowanie, transport, unieszkodliwianie na składowisku </w:t>
      </w:r>
    </w:p>
    <w:p w14:paraId="58EB83F5" w14:textId="77777777" w:rsidR="00B362FF" w:rsidRPr="008E716E" w:rsidRDefault="00B362FF" w:rsidP="00B362FF">
      <w:pPr>
        <w:autoSpaceDE w:val="0"/>
        <w:autoSpaceDN w:val="0"/>
        <w:adjustRightInd w:val="0"/>
        <w:rPr>
          <w:bCs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843"/>
        <w:gridCol w:w="1985"/>
        <w:gridCol w:w="1417"/>
        <w:gridCol w:w="1276"/>
      </w:tblGrid>
      <w:tr w:rsidR="00B362FF" w:rsidRPr="008E716E" w14:paraId="15D16C36" w14:textId="77777777" w:rsidTr="001920DA">
        <w:trPr>
          <w:trHeight w:val="285"/>
        </w:trPr>
        <w:tc>
          <w:tcPr>
            <w:tcW w:w="562" w:type="dxa"/>
            <w:vAlign w:val="center"/>
          </w:tcPr>
          <w:p w14:paraId="5E323388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6EFC6F7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716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77B0D468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Numer</w:t>
            </w:r>
          </w:p>
          <w:p w14:paraId="55D1A273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protokołu odbioru</w:t>
            </w:r>
          </w:p>
          <w:p w14:paraId="6651FB9A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wykonanych prac</w:t>
            </w:r>
          </w:p>
          <w:p w14:paraId="722E3D60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F5846F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Data protokołu odbioru</w:t>
            </w:r>
          </w:p>
          <w:p w14:paraId="4FE67A34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wykonanych prac</w:t>
            </w:r>
          </w:p>
        </w:tc>
        <w:tc>
          <w:tcPr>
            <w:tcW w:w="1985" w:type="dxa"/>
            <w:vAlign w:val="center"/>
          </w:tcPr>
          <w:p w14:paraId="57EAFBAC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Ilo</w:t>
            </w:r>
            <w:r w:rsidRPr="008E716E">
              <w:rPr>
                <w:rFonts w:ascii="TimesNewRoman" w:hAnsi="TimesNewRoman" w:cs="TimesNewRoman"/>
                <w:sz w:val="20"/>
                <w:szCs w:val="20"/>
              </w:rPr>
              <w:t xml:space="preserve">ść </w:t>
            </w:r>
            <w:r w:rsidRPr="008E716E">
              <w:rPr>
                <w:bCs/>
                <w:sz w:val="20"/>
                <w:szCs w:val="20"/>
              </w:rPr>
              <w:t>usuni</w:t>
            </w:r>
            <w:r w:rsidRPr="008E716E">
              <w:rPr>
                <w:rFonts w:ascii="TimesNewRoman" w:hAnsi="TimesNewRoman" w:cs="TimesNewRoman"/>
                <w:sz w:val="20"/>
                <w:szCs w:val="20"/>
              </w:rPr>
              <w:t>ę</w:t>
            </w:r>
            <w:r w:rsidRPr="008E716E">
              <w:rPr>
                <w:bCs/>
                <w:sz w:val="20"/>
                <w:szCs w:val="20"/>
              </w:rPr>
              <w:t>tego azbestu</w:t>
            </w:r>
          </w:p>
          <w:p w14:paraId="6CC5ED11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E716E">
              <w:rPr>
                <w:bCs/>
                <w:sz w:val="20"/>
                <w:szCs w:val="20"/>
              </w:rPr>
              <w:t>wg protokołu odbioru prac lub karty przekazania odpadów [Mg]</w:t>
            </w:r>
          </w:p>
        </w:tc>
        <w:tc>
          <w:tcPr>
            <w:tcW w:w="1417" w:type="dxa"/>
            <w:vAlign w:val="center"/>
          </w:tcPr>
          <w:p w14:paraId="0024A17C" w14:textId="77777777" w:rsidR="00B362FF" w:rsidRPr="008E716E" w:rsidRDefault="00B362FF" w:rsidP="001920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Numer karty przekazania odpadów na składowisko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3D2B6" w14:textId="77777777" w:rsidR="00B362FF" w:rsidRPr="008E716E" w:rsidRDefault="00B362FF" w:rsidP="001920DA">
            <w:pPr>
              <w:jc w:val="center"/>
              <w:rPr>
                <w:bCs/>
                <w:sz w:val="20"/>
                <w:szCs w:val="20"/>
              </w:rPr>
            </w:pPr>
          </w:p>
          <w:p w14:paraId="62C76097" w14:textId="77777777" w:rsidR="00B362FF" w:rsidRPr="008E716E" w:rsidRDefault="00B362FF" w:rsidP="001920DA">
            <w:pPr>
              <w:jc w:val="center"/>
              <w:rPr>
                <w:bCs/>
                <w:sz w:val="20"/>
                <w:szCs w:val="20"/>
              </w:rPr>
            </w:pPr>
            <w:r w:rsidRPr="008E716E">
              <w:rPr>
                <w:bCs/>
                <w:sz w:val="20"/>
                <w:szCs w:val="20"/>
              </w:rPr>
              <w:t>Data przekazania odpadu na składowisko</w:t>
            </w:r>
          </w:p>
        </w:tc>
      </w:tr>
      <w:tr w:rsidR="00B362FF" w:rsidRPr="008E716E" w14:paraId="6271C0B1" w14:textId="77777777" w:rsidTr="001920DA">
        <w:tc>
          <w:tcPr>
            <w:tcW w:w="562" w:type="dxa"/>
          </w:tcPr>
          <w:p w14:paraId="1E311A21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5CC4148A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6954E6F2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792CB292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42CB7104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1BB888A" w14:textId="77777777" w:rsidR="00B362FF" w:rsidRPr="008E716E" w:rsidRDefault="00B362FF" w:rsidP="001920DA">
            <w:pPr>
              <w:rPr>
                <w:bCs/>
              </w:rPr>
            </w:pPr>
          </w:p>
        </w:tc>
      </w:tr>
      <w:tr w:rsidR="00B362FF" w:rsidRPr="008E716E" w14:paraId="7033795A" w14:textId="77777777" w:rsidTr="001920DA">
        <w:tc>
          <w:tcPr>
            <w:tcW w:w="562" w:type="dxa"/>
          </w:tcPr>
          <w:p w14:paraId="40FA26BC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57ACCB5E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1B02C385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54138E25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0D411090" w14:textId="77777777" w:rsidR="00B362FF" w:rsidRPr="008E716E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425261A" w14:textId="77777777" w:rsidR="00B362FF" w:rsidRPr="008E716E" w:rsidRDefault="00B362FF" w:rsidP="001920DA">
            <w:pPr>
              <w:rPr>
                <w:bCs/>
              </w:rPr>
            </w:pPr>
          </w:p>
        </w:tc>
      </w:tr>
      <w:tr w:rsidR="00B362FF" w:rsidRPr="00817CDD" w14:paraId="427ECC3F" w14:textId="77777777" w:rsidTr="001920DA">
        <w:tc>
          <w:tcPr>
            <w:tcW w:w="562" w:type="dxa"/>
          </w:tcPr>
          <w:p w14:paraId="01C35D99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3EEA5946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3F6FB018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3AC35525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72A650C5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17577B8" w14:textId="77777777" w:rsidR="00B362FF" w:rsidRPr="00817CDD" w:rsidRDefault="00B362FF" w:rsidP="001920DA">
            <w:pPr>
              <w:rPr>
                <w:bCs/>
              </w:rPr>
            </w:pPr>
          </w:p>
        </w:tc>
      </w:tr>
      <w:tr w:rsidR="00B362FF" w:rsidRPr="00817CDD" w14:paraId="53895264" w14:textId="77777777" w:rsidTr="001920DA">
        <w:tc>
          <w:tcPr>
            <w:tcW w:w="562" w:type="dxa"/>
          </w:tcPr>
          <w:p w14:paraId="156E7736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49E022CA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36A386DC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3A7979D8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614417BA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C4F269F" w14:textId="77777777" w:rsidR="00B362FF" w:rsidRPr="00817CDD" w:rsidRDefault="00B362FF" w:rsidP="001920DA">
            <w:pPr>
              <w:rPr>
                <w:bCs/>
              </w:rPr>
            </w:pPr>
          </w:p>
        </w:tc>
      </w:tr>
      <w:tr w:rsidR="00B362FF" w:rsidRPr="00817CDD" w14:paraId="54AE5355" w14:textId="77777777" w:rsidTr="001920DA">
        <w:tc>
          <w:tcPr>
            <w:tcW w:w="562" w:type="dxa"/>
          </w:tcPr>
          <w:p w14:paraId="562A9BBF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3BA5CAEC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6266A616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16FE787B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3B60BC08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91A6556" w14:textId="77777777" w:rsidR="00B362FF" w:rsidRPr="00817CDD" w:rsidRDefault="00B362FF" w:rsidP="001920DA">
            <w:pPr>
              <w:rPr>
                <w:bCs/>
              </w:rPr>
            </w:pPr>
          </w:p>
        </w:tc>
      </w:tr>
      <w:tr w:rsidR="00B362FF" w:rsidRPr="00817CDD" w14:paraId="5ADE6A73" w14:textId="77777777" w:rsidTr="001920DA">
        <w:tc>
          <w:tcPr>
            <w:tcW w:w="562" w:type="dxa"/>
          </w:tcPr>
          <w:p w14:paraId="3EBFBB78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14:paraId="5C87D165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14:paraId="6178F19F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</w:tcPr>
          <w:p w14:paraId="77DA4A1C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0C59FCDA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345E13A" w14:textId="77777777" w:rsidR="00B362FF" w:rsidRPr="00817CDD" w:rsidRDefault="00B362FF" w:rsidP="001920DA">
            <w:pPr>
              <w:rPr>
                <w:bCs/>
              </w:rPr>
            </w:pPr>
          </w:p>
        </w:tc>
      </w:tr>
      <w:tr w:rsidR="00B362FF" w:rsidRPr="00817CDD" w14:paraId="52606547" w14:textId="77777777" w:rsidTr="001920DA">
        <w:tc>
          <w:tcPr>
            <w:tcW w:w="562" w:type="dxa"/>
          </w:tcPr>
          <w:p w14:paraId="21A6ABB3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  <w:r w:rsidRPr="00817CDD">
              <w:rPr>
                <w:bCs/>
              </w:rPr>
              <w:t xml:space="preserve">XX      </w:t>
            </w:r>
          </w:p>
        </w:tc>
        <w:tc>
          <w:tcPr>
            <w:tcW w:w="3544" w:type="dxa"/>
            <w:gridSpan w:val="2"/>
          </w:tcPr>
          <w:p w14:paraId="1215B76A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  <w:r w:rsidRPr="00817CDD">
              <w:rPr>
                <w:bCs/>
              </w:rPr>
              <w:t>RAZEM</w:t>
            </w:r>
          </w:p>
        </w:tc>
        <w:tc>
          <w:tcPr>
            <w:tcW w:w="1985" w:type="dxa"/>
          </w:tcPr>
          <w:p w14:paraId="662A18A0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77FF9806" w14:textId="77777777" w:rsidR="00B362FF" w:rsidRPr="00817CDD" w:rsidRDefault="00B362FF" w:rsidP="001920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3781F95" w14:textId="77777777" w:rsidR="00B362FF" w:rsidRPr="00817CDD" w:rsidRDefault="00B362FF" w:rsidP="001920DA">
            <w:pPr>
              <w:rPr>
                <w:bCs/>
              </w:rPr>
            </w:pPr>
          </w:p>
        </w:tc>
      </w:tr>
    </w:tbl>
    <w:p w14:paraId="571A3FF0" w14:textId="77777777" w:rsidR="00B362FF" w:rsidRDefault="00B362FF" w:rsidP="00B362FF">
      <w:pPr>
        <w:autoSpaceDE w:val="0"/>
        <w:autoSpaceDN w:val="0"/>
        <w:adjustRightInd w:val="0"/>
        <w:rPr>
          <w:b/>
          <w:bCs/>
        </w:rPr>
      </w:pPr>
    </w:p>
    <w:p w14:paraId="2513D0A7" w14:textId="77777777" w:rsidR="00B362FF" w:rsidRDefault="00B362FF" w:rsidP="00B362F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Łączny koszt zbierania, transportu i unieszkodliwienia wyniósł…………..…zł.</w:t>
      </w:r>
    </w:p>
    <w:p w14:paraId="043850D1" w14:textId="77777777" w:rsidR="00B362FF" w:rsidRDefault="00B362FF" w:rsidP="00B362FF">
      <w:pPr>
        <w:autoSpaceDE w:val="0"/>
        <w:autoSpaceDN w:val="0"/>
        <w:adjustRightInd w:val="0"/>
        <w:rPr>
          <w:b/>
          <w:bCs/>
        </w:rPr>
      </w:pPr>
    </w:p>
    <w:p w14:paraId="7F81139A" w14:textId="77777777" w:rsidR="00B362FF" w:rsidRPr="007602A7" w:rsidRDefault="00B362FF" w:rsidP="00B362FF">
      <w:pPr>
        <w:autoSpaceDE w:val="0"/>
        <w:autoSpaceDN w:val="0"/>
        <w:adjustRightInd w:val="0"/>
      </w:pPr>
      <w:r w:rsidRPr="007F6A79">
        <w:rPr>
          <w:b/>
        </w:rPr>
        <w:lastRenderedPageBreak/>
        <w:t>c)</w:t>
      </w:r>
      <w:r>
        <w:t xml:space="preserve"> </w:t>
      </w:r>
      <w:r>
        <w:rPr>
          <w:b/>
          <w:bCs/>
        </w:rPr>
        <w:t>Usuni</w:t>
      </w:r>
      <w:r>
        <w:rPr>
          <w:rFonts w:ascii="TimesNewRoman" w:hAnsi="TimesNewRoman" w:cs="TimesNewRoman"/>
        </w:rPr>
        <w:t>ę</w:t>
      </w:r>
      <w:r>
        <w:rPr>
          <w:b/>
          <w:bCs/>
        </w:rPr>
        <w:t>te w ramach ww. zadania odpady  zawierające azbest zostały unieszkodliwione poprzez składowanie</w:t>
      </w:r>
      <w:r>
        <w:t xml:space="preserve"> na składowisku odpadów w:</w:t>
      </w:r>
    </w:p>
    <w:p w14:paraId="15D9E532" w14:textId="77777777" w:rsidR="00B362FF" w:rsidRDefault="00B362FF" w:rsidP="00B362FF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………………………………………………………………………………………………………........</w:t>
      </w:r>
    </w:p>
    <w:p w14:paraId="633A7884" w14:textId="77777777" w:rsidR="00B362FF" w:rsidRDefault="00B362FF" w:rsidP="00B362FF">
      <w:pPr>
        <w:autoSpaceDE w:val="0"/>
        <w:autoSpaceDN w:val="0"/>
        <w:adjustRightInd w:val="0"/>
        <w:rPr>
          <w:b/>
          <w:bCs/>
        </w:rPr>
      </w:pPr>
    </w:p>
    <w:p w14:paraId="552E597C" w14:textId="77777777" w:rsidR="00B362FF" w:rsidRPr="00C65F68" w:rsidRDefault="00B362FF" w:rsidP="00B362F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d)</w:t>
      </w:r>
      <w:r w:rsidRPr="00C65F68">
        <w:rPr>
          <w:b/>
        </w:rPr>
        <w:t xml:space="preserve"> </w:t>
      </w:r>
      <w:r w:rsidRPr="00C65F68">
        <w:rPr>
          <w:b/>
          <w:bCs/>
        </w:rPr>
        <w:t>Stwierdza si</w:t>
      </w:r>
      <w:r w:rsidRPr="00C65F68">
        <w:rPr>
          <w:rFonts w:ascii="TimesNewRoman" w:hAnsi="TimesNewRoman" w:cs="TimesNewRoman"/>
          <w:b/>
        </w:rPr>
        <w:t>ę</w:t>
      </w:r>
      <w:r w:rsidRPr="00C65F68">
        <w:rPr>
          <w:b/>
          <w:bCs/>
        </w:rPr>
        <w:t xml:space="preserve">, </w:t>
      </w:r>
      <w:r w:rsidRPr="00C65F68">
        <w:rPr>
          <w:rFonts w:ascii="TimesNewRoman" w:hAnsi="TimesNewRoman" w:cs="TimesNewRoman"/>
          <w:b/>
        </w:rPr>
        <w:t>ż</w:t>
      </w:r>
      <w:r w:rsidRPr="00C65F68">
        <w:rPr>
          <w:b/>
          <w:bCs/>
        </w:rPr>
        <w:t>e w/w. zadanie</w:t>
      </w:r>
      <w:r w:rsidRPr="00C65F68">
        <w:rPr>
          <w:b/>
        </w:rPr>
        <w:t>, którego celem było usuni</w:t>
      </w:r>
      <w:r w:rsidRPr="00C65F68">
        <w:rPr>
          <w:rFonts w:ascii="TimesNewRoman" w:hAnsi="TimesNewRoman" w:cs="TimesNewRoman"/>
          <w:b/>
        </w:rPr>
        <w:t>ę</w:t>
      </w:r>
      <w:r w:rsidRPr="00C65F68">
        <w:rPr>
          <w:b/>
        </w:rPr>
        <w:t>cie i unieszkodliwienie wyrobów zawieraj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</w:rPr>
        <w:t xml:space="preserve">cych azbest, </w:t>
      </w:r>
      <w:r w:rsidRPr="00C65F68">
        <w:rPr>
          <w:b/>
          <w:bCs/>
        </w:rPr>
        <w:t>zostało wykonane zgodnie z obowi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zuj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cymi przepisami prawa dotycz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cymi azbestu i jego</w:t>
      </w:r>
      <w:r w:rsidRPr="00C65F68">
        <w:rPr>
          <w:b/>
        </w:rPr>
        <w:t xml:space="preserve"> </w:t>
      </w:r>
      <w:r w:rsidRPr="00C65F68">
        <w:rPr>
          <w:b/>
          <w:bCs/>
        </w:rPr>
        <w:t>usuwania, w tym zgodnie z uregulowaniami prawnymi dotycz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cymi</w:t>
      </w:r>
      <w:r w:rsidRPr="00C65F68">
        <w:rPr>
          <w:b/>
        </w:rPr>
        <w:t>:</w:t>
      </w:r>
    </w:p>
    <w:p w14:paraId="6E2BDBB6" w14:textId="77777777" w:rsidR="00B362FF" w:rsidRDefault="00B362FF" w:rsidP="00B362FF">
      <w:pPr>
        <w:autoSpaceDE w:val="0"/>
        <w:autoSpaceDN w:val="0"/>
        <w:adjustRightInd w:val="0"/>
        <w:jc w:val="both"/>
      </w:pPr>
      <w:r>
        <w:t>-  obowi</w:t>
      </w:r>
      <w:r>
        <w:rPr>
          <w:rFonts w:ascii="TimesNewRoman" w:hAnsi="TimesNewRoman" w:cs="TimesNewRoman"/>
        </w:rPr>
        <w:t>ą</w:t>
      </w:r>
      <w:r>
        <w:t>zków i post</w:t>
      </w:r>
      <w:r>
        <w:rPr>
          <w:rFonts w:ascii="TimesNewRoman" w:hAnsi="TimesNewRoman" w:cs="TimesNewRoman"/>
        </w:rPr>
        <w:t>ę</w:t>
      </w:r>
      <w:r>
        <w:t>powania wła</w:t>
      </w:r>
      <w:r>
        <w:rPr>
          <w:rFonts w:ascii="TimesNewRoman" w:hAnsi="TimesNewRoman" w:cs="TimesNewRoman"/>
        </w:rPr>
        <w:t>ś</w:t>
      </w:r>
      <w:r>
        <w:t>cicieli i zarz</w:t>
      </w:r>
      <w:r>
        <w:rPr>
          <w:rFonts w:ascii="TimesNewRoman" w:hAnsi="TimesNewRoman" w:cs="TimesNewRoman"/>
        </w:rPr>
        <w:t>ą</w:t>
      </w:r>
      <w:r>
        <w:t>dców przy usuwaniu wyrobów zawieraj</w:t>
      </w:r>
      <w:r>
        <w:rPr>
          <w:rFonts w:ascii="TimesNewRoman" w:hAnsi="TimesNewRoman" w:cs="TimesNewRoman"/>
        </w:rPr>
        <w:t>ą</w:t>
      </w:r>
      <w:r>
        <w:t>cych azbest</w:t>
      </w:r>
    </w:p>
    <w:p w14:paraId="2398C403" w14:textId="77777777" w:rsidR="00B362FF" w:rsidRDefault="00B362FF" w:rsidP="00B362FF">
      <w:pPr>
        <w:autoSpaceDE w:val="0"/>
        <w:autoSpaceDN w:val="0"/>
        <w:adjustRightInd w:val="0"/>
        <w:jc w:val="both"/>
      </w:pPr>
      <w:r>
        <w:t>- obowiązku wykonawcy przedłożenia oświadczenia o prawidłowości wykonania prac oraz oczyszczenia terenu z pyłu azbestowego z zachowaniem przepisów technicznych i sanitarnych zgodnie z rozporządzeniem Ministra Gospodarki, Pracy i Polityki Społecznej z 2 kwietnia 2004 r. (Dz.U. z 2004 Nr 71, poz.649),</w:t>
      </w:r>
    </w:p>
    <w:p w14:paraId="36A47A56" w14:textId="77777777" w:rsidR="00B362FF" w:rsidRDefault="00B362FF" w:rsidP="00B362FF">
      <w:pPr>
        <w:autoSpaceDE w:val="0"/>
        <w:autoSpaceDN w:val="0"/>
        <w:adjustRightInd w:val="0"/>
        <w:jc w:val="both"/>
      </w:pPr>
      <w:r>
        <w:t>- obowiązku objęcia realizacją w pierwszej kolejności obiektów zaliczonych do I stopnia pilności określonego na podstawie „Oceny stanu i możliwości bezpiecznego użytkowania wyrobów zawierających azbest (zał. nr 1 do rozporządzenia Ministra Gospodarki, Polityki Społecznej z dnia 2.04.2004 r.)</w:t>
      </w:r>
    </w:p>
    <w:p w14:paraId="5EF60783" w14:textId="77777777" w:rsidR="00B362FF" w:rsidRDefault="00B362FF" w:rsidP="00B362FF">
      <w:pPr>
        <w:autoSpaceDE w:val="0"/>
        <w:autoSpaceDN w:val="0"/>
        <w:adjustRightInd w:val="0"/>
        <w:jc w:val="both"/>
      </w:pPr>
      <w:r>
        <w:t>- obowi</w:t>
      </w:r>
      <w:r>
        <w:rPr>
          <w:rFonts w:ascii="TimesNewRoman" w:hAnsi="TimesNewRoman" w:cs="TimesNewRoman"/>
        </w:rPr>
        <w:t>ą</w:t>
      </w:r>
      <w:r>
        <w:t>zków i post</w:t>
      </w:r>
      <w:r>
        <w:rPr>
          <w:rFonts w:ascii="TimesNewRoman" w:hAnsi="TimesNewRoman" w:cs="TimesNewRoman"/>
        </w:rPr>
        <w:t>ę</w:t>
      </w:r>
      <w:r>
        <w:t>powania wykonawcy dot. przygotowania i transportu odpadów niebezpiecznych zawieraj</w:t>
      </w:r>
      <w:r>
        <w:rPr>
          <w:rFonts w:ascii="TimesNewRoman" w:hAnsi="TimesNewRoman" w:cs="TimesNewRoman"/>
        </w:rPr>
        <w:t>ą</w:t>
      </w:r>
      <w:r>
        <w:t>cych azbest na składowisko przeznaczone do składowania odpadów zawieraj</w:t>
      </w:r>
      <w:r>
        <w:rPr>
          <w:rFonts w:ascii="TimesNewRoman" w:hAnsi="TimesNewRoman" w:cs="TimesNewRoman"/>
        </w:rPr>
        <w:t>ą</w:t>
      </w:r>
      <w:r>
        <w:t>cych azbest.</w:t>
      </w:r>
    </w:p>
    <w:p w14:paraId="1F8B175D" w14:textId="77777777" w:rsidR="00B362FF" w:rsidRDefault="00B362FF" w:rsidP="00B362FF">
      <w:pPr>
        <w:autoSpaceDE w:val="0"/>
        <w:autoSpaceDN w:val="0"/>
        <w:adjustRightInd w:val="0"/>
        <w:jc w:val="both"/>
      </w:pPr>
    </w:p>
    <w:p w14:paraId="360C1E68" w14:textId="77777777" w:rsidR="00B362FF" w:rsidRDefault="00B362FF" w:rsidP="00B362FF">
      <w:pPr>
        <w:autoSpaceDE w:val="0"/>
        <w:autoSpaceDN w:val="0"/>
        <w:adjustRightInd w:val="0"/>
        <w:jc w:val="both"/>
      </w:pPr>
      <w:r w:rsidRPr="007F6A79">
        <w:rPr>
          <w:b/>
        </w:rPr>
        <w:t>5.</w:t>
      </w:r>
      <w:r w:rsidRPr="007F6A79">
        <w:rPr>
          <w:b/>
          <w:bCs/>
        </w:rPr>
        <w:t xml:space="preserve"> W wyniku realizacji zdania</w:t>
      </w:r>
      <w:r w:rsidRPr="00F27894">
        <w:rPr>
          <w:bCs/>
        </w:rPr>
        <w:t xml:space="preserve"> objętego umową </w:t>
      </w:r>
      <w:r>
        <w:rPr>
          <w:bCs/>
        </w:rPr>
        <w:t>usunięto i unieszkodliwiono odpady zawierające azbest  w  ilości……………….Mg, a koszt realizacji tego przedsięwzięcia wyniósł ..………………zł.</w:t>
      </w:r>
    </w:p>
    <w:p w14:paraId="09F74A89" w14:textId="77777777" w:rsidR="00B362FF" w:rsidRPr="00064EA0" w:rsidRDefault="00B362FF" w:rsidP="00B362FF">
      <w:pPr>
        <w:autoSpaceDE w:val="0"/>
        <w:autoSpaceDN w:val="0"/>
        <w:adjustRightInd w:val="0"/>
        <w:jc w:val="both"/>
      </w:pPr>
    </w:p>
    <w:p w14:paraId="6EF31992" w14:textId="77777777" w:rsidR="00B362FF" w:rsidRPr="002C09BD" w:rsidRDefault="00B362FF" w:rsidP="00B362FF">
      <w:pPr>
        <w:autoSpaceDE w:val="0"/>
        <w:autoSpaceDN w:val="0"/>
        <w:adjustRightInd w:val="0"/>
        <w:rPr>
          <w:b/>
        </w:rPr>
      </w:pPr>
      <w:r w:rsidRPr="002C09BD">
        <w:rPr>
          <w:b/>
        </w:rPr>
        <w:t>6.  Uwagi dodatkowe dotyczące przedmiotu odbioru:</w:t>
      </w:r>
    </w:p>
    <w:p w14:paraId="7F28F1E4" w14:textId="77777777" w:rsidR="00B362FF" w:rsidRDefault="00B362FF" w:rsidP="00B362FF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</w:t>
      </w:r>
    </w:p>
    <w:p w14:paraId="60D4C1C5" w14:textId="77777777" w:rsidR="00B362FF" w:rsidRDefault="00B362FF" w:rsidP="00B362FF">
      <w:pPr>
        <w:autoSpaceDE w:val="0"/>
        <w:autoSpaceDN w:val="0"/>
        <w:adjustRightInd w:val="0"/>
      </w:pPr>
    </w:p>
    <w:p w14:paraId="5D1A8BD7" w14:textId="77777777" w:rsidR="00B362FF" w:rsidRDefault="00B362FF" w:rsidP="00B362FF">
      <w:pPr>
        <w:autoSpaceDE w:val="0"/>
        <w:autoSpaceDN w:val="0"/>
        <w:adjustRightInd w:val="0"/>
        <w:rPr>
          <w:bCs/>
        </w:rPr>
      </w:pPr>
      <w:r>
        <w:rPr>
          <w:b/>
        </w:rPr>
        <w:t>7</w:t>
      </w:r>
      <w:r w:rsidRPr="00C65F68">
        <w:rPr>
          <w:b/>
        </w:rPr>
        <w:t>. Strony stwierdzaj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</w:rPr>
        <w:t xml:space="preserve">, </w:t>
      </w:r>
      <w:r w:rsidRPr="00C65F68">
        <w:rPr>
          <w:rFonts w:ascii="TimesNewRoman" w:hAnsi="TimesNewRoman" w:cs="TimesNewRoman"/>
          <w:b/>
        </w:rPr>
        <w:t>ż</w:t>
      </w:r>
      <w:r w:rsidRPr="00C65F68">
        <w:rPr>
          <w:b/>
        </w:rPr>
        <w:t xml:space="preserve">e </w:t>
      </w:r>
      <w:r w:rsidRPr="00C65F68">
        <w:rPr>
          <w:b/>
          <w:bCs/>
        </w:rPr>
        <w:t xml:space="preserve">zadanie </w:t>
      </w:r>
      <w:r>
        <w:rPr>
          <w:b/>
          <w:bCs/>
        </w:rPr>
        <w:t xml:space="preserve">określone </w:t>
      </w:r>
      <w:r w:rsidRPr="00C65F68">
        <w:rPr>
          <w:b/>
          <w:bCs/>
        </w:rPr>
        <w:t xml:space="preserve"> umow</w:t>
      </w:r>
      <w:r w:rsidRPr="00C65F68">
        <w:rPr>
          <w:rFonts w:ascii="TimesNewRoman" w:hAnsi="TimesNewRoman" w:cs="TimesNewRoman"/>
          <w:b/>
        </w:rPr>
        <w:t xml:space="preserve">ą </w:t>
      </w:r>
      <w:r w:rsidRPr="00C65F68">
        <w:rPr>
          <w:b/>
          <w:bCs/>
        </w:rPr>
        <w:t>zawart</w:t>
      </w:r>
      <w:r w:rsidRPr="00C65F68">
        <w:rPr>
          <w:rFonts w:ascii="TimesNewRoman" w:hAnsi="TimesNewRoman" w:cs="TimesNewRoman"/>
          <w:b/>
        </w:rPr>
        <w:t xml:space="preserve">ą </w:t>
      </w:r>
      <w:r w:rsidRPr="00C65F68">
        <w:rPr>
          <w:b/>
          <w:bCs/>
        </w:rPr>
        <w:t>mi</w:t>
      </w:r>
      <w:r w:rsidRPr="00C65F68">
        <w:rPr>
          <w:rFonts w:ascii="TimesNewRoman" w:hAnsi="TimesNewRoman" w:cs="TimesNewRoman"/>
          <w:b/>
        </w:rPr>
        <w:t>ę</w:t>
      </w:r>
      <w:r w:rsidRPr="00C65F68">
        <w:rPr>
          <w:b/>
          <w:bCs/>
        </w:rPr>
        <w:t>dzy Zamawiaj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cym i Wykonawc</w:t>
      </w:r>
      <w:r w:rsidRPr="00C65F68">
        <w:rPr>
          <w:rFonts w:ascii="TimesNewRoman" w:hAnsi="TimesNewRoman" w:cs="TimesNewRoman"/>
          <w:b/>
        </w:rPr>
        <w:t xml:space="preserve">ą </w:t>
      </w:r>
      <w:r w:rsidRPr="00C65F68">
        <w:rPr>
          <w:b/>
          <w:bCs/>
        </w:rPr>
        <w:t>nr ……………………….. z dnia …………………………….</w:t>
      </w:r>
      <w:r w:rsidRPr="00D72C71">
        <w:rPr>
          <w:bCs/>
        </w:rPr>
        <w:t>zostało zrealizowane</w:t>
      </w:r>
      <w:r>
        <w:rPr>
          <w:bCs/>
        </w:rPr>
        <w:t>:      ( </w:t>
      </w:r>
      <w:r w:rsidRPr="00D72C71">
        <w:rPr>
          <w:bCs/>
        </w:rPr>
        <w:t>bez zastrzeżeń</w:t>
      </w:r>
      <w:r>
        <w:rPr>
          <w:bCs/>
        </w:rPr>
        <w:t xml:space="preserve"> </w:t>
      </w:r>
      <w:r w:rsidRPr="00D72C71">
        <w:rPr>
          <w:bCs/>
        </w:rPr>
        <w:t>/ z zastrzeżeniami</w:t>
      </w:r>
      <w:r>
        <w:rPr>
          <w:bCs/>
        </w:rPr>
        <w:t>, nie zostało zrealizowane)* ……………………………………………………………………………………………………………</w:t>
      </w:r>
    </w:p>
    <w:p w14:paraId="5E7398CF" w14:textId="77777777" w:rsidR="00B362FF" w:rsidRDefault="00B362FF" w:rsidP="00B362FF">
      <w:pPr>
        <w:autoSpaceDE w:val="0"/>
        <w:autoSpaceDN w:val="0"/>
        <w:adjustRightInd w:val="0"/>
      </w:pPr>
    </w:p>
    <w:p w14:paraId="13BA3802" w14:textId="77777777" w:rsidR="00B362FF" w:rsidRPr="00AC1031" w:rsidRDefault="00B362FF" w:rsidP="00B362FF">
      <w:pPr>
        <w:autoSpaceDE w:val="0"/>
        <w:autoSpaceDN w:val="0"/>
        <w:adjustRightInd w:val="0"/>
        <w:rPr>
          <w:b/>
        </w:rPr>
      </w:pPr>
      <w:r w:rsidRPr="00AC1031">
        <w:rPr>
          <w:b/>
        </w:rPr>
        <w:t>8. Inne ustalenia:</w:t>
      </w:r>
    </w:p>
    <w:p w14:paraId="6A037366" w14:textId="77777777" w:rsidR="00B362FF" w:rsidRDefault="00B362FF" w:rsidP="00B362FF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14:paraId="216F059F" w14:textId="77777777" w:rsidR="00B362FF" w:rsidRDefault="00B362FF" w:rsidP="00B362FF">
      <w:pPr>
        <w:autoSpaceDE w:val="0"/>
        <w:autoSpaceDN w:val="0"/>
        <w:adjustRightInd w:val="0"/>
      </w:pPr>
    </w:p>
    <w:p w14:paraId="3B375803" w14:textId="77777777" w:rsidR="00B362FF" w:rsidRPr="007602A7" w:rsidRDefault="00B362FF" w:rsidP="00B362FF">
      <w:pPr>
        <w:autoSpaceDE w:val="0"/>
        <w:autoSpaceDN w:val="0"/>
        <w:adjustRightInd w:val="0"/>
        <w:rPr>
          <w:b/>
          <w:bCs/>
        </w:rPr>
      </w:pPr>
      <w:r w:rsidRPr="007602A7">
        <w:rPr>
          <w:b/>
          <w:bCs/>
        </w:rPr>
        <w:t xml:space="preserve">                                                Protokół   podpisano:                                        </w:t>
      </w:r>
    </w:p>
    <w:p w14:paraId="55384E38" w14:textId="77777777" w:rsidR="00B362FF" w:rsidRPr="007602A7" w:rsidRDefault="00B362FF" w:rsidP="00B362FF">
      <w:pPr>
        <w:autoSpaceDE w:val="0"/>
        <w:autoSpaceDN w:val="0"/>
        <w:adjustRightInd w:val="0"/>
        <w:rPr>
          <w:b/>
          <w:bCs/>
        </w:rPr>
      </w:pPr>
    </w:p>
    <w:p w14:paraId="6C1DA018" w14:textId="77777777" w:rsidR="00B362FF" w:rsidRPr="007602A7" w:rsidRDefault="00B362FF" w:rsidP="00B362FF">
      <w:pPr>
        <w:autoSpaceDE w:val="0"/>
        <w:autoSpaceDN w:val="0"/>
        <w:adjustRightInd w:val="0"/>
        <w:rPr>
          <w:bCs/>
        </w:rPr>
      </w:pPr>
      <w:r w:rsidRPr="007602A7">
        <w:rPr>
          <w:bCs/>
        </w:rPr>
        <w:t>Przedstawiciele Gminy:                                        Przedstawiciele Wykonawcy zadania:</w:t>
      </w:r>
    </w:p>
    <w:p w14:paraId="4793AC2F" w14:textId="77777777" w:rsidR="00B362FF" w:rsidRPr="007602A7" w:rsidRDefault="00B362FF" w:rsidP="00B362FF">
      <w:pPr>
        <w:autoSpaceDE w:val="0"/>
        <w:autoSpaceDN w:val="0"/>
        <w:adjustRightInd w:val="0"/>
        <w:rPr>
          <w:b/>
          <w:bCs/>
        </w:rPr>
      </w:pPr>
    </w:p>
    <w:p w14:paraId="07415D78" w14:textId="77777777" w:rsidR="00B362FF" w:rsidRPr="007602A7" w:rsidRDefault="00B362FF" w:rsidP="00B362FF">
      <w:pPr>
        <w:autoSpaceDE w:val="0"/>
        <w:autoSpaceDN w:val="0"/>
        <w:adjustRightInd w:val="0"/>
        <w:rPr>
          <w:b/>
          <w:bCs/>
        </w:rPr>
      </w:pPr>
      <w:r w:rsidRPr="007602A7">
        <w:rPr>
          <w:b/>
          <w:bCs/>
        </w:rPr>
        <w:t>1…………………………………                     1…………………………………….</w:t>
      </w:r>
    </w:p>
    <w:p w14:paraId="71AB88A0" w14:textId="77777777" w:rsidR="00B362FF" w:rsidRPr="007602A7" w:rsidRDefault="00B362FF" w:rsidP="00B362FF">
      <w:pPr>
        <w:autoSpaceDE w:val="0"/>
        <w:autoSpaceDN w:val="0"/>
        <w:adjustRightInd w:val="0"/>
        <w:rPr>
          <w:b/>
          <w:bCs/>
        </w:rPr>
      </w:pPr>
    </w:p>
    <w:p w14:paraId="5CA55FA1" w14:textId="77777777" w:rsidR="00B362FF" w:rsidRPr="007602A7" w:rsidRDefault="00B362FF" w:rsidP="00B362FF">
      <w:pPr>
        <w:autoSpaceDE w:val="0"/>
        <w:autoSpaceDN w:val="0"/>
        <w:adjustRightInd w:val="0"/>
        <w:rPr>
          <w:b/>
          <w:bCs/>
        </w:rPr>
      </w:pPr>
      <w:r w:rsidRPr="007602A7">
        <w:rPr>
          <w:b/>
          <w:bCs/>
        </w:rPr>
        <w:t>2……………………………………                 2……………………………………</w:t>
      </w:r>
    </w:p>
    <w:p w14:paraId="4F5286EB" w14:textId="77777777" w:rsidR="00B362FF" w:rsidRPr="007602A7" w:rsidRDefault="00B362FF" w:rsidP="00B362FF">
      <w:pPr>
        <w:autoSpaceDE w:val="0"/>
        <w:autoSpaceDN w:val="0"/>
        <w:adjustRightInd w:val="0"/>
        <w:rPr>
          <w:b/>
          <w:bCs/>
        </w:rPr>
      </w:pPr>
    </w:p>
    <w:p w14:paraId="2C0EC0A3" w14:textId="77777777" w:rsidR="00B362FF" w:rsidRPr="007602A7" w:rsidRDefault="00B362FF" w:rsidP="00B362FF">
      <w:pPr>
        <w:autoSpaceDE w:val="0"/>
        <w:autoSpaceDN w:val="0"/>
        <w:adjustRightInd w:val="0"/>
        <w:rPr>
          <w:b/>
          <w:bCs/>
        </w:rPr>
      </w:pPr>
      <w:r w:rsidRPr="007602A7">
        <w:rPr>
          <w:b/>
          <w:bCs/>
        </w:rPr>
        <w:t>3……………………………………                 3……………………………………</w:t>
      </w:r>
    </w:p>
    <w:p w14:paraId="4D00E9D5" w14:textId="77777777" w:rsidR="00B362FF" w:rsidRDefault="00B362FF" w:rsidP="00B362FF"/>
    <w:p w14:paraId="37176832" w14:textId="77777777" w:rsidR="00B362FF" w:rsidRPr="005B39AA" w:rsidRDefault="00B362FF" w:rsidP="00B362FF">
      <w:r w:rsidRPr="007602A7">
        <w:t>Miejscowo</w:t>
      </w:r>
      <w:r w:rsidRPr="007602A7">
        <w:rPr>
          <w:rFonts w:ascii="TimesNewRoman" w:hAnsi="TimesNewRoman" w:cs="TimesNewRoman"/>
        </w:rPr>
        <w:t>ść</w:t>
      </w:r>
      <w:r w:rsidRPr="007602A7">
        <w:t xml:space="preserve">, data ……………………                   </w:t>
      </w:r>
    </w:p>
    <w:p w14:paraId="18051B83" w14:textId="77777777" w:rsidR="00B362FF" w:rsidRDefault="00B362FF" w:rsidP="00B362FF"/>
    <w:p w14:paraId="16FD1FCC" w14:textId="77777777" w:rsidR="00A25F73" w:rsidRDefault="00A25F73" w:rsidP="00A25F73"/>
    <w:p w14:paraId="07B99939" w14:textId="77777777" w:rsidR="00A25F73" w:rsidRDefault="00A25F73" w:rsidP="00A25F73">
      <w:r>
        <w:t>* niepotrzebne</w:t>
      </w:r>
      <w:r w:rsidRPr="00D87266">
        <w:t xml:space="preserve"> skreślić</w:t>
      </w:r>
    </w:p>
    <w:p w14:paraId="7637D773" w14:textId="77777777" w:rsidR="000A5743" w:rsidRDefault="000A5743" w:rsidP="000A5743">
      <w:pPr>
        <w:sectPr w:rsidR="000A5743" w:rsidSect="002A049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505"/>
        <w:gridCol w:w="1619"/>
        <w:gridCol w:w="1641"/>
        <w:gridCol w:w="1701"/>
        <w:gridCol w:w="1559"/>
        <w:gridCol w:w="851"/>
        <w:gridCol w:w="1300"/>
        <w:gridCol w:w="1932"/>
        <w:gridCol w:w="1443"/>
        <w:gridCol w:w="286"/>
      </w:tblGrid>
      <w:tr w:rsidR="000A5743" w:rsidRPr="00E52955" w14:paraId="544B8E7A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5C60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39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CEF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FEF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316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780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C4C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279D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8EA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3D4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0DB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645D5DF5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C13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9EE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76E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A4E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3C9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E8BD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4E8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C5B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CEE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8B2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CD2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11136ABD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6574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111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(pieczęć firmowa Gminy)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AC9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2C3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4000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FE90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CDDB" w14:textId="77777777" w:rsidR="000A5743" w:rsidRPr="00E52955" w:rsidRDefault="000A5743" w:rsidP="00B362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Zał. </w:t>
            </w:r>
            <w:r w:rsidR="00B362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01A1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A5743" w:rsidRPr="00E52955" w14:paraId="0838B4C3" w14:textId="77777777" w:rsidTr="00D0333D">
        <w:trPr>
          <w:trHeight w:val="615"/>
        </w:trPr>
        <w:tc>
          <w:tcPr>
            <w:tcW w:w="14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281B1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lang w:eastAsia="pl-PL"/>
              </w:rPr>
              <w:t>Zestawienie częściowe/końcowe* obiektów/nieruchomości, z których usunięto odpady zawierające azbest</w:t>
            </w:r>
            <w:r w:rsidRPr="00E52955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umowy dotacji nr …………….z dnia …………… obejmującej zadanie pn. …………….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4382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0A5743" w:rsidRPr="00E52955" w14:paraId="2E6A5D33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B4AD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32E8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D3774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54D6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68630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6B44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E132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0BA0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D344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B2ED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6D34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43D6614F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4A4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CDC7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1D6A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4858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33D5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4062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A672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621E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F8A8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241D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59A2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3FE2262A" w14:textId="77777777" w:rsidTr="00D0333D">
        <w:trPr>
          <w:trHeight w:val="15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FC27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1F97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98E9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obiektu /nieruchomości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C6D5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Data protokołu odbioru - stwierdzenie usunięcia wyrobów zawierających azbest z nieruchomości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CF52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protokołu odbioru - stwierdzenie usunięcia odpadów zawierających azbest z nieruchomości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37FB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karty przekazania odpadu na składowisko odpadów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850F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w m</w:t>
            </w: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E52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4113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w Mg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71AF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przekazania odpadu na składowisko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231C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CCF86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5743" w:rsidRPr="00E52955" w14:paraId="509271E5" w14:textId="77777777" w:rsidTr="00D0333D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F4F8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B485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37C4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5828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DD56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E7CF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D98D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B88A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3019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D7C5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6C3F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A5743" w:rsidRPr="00E52955" w14:paraId="617898C7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4332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A94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14D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41F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9F3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A57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D80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E39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815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736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AC0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6E657E2F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FD61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727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2AB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D49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BFC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33F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E39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0547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6FAD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157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4DD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2AEAFA9A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B0AF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FAB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5A2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81C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527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277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A4F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6BA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D00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398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484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20DF253F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B6DF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431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4DB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BA8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63A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D80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60E7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3CC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ADB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C58D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B96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198173EB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954A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029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120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7E37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D35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251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D81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C46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FD5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B6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8C5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58DE870E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CC86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F57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65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C50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663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79E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E9D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621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8C3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992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6D72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0E9D0E44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F95A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E6A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A9B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1CC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F07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DE3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C28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0AF7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6F9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9143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65C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5626C357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014C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9C1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3C9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D1C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FC4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2DB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256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10E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323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8E2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032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54CDB7CA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D353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CE27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6E1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F32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B24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0D8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F08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531D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8B3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2A9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02B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50A180EB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98A5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F11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090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125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E56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6AF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7BF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7EAD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A08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CB5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9017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30543CFC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AAE9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89E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4EC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B73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255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B0E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8B8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717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8C0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431D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5D1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0814D5EE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4C2A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BF12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113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737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139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4C2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06A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EF8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7E8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109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E50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17399156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B366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22C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F42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370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31D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B9AD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F5C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4AD3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CB3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E60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233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3474223F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504F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A5C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0DF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F043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F5E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AEA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F2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FE9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692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D563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225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5B88837D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9F07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CF13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C53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F3D2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B08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304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32AD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C096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F4A4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E942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4CD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43FA51EB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3E16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862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FD1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A91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68E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DFB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D32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B28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BF3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EF0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F38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377AD8E0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6FF9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87DD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EC0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C22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3AA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CCC7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9E2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DA73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26CD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42B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41D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1B137EDF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DD37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910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76F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5332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75D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6AD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8B0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45E3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C27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6258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AC8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07CD79E2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F8B8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7E2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EA7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F0D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294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35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E25C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B745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8F5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863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35B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031A2B13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7784" w14:textId="77777777" w:rsidR="000A5743" w:rsidRPr="00E52955" w:rsidRDefault="000A5743" w:rsidP="00D03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E76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572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63A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EA20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6DEB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B53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43D2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949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7FA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E941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743" w:rsidRPr="00E52955" w14:paraId="5B1B534D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1DD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B15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71D4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A01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768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39F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7F0A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A48F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DA9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A81F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A23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6504AF47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8EB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988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9C8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BC3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11B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CEB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9E9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E08B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1E9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8ED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0EA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04AF77E5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2BF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195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303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58A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8CA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C7C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EB9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F8F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FD6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600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30A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0B8A2F25" w14:textId="77777777" w:rsidTr="00D033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32C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3EB0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2955">
              <w:rPr>
                <w:rFonts w:ascii="Times New Roman" w:eastAsia="Times New Roman" w:hAnsi="Times New Roman" w:cs="Times New Roman"/>
                <w:lang w:eastAsia="pl-PL"/>
              </w:rPr>
              <w:t xml:space="preserve">Oświadczam, że obiekty ujęte w zestawieniu zaliczone zostały do I stopnia pilności określonego na podstawie „Oceny stanu i możliwości bezpiecznego użytkowania wyrobów zawierających azbest (załącznik nr 1 do rozporządzenia Ministra Gospodarki, Pracy i Polityki Społecznej z dnia 2 kwietnia 2004 roku w sprawie sposobów i warunków bezpiecznego użytkowania i usuwania wyrobów zawierających azbest (Dz. U. Nr 71, poz. 649) z </w:t>
            </w:r>
            <w:proofErr w:type="spellStart"/>
            <w:r w:rsidRPr="00E52955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E52955">
              <w:rPr>
                <w:rFonts w:ascii="Times New Roman" w:eastAsia="Times New Roman" w:hAnsi="Times New Roman" w:cs="Times New Roman"/>
                <w:lang w:eastAsia="pl-PL"/>
              </w:rPr>
              <w:t>. zm.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A3F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5743" w:rsidRPr="00E52955" w14:paraId="4596D407" w14:textId="77777777" w:rsidTr="00D0333D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42B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EF04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659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11139A7E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F4A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518F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98D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4B4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584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B7E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60FB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2FE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D65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7AA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8D2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59867344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8E8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4760" w14:textId="77777777" w:rsidR="000A5743" w:rsidRPr="00E52955" w:rsidRDefault="000A5743" w:rsidP="00D033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*właściwe podkreślić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1D84" w14:textId="77777777" w:rsidR="000A5743" w:rsidRPr="00E52955" w:rsidRDefault="000A5743" w:rsidP="00D033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43AB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D47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58F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ACE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39F0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6BE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595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AE8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5011257F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EC1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2563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** dopuszczalne jest nie wypełnianie tej pozycji w przypadku, gdy niemożliwe jest określenie ilości odpadu z powodu jego znacznego rozdrobnienia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1F4E" w14:textId="77777777" w:rsidR="000A5743" w:rsidRPr="00E52955" w:rsidRDefault="000A5743" w:rsidP="00D03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D31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1EC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8B9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619DC08D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619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994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EDD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420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AFC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553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A0C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D9EB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EE4D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E95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D77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336D9BDC" w14:textId="77777777" w:rsidTr="00D0333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6A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F6E4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745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6D4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E254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B0D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145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Prezydent/Burmistrz/Wójt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D8FF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797D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2752E0F2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0C8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8D6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8E80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A0A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5D4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ECC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019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A92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952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AFB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E250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24F4E878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5B2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228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ACED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BAC4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D3A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C7C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A8F0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22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3F1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106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1E1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743" w:rsidRPr="00E52955" w14:paraId="15A4DA21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F91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DBB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F0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946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F95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F724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0D2D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3CCE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9349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529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(pieczątki i podpisy osób  upoważnionych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3974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A5743" w:rsidRPr="00E52955" w14:paraId="7BB076DC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E64C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E84B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7AA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7112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AAE9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91A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617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51F1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6A3B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529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zaciągania  zobowiązań majątkowych)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57EA" w14:textId="77777777" w:rsidR="000A5743" w:rsidRPr="00E52955" w:rsidRDefault="000A5743" w:rsidP="00D0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A5743" w:rsidRPr="00E52955" w14:paraId="7F809B1A" w14:textId="77777777" w:rsidTr="00D0333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C15F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1F4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7808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75D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960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FA4A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8C67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02A3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226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6E35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C836" w14:textId="77777777" w:rsidR="000A5743" w:rsidRPr="00E52955" w:rsidRDefault="000A5743" w:rsidP="00D0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3CB2C56" w14:textId="77777777" w:rsidR="000A5743" w:rsidRPr="00965233" w:rsidRDefault="009E7E2E" w:rsidP="000A574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 xml:space="preserve"> </w:t>
      </w:r>
      <w:r w:rsidR="000A5743"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24708455" w14:textId="77777777" w:rsidR="000A5743" w:rsidRDefault="000A5743" w:rsidP="000A574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0A5743" w:rsidSect="009E7E2E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0B91875A" w14:textId="77777777" w:rsidR="00821878" w:rsidRPr="00786651" w:rsidRDefault="00821878" w:rsidP="00A25F73">
      <w:pPr>
        <w:jc w:val="right"/>
      </w:pPr>
    </w:p>
    <w:sectPr w:rsidR="00821878" w:rsidRPr="00786651" w:rsidSect="00A25F73">
      <w:headerReference w:type="default" r:id="rId18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1DF5" w14:textId="77777777" w:rsidR="00F6237D" w:rsidRDefault="00F6237D" w:rsidP="00632ED4">
      <w:pPr>
        <w:spacing w:after="0" w:line="240" w:lineRule="auto"/>
      </w:pPr>
      <w:r>
        <w:separator/>
      </w:r>
    </w:p>
  </w:endnote>
  <w:endnote w:type="continuationSeparator" w:id="0">
    <w:p w14:paraId="3EC7D221" w14:textId="77777777" w:rsidR="00F6237D" w:rsidRDefault="00F6237D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6B91" w14:textId="77777777" w:rsidR="00164DE8" w:rsidRPr="002E7F0C" w:rsidRDefault="00164DE8" w:rsidP="00BE1180">
    <w:pPr>
      <w:pStyle w:val="Stopka"/>
      <w:pBdr>
        <w:top w:val="single" w:sz="4" w:space="1" w:color="auto"/>
      </w:pBdr>
      <w:jc w:val="center"/>
    </w:pPr>
    <w:r w:rsidRPr="00BE1180">
      <w:rPr>
        <w:rFonts w:ascii="Tahoma" w:hAnsi="Tahoma" w:cs="Tahoma"/>
        <w:i/>
        <w:color w:val="008000"/>
        <w:sz w:val="18"/>
        <w:szCs w:val="18"/>
      </w:rPr>
      <w:t>Usuwanie wyrobów zawierających azbest z terenu Gminy Lubenia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6389" w14:textId="77777777" w:rsidR="00164DE8" w:rsidRPr="00B5070D" w:rsidRDefault="00164DE8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0A5743">
      <w:rPr>
        <w:rFonts w:ascii="Tahoma" w:hAnsi="Tahoma" w:cs="Tahoma"/>
        <w:i/>
        <w:color w:val="008000"/>
        <w:sz w:val="18"/>
        <w:szCs w:val="18"/>
      </w:rPr>
      <w:t>Usuwanie wyrobów zawierających azbest z terenu Gminy Lubeni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48A5" w14:textId="77777777" w:rsidR="00164DE8" w:rsidRDefault="00164DE8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00AB26" w14:textId="77777777" w:rsidR="00164DE8" w:rsidRDefault="00164DE8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Content>
      <w:p w14:paraId="7332D12D" w14:textId="77777777" w:rsidR="00164DE8" w:rsidRDefault="00164DE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B714D" w:rsidRPr="002B714D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F8F997D" w14:textId="77777777" w:rsidR="00164DE8" w:rsidRPr="00114234" w:rsidRDefault="00164DE8" w:rsidP="00145316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145316">
      <w:rPr>
        <w:rFonts w:ascii="Tahoma" w:hAnsi="Tahoma" w:cs="Tahoma"/>
        <w:b/>
        <w:bCs/>
        <w:i/>
        <w:color w:val="008000"/>
        <w:sz w:val="16"/>
        <w:szCs w:val="16"/>
      </w:rPr>
      <w:t>„</w:t>
    </w:r>
    <w:r w:rsidRPr="006150C3">
      <w:rPr>
        <w:rFonts w:ascii="Tahoma" w:hAnsi="Tahoma" w:cs="Tahoma"/>
        <w:b/>
        <w:bCs/>
        <w:i/>
        <w:color w:val="008000"/>
        <w:sz w:val="16"/>
        <w:szCs w:val="16"/>
      </w:rPr>
      <w:t>Usuwanie wyrobów zawierających azbest z terenu Gminy Lubenia</w:t>
    </w:r>
    <w:r w:rsidRPr="00145316">
      <w:rPr>
        <w:rFonts w:ascii="Tahoma" w:hAnsi="Tahoma" w:cs="Tahoma"/>
        <w:b/>
        <w:bCs/>
        <w:i/>
        <w:color w:val="008000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9365" w14:textId="77777777" w:rsidR="00F6237D" w:rsidRDefault="00F6237D" w:rsidP="00632ED4">
      <w:pPr>
        <w:spacing w:after="0" w:line="240" w:lineRule="auto"/>
      </w:pPr>
      <w:r>
        <w:separator/>
      </w:r>
    </w:p>
  </w:footnote>
  <w:footnote w:type="continuationSeparator" w:id="0">
    <w:p w14:paraId="6D62DF79" w14:textId="77777777" w:rsidR="00F6237D" w:rsidRDefault="00F6237D" w:rsidP="00632ED4">
      <w:pPr>
        <w:spacing w:after="0" w:line="240" w:lineRule="auto"/>
      </w:pPr>
      <w:r>
        <w:continuationSeparator/>
      </w:r>
    </w:p>
  </w:footnote>
  <w:footnote w:id="1">
    <w:p w14:paraId="467E14C5" w14:textId="77777777" w:rsidR="00164DE8" w:rsidRDefault="00164DE8" w:rsidP="002E7F0C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6DEFA4C0" w14:textId="77777777" w:rsidR="00164DE8" w:rsidRPr="002E3DCB" w:rsidRDefault="00164DE8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1D905C21" w14:textId="77777777" w:rsidR="00164DE8" w:rsidRPr="002E3DCB" w:rsidRDefault="00164DE8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30D6" w14:textId="77777777" w:rsidR="00164DE8" w:rsidRDefault="00164DE8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14:paraId="77773DAF" w14:textId="0E948926" w:rsidR="00164DE8" w:rsidRPr="00B5070D" w:rsidRDefault="00164DE8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D945B4">
      <w:rPr>
        <w:b/>
        <w:color w:val="2E74B5" w:themeColor="accent1" w:themeShade="BF"/>
      </w:rPr>
      <w:t>13.2023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C400" w14:textId="77777777" w:rsidR="00164DE8" w:rsidRPr="00B5070D" w:rsidRDefault="00164DE8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ABF4" w14:textId="178D2D8A" w:rsidR="00164DE8" w:rsidRPr="00B5070D" w:rsidRDefault="00164DE8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D945B4">
      <w:rPr>
        <w:b/>
        <w:color w:val="2E74B5" w:themeColor="accent1" w:themeShade="BF"/>
      </w:rPr>
      <w:t>13.2023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562C" w14:textId="1DE89D8E" w:rsidR="00164DE8" w:rsidRDefault="00164DE8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D945B4">
      <w:rPr>
        <w:b/>
        <w:color w:val="2E74B5" w:themeColor="accent1" w:themeShade="BF"/>
      </w:rPr>
      <w:t>13.2023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67BE" w14:textId="77777777" w:rsidR="00164DE8" w:rsidRDefault="00164DE8" w:rsidP="00BE1180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271/15/2020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000000F"/>
    <w:multiLevelType w:val="multilevel"/>
    <w:tmpl w:val="DF509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F71EE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8"/>
    <w:multiLevelType w:val="multilevel"/>
    <w:tmpl w:val="000000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19"/>
    <w:multiLevelType w:val="singleLevel"/>
    <w:tmpl w:val="0000001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23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372556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990085"/>
    <w:multiLevelType w:val="multilevel"/>
    <w:tmpl w:val="00000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ED64C16"/>
    <w:multiLevelType w:val="multilevel"/>
    <w:tmpl w:val="BBAC5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156164E5"/>
    <w:multiLevelType w:val="hybridMultilevel"/>
    <w:tmpl w:val="8E98EE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143B8A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17C336EE"/>
    <w:multiLevelType w:val="multilevel"/>
    <w:tmpl w:val="294C8C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204D6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2BD95725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43C81A2C"/>
    <w:multiLevelType w:val="hybridMultilevel"/>
    <w:tmpl w:val="9528CDD2"/>
    <w:lvl w:ilvl="0" w:tplc="38383D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EE2D76"/>
    <w:multiLevelType w:val="hybridMultilevel"/>
    <w:tmpl w:val="6708399A"/>
    <w:lvl w:ilvl="0" w:tplc="38383D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6379A8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 w15:restartNumberingAfterBreak="0">
    <w:nsid w:val="5487057D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3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5E1643CC"/>
    <w:multiLevelType w:val="hybridMultilevel"/>
    <w:tmpl w:val="713EF546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CF633C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6B6FC4"/>
    <w:multiLevelType w:val="multilevel"/>
    <w:tmpl w:val="DF509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6E365E7A"/>
    <w:multiLevelType w:val="hybridMultilevel"/>
    <w:tmpl w:val="9528CDD2"/>
    <w:lvl w:ilvl="0" w:tplc="38383D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3656440">
    <w:abstractNumId w:val="61"/>
  </w:num>
  <w:num w:numId="2" w16cid:durableId="1373504520">
    <w:abstractNumId w:val="0"/>
  </w:num>
  <w:num w:numId="3" w16cid:durableId="1841044189">
    <w:abstractNumId w:val="58"/>
  </w:num>
  <w:num w:numId="4" w16cid:durableId="708651401">
    <w:abstractNumId w:val="27"/>
  </w:num>
  <w:num w:numId="5" w16cid:durableId="1777090796">
    <w:abstractNumId w:val="24"/>
  </w:num>
  <w:num w:numId="6" w16cid:durableId="8834455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7454566">
    <w:abstractNumId w:val="38"/>
  </w:num>
  <w:num w:numId="8" w16cid:durableId="11314857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8756371">
    <w:abstractNumId w:val="19"/>
  </w:num>
  <w:num w:numId="10" w16cid:durableId="1384326320">
    <w:abstractNumId w:val="42"/>
  </w:num>
  <w:num w:numId="11" w16cid:durableId="1514077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7569321">
    <w:abstractNumId w:val="60"/>
  </w:num>
  <w:num w:numId="13" w16cid:durableId="740954389">
    <w:abstractNumId w:val="50"/>
  </w:num>
  <w:num w:numId="14" w16cid:durableId="1246377592">
    <w:abstractNumId w:val="48"/>
  </w:num>
  <w:num w:numId="15" w16cid:durableId="7610811">
    <w:abstractNumId w:val="40"/>
  </w:num>
  <w:num w:numId="16" w16cid:durableId="1424374003">
    <w:abstractNumId w:val="22"/>
  </w:num>
  <w:num w:numId="17" w16cid:durableId="1239899799">
    <w:abstractNumId w:val="47"/>
  </w:num>
  <w:num w:numId="18" w16cid:durableId="1645088704">
    <w:abstractNumId w:val="37"/>
  </w:num>
  <w:num w:numId="19" w16cid:durableId="105853560">
    <w:abstractNumId w:val="28"/>
  </w:num>
  <w:num w:numId="20" w16cid:durableId="518468643">
    <w:abstractNumId w:val="51"/>
  </w:num>
  <w:num w:numId="21" w16cid:durableId="1918978884">
    <w:abstractNumId w:val="14"/>
  </w:num>
  <w:num w:numId="22" w16cid:durableId="1521352890">
    <w:abstractNumId w:val="34"/>
  </w:num>
  <w:num w:numId="23" w16cid:durableId="1236819075">
    <w:abstractNumId w:val="11"/>
  </w:num>
  <w:num w:numId="24" w16cid:durableId="324862720">
    <w:abstractNumId w:val="13"/>
  </w:num>
  <w:num w:numId="25" w16cid:durableId="1535187814">
    <w:abstractNumId w:val="15"/>
  </w:num>
  <w:num w:numId="26" w16cid:durableId="688524905">
    <w:abstractNumId w:val="1"/>
  </w:num>
  <w:num w:numId="27" w16cid:durableId="2030333127">
    <w:abstractNumId w:val="3"/>
  </w:num>
  <w:num w:numId="28" w16cid:durableId="8223600">
    <w:abstractNumId w:val="4"/>
  </w:num>
  <w:num w:numId="29" w16cid:durableId="425226260">
    <w:abstractNumId w:val="5"/>
  </w:num>
  <w:num w:numId="30" w16cid:durableId="1825269332">
    <w:abstractNumId w:val="6"/>
  </w:num>
  <w:num w:numId="31" w16cid:durableId="201096693">
    <w:abstractNumId w:val="8"/>
  </w:num>
  <w:num w:numId="32" w16cid:durableId="458499004">
    <w:abstractNumId w:val="9"/>
  </w:num>
  <w:num w:numId="33" w16cid:durableId="629088961">
    <w:abstractNumId w:val="10"/>
  </w:num>
  <w:num w:numId="34" w16cid:durableId="1833569983">
    <w:abstractNumId w:val="17"/>
  </w:num>
  <w:num w:numId="35" w16cid:durableId="504173020">
    <w:abstractNumId w:val="44"/>
  </w:num>
  <w:num w:numId="36" w16cid:durableId="578560519">
    <w:abstractNumId w:val="53"/>
  </w:num>
  <w:num w:numId="37" w16cid:durableId="1889102153">
    <w:abstractNumId w:val="49"/>
  </w:num>
  <w:num w:numId="38" w16cid:durableId="1145124172">
    <w:abstractNumId w:val="32"/>
  </w:num>
  <w:num w:numId="39" w16cid:durableId="823814368">
    <w:abstractNumId w:val="29"/>
  </w:num>
  <w:num w:numId="40" w16cid:durableId="2066489452">
    <w:abstractNumId w:val="31"/>
  </w:num>
  <w:num w:numId="41" w16cid:durableId="862212971">
    <w:abstractNumId w:val="55"/>
  </w:num>
  <w:num w:numId="42" w16cid:durableId="24838850">
    <w:abstractNumId w:val="39"/>
  </w:num>
  <w:num w:numId="43" w16cid:durableId="1373730170">
    <w:abstractNumId w:val="20"/>
  </w:num>
  <w:num w:numId="44" w16cid:durableId="180702607">
    <w:abstractNumId w:val="21"/>
  </w:num>
  <w:num w:numId="45" w16cid:durableId="1883252197">
    <w:abstractNumId w:val="57"/>
  </w:num>
  <w:num w:numId="46" w16cid:durableId="374083570">
    <w:abstractNumId w:val="26"/>
  </w:num>
  <w:num w:numId="47" w16cid:durableId="205888">
    <w:abstractNumId w:val="54"/>
  </w:num>
  <w:num w:numId="48" w16cid:durableId="1014301482">
    <w:abstractNumId w:val="59"/>
  </w:num>
  <w:num w:numId="49" w16cid:durableId="2102751550">
    <w:abstractNumId w:val="25"/>
  </w:num>
  <w:num w:numId="50" w16cid:durableId="1081297820">
    <w:abstractNumId w:val="35"/>
  </w:num>
  <w:num w:numId="51" w16cid:durableId="2012877452">
    <w:abstractNumId w:val="33"/>
  </w:num>
  <w:num w:numId="52" w16cid:durableId="1521964423">
    <w:abstractNumId w:val="46"/>
  </w:num>
  <w:num w:numId="53" w16cid:durableId="991756924">
    <w:abstractNumId w:val="45"/>
  </w:num>
  <w:num w:numId="54" w16cid:durableId="1765568558">
    <w:abstractNumId w:val="41"/>
  </w:num>
  <w:num w:numId="55" w16cid:durableId="1926107104">
    <w:abstractNumId w:val="56"/>
  </w:num>
  <w:num w:numId="56" w16cid:durableId="741684015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11F1C"/>
    <w:rsid w:val="00012C80"/>
    <w:rsid w:val="00013EBA"/>
    <w:rsid w:val="00015F38"/>
    <w:rsid w:val="00024383"/>
    <w:rsid w:val="0003551A"/>
    <w:rsid w:val="00037920"/>
    <w:rsid w:val="00040EF2"/>
    <w:rsid w:val="00047FE0"/>
    <w:rsid w:val="00057FAE"/>
    <w:rsid w:val="00067F54"/>
    <w:rsid w:val="000827F4"/>
    <w:rsid w:val="00083CCF"/>
    <w:rsid w:val="000A5743"/>
    <w:rsid w:val="000B2536"/>
    <w:rsid w:val="000B2633"/>
    <w:rsid w:val="000B4536"/>
    <w:rsid w:val="000C5ABB"/>
    <w:rsid w:val="000C7B64"/>
    <w:rsid w:val="000D169A"/>
    <w:rsid w:val="000D5AD5"/>
    <w:rsid w:val="000E4FD3"/>
    <w:rsid w:val="000F4D51"/>
    <w:rsid w:val="0010061B"/>
    <w:rsid w:val="00105396"/>
    <w:rsid w:val="00110822"/>
    <w:rsid w:val="00112DD6"/>
    <w:rsid w:val="00113A7A"/>
    <w:rsid w:val="0011416F"/>
    <w:rsid w:val="00125F92"/>
    <w:rsid w:val="00134CA1"/>
    <w:rsid w:val="00140F43"/>
    <w:rsid w:val="00145316"/>
    <w:rsid w:val="00156F95"/>
    <w:rsid w:val="00164DE8"/>
    <w:rsid w:val="00192070"/>
    <w:rsid w:val="001B1B55"/>
    <w:rsid w:val="001B3A6A"/>
    <w:rsid w:val="001C1942"/>
    <w:rsid w:val="001C3855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12EF0"/>
    <w:rsid w:val="00223B0A"/>
    <w:rsid w:val="00224ACA"/>
    <w:rsid w:val="00235532"/>
    <w:rsid w:val="00235958"/>
    <w:rsid w:val="0024482A"/>
    <w:rsid w:val="00266806"/>
    <w:rsid w:val="00293FD2"/>
    <w:rsid w:val="002A049A"/>
    <w:rsid w:val="002A0BE4"/>
    <w:rsid w:val="002A1A8A"/>
    <w:rsid w:val="002A4E60"/>
    <w:rsid w:val="002A6CCC"/>
    <w:rsid w:val="002A76CC"/>
    <w:rsid w:val="002B5485"/>
    <w:rsid w:val="002B714D"/>
    <w:rsid w:val="002C4FBF"/>
    <w:rsid w:val="002D25E1"/>
    <w:rsid w:val="002D3B1F"/>
    <w:rsid w:val="002E3E40"/>
    <w:rsid w:val="002E7F0C"/>
    <w:rsid w:val="002F3304"/>
    <w:rsid w:val="002F5F06"/>
    <w:rsid w:val="003074EE"/>
    <w:rsid w:val="00314356"/>
    <w:rsid w:val="00314BF5"/>
    <w:rsid w:val="003166D9"/>
    <w:rsid w:val="003230A6"/>
    <w:rsid w:val="0032341C"/>
    <w:rsid w:val="003321C1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1AF"/>
    <w:rsid w:val="003A2383"/>
    <w:rsid w:val="003B2B27"/>
    <w:rsid w:val="003B7D3C"/>
    <w:rsid w:val="003D00EB"/>
    <w:rsid w:val="003D2019"/>
    <w:rsid w:val="003F13F6"/>
    <w:rsid w:val="004005B3"/>
    <w:rsid w:val="0040402E"/>
    <w:rsid w:val="0040561A"/>
    <w:rsid w:val="00407FFD"/>
    <w:rsid w:val="00411DDE"/>
    <w:rsid w:val="0044227C"/>
    <w:rsid w:val="00443D4E"/>
    <w:rsid w:val="00457E5A"/>
    <w:rsid w:val="004747CB"/>
    <w:rsid w:val="0048699A"/>
    <w:rsid w:val="004916FC"/>
    <w:rsid w:val="00493BC4"/>
    <w:rsid w:val="00496CFA"/>
    <w:rsid w:val="004B4380"/>
    <w:rsid w:val="004D01E5"/>
    <w:rsid w:val="004D1A16"/>
    <w:rsid w:val="004D1C9B"/>
    <w:rsid w:val="004D1DD8"/>
    <w:rsid w:val="004D2C21"/>
    <w:rsid w:val="004D44CB"/>
    <w:rsid w:val="004D6884"/>
    <w:rsid w:val="004D7B5D"/>
    <w:rsid w:val="004E52C4"/>
    <w:rsid w:val="004F5568"/>
    <w:rsid w:val="00500CC9"/>
    <w:rsid w:val="00516A7F"/>
    <w:rsid w:val="00522EAE"/>
    <w:rsid w:val="00535621"/>
    <w:rsid w:val="0054687A"/>
    <w:rsid w:val="0055134F"/>
    <w:rsid w:val="005573AD"/>
    <w:rsid w:val="00560F16"/>
    <w:rsid w:val="00573114"/>
    <w:rsid w:val="00581FBE"/>
    <w:rsid w:val="00590569"/>
    <w:rsid w:val="005A7923"/>
    <w:rsid w:val="005C0E6B"/>
    <w:rsid w:val="005C1F5C"/>
    <w:rsid w:val="005C7EE9"/>
    <w:rsid w:val="005D6C71"/>
    <w:rsid w:val="005D6D15"/>
    <w:rsid w:val="005E2545"/>
    <w:rsid w:val="005F07C4"/>
    <w:rsid w:val="006050CB"/>
    <w:rsid w:val="00605891"/>
    <w:rsid w:val="006150C3"/>
    <w:rsid w:val="0061644F"/>
    <w:rsid w:val="006166EE"/>
    <w:rsid w:val="00624FF0"/>
    <w:rsid w:val="00632ED4"/>
    <w:rsid w:val="0066040C"/>
    <w:rsid w:val="00671B65"/>
    <w:rsid w:val="00673F81"/>
    <w:rsid w:val="006740C3"/>
    <w:rsid w:val="0068339E"/>
    <w:rsid w:val="00690CF8"/>
    <w:rsid w:val="006C455F"/>
    <w:rsid w:val="006D2E89"/>
    <w:rsid w:val="006D52A9"/>
    <w:rsid w:val="006D7351"/>
    <w:rsid w:val="006E3A43"/>
    <w:rsid w:val="006F56C4"/>
    <w:rsid w:val="0070285D"/>
    <w:rsid w:val="007035F1"/>
    <w:rsid w:val="00704F7E"/>
    <w:rsid w:val="0072461B"/>
    <w:rsid w:val="00727105"/>
    <w:rsid w:val="007277E1"/>
    <w:rsid w:val="007324EC"/>
    <w:rsid w:val="00735701"/>
    <w:rsid w:val="0074148C"/>
    <w:rsid w:val="00745DF1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A5C0F"/>
    <w:rsid w:val="007A7F4E"/>
    <w:rsid w:val="007B0A7E"/>
    <w:rsid w:val="007B2A4D"/>
    <w:rsid w:val="007B4A68"/>
    <w:rsid w:val="007B5086"/>
    <w:rsid w:val="007C5063"/>
    <w:rsid w:val="007C78FE"/>
    <w:rsid w:val="007D3965"/>
    <w:rsid w:val="007D4904"/>
    <w:rsid w:val="007D5C9D"/>
    <w:rsid w:val="007D73A7"/>
    <w:rsid w:val="007D7A16"/>
    <w:rsid w:val="007E35BC"/>
    <w:rsid w:val="007F2C0A"/>
    <w:rsid w:val="007F2E3D"/>
    <w:rsid w:val="00801AD4"/>
    <w:rsid w:val="0080387C"/>
    <w:rsid w:val="00806D21"/>
    <w:rsid w:val="0080731D"/>
    <w:rsid w:val="00807E9D"/>
    <w:rsid w:val="00807EB1"/>
    <w:rsid w:val="00814CCF"/>
    <w:rsid w:val="00820671"/>
    <w:rsid w:val="00821878"/>
    <w:rsid w:val="00841121"/>
    <w:rsid w:val="008558AD"/>
    <w:rsid w:val="008562DC"/>
    <w:rsid w:val="00876A0F"/>
    <w:rsid w:val="008A055C"/>
    <w:rsid w:val="008A1A6A"/>
    <w:rsid w:val="008B0201"/>
    <w:rsid w:val="008B38E1"/>
    <w:rsid w:val="008E3C6F"/>
    <w:rsid w:val="00904C2F"/>
    <w:rsid w:val="009142B5"/>
    <w:rsid w:val="00915D65"/>
    <w:rsid w:val="0092421C"/>
    <w:rsid w:val="00931D7C"/>
    <w:rsid w:val="0093566C"/>
    <w:rsid w:val="00942520"/>
    <w:rsid w:val="00944238"/>
    <w:rsid w:val="00944B89"/>
    <w:rsid w:val="0096567F"/>
    <w:rsid w:val="00977975"/>
    <w:rsid w:val="00985F56"/>
    <w:rsid w:val="009948E7"/>
    <w:rsid w:val="00996C0F"/>
    <w:rsid w:val="009A5E19"/>
    <w:rsid w:val="009A7FF7"/>
    <w:rsid w:val="009B254A"/>
    <w:rsid w:val="009B471F"/>
    <w:rsid w:val="009C2450"/>
    <w:rsid w:val="009C3C1E"/>
    <w:rsid w:val="009D302D"/>
    <w:rsid w:val="009D4EF4"/>
    <w:rsid w:val="009E087C"/>
    <w:rsid w:val="009E08A1"/>
    <w:rsid w:val="009E459E"/>
    <w:rsid w:val="009E7E2E"/>
    <w:rsid w:val="009F1413"/>
    <w:rsid w:val="009F2414"/>
    <w:rsid w:val="009F57EC"/>
    <w:rsid w:val="00A0124A"/>
    <w:rsid w:val="00A01261"/>
    <w:rsid w:val="00A04CA1"/>
    <w:rsid w:val="00A135BF"/>
    <w:rsid w:val="00A1649F"/>
    <w:rsid w:val="00A176FA"/>
    <w:rsid w:val="00A231CC"/>
    <w:rsid w:val="00A25F73"/>
    <w:rsid w:val="00A3122F"/>
    <w:rsid w:val="00A3252B"/>
    <w:rsid w:val="00A47C9C"/>
    <w:rsid w:val="00A50986"/>
    <w:rsid w:val="00A5223A"/>
    <w:rsid w:val="00A654F7"/>
    <w:rsid w:val="00A71704"/>
    <w:rsid w:val="00A73D30"/>
    <w:rsid w:val="00A758AB"/>
    <w:rsid w:val="00A76CF9"/>
    <w:rsid w:val="00A8403A"/>
    <w:rsid w:val="00A86FDE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362FF"/>
    <w:rsid w:val="00B42A57"/>
    <w:rsid w:val="00B500F7"/>
    <w:rsid w:val="00B5070D"/>
    <w:rsid w:val="00B80F58"/>
    <w:rsid w:val="00BA0701"/>
    <w:rsid w:val="00BA4EA9"/>
    <w:rsid w:val="00BA6ACC"/>
    <w:rsid w:val="00BB084F"/>
    <w:rsid w:val="00BB4737"/>
    <w:rsid w:val="00BB6485"/>
    <w:rsid w:val="00BC5B02"/>
    <w:rsid w:val="00BD284C"/>
    <w:rsid w:val="00BD3EEC"/>
    <w:rsid w:val="00BD60B9"/>
    <w:rsid w:val="00BD6D12"/>
    <w:rsid w:val="00BE0583"/>
    <w:rsid w:val="00BE1180"/>
    <w:rsid w:val="00BE7D7B"/>
    <w:rsid w:val="00BF42D8"/>
    <w:rsid w:val="00BF6BC4"/>
    <w:rsid w:val="00C06D9A"/>
    <w:rsid w:val="00C179D9"/>
    <w:rsid w:val="00C23072"/>
    <w:rsid w:val="00C24B9F"/>
    <w:rsid w:val="00C3310F"/>
    <w:rsid w:val="00C3787F"/>
    <w:rsid w:val="00C4480A"/>
    <w:rsid w:val="00C543DE"/>
    <w:rsid w:val="00C6700E"/>
    <w:rsid w:val="00C77E06"/>
    <w:rsid w:val="00C80B20"/>
    <w:rsid w:val="00C826EF"/>
    <w:rsid w:val="00C86579"/>
    <w:rsid w:val="00C9622C"/>
    <w:rsid w:val="00CB4661"/>
    <w:rsid w:val="00CD0F15"/>
    <w:rsid w:val="00CF2171"/>
    <w:rsid w:val="00CF237A"/>
    <w:rsid w:val="00D01B21"/>
    <w:rsid w:val="00D0211C"/>
    <w:rsid w:val="00D0222B"/>
    <w:rsid w:val="00D0333D"/>
    <w:rsid w:val="00D07C6E"/>
    <w:rsid w:val="00D252F7"/>
    <w:rsid w:val="00D3288E"/>
    <w:rsid w:val="00D34BF3"/>
    <w:rsid w:val="00D34EFA"/>
    <w:rsid w:val="00D45D3A"/>
    <w:rsid w:val="00D5396A"/>
    <w:rsid w:val="00D61B1C"/>
    <w:rsid w:val="00D7018F"/>
    <w:rsid w:val="00D8225D"/>
    <w:rsid w:val="00D9221E"/>
    <w:rsid w:val="00D945B4"/>
    <w:rsid w:val="00D970F2"/>
    <w:rsid w:val="00D97F61"/>
    <w:rsid w:val="00DA5805"/>
    <w:rsid w:val="00DB1E1D"/>
    <w:rsid w:val="00DB4067"/>
    <w:rsid w:val="00DB5E28"/>
    <w:rsid w:val="00DC1151"/>
    <w:rsid w:val="00DC20B6"/>
    <w:rsid w:val="00DD5ABB"/>
    <w:rsid w:val="00DD63DB"/>
    <w:rsid w:val="00DE5C21"/>
    <w:rsid w:val="00E058CF"/>
    <w:rsid w:val="00E20FE0"/>
    <w:rsid w:val="00E235C3"/>
    <w:rsid w:val="00E265C6"/>
    <w:rsid w:val="00E40BF3"/>
    <w:rsid w:val="00E46616"/>
    <w:rsid w:val="00E52955"/>
    <w:rsid w:val="00E53A85"/>
    <w:rsid w:val="00E572B2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217A"/>
    <w:rsid w:val="00EE30F3"/>
    <w:rsid w:val="00EE4FA0"/>
    <w:rsid w:val="00EE6B57"/>
    <w:rsid w:val="00EE7270"/>
    <w:rsid w:val="00EE79EE"/>
    <w:rsid w:val="00EF15B9"/>
    <w:rsid w:val="00F02A7A"/>
    <w:rsid w:val="00F2074E"/>
    <w:rsid w:val="00F265C4"/>
    <w:rsid w:val="00F621BE"/>
    <w:rsid w:val="00F6237D"/>
    <w:rsid w:val="00F666DF"/>
    <w:rsid w:val="00F71885"/>
    <w:rsid w:val="00F80809"/>
    <w:rsid w:val="00F80E7D"/>
    <w:rsid w:val="00F8138A"/>
    <w:rsid w:val="00F82DDC"/>
    <w:rsid w:val="00F86C7D"/>
    <w:rsid w:val="00F90F70"/>
    <w:rsid w:val="00F91D29"/>
    <w:rsid w:val="00FA49D2"/>
    <w:rsid w:val="00FA79B3"/>
    <w:rsid w:val="00FB094F"/>
    <w:rsid w:val="00FB360F"/>
    <w:rsid w:val="00FC139D"/>
    <w:rsid w:val="00FC26AE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750AE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C9B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Tekstpodstawowy23">
    <w:name w:val="Tekst podstawowy 23"/>
    <w:basedOn w:val="Normalny"/>
    <w:rsid w:val="00704F7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2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uro@mpls.com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4ADD-0026-4731-B7C3-2809EFEE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4412</Words>
  <Characters>26476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4</cp:revision>
  <cp:lastPrinted>2023-04-20T09:57:00Z</cp:lastPrinted>
  <dcterms:created xsi:type="dcterms:W3CDTF">2023-04-20T09:58:00Z</dcterms:created>
  <dcterms:modified xsi:type="dcterms:W3CDTF">2023-04-20T10:01:00Z</dcterms:modified>
</cp:coreProperties>
</file>