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7F3C" w14:textId="75698845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591E9E">
        <w:rPr>
          <w:rFonts w:ascii="Arial" w:hAnsi="Arial" w:cs="Arial"/>
          <w:b/>
          <w:sz w:val="22"/>
          <w:szCs w:val="22"/>
        </w:rPr>
        <w:t>- 2</w:t>
      </w:r>
      <w:r w:rsidR="002D6291">
        <w:rPr>
          <w:rFonts w:ascii="Arial" w:hAnsi="Arial" w:cs="Arial"/>
          <w:b/>
          <w:sz w:val="22"/>
          <w:szCs w:val="22"/>
        </w:rPr>
        <w:t>/P</w:t>
      </w:r>
      <w:r w:rsidR="00365244">
        <w:rPr>
          <w:rFonts w:ascii="Arial" w:hAnsi="Arial" w:cs="Arial"/>
          <w:b/>
          <w:sz w:val="22"/>
          <w:szCs w:val="22"/>
        </w:rPr>
        <w:t>N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657EF098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1E0E237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3B534082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03DE7D9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985C755" w14:textId="77777777"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591E9E" w:rsidRPr="00591E9E">
        <w:rPr>
          <w:rFonts w:ascii="Arial" w:hAnsi="Arial" w:cs="Arial"/>
          <w:b/>
          <w:sz w:val="22"/>
          <w:szCs w:val="22"/>
        </w:rPr>
        <w:t>Zakup i dostawa oleju opałowego lekkiego do obiektów  Miejskiego Centrum Kultury w Bydgoszczy – mieszczących się  w Zespole Pałacowo – Parkowym w Ostromecku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6C3CAC71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EB05D77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7EFE8627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056D83F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56CC065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81DD3D5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3B5476DC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32609FA7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3FD99951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19DB957D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1802A6D1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38C66190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2D99AFA6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7BF4411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64718AEF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72EBD79A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CBB148C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10102464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5650C886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74299F5B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BD36EB9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794BBB65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9610C3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B1DD9C4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53381AD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2A6B178E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9736DD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8AC7E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B0E0EC6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4559BA3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1E48B1BC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5D73B28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D0560C6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225E4D58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6C9F267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6A26" w14:textId="77777777" w:rsidR="006A2463" w:rsidRDefault="006A2463" w:rsidP="00C63813">
      <w:r>
        <w:separator/>
      </w:r>
    </w:p>
  </w:endnote>
  <w:endnote w:type="continuationSeparator" w:id="0">
    <w:p w14:paraId="3A5B2AC0" w14:textId="77777777" w:rsidR="006A2463" w:rsidRDefault="006A246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A606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03B3FBA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E897" w14:textId="77777777" w:rsidR="00C51FF7" w:rsidRDefault="00C51FF7">
    <w:pPr>
      <w:pStyle w:val="Stopka"/>
      <w:jc w:val="right"/>
    </w:pPr>
  </w:p>
  <w:p w14:paraId="35BBA80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151A" w14:textId="77777777" w:rsidR="006A2463" w:rsidRDefault="006A2463" w:rsidP="00C63813">
      <w:r>
        <w:separator/>
      </w:r>
    </w:p>
  </w:footnote>
  <w:footnote w:type="continuationSeparator" w:id="0">
    <w:p w14:paraId="0974490D" w14:textId="77777777" w:rsidR="006A2463" w:rsidRDefault="006A246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18EF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65244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E9E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A2463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4978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AAE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D24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 Schmidt</cp:lastModifiedBy>
  <cp:revision>46</cp:revision>
  <cp:lastPrinted>2021-10-29T08:39:00Z</cp:lastPrinted>
  <dcterms:created xsi:type="dcterms:W3CDTF">2021-03-22T17:50:00Z</dcterms:created>
  <dcterms:modified xsi:type="dcterms:W3CDTF">2022-01-19T12:05:00Z</dcterms:modified>
</cp:coreProperties>
</file>