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2478F5" w14:textId="37D3EDF9" w:rsidR="0077270D" w:rsidRPr="00297FFB" w:rsidRDefault="0077270D" w:rsidP="005B3AB4">
      <w:pPr>
        <w:pStyle w:val="Tekstpodstawowywcity"/>
        <w:widowControl w:val="0"/>
        <w:ind w:left="0"/>
        <w:jc w:val="right"/>
        <w:rPr>
          <w:sz w:val="24"/>
          <w:lang w:val="pl-PL" w:eastAsia="pl-PL"/>
        </w:rPr>
      </w:pPr>
      <w:r w:rsidRPr="00297FFB">
        <w:rPr>
          <w:sz w:val="24"/>
        </w:rPr>
        <w:t>Kraków, dn</w:t>
      </w:r>
      <w:r w:rsidR="00CD02B1" w:rsidRPr="00297FFB">
        <w:rPr>
          <w:sz w:val="24"/>
          <w:lang w:val="pl-PL"/>
        </w:rPr>
        <w:t xml:space="preserve">. </w:t>
      </w:r>
      <w:r w:rsidR="00E53457">
        <w:rPr>
          <w:sz w:val="24"/>
          <w:lang w:val="pl-PL"/>
        </w:rPr>
        <w:t>03</w:t>
      </w:r>
      <w:r w:rsidR="004A00EF">
        <w:rPr>
          <w:sz w:val="24"/>
          <w:lang w:val="pl-PL"/>
        </w:rPr>
        <w:t>.0</w:t>
      </w:r>
      <w:r w:rsidR="00E53457">
        <w:rPr>
          <w:sz w:val="24"/>
          <w:lang w:val="pl-PL"/>
        </w:rPr>
        <w:t>8</w:t>
      </w:r>
      <w:r w:rsidR="004A00EF" w:rsidRPr="004A00EF">
        <w:rPr>
          <w:sz w:val="24"/>
          <w:lang w:val="pl-PL"/>
        </w:rPr>
        <w:t>.</w:t>
      </w:r>
      <w:r w:rsidR="006338A0" w:rsidRPr="004A00EF">
        <w:rPr>
          <w:sz w:val="24"/>
          <w:lang w:val="pl-PL"/>
        </w:rPr>
        <w:t>2023</w:t>
      </w:r>
      <w:r w:rsidR="008C10ED" w:rsidRPr="004A00EF">
        <w:rPr>
          <w:sz w:val="24"/>
          <w:lang w:val="pl-PL"/>
        </w:rPr>
        <w:t xml:space="preserve"> </w:t>
      </w:r>
      <w:r w:rsidR="0039075B" w:rsidRPr="004A00EF">
        <w:rPr>
          <w:sz w:val="24"/>
          <w:lang w:val="pl-PL"/>
        </w:rPr>
        <w:t>r.</w:t>
      </w:r>
    </w:p>
    <w:p w14:paraId="174122ED" w14:textId="77777777" w:rsidR="0077270D" w:rsidRPr="00297FFB" w:rsidRDefault="0077270D" w:rsidP="005B3AB4">
      <w:pPr>
        <w:pStyle w:val="Nagwek1"/>
        <w:keepNext w:val="0"/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77D707CC" w14:textId="77777777" w:rsidR="0077270D" w:rsidRPr="00685D63" w:rsidRDefault="0077270D" w:rsidP="005B3AB4">
      <w:pPr>
        <w:pStyle w:val="Nagwek1"/>
        <w:keepNext w:val="0"/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85D63">
        <w:rPr>
          <w:rFonts w:ascii="Times New Roman" w:hAnsi="Times New Roman"/>
          <w:sz w:val="24"/>
          <w:szCs w:val="24"/>
        </w:rPr>
        <w:t>PROTOKÓŁ Z OTWARCIA OFERT</w:t>
      </w:r>
    </w:p>
    <w:p w14:paraId="0F5318E5" w14:textId="51449392" w:rsidR="0077270D" w:rsidRPr="00C853A0" w:rsidRDefault="00EF4F45" w:rsidP="004D4DBD">
      <w:pPr>
        <w:pStyle w:val="Tekstpodstawowywcity2"/>
        <w:spacing w:after="0" w:line="240" w:lineRule="auto"/>
        <w:jc w:val="center"/>
        <w:rPr>
          <w:b/>
          <w:bCs/>
          <w:i/>
          <w:sz w:val="24"/>
        </w:rPr>
      </w:pPr>
      <w:r w:rsidRPr="00C853A0">
        <w:rPr>
          <w:b/>
          <w:bCs/>
          <w:i/>
          <w:sz w:val="24"/>
        </w:rPr>
        <w:t>„</w:t>
      </w:r>
      <w:r w:rsidR="00E53457" w:rsidRPr="00E53457">
        <w:rPr>
          <w:b/>
          <w:bCs/>
          <w:i/>
          <w:sz w:val="24"/>
        </w:rPr>
        <w:t>Dostawa zestawu endoskopowego dla Szpitala Specjalistycznego im. J. Dietla w Krakowie</w:t>
      </w:r>
      <w:r w:rsidRPr="00C853A0">
        <w:rPr>
          <w:b/>
          <w:bCs/>
          <w:i/>
          <w:sz w:val="24"/>
        </w:rPr>
        <w:t>”</w:t>
      </w:r>
    </w:p>
    <w:p w14:paraId="01EEBF5E" w14:textId="3A6F4215" w:rsidR="0077270D" w:rsidRPr="00685D63" w:rsidRDefault="0077270D" w:rsidP="005B3AB4">
      <w:pPr>
        <w:pStyle w:val="Tekstpodstawowywcity2"/>
        <w:spacing w:after="0" w:line="240" w:lineRule="auto"/>
        <w:jc w:val="center"/>
        <w:rPr>
          <w:i/>
          <w:iCs/>
          <w:sz w:val="24"/>
        </w:rPr>
      </w:pPr>
      <w:r w:rsidRPr="00685D63">
        <w:rPr>
          <w:i/>
          <w:sz w:val="24"/>
        </w:rPr>
        <w:t>nr sprawy: SZP/</w:t>
      </w:r>
      <w:r w:rsidR="00E53457">
        <w:rPr>
          <w:i/>
          <w:sz w:val="24"/>
        </w:rPr>
        <w:t>24</w:t>
      </w:r>
      <w:r w:rsidRPr="00685D63">
        <w:rPr>
          <w:i/>
          <w:sz w:val="24"/>
        </w:rPr>
        <w:t>/202</w:t>
      </w:r>
      <w:r w:rsidR="008C10ED" w:rsidRPr="00685D63">
        <w:rPr>
          <w:i/>
          <w:sz w:val="24"/>
        </w:rPr>
        <w:t>3</w:t>
      </w:r>
    </w:p>
    <w:p w14:paraId="3F303923" w14:textId="567BA3DD" w:rsidR="0077270D" w:rsidRPr="00685D63" w:rsidRDefault="0077270D" w:rsidP="005B3AB4">
      <w:pPr>
        <w:pStyle w:val="Tekstpodstawowywcity2"/>
        <w:spacing w:after="0" w:line="240" w:lineRule="auto"/>
        <w:ind w:left="0"/>
        <w:jc w:val="center"/>
        <w:rPr>
          <w:i/>
          <w:sz w:val="24"/>
        </w:rPr>
      </w:pPr>
      <w:r w:rsidRPr="00685D63">
        <w:rPr>
          <w:i/>
          <w:sz w:val="24"/>
        </w:rPr>
        <w:t xml:space="preserve">z dnia </w:t>
      </w:r>
      <w:r w:rsidR="00C853A0">
        <w:rPr>
          <w:i/>
          <w:sz w:val="24"/>
        </w:rPr>
        <w:t>0</w:t>
      </w:r>
      <w:r w:rsidR="00E53457">
        <w:rPr>
          <w:i/>
          <w:sz w:val="24"/>
        </w:rPr>
        <w:t>3</w:t>
      </w:r>
      <w:r w:rsidR="00C96320">
        <w:rPr>
          <w:i/>
          <w:sz w:val="24"/>
        </w:rPr>
        <w:t>.0</w:t>
      </w:r>
      <w:r w:rsidR="00E53457">
        <w:rPr>
          <w:i/>
          <w:sz w:val="24"/>
        </w:rPr>
        <w:t>8</w:t>
      </w:r>
      <w:r w:rsidR="00C96320">
        <w:rPr>
          <w:i/>
          <w:sz w:val="24"/>
        </w:rPr>
        <w:t>.2023</w:t>
      </w:r>
      <w:r w:rsidRPr="00685D63">
        <w:rPr>
          <w:i/>
          <w:sz w:val="24"/>
        </w:rPr>
        <w:t xml:space="preserve"> r. – godz. </w:t>
      </w:r>
      <w:r w:rsidR="00C96320">
        <w:rPr>
          <w:i/>
          <w:sz w:val="24"/>
        </w:rPr>
        <w:t>09:05</w:t>
      </w:r>
    </w:p>
    <w:p w14:paraId="2715E4E3" w14:textId="77777777" w:rsidR="0077270D" w:rsidRPr="00926D46" w:rsidRDefault="0077270D" w:rsidP="005B3AB4">
      <w:pPr>
        <w:pStyle w:val="Tekstpodstawowywcity2"/>
        <w:spacing w:line="240" w:lineRule="auto"/>
        <w:ind w:left="0"/>
        <w:rPr>
          <w:color w:val="FF0000"/>
          <w:sz w:val="24"/>
        </w:rPr>
      </w:pPr>
    </w:p>
    <w:p w14:paraId="2C6D8A11" w14:textId="77777777" w:rsidR="00AD7DCA" w:rsidRPr="00C65613" w:rsidRDefault="00AD7DCA" w:rsidP="005B3AB4">
      <w:pPr>
        <w:widowControl w:val="0"/>
        <w:jc w:val="both"/>
      </w:pPr>
    </w:p>
    <w:p w14:paraId="4BAB0870" w14:textId="0BD73F49" w:rsidR="000F19B7" w:rsidRPr="00C65613" w:rsidRDefault="000F19B7" w:rsidP="00CC7AA3">
      <w:pPr>
        <w:widowControl w:val="0"/>
        <w:jc w:val="both"/>
      </w:pPr>
      <w:r w:rsidRPr="00C65613">
        <w:t>Do dnia</w:t>
      </w:r>
      <w:r w:rsidR="00C96320">
        <w:t xml:space="preserve"> </w:t>
      </w:r>
      <w:r w:rsidR="00C853A0">
        <w:t>0</w:t>
      </w:r>
      <w:r w:rsidR="00325858">
        <w:t>3</w:t>
      </w:r>
      <w:r w:rsidR="00C96320">
        <w:t>.</w:t>
      </w:r>
      <w:r w:rsidR="00C96320" w:rsidRPr="00A56EDC">
        <w:t>0</w:t>
      </w:r>
      <w:r w:rsidR="00325858">
        <w:t>8</w:t>
      </w:r>
      <w:r w:rsidR="00C96320" w:rsidRPr="00A56EDC">
        <w:t>.2023 r.</w:t>
      </w:r>
      <w:r w:rsidRPr="00A56EDC">
        <w:t xml:space="preserve">, do godz. </w:t>
      </w:r>
      <w:r w:rsidR="00C96320" w:rsidRPr="00A56EDC">
        <w:t>09:0</w:t>
      </w:r>
      <w:r w:rsidR="005912D8" w:rsidRPr="00A56EDC">
        <w:t>0</w:t>
      </w:r>
      <w:r w:rsidR="00DF5F98" w:rsidRPr="00A56EDC">
        <w:t xml:space="preserve"> </w:t>
      </w:r>
      <w:r w:rsidRPr="00A56EDC">
        <w:t>tj. do wyznaczonego terminu składania ofert, wpłynęł</w:t>
      </w:r>
      <w:r w:rsidR="00325858">
        <w:t>y</w:t>
      </w:r>
      <w:r w:rsidR="00A56EDC" w:rsidRPr="00A56EDC">
        <w:t xml:space="preserve"> </w:t>
      </w:r>
      <w:r w:rsidR="00325858">
        <w:t>2</w:t>
      </w:r>
      <w:r w:rsidR="006338A0" w:rsidRPr="00A56EDC">
        <w:t xml:space="preserve"> </w:t>
      </w:r>
      <w:r w:rsidRPr="00A56EDC">
        <w:t>ofert</w:t>
      </w:r>
      <w:r w:rsidR="00325858">
        <w:t>y</w:t>
      </w:r>
      <w:r w:rsidR="003A417E" w:rsidRPr="00A56EDC">
        <w:t>, zestawienie złożon</w:t>
      </w:r>
      <w:r w:rsidR="00325858">
        <w:t>ych</w:t>
      </w:r>
      <w:r w:rsidR="003A417E" w:rsidRPr="00A56EDC">
        <w:t xml:space="preserve"> ofert przedstawia poniższa tabela.</w:t>
      </w:r>
    </w:p>
    <w:p w14:paraId="3B39860A" w14:textId="0DE738D7" w:rsidR="0039075B" w:rsidRPr="00C65613" w:rsidRDefault="0039075B" w:rsidP="007D0C2F">
      <w:pPr>
        <w:widowControl w:val="0"/>
        <w:overflowPunct w:val="0"/>
        <w:autoSpaceDE w:val="0"/>
        <w:jc w:val="both"/>
        <w:textAlignment w:val="baseline"/>
      </w:pPr>
    </w:p>
    <w:p w14:paraId="00CA78B4" w14:textId="2C06F28F" w:rsidR="00BD375E" w:rsidRPr="00C65613" w:rsidRDefault="00BD375E" w:rsidP="005B3AB4">
      <w:pPr>
        <w:widowControl w:val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6736"/>
        <w:gridCol w:w="2188"/>
      </w:tblGrid>
      <w:tr w:rsidR="007F169E" w:rsidRPr="00C65613" w14:paraId="3BC0535B" w14:textId="6B1F7FB6" w:rsidTr="007F169E">
        <w:trPr>
          <w:trHeight w:val="20"/>
        </w:trPr>
        <w:tc>
          <w:tcPr>
            <w:tcW w:w="562" w:type="pct"/>
            <w:shd w:val="clear" w:color="000000" w:fill="D9D9D9"/>
            <w:vAlign w:val="center"/>
            <w:hideMark/>
          </w:tcPr>
          <w:p w14:paraId="0EDD23A0" w14:textId="17A9C9A3" w:rsidR="007F169E" w:rsidRPr="0006032C" w:rsidRDefault="007F169E">
            <w:pPr>
              <w:jc w:val="center"/>
              <w:rPr>
                <w:b/>
                <w:bCs/>
              </w:rPr>
            </w:pPr>
            <w:r w:rsidRPr="0006032C">
              <w:rPr>
                <w:b/>
                <w:bCs/>
              </w:rPr>
              <w:t>Nr oferty</w:t>
            </w:r>
          </w:p>
        </w:tc>
        <w:tc>
          <w:tcPr>
            <w:tcW w:w="3350" w:type="pct"/>
            <w:shd w:val="clear" w:color="000000" w:fill="D9D9D9"/>
            <w:vAlign w:val="center"/>
            <w:hideMark/>
          </w:tcPr>
          <w:p w14:paraId="54AC6918" w14:textId="77777777" w:rsidR="007F169E" w:rsidRPr="0006032C" w:rsidRDefault="007F169E">
            <w:pPr>
              <w:jc w:val="center"/>
              <w:rPr>
                <w:b/>
                <w:bCs/>
              </w:rPr>
            </w:pPr>
            <w:r w:rsidRPr="0006032C">
              <w:rPr>
                <w:b/>
                <w:bCs/>
              </w:rPr>
              <w:t>Wykonawca</w:t>
            </w:r>
          </w:p>
        </w:tc>
        <w:tc>
          <w:tcPr>
            <w:tcW w:w="1088" w:type="pct"/>
            <w:shd w:val="clear" w:color="000000" w:fill="D9D9D9"/>
            <w:vAlign w:val="center"/>
            <w:hideMark/>
          </w:tcPr>
          <w:p w14:paraId="7548B1DB" w14:textId="1584079A" w:rsidR="007F169E" w:rsidRPr="0006032C" w:rsidRDefault="00673B13" w:rsidP="00A56EDC">
            <w:pPr>
              <w:jc w:val="center"/>
              <w:rPr>
                <w:b/>
                <w:bCs/>
              </w:rPr>
            </w:pPr>
            <w:r w:rsidRPr="0006032C">
              <w:rPr>
                <w:b/>
                <w:bCs/>
              </w:rPr>
              <w:t>Cena zł brutto</w:t>
            </w:r>
          </w:p>
        </w:tc>
      </w:tr>
      <w:tr w:rsidR="007F169E" w:rsidRPr="00C65613" w14:paraId="1A58C2F0" w14:textId="0FC4AA2A" w:rsidTr="007F169E">
        <w:trPr>
          <w:trHeight w:val="20"/>
        </w:trPr>
        <w:tc>
          <w:tcPr>
            <w:tcW w:w="562" w:type="pct"/>
            <w:shd w:val="clear" w:color="000000" w:fill="D9D9D9"/>
            <w:vAlign w:val="center"/>
            <w:hideMark/>
          </w:tcPr>
          <w:p w14:paraId="5C4A9104" w14:textId="77777777" w:rsidR="007F169E" w:rsidRPr="0006032C" w:rsidRDefault="007F169E">
            <w:pPr>
              <w:jc w:val="center"/>
            </w:pPr>
            <w:r w:rsidRPr="0006032C">
              <w:t>1</w:t>
            </w:r>
          </w:p>
        </w:tc>
        <w:tc>
          <w:tcPr>
            <w:tcW w:w="3350" w:type="pct"/>
            <w:shd w:val="clear" w:color="auto" w:fill="auto"/>
            <w:vAlign w:val="center"/>
          </w:tcPr>
          <w:p w14:paraId="33AA20D1" w14:textId="30B5E1E6" w:rsidR="007F169E" w:rsidRPr="0006032C" w:rsidRDefault="00945549">
            <w:proofErr w:type="spellStart"/>
            <w:r w:rsidRPr="00945549">
              <w:t>P.U.H.P</w:t>
            </w:r>
            <w:proofErr w:type="spellEnd"/>
            <w:r w:rsidRPr="00945549">
              <w:t xml:space="preserve">. </w:t>
            </w:r>
            <w:proofErr w:type="spellStart"/>
            <w:r w:rsidRPr="00945549">
              <w:t>ENDOMED</w:t>
            </w:r>
            <w:proofErr w:type="spellEnd"/>
            <w:r w:rsidRPr="00945549">
              <w:t xml:space="preserve"> Piotr Niewiadomy</w:t>
            </w:r>
            <w:r>
              <w:t>, u</w:t>
            </w:r>
            <w:r w:rsidRPr="00945549">
              <w:t>l. Zawiła 65 L, 30-390 Kraków</w:t>
            </w:r>
          </w:p>
        </w:tc>
        <w:tc>
          <w:tcPr>
            <w:tcW w:w="1088" w:type="pct"/>
            <w:shd w:val="clear" w:color="auto" w:fill="auto"/>
            <w:vAlign w:val="center"/>
          </w:tcPr>
          <w:p w14:paraId="20B9CE04" w14:textId="3D0BEAB4" w:rsidR="007F169E" w:rsidRPr="0006032C" w:rsidRDefault="00945549" w:rsidP="00522FB6">
            <w:pPr>
              <w:jc w:val="right"/>
            </w:pPr>
            <w:r>
              <w:t>421 200,00</w:t>
            </w:r>
          </w:p>
        </w:tc>
      </w:tr>
      <w:tr w:rsidR="00F35122" w:rsidRPr="00C65613" w14:paraId="1FAAC61B" w14:textId="77777777" w:rsidTr="007F169E">
        <w:trPr>
          <w:trHeight w:val="20"/>
        </w:trPr>
        <w:tc>
          <w:tcPr>
            <w:tcW w:w="562" w:type="pct"/>
            <w:shd w:val="clear" w:color="000000" w:fill="D9D9D9"/>
            <w:vAlign w:val="center"/>
          </w:tcPr>
          <w:p w14:paraId="4FB4BD25" w14:textId="757EB958" w:rsidR="00F35122" w:rsidRPr="0006032C" w:rsidRDefault="00F35122">
            <w:pPr>
              <w:jc w:val="center"/>
            </w:pPr>
            <w:r>
              <w:t>2</w:t>
            </w:r>
          </w:p>
        </w:tc>
        <w:tc>
          <w:tcPr>
            <w:tcW w:w="3350" w:type="pct"/>
            <w:shd w:val="clear" w:color="auto" w:fill="auto"/>
            <w:vAlign w:val="center"/>
          </w:tcPr>
          <w:p w14:paraId="63C9225C" w14:textId="00C36BCD" w:rsidR="00F35122" w:rsidRPr="0006032C" w:rsidRDefault="00660765">
            <w:proofErr w:type="spellStart"/>
            <w:r>
              <w:t>VARIMED</w:t>
            </w:r>
            <w:proofErr w:type="spellEnd"/>
            <w:r>
              <w:t xml:space="preserve"> Sp. z o.o., </w:t>
            </w:r>
            <w:r w:rsidRPr="00660765">
              <w:t>ul. Tadeusza Kościuszki 115/4U, 50-442 Wrocław</w:t>
            </w:r>
          </w:p>
        </w:tc>
        <w:tc>
          <w:tcPr>
            <w:tcW w:w="1088" w:type="pct"/>
            <w:shd w:val="clear" w:color="auto" w:fill="auto"/>
            <w:vAlign w:val="center"/>
          </w:tcPr>
          <w:p w14:paraId="36380F2B" w14:textId="44EC7328" w:rsidR="00F35122" w:rsidRPr="0006032C" w:rsidRDefault="00660765" w:rsidP="00522FB6">
            <w:pPr>
              <w:jc w:val="right"/>
            </w:pPr>
            <w:r>
              <w:t>594 000,00</w:t>
            </w:r>
          </w:p>
        </w:tc>
      </w:tr>
      <w:tr w:rsidR="007F169E" w:rsidRPr="00C65613" w14:paraId="7496C34D" w14:textId="56824F47" w:rsidTr="007F169E">
        <w:trPr>
          <w:trHeight w:val="20"/>
        </w:trPr>
        <w:tc>
          <w:tcPr>
            <w:tcW w:w="562" w:type="pct"/>
            <w:shd w:val="clear" w:color="000000" w:fill="D9D9D9"/>
            <w:vAlign w:val="center"/>
            <w:hideMark/>
          </w:tcPr>
          <w:p w14:paraId="32C60929" w14:textId="77777777" w:rsidR="007F169E" w:rsidRPr="0006032C" w:rsidRDefault="007F169E">
            <w:pPr>
              <w:jc w:val="center"/>
              <w:rPr>
                <w:b/>
                <w:bCs/>
              </w:rPr>
            </w:pPr>
            <w:r w:rsidRPr="0006032C">
              <w:rPr>
                <w:b/>
                <w:bCs/>
              </w:rPr>
              <w:t> </w:t>
            </w:r>
          </w:p>
        </w:tc>
        <w:tc>
          <w:tcPr>
            <w:tcW w:w="3350" w:type="pct"/>
            <w:shd w:val="clear" w:color="000000" w:fill="D9D9D9"/>
            <w:vAlign w:val="center"/>
            <w:hideMark/>
          </w:tcPr>
          <w:p w14:paraId="725A28F2" w14:textId="1F935262" w:rsidR="007F169E" w:rsidRPr="0006032C" w:rsidRDefault="007F169E">
            <w:pPr>
              <w:rPr>
                <w:b/>
                <w:bCs/>
              </w:rPr>
            </w:pPr>
            <w:r w:rsidRPr="0006032C">
              <w:rPr>
                <w:b/>
                <w:bCs/>
              </w:rPr>
              <w:t>Kwota przeznaczona (brutto)</w:t>
            </w:r>
          </w:p>
        </w:tc>
        <w:tc>
          <w:tcPr>
            <w:tcW w:w="1088" w:type="pct"/>
            <w:shd w:val="clear" w:color="000000" w:fill="D9D9D9"/>
            <w:vAlign w:val="center"/>
            <w:hideMark/>
          </w:tcPr>
          <w:p w14:paraId="07E1B335" w14:textId="2A7B2B8B" w:rsidR="007F169E" w:rsidRPr="0006032C" w:rsidRDefault="00F35122" w:rsidP="00522FB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415 800,00</w:t>
            </w:r>
          </w:p>
        </w:tc>
      </w:tr>
    </w:tbl>
    <w:p w14:paraId="25A7B7A0" w14:textId="77777777" w:rsidR="003A417E" w:rsidRPr="00B366C5" w:rsidRDefault="003A417E" w:rsidP="005B3AB4">
      <w:pPr>
        <w:widowControl w:val="0"/>
        <w:jc w:val="both"/>
      </w:pPr>
    </w:p>
    <w:p w14:paraId="48E8B6EE" w14:textId="77777777" w:rsidR="00E964BE" w:rsidRDefault="00E964BE" w:rsidP="00E964BE">
      <w:pPr>
        <w:widowControl w:val="0"/>
        <w:jc w:val="both"/>
        <w:rPr>
          <w:u w:val="single"/>
        </w:rPr>
      </w:pPr>
    </w:p>
    <w:p w14:paraId="0DD546EA" w14:textId="77777777" w:rsidR="00445AC2" w:rsidRDefault="00445AC2" w:rsidP="00E964BE">
      <w:pPr>
        <w:widowControl w:val="0"/>
        <w:jc w:val="both"/>
        <w:rPr>
          <w:u w:val="single"/>
        </w:rPr>
      </w:pPr>
    </w:p>
    <w:p w14:paraId="205CD212" w14:textId="77777777" w:rsidR="00445AC2" w:rsidRDefault="00445AC2" w:rsidP="00E964BE">
      <w:pPr>
        <w:widowControl w:val="0"/>
        <w:jc w:val="both"/>
        <w:rPr>
          <w:u w:val="single"/>
        </w:rPr>
      </w:pPr>
    </w:p>
    <w:p w14:paraId="136A9BCB" w14:textId="77777777" w:rsidR="00336AD2" w:rsidRDefault="00336AD2" w:rsidP="00336AD2">
      <w:pPr>
        <w:ind w:left="5529"/>
        <w:jc w:val="center"/>
      </w:pPr>
      <w:r>
        <w:t>Specjalista</w:t>
      </w:r>
    </w:p>
    <w:p w14:paraId="7BE77C4E" w14:textId="77777777" w:rsidR="00336AD2" w:rsidRDefault="00336AD2" w:rsidP="00336AD2">
      <w:pPr>
        <w:ind w:left="5529"/>
        <w:jc w:val="center"/>
      </w:pPr>
      <w:r>
        <w:t>ds. Zamówień Publicznych</w:t>
      </w:r>
    </w:p>
    <w:p w14:paraId="7A98BA10" w14:textId="77777777" w:rsidR="00336AD2" w:rsidRDefault="00336AD2" w:rsidP="00336AD2">
      <w:pPr>
        <w:ind w:left="5664"/>
        <w:jc w:val="center"/>
      </w:pPr>
      <w:r>
        <w:t>mgr Anna Winiarska</w:t>
      </w:r>
    </w:p>
    <w:p w14:paraId="44F8DA34" w14:textId="19D7DB27" w:rsidR="000D4D7E" w:rsidRDefault="000D4D7E" w:rsidP="000D4D7E">
      <w:pPr>
        <w:widowControl w:val="0"/>
        <w:spacing w:line="360" w:lineRule="auto"/>
        <w:ind w:right="68"/>
      </w:pPr>
    </w:p>
    <w:p w14:paraId="79DE0136" w14:textId="54E17D23" w:rsidR="000D4D7E" w:rsidRDefault="000D4D7E" w:rsidP="000D4D7E">
      <w:pPr>
        <w:widowControl w:val="0"/>
        <w:spacing w:line="360" w:lineRule="auto"/>
        <w:ind w:right="68"/>
      </w:pPr>
    </w:p>
    <w:p w14:paraId="698A7FC1" w14:textId="77777777" w:rsidR="000D4D7E" w:rsidRPr="00B366C5" w:rsidRDefault="000D4D7E" w:rsidP="000D4D7E">
      <w:pPr>
        <w:widowControl w:val="0"/>
        <w:spacing w:line="360" w:lineRule="auto"/>
        <w:ind w:right="68"/>
      </w:pPr>
    </w:p>
    <w:p w14:paraId="49963B40" w14:textId="705F5528" w:rsidR="00EA5454" w:rsidRPr="00B366C5" w:rsidRDefault="00EA5454" w:rsidP="00C11A66">
      <w:pPr>
        <w:widowControl w:val="0"/>
        <w:ind w:left="360" w:right="69"/>
        <w:jc w:val="both"/>
      </w:pPr>
    </w:p>
    <w:p w14:paraId="5A383124" w14:textId="77777777" w:rsidR="007D0C2F" w:rsidRPr="006F5CD0" w:rsidRDefault="007D0C2F">
      <w:pPr>
        <w:widowControl w:val="0"/>
        <w:ind w:left="360" w:right="69"/>
        <w:jc w:val="both"/>
        <w:rPr>
          <w:color w:val="FF0000"/>
        </w:rPr>
      </w:pPr>
    </w:p>
    <w:sectPr w:rsidR="007D0C2F" w:rsidRPr="006F5CD0" w:rsidSect="00474757">
      <w:headerReference w:type="default" r:id="rId7"/>
      <w:footerReference w:type="default" r:id="rId8"/>
      <w:footnotePr>
        <w:pos w:val="beneathText"/>
      </w:footnotePr>
      <w:pgSz w:w="11905" w:h="16837"/>
      <w:pgMar w:top="2381" w:right="1132" w:bottom="1077" w:left="709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594AD" w14:textId="77777777" w:rsidR="00822FA7" w:rsidRDefault="00822FA7" w:rsidP="006E2A73">
      <w:r>
        <w:separator/>
      </w:r>
    </w:p>
  </w:endnote>
  <w:endnote w:type="continuationSeparator" w:id="0">
    <w:p w14:paraId="50452330" w14:textId="77777777" w:rsidR="00822FA7" w:rsidRDefault="00822FA7" w:rsidP="006E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B5159" w14:textId="78A3C083" w:rsidR="00072CDD" w:rsidRPr="00AC6540" w:rsidRDefault="00076347" w:rsidP="000C1121">
    <w:pPr>
      <w:pStyle w:val="Stopka"/>
      <w:jc w:val="center"/>
      <w:rPr>
        <w:rFonts w:ascii="Aller" w:hAnsi="Aller"/>
        <w:b/>
        <w:sz w:val="16"/>
        <w:szCs w:val="20"/>
      </w:rPr>
    </w:pPr>
    <w:r w:rsidRPr="00E62800">
      <w:rPr>
        <w:noProof/>
        <w:sz w:val="22"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70A5C5E" wp14:editId="6DDDFF9B">
              <wp:simplePos x="0" y="0"/>
              <wp:positionH relativeFrom="column">
                <wp:posOffset>-345440</wp:posOffset>
              </wp:positionH>
              <wp:positionV relativeFrom="paragraph">
                <wp:posOffset>-33656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4DDF2B5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2pt,-2.65pt" to="552.5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" strokeweight="1pt">
              <v:stroke joinstyle="miter"/>
            </v:line>
          </w:pict>
        </mc:Fallback>
      </mc:AlternateContent>
    </w:r>
  </w:p>
  <w:p w14:paraId="5FAC98C0" w14:textId="77777777" w:rsidR="00940369" w:rsidRDefault="00C11DD2" w:rsidP="00940369">
    <w:pPr>
      <w:pStyle w:val="Nagwek"/>
      <w:jc w:val="center"/>
      <w:rPr>
        <w:rFonts w:ascii="Aller" w:hAnsi="Aller"/>
        <w:b/>
        <w:szCs w:val="20"/>
      </w:rPr>
    </w:pPr>
    <w:r w:rsidRPr="00765489">
      <w:rPr>
        <w:rFonts w:ascii="Aller" w:hAnsi="Aller"/>
        <w:b/>
        <w:szCs w:val="20"/>
      </w:rPr>
      <w:t xml:space="preserve">KRS </w:t>
    </w:r>
    <w:r w:rsidR="00940369"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>0000032179</w:t>
    </w:r>
    <w:r w:rsidR="00940369" w:rsidRPr="00765489">
      <w:rPr>
        <w:rFonts w:ascii="Aller" w:hAnsi="Aller"/>
        <w:b/>
        <w:szCs w:val="20"/>
      </w:rPr>
      <w:t xml:space="preserve">    </w:t>
    </w:r>
    <w:r w:rsidRPr="00765489">
      <w:rPr>
        <w:rFonts w:ascii="Aller" w:hAnsi="Aller"/>
        <w:b/>
        <w:szCs w:val="20"/>
      </w:rPr>
      <w:t xml:space="preserve"> NIP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6762083306   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940369" w:rsidRPr="00765489">
      <w:rPr>
        <w:rFonts w:ascii="Aller" w:hAnsi="Aller"/>
        <w:b/>
        <w:szCs w:val="20"/>
      </w:rPr>
      <w:t xml:space="preserve">REGON   351564179     </w:t>
    </w:r>
    <w:proofErr w:type="spellStart"/>
    <w:r w:rsidR="00940369" w:rsidRPr="00765489">
      <w:rPr>
        <w:rFonts w:ascii="Aller" w:hAnsi="Aller"/>
        <w:b/>
        <w:szCs w:val="20"/>
      </w:rPr>
      <w:t>RPL</w:t>
    </w:r>
    <w:proofErr w:type="spellEnd"/>
    <w:r w:rsidR="00940369" w:rsidRPr="00765489">
      <w:rPr>
        <w:rFonts w:ascii="Aller" w:hAnsi="Aller"/>
        <w:b/>
        <w:szCs w:val="20"/>
      </w:rPr>
      <w:t xml:space="preserve">   000000005592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6A1A1" w14:textId="77777777" w:rsidR="00822FA7" w:rsidRDefault="00822FA7" w:rsidP="006E2A73">
      <w:r>
        <w:separator/>
      </w:r>
    </w:p>
  </w:footnote>
  <w:footnote w:type="continuationSeparator" w:id="0">
    <w:p w14:paraId="7691A449" w14:textId="77777777" w:rsidR="00822FA7" w:rsidRDefault="00822FA7" w:rsidP="006E2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81DF3" w14:textId="38C377B6" w:rsidR="00663FD6" w:rsidRPr="009C28DA" w:rsidRDefault="00076347" w:rsidP="00663FD6">
    <w:pPr>
      <w:pStyle w:val="Tekstpodstawowy21"/>
      <w:rPr>
        <w:sz w:val="20"/>
        <w:szCs w:val="20"/>
      </w:rPr>
    </w:pPr>
    <w:r>
      <w:rPr>
        <w:rFonts w:ascii="Arial" w:hAnsi="Arial" w:cs="Arial"/>
        <w:noProof/>
        <w:sz w:val="24"/>
      </w:rPr>
      <w:drawing>
        <wp:anchor distT="0" distB="0" distL="114300" distR="114300" simplePos="0" relativeHeight="251656704" behindDoc="1" locked="0" layoutInCell="1" allowOverlap="1" wp14:anchorId="680431A5" wp14:editId="719D4095">
          <wp:simplePos x="0" y="0"/>
          <wp:positionH relativeFrom="column">
            <wp:posOffset>6478905</wp:posOffset>
          </wp:positionH>
          <wp:positionV relativeFrom="paragraph">
            <wp:posOffset>-259715</wp:posOffset>
          </wp:positionV>
          <wp:extent cx="404495" cy="394970"/>
          <wp:effectExtent l="0" t="0" r="0" b="0"/>
          <wp:wrapTight wrapText="bothSides">
            <wp:wrapPolygon edited="0">
              <wp:start x="0" y="0"/>
              <wp:lineTo x="0" y="20836"/>
              <wp:lineTo x="20345" y="20836"/>
              <wp:lineTo x="20345" y="0"/>
              <wp:lineTo x="0" y="0"/>
            </wp:wrapPolygon>
          </wp:wrapTight>
          <wp:docPr id="1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49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2800">
      <w:rPr>
        <w:rFonts w:ascii="Arial" w:hAnsi="Arial" w:cs="Arial"/>
        <w:noProof/>
        <w:sz w:val="24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3F17098" wp14:editId="20FDAED5">
              <wp:simplePos x="0" y="0"/>
              <wp:positionH relativeFrom="column">
                <wp:posOffset>1550035</wp:posOffset>
              </wp:positionH>
              <wp:positionV relativeFrom="paragraph">
                <wp:posOffset>-354965</wp:posOffset>
              </wp:positionV>
              <wp:extent cx="4914900" cy="119062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1190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865C96" w14:textId="77777777" w:rsidR="00E62E55" w:rsidRPr="00F653A4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</w:pPr>
                          <w:r w:rsidRPr="00F653A4"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  <w:t>Szpital Specjalistyczny im. J. Dietla w Krakowie</w:t>
                          </w:r>
                        </w:p>
                        <w:p w14:paraId="049AE08E" w14:textId="77777777" w:rsidR="00E62E55" w:rsidRPr="003B75FC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 w:rsidRPr="003B75FC"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44A55704" w14:textId="77777777" w:rsidR="00E62E55" w:rsidRPr="00E20A42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16080D79" w14:textId="77777777" w:rsidR="00E62E55" w:rsidRPr="00F653A4" w:rsidRDefault="00E62E55" w:rsidP="00E62E55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</w:pP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e-mail:    </w:t>
                          </w:r>
                          <w:hyperlink r:id="rId2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sekretariat@dietl.krakow.pl</w:t>
                            </w:r>
                          </w:hyperlink>
                          <w:r w:rsidRPr="00F653A4"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  <w:u w:val="none"/>
                            </w:rPr>
                            <w:t xml:space="preserve">   </w:t>
                          </w: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strona internetowa:   </w:t>
                          </w:r>
                          <w:hyperlink r:id="rId3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F1709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2.05pt;margin-top:-27.95pt;width:387pt;height:9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" stroked="f">
              <v:textbox>
                <w:txbxContent>
                  <w:p w14:paraId="73865C96" w14:textId="77777777" w:rsidR="00E62E55" w:rsidRPr="00F653A4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</w:pPr>
                    <w:r w:rsidRPr="00F653A4"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  <w:t>Szpital Specjalistyczny im. J. Dietla w Krakowie</w:t>
                    </w:r>
                  </w:p>
                  <w:p w14:paraId="049AE08E" w14:textId="77777777" w:rsidR="00E62E55" w:rsidRPr="003B75FC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 w:rsidRPr="003B75FC"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44A55704" w14:textId="77777777" w:rsidR="00E62E55" w:rsidRPr="00E20A42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14:paraId="16080D79" w14:textId="77777777" w:rsidR="00E62E55" w:rsidRPr="00F653A4" w:rsidRDefault="00E62E55" w:rsidP="00E62E55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</w:rPr>
                    </w:pP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e-mail:    </w:t>
                    </w:r>
                    <w:hyperlink r:id="rId4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sekretariat@dietl.krakow.pl</w:t>
                      </w:r>
                    </w:hyperlink>
                    <w:r w:rsidRPr="00F653A4"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  <w:u w:val="none"/>
                      </w:rPr>
                      <w:t xml:space="preserve">   </w:t>
                    </w: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strona internetowa:   </w:t>
                    </w:r>
                    <w:hyperlink r:id="rId5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336AD2">
      <w:rPr>
        <w:noProof/>
      </w:rPr>
      <w:object w:dxaOrig="1440" w:dyaOrig="1440" w14:anchorId="60792F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left:0;text-align:left;margin-left:-18.95pt;margin-top:-25.5pt;width:139.5pt;height:79.45pt;z-index:-251655680;mso-position-horizontal-relative:text;mso-position-vertical-relative:text">
          <v:imagedata r:id="rId6" o:title=""/>
        </v:shape>
        <o:OLEObject Type="Embed" ProgID="PBrush" ShapeID="_x0000_s1028" DrawAspect="Content" ObjectID="_1752560339" r:id="rId7"/>
      </w:object>
    </w:r>
  </w:p>
  <w:p w14:paraId="2CF1B24B" w14:textId="7799ACD4" w:rsidR="00663FD6" w:rsidRPr="007B18B5" w:rsidRDefault="00076347" w:rsidP="00663FD6">
    <w:pPr>
      <w:pStyle w:val="Tekstpodstawowy21"/>
    </w:pPr>
    <w:r>
      <w:rPr>
        <w:rFonts w:ascii="Arial" w:hAnsi="Arial" w:cs="Arial"/>
        <w:b/>
        <w:bCs/>
        <w:noProof/>
        <w:sz w:val="24"/>
      </w:rPr>
      <w:drawing>
        <wp:anchor distT="0" distB="0" distL="114300" distR="114300" simplePos="0" relativeHeight="251655680" behindDoc="0" locked="0" layoutInCell="1" allowOverlap="1" wp14:anchorId="240E78D6" wp14:editId="1BA3D7C7">
          <wp:simplePos x="0" y="0"/>
          <wp:positionH relativeFrom="column">
            <wp:posOffset>6541135</wp:posOffset>
          </wp:positionH>
          <wp:positionV relativeFrom="paragraph">
            <wp:posOffset>70485</wp:posOffset>
          </wp:positionV>
          <wp:extent cx="300990" cy="419100"/>
          <wp:effectExtent l="0" t="0" r="0" b="0"/>
          <wp:wrapNone/>
          <wp:docPr id="11" name="Obraz 3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6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FD6" w:rsidRPr="007B18B5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</w:p>
  <w:p w14:paraId="4F51B7DE" w14:textId="75568C91" w:rsidR="00663FD6" w:rsidRPr="007B18B5" w:rsidRDefault="00076347" w:rsidP="00663FD6">
    <w:pPr>
      <w:pStyle w:val="Tekstpodstawowy21"/>
      <w:tabs>
        <w:tab w:val="right" w:pos="10490"/>
      </w:tabs>
      <w:spacing w:line="360" w:lineRule="auto"/>
      <w:ind w:left="14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A3E7A4A" wp14:editId="397C6C61">
              <wp:simplePos x="0" y="0"/>
              <wp:positionH relativeFrom="column">
                <wp:posOffset>-250190</wp:posOffset>
              </wp:positionH>
              <wp:positionV relativeFrom="paragraph">
                <wp:posOffset>294640</wp:posOffset>
              </wp:positionV>
              <wp:extent cx="2143125" cy="17145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171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9EE5F3" w14:textId="77777777" w:rsidR="00C74803" w:rsidRPr="00F653A4" w:rsidRDefault="00C74803">
                          <w:pPr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</w:pPr>
                          <w:r w:rsidRPr="00F653A4"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3E7A4A" id="_x0000_s1027" type="#_x0000_t202" style="position:absolute;left:0;text-align:left;margin-left:-19.7pt;margin-top:23.2pt;width:168.75pt;height:1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" stroked="f">
              <v:textbox>
                <w:txbxContent>
                  <w:p w14:paraId="089EE5F3" w14:textId="77777777" w:rsidR="00C74803" w:rsidRPr="00F653A4" w:rsidRDefault="00C74803">
                    <w:pPr>
                      <w:rPr>
                        <w:rFonts w:ascii="Aller" w:hAnsi="Aller" w:cs="Arial"/>
                        <w:sz w:val="10"/>
                        <w:szCs w:val="10"/>
                      </w:rPr>
                    </w:pPr>
                    <w:r w:rsidRPr="00F653A4">
                      <w:rPr>
                        <w:rFonts w:ascii="Aller" w:hAnsi="Aller" w:cs="Arial"/>
                        <w:sz w:val="10"/>
                        <w:szCs w:val="10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 w:rsidR="00663FD6">
      <w:tab/>
    </w:r>
  </w:p>
  <w:p w14:paraId="0D07AA93" w14:textId="7BA8739A" w:rsidR="00663FD6" w:rsidRPr="004A5203" w:rsidRDefault="00076347" w:rsidP="00663FD6">
    <w:pPr>
      <w:pStyle w:val="Tekstpodstawowy21"/>
      <w:rPr>
        <w:rFonts w:ascii="Arial" w:hAnsi="Arial" w:cs="Arial"/>
        <w:sz w:val="16"/>
        <w:szCs w:val="16"/>
      </w:rPr>
    </w:pPr>
    <w:r w:rsidRPr="00E62800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 wp14:anchorId="29E64CD7" wp14:editId="2B1910DB">
              <wp:simplePos x="0" y="0"/>
              <wp:positionH relativeFrom="column">
                <wp:posOffset>-354965</wp:posOffset>
              </wp:positionH>
              <wp:positionV relativeFrom="paragraph">
                <wp:posOffset>217169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D494563" id="Line 7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95pt,17.1pt" to="550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Bw&#10;EVyM3gAAAAo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49748C8"/>
    <w:multiLevelType w:val="hybridMultilevel"/>
    <w:tmpl w:val="68B41BCA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4ED38A4"/>
    <w:multiLevelType w:val="hybridMultilevel"/>
    <w:tmpl w:val="71BCBC12"/>
    <w:lvl w:ilvl="0" w:tplc="67E40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A120F"/>
    <w:multiLevelType w:val="hybridMultilevel"/>
    <w:tmpl w:val="F0DAA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A18E4"/>
    <w:multiLevelType w:val="hybridMultilevel"/>
    <w:tmpl w:val="0E786132"/>
    <w:lvl w:ilvl="0" w:tplc="0415000F">
      <w:start w:val="1"/>
      <w:numFmt w:val="decimal"/>
      <w:lvlText w:val="%1."/>
      <w:lvlJc w:val="left"/>
      <w:pPr>
        <w:tabs>
          <w:tab w:val="num" w:pos="813"/>
        </w:tabs>
        <w:ind w:left="81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abstractNum w:abstractNumId="7" w15:restartNumberingAfterBreak="0">
    <w:nsid w:val="221946BC"/>
    <w:multiLevelType w:val="hybridMultilevel"/>
    <w:tmpl w:val="55342A2A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AAB13BF"/>
    <w:multiLevelType w:val="hybridMultilevel"/>
    <w:tmpl w:val="5532F8E4"/>
    <w:lvl w:ilvl="0" w:tplc="67E4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310967"/>
    <w:multiLevelType w:val="hybridMultilevel"/>
    <w:tmpl w:val="BA748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8C5C30"/>
    <w:multiLevelType w:val="hybridMultilevel"/>
    <w:tmpl w:val="4B0EBE2A"/>
    <w:lvl w:ilvl="0" w:tplc="06148D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  <w:bCs w:val="0"/>
        <w:color w:val="auto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66C1163"/>
    <w:multiLevelType w:val="hybridMultilevel"/>
    <w:tmpl w:val="9C5ABFA6"/>
    <w:lvl w:ilvl="0" w:tplc="C190327E">
      <w:start w:val="1"/>
      <w:numFmt w:val="decimal"/>
      <w:suff w:val="space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781BF2"/>
    <w:multiLevelType w:val="hybridMultilevel"/>
    <w:tmpl w:val="FD42610C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4" w15:restartNumberingAfterBreak="0">
    <w:nsid w:val="4CE2423A"/>
    <w:multiLevelType w:val="hybridMultilevel"/>
    <w:tmpl w:val="B77EDF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534718"/>
    <w:multiLevelType w:val="hybridMultilevel"/>
    <w:tmpl w:val="99385D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0F1CFB"/>
    <w:multiLevelType w:val="hybridMultilevel"/>
    <w:tmpl w:val="3202DB12"/>
    <w:lvl w:ilvl="0" w:tplc="074E7886">
      <w:start w:val="1"/>
      <w:numFmt w:val="decimal"/>
      <w:suff w:val="space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7066165">
    <w:abstractNumId w:val="0"/>
  </w:num>
  <w:num w:numId="2" w16cid:durableId="2068868711">
    <w:abstractNumId w:val="1"/>
  </w:num>
  <w:num w:numId="3" w16cid:durableId="1222864822">
    <w:abstractNumId w:val="2"/>
  </w:num>
  <w:num w:numId="4" w16cid:durableId="497572812">
    <w:abstractNumId w:val="13"/>
  </w:num>
  <w:num w:numId="5" w16cid:durableId="1658533736">
    <w:abstractNumId w:val="0"/>
    <w:lvlOverride w:ilvl="0">
      <w:startOverride w:val="1"/>
    </w:lvlOverride>
  </w:num>
  <w:num w:numId="6" w16cid:durableId="12927082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95888154">
    <w:abstractNumId w:val="5"/>
  </w:num>
  <w:num w:numId="8" w16cid:durableId="9516666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051501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994240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1833288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27919698">
    <w:abstractNumId w:val="14"/>
  </w:num>
  <w:num w:numId="13" w16cid:durableId="3632163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78003301">
    <w:abstractNumId w:val="8"/>
  </w:num>
  <w:num w:numId="15" w16cid:durableId="537284730">
    <w:abstractNumId w:val="4"/>
  </w:num>
  <w:num w:numId="16" w16cid:durableId="12544347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960912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29343812">
    <w:abstractNumId w:val="12"/>
  </w:num>
  <w:num w:numId="19" w16cid:durableId="585461544">
    <w:abstractNumId w:val="3"/>
  </w:num>
  <w:num w:numId="20" w16cid:durableId="9424783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5508150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0227445">
    <w:abstractNumId w:val="3"/>
  </w:num>
  <w:num w:numId="23" w16cid:durableId="66532620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EE"/>
    <w:rsid w:val="00005FD0"/>
    <w:rsid w:val="00012328"/>
    <w:rsid w:val="000177E3"/>
    <w:rsid w:val="00020515"/>
    <w:rsid w:val="0004001A"/>
    <w:rsid w:val="0006032C"/>
    <w:rsid w:val="00072CDD"/>
    <w:rsid w:val="00076347"/>
    <w:rsid w:val="00076BE9"/>
    <w:rsid w:val="0008652A"/>
    <w:rsid w:val="000B48DC"/>
    <w:rsid w:val="000C1121"/>
    <w:rsid w:val="000C30A1"/>
    <w:rsid w:val="000D191B"/>
    <w:rsid w:val="000D4D7E"/>
    <w:rsid w:val="000D7BCF"/>
    <w:rsid w:val="000E079E"/>
    <w:rsid w:val="000E77CB"/>
    <w:rsid w:val="000F19B7"/>
    <w:rsid w:val="001014C5"/>
    <w:rsid w:val="00103E81"/>
    <w:rsid w:val="00104910"/>
    <w:rsid w:val="00115AEF"/>
    <w:rsid w:val="00140350"/>
    <w:rsid w:val="00160FE8"/>
    <w:rsid w:val="00167628"/>
    <w:rsid w:val="001B4A7F"/>
    <w:rsid w:val="001D7A65"/>
    <w:rsid w:val="001E222D"/>
    <w:rsid w:val="001E2812"/>
    <w:rsid w:val="002008CC"/>
    <w:rsid w:val="00220ABB"/>
    <w:rsid w:val="002221F4"/>
    <w:rsid w:val="00235370"/>
    <w:rsid w:val="00250CA0"/>
    <w:rsid w:val="0026734F"/>
    <w:rsid w:val="0027041B"/>
    <w:rsid w:val="00270ABA"/>
    <w:rsid w:val="0028240B"/>
    <w:rsid w:val="00292D59"/>
    <w:rsid w:val="00294A5B"/>
    <w:rsid w:val="00294CE0"/>
    <w:rsid w:val="00297FFB"/>
    <w:rsid w:val="002A672A"/>
    <w:rsid w:val="002B4B3E"/>
    <w:rsid w:val="002C3A48"/>
    <w:rsid w:val="002D1143"/>
    <w:rsid w:val="002D54DE"/>
    <w:rsid w:val="002D788C"/>
    <w:rsid w:val="002F0226"/>
    <w:rsid w:val="00303313"/>
    <w:rsid w:val="00323179"/>
    <w:rsid w:val="00325858"/>
    <w:rsid w:val="00334CD3"/>
    <w:rsid w:val="00336AD2"/>
    <w:rsid w:val="0039075B"/>
    <w:rsid w:val="003A39C4"/>
    <w:rsid w:val="003A417E"/>
    <w:rsid w:val="003B75FC"/>
    <w:rsid w:val="003D106E"/>
    <w:rsid w:val="003D4F63"/>
    <w:rsid w:val="003E1D14"/>
    <w:rsid w:val="0040160F"/>
    <w:rsid w:val="0041145A"/>
    <w:rsid w:val="00413D79"/>
    <w:rsid w:val="00426325"/>
    <w:rsid w:val="0044017F"/>
    <w:rsid w:val="00445AC2"/>
    <w:rsid w:val="004471F2"/>
    <w:rsid w:val="00455E5B"/>
    <w:rsid w:val="00463B77"/>
    <w:rsid w:val="00474757"/>
    <w:rsid w:val="00493580"/>
    <w:rsid w:val="004A00EF"/>
    <w:rsid w:val="004A5203"/>
    <w:rsid w:val="004B2EA9"/>
    <w:rsid w:val="004B33A2"/>
    <w:rsid w:val="004D4DBD"/>
    <w:rsid w:val="0050330D"/>
    <w:rsid w:val="00510054"/>
    <w:rsid w:val="00522FB6"/>
    <w:rsid w:val="00563EB5"/>
    <w:rsid w:val="00576027"/>
    <w:rsid w:val="00583B59"/>
    <w:rsid w:val="00587A0E"/>
    <w:rsid w:val="005912D8"/>
    <w:rsid w:val="005968A8"/>
    <w:rsid w:val="005B362D"/>
    <w:rsid w:val="005B3AB4"/>
    <w:rsid w:val="005B665F"/>
    <w:rsid w:val="005B79F5"/>
    <w:rsid w:val="005C6BFD"/>
    <w:rsid w:val="006131C5"/>
    <w:rsid w:val="0061427E"/>
    <w:rsid w:val="00620309"/>
    <w:rsid w:val="00624A77"/>
    <w:rsid w:val="0062734A"/>
    <w:rsid w:val="006276CC"/>
    <w:rsid w:val="00630279"/>
    <w:rsid w:val="006338A0"/>
    <w:rsid w:val="00633E82"/>
    <w:rsid w:val="0064194D"/>
    <w:rsid w:val="00660765"/>
    <w:rsid w:val="00663B68"/>
    <w:rsid w:val="00663FD6"/>
    <w:rsid w:val="00673B13"/>
    <w:rsid w:val="00674680"/>
    <w:rsid w:val="00685D63"/>
    <w:rsid w:val="006A504A"/>
    <w:rsid w:val="006A727B"/>
    <w:rsid w:val="006E2A73"/>
    <w:rsid w:val="006F5CD0"/>
    <w:rsid w:val="006F7D8B"/>
    <w:rsid w:val="00711600"/>
    <w:rsid w:val="0072127C"/>
    <w:rsid w:val="00731669"/>
    <w:rsid w:val="007344A3"/>
    <w:rsid w:val="00735BC7"/>
    <w:rsid w:val="00740A9D"/>
    <w:rsid w:val="0074280C"/>
    <w:rsid w:val="0076020B"/>
    <w:rsid w:val="00761A80"/>
    <w:rsid w:val="00765489"/>
    <w:rsid w:val="007665BC"/>
    <w:rsid w:val="00767207"/>
    <w:rsid w:val="0077270D"/>
    <w:rsid w:val="00785CD2"/>
    <w:rsid w:val="00791B75"/>
    <w:rsid w:val="00794268"/>
    <w:rsid w:val="007B18B5"/>
    <w:rsid w:val="007C22AC"/>
    <w:rsid w:val="007C4844"/>
    <w:rsid w:val="007D0C2F"/>
    <w:rsid w:val="007F169E"/>
    <w:rsid w:val="007F6B17"/>
    <w:rsid w:val="00801A2A"/>
    <w:rsid w:val="00801F11"/>
    <w:rsid w:val="00803BFD"/>
    <w:rsid w:val="00822FA7"/>
    <w:rsid w:val="00826226"/>
    <w:rsid w:val="00870C65"/>
    <w:rsid w:val="00872080"/>
    <w:rsid w:val="0088178F"/>
    <w:rsid w:val="0089729F"/>
    <w:rsid w:val="008B00D1"/>
    <w:rsid w:val="008B47A4"/>
    <w:rsid w:val="008B69A3"/>
    <w:rsid w:val="008C10ED"/>
    <w:rsid w:val="008D2021"/>
    <w:rsid w:val="008D301D"/>
    <w:rsid w:val="008D50DE"/>
    <w:rsid w:val="008D5666"/>
    <w:rsid w:val="008E1DF0"/>
    <w:rsid w:val="008E6E59"/>
    <w:rsid w:val="008F3CFB"/>
    <w:rsid w:val="009122F4"/>
    <w:rsid w:val="00926D46"/>
    <w:rsid w:val="00930BA3"/>
    <w:rsid w:val="00931873"/>
    <w:rsid w:val="00936DF2"/>
    <w:rsid w:val="00940369"/>
    <w:rsid w:val="00943BD1"/>
    <w:rsid w:val="00945549"/>
    <w:rsid w:val="00945E76"/>
    <w:rsid w:val="00951DD6"/>
    <w:rsid w:val="00960943"/>
    <w:rsid w:val="009643AE"/>
    <w:rsid w:val="009922D8"/>
    <w:rsid w:val="00993475"/>
    <w:rsid w:val="009945C0"/>
    <w:rsid w:val="009A57A5"/>
    <w:rsid w:val="009A60CE"/>
    <w:rsid w:val="009B323E"/>
    <w:rsid w:val="009C1F95"/>
    <w:rsid w:val="009C28DA"/>
    <w:rsid w:val="009D51D8"/>
    <w:rsid w:val="009D57AA"/>
    <w:rsid w:val="009E493C"/>
    <w:rsid w:val="009F5B66"/>
    <w:rsid w:val="00A05121"/>
    <w:rsid w:val="00A16DF7"/>
    <w:rsid w:val="00A17119"/>
    <w:rsid w:val="00A35E16"/>
    <w:rsid w:val="00A35E3B"/>
    <w:rsid w:val="00A4712B"/>
    <w:rsid w:val="00A54830"/>
    <w:rsid w:val="00A56EDC"/>
    <w:rsid w:val="00A75AFE"/>
    <w:rsid w:val="00A76AE2"/>
    <w:rsid w:val="00A85F07"/>
    <w:rsid w:val="00AB5441"/>
    <w:rsid w:val="00AC6540"/>
    <w:rsid w:val="00AD7DCA"/>
    <w:rsid w:val="00B06BC0"/>
    <w:rsid w:val="00B17143"/>
    <w:rsid w:val="00B2457C"/>
    <w:rsid w:val="00B3226D"/>
    <w:rsid w:val="00B35D78"/>
    <w:rsid w:val="00B366C5"/>
    <w:rsid w:val="00B446D8"/>
    <w:rsid w:val="00B553A0"/>
    <w:rsid w:val="00B57B2F"/>
    <w:rsid w:val="00B65C54"/>
    <w:rsid w:val="00B67D31"/>
    <w:rsid w:val="00B75245"/>
    <w:rsid w:val="00B92745"/>
    <w:rsid w:val="00B94F87"/>
    <w:rsid w:val="00BA216A"/>
    <w:rsid w:val="00BC157A"/>
    <w:rsid w:val="00BC67C0"/>
    <w:rsid w:val="00BD24F6"/>
    <w:rsid w:val="00BD375E"/>
    <w:rsid w:val="00BD7139"/>
    <w:rsid w:val="00BF055D"/>
    <w:rsid w:val="00BF6F35"/>
    <w:rsid w:val="00C11A66"/>
    <w:rsid w:val="00C11DD2"/>
    <w:rsid w:val="00C15527"/>
    <w:rsid w:val="00C254EF"/>
    <w:rsid w:val="00C26522"/>
    <w:rsid w:val="00C34303"/>
    <w:rsid w:val="00C563B9"/>
    <w:rsid w:val="00C56928"/>
    <w:rsid w:val="00C65613"/>
    <w:rsid w:val="00C65A1E"/>
    <w:rsid w:val="00C66B7E"/>
    <w:rsid w:val="00C71A07"/>
    <w:rsid w:val="00C74803"/>
    <w:rsid w:val="00C83153"/>
    <w:rsid w:val="00C84B07"/>
    <w:rsid w:val="00C853A0"/>
    <w:rsid w:val="00C92B3E"/>
    <w:rsid w:val="00C96320"/>
    <w:rsid w:val="00CA27A3"/>
    <w:rsid w:val="00CA63C1"/>
    <w:rsid w:val="00CA65EB"/>
    <w:rsid w:val="00CB50BF"/>
    <w:rsid w:val="00CC03EE"/>
    <w:rsid w:val="00CC7AA3"/>
    <w:rsid w:val="00CD02B1"/>
    <w:rsid w:val="00CD4CE8"/>
    <w:rsid w:val="00CE3464"/>
    <w:rsid w:val="00CE3603"/>
    <w:rsid w:val="00CF22DC"/>
    <w:rsid w:val="00CF23A6"/>
    <w:rsid w:val="00D03E7A"/>
    <w:rsid w:val="00D06D31"/>
    <w:rsid w:val="00D13467"/>
    <w:rsid w:val="00D23B81"/>
    <w:rsid w:val="00D27DDD"/>
    <w:rsid w:val="00D42883"/>
    <w:rsid w:val="00D45BA2"/>
    <w:rsid w:val="00D467E1"/>
    <w:rsid w:val="00D60D20"/>
    <w:rsid w:val="00D86186"/>
    <w:rsid w:val="00DB35E3"/>
    <w:rsid w:val="00DB48C1"/>
    <w:rsid w:val="00DB53A7"/>
    <w:rsid w:val="00DC44D3"/>
    <w:rsid w:val="00DE374C"/>
    <w:rsid w:val="00DF5F98"/>
    <w:rsid w:val="00E0008F"/>
    <w:rsid w:val="00E177CF"/>
    <w:rsid w:val="00E20A42"/>
    <w:rsid w:val="00E307F8"/>
    <w:rsid w:val="00E33ADD"/>
    <w:rsid w:val="00E47EAE"/>
    <w:rsid w:val="00E51AEA"/>
    <w:rsid w:val="00E53457"/>
    <w:rsid w:val="00E61B0D"/>
    <w:rsid w:val="00E62800"/>
    <w:rsid w:val="00E62E55"/>
    <w:rsid w:val="00E82660"/>
    <w:rsid w:val="00E922A8"/>
    <w:rsid w:val="00E964BE"/>
    <w:rsid w:val="00EA5454"/>
    <w:rsid w:val="00EA6AF7"/>
    <w:rsid w:val="00EB4524"/>
    <w:rsid w:val="00EC0375"/>
    <w:rsid w:val="00ED6E6F"/>
    <w:rsid w:val="00EE75D5"/>
    <w:rsid w:val="00EE7C00"/>
    <w:rsid w:val="00EF0D9B"/>
    <w:rsid w:val="00EF4F45"/>
    <w:rsid w:val="00F00BB9"/>
    <w:rsid w:val="00F0428E"/>
    <w:rsid w:val="00F33EAF"/>
    <w:rsid w:val="00F3469A"/>
    <w:rsid w:val="00F35122"/>
    <w:rsid w:val="00F44B33"/>
    <w:rsid w:val="00F44D3B"/>
    <w:rsid w:val="00F52A50"/>
    <w:rsid w:val="00F65050"/>
    <w:rsid w:val="00F653A4"/>
    <w:rsid w:val="00F70E42"/>
    <w:rsid w:val="00F82A6E"/>
    <w:rsid w:val="00F861E3"/>
    <w:rsid w:val="00F878AF"/>
    <w:rsid w:val="00F900C5"/>
    <w:rsid w:val="00FA654F"/>
    <w:rsid w:val="00FE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F750F8"/>
  <w15:chartTrackingRefBased/>
  <w15:docId w15:val="{41B6E235-E45E-406F-8807-C6C1C238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468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5050"/>
    <w:pPr>
      <w:keepNext/>
      <w:numPr>
        <w:numId w:val="3"/>
      </w:numPr>
      <w:suppressAutoHyphens/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5050"/>
    <w:pPr>
      <w:keepNext/>
      <w:numPr>
        <w:ilvl w:val="1"/>
        <w:numId w:val="3"/>
      </w:numPr>
      <w:suppressAutoHyphens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5050"/>
    <w:pPr>
      <w:keepNext/>
      <w:numPr>
        <w:ilvl w:val="2"/>
        <w:numId w:val="3"/>
      </w:numPr>
      <w:suppressAutoHyphens/>
      <w:spacing w:line="360" w:lineRule="auto"/>
      <w:ind w:left="4956" w:firstLine="708"/>
      <w:jc w:val="both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4333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semiHidden/>
    <w:rsid w:val="0044333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uiPriority w:val="9"/>
    <w:semiHidden/>
    <w:rsid w:val="0044333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uiPriority w:val="99"/>
    <w:rsid w:val="00F65050"/>
    <w:rPr>
      <w:rFonts w:ascii="Times New Roman" w:eastAsia="Times New Roman" w:hAnsi="Times New Roman"/>
    </w:rPr>
  </w:style>
  <w:style w:type="character" w:customStyle="1" w:styleId="WW8Num1z1">
    <w:name w:val="WW8Num1z1"/>
    <w:uiPriority w:val="99"/>
    <w:rsid w:val="00F65050"/>
    <w:rPr>
      <w:rFonts w:ascii="Courier New" w:hAnsi="Courier New"/>
    </w:rPr>
  </w:style>
  <w:style w:type="character" w:customStyle="1" w:styleId="WW8Num1z2">
    <w:name w:val="WW8Num1z2"/>
    <w:uiPriority w:val="99"/>
    <w:rsid w:val="00F65050"/>
    <w:rPr>
      <w:rFonts w:ascii="Wingdings" w:hAnsi="Wingdings"/>
    </w:rPr>
  </w:style>
  <w:style w:type="character" w:customStyle="1" w:styleId="WW8Num1z3">
    <w:name w:val="WW8Num1z3"/>
    <w:uiPriority w:val="99"/>
    <w:rsid w:val="00F65050"/>
    <w:rPr>
      <w:rFonts w:ascii="Symbol" w:hAnsi="Symbol"/>
    </w:rPr>
  </w:style>
  <w:style w:type="character" w:customStyle="1" w:styleId="WW8Num4z0">
    <w:name w:val="WW8Num4z0"/>
    <w:uiPriority w:val="99"/>
    <w:rsid w:val="00F65050"/>
    <w:rPr>
      <w:rFonts w:ascii="Times New Roman" w:eastAsia="Times New Roman" w:hAnsi="Times New Roman"/>
    </w:rPr>
  </w:style>
  <w:style w:type="character" w:customStyle="1" w:styleId="WW8Num4z1">
    <w:name w:val="WW8Num4z1"/>
    <w:uiPriority w:val="99"/>
    <w:rsid w:val="00F65050"/>
    <w:rPr>
      <w:rFonts w:ascii="Courier New" w:hAnsi="Courier New"/>
    </w:rPr>
  </w:style>
  <w:style w:type="character" w:customStyle="1" w:styleId="WW8Num4z2">
    <w:name w:val="WW8Num4z2"/>
    <w:uiPriority w:val="99"/>
    <w:rsid w:val="00F65050"/>
    <w:rPr>
      <w:rFonts w:ascii="Wingdings" w:hAnsi="Wingdings"/>
    </w:rPr>
  </w:style>
  <w:style w:type="character" w:customStyle="1" w:styleId="WW8Num4z3">
    <w:name w:val="WW8Num4z3"/>
    <w:uiPriority w:val="99"/>
    <w:rsid w:val="00F65050"/>
    <w:rPr>
      <w:rFonts w:ascii="Symbol" w:hAnsi="Symbol"/>
    </w:rPr>
  </w:style>
  <w:style w:type="character" w:customStyle="1" w:styleId="WW8Num11z0">
    <w:name w:val="WW8Num11z0"/>
    <w:uiPriority w:val="99"/>
    <w:rsid w:val="00F65050"/>
    <w:rPr>
      <w:rFonts w:ascii="Times New Roman" w:eastAsia="Times New Roman" w:hAnsi="Times New Roman"/>
    </w:rPr>
  </w:style>
  <w:style w:type="character" w:customStyle="1" w:styleId="WW8Num11z1">
    <w:name w:val="WW8Num11z1"/>
    <w:uiPriority w:val="99"/>
    <w:rsid w:val="00F65050"/>
    <w:rPr>
      <w:rFonts w:ascii="Courier New" w:hAnsi="Courier New"/>
    </w:rPr>
  </w:style>
  <w:style w:type="character" w:customStyle="1" w:styleId="WW8Num11z2">
    <w:name w:val="WW8Num11z2"/>
    <w:uiPriority w:val="99"/>
    <w:rsid w:val="00F65050"/>
    <w:rPr>
      <w:rFonts w:ascii="Wingdings" w:hAnsi="Wingdings"/>
    </w:rPr>
  </w:style>
  <w:style w:type="character" w:customStyle="1" w:styleId="WW8Num11z3">
    <w:name w:val="WW8Num11z3"/>
    <w:uiPriority w:val="99"/>
    <w:rsid w:val="00F65050"/>
    <w:rPr>
      <w:rFonts w:ascii="Symbol" w:hAnsi="Symbol"/>
    </w:rPr>
  </w:style>
  <w:style w:type="character" w:customStyle="1" w:styleId="WW8Num22z0">
    <w:name w:val="WW8Num22z0"/>
    <w:uiPriority w:val="99"/>
    <w:rsid w:val="00F65050"/>
    <w:rPr>
      <w:rFonts w:ascii="Symbol" w:hAnsi="Symbol"/>
    </w:rPr>
  </w:style>
  <w:style w:type="character" w:customStyle="1" w:styleId="WW8Num22z1">
    <w:name w:val="WW8Num22z1"/>
    <w:uiPriority w:val="99"/>
    <w:rsid w:val="00F65050"/>
    <w:rPr>
      <w:rFonts w:ascii="Courier New" w:hAnsi="Courier New"/>
    </w:rPr>
  </w:style>
  <w:style w:type="character" w:customStyle="1" w:styleId="WW8Num22z2">
    <w:name w:val="WW8Num22z2"/>
    <w:uiPriority w:val="99"/>
    <w:rsid w:val="00F65050"/>
    <w:rPr>
      <w:rFonts w:ascii="Wingdings" w:hAnsi="Wingdings"/>
    </w:rPr>
  </w:style>
  <w:style w:type="character" w:customStyle="1" w:styleId="WW8Num23z0">
    <w:name w:val="WW8Num23z0"/>
    <w:uiPriority w:val="99"/>
    <w:rsid w:val="00F65050"/>
    <w:rPr>
      <w:rFonts w:ascii="Symbol" w:hAnsi="Symbol"/>
    </w:rPr>
  </w:style>
  <w:style w:type="character" w:customStyle="1" w:styleId="WW8Num23z1">
    <w:name w:val="WW8Num23z1"/>
    <w:uiPriority w:val="99"/>
    <w:rsid w:val="00F65050"/>
    <w:rPr>
      <w:rFonts w:ascii="Courier New" w:hAnsi="Courier New"/>
    </w:rPr>
  </w:style>
  <w:style w:type="character" w:customStyle="1" w:styleId="WW8Num23z2">
    <w:name w:val="WW8Num23z2"/>
    <w:uiPriority w:val="99"/>
    <w:rsid w:val="00F65050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F65050"/>
  </w:style>
  <w:style w:type="character" w:customStyle="1" w:styleId="Odwoaniedokomentarza1">
    <w:name w:val="Odwołanie do komentarza1"/>
    <w:uiPriority w:val="99"/>
    <w:rsid w:val="00F65050"/>
    <w:rPr>
      <w:rFonts w:cs="Times New Roman"/>
      <w:sz w:val="16"/>
      <w:szCs w:val="16"/>
    </w:rPr>
  </w:style>
  <w:style w:type="character" w:customStyle="1" w:styleId="Znakinumeracji">
    <w:name w:val="Znaki numeracji"/>
    <w:uiPriority w:val="99"/>
    <w:rsid w:val="00F65050"/>
  </w:style>
  <w:style w:type="paragraph" w:customStyle="1" w:styleId="Nagwek10">
    <w:name w:val="Nagłówek1"/>
    <w:basedOn w:val="Normalny"/>
    <w:next w:val="Tekstpodstawowy"/>
    <w:uiPriority w:val="99"/>
    <w:rsid w:val="00F65050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F65050"/>
    <w:pPr>
      <w:suppressAutoHyphens/>
      <w:spacing w:line="360" w:lineRule="auto"/>
      <w:jc w:val="both"/>
    </w:pPr>
    <w:rPr>
      <w:sz w:val="20"/>
      <w:lang w:val="x-none" w:eastAsia="ar-SA"/>
    </w:rPr>
  </w:style>
  <w:style w:type="character" w:customStyle="1" w:styleId="TekstpodstawowyZnak">
    <w:name w:val="Tekst podstawowy Znak"/>
    <w:link w:val="Tekstpodstawowy"/>
    <w:uiPriority w:val="99"/>
    <w:semiHidden/>
    <w:rsid w:val="00443333"/>
    <w:rPr>
      <w:szCs w:val="24"/>
      <w:lang w:eastAsia="ar-SA"/>
    </w:rPr>
  </w:style>
  <w:style w:type="paragraph" w:styleId="Lista">
    <w:name w:val="List"/>
    <w:basedOn w:val="Tekstpodstawowy"/>
    <w:uiPriority w:val="99"/>
    <w:rsid w:val="00F65050"/>
    <w:rPr>
      <w:rFonts w:cs="Tahoma"/>
    </w:rPr>
  </w:style>
  <w:style w:type="paragraph" w:customStyle="1" w:styleId="Podpis1">
    <w:name w:val="Podpis1"/>
    <w:basedOn w:val="Normalny"/>
    <w:uiPriority w:val="99"/>
    <w:rsid w:val="00F6505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F65050"/>
    <w:pPr>
      <w:suppressLineNumbers/>
      <w:suppressAutoHyphens/>
    </w:pPr>
    <w:rPr>
      <w:rFonts w:cs="Tahoma"/>
      <w:sz w:val="22"/>
      <w:lang w:eastAsia="ar-SA"/>
    </w:rPr>
  </w:style>
  <w:style w:type="paragraph" w:styleId="Tekstpodstawowywcity">
    <w:name w:val="Body Text Indent"/>
    <w:basedOn w:val="Normalny"/>
    <w:link w:val="TekstpodstawowywcityZnak"/>
    <w:rsid w:val="00F65050"/>
    <w:pPr>
      <w:suppressAutoHyphens/>
      <w:ind w:left="720"/>
      <w:jc w:val="both"/>
    </w:pPr>
    <w:rPr>
      <w:sz w:val="20"/>
      <w:lang w:val="x-none" w:eastAsia="ar-SA"/>
    </w:rPr>
  </w:style>
  <w:style w:type="character" w:customStyle="1" w:styleId="TekstpodstawowywcityZnak">
    <w:name w:val="Tekst podstawowy wcięty Znak"/>
    <w:link w:val="Tekstpodstawowywcity"/>
    <w:semiHidden/>
    <w:rsid w:val="00443333"/>
    <w:rPr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F65050"/>
    <w:pPr>
      <w:suppressAutoHyphens/>
      <w:ind w:left="5400"/>
      <w:jc w:val="both"/>
    </w:pPr>
    <w:rPr>
      <w:sz w:val="26"/>
      <w:lang w:eastAsia="ar-SA"/>
    </w:rPr>
  </w:style>
  <w:style w:type="paragraph" w:customStyle="1" w:styleId="Tekstpodstawowy21">
    <w:name w:val="Tekst podstawowy 21"/>
    <w:basedOn w:val="Normalny"/>
    <w:rsid w:val="00F65050"/>
    <w:pPr>
      <w:suppressAutoHyphens/>
      <w:jc w:val="both"/>
    </w:pPr>
    <w:rPr>
      <w:sz w:val="28"/>
      <w:lang w:eastAsia="ar-SA"/>
    </w:rPr>
  </w:style>
  <w:style w:type="paragraph" w:customStyle="1" w:styleId="Tekstkomentarza1">
    <w:name w:val="Tekst komentarza1"/>
    <w:basedOn w:val="Normalny"/>
    <w:uiPriority w:val="99"/>
    <w:rsid w:val="00F65050"/>
    <w:pPr>
      <w:suppressAutoHyphens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F65050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NagwekZnak">
    <w:name w:val="Nagłówek Znak"/>
    <w:link w:val="Nagwek"/>
    <w:uiPriority w:val="99"/>
    <w:rsid w:val="00443333"/>
    <w:rPr>
      <w:szCs w:val="24"/>
      <w:lang w:eastAsia="ar-SA"/>
    </w:rPr>
  </w:style>
  <w:style w:type="paragraph" w:styleId="Stopka">
    <w:name w:val="footer"/>
    <w:basedOn w:val="Normalny"/>
    <w:link w:val="StopkaZnak"/>
    <w:rsid w:val="00F65050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StopkaZnak">
    <w:name w:val="Stopka Znak"/>
    <w:link w:val="Stopka"/>
    <w:rsid w:val="00443333"/>
    <w:rPr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F65050"/>
    <w:pPr>
      <w:suppressAutoHyphens/>
      <w:spacing w:line="360" w:lineRule="auto"/>
      <w:ind w:left="5664"/>
    </w:pPr>
    <w:rPr>
      <w:b/>
      <w:bCs/>
      <w:i/>
      <w:iCs/>
      <w:sz w:val="30"/>
      <w:lang w:eastAsia="ar-SA"/>
    </w:rPr>
  </w:style>
  <w:style w:type="paragraph" w:customStyle="1" w:styleId="Tekstpodstawowy31">
    <w:name w:val="Tekst podstawowy 31"/>
    <w:basedOn w:val="Normalny"/>
    <w:uiPriority w:val="99"/>
    <w:rsid w:val="00F65050"/>
    <w:pPr>
      <w:suppressAutoHyphens/>
      <w:spacing w:line="360" w:lineRule="auto"/>
      <w:jc w:val="both"/>
    </w:pPr>
    <w:rPr>
      <w:sz w:val="30"/>
      <w:lang w:eastAsia="ar-SA"/>
    </w:rPr>
  </w:style>
  <w:style w:type="paragraph" w:styleId="Tekstdymka">
    <w:name w:val="Balloon Text"/>
    <w:basedOn w:val="Normalny"/>
    <w:link w:val="TekstdymkaZnak"/>
    <w:uiPriority w:val="99"/>
    <w:rsid w:val="00F65050"/>
    <w:pPr>
      <w:suppressAutoHyphens/>
    </w:pPr>
    <w:rPr>
      <w:sz w:val="0"/>
      <w:szCs w:val="0"/>
      <w:lang w:val="x-none" w:eastAsia="ar-SA"/>
    </w:rPr>
  </w:style>
  <w:style w:type="character" w:customStyle="1" w:styleId="TekstdymkaZnak">
    <w:name w:val="Tekst dymka Znak"/>
    <w:link w:val="Tekstdymka"/>
    <w:uiPriority w:val="99"/>
    <w:semiHidden/>
    <w:rsid w:val="00443333"/>
    <w:rPr>
      <w:sz w:val="0"/>
      <w:szCs w:val="0"/>
      <w:lang w:eastAsia="ar-SA"/>
    </w:rPr>
  </w:style>
  <w:style w:type="character" w:styleId="Hipercze">
    <w:name w:val="Hyperlink"/>
    <w:uiPriority w:val="99"/>
    <w:unhideWhenUsed/>
    <w:rsid w:val="00C11DD2"/>
    <w:rPr>
      <w:color w:val="0000FF"/>
      <w:u w:val="single"/>
    </w:rPr>
  </w:style>
  <w:style w:type="character" w:styleId="Pogrubienie">
    <w:name w:val="Strong"/>
    <w:uiPriority w:val="22"/>
    <w:qFormat/>
    <w:rsid w:val="00292D59"/>
    <w:rPr>
      <w:b/>
      <w:bCs/>
    </w:rPr>
  </w:style>
  <w:style w:type="paragraph" w:styleId="NormalnyWeb">
    <w:name w:val="Normal (Web)"/>
    <w:basedOn w:val="Normalny"/>
    <w:uiPriority w:val="99"/>
    <w:unhideWhenUsed/>
    <w:rsid w:val="00292D59"/>
    <w:pPr>
      <w:spacing w:before="100" w:beforeAutospacing="1" w:after="100" w:afterAutospacing="1"/>
    </w:pPr>
  </w:style>
  <w:style w:type="character" w:customStyle="1" w:styleId="mcetext-insertedbyben">
    <w:name w:val="mcetext-insertedbyben"/>
    <w:basedOn w:val="Domylnaczcionkaakapitu"/>
    <w:rsid w:val="00292D59"/>
  </w:style>
  <w:style w:type="paragraph" w:styleId="Akapitzlist">
    <w:name w:val="List Paragraph"/>
    <w:basedOn w:val="Normalny"/>
    <w:uiPriority w:val="34"/>
    <w:qFormat/>
    <w:rsid w:val="000D7B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resc">
    <w:name w:val="tresc"/>
    <w:basedOn w:val="Normalny"/>
    <w:rsid w:val="000D7BCF"/>
    <w:pPr>
      <w:spacing w:before="100" w:beforeAutospacing="1" w:after="100" w:afterAutospacing="1"/>
    </w:pPr>
  </w:style>
  <w:style w:type="paragraph" w:customStyle="1" w:styleId="srodtyt">
    <w:name w:val="srodtyt"/>
    <w:basedOn w:val="Normalny"/>
    <w:rsid w:val="000D7BCF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7665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g-scope">
    <w:name w:val="ng-scope"/>
    <w:basedOn w:val="Normalny"/>
    <w:rsid w:val="007665BC"/>
    <w:pPr>
      <w:spacing w:before="100" w:beforeAutospacing="1" w:after="100" w:afterAutospacing="1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A60CE"/>
    <w:pPr>
      <w:suppressAutoHyphens/>
      <w:spacing w:after="120" w:line="480" w:lineRule="auto"/>
      <w:ind w:left="283"/>
    </w:pPr>
    <w:rPr>
      <w:sz w:val="22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A60CE"/>
    <w:rPr>
      <w:sz w:val="22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9A60C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9A60CE"/>
    <w:rPr>
      <w:sz w:val="24"/>
      <w:szCs w:val="24"/>
    </w:rPr>
  </w:style>
  <w:style w:type="paragraph" w:customStyle="1" w:styleId="Default">
    <w:name w:val="Default"/>
    <w:rsid w:val="00220AB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szpitaldietla.pl" TargetMode="External"/><Relationship Id="rId7" Type="http://schemas.openxmlformats.org/officeDocument/2006/relationships/oleObject" Target="embeddings/oleObject1.bin"/><Relationship Id="rId2" Type="http://schemas.openxmlformats.org/officeDocument/2006/relationships/hyperlink" Target="mailto:sekretariat@dietl.krakow.pl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png"/><Relationship Id="rId5" Type="http://schemas.openxmlformats.org/officeDocument/2006/relationships/hyperlink" Target="http://www.szpitaldietla.pl" TargetMode="External"/><Relationship Id="rId4" Type="http://schemas.openxmlformats.org/officeDocument/2006/relationships/hyperlink" Target="mailto:sekretariat@dietl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94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665</CharactersWithSpaces>
  <SharedDoc>false</SharedDoc>
  <HLinks>
    <vt:vector size="12" baseType="variant"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/>
  <dc:creator>Szpital Specjalistyczny</dc:creator>
  <cp:keywords/>
  <cp:lastModifiedBy>Anna Winiarska</cp:lastModifiedBy>
  <cp:revision>82</cp:revision>
  <cp:lastPrinted>2023-01-20T10:28:00Z</cp:lastPrinted>
  <dcterms:created xsi:type="dcterms:W3CDTF">2022-10-20T07:51:00Z</dcterms:created>
  <dcterms:modified xsi:type="dcterms:W3CDTF">2023-08-03T07:33:00Z</dcterms:modified>
</cp:coreProperties>
</file>