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D01CBB">
        <w:rPr>
          <w:rFonts w:ascii="Calibri Light" w:hAnsi="Calibri Light" w:cs="Calibri Light"/>
          <w:sz w:val="20"/>
          <w:szCs w:val="22"/>
        </w:rPr>
        <w:t>.04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A337B7">
        <w:rPr>
          <w:rFonts w:ascii="Calibri Light" w:hAnsi="Calibri Light" w:cs="Calibri Light"/>
          <w:sz w:val="20"/>
          <w:szCs w:val="22"/>
        </w:rPr>
        <w:t>2</w:t>
      </w:r>
      <w:r w:rsidR="0036092F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2C0DFC" w:rsidRDefault="002C0DFC" w:rsidP="00A337B7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2C0DFC">
        <w:rPr>
          <w:rFonts w:ascii="Calibri Light" w:hAnsi="Calibri Light" w:cs="Calibri Light"/>
          <w:b/>
          <w:color w:val="0070C0"/>
          <w:szCs w:val="22"/>
        </w:rPr>
        <w:t xml:space="preserve">„Dostawa </w:t>
      </w:r>
      <w:r w:rsidR="00A337B7">
        <w:rPr>
          <w:rFonts w:ascii="Calibri Light" w:hAnsi="Calibri Light" w:cs="Calibri Light"/>
          <w:b/>
          <w:color w:val="0070C0"/>
          <w:szCs w:val="22"/>
        </w:rPr>
        <w:t>środków czystości</w:t>
      </w:r>
      <w:r>
        <w:rPr>
          <w:rFonts w:ascii="Calibri Light" w:hAnsi="Calibri Light" w:cs="Calibri Light"/>
          <w:b/>
          <w:color w:val="0070C0"/>
          <w:szCs w:val="22"/>
        </w:rPr>
        <w:t xml:space="preserve"> do  Zakładu Karnego w </w:t>
      </w:r>
      <w:r w:rsidRPr="002C0DFC">
        <w:rPr>
          <w:rFonts w:ascii="Calibri Light" w:hAnsi="Calibri Light" w:cs="Calibri Light"/>
          <w:b/>
          <w:color w:val="0070C0"/>
          <w:szCs w:val="22"/>
        </w:rPr>
        <w:t>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A337B7">
        <w:rPr>
          <w:rFonts w:ascii="Calibri Light" w:hAnsi="Calibri Light" w:cs="Calibri Light"/>
          <w:b/>
          <w:szCs w:val="22"/>
        </w:rPr>
        <w:t>.0</w:t>
      </w:r>
      <w:r w:rsidR="00D01CBB">
        <w:rPr>
          <w:rFonts w:ascii="Calibri Light" w:hAnsi="Calibri Light" w:cs="Calibri Light"/>
          <w:b/>
          <w:szCs w:val="22"/>
        </w:rPr>
        <w:t>4</w:t>
      </w:r>
      <w:bookmarkStart w:id="0" w:name="_GoBack"/>
      <w:bookmarkEnd w:id="0"/>
      <w:r w:rsidR="003518FA" w:rsidRPr="007752E2">
        <w:rPr>
          <w:rFonts w:ascii="Calibri Light" w:hAnsi="Calibri Light" w:cs="Calibri Light"/>
          <w:b/>
          <w:szCs w:val="22"/>
        </w:rPr>
        <w:t>.</w:t>
      </w:r>
      <w:r w:rsidR="00A337B7">
        <w:rPr>
          <w:rFonts w:ascii="Calibri Light" w:hAnsi="Calibri Light" w:cs="Calibri Light"/>
          <w:b/>
          <w:szCs w:val="22"/>
        </w:rPr>
        <w:t>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A337B7" w:rsidRDefault="00A337B7">
      <w:pPr>
        <w:rPr>
          <w:rFonts w:ascii="Georgia" w:hAnsi="Georgia"/>
        </w:rPr>
      </w:pPr>
    </w:p>
    <w:p w:rsidR="00A337B7" w:rsidRPr="007B4062" w:rsidRDefault="00A337B7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337B7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01CBB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20</cp:revision>
  <cp:lastPrinted>2021-12-13T13:48:00Z</cp:lastPrinted>
  <dcterms:created xsi:type="dcterms:W3CDTF">2021-10-13T07:23:00Z</dcterms:created>
  <dcterms:modified xsi:type="dcterms:W3CDTF">2022-01-14T10:01:00Z</dcterms:modified>
</cp:coreProperties>
</file>