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4BC3" w14:textId="77777777" w:rsidR="006119CE" w:rsidRPr="0098267F" w:rsidRDefault="006119CE" w:rsidP="000F4BD4">
      <w:pPr>
        <w:pStyle w:val="Nagwek2"/>
        <w:spacing w:before="0" w:after="120" w:line="276" w:lineRule="auto"/>
        <w:contextualSpacing/>
        <w:rPr>
          <w:rFonts w:asciiTheme="minorHAnsi" w:hAnsiTheme="minorHAnsi" w:cstheme="minorHAnsi"/>
          <w:sz w:val="22"/>
          <w:szCs w:val="22"/>
        </w:rPr>
      </w:pPr>
      <w:r w:rsidRPr="0098267F">
        <w:rPr>
          <w:rFonts w:asciiTheme="minorHAnsi" w:hAnsiTheme="minorHAnsi" w:cstheme="minorHAnsi"/>
          <w:caps/>
          <w:color w:val="000000"/>
          <w:spacing w:val="86"/>
          <w:sz w:val="22"/>
          <w:szCs w:val="22"/>
          <w:u w:val="single"/>
        </w:rPr>
        <w:t>WZÓR umowy</w:t>
      </w:r>
    </w:p>
    <w:p w14:paraId="4FAD751F" w14:textId="77777777" w:rsidR="006119CE" w:rsidRPr="0098267F" w:rsidRDefault="006119CE" w:rsidP="000F4BD4">
      <w:pPr>
        <w:spacing w:after="120" w:line="276" w:lineRule="auto"/>
        <w:ind w:firstLine="709"/>
        <w:contextualSpacing/>
        <w:jc w:val="both"/>
        <w:rPr>
          <w:rFonts w:asciiTheme="minorHAnsi" w:hAnsiTheme="minorHAnsi" w:cstheme="minorHAnsi"/>
          <w:caps/>
          <w:color w:val="000000"/>
          <w:spacing w:val="86"/>
          <w:sz w:val="22"/>
          <w:szCs w:val="22"/>
          <w:u w:val="single"/>
        </w:rPr>
      </w:pPr>
    </w:p>
    <w:p w14:paraId="4C72F4B6" w14:textId="77777777" w:rsidR="006119CE" w:rsidRPr="0098267F" w:rsidRDefault="006119CE" w:rsidP="000F4BD4">
      <w:pPr>
        <w:spacing w:after="120" w:line="276" w:lineRule="auto"/>
        <w:contextualSpacing/>
        <w:jc w:val="center"/>
        <w:rPr>
          <w:rFonts w:asciiTheme="minorHAnsi" w:hAnsiTheme="minorHAnsi" w:cstheme="minorHAnsi"/>
          <w:sz w:val="22"/>
          <w:szCs w:val="22"/>
        </w:rPr>
      </w:pPr>
      <w:r w:rsidRPr="0098267F">
        <w:rPr>
          <w:rFonts w:asciiTheme="minorHAnsi" w:hAnsiTheme="minorHAnsi" w:cstheme="minorHAnsi"/>
          <w:color w:val="000000"/>
          <w:sz w:val="22"/>
          <w:szCs w:val="22"/>
        </w:rPr>
        <w:t>Nr  ……..</w:t>
      </w:r>
    </w:p>
    <w:p w14:paraId="7122CAC6" w14:textId="77777777" w:rsidR="006119CE" w:rsidRPr="0098267F" w:rsidRDefault="006119CE" w:rsidP="000F4BD4">
      <w:pPr>
        <w:spacing w:after="120" w:line="276" w:lineRule="auto"/>
        <w:contextualSpacing/>
        <w:jc w:val="center"/>
        <w:rPr>
          <w:rFonts w:asciiTheme="minorHAnsi" w:hAnsiTheme="minorHAnsi" w:cstheme="minorHAnsi"/>
          <w:color w:val="000000"/>
          <w:sz w:val="22"/>
          <w:szCs w:val="22"/>
        </w:rPr>
      </w:pPr>
    </w:p>
    <w:p w14:paraId="5EC9F3E8" w14:textId="77777777" w:rsidR="006119CE" w:rsidRPr="0098267F" w:rsidRDefault="006119CE" w:rsidP="000F4BD4">
      <w:pPr>
        <w:autoSpaceDE w:val="0"/>
        <w:spacing w:after="120" w:line="276" w:lineRule="auto"/>
        <w:contextualSpacing/>
        <w:jc w:val="both"/>
        <w:rPr>
          <w:rFonts w:asciiTheme="minorHAnsi" w:hAnsiTheme="minorHAnsi" w:cstheme="minorHAnsi"/>
          <w:sz w:val="22"/>
          <w:szCs w:val="22"/>
        </w:rPr>
      </w:pPr>
      <w:r w:rsidRPr="0098267F">
        <w:rPr>
          <w:rFonts w:asciiTheme="minorHAnsi" w:eastAsia="Calibri" w:hAnsiTheme="minorHAnsi" w:cstheme="minorHAnsi"/>
          <w:color w:val="000000"/>
          <w:sz w:val="22"/>
          <w:szCs w:val="22"/>
        </w:rPr>
        <w:t>Zawarta w dniu […] roku, w Nowej Rudzie pomiędzy Gminą Nowa Ruda, reprezentowaną przez:</w:t>
      </w:r>
    </w:p>
    <w:p w14:paraId="049EED5E" w14:textId="77777777" w:rsidR="006119CE" w:rsidRPr="0098267F" w:rsidRDefault="006119CE" w:rsidP="000F4BD4">
      <w:pPr>
        <w:autoSpaceDE w:val="0"/>
        <w:spacing w:after="120" w:line="276" w:lineRule="auto"/>
        <w:contextualSpacing/>
        <w:jc w:val="both"/>
        <w:rPr>
          <w:rFonts w:asciiTheme="minorHAnsi" w:hAnsiTheme="minorHAnsi" w:cstheme="minorHAnsi"/>
          <w:sz w:val="22"/>
          <w:szCs w:val="22"/>
        </w:rPr>
      </w:pPr>
      <w:r w:rsidRPr="0098267F">
        <w:rPr>
          <w:rFonts w:asciiTheme="minorHAnsi" w:eastAsia="Calibri" w:hAnsiTheme="minorHAnsi" w:cstheme="minorHAnsi"/>
          <w:color w:val="000000"/>
          <w:sz w:val="22"/>
          <w:szCs w:val="22"/>
        </w:rPr>
        <w:t xml:space="preserve">1) ......................................................, </w:t>
      </w:r>
      <w:r w:rsidRPr="0098267F">
        <w:rPr>
          <w:rFonts w:asciiTheme="minorHAnsi" w:eastAsia="Calibri" w:hAnsiTheme="minorHAnsi" w:cstheme="minorHAnsi"/>
          <w:i/>
          <w:iCs/>
          <w:color w:val="000000"/>
          <w:sz w:val="22"/>
          <w:szCs w:val="22"/>
        </w:rPr>
        <w:t xml:space="preserve">(przy kontrasygnacie Skarbnika Gminy Nowa Ruda), </w:t>
      </w:r>
    </w:p>
    <w:p w14:paraId="6004D9B5" w14:textId="77777777" w:rsidR="006119CE" w:rsidRPr="0098267F" w:rsidRDefault="006119CE" w:rsidP="000F4BD4">
      <w:pPr>
        <w:autoSpaceDE w:val="0"/>
        <w:spacing w:after="120" w:line="276" w:lineRule="auto"/>
        <w:contextualSpacing/>
        <w:jc w:val="both"/>
        <w:rPr>
          <w:rFonts w:asciiTheme="minorHAnsi" w:hAnsiTheme="minorHAnsi" w:cstheme="minorHAnsi"/>
          <w:sz w:val="22"/>
          <w:szCs w:val="22"/>
        </w:rPr>
      </w:pPr>
      <w:r w:rsidRPr="0098267F">
        <w:rPr>
          <w:rFonts w:asciiTheme="minorHAnsi" w:eastAsia="Calibri" w:hAnsiTheme="minorHAnsi" w:cstheme="minorHAnsi"/>
          <w:color w:val="000000"/>
          <w:sz w:val="22"/>
          <w:szCs w:val="22"/>
        </w:rPr>
        <w:t>zwanym dalej</w:t>
      </w:r>
      <w:r w:rsidRPr="0098267F">
        <w:rPr>
          <w:rFonts w:asciiTheme="minorHAnsi" w:eastAsia="Calibri" w:hAnsiTheme="minorHAnsi" w:cstheme="minorHAnsi"/>
          <w:b/>
          <w:bCs/>
          <w:color w:val="000000"/>
          <w:sz w:val="22"/>
          <w:szCs w:val="22"/>
        </w:rPr>
        <w:t xml:space="preserve"> „Zamawiającym”</w:t>
      </w:r>
    </w:p>
    <w:p w14:paraId="3520D530" w14:textId="77777777" w:rsidR="006119CE" w:rsidRPr="0098267F" w:rsidRDefault="006119CE" w:rsidP="000F4BD4">
      <w:pPr>
        <w:autoSpaceDE w:val="0"/>
        <w:spacing w:after="120" w:line="276" w:lineRule="auto"/>
        <w:contextualSpacing/>
        <w:jc w:val="both"/>
        <w:rPr>
          <w:rFonts w:asciiTheme="minorHAnsi" w:hAnsiTheme="minorHAnsi" w:cstheme="minorHAnsi"/>
          <w:sz w:val="22"/>
          <w:szCs w:val="22"/>
        </w:rPr>
      </w:pPr>
      <w:r w:rsidRPr="0098267F">
        <w:rPr>
          <w:rFonts w:asciiTheme="minorHAnsi" w:eastAsia="Calibri" w:hAnsiTheme="minorHAnsi" w:cstheme="minorHAnsi"/>
          <w:color w:val="000000"/>
          <w:sz w:val="22"/>
          <w:szCs w:val="22"/>
        </w:rPr>
        <w:t>a,</w:t>
      </w:r>
    </w:p>
    <w:p w14:paraId="479F6383" w14:textId="77777777" w:rsidR="006119CE" w:rsidRPr="0098267F" w:rsidRDefault="006119CE" w:rsidP="000F4BD4">
      <w:pPr>
        <w:autoSpaceDE w:val="0"/>
        <w:spacing w:after="120" w:line="276" w:lineRule="auto"/>
        <w:contextualSpacing/>
        <w:jc w:val="both"/>
        <w:rPr>
          <w:rFonts w:asciiTheme="minorHAnsi" w:hAnsiTheme="minorHAnsi" w:cstheme="minorHAnsi"/>
          <w:sz w:val="22"/>
          <w:szCs w:val="22"/>
        </w:rPr>
      </w:pPr>
      <w:r w:rsidRPr="0098267F">
        <w:rPr>
          <w:rFonts w:asciiTheme="minorHAnsi" w:eastAsia="Calibri" w:hAnsiTheme="minorHAnsi" w:cstheme="minorHAnsi"/>
          <w:color w:val="000000"/>
          <w:sz w:val="22"/>
          <w:szCs w:val="22"/>
        </w:rPr>
        <w:t>...........................................................</w:t>
      </w:r>
    </w:p>
    <w:p w14:paraId="48B96099" w14:textId="77777777" w:rsidR="006119CE" w:rsidRPr="0098267F" w:rsidRDefault="006119CE" w:rsidP="000F4BD4">
      <w:pPr>
        <w:autoSpaceDE w:val="0"/>
        <w:spacing w:after="120" w:line="276" w:lineRule="auto"/>
        <w:contextualSpacing/>
        <w:jc w:val="both"/>
        <w:rPr>
          <w:rFonts w:asciiTheme="minorHAnsi" w:hAnsiTheme="minorHAnsi" w:cstheme="minorHAnsi"/>
          <w:sz w:val="22"/>
          <w:szCs w:val="22"/>
        </w:rPr>
      </w:pPr>
      <w:r w:rsidRPr="0098267F">
        <w:rPr>
          <w:rFonts w:asciiTheme="minorHAnsi" w:eastAsia="Calibri" w:hAnsiTheme="minorHAnsi" w:cstheme="minorHAnsi"/>
          <w:color w:val="000000"/>
          <w:sz w:val="22"/>
          <w:szCs w:val="22"/>
        </w:rPr>
        <w:t>reprezentowanym przez:</w:t>
      </w:r>
    </w:p>
    <w:p w14:paraId="0ABB966A" w14:textId="77777777" w:rsidR="006119CE" w:rsidRPr="0098267F" w:rsidRDefault="006119CE" w:rsidP="000F4BD4">
      <w:pPr>
        <w:autoSpaceDE w:val="0"/>
        <w:spacing w:after="120" w:line="276" w:lineRule="auto"/>
        <w:contextualSpacing/>
        <w:jc w:val="both"/>
        <w:rPr>
          <w:rFonts w:asciiTheme="minorHAnsi" w:hAnsiTheme="minorHAnsi" w:cstheme="minorHAnsi"/>
          <w:sz w:val="22"/>
          <w:szCs w:val="22"/>
        </w:rPr>
      </w:pPr>
      <w:r w:rsidRPr="0098267F">
        <w:rPr>
          <w:rFonts w:asciiTheme="minorHAnsi" w:eastAsia="Calibri" w:hAnsiTheme="minorHAnsi" w:cstheme="minorHAnsi"/>
          <w:color w:val="000000"/>
          <w:sz w:val="22"/>
          <w:szCs w:val="22"/>
        </w:rPr>
        <w:t>1) ......................................................,</w:t>
      </w:r>
    </w:p>
    <w:p w14:paraId="59862943" w14:textId="77777777" w:rsidR="006119CE" w:rsidRPr="0098267F" w:rsidRDefault="006119CE" w:rsidP="000F4BD4">
      <w:pPr>
        <w:autoSpaceDE w:val="0"/>
        <w:spacing w:after="120" w:line="276" w:lineRule="auto"/>
        <w:contextualSpacing/>
        <w:jc w:val="both"/>
        <w:rPr>
          <w:rFonts w:asciiTheme="minorHAnsi" w:hAnsiTheme="minorHAnsi" w:cstheme="minorHAnsi"/>
          <w:sz w:val="22"/>
          <w:szCs w:val="22"/>
        </w:rPr>
      </w:pPr>
      <w:r w:rsidRPr="0098267F">
        <w:rPr>
          <w:rFonts w:asciiTheme="minorHAnsi" w:eastAsia="Calibri" w:hAnsiTheme="minorHAnsi" w:cstheme="minorHAnsi"/>
          <w:color w:val="000000"/>
          <w:sz w:val="22"/>
          <w:szCs w:val="22"/>
          <w:lang w:eastAsia="ar-SA" w:bidi="ar-SA"/>
        </w:rPr>
        <w:t>zwaną/</w:t>
      </w:r>
      <w:proofErr w:type="spellStart"/>
      <w:r w:rsidRPr="0098267F">
        <w:rPr>
          <w:rFonts w:asciiTheme="minorHAnsi" w:eastAsia="Calibri" w:hAnsiTheme="minorHAnsi" w:cstheme="minorHAnsi"/>
          <w:color w:val="000000"/>
          <w:sz w:val="22"/>
          <w:szCs w:val="22"/>
          <w:lang w:eastAsia="ar-SA" w:bidi="ar-SA"/>
        </w:rPr>
        <w:t>ym</w:t>
      </w:r>
      <w:proofErr w:type="spellEnd"/>
      <w:r w:rsidRPr="0098267F">
        <w:rPr>
          <w:rFonts w:asciiTheme="minorHAnsi" w:eastAsia="Calibri" w:hAnsiTheme="minorHAnsi" w:cstheme="minorHAnsi"/>
          <w:color w:val="000000"/>
          <w:sz w:val="22"/>
          <w:szCs w:val="22"/>
          <w:lang w:eastAsia="ar-SA" w:bidi="ar-SA"/>
        </w:rPr>
        <w:t xml:space="preserve"> dalej</w:t>
      </w:r>
      <w:r w:rsidRPr="0098267F">
        <w:rPr>
          <w:rFonts w:asciiTheme="minorHAnsi" w:eastAsia="Calibri" w:hAnsiTheme="minorHAnsi" w:cstheme="minorHAnsi"/>
          <w:b/>
          <w:bCs/>
          <w:color w:val="000000"/>
          <w:sz w:val="22"/>
          <w:szCs w:val="22"/>
          <w:lang w:eastAsia="ar-SA" w:bidi="ar-SA"/>
        </w:rPr>
        <w:t xml:space="preserve"> „Wykonawcą".</w:t>
      </w:r>
    </w:p>
    <w:p w14:paraId="0AE9D77E" w14:textId="77777777" w:rsidR="006119CE" w:rsidRPr="0098267F" w:rsidRDefault="006119CE" w:rsidP="000F4BD4">
      <w:pPr>
        <w:autoSpaceDE w:val="0"/>
        <w:spacing w:after="120" w:line="276" w:lineRule="auto"/>
        <w:contextualSpacing/>
        <w:jc w:val="both"/>
        <w:rPr>
          <w:rFonts w:asciiTheme="minorHAnsi" w:eastAsia="Calibri" w:hAnsiTheme="minorHAnsi" w:cstheme="minorHAnsi"/>
          <w:b/>
          <w:bCs/>
          <w:color w:val="000000"/>
          <w:sz w:val="22"/>
          <w:szCs w:val="22"/>
          <w:lang w:eastAsia="ar-SA" w:bidi="ar-SA"/>
        </w:rPr>
      </w:pPr>
    </w:p>
    <w:p w14:paraId="47FCC2AE" w14:textId="1F712E11" w:rsidR="006119CE" w:rsidRPr="0098267F" w:rsidRDefault="006119CE" w:rsidP="000F4BD4">
      <w:pPr>
        <w:autoSpaceDE w:val="0"/>
        <w:spacing w:after="120" w:line="276" w:lineRule="auto"/>
        <w:contextualSpacing/>
        <w:jc w:val="both"/>
        <w:rPr>
          <w:rFonts w:asciiTheme="minorHAnsi" w:eastAsia="Calibri" w:hAnsiTheme="minorHAnsi" w:cstheme="minorHAnsi"/>
          <w:iCs/>
          <w:color w:val="000000"/>
          <w:sz w:val="22"/>
          <w:szCs w:val="22"/>
          <w:lang w:eastAsia="ar-SA" w:bidi="ar-SA"/>
        </w:rPr>
      </w:pPr>
      <w:r w:rsidRPr="0098267F">
        <w:rPr>
          <w:rFonts w:asciiTheme="minorHAnsi" w:eastAsia="Calibri" w:hAnsiTheme="minorHAnsi" w:cstheme="minorHAnsi"/>
          <w:iCs/>
          <w:color w:val="000000"/>
          <w:sz w:val="22"/>
          <w:szCs w:val="22"/>
          <w:lang w:eastAsia="ar-SA" w:bidi="ar-SA"/>
        </w:rPr>
        <w:t xml:space="preserve">Stosownie do wyniku postępowania o udzielenie zamówienia na zadanie  </w:t>
      </w:r>
      <w:r w:rsidRPr="0098267F">
        <w:rPr>
          <w:rFonts w:asciiTheme="minorHAnsi" w:eastAsia="Calibri" w:hAnsiTheme="minorHAnsi" w:cstheme="minorHAnsi"/>
          <w:iCs/>
          <w:color w:val="000000"/>
          <w:sz w:val="22"/>
          <w:szCs w:val="22"/>
        </w:rPr>
        <w:t xml:space="preserve">pn. </w:t>
      </w:r>
      <w:r w:rsidRPr="0098267F">
        <w:rPr>
          <w:rStyle w:val="Teksttreci2"/>
          <w:rFonts w:asciiTheme="minorHAnsi" w:eastAsia="Helvetica" w:hAnsiTheme="minorHAnsi" w:cstheme="minorHAnsi"/>
          <w:color w:val="000000"/>
          <w:sz w:val="22"/>
          <w:szCs w:val="22"/>
        </w:rPr>
        <w:t>„</w:t>
      </w:r>
      <w:r w:rsidR="00C32FB5" w:rsidRPr="00C32FB5">
        <w:rPr>
          <w:rStyle w:val="Teksttreci2"/>
          <w:rFonts w:asciiTheme="minorHAnsi" w:eastAsia="Helvetica" w:hAnsiTheme="minorHAnsi" w:cstheme="minorHAnsi"/>
          <w:color w:val="000000"/>
          <w:sz w:val="22"/>
          <w:szCs w:val="22"/>
        </w:rPr>
        <w:t>Utrzymanie letnie i zimowe drogi oznaczonej nr działki 143 obręb Włodowice</w:t>
      </w:r>
      <w:r w:rsidRPr="0098267F">
        <w:rPr>
          <w:rStyle w:val="Teksttreci2"/>
          <w:rFonts w:asciiTheme="minorHAnsi" w:eastAsia="Helvetica" w:hAnsiTheme="minorHAnsi" w:cstheme="minorHAnsi"/>
          <w:color w:val="000000"/>
          <w:sz w:val="22"/>
          <w:szCs w:val="22"/>
        </w:rPr>
        <w:t>”</w:t>
      </w:r>
      <w:r w:rsidRPr="0098267F">
        <w:rPr>
          <w:rFonts w:asciiTheme="minorHAnsi" w:eastAsia="Calibri" w:hAnsiTheme="minorHAnsi" w:cstheme="minorHAnsi"/>
          <w:iCs/>
          <w:color w:val="000000"/>
          <w:sz w:val="22"/>
          <w:szCs w:val="22"/>
          <w:lang w:eastAsia="ar-SA" w:bidi="ar-SA"/>
        </w:rPr>
        <w:t>, przeprowadzonego w trybie podstawowym zgodnie ustawą z dnia 11 września 2019 r. - Prawo zamówień publicznych (</w:t>
      </w:r>
      <w:r w:rsidR="005C69C9" w:rsidRPr="0098267F">
        <w:rPr>
          <w:rFonts w:asciiTheme="minorHAnsi" w:eastAsia="Calibri" w:hAnsiTheme="minorHAnsi" w:cstheme="minorHAnsi"/>
          <w:iCs/>
          <w:color w:val="000000"/>
          <w:sz w:val="22"/>
          <w:szCs w:val="22"/>
          <w:lang w:eastAsia="ar-SA" w:bidi="ar-SA"/>
        </w:rPr>
        <w:t xml:space="preserve">Dz. U. z 2021 r. poz. 1129 z </w:t>
      </w:r>
      <w:proofErr w:type="spellStart"/>
      <w:r w:rsidR="005C69C9" w:rsidRPr="0098267F">
        <w:rPr>
          <w:rFonts w:asciiTheme="minorHAnsi" w:eastAsia="Calibri" w:hAnsiTheme="minorHAnsi" w:cstheme="minorHAnsi"/>
          <w:iCs/>
          <w:color w:val="000000"/>
          <w:sz w:val="22"/>
          <w:szCs w:val="22"/>
          <w:lang w:eastAsia="ar-SA" w:bidi="ar-SA"/>
        </w:rPr>
        <w:t>późn</w:t>
      </w:r>
      <w:proofErr w:type="spellEnd"/>
      <w:r w:rsidR="005C69C9" w:rsidRPr="0098267F">
        <w:rPr>
          <w:rFonts w:asciiTheme="minorHAnsi" w:eastAsia="Calibri" w:hAnsiTheme="minorHAnsi" w:cstheme="minorHAnsi"/>
          <w:iCs/>
          <w:color w:val="000000"/>
          <w:sz w:val="22"/>
          <w:szCs w:val="22"/>
          <w:lang w:eastAsia="ar-SA" w:bidi="ar-SA"/>
        </w:rPr>
        <w:t xml:space="preserve">. </w:t>
      </w:r>
      <w:proofErr w:type="spellStart"/>
      <w:r w:rsidR="005C69C9" w:rsidRPr="0098267F">
        <w:rPr>
          <w:rFonts w:asciiTheme="minorHAnsi" w:eastAsia="Calibri" w:hAnsiTheme="minorHAnsi" w:cstheme="minorHAnsi"/>
          <w:iCs/>
          <w:color w:val="000000"/>
          <w:sz w:val="22"/>
          <w:szCs w:val="22"/>
          <w:lang w:eastAsia="ar-SA" w:bidi="ar-SA"/>
        </w:rPr>
        <w:t>zm</w:t>
      </w:r>
      <w:proofErr w:type="spellEnd"/>
      <w:r w:rsidRPr="0098267F">
        <w:rPr>
          <w:rFonts w:asciiTheme="minorHAnsi" w:eastAsia="Calibri" w:hAnsiTheme="minorHAnsi" w:cstheme="minorHAnsi"/>
          <w:iCs/>
          <w:color w:val="000000"/>
          <w:sz w:val="22"/>
          <w:szCs w:val="22"/>
          <w:lang w:eastAsia="ar-SA" w:bidi="ar-SA"/>
        </w:rPr>
        <w:t>) oraz dokonanego przez Zamawiającego wyboru najkorzystniejszej oferty, Strony zawarły umowę następującej treści:</w:t>
      </w:r>
      <w:r w:rsidRPr="0098267F">
        <w:rPr>
          <w:rFonts w:asciiTheme="minorHAnsi" w:hAnsiTheme="minorHAnsi" w:cstheme="minorHAnsi"/>
          <w:color w:val="000000"/>
          <w:sz w:val="22"/>
          <w:szCs w:val="22"/>
        </w:rPr>
        <w:t xml:space="preserve">                    </w:t>
      </w:r>
    </w:p>
    <w:p w14:paraId="46C5791C" w14:textId="77777777" w:rsidR="006119CE" w:rsidRPr="0098267F" w:rsidRDefault="006119CE" w:rsidP="000F4BD4">
      <w:pPr>
        <w:spacing w:after="120" w:line="276" w:lineRule="auto"/>
        <w:contextualSpacing/>
        <w:jc w:val="center"/>
        <w:rPr>
          <w:rFonts w:asciiTheme="minorHAnsi" w:hAnsiTheme="minorHAnsi" w:cstheme="minorHAnsi"/>
          <w:color w:val="000000"/>
          <w:sz w:val="22"/>
          <w:szCs w:val="22"/>
        </w:rPr>
      </w:pPr>
    </w:p>
    <w:p w14:paraId="20C3F03B" w14:textId="77777777" w:rsidR="006119CE" w:rsidRPr="0098267F" w:rsidRDefault="006119CE" w:rsidP="000F4BD4">
      <w:pPr>
        <w:spacing w:after="120" w:line="276" w:lineRule="auto"/>
        <w:contextualSpacing/>
        <w:jc w:val="center"/>
        <w:rPr>
          <w:rFonts w:asciiTheme="minorHAnsi" w:hAnsiTheme="minorHAnsi" w:cstheme="minorHAnsi"/>
          <w:sz w:val="22"/>
          <w:szCs w:val="22"/>
        </w:rPr>
      </w:pPr>
      <w:bookmarkStart w:id="0" w:name="_Hlk90553039"/>
      <w:r w:rsidRPr="0098267F">
        <w:rPr>
          <w:rFonts w:asciiTheme="minorHAnsi" w:hAnsiTheme="minorHAnsi" w:cstheme="minorHAnsi"/>
          <w:b/>
          <w:bCs/>
          <w:color w:val="000000"/>
          <w:sz w:val="22"/>
          <w:szCs w:val="22"/>
        </w:rPr>
        <w:t>§ 1</w:t>
      </w:r>
      <w:bookmarkEnd w:id="0"/>
      <w:r w:rsidRPr="0098267F">
        <w:rPr>
          <w:rFonts w:asciiTheme="minorHAnsi" w:hAnsiTheme="minorHAnsi" w:cstheme="minorHAnsi"/>
          <w:b/>
          <w:bCs/>
          <w:color w:val="000000"/>
          <w:sz w:val="22"/>
          <w:szCs w:val="22"/>
        </w:rPr>
        <w:t xml:space="preserve"> </w:t>
      </w:r>
    </w:p>
    <w:p w14:paraId="440DF50A" w14:textId="32E5AF3F" w:rsidR="007D167D" w:rsidRPr="0098267F" w:rsidRDefault="006119CE" w:rsidP="000F4BD4">
      <w:pPr>
        <w:pStyle w:val="Bezodstpw"/>
        <w:numPr>
          <w:ilvl w:val="0"/>
          <w:numId w:val="2"/>
        </w:numPr>
        <w:tabs>
          <w:tab w:val="clear" w:pos="720"/>
          <w:tab w:val="num" w:pos="360"/>
        </w:tabs>
        <w:spacing w:after="120" w:line="276" w:lineRule="auto"/>
        <w:ind w:left="360"/>
        <w:contextualSpacing/>
        <w:jc w:val="both"/>
        <w:rPr>
          <w:rFonts w:asciiTheme="minorHAnsi" w:hAnsiTheme="minorHAnsi" w:cstheme="minorHAnsi"/>
        </w:rPr>
      </w:pPr>
      <w:r w:rsidRPr="0098267F">
        <w:rPr>
          <w:rFonts w:asciiTheme="minorHAnsi" w:hAnsiTheme="minorHAnsi" w:cstheme="minorHAnsi"/>
          <w:color w:val="000000"/>
        </w:rPr>
        <w:t>Zamawiający powierza, a Wykonawca przyjmuje do wykonania zadanie polegające na</w:t>
      </w:r>
      <w:r w:rsidR="007D167D" w:rsidRPr="0098267F">
        <w:rPr>
          <w:rFonts w:asciiTheme="minorHAnsi" w:hAnsiTheme="minorHAnsi" w:cstheme="minorHAnsi"/>
        </w:rPr>
        <w:t xml:space="preserve"> utrzymaniu w sezonie letnim i zimowym 2021/2022 drogi oznaczonej nr działki 143 obręb Włodowice  w skład której wchodzą:</w:t>
      </w:r>
    </w:p>
    <w:p w14:paraId="667E67A8" w14:textId="45A0D896" w:rsidR="007D167D" w:rsidRPr="0098267F" w:rsidRDefault="007D167D" w:rsidP="000F4BD4">
      <w:pPr>
        <w:pStyle w:val="Bezodstpw"/>
        <w:numPr>
          <w:ilvl w:val="0"/>
          <w:numId w:val="38"/>
        </w:numPr>
        <w:tabs>
          <w:tab w:val="clear" w:pos="720"/>
        </w:tabs>
        <w:spacing w:after="120" w:line="276" w:lineRule="auto"/>
        <w:contextualSpacing/>
        <w:jc w:val="both"/>
        <w:rPr>
          <w:rFonts w:asciiTheme="minorHAnsi" w:hAnsiTheme="minorHAnsi" w:cstheme="minorHAnsi"/>
        </w:rPr>
      </w:pPr>
      <w:r w:rsidRPr="0098267F">
        <w:rPr>
          <w:rFonts w:asciiTheme="minorHAnsi" w:hAnsiTheme="minorHAnsi" w:cstheme="minorHAnsi"/>
        </w:rPr>
        <w:t xml:space="preserve">chodnik </w:t>
      </w:r>
      <w:proofErr w:type="spellStart"/>
      <w:r w:rsidRPr="0098267F">
        <w:rPr>
          <w:rFonts w:asciiTheme="minorHAnsi" w:hAnsiTheme="minorHAnsi" w:cstheme="minorHAnsi"/>
        </w:rPr>
        <w:t>dł</w:t>
      </w:r>
      <w:proofErr w:type="spellEnd"/>
      <w:r w:rsidRPr="0098267F">
        <w:rPr>
          <w:rFonts w:asciiTheme="minorHAnsi" w:hAnsiTheme="minorHAnsi" w:cstheme="minorHAnsi"/>
        </w:rPr>
        <w:t xml:space="preserve"> ok 2000</w:t>
      </w:r>
    </w:p>
    <w:p w14:paraId="1A5B8EDF" w14:textId="497BDB4A" w:rsidR="007D167D" w:rsidRPr="0098267F" w:rsidRDefault="007D167D" w:rsidP="000F4BD4">
      <w:pPr>
        <w:pStyle w:val="Bezodstpw"/>
        <w:numPr>
          <w:ilvl w:val="0"/>
          <w:numId w:val="38"/>
        </w:numPr>
        <w:tabs>
          <w:tab w:val="clear" w:pos="720"/>
        </w:tabs>
        <w:spacing w:after="120" w:line="276" w:lineRule="auto"/>
        <w:contextualSpacing/>
        <w:jc w:val="both"/>
        <w:rPr>
          <w:rFonts w:asciiTheme="minorHAnsi" w:hAnsiTheme="minorHAnsi" w:cstheme="minorHAnsi"/>
        </w:rPr>
      </w:pPr>
      <w:r w:rsidRPr="0098267F">
        <w:rPr>
          <w:rFonts w:asciiTheme="minorHAnsi" w:hAnsiTheme="minorHAnsi" w:cstheme="minorHAnsi"/>
        </w:rPr>
        <w:t xml:space="preserve">droga </w:t>
      </w:r>
      <w:proofErr w:type="spellStart"/>
      <w:r w:rsidRPr="0098267F">
        <w:rPr>
          <w:rFonts w:asciiTheme="minorHAnsi" w:hAnsiTheme="minorHAnsi" w:cstheme="minorHAnsi"/>
        </w:rPr>
        <w:t>dł</w:t>
      </w:r>
      <w:proofErr w:type="spellEnd"/>
      <w:r w:rsidRPr="0098267F">
        <w:rPr>
          <w:rFonts w:asciiTheme="minorHAnsi" w:hAnsiTheme="minorHAnsi" w:cstheme="minorHAnsi"/>
        </w:rPr>
        <w:t xml:space="preserve"> ok 3500mb</w:t>
      </w:r>
    </w:p>
    <w:p w14:paraId="51036297" w14:textId="7970F29F" w:rsidR="007D167D" w:rsidRPr="0098267F" w:rsidRDefault="007D167D" w:rsidP="000F4BD4">
      <w:pPr>
        <w:pStyle w:val="Bezodstpw"/>
        <w:numPr>
          <w:ilvl w:val="0"/>
          <w:numId w:val="38"/>
        </w:numPr>
        <w:spacing w:after="120" w:line="276" w:lineRule="auto"/>
        <w:contextualSpacing/>
        <w:jc w:val="both"/>
        <w:rPr>
          <w:rFonts w:asciiTheme="minorHAnsi" w:hAnsiTheme="minorHAnsi" w:cstheme="minorHAnsi"/>
        </w:rPr>
      </w:pPr>
      <w:r w:rsidRPr="0098267F">
        <w:rPr>
          <w:rFonts w:asciiTheme="minorHAnsi" w:hAnsiTheme="minorHAnsi" w:cstheme="minorHAnsi"/>
        </w:rPr>
        <w:t xml:space="preserve">zatoki komunikacyjne 2 </w:t>
      </w:r>
      <w:proofErr w:type="spellStart"/>
      <w:r w:rsidRPr="0098267F">
        <w:rPr>
          <w:rFonts w:asciiTheme="minorHAnsi" w:hAnsiTheme="minorHAnsi" w:cstheme="minorHAnsi"/>
        </w:rPr>
        <w:t>szt</w:t>
      </w:r>
      <w:proofErr w:type="spellEnd"/>
    </w:p>
    <w:p w14:paraId="17E3BEBC" w14:textId="51F05FA4" w:rsidR="006119CE" w:rsidRPr="0098267F" w:rsidRDefault="006119CE" w:rsidP="000F4BD4">
      <w:pPr>
        <w:pStyle w:val="Bezodstpw"/>
        <w:spacing w:after="120" w:line="276" w:lineRule="auto"/>
        <w:ind w:left="360"/>
        <w:contextualSpacing/>
        <w:jc w:val="both"/>
        <w:rPr>
          <w:rFonts w:asciiTheme="minorHAnsi" w:hAnsiTheme="minorHAnsi" w:cstheme="minorHAnsi"/>
        </w:rPr>
      </w:pPr>
      <w:r w:rsidRPr="0098267F">
        <w:rPr>
          <w:rFonts w:asciiTheme="minorHAnsi" w:hAnsiTheme="minorHAnsi" w:cstheme="minorHAnsi"/>
          <w:color w:val="000000"/>
        </w:rPr>
        <w:t>zwanego dalej „przedmiotem umowy”</w:t>
      </w:r>
      <w:r w:rsidR="008A54B6" w:rsidRPr="0098267F">
        <w:rPr>
          <w:rFonts w:asciiTheme="minorHAnsi" w:hAnsiTheme="minorHAnsi" w:cstheme="minorHAnsi"/>
          <w:color w:val="000000"/>
        </w:rPr>
        <w:t>.</w:t>
      </w:r>
    </w:p>
    <w:p w14:paraId="317E6B3E" w14:textId="2C10E90C" w:rsidR="006119CE" w:rsidRPr="00C32FB5" w:rsidRDefault="006119CE" w:rsidP="000F4BD4">
      <w:pPr>
        <w:pStyle w:val="Bezodstpw"/>
        <w:numPr>
          <w:ilvl w:val="0"/>
          <w:numId w:val="2"/>
        </w:numPr>
        <w:tabs>
          <w:tab w:val="clear" w:pos="720"/>
          <w:tab w:val="num" w:pos="360"/>
        </w:tabs>
        <w:spacing w:after="120" w:line="276" w:lineRule="auto"/>
        <w:ind w:left="360"/>
        <w:contextualSpacing/>
        <w:jc w:val="both"/>
        <w:rPr>
          <w:rFonts w:asciiTheme="minorHAnsi" w:hAnsiTheme="minorHAnsi" w:cstheme="minorHAnsi"/>
        </w:rPr>
      </w:pPr>
      <w:r w:rsidRPr="0098267F">
        <w:rPr>
          <w:rFonts w:asciiTheme="minorHAnsi" w:hAnsiTheme="minorHAnsi" w:cstheme="minorHAnsi"/>
          <w:color w:val="000000"/>
        </w:rPr>
        <w:t>Przedmiot umowy należy wykonać zgodnie z następującymi zasadami:</w:t>
      </w:r>
    </w:p>
    <w:p w14:paraId="11DD7908" w14:textId="522E53C1" w:rsidR="003D5280" w:rsidRDefault="003D5280" w:rsidP="00E67C7E">
      <w:pPr>
        <w:pStyle w:val="Bezodstpw"/>
        <w:numPr>
          <w:ilvl w:val="0"/>
          <w:numId w:val="43"/>
        </w:numPr>
        <w:spacing w:after="120" w:line="276" w:lineRule="auto"/>
        <w:contextualSpacing/>
        <w:jc w:val="both"/>
        <w:rPr>
          <w:rFonts w:asciiTheme="minorHAnsi" w:hAnsiTheme="minorHAnsi" w:cstheme="minorHAnsi"/>
        </w:rPr>
      </w:pPr>
      <w:r w:rsidRPr="003D5280">
        <w:rPr>
          <w:rFonts w:asciiTheme="minorHAnsi" w:hAnsiTheme="minorHAnsi" w:cstheme="minorHAnsi"/>
        </w:rPr>
        <w:t xml:space="preserve">odśnieżanie należy poprowadzić poprzez </w:t>
      </w:r>
      <w:proofErr w:type="spellStart"/>
      <w:r>
        <w:rPr>
          <w:rFonts w:asciiTheme="minorHAnsi" w:hAnsiTheme="minorHAnsi" w:cstheme="minorHAnsi"/>
        </w:rPr>
        <w:t>odpłużanie</w:t>
      </w:r>
      <w:proofErr w:type="spellEnd"/>
      <w:r w:rsidRPr="003D5280">
        <w:rPr>
          <w:rFonts w:asciiTheme="minorHAnsi" w:hAnsiTheme="minorHAnsi" w:cstheme="minorHAnsi"/>
        </w:rPr>
        <w:t xml:space="preserve"> śniegu do krawędzi drogi</w:t>
      </w:r>
      <w:r>
        <w:rPr>
          <w:rFonts w:asciiTheme="minorHAnsi" w:hAnsiTheme="minorHAnsi" w:cstheme="minorHAnsi"/>
        </w:rPr>
        <w:t>, zatoki komunikacyjnej</w:t>
      </w:r>
      <w:r w:rsidRPr="003D5280">
        <w:rPr>
          <w:rFonts w:asciiTheme="minorHAnsi" w:hAnsiTheme="minorHAnsi" w:cstheme="minorHAnsi"/>
        </w:rPr>
        <w:t xml:space="preserve"> lub parkingu w taki sposób, aby zgarnięty śnieg nie utrudniał ruchu pieszego lub kołowego, w każdym przypadku tak by odśnieżony był co najmniej jeden pas</w:t>
      </w:r>
      <w:r>
        <w:rPr>
          <w:rFonts w:asciiTheme="minorHAnsi" w:hAnsiTheme="minorHAnsi" w:cstheme="minorHAnsi"/>
        </w:rPr>
        <w:t xml:space="preserve"> ruchu</w:t>
      </w:r>
      <w:r w:rsidRPr="003D5280">
        <w:rPr>
          <w:rFonts w:asciiTheme="minorHAnsi" w:hAnsiTheme="minorHAnsi" w:cstheme="minorHAnsi"/>
        </w:rPr>
        <w:t xml:space="preserve">, </w:t>
      </w:r>
    </w:p>
    <w:p w14:paraId="52E0899B" w14:textId="564FF50B" w:rsidR="003D5280" w:rsidRPr="00FB5D0B" w:rsidRDefault="003D5280" w:rsidP="00E67C7E">
      <w:pPr>
        <w:pStyle w:val="Bezodstpw"/>
        <w:numPr>
          <w:ilvl w:val="0"/>
          <w:numId w:val="43"/>
        </w:numPr>
        <w:spacing w:after="120" w:line="276" w:lineRule="auto"/>
        <w:contextualSpacing/>
        <w:jc w:val="both"/>
        <w:rPr>
          <w:rFonts w:asciiTheme="minorHAnsi" w:hAnsiTheme="minorHAnsi" w:cstheme="minorHAnsi"/>
        </w:rPr>
      </w:pPr>
      <w:r w:rsidRPr="00FB5D0B">
        <w:rPr>
          <w:rFonts w:asciiTheme="minorHAnsi" w:hAnsiTheme="minorHAnsi" w:cstheme="minorHAnsi"/>
        </w:rPr>
        <w:t xml:space="preserve">w przypadku wystąpienia ciągłych (nieprzerwanych) opadów śniegu, odśnieżanie powinno być prowadzone w taki sposób aby była zapewniona drożność przejść i przejazdów zapewniająca bezpieczeństwo komunikacyjne na terenach wyznaczonych do odśnieżania, </w:t>
      </w:r>
    </w:p>
    <w:p w14:paraId="31D617B3" w14:textId="5A419C0B" w:rsidR="00FB5D0B" w:rsidRDefault="003D5280" w:rsidP="00E67C7E">
      <w:pPr>
        <w:pStyle w:val="Bezodstpw"/>
        <w:numPr>
          <w:ilvl w:val="0"/>
          <w:numId w:val="2"/>
        </w:numPr>
        <w:tabs>
          <w:tab w:val="clear" w:pos="720"/>
          <w:tab w:val="num" w:pos="426"/>
        </w:tabs>
        <w:spacing w:after="120" w:line="276" w:lineRule="auto"/>
        <w:ind w:left="426"/>
        <w:contextualSpacing/>
        <w:jc w:val="both"/>
        <w:rPr>
          <w:rFonts w:asciiTheme="minorHAnsi" w:hAnsiTheme="minorHAnsi" w:cstheme="minorHAnsi"/>
          <w:color w:val="000000"/>
        </w:rPr>
      </w:pPr>
      <w:r>
        <w:rPr>
          <w:rFonts w:asciiTheme="minorHAnsi" w:hAnsiTheme="minorHAnsi" w:cstheme="minorHAnsi"/>
        </w:rPr>
        <w:t>3</w:t>
      </w:r>
      <w:r w:rsidRPr="003D5280">
        <w:rPr>
          <w:rFonts w:asciiTheme="minorHAnsi" w:hAnsiTheme="minorHAnsi" w:cstheme="minorHAnsi"/>
        </w:rPr>
        <w:t>)</w:t>
      </w:r>
      <w:r w:rsidRPr="003D5280">
        <w:rPr>
          <w:rFonts w:asciiTheme="minorHAnsi" w:hAnsiTheme="minorHAnsi" w:cstheme="minorHAnsi"/>
        </w:rPr>
        <w:tab/>
        <w:t xml:space="preserve">gołoledź należy usunąć do </w:t>
      </w:r>
      <w:r w:rsidRPr="00C32FB5">
        <w:rPr>
          <w:rFonts w:asciiTheme="minorHAnsi" w:hAnsiTheme="minorHAnsi" w:cstheme="minorHAnsi"/>
          <w:highlight w:val="yellow"/>
        </w:rPr>
        <w:t>…………</w:t>
      </w:r>
      <w:r w:rsidRPr="003D5280">
        <w:rPr>
          <w:rFonts w:asciiTheme="minorHAnsi" w:hAnsiTheme="minorHAnsi" w:cstheme="minorHAnsi"/>
        </w:rPr>
        <w:t xml:space="preserve"> godzin od chwili stwierdzenia jej </w:t>
      </w:r>
      <w:proofErr w:type="spellStart"/>
      <w:r w:rsidRPr="003D5280">
        <w:rPr>
          <w:rFonts w:asciiTheme="minorHAnsi" w:hAnsiTheme="minorHAnsi" w:cstheme="minorHAnsi"/>
        </w:rPr>
        <w:t>wystąpienia</w:t>
      </w:r>
      <w:r>
        <w:rPr>
          <w:rFonts w:asciiTheme="minorHAnsi" w:hAnsiTheme="minorHAnsi" w:cstheme="minorHAnsi"/>
        </w:rPr>
        <w:t>.</w:t>
      </w:r>
      <w:r w:rsidR="00FB5D0B" w:rsidRPr="0098267F">
        <w:rPr>
          <w:rFonts w:asciiTheme="minorHAnsi" w:hAnsiTheme="minorHAnsi" w:cstheme="minorHAnsi"/>
        </w:rPr>
        <w:t>Zimowe</w:t>
      </w:r>
      <w:proofErr w:type="spellEnd"/>
      <w:r w:rsidR="00FB5D0B" w:rsidRPr="0098267F">
        <w:rPr>
          <w:rFonts w:asciiTheme="minorHAnsi" w:hAnsiTheme="minorHAnsi" w:cstheme="minorHAnsi"/>
        </w:rPr>
        <w:t xml:space="preserve"> utrzymanie drogi obejmuje:</w:t>
      </w:r>
    </w:p>
    <w:p w14:paraId="094028DC" w14:textId="77777777" w:rsidR="00B7349E" w:rsidRPr="0098267F" w:rsidRDefault="00E87694" w:rsidP="000F4BD4">
      <w:pPr>
        <w:pStyle w:val="Default"/>
        <w:numPr>
          <w:ilvl w:val="0"/>
          <w:numId w:val="39"/>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zgarnianie śniegu</w:t>
      </w:r>
      <w:r w:rsidR="00B7349E" w:rsidRPr="0098267F">
        <w:rPr>
          <w:rFonts w:asciiTheme="minorHAnsi" w:hAnsiTheme="minorHAnsi" w:cstheme="minorHAnsi"/>
          <w:sz w:val="22"/>
          <w:szCs w:val="22"/>
        </w:rPr>
        <w:t>,</w:t>
      </w:r>
    </w:p>
    <w:p w14:paraId="13718457" w14:textId="4728F4B2" w:rsidR="00E87694" w:rsidRPr="0098267F" w:rsidRDefault="00E87694" w:rsidP="000F4BD4">
      <w:pPr>
        <w:pStyle w:val="Default"/>
        <w:numPr>
          <w:ilvl w:val="0"/>
          <w:numId w:val="39"/>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zwalczanie gołoledzi</w:t>
      </w:r>
    </w:p>
    <w:p w14:paraId="04EEC95D" w14:textId="77777777" w:rsidR="00E87694" w:rsidRPr="0098267F" w:rsidRDefault="00E87694" w:rsidP="000F4BD4">
      <w:pPr>
        <w:pStyle w:val="Default"/>
        <w:spacing w:line="276" w:lineRule="auto"/>
        <w:ind w:left="708"/>
        <w:contextualSpacing/>
        <w:jc w:val="both"/>
        <w:rPr>
          <w:rFonts w:asciiTheme="minorHAnsi" w:hAnsiTheme="minorHAnsi" w:cstheme="minorHAnsi"/>
          <w:sz w:val="22"/>
          <w:szCs w:val="22"/>
        </w:rPr>
      </w:pPr>
      <w:r w:rsidRPr="0098267F">
        <w:rPr>
          <w:rFonts w:asciiTheme="minorHAnsi" w:hAnsiTheme="minorHAnsi" w:cstheme="minorHAnsi"/>
          <w:sz w:val="22"/>
          <w:szCs w:val="22"/>
        </w:rPr>
        <w:t xml:space="preserve">Pozostawienie na jezdni nawet niewielkich ilości śniegu lub zbyt późne przystąpienie do jego usuwania z reguły prowadzi do wytwarzania się naboju śnieżnego. Z tego względu graniczny czas </w:t>
      </w:r>
      <w:proofErr w:type="spellStart"/>
      <w:r w:rsidRPr="0098267F">
        <w:rPr>
          <w:rFonts w:asciiTheme="minorHAnsi" w:hAnsiTheme="minorHAnsi" w:cstheme="minorHAnsi"/>
          <w:sz w:val="22"/>
          <w:szCs w:val="22"/>
        </w:rPr>
        <w:t>odpłużania</w:t>
      </w:r>
      <w:proofErr w:type="spellEnd"/>
      <w:r w:rsidRPr="0098267F">
        <w:rPr>
          <w:rFonts w:asciiTheme="minorHAnsi" w:hAnsiTheme="minorHAnsi" w:cstheme="minorHAnsi"/>
          <w:sz w:val="22"/>
          <w:szCs w:val="22"/>
        </w:rPr>
        <w:t xml:space="preserve"> jezdni nie powinien być dłuższy niż 3 godziny.</w:t>
      </w:r>
    </w:p>
    <w:p w14:paraId="06C31BF1" w14:textId="56C6DEDE" w:rsidR="00E87694" w:rsidRPr="0098267F" w:rsidRDefault="00E87694" w:rsidP="000F4BD4">
      <w:pPr>
        <w:pStyle w:val="Bezodstpw"/>
        <w:numPr>
          <w:ilvl w:val="0"/>
          <w:numId w:val="31"/>
        </w:numPr>
        <w:tabs>
          <w:tab w:val="clear" w:pos="1068"/>
          <w:tab w:val="num" w:pos="708"/>
        </w:tabs>
        <w:spacing w:after="120" w:line="276" w:lineRule="auto"/>
        <w:ind w:left="708"/>
        <w:contextualSpacing/>
        <w:jc w:val="both"/>
        <w:rPr>
          <w:rFonts w:asciiTheme="minorHAnsi" w:hAnsiTheme="minorHAnsi" w:cstheme="minorHAnsi"/>
        </w:rPr>
      </w:pPr>
      <w:r w:rsidRPr="0098267F">
        <w:rPr>
          <w:rFonts w:asciiTheme="minorHAnsi" w:hAnsiTheme="minorHAnsi" w:cstheme="minorHAnsi"/>
        </w:rPr>
        <w:t>Śliskość zimowa.</w:t>
      </w:r>
      <w:r w:rsidR="000A706B" w:rsidRPr="0098267F">
        <w:rPr>
          <w:rFonts w:asciiTheme="minorHAnsi" w:hAnsiTheme="minorHAnsi" w:cstheme="minorHAnsi"/>
        </w:rPr>
        <w:t xml:space="preserve"> </w:t>
      </w:r>
      <w:r w:rsidRPr="0098267F">
        <w:rPr>
          <w:rFonts w:asciiTheme="minorHAnsi" w:hAnsiTheme="minorHAnsi" w:cstheme="minorHAnsi"/>
        </w:rPr>
        <w:t>Wyróżnia się następujące rodzaje śliskości zimowej:</w:t>
      </w:r>
    </w:p>
    <w:p w14:paraId="06139AB6" w14:textId="7065BBE9" w:rsidR="00E87694" w:rsidRPr="0098267F" w:rsidRDefault="00E87694" w:rsidP="000F4BD4">
      <w:pPr>
        <w:pStyle w:val="Default"/>
        <w:numPr>
          <w:ilvl w:val="0"/>
          <w:numId w:val="40"/>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 xml:space="preserve">gołoledź – jest to cienka warstwa lodowa powstała na nawierzchni drogi na skutek opadów deszczu, mżawki lub mgły roszącej. Gołoledź występuje na nawierzchni ulicznej o temperaturze ujemnej z opadu normalnego lub przechłodzonego. Tak powstała warstwa </w:t>
      </w:r>
      <w:r w:rsidRPr="0098267F">
        <w:rPr>
          <w:rFonts w:asciiTheme="minorHAnsi" w:hAnsiTheme="minorHAnsi" w:cstheme="minorHAnsi"/>
          <w:sz w:val="22"/>
          <w:szCs w:val="22"/>
        </w:rPr>
        <w:lastRenderedPageBreak/>
        <w:t>lodowa jest równa i ma bardzo mały współczynnik przyczepności. Grubość jej rzadko przekracza 1 mm. Warunkiem powstania na nawierzchni gołoledzi są następujące:</w:t>
      </w:r>
    </w:p>
    <w:p w14:paraId="3922E766" w14:textId="75159B96" w:rsidR="00E87694" w:rsidRPr="0098267F" w:rsidRDefault="00E87694" w:rsidP="000F4BD4">
      <w:pPr>
        <w:pStyle w:val="Default"/>
        <w:numPr>
          <w:ilvl w:val="0"/>
          <w:numId w:val="40"/>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temperatura nawierzchni – ujemna,</w:t>
      </w:r>
    </w:p>
    <w:p w14:paraId="0B13FF23" w14:textId="3E4DC8DD" w:rsidR="00E87694" w:rsidRPr="0098267F" w:rsidRDefault="00E87694" w:rsidP="000F4BD4">
      <w:pPr>
        <w:pStyle w:val="Default"/>
        <w:numPr>
          <w:ilvl w:val="0"/>
          <w:numId w:val="40"/>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temperatura powietrza – w granicach –6oC do +1oC;</w:t>
      </w:r>
    </w:p>
    <w:p w14:paraId="192F9558" w14:textId="59D68542" w:rsidR="00E87694" w:rsidRPr="0098267F" w:rsidRDefault="00E87694" w:rsidP="000F4BD4">
      <w:pPr>
        <w:pStyle w:val="Default"/>
        <w:numPr>
          <w:ilvl w:val="0"/>
          <w:numId w:val="40"/>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względna wilgotność powietrza – większa niż 85%.</w:t>
      </w:r>
    </w:p>
    <w:p w14:paraId="51810A37" w14:textId="78278D91" w:rsidR="00E87694" w:rsidRPr="0098267F" w:rsidRDefault="00E87694" w:rsidP="000F4BD4">
      <w:pPr>
        <w:pStyle w:val="Default"/>
        <w:numPr>
          <w:ilvl w:val="0"/>
          <w:numId w:val="40"/>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lodowica – tworzy się na skutek zamarznięcia wody pozostałej na nawierzchni drogi po opadzie deszczu albo powstałej ze stopionego śniegu lub lodu, bądź z nasyconego wodą śniegu. tak powstała na jezdni warstwa lodu, przeważnie grubości kilku milimetrów, ma mały współczynnik tarcia i jest zwykle nierówna.</w:t>
      </w:r>
    </w:p>
    <w:p w14:paraId="5E71B120" w14:textId="5B8BF0B0" w:rsidR="00E87694" w:rsidRPr="0098267F" w:rsidRDefault="00E87694" w:rsidP="000F4BD4">
      <w:pPr>
        <w:pStyle w:val="Default"/>
        <w:numPr>
          <w:ilvl w:val="0"/>
          <w:numId w:val="40"/>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śliskość pośniegowa – jest to zlodowaciały lub ubity pod wpływem intensywnego ruchu kołowego lub pieszego. Powstaje ona w wyniku ciepła wydzielonego przy tarciu kół pojazdów o śnieg oraz w wyniku pracy kół naciskających na śnieg.</w:t>
      </w:r>
    </w:p>
    <w:p w14:paraId="4AA50DF6" w14:textId="2BAF5622" w:rsidR="00E87694" w:rsidRPr="0098267F" w:rsidRDefault="00E87694" w:rsidP="000F4BD4">
      <w:pPr>
        <w:pStyle w:val="Default"/>
        <w:spacing w:line="276" w:lineRule="auto"/>
        <w:ind w:left="708"/>
        <w:contextualSpacing/>
        <w:jc w:val="both"/>
        <w:rPr>
          <w:rFonts w:asciiTheme="minorHAnsi" w:hAnsiTheme="minorHAnsi" w:cstheme="minorHAnsi"/>
          <w:sz w:val="22"/>
          <w:szCs w:val="22"/>
        </w:rPr>
      </w:pPr>
    </w:p>
    <w:p w14:paraId="78F80F8C" w14:textId="77777777" w:rsidR="000A706B" w:rsidRPr="0098267F" w:rsidRDefault="00E87694" w:rsidP="000F4BD4">
      <w:pPr>
        <w:pStyle w:val="Bezodstpw"/>
        <w:numPr>
          <w:ilvl w:val="0"/>
          <w:numId w:val="31"/>
        </w:numPr>
        <w:tabs>
          <w:tab w:val="clear" w:pos="1068"/>
          <w:tab w:val="num" w:pos="708"/>
        </w:tabs>
        <w:spacing w:after="120" w:line="276" w:lineRule="auto"/>
        <w:ind w:left="708"/>
        <w:contextualSpacing/>
        <w:jc w:val="both"/>
        <w:rPr>
          <w:rFonts w:asciiTheme="minorHAnsi" w:hAnsiTheme="minorHAnsi" w:cstheme="minorHAnsi"/>
        </w:rPr>
      </w:pPr>
      <w:r w:rsidRPr="0098267F">
        <w:rPr>
          <w:rFonts w:asciiTheme="minorHAnsi" w:hAnsiTheme="minorHAnsi" w:cstheme="minorHAnsi"/>
        </w:rPr>
        <w:t>Zalecenia związane z zapobieganiem powstawania gołoledzi.</w:t>
      </w:r>
      <w:r w:rsidR="000A706B" w:rsidRPr="0098267F">
        <w:rPr>
          <w:rFonts w:asciiTheme="minorHAnsi" w:hAnsiTheme="minorHAnsi" w:cstheme="minorHAnsi"/>
        </w:rPr>
        <w:t xml:space="preserve"> </w:t>
      </w:r>
      <w:r w:rsidRPr="0098267F">
        <w:rPr>
          <w:rFonts w:asciiTheme="minorHAnsi" w:hAnsiTheme="minorHAnsi" w:cstheme="minorHAnsi"/>
        </w:rPr>
        <w:t xml:space="preserve">Przy powolnym zbliżaniu się warunków pogodowych do warunków sprzyjających wystąpieniu gołoledzi (temperatura nawierzchni ujemna, temperatura powietrza waha się w granicach –6oC do +1oC, względna wilgotność powietrza wskazuje tendencje wzrastania i osiągnęła 90% - rozpoczyna się rozsypywanie środków chemicznych na jezdnie dróg, w ilości 5 – 10 g/m2. Po powstaniu gołoledzi należy bezzwłocznie przystąpić do posypywania jezdni środkami chemicznymi w ilości 10 – 20 g/m2 lub do zraszania roztworem chlorku wapniowego w ilości 40 – 100 ml/m2. Na chodnikach po wystąpieniu gołoledzi przystępuje się do posypywania nawierzchni środkami </w:t>
      </w:r>
      <w:proofErr w:type="spellStart"/>
      <w:r w:rsidRPr="0098267F">
        <w:rPr>
          <w:rFonts w:asciiTheme="minorHAnsi" w:hAnsiTheme="minorHAnsi" w:cstheme="minorHAnsi"/>
        </w:rPr>
        <w:t>uszorstniającymi</w:t>
      </w:r>
      <w:proofErr w:type="spellEnd"/>
      <w:r w:rsidRPr="0098267F">
        <w:rPr>
          <w:rFonts w:asciiTheme="minorHAnsi" w:hAnsiTheme="minorHAnsi" w:cstheme="minorHAnsi"/>
        </w:rPr>
        <w:t xml:space="preserve"> w ilości ok. 200 g/m2.</w:t>
      </w:r>
    </w:p>
    <w:p w14:paraId="2A0C0AA9" w14:textId="77777777" w:rsidR="00CE2C5D" w:rsidRPr="0098267F" w:rsidRDefault="00E87694" w:rsidP="000F4BD4">
      <w:pPr>
        <w:pStyle w:val="Bezodstpw"/>
        <w:numPr>
          <w:ilvl w:val="0"/>
          <w:numId w:val="31"/>
        </w:numPr>
        <w:tabs>
          <w:tab w:val="clear" w:pos="1068"/>
          <w:tab w:val="num" w:pos="708"/>
        </w:tabs>
        <w:spacing w:after="120" w:line="276" w:lineRule="auto"/>
        <w:ind w:left="708"/>
        <w:contextualSpacing/>
        <w:jc w:val="both"/>
        <w:rPr>
          <w:rFonts w:asciiTheme="minorHAnsi" w:hAnsiTheme="minorHAnsi" w:cstheme="minorHAnsi"/>
        </w:rPr>
      </w:pPr>
      <w:r w:rsidRPr="0098267F">
        <w:rPr>
          <w:rFonts w:asciiTheme="minorHAnsi" w:hAnsiTheme="minorHAnsi" w:cstheme="minorHAnsi"/>
        </w:rPr>
        <w:t>Zalecenia związane z zapobieganiem powstawania lodowicy.</w:t>
      </w:r>
      <w:r w:rsidR="000A706B" w:rsidRPr="0098267F">
        <w:rPr>
          <w:rFonts w:asciiTheme="minorHAnsi" w:hAnsiTheme="minorHAnsi" w:cstheme="minorHAnsi"/>
        </w:rPr>
        <w:t xml:space="preserve"> </w:t>
      </w:r>
      <w:r w:rsidRPr="0098267F">
        <w:rPr>
          <w:rFonts w:asciiTheme="minorHAnsi" w:hAnsiTheme="minorHAnsi" w:cstheme="minorHAnsi"/>
        </w:rPr>
        <w:t>Zapobieganie lodowicy polega na wykonaniu wszystkich niezbędnych prac związanych z odprowadzaniem grawitacyjnym wody z powierzchni chodnika lub drogi. Przede wszystkim chodzi tu o umożliwienie spływu wody do studzienek kanalizacyjnych lub też rowów. Częstą przyczyną jest również duża ilość śniegu zalegająca na chodniku lub skraju drogi, ulicy – który topniejąc doprowadza do powstania lodowicy w przypadku zmiany warunków pogodowych (obniżenie temperatury poniżej – 1oC) W przypadku powstałych zastoin należy rozważyć również usunięcie wody przy użyciu urządzeń mechanicznych (pompy). Po usunięciu wody (gdy nawierzchnia pozostaje mokra) należy przystąpić do rozrzutu lub natrysku środków chemicznych w ilości od 10 –20 g/m2 jezdni.</w:t>
      </w:r>
      <w:r w:rsidR="000A706B" w:rsidRPr="0098267F">
        <w:rPr>
          <w:rFonts w:asciiTheme="minorHAnsi" w:hAnsiTheme="minorHAnsi" w:cstheme="minorHAnsi"/>
        </w:rPr>
        <w:t xml:space="preserve"> </w:t>
      </w:r>
      <w:r w:rsidRPr="0098267F">
        <w:rPr>
          <w:rFonts w:asciiTheme="minorHAnsi" w:hAnsiTheme="minorHAnsi" w:cstheme="minorHAnsi"/>
        </w:rPr>
        <w:t xml:space="preserve">W przypadku powstania lodowicy zaleca się zastosować środki chemiczne w ilości 20 g/m2. Następnie po utworzeniu się rozdrobnionej warstwy lodu, należy ją usunąć pługiem. Jeżeli warstwa lodu nie została całkowicie usunięta czynności należy powtórzyć. Usuniętych w ten sposób kawałków lodu nie można składować pod drzewami ani na terenach zielonych Po usunięciu lodu zaleca się stosować środki </w:t>
      </w:r>
      <w:proofErr w:type="spellStart"/>
      <w:r w:rsidRPr="0098267F">
        <w:rPr>
          <w:rFonts w:asciiTheme="minorHAnsi" w:hAnsiTheme="minorHAnsi" w:cstheme="minorHAnsi"/>
        </w:rPr>
        <w:t>uszorstniające</w:t>
      </w:r>
      <w:proofErr w:type="spellEnd"/>
      <w:r w:rsidRPr="0098267F">
        <w:rPr>
          <w:rFonts w:asciiTheme="minorHAnsi" w:hAnsiTheme="minorHAnsi" w:cstheme="minorHAnsi"/>
        </w:rPr>
        <w:t xml:space="preserve"> takie jak: piasek, żwir, żużel itp.</w:t>
      </w:r>
      <w:r w:rsidR="000A706B" w:rsidRPr="0098267F">
        <w:rPr>
          <w:rFonts w:asciiTheme="minorHAnsi" w:hAnsiTheme="minorHAnsi" w:cstheme="minorHAnsi"/>
        </w:rPr>
        <w:t xml:space="preserve"> </w:t>
      </w:r>
      <w:r w:rsidRPr="0098267F">
        <w:rPr>
          <w:rFonts w:asciiTheme="minorHAnsi" w:hAnsiTheme="minorHAnsi" w:cstheme="minorHAnsi"/>
        </w:rPr>
        <w:t xml:space="preserve">Działanie tych środków jest krótkotrwałe na skutek ruchu pojazdów (ulice) i pieszych (chodniki). Kruszywo zostaje unoszone z nawierzchni i aby utrzymać właściwą przyczepność, czynność posypywania należy powtarzać. Przyjmuje się dawkę środków </w:t>
      </w:r>
      <w:proofErr w:type="spellStart"/>
      <w:r w:rsidRPr="0098267F">
        <w:rPr>
          <w:rFonts w:asciiTheme="minorHAnsi" w:hAnsiTheme="minorHAnsi" w:cstheme="minorHAnsi"/>
        </w:rPr>
        <w:t>uszorstniających</w:t>
      </w:r>
      <w:proofErr w:type="spellEnd"/>
      <w:r w:rsidRPr="0098267F">
        <w:rPr>
          <w:rFonts w:asciiTheme="minorHAnsi" w:hAnsiTheme="minorHAnsi" w:cstheme="minorHAnsi"/>
        </w:rPr>
        <w:t xml:space="preserve"> w ilości około 150 g/m2 przy dozowaniu mechanicznym.</w:t>
      </w:r>
    </w:p>
    <w:p w14:paraId="6B4C1EC8" w14:textId="77777777" w:rsidR="00CE2C5D" w:rsidRPr="0098267F" w:rsidRDefault="00E87694" w:rsidP="000F4BD4">
      <w:pPr>
        <w:pStyle w:val="Bezodstpw"/>
        <w:numPr>
          <w:ilvl w:val="0"/>
          <w:numId w:val="31"/>
        </w:numPr>
        <w:tabs>
          <w:tab w:val="clear" w:pos="1068"/>
          <w:tab w:val="num" w:pos="708"/>
        </w:tabs>
        <w:spacing w:after="120" w:line="276" w:lineRule="auto"/>
        <w:ind w:left="708"/>
        <w:contextualSpacing/>
        <w:jc w:val="both"/>
        <w:rPr>
          <w:rFonts w:asciiTheme="minorHAnsi" w:hAnsiTheme="minorHAnsi" w:cstheme="minorHAnsi"/>
        </w:rPr>
      </w:pPr>
      <w:r w:rsidRPr="0098267F">
        <w:rPr>
          <w:rFonts w:asciiTheme="minorHAnsi" w:hAnsiTheme="minorHAnsi" w:cstheme="minorHAnsi"/>
        </w:rPr>
        <w:t>Zalecenia związane z zapobieganiem powstawania śliskości pośniegowej.</w:t>
      </w:r>
      <w:r w:rsidR="00CE2C5D" w:rsidRPr="0098267F">
        <w:rPr>
          <w:rFonts w:asciiTheme="minorHAnsi" w:hAnsiTheme="minorHAnsi" w:cstheme="minorHAnsi"/>
        </w:rPr>
        <w:t xml:space="preserve"> </w:t>
      </w:r>
      <w:r w:rsidRPr="0098267F">
        <w:rPr>
          <w:rFonts w:asciiTheme="minorHAnsi" w:hAnsiTheme="minorHAnsi" w:cstheme="minorHAnsi"/>
        </w:rPr>
        <w:t xml:space="preserve">Przy stosowaniu środków chemicznych do zapobiegania śliskości pośniegowej należy na początku opadu śnieżnego jezdnię, chodnik posypać odpowiednim środkiem chemicznym w ilości 30 g/m2. Jeżeli opad śnieżny będzie się przedłużał, a warstwa śniegu osiągnie taką grubość, że mogą przystąpić do pracy pługi odśnieżne wyposażone w lemiesze gumowe. Przy długotrwałym opadzie śniegu czynności te trzeba powtarzać aż do zakończenia opadu. W trakcie opadu jezdnię, chodnik, należy oczyszczać ze śniegu przy użyciu odpowiednio pługów odśnieżnych lub łopat ręcznych. Dopiero po ustaniu opadu śnieżnego, po ostatnim oczyszczeniu należy jezdnię </w:t>
      </w:r>
      <w:r w:rsidRPr="0098267F">
        <w:rPr>
          <w:rFonts w:asciiTheme="minorHAnsi" w:hAnsiTheme="minorHAnsi" w:cstheme="minorHAnsi"/>
        </w:rPr>
        <w:lastRenderedPageBreak/>
        <w:t xml:space="preserve">posypać środkami chemicznymi, aby usunąć resztki śniegu. Odgarniętego z jezdni śniegu z zawartością środków chemicznych nie można składować pod drzewami ani na trawnikach. Po ustaniu opadów śniegu, przy temperaturach powyżej 0oC należy przystąpić do usuwania śniegu oraz do zmiatania zalegających środków </w:t>
      </w:r>
      <w:proofErr w:type="spellStart"/>
      <w:r w:rsidRPr="0098267F">
        <w:rPr>
          <w:rFonts w:asciiTheme="minorHAnsi" w:hAnsiTheme="minorHAnsi" w:cstheme="minorHAnsi"/>
        </w:rPr>
        <w:t>uszorstniających</w:t>
      </w:r>
      <w:proofErr w:type="spellEnd"/>
      <w:r w:rsidRPr="0098267F">
        <w:rPr>
          <w:rFonts w:asciiTheme="minorHAnsi" w:hAnsiTheme="minorHAnsi" w:cstheme="minorHAnsi"/>
        </w:rPr>
        <w:t>.</w:t>
      </w:r>
      <w:r w:rsidR="00CE2C5D" w:rsidRPr="0098267F">
        <w:rPr>
          <w:rFonts w:asciiTheme="minorHAnsi" w:hAnsiTheme="minorHAnsi" w:cstheme="minorHAnsi"/>
        </w:rPr>
        <w:t xml:space="preserve"> </w:t>
      </w:r>
      <w:r w:rsidRPr="0098267F">
        <w:rPr>
          <w:rFonts w:asciiTheme="minorHAnsi" w:hAnsiTheme="minorHAnsi" w:cstheme="minorHAnsi"/>
        </w:rPr>
        <w:t xml:space="preserve">Na chodnikach po oczyszczeniu stosuje się środki </w:t>
      </w:r>
      <w:proofErr w:type="spellStart"/>
      <w:r w:rsidRPr="0098267F">
        <w:rPr>
          <w:rFonts w:asciiTheme="minorHAnsi" w:hAnsiTheme="minorHAnsi" w:cstheme="minorHAnsi"/>
        </w:rPr>
        <w:t>uszorstniające</w:t>
      </w:r>
      <w:proofErr w:type="spellEnd"/>
      <w:r w:rsidRPr="0098267F">
        <w:rPr>
          <w:rFonts w:asciiTheme="minorHAnsi" w:hAnsiTheme="minorHAnsi" w:cstheme="minorHAnsi"/>
        </w:rPr>
        <w:t xml:space="preserve"> w ilości ok. 200 g/m2.</w:t>
      </w:r>
    </w:p>
    <w:p w14:paraId="3D2B876B" w14:textId="7EE1E65E" w:rsidR="00E87694" w:rsidRPr="0098267F" w:rsidRDefault="00E87694" w:rsidP="00E67C7E">
      <w:pPr>
        <w:pStyle w:val="Default"/>
        <w:numPr>
          <w:ilvl w:val="0"/>
          <w:numId w:val="2"/>
        </w:numPr>
        <w:tabs>
          <w:tab w:val="clear" w:pos="720"/>
          <w:tab w:val="num" w:pos="426"/>
        </w:tabs>
        <w:spacing w:line="276" w:lineRule="auto"/>
        <w:ind w:left="426"/>
        <w:contextualSpacing/>
        <w:jc w:val="both"/>
        <w:rPr>
          <w:rFonts w:asciiTheme="minorHAnsi" w:hAnsiTheme="minorHAnsi" w:cstheme="minorHAnsi"/>
          <w:sz w:val="22"/>
          <w:szCs w:val="22"/>
        </w:rPr>
      </w:pPr>
      <w:r w:rsidRPr="0098267F">
        <w:rPr>
          <w:rFonts w:asciiTheme="minorHAnsi" w:hAnsiTheme="minorHAnsi" w:cstheme="minorHAnsi"/>
          <w:sz w:val="22"/>
          <w:szCs w:val="22"/>
        </w:rPr>
        <w:t>Letnie utrzymanie drogi obejmuje następujące elementy:</w:t>
      </w:r>
    </w:p>
    <w:p w14:paraId="49F6DCA0" w14:textId="123D3251" w:rsidR="00E87694" w:rsidRPr="0098267F" w:rsidRDefault="00E87694" w:rsidP="000F4BD4">
      <w:pPr>
        <w:pStyle w:val="Default"/>
        <w:numPr>
          <w:ilvl w:val="0"/>
          <w:numId w:val="40"/>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chodnik,</w:t>
      </w:r>
    </w:p>
    <w:p w14:paraId="1E7ACE47" w14:textId="6F8AFFA0" w:rsidR="00E87694" w:rsidRPr="0098267F" w:rsidRDefault="00E87694" w:rsidP="000F4BD4">
      <w:pPr>
        <w:pStyle w:val="Default"/>
        <w:numPr>
          <w:ilvl w:val="0"/>
          <w:numId w:val="40"/>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droga,</w:t>
      </w:r>
    </w:p>
    <w:p w14:paraId="68483FB3" w14:textId="640FDF0B" w:rsidR="00E87694" w:rsidRPr="0098267F" w:rsidRDefault="00E87694" w:rsidP="000F4BD4">
      <w:pPr>
        <w:pStyle w:val="Default"/>
        <w:numPr>
          <w:ilvl w:val="0"/>
          <w:numId w:val="40"/>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parkingi,</w:t>
      </w:r>
    </w:p>
    <w:p w14:paraId="36C0A1ED" w14:textId="4086705A" w:rsidR="00E87694" w:rsidRPr="0098267F" w:rsidRDefault="00E87694" w:rsidP="000F4BD4">
      <w:pPr>
        <w:pStyle w:val="Default"/>
        <w:numPr>
          <w:ilvl w:val="0"/>
          <w:numId w:val="40"/>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przystanki komunikacyjne</w:t>
      </w:r>
    </w:p>
    <w:p w14:paraId="1710CA28" w14:textId="57809E42" w:rsidR="00E87694" w:rsidRPr="0098267F" w:rsidRDefault="00E87694" w:rsidP="000F4BD4">
      <w:pPr>
        <w:pStyle w:val="Default"/>
        <w:numPr>
          <w:ilvl w:val="0"/>
          <w:numId w:val="40"/>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skarpy pobocza i rowy przydrożne (w zakresie wykaszania minimum 2 razy w roku)</w:t>
      </w:r>
    </w:p>
    <w:p w14:paraId="7A2817D3" w14:textId="5F32AE23" w:rsidR="00E87694" w:rsidRPr="0098267F" w:rsidRDefault="00E87694" w:rsidP="000F4BD4">
      <w:pPr>
        <w:pStyle w:val="Default"/>
        <w:numPr>
          <w:ilvl w:val="0"/>
          <w:numId w:val="40"/>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zbieranie liści z chodnika i ich utylizacja.</w:t>
      </w:r>
    </w:p>
    <w:p w14:paraId="75AC8EEA" w14:textId="77777777" w:rsidR="004F1FB0" w:rsidRPr="0098267F" w:rsidRDefault="004F1FB0" w:rsidP="000F4BD4">
      <w:pPr>
        <w:spacing w:line="276" w:lineRule="auto"/>
        <w:contextualSpacing/>
        <w:rPr>
          <w:rFonts w:asciiTheme="minorHAnsi" w:hAnsiTheme="minorHAnsi" w:cstheme="minorHAnsi"/>
          <w:sz w:val="22"/>
          <w:szCs w:val="22"/>
        </w:rPr>
      </w:pPr>
    </w:p>
    <w:p w14:paraId="5C76012D" w14:textId="7AD8ECA2" w:rsidR="00E87694" w:rsidRPr="0098267F" w:rsidRDefault="00E87694" w:rsidP="000F4BD4">
      <w:pPr>
        <w:pStyle w:val="Akapitzlist"/>
        <w:numPr>
          <w:ilvl w:val="1"/>
          <w:numId w:val="40"/>
        </w:numPr>
        <w:tabs>
          <w:tab w:val="clear" w:pos="1428"/>
          <w:tab w:val="num" w:pos="709"/>
        </w:tabs>
        <w:spacing w:line="276" w:lineRule="auto"/>
        <w:ind w:left="709"/>
        <w:jc w:val="both"/>
        <w:rPr>
          <w:rFonts w:asciiTheme="minorHAnsi" w:hAnsiTheme="minorHAnsi" w:cstheme="minorHAnsi"/>
          <w:sz w:val="22"/>
          <w:szCs w:val="22"/>
        </w:rPr>
      </w:pPr>
      <w:r w:rsidRPr="0098267F">
        <w:rPr>
          <w:rFonts w:asciiTheme="minorHAnsi" w:hAnsiTheme="minorHAnsi" w:cstheme="minorHAnsi"/>
          <w:sz w:val="22"/>
          <w:szCs w:val="22"/>
        </w:rPr>
        <w:t>Zakres prac</w:t>
      </w:r>
      <w:r w:rsidR="004F1FB0" w:rsidRPr="0098267F">
        <w:rPr>
          <w:rFonts w:asciiTheme="minorHAnsi" w:hAnsiTheme="minorHAnsi" w:cstheme="minorHAnsi"/>
          <w:sz w:val="22"/>
          <w:szCs w:val="22"/>
        </w:rPr>
        <w:t xml:space="preserve">. </w:t>
      </w:r>
      <w:r w:rsidRPr="0098267F">
        <w:rPr>
          <w:rFonts w:asciiTheme="minorHAnsi" w:hAnsiTheme="minorHAnsi" w:cstheme="minorHAnsi"/>
          <w:sz w:val="22"/>
          <w:szCs w:val="22"/>
        </w:rPr>
        <w:t>Czyszczenie nawierzchni polega na usunięciu zanieczyszczeń w postaci kurzu, piasku, błota, pyłu, wyrastających roślin, śmieci (tj. odpadków pozostawionych przez użytkowników drogi oraz naniesionych przez koła pojazdów i wiatr), materiału wypełniającego szczeliny w nawierzchniach kamiennych (np. w bruku, kostce, tłuczniu). Czyszczenie nawierzchni wykonuje się w czasie bieżącego utrzymania drogi.</w:t>
      </w:r>
      <w:r w:rsidR="004F1FB0" w:rsidRPr="0098267F">
        <w:rPr>
          <w:rFonts w:asciiTheme="minorHAnsi" w:hAnsiTheme="minorHAnsi" w:cstheme="minorHAnsi"/>
          <w:sz w:val="22"/>
          <w:szCs w:val="22"/>
        </w:rPr>
        <w:t xml:space="preserve"> </w:t>
      </w:r>
      <w:r w:rsidRPr="0098267F">
        <w:rPr>
          <w:rFonts w:asciiTheme="minorHAnsi" w:hAnsiTheme="minorHAnsi" w:cstheme="minorHAnsi"/>
          <w:sz w:val="22"/>
          <w:szCs w:val="22"/>
        </w:rPr>
        <w:t xml:space="preserve">Wykaszanie skarp poboczy i rowów wykonać na szerokości minimum 1 </w:t>
      </w:r>
      <w:proofErr w:type="spellStart"/>
      <w:r w:rsidRPr="0098267F">
        <w:rPr>
          <w:rFonts w:asciiTheme="minorHAnsi" w:hAnsiTheme="minorHAnsi" w:cstheme="minorHAnsi"/>
          <w:sz w:val="22"/>
          <w:szCs w:val="22"/>
        </w:rPr>
        <w:t>mb</w:t>
      </w:r>
      <w:proofErr w:type="spellEnd"/>
      <w:r w:rsidRPr="0098267F">
        <w:rPr>
          <w:rFonts w:asciiTheme="minorHAnsi" w:hAnsiTheme="minorHAnsi" w:cstheme="minorHAnsi"/>
          <w:sz w:val="22"/>
          <w:szCs w:val="22"/>
        </w:rPr>
        <w:t>. Zbieranie i utylizacja liści z chodnika w okresie jesiennym.</w:t>
      </w:r>
    </w:p>
    <w:p w14:paraId="53CD1BD7" w14:textId="2601E805" w:rsidR="004F1FB0" w:rsidRPr="0098267F" w:rsidRDefault="004F1FB0" w:rsidP="000F4BD4">
      <w:pPr>
        <w:spacing w:line="276" w:lineRule="auto"/>
        <w:ind w:left="349"/>
        <w:contextualSpacing/>
        <w:jc w:val="both"/>
        <w:rPr>
          <w:rFonts w:asciiTheme="minorHAnsi" w:hAnsiTheme="minorHAnsi" w:cstheme="minorHAnsi"/>
          <w:sz w:val="22"/>
          <w:szCs w:val="22"/>
        </w:rPr>
      </w:pPr>
    </w:p>
    <w:p w14:paraId="267AB0A7" w14:textId="77777777" w:rsidR="006119CE" w:rsidRPr="0098267F" w:rsidRDefault="006119CE" w:rsidP="000F4BD4">
      <w:pPr>
        <w:pStyle w:val="Bezodstpw"/>
        <w:spacing w:after="120" w:line="276" w:lineRule="auto"/>
        <w:contextualSpacing/>
        <w:jc w:val="center"/>
        <w:rPr>
          <w:rFonts w:asciiTheme="minorHAnsi" w:hAnsiTheme="minorHAnsi" w:cstheme="minorHAnsi"/>
        </w:rPr>
      </w:pPr>
      <w:r w:rsidRPr="0098267F">
        <w:rPr>
          <w:rFonts w:asciiTheme="minorHAnsi" w:hAnsiTheme="minorHAnsi" w:cstheme="minorHAnsi"/>
          <w:b/>
          <w:bCs/>
          <w:color w:val="000000"/>
        </w:rPr>
        <w:t>§ 2</w:t>
      </w:r>
    </w:p>
    <w:p w14:paraId="4BD7ACB1" w14:textId="77777777" w:rsidR="006119CE" w:rsidRPr="0098267F" w:rsidRDefault="006119CE" w:rsidP="000F4BD4">
      <w:pPr>
        <w:numPr>
          <w:ilvl w:val="1"/>
          <w:numId w:val="2"/>
        </w:numPr>
        <w:tabs>
          <w:tab w:val="clear" w:pos="1080"/>
          <w:tab w:val="num" w:pos="284"/>
        </w:tabs>
        <w:spacing w:after="120" w:line="276" w:lineRule="auto"/>
        <w:ind w:hanging="1080"/>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Do obowiązków Wykonawcy należy w szczególności:</w:t>
      </w:r>
    </w:p>
    <w:p w14:paraId="1B7B4E64" w14:textId="7E485DB9" w:rsidR="00B41AD0" w:rsidRPr="0098267F" w:rsidRDefault="00B41AD0" w:rsidP="000F4BD4">
      <w:pPr>
        <w:numPr>
          <w:ilvl w:val="0"/>
          <w:numId w:val="4"/>
        </w:numPr>
        <w:tabs>
          <w:tab w:val="left" w:pos="851"/>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Standard odśnieżania. Przystąpienie do akcji odśnieżania (likwidacji śliskości) w chwili rozpoczęcia opadów (wystąpienia śliskości), w miejscach niebezpiecznych tj. (skrzyżowania, zatoki przystankowe, podjazdy, zjazdy), jezdnia odśnieżana i posypywana na całej szerokości, zakończenie odśnieżania (likwidacji śliskości) musi nastąpić po 3-ch godzinach od zakończenia opadów.</w:t>
      </w:r>
      <w:r w:rsidR="00C32FB5">
        <w:rPr>
          <w:rFonts w:asciiTheme="minorHAnsi" w:hAnsiTheme="minorHAnsi" w:cstheme="minorHAnsi"/>
          <w:sz w:val="22"/>
          <w:szCs w:val="22"/>
        </w:rPr>
        <w:t xml:space="preserve"> </w:t>
      </w:r>
    </w:p>
    <w:p w14:paraId="5B06F252" w14:textId="04215118" w:rsidR="001E383C" w:rsidRPr="0098267F" w:rsidRDefault="001E383C" w:rsidP="000F4BD4">
      <w:pPr>
        <w:numPr>
          <w:ilvl w:val="0"/>
          <w:numId w:val="4"/>
        </w:numPr>
        <w:tabs>
          <w:tab w:val="left" w:pos="851"/>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Celem prowadzenia sprawnego, zimowego utrzymania ulic Wykonawca uruchomi Punkt Dyspozytorski "AKCJI ZIMA" czynny całą dobę. Punkt Dyspozytorski musi być wyposażony w linię telefoniczną stacjonarną, telefony komórkowe, fax. Wskazane jest, aby Punkt Dyspozytorski wyposażony był w komputer z dostępem do poczty elektronicznej. Punkt Dyspozytorski powinien posiadać również zewnętrzny termometr przystosowany do pomiaru temperatury. Wykonawca przekaże Zamawiającemu informacje o lokalizacji Punktu Dyspozytorskiego, numery telefonów kontaktowych, numer fax. Ewentualny adres e-mail. Wykonawca wskaże Zamawiającemu osoby odpowiedzialne za nadzór nad wykonywanymi pracami wraz z numerami telefonów kontaktowych komórkowych. Wykonawca zapewni Zamawiającemu stałą łączność telefoniczną z kierowcami pojazdów.</w:t>
      </w:r>
    </w:p>
    <w:p w14:paraId="4F82910C" w14:textId="77777777" w:rsidR="001E383C" w:rsidRPr="0098267F" w:rsidRDefault="001E383C" w:rsidP="000F4BD4">
      <w:pPr>
        <w:numPr>
          <w:ilvl w:val="0"/>
          <w:numId w:val="4"/>
        </w:numPr>
        <w:tabs>
          <w:tab w:val="left" w:pos="851"/>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 xml:space="preserve">Standard letniego utrzymania. Sprzątanie pasa drogowego 1 raz w tygodniu. </w:t>
      </w:r>
    </w:p>
    <w:p w14:paraId="4E33071F" w14:textId="77777777" w:rsidR="006119CE" w:rsidRPr="0098267F" w:rsidRDefault="006119CE" w:rsidP="000F4BD4">
      <w:pPr>
        <w:numPr>
          <w:ilvl w:val="1"/>
          <w:numId w:val="2"/>
        </w:numPr>
        <w:tabs>
          <w:tab w:val="clear" w:pos="1080"/>
          <w:tab w:val="left" w:pos="33"/>
          <w:tab w:val="num" w:pos="284"/>
        </w:tabs>
        <w:suppressAutoHyphens w:val="0"/>
        <w:spacing w:after="120" w:line="276" w:lineRule="auto"/>
        <w:ind w:left="284" w:hanging="284"/>
        <w:contextualSpacing/>
        <w:jc w:val="both"/>
        <w:rPr>
          <w:rFonts w:asciiTheme="minorHAnsi" w:hAnsiTheme="minorHAnsi" w:cstheme="minorHAnsi"/>
          <w:sz w:val="22"/>
          <w:szCs w:val="22"/>
        </w:rPr>
      </w:pPr>
      <w:r w:rsidRPr="0098267F">
        <w:rPr>
          <w:rFonts w:asciiTheme="minorHAnsi" w:hAnsiTheme="minorHAnsi" w:cstheme="minorHAnsi"/>
          <w:sz w:val="22"/>
          <w:szCs w:val="22"/>
        </w:rPr>
        <w:t xml:space="preserve">Wykonawca bierze na siebie pełną odpowiedzialność za rodzaj i skutki środków użytych do odśnieżania i posypywania. </w:t>
      </w:r>
    </w:p>
    <w:p w14:paraId="16A51C63" w14:textId="77777777" w:rsidR="006119CE" w:rsidRPr="0098267F" w:rsidRDefault="006119CE" w:rsidP="000F4BD4">
      <w:pPr>
        <w:numPr>
          <w:ilvl w:val="1"/>
          <w:numId w:val="2"/>
        </w:numPr>
        <w:tabs>
          <w:tab w:val="clear" w:pos="1080"/>
          <w:tab w:val="left" w:pos="33"/>
          <w:tab w:val="num" w:pos="284"/>
        </w:tabs>
        <w:suppressAutoHyphens w:val="0"/>
        <w:spacing w:after="120" w:line="276" w:lineRule="auto"/>
        <w:ind w:left="284" w:hanging="284"/>
        <w:contextualSpacing/>
        <w:jc w:val="both"/>
        <w:rPr>
          <w:rFonts w:asciiTheme="minorHAnsi" w:hAnsiTheme="minorHAnsi" w:cstheme="minorHAnsi"/>
          <w:sz w:val="22"/>
          <w:szCs w:val="22"/>
        </w:rPr>
      </w:pPr>
      <w:r w:rsidRPr="0098267F">
        <w:rPr>
          <w:rFonts w:asciiTheme="minorHAnsi" w:hAnsiTheme="minorHAnsi" w:cstheme="minorHAnsi"/>
          <w:sz w:val="22"/>
          <w:szCs w:val="22"/>
        </w:rPr>
        <w:t>Wykonawca bierze na siebie pełną odpowiedzialność za prawidłowe wykonanie prac oraz w okresie realizacji umowy winien być w pełnej dyspozycji Zamawiającego waz z posiadanych sprzętem pod nr telefonu (…)</w:t>
      </w:r>
    </w:p>
    <w:p w14:paraId="573EB990" w14:textId="77777777" w:rsidR="006119CE" w:rsidRPr="0098267F" w:rsidRDefault="006119CE" w:rsidP="000F4BD4">
      <w:pPr>
        <w:numPr>
          <w:ilvl w:val="1"/>
          <w:numId w:val="2"/>
        </w:numPr>
        <w:tabs>
          <w:tab w:val="clear" w:pos="1080"/>
          <w:tab w:val="left" w:pos="33"/>
          <w:tab w:val="num" w:pos="284"/>
        </w:tabs>
        <w:suppressAutoHyphens w:val="0"/>
        <w:spacing w:after="120" w:line="276" w:lineRule="auto"/>
        <w:ind w:left="284" w:hanging="284"/>
        <w:contextualSpacing/>
        <w:jc w:val="both"/>
        <w:rPr>
          <w:rFonts w:asciiTheme="minorHAnsi" w:hAnsiTheme="minorHAnsi" w:cstheme="minorHAnsi"/>
          <w:sz w:val="22"/>
          <w:szCs w:val="22"/>
        </w:rPr>
      </w:pPr>
      <w:r w:rsidRPr="0098267F">
        <w:rPr>
          <w:rFonts w:asciiTheme="minorHAnsi" w:hAnsiTheme="minorHAnsi" w:cstheme="minorHAnsi"/>
          <w:sz w:val="22"/>
          <w:szCs w:val="22"/>
        </w:rPr>
        <w:t xml:space="preserve">Wykonawca bierze na siebie odpowiedzialność za wszelkie szkody związane z naruszeniem postanowień niniejszej Umowy. </w:t>
      </w:r>
    </w:p>
    <w:p w14:paraId="1C619A9D" w14:textId="77777777" w:rsidR="006119CE" w:rsidRPr="0098267F" w:rsidRDefault="006119CE" w:rsidP="000F4BD4">
      <w:pPr>
        <w:numPr>
          <w:ilvl w:val="1"/>
          <w:numId w:val="2"/>
        </w:numPr>
        <w:tabs>
          <w:tab w:val="clear" w:pos="1080"/>
          <w:tab w:val="left" w:pos="33"/>
          <w:tab w:val="num" w:pos="142"/>
          <w:tab w:val="left" w:pos="426"/>
        </w:tabs>
        <w:suppressAutoHyphens w:val="0"/>
        <w:spacing w:after="120" w:line="276" w:lineRule="auto"/>
        <w:ind w:left="284" w:hanging="284"/>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 xml:space="preserve">Przedmiot Umowy Wykonawca będzie wykonywał przy pomocy sprzętu: ……. zwanego dalej </w:t>
      </w:r>
      <w:r w:rsidRPr="0098267F">
        <w:rPr>
          <w:rFonts w:asciiTheme="minorHAnsi" w:hAnsiTheme="minorHAnsi" w:cstheme="minorHAnsi"/>
          <w:color w:val="000000"/>
          <w:sz w:val="22"/>
          <w:szCs w:val="22"/>
        </w:rPr>
        <w:lastRenderedPageBreak/>
        <w:t>„sprzętem”.</w:t>
      </w:r>
    </w:p>
    <w:p w14:paraId="67752F95" w14:textId="77777777" w:rsidR="006119CE" w:rsidRPr="0098267F" w:rsidRDefault="006119CE" w:rsidP="000F4BD4">
      <w:pPr>
        <w:numPr>
          <w:ilvl w:val="1"/>
          <w:numId w:val="2"/>
        </w:numPr>
        <w:tabs>
          <w:tab w:val="clear" w:pos="1080"/>
          <w:tab w:val="left" w:pos="33"/>
          <w:tab w:val="num" w:pos="142"/>
          <w:tab w:val="left" w:pos="426"/>
        </w:tabs>
        <w:suppressAutoHyphens w:val="0"/>
        <w:spacing w:after="120" w:line="276" w:lineRule="auto"/>
        <w:ind w:left="284" w:hanging="284"/>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Wykonawca oświadcza, że:</w:t>
      </w:r>
    </w:p>
    <w:p w14:paraId="15AF49F6" w14:textId="77777777" w:rsidR="006119CE" w:rsidRPr="0098267F" w:rsidRDefault="006119CE" w:rsidP="000F4BD4">
      <w:pPr>
        <w:numPr>
          <w:ilvl w:val="0"/>
          <w:numId w:val="36"/>
        </w:numPr>
        <w:tabs>
          <w:tab w:val="left" w:pos="33"/>
          <w:tab w:val="left" w:pos="426"/>
        </w:tabs>
        <w:suppressAutoHyphens w:val="0"/>
        <w:spacing w:after="120" w:line="276" w:lineRule="auto"/>
        <w:contextualSpacing/>
        <w:jc w:val="both"/>
        <w:rPr>
          <w:rFonts w:asciiTheme="minorHAnsi" w:hAnsiTheme="minorHAnsi" w:cstheme="minorHAnsi"/>
          <w:color w:val="000000"/>
          <w:sz w:val="22"/>
          <w:szCs w:val="22"/>
        </w:rPr>
      </w:pPr>
      <w:r w:rsidRPr="0098267F">
        <w:rPr>
          <w:rFonts w:asciiTheme="minorHAnsi" w:hAnsiTheme="minorHAnsi" w:cstheme="minorHAnsi"/>
          <w:color w:val="000000"/>
          <w:sz w:val="22"/>
          <w:szCs w:val="22"/>
        </w:rPr>
        <w:t>posiada odpowiednie uprawnienia, jeśli prawo wymaga odpowiednich uprawnień związanych z wykonywaniem przedmiotu Umowy;</w:t>
      </w:r>
    </w:p>
    <w:p w14:paraId="00B52C40" w14:textId="494369A4" w:rsidR="006119CE" w:rsidRPr="0098267F" w:rsidRDefault="006119CE" w:rsidP="000F4BD4">
      <w:pPr>
        <w:numPr>
          <w:ilvl w:val="0"/>
          <w:numId w:val="36"/>
        </w:numPr>
        <w:tabs>
          <w:tab w:val="left" w:pos="33"/>
          <w:tab w:val="left" w:pos="426"/>
        </w:tabs>
        <w:suppressAutoHyphens w:val="0"/>
        <w:spacing w:after="120" w:line="276" w:lineRule="auto"/>
        <w:contextualSpacing/>
        <w:jc w:val="both"/>
        <w:rPr>
          <w:rFonts w:asciiTheme="minorHAnsi" w:hAnsiTheme="minorHAnsi" w:cstheme="minorHAnsi"/>
          <w:color w:val="000000"/>
          <w:sz w:val="22"/>
          <w:szCs w:val="22"/>
        </w:rPr>
      </w:pPr>
      <w:r w:rsidRPr="0098267F">
        <w:rPr>
          <w:rFonts w:asciiTheme="minorHAnsi" w:hAnsiTheme="minorHAnsi" w:cstheme="minorHAnsi"/>
          <w:color w:val="000000"/>
          <w:sz w:val="22"/>
          <w:szCs w:val="22"/>
        </w:rPr>
        <w:t>posiada odpowiednie możliwości techniczne, sprzęt, doświadczenie do wykonania niniejszej Umowy</w:t>
      </w:r>
      <w:r w:rsidR="005C69C9" w:rsidRPr="0098267F">
        <w:rPr>
          <w:rFonts w:asciiTheme="minorHAnsi" w:hAnsiTheme="minorHAnsi" w:cstheme="minorHAnsi"/>
          <w:color w:val="000000"/>
          <w:sz w:val="22"/>
          <w:szCs w:val="22"/>
        </w:rPr>
        <w:t>;</w:t>
      </w:r>
    </w:p>
    <w:p w14:paraId="416F4A79" w14:textId="77777777" w:rsidR="006119CE" w:rsidRPr="0098267F" w:rsidRDefault="006119CE" w:rsidP="000F4BD4">
      <w:pPr>
        <w:numPr>
          <w:ilvl w:val="0"/>
          <w:numId w:val="36"/>
        </w:numPr>
        <w:tabs>
          <w:tab w:val="left" w:pos="33"/>
          <w:tab w:val="left" w:pos="426"/>
        </w:tabs>
        <w:suppressAutoHyphens w:val="0"/>
        <w:spacing w:after="120" w:line="276" w:lineRule="auto"/>
        <w:contextualSpacing/>
        <w:jc w:val="both"/>
        <w:rPr>
          <w:rFonts w:asciiTheme="minorHAnsi" w:hAnsiTheme="minorHAnsi" w:cstheme="minorHAnsi"/>
          <w:color w:val="000000"/>
          <w:sz w:val="22"/>
          <w:szCs w:val="22"/>
        </w:rPr>
      </w:pPr>
      <w:r w:rsidRPr="0098267F">
        <w:rPr>
          <w:rFonts w:asciiTheme="minorHAnsi" w:hAnsiTheme="minorHAnsi" w:cstheme="minorHAnsi"/>
          <w:color w:val="000000"/>
          <w:sz w:val="22"/>
          <w:szCs w:val="22"/>
        </w:rPr>
        <w:t>posiada odpowiednie środki finansowe i techniczne w celu zrealizowania przedmiotu zamówienia;</w:t>
      </w:r>
    </w:p>
    <w:p w14:paraId="36886396" w14:textId="2D0D220A" w:rsidR="006119CE" w:rsidRPr="0098267F" w:rsidRDefault="006119CE" w:rsidP="000F4BD4">
      <w:pPr>
        <w:numPr>
          <w:ilvl w:val="0"/>
          <w:numId w:val="36"/>
        </w:numPr>
        <w:tabs>
          <w:tab w:val="left" w:pos="33"/>
          <w:tab w:val="left" w:pos="426"/>
        </w:tabs>
        <w:suppressAutoHyphens w:val="0"/>
        <w:spacing w:after="120" w:line="276" w:lineRule="auto"/>
        <w:contextualSpacing/>
        <w:jc w:val="both"/>
        <w:rPr>
          <w:rFonts w:asciiTheme="minorHAnsi" w:hAnsiTheme="minorHAnsi" w:cstheme="minorHAnsi"/>
          <w:color w:val="000000"/>
          <w:sz w:val="22"/>
          <w:szCs w:val="22"/>
        </w:rPr>
      </w:pPr>
      <w:r w:rsidRPr="0098267F">
        <w:rPr>
          <w:rFonts w:asciiTheme="minorHAnsi" w:hAnsiTheme="minorHAnsi" w:cstheme="minorHAnsi"/>
          <w:color w:val="000000"/>
          <w:sz w:val="22"/>
          <w:szCs w:val="22"/>
        </w:rPr>
        <w:t xml:space="preserve">zapewni odpowiedni sprzęt na własny koszt. </w:t>
      </w:r>
    </w:p>
    <w:p w14:paraId="5EEBAA8E" w14:textId="77777777" w:rsidR="00AA6C9A" w:rsidRPr="0098267F" w:rsidRDefault="00AA6C9A" w:rsidP="000F4BD4">
      <w:pPr>
        <w:pStyle w:val="Bezodstpw"/>
        <w:spacing w:after="120" w:line="276" w:lineRule="auto"/>
        <w:contextualSpacing/>
        <w:jc w:val="center"/>
        <w:rPr>
          <w:rFonts w:asciiTheme="minorHAnsi" w:hAnsiTheme="minorHAnsi" w:cstheme="minorHAnsi"/>
          <w:b/>
          <w:bCs/>
          <w:color w:val="000000"/>
        </w:rPr>
      </w:pPr>
    </w:p>
    <w:p w14:paraId="29613C46" w14:textId="3F5FF2A0" w:rsidR="006119CE" w:rsidRPr="0098267F" w:rsidRDefault="006119CE" w:rsidP="000F4BD4">
      <w:pPr>
        <w:pStyle w:val="Bezodstpw"/>
        <w:spacing w:after="120" w:line="276" w:lineRule="auto"/>
        <w:contextualSpacing/>
        <w:jc w:val="center"/>
        <w:rPr>
          <w:rFonts w:asciiTheme="minorHAnsi" w:hAnsiTheme="minorHAnsi" w:cstheme="minorHAnsi"/>
        </w:rPr>
      </w:pPr>
      <w:r w:rsidRPr="0098267F">
        <w:rPr>
          <w:rFonts w:asciiTheme="minorHAnsi" w:hAnsiTheme="minorHAnsi" w:cstheme="minorHAnsi"/>
          <w:b/>
          <w:bCs/>
          <w:color w:val="000000"/>
        </w:rPr>
        <w:t>§ 3</w:t>
      </w:r>
    </w:p>
    <w:p w14:paraId="5E9625E6" w14:textId="435AA597" w:rsidR="00B02526" w:rsidRPr="0098267F" w:rsidRDefault="00B02526" w:rsidP="000F4BD4">
      <w:pPr>
        <w:autoSpaceDE w:val="0"/>
        <w:autoSpaceDN w:val="0"/>
        <w:adjustRightInd w:val="0"/>
        <w:spacing w:line="276" w:lineRule="auto"/>
        <w:contextualSpacing/>
        <w:jc w:val="both"/>
        <w:rPr>
          <w:rFonts w:asciiTheme="minorHAnsi" w:hAnsiTheme="minorHAnsi" w:cstheme="minorHAnsi"/>
          <w:bCs/>
          <w:sz w:val="22"/>
          <w:szCs w:val="22"/>
        </w:rPr>
      </w:pPr>
      <w:r w:rsidRPr="0098267F">
        <w:rPr>
          <w:rFonts w:asciiTheme="minorHAnsi" w:hAnsiTheme="minorHAnsi" w:cstheme="minorHAnsi"/>
          <w:bCs/>
          <w:sz w:val="22"/>
          <w:szCs w:val="22"/>
        </w:rPr>
        <w:t>Strony zgodnie ustalają, iż wykonanie Przedmiotu Umowy nastąpi w okresie od dnia […] do dnia […].</w:t>
      </w:r>
    </w:p>
    <w:p w14:paraId="6537ED20" w14:textId="77777777" w:rsidR="00AA6C9A" w:rsidRPr="0098267F" w:rsidRDefault="00AA6C9A" w:rsidP="000F4BD4">
      <w:pPr>
        <w:pStyle w:val="Bezodstpw"/>
        <w:spacing w:after="120" w:line="276" w:lineRule="auto"/>
        <w:contextualSpacing/>
        <w:jc w:val="center"/>
        <w:rPr>
          <w:rFonts w:asciiTheme="minorHAnsi" w:hAnsiTheme="minorHAnsi" w:cstheme="minorHAnsi"/>
          <w:b/>
          <w:bCs/>
          <w:color w:val="000000"/>
        </w:rPr>
      </w:pPr>
    </w:p>
    <w:p w14:paraId="6DACFE63" w14:textId="11FAFFE7" w:rsidR="006119CE" w:rsidRPr="0098267F" w:rsidRDefault="006119CE" w:rsidP="000F4BD4">
      <w:pPr>
        <w:pStyle w:val="Bezodstpw"/>
        <w:spacing w:after="120" w:line="276" w:lineRule="auto"/>
        <w:contextualSpacing/>
        <w:jc w:val="center"/>
        <w:rPr>
          <w:rFonts w:asciiTheme="minorHAnsi" w:hAnsiTheme="minorHAnsi" w:cstheme="minorHAnsi"/>
        </w:rPr>
      </w:pPr>
      <w:r w:rsidRPr="0098267F">
        <w:rPr>
          <w:rFonts w:asciiTheme="minorHAnsi" w:hAnsiTheme="minorHAnsi" w:cstheme="minorHAnsi"/>
          <w:b/>
          <w:bCs/>
          <w:color w:val="000000"/>
        </w:rPr>
        <w:t>§ 4</w:t>
      </w:r>
    </w:p>
    <w:p w14:paraId="37F067FA" w14:textId="77777777" w:rsidR="001A2F26" w:rsidRPr="0098267F" w:rsidRDefault="001A2F26" w:rsidP="000F4BD4">
      <w:pPr>
        <w:pStyle w:val="Akapitzlist"/>
        <w:widowControl/>
        <w:numPr>
          <w:ilvl w:val="0"/>
          <w:numId w:val="19"/>
        </w:numPr>
        <w:suppressAutoHyphens w:val="0"/>
        <w:spacing w:line="276" w:lineRule="auto"/>
        <w:jc w:val="both"/>
        <w:rPr>
          <w:rFonts w:asciiTheme="minorHAnsi" w:hAnsiTheme="minorHAnsi" w:cstheme="minorHAnsi"/>
          <w:sz w:val="22"/>
          <w:szCs w:val="22"/>
        </w:rPr>
      </w:pPr>
      <w:r w:rsidRPr="0098267F">
        <w:rPr>
          <w:rFonts w:asciiTheme="minorHAnsi" w:hAnsiTheme="minorHAnsi" w:cstheme="minorHAnsi"/>
          <w:sz w:val="22"/>
          <w:szCs w:val="22"/>
        </w:rPr>
        <w:t xml:space="preserve">Za wykonanie Przedmiotu Umowy, zgodnie z wymaganiami określonymi w Umowie, Zamawiający zapłaci Wykonawcy wynagrodzenie w kwocie </w:t>
      </w:r>
      <w:r w:rsidRPr="0098267F">
        <w:rPr>
          <w:rFonts w:asciiTheme="minorHAnsi" w:hAnsiTheme="minorHAnsi" w:cstheme="minorHAnsi"/>
          <w:b/>
          <w:bCs/>
          <w:color w:val="000000"/>
          <w:sz w:val="22"/>
          <w:szCs w:val="22"/>
          <w:highlight w:val="yellow"/>
        </w:rPr>
        <w:t>[…]</w:t>
      </w:r>
      <w:r w:rsidRPr="0098267F">
        <w:rPr>
          <w:rFonts w:asciiTheme="minorHAnsi" w:hAnsiTheme="minorHAnsi" w:cstheme="minorHAnsi"/>
          <w:b/>
          <w:bCs/>
          <w:color w:val="000000"/>
          <w:sz w:val="22"/>
          <w:szCs w:val="22"/>
        </w:rPr>
        <w:t xml:space="preserve"> </w:t>
      </w:r>
      <w:r w:rsidRPr="0098267F">
        <w:rPr>
          <w:rFonts w:asciiTheme="minorHAnsi" w:hAnsiTheme="minorHAnsi" w:cstheme="minorHAnsi"/>
          <w:sz w:val="22"/>
          <w:szCs w:val="22"/>
        </w:rPr>
        <w:t xml:space="preserve">zł (słownie: </w:t>
      </w:r>
      <w:r w:rsidRPr="0098267F">
        <w:rPr>
          <w:rFonts w:asciiTheme="minorHAnsi" w:hAnsiTheme="minorHAnsi" w:cstheme="minorHAnsi"/>
          <w:b/>
          <w:bCs/>
          <w:color w:val="000000"/>
          <w:sz w:val="22"/>
          <w:szCs w:val="22"/>
          <w:highlight w:val="yellow"/>
        </w:rPr>
        <w:t>[…]</w:t>
      </w:r>
      <w:r w:rsidRPr="0098267F">
        <w:rPr>
          <w:rFonts w:asciiTheme="minorHAnsi" w:hAnsiTheme="minorHAnsi" w:cstheme="minorHAnsi"/>
          <w:sz w:val="22"/>
          <w:szCs w:val="22"/>
        </w:rPr>
        <w:t xml:space="preserve">) netto plus należny podatek VAT w wysokości (…) za każdy zakończony miesiąc świadczenia usługi (dalej: </w:t>
      </w:r>
      <w:r w:rsidRPr="0098267F">
        <w:rPr>
          <w:rFonts w:asciiTheme="minorHAnsi" w:hAnsiTheme="minorHAnsi" w:cstheme="minorHAnsi"/>
          <w:b/>
          <w:sz w:val="22"/>
          <w:szCs w:val="22"/>
        </w:rPr>
        <w:t>Wynagrodzenie</w:t>
      </w:r>
      <w:r w:rsidRPr="0098267F">
        <w:rPr>
          <w:rFonts w:asciiTheme="minorHAnsi" w:hAnsiTheme="minorHAnsi" w:cstheme="minorHAnsi"/>
          <w:sz w:val="22"/>
          <w:szCs w:val="22"/>
        </w:rPr>
        <w:t>).</w:t>
      </w:r>
    </w:p>
    <w:p w14:paraId="25E6F794" w14:textId="12DB9BD1" w:rsidR="000F4BD4" w:rsidRPr="000F4BD4" w:rsidRDefault="006119CE" w:rsidP="000F4BD4">
      <w:pPr>
        <w:pStyle w:val="Akapitzlist"/>
        <w:widowControl/>
        <w:numPr>
          <w:ilvl w:val="0"/>
          <w:numId w:val="19"/>
        </w:numPr>
        <w:suppressAutoHyphens w:val="0"/>
        <w:spacing w:line="276" w:lineRule="auto"/>
        <w:jc w:val="both"/>
        <w:rPr>
          <w:rFonts w:asciiTheme="minorHAnsi" w:hAnsiTheme="minorHAnsi" w:cstheme="minorHAnsi"/>
          <w:sz w:val="22"/>
          <w:szCs w:val="22"/>
        </w:rPr>
      </w:pPr>
      <w:r w:rsidRPr="0098267F">
        <w:rPr>
          <w:rFonts w:asciiTheme="minorHAnsi" w:hAnsiTheme="minorHAnsi" w:cstheme="minorHAnsi"/>
          <w:color w:val="000000"/>
          <w:sz w:val="22"/>
          <w:szCs w:val="22"/>
        </w:rPr>
        <w:t>Wynagrodzenie płatne będzie, po zakończeniu każdego miesiąca</w:t>
      </w:r>
      <w:r w:rsidR="00CC5EA0" w:rsidRPr="0098267F">
        <w:rPr>
          <w:rFonts w:asciiTheme="minorHAnsi" w:hAnsiTheme="minorHAnsi" w:cstheme="minorHAnsi"/>
          <w:color w:val="000000"/>
          <w:sz w:val="22"/>
          <w:szCs w:val="22"/>
        </w:rPr>
        <w:t>,</w:t>
      </w:r>
      <w:r w:rsidR="00B64C88" w:rsidRPr="0098267F">
        <w:rPr>
          <w:rFonts w:asciiTheme="minorHAnsi" w:hAnsiTheme="minorHAnsi" w:cstheme="minorHAnsi"/>
          <w:color w:val="000000"/>
          <w:sz w:val="22"/>
          <w:szCs w:val="22"/>
        </w:rPr>
        <w:t xml:space="preserve"> </w:t>
      </w:r>
      <w:r w:rsidRPr="0098267F">
        <w:rPr>
          <w:rFonts w:asciiTheme="minorHAnsi" w:hAnsiTheme="minorHAnsi" w:cstheme="minorHAnsi"/>
          <w:color w:val="000000"/>
          <w:sz w:val="22"/>
          <w:szCs w:val="22"/>
        </w:rPr>
        <w:t>w terminie ……. dni od</w:t>
      </w:r>
      <w:r w:rsidR="00B64C88" w:rsidRPr="0098267F">
        <w:rPr>
          <w:rFonts w:asciiTheme="minorHAnsi" w:hAnsiTheme="minorHAnsi" w:cstheme="minorHAnsi"/>
          <w:color w:val="000000"/>
          <w:sz w:val="22"/>
          <w:szCs w:val="22"/>
        </w:rPr>
        <w:t> </w:t>
      </w:r>
      <w:r w:rsidRPr="0098267F">
        <w:rPr>
          <w:rFonts w:asciiTheme="minorHAnsi" w:hAnsiTheme="minorHAnsi" w:cstheme="minorHAnsi"/>
          <w:color w:val="000000"/>
          <w:sz w:val="22"/>
          <w:szCs w:val="22"/>
        </w:rPr>
        <w:t>daty doręczenia Zamawiającemu faktur VAT</w:t>
      </w:r>
      <w:r w:rsidR="00B64C88" w:rsidRPr="0098267F">
        <w:rPr>
          <w:rFonts w:asciiTheme="minorHAnsi" w:hAnsiTheme="minorHAnsi" w:cstheme="minorHAnsi"/>
          <w:color w:val="000000"/>
          <w:sz w:val="22"/>
          <w:szCs w:val="22"/>
        </w:rPr>
        <w:t xml:space="preserve">, </w:t>
      </w:r>
      <w:r w:rsidR="00FE04C8">
        <w:rPr>
          <w:rFonts w:asciiTheme="minorHAnsi" w:hAnsiTheme="minorHAnsi" w:cstheme="minorHAnsi"/>
          <w:color w:val="000000"/>
          <w:sz w:val="22"/>
          <w:szCs w:val="22"/>
        </w:rPr>
        <w:t xml:space="preserve">w okresie od ………. do …………… - </w:t>
      </w:r>
      <w:r w:rsidRPr="0098267F">
        <w:rPr>
          <w:rFonts w:asciiTheme="minorHAnsi" w:hAnsiTheme="minorHAnsi" w:cstheme="minorHAnsi"/>
          <w:color w:val="000000"/>
          <w:sz w:val="22"/>
          <w:szCs w:val="22"/>
        </w:rPr>
        <w:t xml:space="preserve">po </w:t>
      </w:r>
      <w:r w:rsidR="00FE04C8">
        <w:rPr>
          <w:rFonts w:asciiTheme="minorHAnsi" w:hAnsiTheme="minorHAnsi" w:cstheme="minorHAnsi"/>
          <w:color w:val="000000"/>
          <w:sz w:val="22"/>
          <w:szCs w:val="22"/>
        </w:rPr>
        <w:t xml:space="preserve">dodatkowym </w:t>
      </w:r>
      <w:r w:rsidRPr="0098267F">
        <w:rPr>
          <w:rFonts w:asciiTheme="minorHAnsi" w:hAnsiTheme="minorHAnsi" w:cstheme="minorHAnsi"/>
          <w:color w:val="000000"/>
          <w:sz w:val="22"/>
          <w:szCs w:val="22"/>
        </w:rPr>
        <w:t>potwierdzeniu należytego wykonaniu umowy prze</w:t>
      </w:r>
      <w:r w:rsidR="005C69C9" w:rsidRPr="0098267F">
        <w:rPr>
          <w:rFonts w:asciiTheme="minorHAnsi" w:hAnsiTheme="minorHAnsi" w:cstheme="minorHAnsi"/>
          <w:color w:val="000000"/>
          <w:sz w:val="22"/>
          <w:szCs w:val="22"/>
        </w:rPr>
        <w:t>z</w:t>
      </w:r>
      <w:r w:rsidRPr="0098267F">
        <w:rPr>
          <w:rFonts w:asciiTheme="minorHAnsi" w:hAnsiTheme="minorHAnsi" w:cstheme="minorHAnsi"/>
          <w:color w:val="000000"/>
          <w:sz w:val="22"/>
          <w:szCs w:val="22"/>
        </w:rPr>
        <w:t xml:space="preserve"> pracownika koordynującego </w:t>
      </w:r>
      <w:r w:rsidR="005C69C9" w:rsidRPr="0098267F">
        <w:rPr>
          <w:rFonts w:asciiTheme="minorHAnsi" w:hAnsiTheme="minorHAnsi" w:cstheme="minorHAnsi"/>
          <w:color w:val="000000"/>
          <w:sz w:val="22"/>
          <w:szCs w:val="22"/>
        </w:rPr>
        <w:t>A</w:t>
      </w:r>
      <w:r w:rsidRPr="0098267F">
        <w:rPr>
          <w:rFonts w:asciiTheme="minorHAnsi" w:hAnsiTheme="minorHAnsi" w:cstheme="minorHAnsi"/>
          <w:color w:val="000000"/>
          <w:sz w:val="22"/>
          <w:szCs w:val="22"/>
        </w:rPr>
        <w:t xml:space="preserve">kcję </w:t>
      </w:r>
      <w:r w:rsidR="005C69C9" w:rsidRPr="0098267F">
        <w:rPr>
          <w:rFonts w:asciiTheme="minorHAnsi" w:hAnsiTheme="minorHAnsi" w:cstheme="minorHAnsi"/>
          <w:color w:val="000000"/>
          <w:sz w:val="22"/>
          <w:szCs w:val="22"/>
        </w:rPr>
        <w:t>Z</w:t>
      </w:r>
      <w:r w:rsidRPr="0098267F">
        <w:rPr>
          <w:rFonts w:asciiTheme="minorHAnsi" w:hAnsiTheme="minorHAnsi" w:cstheme="minorHAnsi"/>
          <w:color w:val="000000"/>
          <w:sz w:val="22"/>
          <w:szCs w:val="22"/>
        </w:rPr>
        <w:t>imową na terenie Gminy Nowa Ruda.</w:t>
      </w:r>
    </w:p>
    <w:p w14:paraId="050CEC12" w14:textId="77777777" w:rsidR="000F4BD4" w:rsidRDefault="006119CE" w:rsidP="000F4BD4">
      <w:pPr>
        <w:pStyle w:val="Akapitzlist"/>
        <w:widowControl/>
        <w:numPr>
          <w:ilvl w:val="0"/>
          <w:numId w:val="19"/>
        </w:numPr>
        <w:suppressAutoHyphens w:val="0"/>
        <w:spacing w:line="276" w:lineRule="auto"/>
        <w:jc w:val="both"/>
        <w:rPr>
          <w:rFonts w:asciiTheme="minorHAnsi" w:hAnsiTheme="minorHAnsi" w:cstheme="minorHAnsi"/>
          <w:sz w:val="22"/>
          <w:szCs w:val="22"/>
        </w:rPr>
      </w:pPr>
      <w:r w:rsidRPr="000F4BD4">
        <w:rPr>
          <w:rFonts w:asciiTheme="minorHAnsi" w:hAnsiTheme="minorHAnsi" w:cstheme="minorHAnsi"/>
          <w:sz w:val="22"/>
          <w:szCs w:val="22"/>
        </w:rPr>
        <w:t xml:space="preserve">Wykonawca oświadcza, że numer rachunku rozliczeniowego wskazany we wszystkich fakturach, </w:t>
      </w:r>
      <w:r w:rsidRPr="000F4BD4">
        <w:rPr>
          <w:rFonts w:asciiTheme="minorHAnsi" w:hAnsiTheme="minorHAnsi" w:cstheme="minorHAnsi"/>
          <w:spacing w:val="-6"/>
          <w:kern w:val="24"/>
          <w:sz w:val="22"/>
          <w:szCs w:val="22"/>
        </w:rPr>
        <w:t>które będą wystawione w jego imieniu, jest rachunkiem/nie jest rachunkiem* dla którego zgodnie z Rozdziałem 3a ustawy z dnia 29 sierpnia 1997 r. - Prawo Bankowe prowadzony jest rachunek VAT.</w:t>
      </w:r>
      <w:r w:rsidRPr="000F4BD4">
        <w:rPr>
          <w:rFonts w:asciiTheme="minorHAnsi" w:hAnsiTheme="minorHAnsi" w:cstheme="minorHAnsi"/>
          <w:sz w:val="22"/>
          <w:szCs w:val="22"/>
        </w:rPr>
        <w:t xml:space="preserve"> </w:t>
      </w:r>
    </w:p>
    <w:p w14:paraId="7EC5C31F" w14:textId="77777777" w:rsidR="000F4BD4" w:rsidRDefault="006119CE" w:rsidP="000F4BD4">
      <w:pPr>
        <w:pStyle w:val="Akapitzlist"/>
        <w:widowControl/>
        <w:numPr>
          <w:ilvl w:val="0"/>
          <w:numId w:val="19"/>
        </w:numPr>
        <w:suppressAutoHyphens w:val="0"/>
        <w:spacing w:line="276" w:lineRule="auto"/>
        <w:jc w:val="both"/>
        <w:rPr>
          <w:rFonts w:asciiTheme="minorHAnsi" w:hAnsiTheme="minorHAnsi" w:cstheme="minorHAnsi"/>
          <w:sz w:val="22"/>
          <w:szCs w:val="22"/>
        </w:rPr>
      </w:pPr>
      <w:r w:rsidRPr="000F4BD4">
        <w:rPr>
          <w:rFonts w:asciiTheme="minorHAnsi" w:hAnsiTheme="minorHAnsi" w:cstheme="minorHAnsi"/>
          <w:sz w:val="22"/>
          <w:szCs w:val="22"/>
        </w:rPr>
        <w:t xml:space="preserve">Jeśli numer rachunku rozliczeniowego wskazany przez Wykonawcę jest rachunkiem, dla którego zgodnie z Rozdziałem 3a ustawy z dnia 29 sierpnia 1997 r. - Prawo Bankowe prowadzony jest rachunek VAT to: Zamawiający oświadcza, że będzie realizować płatności za faktury z zastosowaniem mechanizmu podzielonej płatności tzw. </w:t>
      </w:r>
      <w:proofErr w:type="spellStart"/>
      <w:r w:rsidRPr="000F4BD4">
        <w:rPr>
          <w:rFonts w:asciiTheme="minorHAnsi" w:hAnsiTheme="minorHAnsi" w:cstheme="minorHAnsi"/>
          <w:sz w:val="22"/>
          <w:szCs w:val="22"/>
        </w:rPr>
        <w:t>split</w:t>
      </w:r>
      <w:proofErr w:type="spellEnd"/>
      <w:r w:rsidRPr="000F4BD4">
        <w:rPr>
          <w:rFonts w:asciiTheme="minorHAnsi" w:hAnsiTheme="minorHAnsi" w:cstheme="minorHAnsi"/>
          <w:sz w:val="22"/>
          <w:szCs w:val="22"/>
        </w:rPr>
        <w:t xml:space="preserve"> </w:t>
      </w:r>
      <w:proofErr w:type="spellStart"/>
      <w:r w:rsidRPr="000F4BD4">
        <w:rPr>
          <w:rFonts w:asciiTheme="minorHAnsi" w:hAnsiTheme="minorHAnsi" w:cstheme="minorHAnsi"/>
          <w:sz w:val="22"/>
          <w:szCs w:val="22"/>
        </w:rPr>
        <w:t>payment</w:t>
      </w:r>
      <w:proofErr w:type="spellEnd"/>
      <w:r w:rsidRPr="000F4BD4">
        <w:rPr>
          <w:rFonts w:asciiTheme="minorHAnsi" w:hAnsiTheme="minorHAnsi" w:cstheme="minorHAnsi"/>
          <w:sz w:val="22"/>
          <w:szCs w:val="22"/>
        </w:rPr>
        <w:t>.</w:t>
      </w:r>
    </w:p>
    <w:p w14:paraId="75B512ED" w14:textId="77777777" w:rsidR="000F4BD4" w:rsidRDefault="006119CE" w:rsidP="000F4BD4">
      <w:pPr>
        <w:pStyle w:val="Akapitzlist"/>
        <w:widowControl/>
        <w:numPr>
          <w:ilvl w:val="0"/>
          <w:numId w:val="19"/>
        </w:numPr>
        <w:suppressAutoHyphens w:val="0"/>
        <w:spacing w:line="276" w:lineRule="auto"/>
        <w:jc w:val="both"/>
        <w:rPr>
          <w:rFonts w:asciiTheme="minorHAnsi" w:hAnsiTheme="minorHAnsi" w:cstheme="minorHAnsi"/>
          <w:sz w:val="22"/>
          <w:szCs w:val="22"/>
        </w:rPr>
      </w:pPr>
      <w:r w:rsidRPr="000F4BD4">
        <w:rPr>
          <w:rFonts w:asciiTheme="minorHAnsi" w:hAnsiTheme="minorHAnsi" w:cstheme="minorHAnsi"/>
          <w:sz w:val="22"/>
          <w:szCs w:val="22"/>
        </w:rPr>
        <w:t xml:space="preserve">Podzieloną płatność tzw. </w:t>
      </w:r>
      <w:proofErr w:type="spellStart"/>
      <w:r w:rsidRPr="000F4BD4">
        <w:rPr>
          <w:rFonts w:asciiTheme="minorHAnsi" w:hAnsiTheme="minorHAnsi" w:cstheme="minorHAnsi"/>
          <w:sz w:val="22"/>
          <w:szCs w:val="22"/>
        </w:rPr>
        <w:t>split</w:t>
      </w:r>
      <w:proofErr w:type="spellEnd"/>
      <w:r w:rsidRPr="000F4BD4">
        <w:rPr>
          <w:rFonts w:asciiTheme="minorHAnsi" w:hAnsiTheme="minorHAnsi" w:cstheme="minorHAnsi"/>
          <w:sz w:val="22"/>
          <w:szCs w:val="22"/>
        </w:rPr>
        <w:t xml:space="preserve"> </w:t>
      </w:r>
      <w:proofErr w:type="spellStart"/>
      <w:r w:rsidRPr="000F4BD4">
        <w:rPr>
          <w:rFonts w:asciiTheme="minorHAnsi" w:hAnsiTheme="minorHAnsi" w:cstheme="minorHAnsi"/>
          <w:sz w:val="22"/>
          <w:szCs w:val="22"/>
        </w:rPr>
        <w:t>payment</w:t>
      </w:r>
      <w:proofErr w:type="spellEnd"/>
      <w:r w:rsidRPr="000F4BD4">
        <w:rPr>
          <w:rFonts w:asciiTheme="minorHAnsi" w:hAnsiTheme="minorHAnsi" w:cstheme="minorHAnsi"/>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odszkodowania),a także za świadczenia zwolnione z VAT, opodatkowane stawką 0%.</w:t>
      </w:r>
    </w:p>
    <w:p w14:paraId="6C353FCD" w14:textId="77777777" w:rsidR="000F4BD4" w:rsidRDefault="006119CE" w:rsidP="000F4BD4">
      <w:pPr>
        <w:pStyle w:val="Akapitzlist"/>
        <w:widowControl/>
        <w:numPr>
          <w:ilvl w:val="0"/>
          <w:numId w:val="19"/>
        </w:numPr>
        <w:suppressAutoHyphens w:val="0"/>
        <w:spacing w:line="276" w:lineRule="auto"/>
        <w:jc w:val="both"/>
        <w:rPr>
          <w:rFonts w:asciiTheme="minorHAnsi" w:hAnsiTheme="minorHAnsi" w:cstheme="minorHAnsi"/>
          <w:sz w:val="22"/>
          <w:szCs w:val="22"/>
        </w:rPr>
      </w:pPr>
      <w:r w:rsidRPr="000F4BD4">
        <w:rPr>
          <w:rFonts w:asciiTheme="minorHAnsi" w:hAnsiTheme="minorHAnsi" w:cstheme="minorHAnsi"/>
          <w:sz w:val="22"/>
          <w:szCs w:val="22"/>
        </w:rPr>
        <w:t>Za nieterminowe płatności faktur, Wykonawca ma prawo naliczyć odsetki ustawowe za opóźnienie.</w:t>
      </w:r>
    </w:p>
    <w:p w14:paraId="3C1BA8C7" w14:textId="64ECD1B0" w:rsidR="006119CE" w:rsidRPr="000F4BD4" w:rsidRDefault="006119CE" w:rsidP="000F4BD4">
      <w:pPr>
        <w:pStyle w:val="Akapitzlist"/>
        <w:widowControl/>
        <w:numPr>
          <w:ilvl w:val="0"/>
          <w:numId w:val="19"/>
        </w:numPr>
        <w:suppressAutoHyphens w:val="0"/>
        <w:spacing w:line="276" w:lineRule="auto"/>
        <w:jc w:val="both"/>
        <w:rPr>
          <w:rFonts w:asciiTheme="minorHAnsi" w:hAnsiTheme="minorHAnsi" w:cstheme="minorHAnsi"/>
          <w:sz w:val="22"/>
          <w:szCs w:val="22"/>
        </w:rPr>
      </w:pPr>
      <w:r w:rsidRPr="000F4BD4">
        <w:rPr>
          <w:rFonts w:asciiTheme="minorHAnsi" w:hAnsiTheme="minorHAnsi" w:cstheme="minorHAnsi"/>
          <w:sz w:val="22"/>
          <w:szCs w:val="22"/>
        </w:rPr>
        <w:t>Cesja wierzytelności wynikająca z niniejszej Umowy może nastąpić jedynie za</w:t>
      </w:r>
      <w:r w:rsidR="005C69C9" w:rsidRPr="000F4BD4">
        <w:rPr>
          <w:rFonts w:asciiTheme="minorHAnsi" w:hAnsiTheme="minorHAnsi" w:cstheme="minorHAnsi"/>
          <w:sz w:val="22"/>
          <w:szCs w:val="22"/>
        </w:rPr>
        <w:t xml:space="preserve"> pisemną</w:t>
      </w:r>
      <w:r w:rsidRPr="000F4BD4">
        <w:rPr>
          <w:rFonts w:asciiTheme="minorHAnsi" w:hAnsiTheme="minorHAnsi" w:cstheme="minorHAnsi"/>
          <w:sz w:val="22"/>
          <w:szCs w:val="22"/>
        </w:rPr>
        <w:t xml:space="preserve"> zgodą Zamawiającego.</w:t>
      </w:r>
    </w:p>
    <w:p w14:paraId="6B467F8E" w14:textId="77777777" w:rsidR="0098267F" w:rsidRPr="0098267F" w:rsidRDefault="0098267F" w:rsidP="000F4BD4">
      <w:pPr>
        <w:spacing w:after="120" w:line="276" w:lineRule="auto"/>
        <w:contextualSpacing/>
        <w:jc w:val="center"/>
        <w:rPr>
          <w:rFonts w:asciiTheme="minorHAnsi" w:hAnsiTheme="minorHAnsi" w:cstheme="minorHAnsi"/>
          <w:b/>
          <w:bCs/>
          <w:color w:val="000000"/>
          <w:sz w:val="22"/>
          <w:szCs w:val="22"/>
        </w:rPr>
      </w:pPr>
    </w:p>
    <w:p w14:paraId="4091F3C9" w14:textId="6272DAF3" w:rsidR="006119CE" w:rsidRPr="0098267F" w:rsidRDefault="006119CE" w:rsidP="000F4BD4">
      <w:pPr>
        <w:spacing w:after="120" w:line="276" w:lineRule="auto"/>
        <w:contextualSpacing/>
        <w:jc w:val="center"/>
        <w:rPr>
          <w:rFonts w:asciiTheme="minorHAnsi" w:hAnsiTheme="minorHAnsi" w:cstheme="minorHAnsi"/>
          <w:sz w:val="22"/>
          <w:szCs w:val="22"/>
        </w:rPr>
      </w:pPr>
      <w:r w:rsidRPr="0098267F">
        <w:rPr>
          <w:rFonts w:asciiTheme="minorHAnsi" w:hAnsiTheme="minorHAnsi" w:cstheme="minorHAnsi"/>
          <w:b/>
          <w:bCs/>
          <w:color w:val="000000"/>
          <w:sz w:val="22"/>
          <w:szCs w:val="22"/>
        </w:rPr>
        <w:t>§ 6</w:t>
      </w:r>
    </w:p>
    <w:p w14:paraId="12FE1EC1" w14:textId="77777777" w:rsidR="008A54B6" w:rsidRPr="0098267F" w:rsidRDefault="006119CE" w:rsidP="000F4BD4">
      <w:pPr>
        <w:pStyle w:val="Akapitzlist"/>
        <w:numPr>
          <w:ilvl w:val="0"/>
          <w:numId w:val="16"/>
        </w:numPr>
        <w:spacing w:after="120" w:line="276" w:lineRule="auto"/>
        <w:jc w:val="both"/>
        <w:rPr>
          <w:rFonts w:asciiTheme="minorHAnsi" w:eastAsia="Times New Roman" w:hAnsiTheme="minorHAnsi" w:cstheme="minorHAnsi"/>
          <w:color w:val="000000"/>
          <w:spacing w:val="-1"/>
          <w:sz w:val="22"/>
          <w:szCs w:val="22"/>
          <w:lang w:bidi="ar-SA"/>
        </w:rPr>
      </w:pPr>
      <w:r w:rsidRPr="0098267F">
        <w:rPr>
          <w:rFonts w:asciiTheme="minorHAnsi" w:eastAsia="Times New Roman" w:hAnsiTheme="minorHAnsi" w:cstheme="minorHAnsi"/>
          <w:color w:val="000000"/>
          <w:spacing w:val="-1"/>
          <w:sz w:val="22"/>
          <w:szCs w:val="22"/>
          <w:lang w:bidi="ar-SA"/>
        </w:rPr>
        <w:t>Zamawiający stosownie do art. 95 ustawy z dnia 11 września 2019 r. - Prawo zamówień publicznych (Dz.U. z 2019 r. poz. 2019 z późniejszymi zmianami)</w:t>
      </w:r>
      <w:r w:rsidR="008A54B6" w:rsidRPr="0098267F">
        <w:rPr>
          <w:rFonts w:asciiTheme="minorHAnsi" w:eastAsia="Times New Roman" w:hAnsiTheme="minorHAnsi" w:cstheme="minorHAnsi"/>
          <w:color w:val="000000"/>
          <w:spacing w:val="-1"/>
          <w:sz w:val="22"/>
          <w:szCs w:val="22"/>
          <w:lang w:bidi="ar-SA"/>
        </w:rPr>
        <w:t xml:space="preserve"> nie określa wymagań związanych z realizacją zamówienia w zakresie zatrudnienia przez wykonawcę lub podwykonawcę na podstawie stosunku pracy osób wykonujących czynności w zakresie realizacji zamówienia.</w:t>
      </w:r>
    </w:p>
    <w:p w14:paraId="464AF1E4" w14:textId="77A00359" w:rsidR="006119CE" w:rsidRPr="0098267F" w:rsidRDefault="008A54B6" w:rsidP="000F4BD4">
      <w:pPr>
        <w:pStyle w:val="Akapitzlist"/>
        <w:numPr>
          <w:ilvl w:val="0"/>
          <w:numId w:val="16"/>
        </w:numPr>
        <w:spacing w:after="120" w:line="276" w:lineRule="auto"/>
        <w:jc w:val="both"/>
        <w:rPr>
          <w:rFonts w:asciiTheme="minorHAnsi" w:hAnsiTheme="minorHAnsi" w:cstheme="minorHAnsi"/>
          <w:sz w:val="22"/>
          <w:szCs w:val="22"/>
        </w:rPr>
      </w:pPr>
      <w:r w:rsidRPr="0098267F">
        <w:rPr>
          <w:rFonts w:asciiTheme="minorHAnsi" w:hAnsiTheme="minorHAnsi" w:cstheme="minorHAnsi"/>
          <w:sz w:val="22"/>
          <w:szCs w:val="22"/>
        </w:rPr>
        <w:t>W przypadku uzasadnionych wątpliwości, co do przestrzegania przepisów prawa pracy przez Wykonawcę lub Podwykonawcę, Zamawiający może zwrócić się o przeprowadzenie kontroli przez Państwową Inspekcję Pracy.</w:t>
      </w:r>
    </w:p>
    <w:p w14:paraId="12658EA8" w14:textId="77777777" w:rsidR="0098267F" w:rsidRPr="0098267F" w:rsidRDefault="0098267F" w:rsidP="000F4BD4">
      <w:pPr>
        <w:pStyle w:val="Bezodstpw"/>
        <w:spacing w:after="120" w:line="276" w:lineRule="auto"/>
        <w:contextualSpacing/>
        <w:jc w:val="center"/>
        <w:rPr>
          <w:rFonts w:asciiTheme="minorHAnsi" w:hAnsiTheme="minorHAnsi" w:cstheme="minorHAnsi"/>
          <w:b/>
          <w:bCs/>
          <w:color w:val="000000"/>
        </w:rPr>
      </w:pPr>
    </w:p>
    <w:p w14:paraId="442E8F6B" w14:textId="0A985E47" w:rsidR="006119CE" w:rsidRPr="0098267F" w:rsidRDefault="006119CE" w:rsidP="000F4BD4">
      <w:pPr>
        <w:pStyle w:val="Bezodstpw"/>
        <w:spacing w:after="120" w:line="276" w:lineRule="auto"/>
        <w:contextualSpacing/>
        <w:jc w:val="center"/>
        <w:rPr>
          <w:rFonts w:asciiTheme="minorHAnsi" w:hAnsiTheme="minorHAnsi" w:cstheme="minorHAnsi"/>
        </w:rPr>
      </w:pPr>
      <w:r w:rsidRPr="0098267F">
        <w:rPr>
          <w:rFonts w:asciiTheme="minorHAnsi" w:hAnsiTheme="minorHAnsi" w:cstheme="minorHAnsi"/>
          <w:b/>
          <w:bCs/>
          <w:color w:val="000000"/>
        </w:rPr>
        <w:lastRenderedPageBreak/>
        <w:t>§ 7</w:t>
      </w:r>
    </w:p>
    <w:p w14:paraId="4940E2AC" w14:textId="77777777" w:rsidR="006119CE" w:rsidRPr="0098267F" w:rsidRDefault="006119CE" w:rsidP="000F4BD4">
      <w:pPr>
        <w:numPr>
          <w:ilvl w:val="0"/>
          <w:numId w:val="6"/>
        </w:numPr>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 xml:space="preserve">Przez okres realizacji niniejszej umowy wykonawca pozostaje w dyspozycji Zespołu Koordynującego Akcję Zimową na terenie Gminy Nowa Ruda w składzie: ………..                                                                                                                              </w:t>
      </w:r>
    </w:p>
    <w:p w14:paraId="3DE345DC" w14:textId="4C52D649" w:rsidR="006119CE" w:rsidRPr="0098267F" w:rsidRDefault="006119CE" w:rsidP="000F4BD4">
      <w:pPr>
        <w:numPr>
          <w:ilvl w:val="0"/>
          <w:numId w:val="6"/>
        </w:numPr>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 xml:space="preserve">Numer telefonu Wykonawcy tel. …. </w:t>
      </w:r>
    </w:p>
    <w:p w14:paraId="744ACFAE" w14:textId="77777777" w:rsidR="0098267F" w:rsidRPr="0098267F" w:rsidRDefault="0098267F" w:rsidP="000F4BD4">
      <w:pPr>
        <w:pStyle w:val="Bezodstpw"/>
        <w:spacing w:after="120" w:line="276" w:lineRule="auto"/>
        <w:contextualSpacing/>
        <w:jc w:val="center"/>
        <w:rPr>
          <w:rFonts w:asciiTheme="minorHAnsi" w:hAnsiTheme="minorHAnsi" w:cstheme="minorHAnsi"/>
          <w:b/>
          <w:bCs/>
          <w:color w:val="000000"/>
        </w:rPr>
      </w:pPr>
    </w:p>
    <w:p w14:paraId="52FBCB3C" w14:textId="5D1E73BC" w:rsidR="006119CE" w:rsidRPr="0098267F" w:rsidRDefault="006119CE" w:rsidP="000F4BD4">
      <w:pPr>
        <w:pStyle w:val="Bezodstpw"/>
        <w:spacing w:after="120" w:line="276" w:lineRule="auto"/>
        <w:contextualSpacing/>
        <w:jc w:val="center"/>
        <w:rPr>
          <w:rFonts w:asciiTheme="minorHAnsi" w:hAnsiTheme="minorHAnsi" w:cstheme="minorHAnsi"/>
          <w:color w:val="000000"/>
        </w:rPr>
      </w:pPr>
      <w:r w:rsidRPr="0098267F">
        <w:rPr>
          <w:rFonts w:asciiTheme="minorHAnsi" w:hAnsiTheme="minorHAnsi" w:cstheme="minorHAnsi"/>
          <w:b/>
          <w:bCs/>
          <w:color w:val="000000"/>
        </w:rPr>
        <w:t>§ 8</w:t>
      </w:r>
    </w:p>
    <w:p w14:paraId="20B08D1F" w14:textId="0C790E6B" w:rsidR="006119CE" w:rsidRPr="0098267F" w:rsidRDefault="006119CE" w:rsidP="000F4BD4">
      <w:pPr>
        <w:numPr>
          <w:ilvl w:val="0"/>
          <w:numId w:val="15"/>
        </w:numPr>
        <w:tabs>
          <w:tab w:val="left" w:pos="405"/>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Wykonawca może powierzyć, zgodnie z ofertą Wykonawcy, wykonanie części robót lub usług podwykonawcom pod warunkiem, że posiadają oni kwalifikacje do ich wykonania</w:t>
      </w:r>
      <w:r w:rsidR="008346F2" w:rsidRPr="0098267F">
        <w:rPr>
          <w:rFonts w:asciiTheme="minorHAnsi" w:hAnsiTheme="minorHAnsi" w:cstheme="minorHAnsi"/>
          <w:color w:val="000000"/>
          <w:sz w:val="22"/>
          <w:szCs w:val="22"/>
        </w:rPr>
        <w:t xml:space="preserve"> określone w § 2 ust. </w:t>
      </w:r>
      <w:r w:rsidR="00450235">
        <w:rPr>
          <w:rFonts w:asciiTheme="minorHAnsi" w:hAnsiTheme="minorHAnsi" w:cstheme="minorHAnsi"/>
          <w:color w:val="000000"/>
          <w:sz w:val="22"/>
          <w:szCs w:val="22"/>
        </w:rPr>
        <w:t>6</w:t>
      </w:r>
      <w:r w:rsidR="008346F2" w:rsidRPr="0098267F">
        <w:rPr>
          <w:rFonts w:asciiTheme="minorHAnsi" w:hAnsiTheme="minorHAnsi" w:cstheme="minorHAnsi"/>
          <w:color w:val="000000"/>
          <w:sz w:val="22"/>
          <w:szCs w:val="22"/>
        </w:rPr>
        <w:t xml:space="preserve"> niniejszej Umowy</w:t>
      </w:r>
      <w:r w:rsidRPr="0098267F">
        <w:rPr>
          <w:rFonts w:asciiTheme="minorHAnsi" w:hAnsiTheme="minorHAnsi" w:cstheme="minorHAnsi"/>
          <w:color w:val="000000"/>
          <w:sz w:val="22"/>
          <w:szCs w:val="22"/>
        </w:rPr>
        <w:t xml:space="preserve">. </w:t>
      </w:r>
    </w:p>
    <w:p w14:paraId="3022AD50" w14:textId="6237D50B" w:rsidR="006119CE" w:rsidRPr="0098267F" w:rsidRDefault="006119CE" w:rsidP="000F4BD4">
      <w:pPr>
        <w:numPr>
          <w:ilvl w:val="0"/>
          <w:numId w:val="15"/>
        </w:numPr>
        <w:tabs>
          <w:tab w:val="left" w:pos="405"/>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 xml:space="preserve">Wykonawca zwraca się z wnioskiem do Zamawiającego o wyrażenie zgody na </w:t>
      </w:r>
      <w:r w:rsidR="008346F2" w:rsidRPr="0098267F">
        <w:rPr>
          <w:rFonts w:asciiTheme="minorHAnsi" w:hAnsiTheme="minorHAnsi" w:cstheme="minorHAnsi"/>
          <w:color w:val="000000"/>
          <w:sz w:val="22"/>
          <w:szCs w:val="22"/>
        </w:rPr>
        <w:t xml:space="preserve">powierzenie realizacji Przedmiotu niniejszej Umowy </w:t>
      </w:r>
      <w:r w:rsidRPr="0098267F">
        <w:rPr>
          <w:rFonts w:asciiTheme="minorHAnsi" w:hAnsiTheme="minorHAnsi" w:cstheme="minorHAnsi"/>
          <w:color w:val="000000"/>
          <w:sz w:val="22"/>
          <w:szCs w:val="22"/>
        </w:rPr>
        <w:t>podwykonawc</w:t>
      </w:r>
      <w:r w:rsidR="008346F2" w:rsidRPr="0098267F">
        <w:rPr>
          <w:rFonts w:asciiTheme="minorHAnsi" w:hAnsiTheme="minorHAnsi" w:cstheme="minorHAnsi"/>
          <w:color w:val="000000"/>
          <w:sz w:val="22"/>
          <w:szCs w:val="22"/>
        </w:rPr>
        <w:t>y</w:t>
      </w:r>
      <w:r w:rsidRPr="0098267F">
        <w:rPr>
          <w:rFonts w:asciiTheme="minorHAnsi" w:hAnsiTheme="minorHAnsi" w:cstheme="minorHAnsi"/>
          <w:color w:val="000000"/>
          <w:sz w:val="22"/>
          <w:szCs w:val="22"/>
        </w:rPr>
        <w:t xml:space="preserve">. Wraz z wnioskiem Wykonawca zobowiązany jest przedłożyć projekt umowy o podwykonawstwo, a także każdorazowo projekt jej zmiany. </w:t>
      </w:r>
    </w:p>
    <w:p w14:paraId="3D5FA1BE" w14:textId="77777777" w:rsidR="006119CE" w:rsidRPr="0098267F" w:rsidRDefault="006119CE" w:rsidP="000F4BD4">
      <w:pPr>
        <w:numPr>
          <w:ilvl w:val="0"/>
          <w:numId w:val="15"/>
        </w:numPr>
        <w:tabs>
          <w:tab w:val="left" w:pos="405"/>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Wykonawca zobowiązany jest przedłożyć poświadczoną za zgodność z oryginałem kopię zawartej umowy o podwykonawstwo w terminie 7 dni od jej zawarcia.</w:t>
      </w:r>
    </w:p>
    <w:p w14:paraId="18CCBB09" w14:textId="12F4F020" w:rsidR="006119CE" w:rsidRPr="0098267F" w:rsidRDefault="006119CE" w:rsidP="000F4BD4">
      <w:pPr>
        <w:numPr>
          <w:ilvl w:val="0"/>
          <w:numId w:val="15"/>
        </w:numPr>
        <w:tabs>
          <w:tab w:val="left" w:pos="405"/>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Umowa zawarta pomiędzy Wykonawcą a podwykonawcą lub pomiędzy podwykonawcą z dalszym podwykonawcą powinna zawierać w szczególności: szczegółowy zakres (rodzaj i ilość) prac, które składają się na przedmiot zamówienia, powierzonych podwykonawcy lub dalszemu podwykonawcy, termin ich wykonania, wysokość wynagrodzenia oraz termin uregulowania wynagrodzenia. Terminy płatności dla podwykonawców i dalszych podwykonawców określone w tych umowach nie mogą być dłuższe niż 30 dni od dnia doręczenia Wykonawcy, podwykonawcy lub dalszemu podwykonawcy faktury lub rachunku, potwierdzających wykonanie zleconych podwykonawcy lub dalszemu podwykonawcy prac. Powyższe umowy powinny również zawierać zapisy zastrzegające spełnienie przez podwykonawcę oraz dalszego podwykonawcę wymagań dotyczących gwarancji i rękojmi za wady tożsame z zapisami niniejszej umowy</w:t>
      </w:r>
      <w:r w:rsidR="008346F2" w:rsidRPr="0098267F">
        <w:rPr>
          <w:rFonts w:asciiTheme="minorHAnsi" w:hAnsiTheme="minorHAnsi" w:cstheme="minorHAnsi"/>
          <w:color w:val="000000"/>
          <w:sz w:val="22"/>
          <w:szCs w:val="22"/>
        </w:rPr>
        <w:t>.</w:t>
      </w:r>
    </w:p>
    <w:p w14:paraId="013006EA" w14:textId="1B1FD922" w:rsidR="006119CE" w:rsidRPr="0098267F" w:rsidRDefault="006119CE" w:rsidP="000F4BD4">
      <w:pPr>
        <w:numPr>
          <w:ilvl w:val="0"/>
          <w:numId w:val="15"/>
        </w:numPr>
        <w:tabs>
          <w:tab w:val="left" w:pos="405"/>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Zamawiający może</w:t>
      </w:r>
      <w:r w:rsidR="00B87781" w:rsidRPr="0098267F">
        <w:rPr>
          <w:rFonts w:asciiTheme="minorHAnsi" w:hAnsiTheme="minorHAnsi" w:cstheme="minorHAnsi"/>
          <w:color w:val="000000"/>
          <w:sz w:val="22"/>
          <w:szCs w:val="22"/>
        </w:rPr>
        <w:t xml:space="preserve">, </w:t>
      </w:r>
      <w:r w:rsidRPr="0098267F">
        <w:rPr>
          <w:rFonts w:asciiTheme="minorHAnsi" w:hAnsiTheme="minorHAnsi" w:cstheme="minorHAnsi"/>
          <w:color w:val="000000"/>
          <w:sz w:val="22"/>
          <w:szCs w:val="22"/>
        </w:rPr>
        <w:t>w terminie 14 dni od dnia otrzymania projektu umowy o podwykonawstwo</w:t>
      </w:r>
      <w:r w:rsidR="00B87781" w:rsidRPr="0098267F">
        <w:rPr>
          <w:rFonts w:asciiTheme="minorHAnsi" w:hAnsiTheme="minorHAnsi" w:cstheme="minorHAnsi"/>
          <w:color w:val="000000"/>
          <w:sz w:val="22"/>
          <w:szCs w:val="22"/>
        </w:rPr>
        <w:t xml:space="preserve">, </w:t>
      </w:r>
      <w:r w:rsidRPr="0098267F">
        <w:rPr>
          <w:rFonts w:asciiTheme="minorHAnsi" w:hAnsiTheme="minorHAnsi" w:cstheme="minorHAnsi"/>
          <w:color w:val="000000"/>
          <w:sz w:val="22"/>
          <w:szCs w:val="22"/>
        </w:rPr>
        <w:t>zgłosić pisemne zastrzeżenia lub sprzeciw do</w:t>
      </w:r>
      <w:r w:rsidR="00B87781" w:rsidRPr="0098267F">
        <w:rPr>
          <w:rFonts w:asciiTheme="minorHAnsi" w:hAnsiTheme="minorHAnsi" w:cstheme="minorHAnsi"/>
          <w:color w:val="000000"/>
          <w:sz w:val="22"/>
          <w:szCs w:val="22"/>
        </w:rPr>
        <w:t xml:space="preserve"> zapisów</w:t>
      </w:r>
      <w:r w:rsidRPr="0098267F">
        <w:rPr>
          <w:rFonts w:asciiTheme="minorHAnsi" w:hAnsiTheme="minorHAnsi" w:cstheme="minorHAnsi"/>
          <w:color w:val="000000"/>
          <w:sz w:val="22"/>
          <w:szCs w:val="22"/>
        </w:rPr>
        <w:t xml:space="preserve"> przedłożonego projektu umowy lub projektu jej zmiany</w:t>
      </w:r>
      <w:r w:rsidR="00B87781" w:rsidRPr="0098267F">
        <w:rPr>
          <w:rFonts w:asciiTheme="minorHAnsi" w:hAnsiTheme="minorHAnsi" w:cstheme="minorHAnsi"/>
          <w:color w:val="000000"/>
          <w:sz w:val="22"/>
          <w:szCs w:val="22"/>
        </w:rPr>
        <w:t>,</w:t>
      </w:r>
      <w:r w:rsidRPr="0098267F">
        <w:rPr>
          <w:rFonts w:asciiTheme="minorHAnsi" w:hAnsiTheme="minorHAnsi" w:cstheme="minorHAnsi"/>
          <w:color w:val="000000"/>
          <w:sz w:val="22"/>
          <w:szCs w:val="22"/>
        </w:rPr>
        <w:t xml:space="preserve"> niespełniający</w:t>
      </w:r>
      <w:r w:rsidR="00B87781" w:rsidRPr="0098267F">
        <w:rPr>
          <w:rFonts w:asciiTheme="minorHAnsi" w:hAnsiTheme="minorHAnsi" w:cstheme="minorHAnsi"/>
          <w:color w:val="000000"/>
          <w:sz w:val="22"/>
          <w:szCs w:val="22"/>
        </w:rPr>
        <w:t>ch</w:t>
      </w:r>
      <w:r w:rsidRPr="0098267F">
        <w:rPr>
          <w:rFonts w:asciiTheme="minorHAnsi" w:hAnsiTheme="minorHAnsi" w:cstheme="minorHAnsi"/>
          <w:color w:val="000000"/>
          <w:sz w:val="22"/>
          <w:szCs w:val="22"/>
        </w:rPr>
        <w:t xml:space="preserve"> wymagań określonych w specyfikacji istotnych warunków zamówienia</w:t>
      </w:r>
      <w:r w:rsidR="00B87781" w:rsidRPr="0098267F">
        <w:rPr>
          <w:rFonts w:asciiTheme="minorHAnsi" w:hAnsiTheme="minorHAnsi" w:cstheme="minorHAnsi"/>
          <w:color w:val="000000"/>
          <w:sz w:val="22"/>
          <w:szCs w:val="22"/>
        </w:rPr>
        <w:t xml:space="preserve"> </w:t>
      </w:r>
      <w:r w:rsidRPr="0098267F">
        <w:rPr>
          <w:rFonts w:asciiTheme="minorHAnsi" w:hAnsiTheme="minorHAnsi" w:cstheme="minorHAnsi"/>
          <w:color w:val="000000"/>
          <w:sz w:val="22"/>
          <w:szCs w:val="22"/>
        </w:rPr>
        <w:t>oraz gdy przewidują termin zapłaty wynagrodzenia dłuższy niż określony w § 8 ust. 4 i żądać zmiany podwykonawcy lub dalszego podwykonawcy.</w:t>
      </w:r>
    </w:p>
    <w:p w14:paraId="2A85ECCA" w14:textId="1360DDAE" w:rsidR="006119CE" w:rsidRPr="0098267F" w:rsidRDefault="006119CE" w:rsidP="000F4BD4">
      <w:pPr>
        <w:numPr>
          <w:ilvl w:val="0"/>
          <w:numId w:val="15"/>
        </w:numPr>
        <w:tabs>
          <w:tab w:val="left" w:pos="405"/>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Niezgłoszenie przez Zamawiającego</w:t>
      </w:r>
      <w:r w:rsidR="00B87781" w:rsidRPr="0098267F">
        <w:rPr>
          <w:rFonts w:asciiTheme="minorHAnsi" w:hAnsiTheme="minorHAnsi" w:cstheme="minorHAnsi"/>
          <w:sz w:val="22"/>
          <w:szCs w:val="22"/>
        </w:rPr>
        <w:t>,</w:t>
      </w:r>
      <w:r w:rsidRPr="0098267F">
        <w:rPr>
          <w:rFonts w:asciiTheme="minorHAnsi" w:hAnsiTheme="minorHAnsi" w:cstheme="minorHAnsi"/>
          <w:sz w:val="22"/>
          <w:szCs w:val="22"/>
        </w:rPr>
        <w:t xml:space="preserve"> pisemnych zastrzeżeń do</w:t>
      </w:r>
      <w:r w:rsidR="00B87781" w:rsidRPr="0098267F">
        <w:rPr>
          <w:rFonts w:asciiTheme="minorHAnsi" w:hAnsiTheme="minorHAnsi" w:cstheme="minorHAnsi"/>
          <w:sz w:val="22"/>
          <w:szCs w:val="22"/>
        </w:rPr>
        <w:t xml:space="preserve"> zapisów</w:t>
      </w:r>
      <w:r w:rsidRPr="0098267F">
        <w:rPr>
          <w:rFonts w:asciiTheme="minorHAnsi" w:hAnsiTheme="minorHAnsi" w:cstheme="minorHAnsi"/>
          <w:sz w:val="22"/>
          <w:szCs w:val="22"/>
        </w:rPr>
        <w:t xml:space="preserve"> przedłożonego projektu umowy o podwykonawstwo </w:t>
      </w:r>
      <w:r w:rsidR="00B87781" w:rsidRPr="0098267F">
        <w:rPr>
          <w:rFonts w:asciiTheme="minorHAnsi" w:hAnsiTheme="minorHAnsi" w:cstheme="minorHAnsi"/>
          <w:sz w:val="22"/>
          <w:szCs w:val="22"/>
        </w:rPr>
        <w:t>lub</w:t>
      </w:r>
      <w:r w:rsidRPr="0098267F">
        <w:rPr>
          <w:rFonts w:asciiTheme="minorHAnsi" w:hAnsiTheme="minorHAnsi" w:cstheme="minorHAnsi"/>
          <w:sz w:val="22"/>
          <w:szCs w:val="22"/>
        </w:rPr>
        <w:t xml:space="preserve"> projektu jej zmiany, lub sprzeciwu do umowy o podwykonawstwo</w:t>
      </w:r>
      <w:r w:rsidR="00B87781" w:rsidRPr="0098267F">
        <w:rPr>
          <w:rFonts w:asciiTheme="minorHAnsi" w:hAnsiTheme="minorHAnsi" w:cstheme="minorHAnsi"/>
          <w:sz w:val="22"/>
          <w:szCs w:val="22"/>
        </w:rPr>
        <w:t>,</w:t>
      </w:r>
      <w:r w:rsidRPr="0098267F">
        <w:rPr>
          <w:rFonts w:asciiTheme="minorHAnsi" w:hAnsiTheme="minorHAnsi" w:cstheme="minorHAnsi"/>
          <w:sz w:val="22"/>
          <w:szCs w:val="22"/>
        </w:rPr>
        <w:t xml:space="preserve"> w terminie 14 dni uważa się </w:t>
      </w:r>
      <w:r w:rsidR="00B87781" w:rsidRPr="0098267F">
        <w:rPr>
          <w:rFonts w:asciiTheme="minorHAnsi" w:hAnsiTheme="minorHAnsi" w:cstheme="minorHAnsi"/>
          <w:sz w:val="22"/>
          <w:szCs w:val="22"/>
        </w:rPr>
        <w:t>z</w:t>
      </w:r>
      <w:r w:rsidRPr="0098267F">
        <w:rPr>
          <w:rFonts w:asciiTheme="minorHAnsi" w:hAnsiTheme="minorHAnsi" w:cstheme="minorHAnsi"/>
          <w:sz w:val="22"/>
          <w:szCs w:val="22"/>
        </w:rPr>
        <w:t xml:space="preserve">a akceptację projektu umowy lub </w:t>
      </w:r>
      <w:r w:rsidR="00B87781" w:rsidRPr="0098267F">
        <w:rPr>
          <w:rFonts w:asciiTheme="minorHAnsi" w:hAnsiTheme="minorHAnsi" w:cstheme="minorHAnsi"/>
          <w:sz w:val="22"/>
          <w:szCs w:val="22"/>
        </w:rPr>
        <w:t>projektu zmian umowy</w:t>
      </w:r>
      <w:r w:rsidRPr="0098267F">
        <w:rPr>
          <w:rFonts w:asciiTheme="minorHAnsi" w:hAnsiTheme="minorHAnsi" w:cstheme="minorHAnsi"/>
          <w:sz w:val="22"/>
          <w:szCs w:val="22"/>
        </w:rPr>
        <w:t xml:space="preserve">. </w:t>
      </w:r>
    </w:p>
    <w:p w14:paraId="6ED9DA8C" w14:textId="087DCEF7" w:rsidR="006119CE" w:rsidRPr="0098267F" w:rsidRDefault="006119CE" w:rsidP="000F4BD4">
      <w:pPr>
        <w:numPr>
          <w:ilvl w:val="0"/>
          <w:numId w:val="15"/>
        </w:numPr>
        <w:tabs>
          <w:tab w:val="left" w:pos="405"/>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 xml:space="preserve">Wykonawca zobowiązany jest przedłożyć poświadczoną za zgodność z oryginałem kopię zawartej umowy, której przedmiotem są dostawy lub usługi oraz ich zmian w terminie 7 dni od jej zawarcia, z wyłączeniem umów o podwykonawstwo o wartości mniejszej niż 0,5% wartości </w:t>
      </w:r>
      <w:r w:rsidR="00B87781" w:rsidRPr="0098267F">
        <w:rPr>
          <w:rFonts w:asciiTheme="minorHAnsi" w:hAnsiTheme="minorHAnsi" w:cstheme="minorHAnsi"/>
          <w:color w:val="000000"/>
          <w:sz w:val="22"/>
          <w:szCs w:val="22"/>
        </w:rPr>
        <w:t>Umowy wynikającej z przedmiotowego zamówienia publicznego</w:t>
      </w:r>
      <w:r w:rsidRPr="0098267F">
        <w:rPr>
          <w:rFonts w:asciiTheme="minorHAnsi" w:hAnsiTheme="minorHAnsi" w:cstheme="minorHAnsi"/>
          <w:color w:val="000000"/>
          <w:sz w:val="22"/>
          <w:szCs w:val="22"/>
        </w:rPr>
        <w:t>.</w:t>
      </w:r>
    </w:p>
    <w:p w14:paraId="36A2180C" w14:textId="77777777" w:rsidR="006119CE" w:rsidRPr="0098267F" w:rsidRDefault="006119CE" w:rsidP="000F4BD4">
      <w:pPr>
        <w:numPr>
          <w:ilvl w:val="0"/>
          <w:numId w:val="15"/>
        </w:numPr>
        <w:tabs>
          <w:tab w:val="left" w:pos="405"/>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 xml:space="preserve">Umowa pomiędzy Wykonawcą a podwykonawcą powinna być zawarta w formie pisemnej pod rygorem nieważności. </w:t>
      </w:r>
    </w:p>
    <w:p w14:paraId="038144E0" w14:textId="4F29BFAD" w:rsidR="006119CE" w:rsidRPr="0098267F" w:rsidRDefault="006119CE" w:rsidP="000F4BD4">
      <w:pPr>
        <w:numPr>
          <w:ilvl w:val="0"/>
          <w:numId w:val="15"/>
        </w:numPr>
        <w:tabs>
          <w:tab w:val="left" w:pos="405"/>
          <w:tab w:val="left" w:pos="851"/>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W przypadku powierzenia przez Wykonawcę realizacji robót podwykonawcy, Wykonawca jest zobowiązany do dokonania we własnym zakresie zapłaty wynagrodzenia należnego podwykonawcy z zachowaniem terminów płatności określonych w umowie z podwykonawcą. Przed złożeniem faktury Zamawiającemu</w:t>
      </w:r>
      <w:r w:rsidR="00B87781" w:rsidRPr="0098267F">
        <w:rPr>
          <w:rFonts w:asciiTheme="minorHAnsi" w:hAnsiTheme="minorHAnsi" w:cstheme="minorHAnsi"/>
          <w:color w:val="000000"/>
          <w:sz w:val="22"/>
          <w:szCs w:val="22"/>
        </w:rPr>
        <w:t xml:space="preserve">, </w:t>
      </w:r>
      <w:r w:rsidRPr="0098267F">
        <w:rPr>
          <w:rFonts w:asciiTheme="minorHAnsi" w:hAnsiTheme="minorHAnsi" w:cstheme="minorHAnsi"/>
          <w:color w:val="000000"/>
          <w:sz w:val="22"/>
          <w:szCs w:val="22"/>
        </w:rPr>
        <w:t>Wykonawca zobowiązany jest do przedłożenia dowodu zapłaty wynagrodzenia podwykonawcom z potwierdzeniem otrzymania należności przez podwykonawcę.</w:t>
      </w:r>
    </w:p>
    <w:p w14:paraId="113C07EA" w14:textId="77777777" w:rsidR="006119CE" w:rsidRPr="0098267F" w:rsidRDefault="006119CE" w:rsidP="000F4BD4">
      <w:pPr>
        <w:numPr>
          <w:ilvl w:val="0"/>
          <w:numId w:val="15"/>
        </w:numPr>
        <w:tabs>
          <w:tab w:val="left" w:pos="405"/>
          <w:tab w:val="left" w:pos="993"/>
        </w:tabs>
        <w:spacing w:after="120" w:line="276" w:lineRule="auto"/>
        <w:contextualSpacing/>
        <w:jc w:val="both"/>
        <w:rPr>
          <w:rFonts w:asciiTheme="minorHAnsi" w:hAnsiTheme="minorHAnsi" w:cstheme="minorHAnsi"/>
          <w:sz w:val="22"/>
          <w:szCs w:val="22"/>
        </w:rPr>
      </w:pPr>
      <w:r w:rsidRPr="0098267F">
        <w:rPr>
          <w:rFonts w:asciiTheme="minorHAnsi" w:eastAsia="Times New Roman" w:hAnsiTheme="minorHAnsi" w:cstheme="minorHAnsi"/>
          <w:color w:val="000000"/>
          <w:spacing w:val="1"/>
          <w:sz w:val="22"/>
          <w:szCs w:val="22"/>
        </w:rPr>
        <w:t>Wykonawca zapłaci podwykonawcy wynagrodzenie w terminie do 21 dni od dnia zakończenia prac przez podwykonawcę</w:t>
      </w:r>
    </w:p>
    <w:p w14:paraId="47085ADF" w14:textId="5A8E5C5A" w:rsidR="006119CE" w:rsidRPr="0098267F" w:rsidRDefault="006119CE" w:rsidP="000F4BD4">
      <w:pPr>
        <w:numPr>
          <w:ilvl w:val="0"/>
          <w:numId w:val="15"/>
        </w:numPr>
        <w:tabs>
          <w:tab w:val="left" w:pos="405"/>
          <w:tab w:val="left" w:pos="993"/>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 xml:space="preserve">W przypadku uchylenia się od obowiązku zapłaty odpowiednio przez Wykonawcę, podwykonawcę lub dalszego podwykonawcę - Zamawiający dokona bezpośredniej zapłaty wymagalnego </w:t>
      </w:r>
      <w:r w:rsidRPr="0098267F">
        <w:rPr>
          <w:rFonts w:asciiTheme="minorHAnsi" w:hAnsiTheme="minorHAnsi" w:cstheme="minorHAnsi"/>
          <w:color w:val="000000"/>
          <w:sz w:val="22"/>
          <w:szCs w:val="22"/>
        </w:rPr>
        <w:lastRenderedPageBreak/>
        <w:t>wynagrodzenia przysługującego podwykonawcy lub dalszemu podwykonawcy, który zawarł zaakceptowaną przez Zamawiającego umowę o podwykonawstwo</w:t>
      </w:r>
      <w:r w:rsidR="00ED1E6A" w:rsidRPr="0098267F">
        <w:rPr>
          <w:rFonts w:asciiTheme="minorHAnsi" w:hAnsiTheme="minorHAnsi" w:cstheme="minorHAnsi"/>
          <w:color w:val="000000"/>
          <w:sz w:val="22"/>
          <w:szCs w:val="22"/>
        </w:rPr>
        <w:t xml:space="preserve">. Wypłata należnego wynagrodzenia nastąpi </w:t>
      </w:r>
      <w:r w:rsidRPr="0098267F">
        <w:rPr>
          <w:rFonts w:asciiTheme="minorHAnsi" w:hAnsiTheme="minorHAnsi" w:cstheme="minorHAnsi"/>
          <w:color w:val="000000"/>
          <w:sz w:val="22"/>
          <w:szCs w:val="22"/>
        </w:rPr>
        <w:t>po przedłożeniu</w:t>
      </w:r>
      <w:r w:rsidR="00ED1E6A" w:rsidRPr="0098267F">
        <w:rPr>
          <w:rFonts w:asciiTheme="minorHAnsi" w:hAnsiTheme="minorHAnsi" w:cstheme="minorHAnsi"/>
          <w:color w:val="000000"/>
          <w:sz w:val="22"/>
          <w:szCs w:val="22"/>
        </w:rPr>
        <w:t xml:space="preserve"> </w:t>
      </w:r>
      <w:r w:rsidRPr="0098267F">
        <w:rPr>
          <w:rFonts w:asciiTheme="minorHAnsi" w:hAnsiTheme="minorHAnsi" w:cstheme="minorHAnsi"/>
          <w:color w:val="000000"/>
          <w:sz w:val="22"/>
          <w:szCs w:val="22"/>
        </w:rPr>
        <w:t>Zamawiającemu poświadczonej za zgodność z oryginałem kopii umowy o podwykonawstwo.</w:t>
      </w:r>
    </w:p>
    <w:p w14:paraId="26930610" w14:textId="1A12116A" w:rsidR="006119CE" w:rsidRPr="0098267F" w:rsidRDefault="006119CE" w:rsidP="000F4BD4">
      <w:pPr>
        <w:numPr>
          <w:ilvl w:val="0"/>
          <w:numId w:val="15"/>
        </w:numPr>
        <w:tabs>
          <w:tab w:val="left" w:pos="405"/>
          <w:tab w:val="left" w:pos="993"/>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Bezpośrednia zapłata obejmuje wyłącznie należne wynagrodzenia, bez odsetek, należnych podwykonawcy lub dalsz</w:t>
      </w:r>
      <w:r w:rsidR="00ED1E6A" w:rsidRPr="0098267F">
        <w:rPr>
          <w:rFonts w:asciiTheme="minorHAnsi" w:hAnsiTheme="minorHAnsi" w:cstheme="minorHAnsi"/>
          <w:sz w:val="22"/>
          <w:szCs w:val="22"/>
        </w:rPr>
        <w:t>emu</w:t>
      </w:r>
      <w:r w:rsidRPr="0098267F">
        <w:rPr>
          <w:rFonts w:asciiTheme="minorHAnsi" w:hAnsiTheme="minorHAnsi" w:cstheme="minorHAnsi"/>
          <w:sz w:val="22"/>
          <w:szCs w:val="22"/>
        </w:rPr>
        <w:t xml:space="preserve"> podwykonawcy. W przypadku dokonania bezpośredniej zapłaty podwykonawcy lub dalszemu podwykonawcy </w:t>
      </w:r>
      <w:r w:rsidR="00ED1E6A" w:rsidRPr="0098267F">
        <w:rPr>
          <w:rFonts w:asciiTheme="minorHAnsi" w:hAnsiTheme="minorHAnsi" w:cstheme="minorHAnsi"/>
          <w:sz w:val="22"/>
          <w:szCs w:val="22"/>
        </w:rPr>
        <w:t>Z</w:t>
      </w:r>
      <w:r w:rsidRPr="0098267F">
        <w:rPr>
          <w:rFonts w:asciiTheme="minorHAnsi" w:hAnsiTheme="minorHAnsi" w:cstheme="minorHAnsi"/>
          <w:sz w:val="22"/>
          <w:szCs w:val="22"/>
        </w:rPr>
        <w:t xml:space="preserve">amawiający </w:t>
      </w:r>
      <w:r w:rsidR="00ED1E6A" w:rsidRPr="0098267F">
        <w:rPr>
          <w:rFonts w:asciiTheme="minorHAnsi" w:hAnsiTheme="minorHAnsi" w:cstheme="minorHAnsi"/>
          <w:sz w:val="22"/>
          <w:szCs w:val="22"/>
        </w:rPr>
        <w:t>potrąca</w:t>
      </w:r>
      <w:r w:rsidRPr="0098267F">
        <w:rPr>
          <w:rFonts w:asciiTheme="minorHAnsi" w:hAnsiTheme="minorHAnsi" w:cstheme="minorHAnsi"/>
          <w:sz w:val="22"/>
          <w:szCs w:val="22"/>
        </w:rPr>
        <w:t xml:space="preserve"> kwotę wypłaconego wynagrodzenia z wynagrodzenia należnego </w:t>
      </w:r>
      <w:r w:rsidR="00ED1E6A" w:rsidRPr="0098267F">
        <w:rPr>
          <w:rFonts w:asciiTheme="minorHAnsi" w:hAnsiTheme="minorHAnsi" w:cstheme="minorHAnsi"/>
          <w:sz w:val="22"/>
          <w:szCs w:val="22"/>
        </w:rPr>
        <w:t>W</w:t>
      </w:r>
      <w:r w:rsidRPr="0098267F">
        <w:rPr>
          <w:rFonts w:asciiTheme="minorHAnsi" w:hAnsiTheme="minorHAnsi" w:cstheme="minorHAnsi"/>
          <w:sz w:val="22"/>
          <w:szCs w:val="22"/>
        </w:rPr>
        <w:t>ykonawcy.</w:t>
      </w:r>
    </w:p>
    <w:p w14:paraId="443EDF83" w14:textId="77777777" w:rsidR="00AA6C9A" w:rsidRPr="0098267F" w:rsidRDefault="006119CE" w:rsidP="000F4BD4">
      <w:pPr>
        <w:numPr>
          <w:ilvl w:val="0"/>
          <w:numId w:val="15"/>
        </w:numPr>
        <w:tabs>
          <w:tab w:val="left" w:pos="405"/>
          <w:tab w:val="left" w:pos="993"/>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Zamawiający, przed dokonaniem bezpośredniej zapłaty, jest obowiązany umożliwić Wykonawcy</w:t>
      </w:r>
      <w:r w:rsidR="00ED1E6A" w:rsidRPr="0098267F">
        <w:rPr>
          <w:rFonts w:asciiTheme="minorHAnsi" w:hAnsiTheme="minorHAnsi" w:cstheme="minorHAnsi"/>
          <w:color w:val="000000"/>
          <w:sz w:val="22"/>
          <w:szCs w:val="22"/>
        </w:rPr>
        <w:t xml:space="preserve"> pisemne</w:t>
      </w:r>
      <w:r w:rsidRPr="0098267F">
        <w:rPr>
          <w:rFonts w:asciiTheme="minorHAnsi" w:hAnsiTheme="minorHAnsi" w:cstheme="minorHAnsi"/>
          <w:color w:val="000000"/>
          <w:sz w:val="22"/>
          <w:szCs w:val="22"/>
        </w:rPr>
        <w:t xml:space="preserve"> zgłoszenie</w:t>
      </w:r>
      <w:r w:rsidR="00ED1E6A" w:rsidRPr="0098267F">
        <w:rPr>
          <w:rFonts w:asciiTheme="minorHAnsi" w:hAnsiTheme="minorHAnsi" w:cstheme="minorHAnsi"/>
          <w:color w:val="000000"/>
          <w:sz w:val="22"/>
          <w:szCs w:val="22"/>
        </w:rPr>
        <w:t xml:space="preserve"> </w:t>
      </w:r>
      <w:r w:rsidRPr="0098267F">
        <w:rPr>
          <w:rFonts w:asciiTheme="minorHAnsi" w:hAnsiTheme="minorHAnsi" w:cstheme="minorHAnsi"/>
          <w:color w:val="000000"/>
          <w:sz w:val="22"/>
          <w:szCs w:val="22"/>
        </w:rPr>
        <w:t>uwag dotyczących zasadności bezpośredniej zapłaty wynagrodzenia podwykonawcy lub dalszemu podwykonawcy. Zamawiający informuje o terminie zgłaszania uwag nie krótszym niż 7 dni od dnia doręczenia tej informacji.</w:t>
      </w:r>
      <w:r w:rsidR="00ED1E6A" w:rsidRPr="0098267F">
        <w:rPr>
          <w:rFonts w:asciiTheme="minorHAnsi" w:hAnsiTheme="minorHAnsi" w:cstheme="minorHAnsi"/>
          <w:color w:val="000000"/>
          <w:sz w:val="22"/>
          <w:szCs w:val="22"/>
        </w:rPr>
        <w:br/>
      </w:r>
      <w:r w:rsidRPr="0098267F">
        <w:rPr>
          <w:rFonts w:asciiTheme="minorHAnsi" w:hAnsiTheme="minorHAnsi" w:cstheme="minorHAnsi"/>
          <w:color w:val="000000"/>
          <w:sz w:val="22"/>
          <w:szCs w:val="22"/>
        </w:rPr>
        <w:t>W uwagach</w:t>
      </w:r>
      <w:r w:rsidR="00ED1E6A" w:rsidRPr="0098267F">
        <w:rPr>
          <w:rFonts w:asciiTheme="minorHAnsi" w:hAnsiTheme="minorHAnsi" w:cstheme="minorHAnsi"/>
          <w:color w:val="000000"/>
          <w:sz w:val="22"/>
          <w:szCs w:val="22"/>
        </w:rPr>
        <w:t>, Wykonawca</w:t>
      </w:r>
      <w:r w:rsidRPr="0098267F">
        <w:rPr>
          <w:rFonts w:asciiTheme="minorHAnsi" w:hAnsiTheme="minorHAnsi" w:cstheme="minorHAnsi"/>
          <w:color w:val="000000"/>
          <w:sz w:val="22"/>
          <w:szCs w:val="22"/>
        </w:rPr>
        <w:t xml:space="preserve"> nie moż</w:t>
      </w:r>
      <w:r w:rsidR="00ED1E6A" w:rsidRPr="0098267F">
        <w:rPr>
          <w:rFonts w:asciiTheme="minorHAnsi" w:hAnsiTheme="minorHAnsi" w:cstheme="minorHAnsi"/>
          <w:color w:val="000000"/>
          <w:sz w:val="22"/>
          <w:szCs w:val="22"/>
        </w:rPr>
        <w:t>e</w:t>
      </w:r>
      <w:r w:rsidRPr="0098267F">
        <w:rPr>
          <w:rFonts w:asciiTheme="minorHAnsi" w:hAnsiTheme="minorHAnsi" w:cstheme="minorHAnsi"/>
          <w:color w:val="000000"/>
          <w:sz w:val="22"/>
          <w:szCs w:val="22"/>
        </w:rPr>
        <w:t xml:space="preserve"> powoływać się na potrącenie roszczeń wykonawcy względem podwykonawcy niezwiązanych z realizacją umowy o podwykonawstwo. </w:t>
      </w:r>
    </w:p>
    <w:p w14:paraId="7FF347D7" w14:textId="32FD8E0A" w:rsidR="006119CE" w:rsidRPr="0098267F" w:rsidRDefault="006119CE" w:rsidP="000F4BD4">
      <w:pPr>
        <w:numPr>
          <w:ilvl w:val="0"/>
          <w:numId w:val="15"/>
        </w:numPr>
        <w:tabs>
          <w:tab w:val="left" w:pos="405"/>
          <w:tab w:val="left" w:pos="993"/>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W przypadku zgłoszenia przez Wykonawcę uwag, o których mowa w ust. 1</w:t>
      </w:r>
      <w:r w:rsidR="00ED1E6A" w:rsidRPr="0098267F">
        <w:rPr>
          <w:rFonts w:asciiTheme="minorHAnsi" w:hAnsiTheme="minorHAnsi" w:cstheme="minorHAnsi"/>
          <w:color w:val="000000"/>
          <w:sz w:val="22"/>
          <w:szCs w:val="22"/>
        </w:rPr>
        <w:t>3</w:t>
      </w:r>
      <w:r w:rsidRPr="0098267F">
        <w:rPr>
          <w:rFonts w:asciiTheme="minorHAnsi" w:hAnsiTheme="minorHAnsi" w:cstheme="minorHAnsi"/>
          <w:color w:val="000000"/>
          <w:sz w:val="22"/>
          <w:szCs w:val="22"/>
        </w:rPr>
        <w:t xml:space="preserve"> powyżej, w terminie nie krótszym niż 7 dni,  podważających zasadność bezpośredniej zapłaty, Zamawiający może:</w:t>
      </w:r>
    </w:p>
    <w:p w14:paraId="3317F705" w14:textId="0E60A2D6" w:rsidR="006119CE" w:rsidRPr="0098267F" w:rsidRDefault="006119CE" w:rsidP="000F4BD4">
      <w:pPr>
        <w:numPr>
          <w:ilvl w:val="0"/>
          <w:numId w:val="28"/>
        </w:numPr>
        <w:tabs>
          <w:tab w:val="left" w:pos="405"/>
          <w:tab w:val="left" w:pos="851"/>
        </w:tabs>
        <w:spacing w:after="120" w:line="276" w:lineRule="auto"/>
        <w:ind w:left="1134"/>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nie dokonać bezpośredniej zapłaty wynagrodzenia podwykonawcy, jeżeli Wykonawca wykaże niezasadność takiej zapłaty lub</w:t>
      </w:r>
      <w:r w:rsidR="00ED1E6A" w:rsidRPr="0098267F">
        <w:rPr>
          <w:rFonts w:asciiTheme="minorHAnsi" w:hAnsiTheme="minorHAnsi" w:cstheme="minorHAnsi"/>
          <w:color w:val="000000"/>
          <w:sz w:val="22"/>
          <w:szCs w:val="22"/>
        </w:rPr>
        <w:t>;</w:t>
      </w:r>
    </w:p>
    <w:p w14:paraId="396C54A8" w14:textId="2109E242" w:rsidR="006119CE" w:rsidRPr="0098267F" w:rsidRDefault="006119CE" w:rsidP="000F4BD4">
      <w:pPr>
        <w:numPr>
          <w:ilvl w:val="0"/>
          <w:numId w:val="28"/>
        </w:numPr>
        <w:tabs>
          <w:tab w:val="left" w:pos="405"/>
        </w:tabs>
        <w:spacing w:after="120" w:line="276" w:lineRule="auto"/>
        <w:ind w:left="1134"/>
        <w:contextualSpacing/>
        <w:jc w:val="both"/>
        <w:rPr>
          <w:rFonts w:asciiTheme="minorHAnsi" w:hAnsiTheme="minorHAnsi" w:cstheme="minorHAnsi"/>
          <w:sz w:val="22"/>
          <w:szCs w:val="22"/>
        </w:rPr>
      </w:pPr>
      <w:r w:rsidRPr="0098267F">
        <w:rPr>
          <w:rFonts w:asciiTheme="minorHAnsi" w:eastAsia="Times New Roman" w:hAnsiTheme="minorHAnsi" w:cstheme="minorHAnsi"/>
          <w:color w:val="000000"/>
          <w:sz w:val="22"/>
          <w:szCs w:val="22"/>
        </w:rPr>
        <w:t>złożyć do depozytu sądowego kwotę potrzebną na pokrycie wynagrodzenia podwykonawcy w przypadku zaistnienia zasadniczej wątpliwości co do wysokości kwoty należnej zapłaty lub podmiotu, któremu płatność się należy</w:t>
      </w:r>
      <w:r w:rsidR="00ED1E6A" w:rsidRPr="0098267F">
        <w:rPr>
          <w:rFonts w:asciiTheme="minorHAnsi" w:eastAsia="Times New Roman" w:hAnsiTheme="minorHAnsi" w:cstheme="minorHAnsi"/>
          <w:color w:val="000000"/>
          <w:sz w:val="22"/>
          <w:szCs w:val="22"/>
        </w:rPr>
        <w:t>;</w:t>
      </w:r>
    </w:p>
    <w:p w14:paraId="57BB0CC7" w14:textId="3C5BA117" w:rsidR="006119CE" w:rsidRPr="0098267F" w:rsidRDefault="006119CE" w:rsidP="000F4BD4">
      <w:pPr>
        <w:numPr>
          <w:ilvl w:val="0"/>
          <w:numId w:val="28"/>
        </w:numPr>
        <w:tabs>
          <w:tab w:val="left" w:pos="405"/>
        </w:tabs>
        <w:spacing w:after="120" w:line="276" w:lineRule="auto"/>
        <w:ind w:left="1134"/>
        <w:contextualSpacing/>
        <w:jc w:val="both"/>
        <w:rPr>
          <w:rFonts w:asciiTheme="minorHAnsi" w:hAnsiTheme="minorHAnsi" w:cstheme="minorHAnsi"/>
          <w:sz w:val="22"/>
          <w:szCs w:val="22"/>
        </w:rPr>
      </w:pPr>
      <w:r w:rsidRPr="0098267F">
        <w:rPr>
          <w:rFonts w:asciiTheme="minorHAnsi" w:eastAsia="Times New Roman" w:hAnsiTheme="minorHAnsi" w:cstheme="minorHAnsi"/>
          <w:color w:val="000000"/>
          <w:sz w:val="22"/>
          <w:szCs w:val="22"/>
        </w:rPr>
        <w:t>dokonać bezpośredniej zapłaty wynagrodzenia podwykonawcy lub dalszemu podwykonawcy, gdy podwykonawca wykaże zasadność takiej zapłaty.</w:t>
      </w:r>
    </w:p>
    <w:p w14:paraId="3DE622E2" w14:textId="3315D39C" w:rsidR="006119CE" w:rsidRPr="0098267F" w:rsidRDefault="006119CE" w:rsidP="000F4BD4">
      <w:pPr>
        <w:numPr>
          <w:ilvl w:val="0"/>
          <w:numId w:val="15"/>
        </w:numPr>
        <w:tabs>
          <w:tab w:val="left" w:pos="405"/>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 xml:space="preserve">Konieczność wielokrotnego dokonywania bezpośredniej zapłaty podwykonawcy lub dalszemu podwykonawcy lub konieczność dokonania bezpośrednich zapłat na sumę większą niż 5% wartości </w:t>
      </w:r>
      <w:r w:rsidR="00327846" w:rsidRPr="0098267F">
        <w:rPr>
          <w:rFonts w:asciiTheme="minorHAnsi" w:hAnsiTheme="minorHAnsi" w:cstheme="minorHAnsi"/>
          <w:sz w:val="22"/>
          <w:szCs w:val="22"/>
        </w:rPr>
        <w:t>Przedmiotu Umowy</w:t>
      </w:r>
      <w:r w:rsidRPr="0098267F">
        <w:rPr>
          <w:rFonts w:asciiTheme="minorHAnsi" w:hAnsiTheme="minorHAnsi" w:cstheme="minorHAnsi"/>
          <w:sz w:val="22"/>
          <w:szCs w:val="22"/>
        </w:rPr>
        <w:t xml:space="preserve"> może stanowić podstawę do odstąpienia od</w:t>
      </w:r>
      <w:r w:rsidR="00327846" w:rsidRPr="0098267F">
        <w:rPr>
          <w:rFonts w:asciiTheme="minorHAnsi" w:hAnsiTheme="minorHAnsi" w:cstheme="minorHAnsi"/>
          <w:sz w:val="22"/>
          <w:szCs w:val="22"/>
        </w:rPr>
        <w:t xml:space="preserve"> niniejszej Umowy</w:t>
      </w:r>
      <w:r w:rsidRPr="0098267F">
        <w:rPr>
          <w:rFonts w:asciiTheme="minorHAnsi" w:hAnsiTheme="minorHAnsi" w:cstheme="minorHAnsi"/>
          <w:sz w:val="22"/>
          <w:szCs w:val="22"/>
        </w:rPr>
        <w:t xml:space="preserve">. </w:t>
      </w:r>
    </w:p>
    <w:p w14:paraId="40D503DB" w14:textId="77777777" w:rsidR="006119CE" w:rsidRPr="0098267F" w:rsidRDefault="006119CE" w:rsidP="000F4BD4">
      <w:pPr>
        <w:numPr>
          <w:ilvl w:val="0"/>
          <w:numId w:val="15"/>
        </w:numPr>
        <w:tabs>
          <w:tab w:val="left" w:pos="405"/>
        </w:tabs>
        <w:spacing w:after="120" w:line="276" w:lineRule="auto"/>
        <w:contextualSpacing/>
        <w:jc w:val="both"/>
        <w:rPr>
          <w:rFonts w:asciiTheme="minorHAnsi" w:hAnsiTheme="minorHAnsi" w:cstheme="minorHAnsi"/>
          <w:sz w:val="22"/>
          <w:szCs w:val="22"/>
        </w:rPr>
      </w:pPr>
      <w:r w:rsidRPr="0098267F">
        <w:rPr>
          <w:rFonts w:asciiTheme="minorHAnsi" w:eastAsia="Times New Roman" w:hAnsiTheme="minorHAnsi" w:cstheme="minorHAnsi"/>
          <w:color w:val="000000"/>
          <w:spacing w:val="1"/>
          <w:sz w:val="22"/>
          <w:szCs w:val="22"/>
        </w:rPr>
        <w:t xml:space="preserve">Podwykonawca zwraca się z wnioskiem do Zamawiającego o wyrażenie zgody na dalszego podwykonawcę, który będzie uczestniczył w realizacji Przedmiotu Umowy. Wraz z wnioskiem podwykonawca zobowiązany jest przedłożyć projekt umowy o dalsze podwykonawstwo, a także każdorazowo projekt jej zmiany. Do zawarcia przez podwykonawcę umowy z dalszym podwykonawcą jest wymagana zgoda Zamawiającego i Wykonawcy. </w:t>
      </w:r>
    </w:p>
    <w:p w14:paraId="4701B489" w14:textId="49938B9F" w:rsidR="006119CE" w:rsidRPr="0098267F" w:rsidRDefault="006119CE" w:rsidP="000F4BD4">
      <w:pPr>
        <w:numPr>
          <w:ilvl w:val="0"/>
          <w:numId w:val="15"/>
        </w:numPr>
        <w:tabs>
          <w:tab w:val="left" w:pos="405"/>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 xml:space="preserve">Wykonanie prac </w:t>
      </w:r>
      <w:r w:rsidR="00327846" w:rsidRPr="0098267F">
        <w:rPr>
          <w:rFonts w:asciiTheme="minorHAnsi" w:hAnsiTheme="minorHAnsi" w:cstheme="minorHAnsi"/>
          <w:color w:val="000000"/>
          <w:sz w:val="22"/>
          <w:szCs w:val="22"/>
        </w:rPr>
        <w:t>podwykonawczych</w:t>
      </w:r>
      <w:r w:rsidRPr="0098267F">
        <w:rPr>
          <w:rFonts w:asciiTheme="minorHAnsi" w:hAnsiTheme="minorHAnsi" w:cstheme="minorHAnsi"/>
          <w:color w:val="000000"/>
          <w:sz w:val="22"/>
          <w:szCs w:val="22"/>
        </w:rPr>
        <w:t xml:space="preserve"> nie zwalnia wykonawcy z odpowiedzialności za wykonanie obowiązków wynikających z </w:t>
      </w:r>
      <w:r w:rsidR="00327846" w:rsidRPr="0098267F">
        <w:rPr>
          <w:rFonts w:asciiTheme="minorHAnsi" w:hAnsiTheme="minorHAnsi" w:cstheme="minorHAnsi"/>
          <w:color w:val="000000"/>
          <w:sz w:val="22"/>
          <w:szCs w:val="22"/>
        </w:rPr>
        <w:t>Umowy</w:t>
      </w:r>
      <w:r w:rsidRPr="0098267F">
        <w:rPr>
          <w:rFonts w:asciiTheme="minorHAnsi" w:hAnsiTheme="minorHAnsi" w:cstheme="minorHAnsi"/>
          <w:color w:val="000000"/>
          <w:sz w:val="22"/>
          <w:szCs w:val="22"/>
        </w:rPr>
        <w:t xml:space="preserve"> i obowiązujących przepisów prawa. Wykonawca odpowiada za działania i zaniechania podwykonawców jak za  własne. Zgoda Zamawiającego na zawarcie umowy z podwykonawcą nie zwalnia Wykonawcy od odpowiedzialności za wykonanie </w:t>
      </w:r>
      <w:r w:rsidR="00327846" w:rsidRPr="0098267F">
        <w:rPr>
          <w:rFonts w:asciiTheme="minorHAnsi" w:hAnsiTheme="minorHAnsi" w:cstheme="minorHAnsi"/>
          <w:color w:val="000000"/>
          <w:sz w:val="22"/>
          <w:szCs w:val="22"/>
        </w:rPr>
        <w:t>U</w:t>
      </w:r>
      <w:r w:rsidRPr="0098267F">
        <w:rPr>
          <w:rFonts w:asciiTheme="minorHAnsi" w:hAnsiTheme="minorHAnsi" w:cstheme="minorHAnsi"/>
          <w:color w:val="000000"/>
          <w:sz w:val="22"/>
          <w:szCs w:val="22"/>
        </w:rPr>
        <w:t xml:space="preserve">mowy lub działania albo zaniechania podwykonawcy. </w:t>
      </w:r>
    </w:p>
    <w:p w14:paraId="2777CCA7" w14:textId="77777777" w:rsidR="006119CE" w:rsidRPr="0098267F" w:rsidRDefault="006119CE" w:rsidP="000F4BD4">
      <w:pPr>
        <w:numPr>
          <w:ilvl w:val="0"/>
          <w:numId w:val="15"/>
        </w:numPr>
        <w:tabs>
          <w:tab w:val="left" w:pos="405"/>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Wykonawca do każdej faktury przedkładanej Zamawiającemu zobowiązany jest:</w:t>
      </w:r>
    </w:p>
    <w:p w14:paraId="39F2F730" w14:textId="3037F974" w:rsidR="006119CE" w:rsidRPr="0098267F" w:rsidRDefault="006119CE" w:rsidP="000F4BD4">
      <w:pPr>
        <w:numPr>
          <w:ilvl w:val="0"/>
          <w:numId w:val="33"/>
        </w:numPr>
        <w:tabs>
          <w:tab w:val="left" w:pos="405"/>
          <w:tab w:val="left" w:pos="993"/>
          <w:tab w:val="left" w:pos="1560"/>
          <w:tab w:val="left" w:pos="1843"/>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przedłożyć oświadczenie podwykonawcy/podwykonawców o braku zaległych płatności od Wykonawcy, albo oświadczenie Wykonawcy wyjaśniające dlaczego podwykonawca odmówił złożenia oświadczenia, jeżeli usługa objęta fakturą wykonywana była przez podwykonawcę lub dalszego podwykonawcę;</w:t>
      </w:r>
    </w:p>
    <w:p w14:paraId="137F6AB6" w14:textId="197F880D" w:rsidR="006119CE" w:rsidRPr="0098267F" w:rsidRDefault="008A54B6" w:rsidP="000F4BD4">
      <w:pPr>
        <w:numPr>
          <w:ilvl w:val="0"/>
          <w:numId w:val="33"/>
        </w:numPr>
        <w:tabs>
          <w:tab w:val="left" w:pos="405"/>
          <w:tab w:val="left" w:pos="993"/>
          <w:tab w:val="left" w:pos="1560"/>
          <w:tab w:val="left" w:pos="1843"/>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w</w:t>
      </w:r>
      <w:r w:rsidR="006119CE" w:rsidRPr="0098267F">
        <w:rPr>
          <w:rFonts w:asciiTheme="minorHAnsi" w:hAnsiTheme="minorHAnsi" w:cstheme="minorHAnsi"/>
          <w:color w:val="000000"/>
          <w:sz w:val="22"/>
          <w:szCs w:val="22"/>
        </w:rPr>
        <w:t xml:space="preserve"> przypadku niedostarczenia oświadczeń wszystkich podwykonawców (w tym dalszych podwykonawców) realizujących </w:t>
      </w:r>
      <w:r w:rsidR="00327846" w:rsidRPr="0098267F">
        <w:rPr>
          <w:rFonts w:asciiTheme="minorHAnsi" w:hAnsiTheme="minorHAnsi" w:cstheme="minorHAnsi"/>
          <w:color w:val="000000"/>
          <w:sz w:val="22"/>
          <w:szCs w:val="22"/>
        </w:rPr>
        <w:t>przedmiotowe zamówienie</w:t>
      </w:r>
      <w:r w:rsidR="006119CE" w:rsidRPr="0098267F">
        <w:rPr>
          <w:rFonts w:asciiTheme="minorHAnsi" w:hAnsiTheme="minorHAnsi" w:cstheme="minorHAnsi"/>
          <w:color w:val="000000"/>
          <w:sz w:val="22"/>
          <w:szCs w:val="22"/>
        </w:rPr>
        <w:t xml:space="preserve"> lub dostarczenia oświadczeń, z których wynika, że Wykonawca zalega wobec nich z płatnościami – Zamawiający będzie miał prawo do wstrzymania płatności odpowiedniej kwoty faktury, przy czym sytuacja ta nie stanowi podstawy naliczania odsetek od nieterminowych płatności. Zatrzymana kwota stanowić będzie zabezpieczenie roszczenia podwykonawcy (w tym dalszego podwykonawcy) w stosunku do Zamawiającego do czasu aż roszczenie zostanie zaspokojone albo oddalone </w:t>
      </w:r>
      <w:r w:rsidR="006119CE" w:rsidRPr="0098267F">
        <w:rPr>
          <w:rFonts w:asciiTheme="minorHAnsi" w:hAnsiTheme="minorHAnsi" w:cstheme="minorHAnsi"/>
          <w:color w:val="000000"/>
          <w:sz w:val="22"/>
          <w:szCs w:val="22"/>
        </w:rPr>
        <w:lastRenderedPageBreak/>
        <w:t xml:space="preserve">przez odpowiedni sąd </w:t>
      </w:r>
      <w:r w:rsidR="00327846" w:rsidRPr="0098267F">
        <w:rPr>
          <w:rFonts w:asciiTheme="minorHAnsi" w:hAnsiTheme="minorHAnsi" w:cstheme="minorHAnsi"/>
          <w:color w:val="000000"/>
          <w:sz w:val="22"/>
          <w:szCs w:val="22"/>
        </w:rPr>
        <w:t>lub gdy</w:t>
      </w:r>
      <w:r w:rsidR="006119CE" w:rsidRPr="0098267F">
        <w:rPr>
          <w:rFonts w:asciiTheme="minorHAnsi" w:hAnsiTheme="minorHAnsi" w:cstheme="minorHAnsi"/>
          <w:color w:val="000000"/>
          <w:sz w:val="22"/>
          <w:szCs w:val="22"/>
        </w:rPr>
        <w:t xml:space="preserve"> podwykonawca zrzeknie się roszczenia. </w:t>
      </w:r>
    </w:p>
    <w:p w14:paraId="0CCF5B0E" w14:textId="26FF2472" w:rsidR="00AA6C9A" w:rsidRDefault="00AA6C9A" w:rsidP="000F4BD4">
      <w:pPr>
        <w:pStyle w:val="Bezodstpw"/>
        <w:spacing w:after="120" w:line="276" w:lineRule="auto"/>
        <w:contextualSpacing/>
        <w:jc w:val="center"/>
        <w:rPr>
          <w:rFonts w:asciiTheme="minorHAnsi" w:hAnsiTheme="minorHAnsi" w:cstheme="minorHAnsi"/>
          <w:b/>
          <w:bCs/>
          <w:color w:val="000000"/>
        </w:rPr>
      </w:pPr>
    </w:p>
    <w:p w14:paraId="2525F2FF" w14:textId="3BE7E259" w:rsidR="000F4BD4" w:rsidRDefault="000F4BD4" w:rsidP="000F4BD4">
      <w:pPr>
        <w:pStyle w:val="Bezodstpw"/>
        <w:spacing w:after="120" w:line="276" w:lineRule="auto"/>
        <w:contextualSpacing/>
        <w:jc w:val="center"/>
        <w:rPr>
          <w:rFonts w:asciiTheme="minorHAnsi" w:hAnsiTheme="minorHAnsi" w:cstheme="minorHAnsi"/>
          <w:b/>
          <w:bCs/>
          <w:color w:val="000000"/>
        </w:rPr>
      </w:pPr>
    </w:p>
    <w:p w14:paraId="49E355A3" w14:textId="77777777" w:rsidR="000F4BD4" w:rsidRPr="0098267F" w:rsidRDefault="000F4BD4" w:rsidP="000F4BD4">
      <w:pPr>
        <w:pStyle w:val="Bezodstpw"/>
        <w:spacing w:after="120" w:line="276" w:lineRule="auto"/>
        <w:contextualSpacing/>
        <w:jc w:val="center"/>
        <w:rPr>
          <w:rFonts w:asciiTheme="minorHAnsi" w:hAnsiTheme="minorHAnsi" w:cstheme="minorHAnsi"/>
          <w:b/>
          <w:bCs/>
          <w:color w:val="000000"/>
        </w:rPr>
      </w:pPr>
    </w:p>
    <w:p w14:paraId="5DF107A1" w14:textId="052F90B6" w:rsidR="006119CE" w:rsidRPr="0098267F" w:rsidRDefault="006119CE" w:rsidP="000F4BD4">
      <w:pPr>
        <w:pStyle w:val="Bezodstpw"/>
        <w:spacing w:after="120" w:line="276" w:lineRule="auto"/>
        <w:contextualSpacing/>
        <w:jc w:val="center"/>
        <w:rPr>
          <w:rFonts w:asciiTheme="minorHAnsi" w:hAnsiTheme="minorHAnsi" w:cstheme="minorHAnsi"/>
        </w:rPr>
      </w:pPr>
      <w:r w:rsidRPr="0098267F">
        <w:rPr>
          <w:rFonts w:asciiTheme="minorHAnsi" w:hAnsiTheme="minorHAnsi" w:cstheme="minorHAnsi"/>
          <w:b/>
          <w:bCs/>
          <w:color w:val="000000"/>
        </w:rPr>
        <w:t>§ 9</w:t>
      </w:r>
    </w:p>
    <w:p w14:paraId="6C22A3FE" w14:textId="5A25D4BE" w:rsidR="006119CE" w:rsidRPr="0098267F" w:rsidRDefault="006119CE" w:rsidP="000F4BD4">
      <w:pPr>
        <w:pStyle w:val="Bezodstpw"/>
        <w:spacing w:after="120" w:line="276" w:lineRule="auto"/>
        <w:contextualSpacing/>
        <w:jc w:val="both"/>
        <w:rPr>
          <w:rFonts w:asciiTheme="minorHAnsi" w:hAnsiTheme="minorHAnsi" w:cstheme="minorHAnsi"/>
        </w:rPr>
      </w:pPr>
      <w:r w:rsidRPr="0098267F">
        <w:rPr>
          <w:rFonts w:asciiTheme="minorHAnsi" w:hAnsiTheme="minorHAnsi" w:cstheme="minorHAnsi"/>
          <w:color w:val="000000"/>
        </w:rPr>
        <w:t xml:space="preserve">Przy realizacji przedmiotu umowy </w:t>
      </w:r>
      <w:r w:rsidR="00996F35">
        <w:rPr>
          <w:rFonts w:asciiTheme="minorHAnsi" w:hAnsiTheme="minorHAnsi" w:cstheme="minorHAnsi"/>
          <w:color w:val="000000"/>
        </w:rPr>
        <w:t>W</w:t>
      </w:r>
      <w:r w:rsidRPr="0098267F">
        <w:rPr>
          <w:rFonts w:asciiTheme="minorHAnsi" w:hAnsiTheme="minorHAnsi" w:cstheme="minorHAnsi"/>
          <w:color w:val="000000"/>
        </w:rPr>
        <w:t>ykonawca zobowiązany jest:</w:t>
      </w:r>
    </w:p>
    <w:p w14:paraId="07FA25FD" w14:textId="361B0A0A" w:rsidR="006119CE" w:rsidRPr="0098267F" w:rsidRDefault="00327846" w:rsidP="000F4BD4">
      <w:pPr>
        <w:pStyle w:val="Bezodstpw"/>
        <w:numPr>
          <w:ilvl w:val="0"/>
          <w:numId w:val="9"/>
        </w:numPr>
        <w:spacing w:after="120" w:line="276" w:lineRule="auto"/>
        <w:contextualSpacing/>
        <w:jc w:val="both"/>
        <w:rPr>
          <w:rFonts w:asciiTheme="minorHAnsi" w:hAnsiTheme="minorHAnsi" w:cstheme="minorHAnsi"/>
        </w:rPr>
      </w:pPr>
      <w:r w:rsidRPr="0098267F">
        <w:rPr>
          <w:rFonts w:asciiTheme="minorHAnsi" w:hAnsiTheme="minorHAnsi" w:cstheme="minorHAnsi"/>
          <w:color w:val="000000"/>
        </w:rPr>
        <w:t>W</w:t>
      </w:r>
      <w:r w:rsidR="006119CE" w:rsidRPr="0098267F">
        <w:rPr>
          <w:rFonts w:asciiTheme="minorHAnsi" w:hAnsiTheme="minorHAnsi" w:cstheme="minorHAnsi"/>
          <w:color w:val="000000"/>
        </w:rPr>
        <w:t>ykonywać czynności będące przedmiotem Umowy z należytą starannością oraz czuwać nad prawidłową realizacj</w:t>
      </w:r>
      <w:r w:rsidRPr="0098267F">
        <w:rPr>
          <w:rFonts w:asciiTheme="minorHAnsi" w:hAnsiTheme="minorHAnsi" w:cstheme="minorHAnsi"/>
          <w:color w:val="000000"/>
        </w:rPr>
        <w:t>ą</w:t>
      </w:r>
      <w:r w:rsidR="006119CE" w:rsidRPr="0098267F">
        <w:rPr>
          <w:rFonts w:asciiTheme="minorHAnsi" w:hAnsiTheme="minorHAnsi" w:cstheme="minorHAnsi"/>
          <w:color w:val="000000"/>
        </w:rPr>
        <w:t xml:space="preserve"> powierzonych obowiązków</w:t>
      </w:r>
      <w:r w:rsidRPr="0098267F">
        <w:rPr>
          <w:rFonts w:asciiTheme="minorHAnsi" w:hAnsiTheme="minorHAnsi" w:cstheme="minorHAnsi"/>
          <w:color w:val="000000"/>
        </w:rPr>
        <w:t>;</w:t>
      </w:r>
    </w:p>
    <w:p w14:paraId="228FFECE" w14:textId="74A74AFA" w:rsidR="006119CE" w:rsidRPr="0098267F" w:rsidRDefault="006119CE" w:rsidP="000F4BD4">
      <w:pPr>
        <w:pStyle w:val="Bezodstpw"/>
        <w:numPr>
          <w:ilvl w:val="0"/>
          <w:numId w:val="9"/>
        </w:numPr>
        <w:spacing w:after="120" w:line="276" w:lineRule="auto"/>
        <w:contextualSpacing/>
        <w:jc w:val="both"/>
        <w:rPr>
          <w:rFonts w:asciiTheme="minorHAnsi" w:hAnsiTheme="minorHAnsi" w:cstheme="minorHAnsi"/>
        </w:rPr>
      </w:pPr>
      <w:r w:rsidRPr="0098267F">
        <w:rPr>
          <w:rFonts w:asciiTheme="minorHAnsi" w:hAnsiTheme="minorHAnsi" w:cstheme="minorHAnsi"/>
          <w:color w:val="000000"/>
        </w:rPr>
        <w:t>Wykonywać prace związane z przedmiotem Umowy bez zakłócania ruchu drogowego</w:t>
      </w:r>
      <w:r w:rsidR="00327846" w:rsidRPr="0098267F">
        <w:rPr>
          <w:rFonts w:asciiTheme="minorHAnsi" w:hAnsiTheme="minorHAnsi" w:cstheme="minorHAnsi"/>
          <w:color w:val="000000"/>
        </w:rPr>
        <w:t>;</w:t>
      </w:r>
    </w:p>
    <w:p w14:paraId="6535E658" w14:textId="6C464E20" w:rsidR="006119CE" w:rsidRPr="0098267F" w:rsidRDefault="006119CE" w:rsidP="000F4BD4">
      <w:pPr>
        <w:pStyle w:val="Bezodstpw"/>
        <w:numPr>
          <w:ilvl w:val="0"/>
          <w:numId w:val="9"/>
        </w:numPr>
        <w:spacing w:after="120" w:line="276" w:lineRule="auto"/>
        <w:contextualSpacing/>
        <w:jc w:val="both"/>
        <w:rPr>
          <w:rFonts w:asciiTheme="minorHAnsi" w:hAnsiTheme="minorHAnsi" w:cstheme="minorHAnsi"/>
        </w:rPr>
      </w:pPr>
      <w:r w:rsidRPr="0098267F">
        <w:rPr>
          <w:rFonts w:asciiTheme="minorHAnsi" w:hAnsiTheme="minorHAnsi" w:cstheme="minorHAnsi"/>
          <w:color w:val="000000"/>
        </w:rPr>
        <w:t>Stosować się do zaleceń Zamawiającego w zakresie realizacji przedmiotu Umowy.</w:t>
      </w:r>
    </w:p>
    <w:p w14:paraId="33FBA931" w14:textId="77777777" w:rsidR="001A2F26" w:rsidRPr="0098267F" w:rsidRDefault="001A2F26" w:rsidP="000F4BD4">
      <w:pPr>
        <w:pStyle w:val="Bezodstpw"/>
        <w:spacing w:after="120" w:line="276" w:lineRule="auto"/>
        <w:contextualSpacing/>
        <w:jc w:val="center"/>
        <w:rPr>
          <w:rFonts w:asciiTheme="minorHAnsi" w:hAnsiTheme="minorHAnsi" w:cstheme="minorHAnsi"/>
          <w:b/>
          <w:bCs/>
          <w:color w:val="000000"/>
        </w:rPr>
      </w:pPr>
    </w:p>
    <w:p w14:paraId="5FD2B15B" w14:textId="378BDE2D" w:rsidR="006119CE" w:rsidRPr="0098267F" w:rsidRDefault="006119CE" w:rsidP="000F4BD4">
      <w:pPr>
        <w:pStyle w:val="Bezodstpw"/>
        <w:spacing w:after="120" w:line="276" w:lineRule="auto"/>
        <w:contextualSpacing/>
        <w:jc w:val="center"/>
        <w:rPr>
          <w:rFonts w:asciiTheme="minorHAnsi" w:hAnsiTheme="minorHAnsi" w:cstheme="minorHAnsi"/>
        </w:rPr>
      </w:pPr>
      <w:r w:rsidRPr="0098267F">
        <w:rPr>
          <w:rFonts w:asciiTheme="minorHAnsi" w:hAnsiTheme="minorHAnsi" w:cstheme="minorHAnsi"/>
          <w:b/>
          <w:bCs/>
          <w:color w:val="000000"/>
        </w:rPr>
        <w:t>§ 1</w:t>
      </w:r>
      <w:r w:rsidR="000F4BD4">
        <w:rPr>
          <w:rFonts w:asciiTheme="minorHAnsi" w:hAnsiTheme="minorHAnsi" w:cstheme="minorHAnsi"/>
          <w:b/>
          <w:bCs/>
          <w:color w:val="000000"/>
        </w:rPr>
        <w:t>0</w:t>
      </w:r>
    </w:p>
    <w:p w14:paraId="7427BFC9" w14:textId="1C390172" w:rsidR="006119CE" w:rsidRPr="0098267F" w:rsidRDefault="006119CE" w:rsidP="000F4BD4">
      <w:pPr>
        <w:pStyle w:val="Bezodstpw"/>
        <w:spacing w:after="120" w:line="276" w:lineRule="auto"/>
        <w:contextualSpacing/>
        <w:jc w:val="both"/>
        <w:rPr>
          <w:rFonts w:asciiTheme="minorHAnsi" w:hAnsiTheme="minorHAnsi" w:cstheme="minorHAnsi"/>
        </w:rPr>
      </w:pPr>
      <w:r w:rsidRPr="0098267F">
        <w:rPr>
          <w:rFonts w:asciiTheme="minorHAnsi" w:hAnsiTheme="minorHAnsi" w:cstheme="minorHAnsi"/>
          <w:color w:val="000000"/>
        </w:rPr>
        <w:t xml:space="preserve">Wykonawca przystępuje do </w:t>
      </w:r>
      <w:r w:rsidR="00996F35">
        <w:rPr>
          <w:rFonts w:asciiTheme="minorHAnsi" w:hAnsiTheme="minorHAnsi" w:cstheme="minorHAnsi"/>
          <w:color w:val="000000"/>
        </w:rPr>
        <w:t xml:space="preserve">odśnieżania / zapobiegania gołoledzi w ciągu </w:t>
      </w:r>
      <w:r w:rsidR="00996F35" w:rsidRPr="008D3D15">
        <w:rPr>
          <w:rFonts w:asciiTheme="minorHAnsi" w:hAnsiTheme="minorHAnsi" w:cstheme="minorHAnsi"/>
          <w:color w:val="000000"/>
          <w:highlight w:val="yellow"/>
        </w:rPr>
        <w:t>……..</w:t>
      </w:r>
      <w:r w:rsidRPr="0098267F">
        <w:rPr>
          <w:rFonts w:asciiTheme="minorHAnsi" w:hAnsiTheme="minorHAnsi" w:cstheme="minorHAnsi"/>
          <w:color w:val="000000"/>
        </w:rPr>
        <w:t>po uzyskaniu polecenia członka Zespołu Koordynującego Akcję Zimową w Gminie Nowa Ruda</w:t>
      </w:r>
      <w:r w:rsidR="00996F35">
        <w:rPr>
          <w:rFonts w:asciiTheme="minorHAnsi" w:hAnsiTheme="minorHAnsi" w:cstheme="minorHAnsi"/>
          <w:color w:val="000000"/>
        </w:rPr>
        <w:t>, do zadań związanych z utrzymaniem drogi w sezonie letnim – po uzyskaniu stosownego polecenie od pracownika Urzędu Gminy Nowa Ruda</w:t>
      </w:r>
      <w:r w:rsidRPr="0098267F">
        <w:rPr>
          <w:rFonts w:asciiTheme="minorHAnsi" w:hAnsiTheme="minorHAnsi" w:cstheme="minorHAnsi"/>
          <w:color w:val="000000"/>
        </w:rPr>
        <w:t xml:space="preserve">                                                                                                                                                 </w:t>
      </w:r>
    </w:p>
    <w:p w14:paraId="3F7984A3" w14:textId="092E57B1" w:rsidR="0098267F" w:rsidRPr="0098267F" w:rsidRDefault="0098267F" w:rsidP="000F4BD4">
      <w:pPr>
        <w:pStyle w:val="Bezodstpw"/>
        <w:spacing w:after="120" w:line="276" w:lineRule="auto"/>
        <w:contextualSpacing/>
        <w:rPr>
          <w:rFonts w:asciiTheme="minorHAnsi" w:hAnsiTheme="minorHAnsi" w:cstheme="minorHAnsi"/>
          <w:b/>
          <w:bCs/>
          <w:color w:val="000000"/>
        </w:rPr>
      </w:pPr>
    </w:p>
    <w:p w14:paraId="33F56886" w14:textId="5962E12A" w:rsidR="006119CE" w:rsidRPr="0098267F" w:rsidRDefault="006119CE" w:rsidP="000F4BD4">
      <w:pPr>
        <w:pStyle w:val="Bezodstpw"/>
        <w:spacing w:after="120" w:line="276" w:lineRule="auto"/>
        <w:contextualSpacing/>
        <w:jc w:val="center"/>
        <w:rPr>
          <w:rFonts w:asciiTheme="minorHAnsi" w:hAnsiTheme="minorHAnsi" w:cstheme="minorHAnsi"/>
        </w:rPr>
      </w:pPr>
      <w:r w:rsidRPr="0098267F">
        <w:rPr>
          <w:rFonts w:asciiTheme="minorHAnsi" w:hAnsiTheme="minorHAnsi" w:cstheme="minorHAnsi"/>
          <w:b/>
          <w:bCs/>
          <w:color w:val="000000"/>
        </w:rPr>
        <w:t>§ 1</w:t>
      </w:r>
      <w:r w:rsidR="000F4BD4">
        <w:rPr>
          <w:rFonts w:asciiTheme="minorHAnsi" w:hAnsiTheme="minorHAnsi" w:cstheme="minorHAnsi"/>
          <w:b/>
          <w:bCs/>
          <w:color w:val="000000"/>
        </w:rPr>
        <w:t>1</w:t>
      </w:r>
    </w:p>
    <w:p w14:paraId="68B7A2BC" w14:textId="10BEEA00" w:rsidR="006119CE" w:rsidRPr="0098267F" w:rsidRDefault="006119CE" w:rsidP="000F4BD4">
      <w:pPr>
        <w:tabs>
          <w:tab w:val="num" w:pos="720"/>
        </w:tabs>
        <w:spacing w:after="120" w:line="276" w:lineRule="auto"/>
        <w:contextualSpacing/>
        <w:jc w:val="both"/>
        <w:rPr>
          <w:rFonts w:asciiTheme="minorHAnsi" w:hAnsiTheme="minorHAnsi" w:cstheme="minorHAnsi"/>
          <w:sz w:val="22"/>
          <w:szCs w:val="22"/>
        </w:rPr>
      </w:pPr>
      <w:r w:rsidRPr="0098267F">
        <w:rPr>
          <w:rFonts w:asciiTheme="minorHAnsi" w:hAnsiTheme="minorHAnsi" w:cstheme="minorHAnsi"/>
          <w:color w:val="000000"/>
          <w:sz w:val="22"/>
          <w:szCs w:val="22"/>
        </w:rPr>
        <w:t>Umowa zostaje zawarta na czas określony</w:t>
      </w:r>
      <w:r w:rsidR="00423D0E" w:rsidRPr="0098267F">
        <w:rPr>
          <w:rFonts w:asciiTheme="minorHAnsi" w:hAnsiTheme="minorHAnsi" w:cstheme="minorHAnsi"/>
          <w:color w:val="000000"/>
          <w:sz w:val="22"/>
          <w:szCs w:val="22"/>
        </w:rPr>
        <w:t xml:space="preserve"> od dnia </w:t>
      </w:r>
      <w:r w:rsidR="001A2F26" w:rsidRPr="0098267F">
        <w:rPr>
          <w:rFonts w:asciiTheme="minorHAnsi" w:hAnsiTheme="minorHAnsi" w:cstheme="minorHAnsi"/>
          <w:color w:val="000000"/>
          <w:sz w:val="22"/>
          <w:szCs w:val="22"/>
        </w:rPr>
        <w:t xml:space="preserve">[…] </w:t>
      </w:r>
      <w:r w:rsidRPr="0098267F">
        <w:rPr>
          <w:rFonts w:asciiTheme="minorHAnsi" w:hAnsiTheme="minorHAnsi" w:cstheme="minorHAnsi"/>
          <w:b/>
          <w:bCs/>
          <w:color w:val="000000"/>
          <w:sz w:val="22"/>
          <w:szCs w:val="22"/>
        </w:rPr>
        <w:t xml:space="preserve">do </w:t>
      </w:r>
      <w:r w:rsidR="00423D0E" w:rsidRPr="0098267F">
        <w:rPr>
          <w:rFonts w:asciiTheme="minorHAnsi" w:hAnsiTheme="minorHAnsi" w:cstheme="minorHAnsi"/>
          <w:b/>
          <w:bCs/>
          <w:color w:val="000000"/>
          <w:sz w:val="22"/>
          <w:szCs w:val="22"/>
        </w:rPr>
        <w:t xml:space="preserve">dnia </w:t>
      </w:r>
      <w:r w:rsidR="001A2F26" w:rsidRPr="0098267F">
        <w:rPr>
          <w:rFonts w:asciiTheme="minorHAnsi" w:hAnsiTheme="minorHAnsi" w:cstheme="minorHAnsi"/>
          <w:b/>
          <w:bCs/>
          <w:color w:val="000000"/>
          <w:sz w:val="22"/>
          <w:szCs w:val="22"/>
        </w:rPr>
        <w:t xml:space="preserve">[…] </w:t>
      </w:r>
      <w:r w:rsidR="00CC5EA0" w:rsidRPr="0098267F">
        <w:rPr>
          <w:rFonts w:asciiTheme="minorHAnsi" w:hAnsiTheme="minorHAnsi" w:cstheme="minorHAnsi"/>
          <w:b/>
          <w:bCs/>
          <w:color w:val="000000"/>
          <w:sz w:val="22"/>
          <w:szCs w:val="22"/>
        </w:rPr>
        <w:t>r.</w:t>
      </w:r>
    </w:p>
    <w:p w14:paraId="10D88D62" w14:textId="77777777" w:rsidR="000F4BD4" w:rsidRDefault="000F4BD4" w:rsidP="000F4BD4">
      <w:pPr>
        <w:pStyle w:val="Bezodstpw"/>
        <w:spacing w:after="120" w:line="276" w:lineRule="auto"/>
        <w:contextualSpacing/>
        <w:jc w:val="center"/>
        <w:rPr>
          <w:rFonts w:asciiTheme="minorHAnsi" w:hAnsiTheme="minorHAnsi" w:cstheme="minorHAnsi"/>
          <w:b/>
          <w:bCs/>
          <w:color w:val="000000"/>
        </w:rPr>
      </w:pPr>
    </w:p>
    <w:p w14:paraId="49AADD9E" w14:textId="7236E940" w:rsidR="006119CE" w:rsidRPr="0098267F" w:rsidRDefault="006119CE" w:rsidP="000F4BD4">
      <w:pPr>
        <w:pStyle w:val="Bezodstpw"/>
        <w:spacing w:after="120" w:line="276" w:lineRule="auto"/>
        <w:contextualSpacing/>
        <w:jc w:val="center"/>
        <w:rPr>
          <w:rFonts w:asciiTheme="minorHAnsi" w:hAnsiTheme="minorHAnsi" w:cstheme="minorHAnsi"/>
        </w:rPr>
      </w:pPr>
      <w:r w:rsidRPr="0098267F">
        <w:rPr>
          <w:rFonts w:asciiTheme="minorHAnsi" w:hAnsiTheme="minorHAnsi" w:cstheme="minorHAnsi"/>
          <w:b/>
          <w:bCs/>
          <w:color w:val="000000"/>
        </w:rPr>
        <w:t>§ 1</w:t>
      </w:r>
      <w:r w:rsidR="000F4BD4">
        <w:rPr>
          <w:rFonts w:asciiTheme="minorHAnsi" w:hAnsiTheme="minorHAnsi" w:cstheme="minorHAnsi"/>
          <w:b/>
          <w:bCs/>
          <w:color w:val="000000"/>
        </w:rPr>
        <w:t>2</w:t>
      </w:r>
    </w:p>
    <w:p w14:paraId="0C4DA072" w14:textId="77777777" w:rsidR="00AA6C9A" w:rsidRPr="0098267F" w:rsidRDefault="00AA6C9A" w:rsidP="000F4BD4">
      <w:pPr>
        <w:pStyle w:val="Zwykytekst"/>
        <w:numPr>
          <w:ilvl w:val="0"/>
          <w:numId w:val="34"/>
        </w:numPr>
        <w:spacing w:line="276" w:lineRule="auto"/>
        <w:contextualSpacing/>
        <w:jc w:val="both"/>
        <w:rPr>
          <w:rFonts w:asciiTheme="minorHAnsi" w:eastAsia="MS Mincho" w:hAnsiTheme="minorHAnsi" w:cstheme="minorHAnsi"/>
          <w:sz w:val="22"/>
          <w:szCs w:val="22"/>
        </w:rPr>
      </w:pPr>
      <w:r w:rsidRPr="0098267F">
        <w:rPr>
          <w:rFonts w:asciiTheme="minorHAnsi" w:eastAsia="MS Mincho" w:hAnsiTheme="minorHAnsi" w:cstheme="minorHAnsi"/>
          <w:sz w:val="22"/>
          <w:szCs w:val="22"/>
        </w:rPr>
        <w:t>Wykonawca wniesie zabezpieczenie należytego wykonania umowy o wartości 5 % wynagrodzenia brutto tj. ……………….zł (słownie: …………………………………………) w formie ……………………………..</w:t>
      </w:r>
    </w:p>
    <w:p w14:paraId="73E936AD" w14:textId="672B89AD" w:rsidR="00AA6C9A" w:rsidRPr="0098267F" w:rsidRDefault="00AA6C9A" w:rsidP="000F4BD4">
      <w:pPr>
        <w:pStyle w:val="Zwykytekst"/>
        <w:numPr>
          <w:ilvl w:val="0"/>
          <w:numId w:val="34"/>
        </w:numPr>
        <w:spacing w:line="276" w:lineRule="auto"/>
        <w:contextualSpacing/>
        <w:jc w:val="both"/>
        <w:rPr>
          <w:rFonts w:asciiTheme="minorHAnsi" w:eastAsia="MS Mincho" w:hAnsiTheme="minorHAnsi" w:cstheme="minorHAnsi"/>
          <w:sz w:val="22"/>
          <w:szCs w:val="22"/>
        </w:rPr>
      </w:pPr>
      <w:r w:rsidRPr="0098267F">
        <w:rPr>
          <w:rFonts w:asciiTheme="minorHAnsi" w:hAnsiTheme="minorHAnsi" w:cstheme="minorHAnsi"/>
          <w:sz w:val="22"/>
          <w:szCs w:val="22"/>
        </w:rPr>
        <w:t xml:space="preserve">Zabezpieczenie może być wnoszone, według wyboru wykonawcy, w jednej lub w kilku następujących formach: </w:t>
      </w:r>
    </w:p>
    <w:p w14:paraId="54E384AE" w14:textId="77777777" w:rsidR="00AA6C9A" w:rsidRPr="0098267F" w:rsidRDefault="00AA6C9A" w:rsidP="000F4BD4">
      <w:pPr>
        <w:pStyle w:val="Default"/>
        <w:numPr>
          <w:ilvl w:val="0"/>
          <w:numId w:val="35"/>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 xml:space="preserve">pieniądzu; </w:t>
      </w:r>
    </w:p>
    <w:p w14:paraId="3765EE8A" w14:textId="77777777" w:rsidR="00AA6C9A" w:rsidRPr="0098267F" w:rsidRDefault="00AA6C9A" w:rsidP="000F4BD4">
      <w:pPr>
        <w:pStyle w:val="Default"/>
        <w:numPr>
          <w:ilvl w:val="0"/>
          <w:numId w:val="35"/>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5C7CEA1D" w14:textId="77777777" w:rsidR="00AA6C9A" w:rsidRPr="0098267F" w:rsidRDefault="00AA6C9A" w:rsidP="000F4BD4">
      <w:pPr>
        <w:pStyle w:val="Default"/>
        <w:numPr>
          <w:ilvl w:val="0"/>
          <w:numId w:val="35"/>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 xml:space="preserve">gwarancjach bankowych; </w:t>
      </w:r>
    </w:p>
    <w:p w14:paraId="3F2E4D67" w14:textId="77777777" w:rsidR="00AA6C9A" w:rsidRPr="0098267F" w:rsidRDefault="00AA6C9A" w:rsidP="000F4BD4">
      <w:pPr>
        <w:pStyle w:val="Default"/>
        <w:numPr>
          <w:ilvl w:val="0"/>
          <w:numId w:val="35"/>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 xml:space="preserve">gwarancjach ubezpieczeniowych; </w:t>
      </w:r>
    </w:p>
    <w:p w14:paraId="6E5C2D59" w14:textId="77777777" w:rsidR="00AA6C9A" w:rsidRPr="0098267F" w:rsidRDefault="00AA6C9A" w:rsidP="000F4BD4">
      <w:pPr>
        <w:pStyle w:val="Default"/>
        <w:numPr>
          <w:ilvl w:val="0"/>
          <w:numId w:val="35"/>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690602A7" w14:textId="77777777" w:rsidR="00AA6C9A" w:rsidRPr="0098267F" w:rsidRDefault="00AA6C9A" w:rsidP="000F4BD4">
      <w:pPr>
        <w:pStyle w:val="Default"/>
        <w:numPr>
          <w:ilvl w:val="0"/>
          <w:numId w:val="34"/>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 xml:space="preserve">Zabezpieczenie wnoszone w pieniądzu wykonawca wpłaca przelewem na rachunek bankowy wskazany przez zamawiającego. </w:t>
      </w:r>
    </w:p>
    <w:p w14:paraId="08D0E84C" w14:textId="77777777" w:rsidR="00AA6C9A" w:rsidRPr="0098267F" w:rsidRDefault="00AA6C9A" w:rsidP="000F4BD4">
      <w:pPr>
        <w:pStyle w:val="Default"/>
        <w:numPr>
          <w:ilvl w:val="0"/>
          <w:numId w:val="34"/>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 xml:space="preserve">W przypadku wniesienia wadium w pieniądzu wykonawca może wyrazić zgodę na zaliczenie kwoty wadium na poczet zabezpieczenia. </w:t>
      </w:r>
    </w:p>
    <w:p w14:paraId="6B2329C7" w14:textId="77777777" w:rsidR="00AA6C9A" w:rsidRPr="0098267F" w:rsidRDefault="00AA6C9A" w:rsidP="000F4BD4">
      <w:pPr>
        <w:pStyle w:val="Default"/>
        <w:numPr>
          <w:ilvl w:val="0"/>
          <w:numId w:val="34"/>
        </w:numPr>
        <w:spacing w:line="276" w:lineRule="auto"/>
        <w:contextualSpacing/>
        <w:jc w:val="both"/>
        <w:rPr>
          <w:rFonts w:asciiTheme="minorHAnsi" w:hAnsiTheme="minorHAnsi" w:cstheme="minorHAnsi"/>
          <w:sz w:val="22"/>
          <w:szCs w:val="22"/>
        </w:rPr>
      </w:pPr>
      <w:r w:rsidRPr="0098267F">
        <w:rPr>
          <w:rFonts w:asciiTheme="minorHAnsi" w:hAnsiTheme="minorHAnsi" w:cstheme="minorHAnsi"/>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40B02FD2" w14:textId="42275338" w:rsidR="00E10212" w:rsidRPr="0098267F" w:rsidRDefault="00E10212" w:rsidP="000F4BD4">
      <w:pPr>
        <w:pStyle w:val="Bezodstpw"/>
        <w:spacing w:after="120" w:line="276" w:lineRule="auto"/>
        <w:contextualSpacing/>
        <w:jc w:val="both"/>
        <w:rPr>
          <w:rFonts w:asciiTheme="minorHAnsi" w:hAnsiTheme="minorHAnsi" w:cstheme="minorHAnsi"/>
        </w:rPr>
      </w:pPr>
    </w:p>
    <w:p w14:paraId="7FE89B6F" w14:textId="7D6573A5" w:rsidR="00E10212" w:rsidRPr="0098267F" w:rsidRDefault="00E10212" w:rsidP="000F4BD4">
      <w:pPr>
        <w:pStyle w:val="Bezodstpw"/>
        <w:spacing w:after="120" w:line="276" w:lineRule="auto"/>
        <w:contextualSpacing/>
        <w:jc w:val="center"/>
        <w:rPr>
          <w:rFonts w:asciiTheme="minorHAnsi" w:hAnsiTheme="minorHAnsi" w:cstheme="minorHAnsi"/>
        </w:rPr>
      </w:pPr>
      <w:r w:rsidRPr="0098267F">
        <w:rPr>
          <w:rFonts w:asciiTheme="minorHAnsi" w:hAnsiTheme="minorHAnsi" w:cstheme="minorHAnsi"/>
          <w:b/>
          <w:bCs/>
          <w:color w:val="000000"/>
        </w:rPr>
        <w:t>§ 1</w:t>
      </w:r>
      <w:r w:rsidR="000F4BD4">
        <w:rPr>
          <w:rFonts w:asciiTheme="minorHAnsi" w:hAnsiTheme="minorHAnsi" w:cstheme="minorHAnsi"/>
          <w:b/>
          <w:bCs/>
          <w:color w:val="000000"/>
        </w:rPr>
        <w:t>3</w:t>
      </w:r>
    </w:p>
    <w:p w14:paraId="3B04CB71" w14:textId="58F6F74D" w:rsidR="006119CE" w:rsidRPr="0098267F" w:rsidRDefault="006119CE" w:rsidP="000F4BD4">
      <w:pPr>
        <w:pStyle w:val="Bezodstpw"/>
        <w:numPr>
          <w:ilvl w:val="0"/>
          <w:numId w:val="10"/>
        </w:numPr>
        <w:spacing w:after="120" w:line="276" w:lineRule="auto"/>
        <w:contextualSpacing/>
        <w:jc w:val="both"/>
        <w:rPr>
          <w:rFonts w:asciiTheme="minorHAnsi" w:hAnsiTheme="minorHAnsi" w:cstheme="minorHAnsi"/>
        </w:rPr>
      </w:pPr>
      <w:r w:rsidRPr="0098267F">
        <w:rPr>
          <w:rFonts w:asciiTheme="minorHAnsi" w:hAnsiTheme="minorHAnsi" w:cstheme="minorHAnsi"/>
          <w:color w:val="000000"/>
        </w:rPr>
        <w:t>Zamawiający może dochodzić od Wykonawcy kar umownych w następujących przypadkach:</w:t>
      </w:r>
    </w:p>
    <w:p w14:paraId="41FD8E1C" w14:textId="74085A25" w:rsidR="006119CE" w:rsidRPr="0098267F" w:rsidRDefault="006119CE" w:rsidP="000F4BD4">
      <w:pPr>
        <w:pStyle w:val="Bezodstpw"/>
        <w:numPr>
          <w:ilvl w:val="0"/>
          <w:numId w:val="11"/>
        </w:numPr>
        <w:tabs>
          <w:tab w:val="clear" w:pos="150"/>
        </w:tabs>
        <w:spacing w:after="120" w:line="276" w:lineRule="auto"/>
        <w:ind w:left="709" w:hanging="283"/>
        <w:contextualSpacing/>
        <w:jc w:val="both"/>
        <w:rPr>
          <w:rFonts w:asciiTheme="minorHAnsi" w:hAnsiTheme="minorHAnsi" w:cstheme="minorHAnsi"/>
        </w:rPr>
      </w:pPr>
      <w:r w:rsidRPr="0098267F">
        <w:rPr>
          <w:rFonts w:asciiTheme="minorHAnsi" w:hAnsiTheme="minorHAnsi" w:cstheme="minorHAnsi"/>
          <w:color w:val="000000"/>
        </w:rPr>
        <w:lastRenderedPageBreak/>
        <w:t xml:space="preserve">W przypadku każdorazowego stwierdzenia niewykonania lub nienależytego wykonania umowy </w:t>
      </w:r>
      <w:r w:rsidR="00F515DD" w:rsidRPr="0098267F">
        <w:rPr>
          <w:rFonts w:asciiTheme="minorHAnsi" w:hAnsiTheme="minorHAnsi" w:cstheme="minorHAnsi"/>
          <w:color w:val="000000"/>
        </w:rPr>
        <w:t xml:space="preserve">- </w:t>
      </w:r>
      <w:r w:rsidRPr="0098267F">
        <w:rPr>
          <w:rFonts w:asciiTheme="minorHAnsi" w:hAnsiTheme="minorHAnsi" w:cstheme="minorHAnsi"/>
          <w:color w:val="000000"/>
        </w:rPr>
        <w:t xml:space="preserve">w wysokości 10% </w:t>
      </w:r>
      <w:r w:rsidR="009C6DB6">
        <w:rPr>
          <w:rFonts w:asciiTheme="minorHAnsi" w:hAnsiTheme="minorHAnsi" w:cstheme="minorHAnsi"/>
          <w:color w:val="000000"/>
        </w:rPr>
        <w:t xml:space="preserve">miesięcznego </w:t>
      </w:r>
      <w:r w:rsidRPr="0098267F">
        <w:rPr>
          <w:rFonts w:asciiTheme="minorHAnsi" w:hAnsiTheme="minorHAnsi" w:cstheme="minorHAnsi"/>
          <w:color w:val="000000"/>
        </w:rPr>
        <w:t>wynagrodzenia umownego brutto, o którym mowa w  § 4 ust. 1</w:t>
      </w:r>
      <w:r w:rsidR="00A5170D" w:rsidRPr="0098267F">
        <w:rPr>
          <w:rFonts w:asciiTheme="minorHAnsi" w:hAnsiTheme="minorHAnsi" w:cstheme="minorHAnsi"/>
          <w:color w:val="000000"/>
        </w:rPr>
        <w:t>.</w:t>
      </w:r>
    </w:p>
    <w:p w14:paraId="450B9D52" w14:textId="77777777" w:rsidR="00A5170D" w:rsidRPr="0098267F" w:rsidRDefault="006119CE" w:rsidP="000F4BD4">
      <w:pPr>
        <w:pStyle w:val="Bezodstpw"/>
        <w:numPr>
          <w:ilvl w:val="0"/>
          <w:numId w:val="11"/>
        </w:numPr>
        <w:tabs>
          <w:tab w:val="clear" w:pos="150"/>
        </w:tabs>
        <w:spacing w:after="120" w:line="276" w:lineRule="auto"/>
        <w:ind w:left="709" w:hanging="283"/>
        <w:contextualSpacing/>
        <w:jc w:val="both"/>
        <w:rPr>
          <w:rFonts w:asciiTheme="minorHAnsi" w:hAnsiTheme="minorHAnsi" w:cstheme="minorHAnsi"/>
        </w:rPr>
      </w:pPr>
      <w:r w:rsidRPr="0098267F">
        <w:rPr>
          <w:rFonts w:asciiTheme="minorHAnsi" w:hAnsiTheme="minorHAnsi" w:cstheme="minorHAnsi"/>
          <w:color w:val="000000"/>
        </w:rPr>
        <w:t>w wysokości 2000 zł (słownie: dwa tysiące złotych 00/100) w przypadku stwierdzenia nie</w:t>
      </w:r>
      <w:r w:rsidRPr="0098267F">
        <w:rPr>
          <w:rStyle w:val="apple-converted-space"/>
          <w:rFonts w:asciiTheme="minorHAnsi" w:hAnsiTheme="minorHAnsi" w:cstheme="minorHAnsi"/>
          <w:color w:val="000000"/>
          <w:lang w:eastAsia="en-US"/>
        </w:rPr>
        <w:t xml:space="preserve">przystąpienia Wykonawcy do odśnieżania przedmiotu umowy w </w:t>
      </w:r>
      <w:r w:rsidR="00F515DD" w:rsidRPr="0098267F">
        <w:rPr>
          <w:rStyle w:val="apple-converted-space"/>
          <w:rFonts w:asciiTheme="minorHAnsi" w:hAnsiTheme="minorHAnsi" w:cstheme="minorHAnsi"/>
          <w:color w:val="000000"/>
          <w:lang w:eastAsia="en-US"/>
        </w:rPr>
        <w:t xml:space="preserve">terminie przekraczającym o </w:t>
      </w:r>
      <w:r w:rsidRPr="0098267F">
        <w:rPr>
          <w:rStyle w:val="apple-converted-space"/>
          <w:rFonts w:asciiTheme="minorHAnsi" w:hAnsiTheme="minorHAnsi" w:cstheme="minorHAnsi"/>
          <w:color w:val="000000"/>
          <w:lang w:eastAsia="en-US"/>
        </w:rPr>
        <w:t>50% cza</w:t>
      </w:r>
      <w:r w:rsidR="00F515DD" w:rsidRPr="0098267F">
        <w:rPr>
          <w:rStyle w:val="apple-converted-space"/>
          <w:rFonts w:asciiTheme="minorHAnsi" w:hAnsiTheme="minorHAnsi" w:cstheme="minorHAnsi"/>
          <w:color w:val="000000"/>
          <w:lang w:eastAsia="en-US"/>
        </w:rPr>
        <w:t>s</w:t>
      </w:r>
      <w:r w:rsidRPr="0098267F">
        <w:rPr>
          <w:rStyle w:val="apple-converted-space"/>
          <w:rFonts w:asciiTheme="minorHAnsi" w:hAnsiTheme="minorHAnsi" w:cstheme="minorHAnsi"/>
          <w:color w:val="000000"/>
          <w:lang w:eastAsia="en-US"/>
        </w:rPr>
        <w:t>, o którym mowa w § 2 ust. 2 umowy.</w:t>
      </w:r>
      <w:r w:rsidRPr="0098267F">
        <w:rPr>
          <w:rStyle w:val="apple-converted-space"/>
          <w:rFonts w:asciiTheme="minorHAnsi" w:hAnsiTheme="minorHAnsi" w:cstheme="minorHAnsi"/>
          <w:b/>
          <w:bCs/>
          <w:color w:val="000000"/>
          <w:lang w:eastAsia="en-US"/>
        </w:rPr>
        <w:t xml:space="preserve">                                                                                                                                                                                                                                  </w:t>
      </w:r>
      <w:r w:rsidRPr="0098267F">
        <w:rPr>
          <w:rFonts w:asciiTheme="minorHAnsi" w:hAnsiTheme="minorHAnsi" w:cstheme="minorHAnsi"/>
          <w:b/>
          <w:bCs/>
          <w:color w:val="000000"/>
        </w:rPr>
        <w:t xml:space="preserve">                                                                                                                                                                                                                                  </w:t>
      </w:r>
    </w:p>
    <w:p w14:paraId="7C4ECED7" w14:textId="77777777" w:rsidR="00A5170D" w:rsidRPr="0098267F" w:rsidRDefault="006119CE" w:rsidP="000F4BD4">
      <w:pPr>
        <w:pStyle w:val="Bezodstpw"/>
        <w:numPr>
          <w:ilvl w:val="0"/>
          <w:numId w:val="11"/>
        </w:numPr>
        <w:tabs>
          <w:tab w:val="clear" w:pos="150"/>
        </w:tabs>
        <w:spacing w:after="120" w:line="276" w:lineRule="auto"/>
        <w:ind w:left="709" w:hanging="283"/>
        <w:contextualSpacing/>
        <w:jc w:val="both"/>
        <w:rPr>
          <w:rFonts w:asciiTheme="minorHAnsi" w:hAnsiTheme="minorHAnsi" w:cstheme="minorHAnsi"/>
        </w:rPr>
      </w:pPr>
      <w:r w:rsidRPr="0098267F">
        <w:rPr>
          <w:rFonts w:asciiTheme="minorHAnsi" w:hAnsiTheme="minorHAnsi" w:cstheme="minorHAnsi"/>
          <w:color w:val="000000"/>
        </w:rPr>
        <w:t>za odstąpienie przez Zamawiającego od umowy z przyczyn, za które odpowiedzialność ponosi Wykonawca</w:t>
      </w:r>
      <w:r w:rsidR="00F515DD" w:rsidRPr="0098267F">
        <w:rPr>
          <w:rFonts w:asciiTheme="minorHAnsi" w:hAnsiTheme="minorHAnsi" w:cstheme="minorHAnsi"/>
          <w:color w:val="000000"/>
        </w:rPr>
        <w:t xml:space="preserve"> -</w:t>
      </w:r>
      <w:r w:rsidRPr="0098267F">
        <w:rPr>
          <w:rFonts w:asciiTheme="minorHAnsi" w:hAnsiTheme="minorHAnsi" w:cstheme="minorHAnsi"/>
          <w:color w:val="000000"/>
        </w:rPr>
        <w:t xml:space="preserve"> w wysokości 30% wynagrodzenia umownego brutto o którym mowa w  § 4 ust. 1.</w:t>
      </w:r>
    </w:p>
    <w:p w14:paraId="50DE8058" w14:textId="77777777" w:rsidR="00A5170D" w:rsidRPr="0098267F" w:rsidRDefault="006119CE" w:rsidP="000F4BD4">
      <w:pPr>
        <w:pStyle w:val="Bezodstpw"/>
        <w:numPr>
          <w:ilvl w:val="0"/>
          <w:numId w:val="11"/>
        </w:numPr>
        <w:tabs>
          <w:tab w:val="clear" w:pos="150"/>
        </w:tabs>
        <w:spacing w:after="120" w:line="276" w:lineRule="auto"/>
        <w:ind w:left="709" w:hanging="283"/>
        <w:contextualSpacing/>
        <w:jc w:val="both"/>
        <w:rPr>
          <w:rFonts w:asciiTheme="minorHAnsi" w:hAnsiTheme="minorHAnsi" w:cstheme="minorHAnsi"/>
        </w:rPr>
      </w:pPr>
      <w:r w:rsidRPr="0098267F">
        <w:rPr>
          <w:rFonts w:asciiTheme="minorHAnsi" w:hAnsiTheme="minorHAnsi" w:cstheme="minorHAnsi"/>
        </w:rPr>
        <w:t>braku zgłoszenia podwykonawcy i dalszego podwykonawcy i nieuzyskanie akceptacji Zamawiającego na jego wybór – w wysokości …………% wynagrodzenia określonego w § 4 ust. 1  Umowy.</w:t>
      </w:r>
    </w:p>
    <w:p w14:paraId="4F2DC653" w14:textId="77777777" w:rsidR="00A5170D" w:rsidRPr="0098267F" w:rsidRDefault="006119CE" w:rsidP="000F4BD4">
      <w:pPr>
        <w:pStyle w:val="Bezodstpw"/>
        <w:numPr>
          <w:ilvl w:val="0"/>
          <w:numId w:val="11"/>
        </w:numPr>
        <w:tabs>
          <w:tab w:val="clear" w:pos="150"/>
        </w:tabs>
        <w:spacing w:after="120" w:line="276" w:lineRule="auto"/>
        <w:ind w:left="709" w:hanging="283"/>
        <w:contextualSpacing/>
        <w:jc w:val="both"/>
        <w:rPr>
          <w:rFonts w:asciiTheme="minorHAnsi" w:hAnsiTheme="minorHAnsi" w:cstheme="minorHAnsi"/>
        </w:rPr>
      </w:pPr>
      <w:r w:rsidRPr="0098267F">
        <w:rPr>
          <w:rFonts w:asciiTheme="minorHAnsi" w:hAnsiTheme="minorHAnsi" w:cstheme="minorHAnsi"/>
        </w:rPr>
        <w:t>nieprzedłożenia poświadczonej za zgodność z oryginałem kopii umowy o podwykonawstwo lub jej zmiany</w:t>
      </w:r>
      <w:r w:rsidR="00F515DD" w:rsidRPr="0098267F">
        <w:rPr>
          <w:rFonts w:asciiTheme="minorHAnsi" w:hAnsiTheme="minorHAnsi" w:cstheme="minorHAnsi"/>
        </w:rPr>
        <w:t xml:space="preserve"> -</w:t>
      </w:r>
      <w:r w:rsidRPr="0098267F">
        <w:rPr>
          <w:rFonts w:asciiTheme="minorHAnsi" w:hAnsiTheme="minorHAnsi" w:cstheme="minorHAnsi"/>
        </w:rPr>
        <w:t xml:space="preserve"> w wysokości …………% wynagrodzenia określonego w § 4 ust. 1  Umowy.</w:t>
      </w:r>
    </w:p>
    <w:p w14:paraId="5F00C443" w14:textId="7499E687" w:rsidR="006119CE" w:rsidRPr="0098267F" w:rsidRDefault="006119CE" w:rsidP="000F4BD4">
      <w:pPr>
        <w:pStyle w:val="Bezodstpw"/>
        <w:numPr>
          <w:ilvl w:val="0"/>
          <w:numId w:val="11"/>
        </w:numPr>
        <w:tabs>
          <w:tab w:val="clear" w:pos="150"/>
        </w:tabs>
        <w:spacing w:after="120" w:line="276" w:lineRule="auto"/>
        <w:ind w:left="709" w:hanging="283"/>
        <w:contextualSpacing/>
        <w:jc w:val="both"/>
        <w:rPr>
          <w:rFonts w:asciiTheme="minorHAnsi" w:hAnsiTheme="minorHAnsi" w:cstheme="minorHAnsi"/>
        </w:rPr>
      </w:pPr>
      <w:r w:rsidRPr="0098267F">
        <w:rPr>
          <w:rFonts w:asciiTheme="minorHAnsi" w:hAnsiTheme="minorHAnsi" w:cstheme="minorHAnsi"/>
        </w:rPr>
        <w:t>braku zapłaty lub nieterminowej zapłaty wynagrodzenia należnego podwykonawcom lub dalszym podwykonawcom, braku zmiany umowy o podwykonawstwo w zakresie terminu zapłaty</w:t>
      </w:r>
      <w:r w:rsidR="00F515DD" w:rsidRPr="0098267F">
        <w:rPr>
          <w:rFonts w:asciiTheme="minorHAnsi" w:hAnsiTheme="minorHAnsi" w:cstheme="minorHAnsi"/>
        </w:rPr>
        <w:t xml:space="preserve"> -</w:t>
      </w:r>
      <w:r w:rsidRPr="0098267F">
        <w:rPr>
          <w:rFonts w:asciiTheme="minorHAnsi" w:hAnsiTheme="minorHAnsi" w:cstheme="minorHAnsi"/>
        </w:rPr>
        <w:t xml:space="preserve"> w wysokości …………% wynagrodzenia określonego w § 4 ust. 1  Umowy.</w:t>
      </w:r>
    </w:p>
    <w:p w14:paraId="3E5659B1" w14:textId="77777777" w:rsidR="006119CE" w:rsidRPr="0098267F" w:rsidRDefault="006119CE" w:rsidP="000F4BD4">
      <w:pPr>
        <w:pStyle w:val="Bezodstpw"/>
        <w:numPr>
          <w:ilvl w:val="0"/>
          <w:numId w:val="10"/>
        </w:numPr>
        <w:spacing w:after="120" w:line="276" w:lineRule="auto"/>
        <w:contextualSpacing/>
        <w:jc w:val="both"/>
        <w:rPr>
          <w:rFonts w:asciiTheme="minorHAnsi" w:hAnsiTheme="minorHAnsi" w:cstheme="minorHAnsi"/>
        </w:rPr>
      </w:pPr>
      <w:r w:rsidRPr="0098267F">
        <w:rPr>
          <w:rFonts w:asciiTheme="minorHAnsi" w:hAnsiTheme="minorHAnsi" w:cstheme="minorHAnsi"/>
          <w:color w:val="000000"/>
        </w:rPr>
        <w:t xml:space="preserve">Zamawiający zastrzega sobie prawo do odszkodowania uzupełniającego przenoszącego  wysokość kar umownych w wysokości rzeczywiście poniesionej szkody.  </w:t>
      </w:r>
    </w:p>
    <w:p w14:paraId="11BBAD80" w14:textId="594CAD9B" w:rsidR="006119CE" w:rsidRPr="0098267F" w:rsidRDefault="006119CE" w:rsidP="000F4BD4">
      <w:pPr>
        <w:pStyle w:val="Bezodstpw"/>
        <w:numPr>
          <w:ilvl w:val="0"/>
          <w:numId w:val="10"/>
        </w:numPr>
        <w:spacing w:after="120" w:line="276" w:lineRule="auto"/>
        <w:contextualSpacing/>
        <w:jc w:val="both"/>
        <w:rPr>
          <w:rFonts w:asciiTheme="minorHAnsi" w:hAnsiTheme="minorHAnsi" w:cstheme="minorHAnsi"/>
        </w:rPr>
      </w:pPr>
      <w:r w:rsidRPr="0098267F">
        <w:rPr>
          <w:rFonts w:asciiTheme="minorHAnsi" w:hAnsiTheme="minorHAnsi" w:cstheme="minorHAnsi"/>
          <w:color w:val="000000"/>
        </w:rPr>
        <w:t>Zamawiający zastrzega sobie prawo do egzekwowania należności z tytułu naliczonych kar umownych z wynagrodzenia brutto Wykonawcy (z bieżącej faktury).</w:t>
      </w:r>
    </w:p>
    <w:p w14:paraId="009FF0A0" w14:textId="40895531" w:rsidR="006119CE" w:rsidRPr="0098267F" w:rsidRDefault="006119CE" w:rsidP="000F4BD4">
      <w:pPr>
        <w:pStyle w:val="Bezodstpw"/>
        <w:numPr>
          <w:ilvl w:val="0"/>
          <w:numId w:val="10"/>
        </w:numPr>
        <w:spacing w:after="120" w:line="276" w:lineRule="auto"/>
        <w:contextualSpacing/>
        <w:jc w:val="both"/>
        <w:rPr>
          <w:rFonts w:asciiTheme="minorHAnsi" w:hAnsiTheme="minorHAnsi" w:cstheme="minorHAnsi"/>
        </w:rPr>
      </w:pPr>
      <w:r w:rsidRPr="0098267F">
        <w:rPr>
          <w:rFonts w:asciiTheme="minorHAnsi" w:hAnsiTheme="minorHAnsi" w:cstheme="minorHAnsi"/>
          <w:color w:val="000000"/>
        </w:rPr>
        <w:t xml:space="preserve">Kara umowna naliczana jest w formie noty księgowej. Zapłata kary umownej nastąpi w ciągu 14 dni od otrzymania obciążenia, </w:t>
      </w:r>
    </w:p>
    <w:p w14:paraId="39B79C14" w14:textId="77777777" w:rsidR="00AA6C9A" w:rsidRPr="0098267F" w:rsidRDefault="00AA6C9A" w:rsidP="000F4BD4">
      <w:pPr>
        <w:pStyle w:val="Bezodstpw"/>
        <w:spacing w:after="120" w:line="276" w:lineRule="auto"/>
        <w:contextualSpacing/>
        <w:jc w:val="center"/>
        <w:rPr>
          <w:rFonts w:asciiTheme="minorHAnsi" w:hAnsiTheme="minorHAnsi" w:cstheme="minorHAnsi"/>
          <w:b/>
          <w:bCs/>
          <w:color w:val="000000"/>
        </w:rPr>
      </w:pPr>
    </w:p>
    <w:p w14:paraId="12DEDD74" w14:textId="3581A1C3" w:rsidR="006119CE" w:rsidRPr="0098267F" w:rsidRDefault="006119CE" w:rsidP="000F4BD4">
      <w:pPr>
        <w:pStyle w:val="Bezodstpw"/>
        <w:spacing w:after="120" w:line="276" w:lineRule="auto"/>
        <w:contextualSpacing/>
        <w:jc w:val="center"/>
        <w:rPr>
          <w:rFonts w:asciiTheme="minorHAnsi" w:hAnsiTheme="minorHAnsi" w:cstheme="minorHAnsi"/>
        </w:rPr>
      </w:pPr>
      <w:r w:rsidRPr="0098267F">
        <w:rPr>
          <w:rFonts w:asciiTheme="minorHAnsi" w:hAnsiTheme="minorHAnsi" w:cstheme="minorHAnsi"/>
          <w:b/>
          <w:bCs/>
          <w:color w:val="000000"/>
        </w:rPr>
        <w:t>§1</w:t>
      </w:r>
      <w:r w:rsidR="000F4BD4">
        <w:rPr>
          <w:rFonts w:asciiTheme="minorHAnsi" w:hAnsiTheme="minorHAnsi" w:cstheme="minorHAnsi"/>
          <w:b/>
          <w:bCs/>
          <w:color w:val="000000"/>
        </w:rPr>
        <w:t>4</w:t>
      </w:r>
    </w:p>
    <w:p w14:paraId="2BC47482" w14:textId="68FCCE44" w:rsidR="006119CE" w:rsidRPr="0098267F" w:rsidRDefault="006119CE" w:rsidP="000F4BD4">
      <w:pPr>
        <w:pStyle w:val="Bezodstpw"/>
        <w:spacing w:after="120" w:line="276" w:lineRule="auto"/>
        <w:contextualSpacing/>
        <w:rPr>
          <w:rFonts w:asciiTheme="minorHAnsi" w:hAnsiTheme="minorHAnsi" w:cstheme="minorHAnsi"/>
          <w:color w:val="000000"/>
        </w:rPr>
      </w:pPr>
      <w:r w:rsidRPr="0098267F">
        <w:rPr>
          <w:rFonts w:asciiTheme="minorHAnsi" w:hAnsiTheme="minorHAnsi" w:cstheme="minorHAnsi"/>
          <w:color w:val="000000"/>
        </w:rPr>
        <w:t>Zamawiający, ma prawo przeprowadzić kontrole prawidłowości realizacji niniejszej umowy.</w:t>
      </w:r>
    </w:p>
    <w:p w14:paraId="6F186504" w14:textId="5EC21080" w:rsidR="00AA6C9A" w:rsidRPr="0098267F" w:rsidRDefault="00AA6C9A" w:rsidP="000F4BD4">
      <w:pPr>
        <w:pStyle w:val="Bezodstpw"/>
        <w:spacing w:after="120" w:line="276" w:lineRule="auto"/>
        <w:contextualSpacing/>
        <w:jc w:val="center"/>
        <w:rPr>
          <w:rFonts w:asciiTheme="minorHAnsi" w:hAnsiTheme="minorHAnsi" w:cstheme="minorHAnsi"/>
          <w:b/>
          <w:bCs/>
          <w:color w:val="000000"/>
        </w:rPr>
      </w:pPr>
    </w:p>
    <w:p w14:paraId="35A6FEE7" w14:textId="0DFC352C" w:rsidR="006119CE" w:rsidRPr="0098267F" w:rsidRDefault="006119CE" w:rsidP="000F4BD4">
      <w:pPr>
        <w:pStyle w:val="Bezodstpw"/>
        <w:spacing w:after="120" w:line="276" w:lineRule="auto"/>
        <w:contextualSpacing/>
        <w:jc w:val="center"/>
        <w:rPr>
          <w:rFonts w:asciiTheme="minorHAnsi" w:hAnsiTheme="minorHAnsi" w:cstheme="minorHAnsi"/>
          <w:b/>
          <w:bCs/>
          <w:color w:val="000000"/>
        </w:rPr>
      </w:pPr>
      <w:r w:rsidRPr="0098267F">
        <w:rPr>
          <w:rFonts w:asciiTheme="minorHAnsi" w:hAnsiTheme="minorHAnsi" w:cstheme="minorHAnsi"/>
          <w:b/>
          <w:bCs/>
          <w:color w:val="000000"/>
        </w:rPr>
        <w:t>§ 1</w:t>
      </w:r>
      <w:r w:rsidR="000F4BD4">
        <w:rPr>
          <w:rFonts w:asciiTheme="minorHAnsi" w:hAnsiTheme="minorHAnsi" w:cstheme="minorHAnsi"/>
          <w:b/>
          <w:bCs/>
          <w:color w:val="000000"/>
        </w:rPr>
        <w:t>5</w:t>
      </w:r>
    </w:p>
    <w:p w14:paraId="628DC5E3" w14:textId="5912E4E6" w:rsidR="006119CE" w:rsidRPr="0098267F" w:rsidRDefault="006119CE" w:rsidP="000F4BD4">
      <w:pPr>
        <w:pStyle w:val="Bezodstpw"/>
        <w:numPr>
          <w:ilvl w:val="1"/>
          <w:numId w:val="10"/>
        </w:numPr>
        <w:tabs>
          <w:tab w:val="left" w:pos="284"/>
        </w:tabs>
        <w:spacing w:after="120" w:line="276" w:lineRule="auto"/>
        <w:ind w:left="284" w:hanging="284"/>
        <w:contextualSpacing/>
        <w:jc w:val="both"/>
        <w:rPr>
          <w:rFonts w:asciiTheme="minorHAnsi" w:hAnsiTheme="minorHAnsi" w:cstheme="minorHAnsi"/>
        </w:rPr>
      </w:pPr>
      <w:r w:rsidRPr="0098267F">
        <w:rPr>
          <w:rFonts w:asciiTheme="minorHAnsi" w:hAnsiTheme="minorHAnsi" w:cstheme="minorHAnsi"/>
        </w:rPr>
        <w:t>Wykonawca odpowiada za</w:t>
      </w:r>
      <w:r w:rsidR="00911AEA" w:rsidRPr="0098267F">
        <w:rPr>
          <w:rFonts w:asciiTheme="minorHAnsi" w:hAnsiTheme="minorHAnsi" w:cstheme="minorHAnsi"/>
        </w:rPr>
        <w:t xml:space="preserve"> utrzymanie</w:t>
      </w:r>
      <w:r w:rsidRPr="0098267F">
        <w:rPr>
          <w:rFonts w:asciiTheme="minorHAnsi" w:hAnsiTheme="minorHAnsi" w:cstheme="minorHAnsi"/>
        </w:rPr>
        <w:t xml:space="preserve"> </w:t>
      </w:r>
      <w:r w:rsidR="00911AEA" w:rsidRPr="0098267F">
        <w:rPr>
          <w:rFonts w:asciiTheme="minorHAnsi" w:hAnsiTheme="minorHAnsi" w:cstheme="minorHAnsi"/>
        </w:rPr>
        <w:t>bezpiecznych</w:t>
      </w:r>
      <w:r w:rsidR="00F515DD" w:rsidRPr="0098267F">
        <w:rPr>
          <w:rFonts w:asciiTheme="minorHAnsi" w:hAnsiTheme="minorHAnsi" w:cstheme="minorHAnsi"/>
        </w:rPr>
        <w:t xml:space="preserve"> i </w:t>
      </w:r>
      <w:r w:rsidR="00911AEA" w:rsidRPr="0098267F">
        <w:rPr>
          <w:rFonts w:asciiTheme="minorHAnsi" w:hAnsiTheme="minorHAnsi" w:cstheme="minorHAnsi"/>
        </w:rPr>
        <w:t>higienicznych</w:t>
      </w:r>
      <w:r w:rsidR="00F515DD" w:rsidRPr="0098267F">
        <w:rPr>
          <w:rFonts w:asciiTheme="minorHAnsi" w:hAnsiTheme="minorHAnsi" w:cstheme="minorHAnsi"/>
        </w:rPr>
        <w:t xml:space="preserve"> warunków pracy</w:t>
      </w:r>
      <w:r w:rsidRPr="0098267F">
        <w:rPr>
          <w:rFonts w:asciiTheme="minorHAnsi" w:hAnsiTheme="minorHAnsi" w:cstheme="minorHAnsi"/>
        </w:rPr>
        <w:t xml:space="preserve"> w czasie wykonywania</w:t>
      </w:r>
      <w:r w:rsidR="00F515DD" w:rsidRPr="0098267F">
        <w:rPr>
          <w:rFonts w:asciiTheme="minorHAnsi" w:hAnsiTheme="minorHAnsi" w:cstheme="minorHAnsi"/>
        </w:rPr>
        <w:t xml:space="preserve"> czynności  związanych z realizacją Przedmiotu</w:t>
      </w:r>
      <w:r w:rsidRPr="0098267F">
        <w:rPr>
          <w:rFonts w:asciiTheme="minorHAnsi" w:hAnsiTheme="minorHAnsi" w:cstheme="minorHAnsi"/>
        </w:rPr>
        <w:t xml:space="preserve"> Umowy. </w:t>
      </w:r>
    </w:p>
    <w:p w14:paraId="73ED6F14" w14:textId="77777777" w:rsidR="006119CE" w:rsidRPr="0098267F" w:rsidRDefault="006119CE" w:rsidP="000F4BD4">
      <w:pPr>
        <w:pStyle w:val="Bezodstpw"/>
        <w:numPr>
          <w:ilvl w:val="1"/>
          <w:numId w:val="10"/>
        </w:numPr>
        <w:tabs>
          <w:tab w:val="left" w:pos="284"/>
        </w:tabs>
        <w:spacing w:after="120" w:line="276" w:lineRule="auto"/>
        <w:ind w:left="284" w:hanging="284"/>
        <w:contextualSpacing/>
        <w:jc w:val="both"/>
        <w:rPr>
          <w:rFonts w:asciiTheme="minorHAnsi" w:hAnsiTheme="minorHAnsi" w:cstheme="minorHAnsi"/>
        </w:rPr>
      </w:pPr>
      <w:r w:rsidRPr="0098267F">
        <w:rPr>
          <w:rFonts w:asciiTheme="minorHAnsi" w:hAnsiTheme="minorHAnsi" w:cstheme="minorHAnsi"/>
        </w:rPr>
        <w:t xml:space="preserve">Wykonawca zobowiązany jest świadczyć usługi w sposób niepowodujący zakłócenia komunikacji na drogach objętych Umową, a także innych publicznych miejscach. </w:t>
      </w:r>
    </w:p>
    <w:p w14:paraId="76CB3565" w14:textId="77777777" w:rsidR="006119CE" w:rsidRPr="0098267F" w:rsidRDefault="006119CE" w:rsidP="000F4BD4">
      <w:pPr>
        <w:pStyle w:val="Bezodstpw"/>
        <w:numPr>
          <w:ilvl w:val="1"/>
          <w:numId w:val="10"/>
        </w:numPr>
        <w:tabs>
          <w:tab w:val="left" w:pos="284"/>
        </w:tabs>
        <w:spacing w:after="120" w:line="276" w:lineRule="auto"/>
        <w:ind w:left="284" w:hanging="284"/>
        <w:contextualSpacing/>
        <w:jc w:val="both"/>
        <w:rPr>
          <w:rFonts w:asciiTheme="minorHAnsi" w:hAnsiTheme="minorHAnsi" w:cstheme="minorHAnsi"/>
        </w:rPr>
      </w:pPr>
      <w:r w:rsidRPr="0098267F">
        <w:rPr>
          <w:rFonts w:asciiTheme="minorHAnsi" w:hAnsiTheme="minorHAnsi" w:cstheme="minorHAnsi"/>
        </w:rPr>
        <w:t xml:space="preserve">Wykonawca przyjmuje na siebie ryzyko związane z pracą osób zatrudnionych do realizacji Umowy. </w:t>
      </w:r>
    </w:p>
    <w:p w14:paraId="6CCC4984" w14:textId="77777777" w:rsidR="006119CE" w:rsidRPr="0098267F" w:rsidRDefault="006119CE" w:rsidP="000F4BD4">
      <w:pPr>
        <w:pStyle w:val="Bezodstpw"/>
        <w:numPr>
          <w:ilvl w:val="1"/>
          <w:numId w:val="10"/>
        </w:numPr>
        <w:tabs>
          <w:tab w:val="left" w:pos="284"/>
        </w:tabs>
        <w:spacing w:after="120" w:line="276" w:lineRule="auto"/>
        <w:ind w:left="284" w:hanging="284"/>
        <w:contextualSpacing/>
        <w:jc w:val="both"/>
        <w:rPr>
          <w:rFonts w:asciiTheme="minorHAnsi" w:hAnsiTheme="minorHAnsi" w:cstheme="minorHAnsi"/>
        </w:rPr>
      </w:pPr>
      <w:r w:rsidRPr="0098267F">
        <w:rPr>
          <w:rFonts w:asciiTheme="minorHAnsi" w:hAnsiTheme="minorHAnsi" w:cstheme="minorHAnsi"/>
        </w:rPr>
        <w:t xml:space="preserve">Wykonawca odpowiada za jakość i terminowość wykonywanych czynności objętych niniejszą Umową. </w:t>
      </w:r>
    </w:p>
    <w:p w14:paraId="742D4775" w14:textId="77777777" w:rsidR="006119CE" w:rsidRPr="0098267F" w:rsidRDefault="006119CE" w:rsidP="000F4BD4">
      <w:pPr>
        <w:pStyle w:val="Bezodstpw"/>
        <w:numPr>
          <w:ilvl w:val="1"/>
          <w:numId w:val="10"/>
        </w:numPr>
        <w:tabs>
          <w:tab w:val="left" w:pos="284"/>
        </w:tabs>
        <w:spacing w:after="120" w:line="276" w:lineRule="auto"/>
        <w:ind w:left="284" w:hanging="284"/>
        <w:contextualSpacing/>
        <w:jc w:val="both"/>
        <w:rPr>
          <w:rFonts w:asciiTheme="minorHAnsi" w:hAnsiTheme="minorHAnsi" w:cstheme="minorHAnsi"/>
        </w:rPr>
      </w:pPr>
      <w:r w:rsidRPr="0098267F">
        <w:rPr>
          <w:rFonts w:asciiTheme="minorHAnsi" w:hAnsiTheme="minorHAnsi" w:cstheme="minorHAnsi"/>
        </w:rPr>
        <w:t xml:space="preserve">Zamawiający nie odpowiada za szkody wobec osób trzecich spowodowane niewłaściwym utrzymaniem dróg, a taką odpowiedzialność na siebie przyjmuje Wykonawca. </w:t>
      </w:r>
    </w:p>
    <w:p w14:paraId="081B531C" w14:textId="0583C974" w:rsidR="006119CE" w:rsidRPr="0098267F" w:rsidRDefault="006119CE" w:rsidP="000F4BD4">
      <w:pPr>
        <w:pStyle w:val="Bezodstpw"/>
        <w:numPr>
          <w:ilvl w:val="1"/>
          <w:numId w:val="10"/>
        </w:numPr>
        <w:tabs>
          <w:tab w:val="left" w:pos="284"/>
        </w:tabs>
        <w:spacing w:after="120" w:line="276" w:lineRule="auto"/>
        <w:ind w:left="284" w:hanging="284"/>
        <w:contextualSpacing/>
        <w:jc w:val="both"/>
        <w:rPr>
          <w:rFonts w:asciiTheme="minorHAnsi" w:hAnsiTheme="minorHAnsi" w:cstheme="minorHAnsi"/>
        </w:rPr>
      </w:pPr>
      <w:r w:rsidRPr="0098267F">
        <w:rPr>
          <w:rFonts w:asciiTheme="minorHAnsi" w:hAnsiTheme="minorHAnsi" w:cstheme="minorHAnsi"/>
        </w:rPr>
        <w:t>Wykonawca odpowiada za szkody osób trzecich powstałe wskutek niewykonania lub nienależytego wykonania Umowy w pełnej wysokości. W przypadku wystąpienia roszczeń w stosunku do Zamawiającego przez osoby trzecie Wykonawca uczestniczy</w:t>
      </w:r>
      <w:r w:rsidR="00911AEA" w:rsidRPr="0098267F">
        <w:rPr>
          <w:rFonts w:asciiTheme="minorHAnsi" w:hAnsiTheme="minorHAnsi" w:cstheme="minorHAnsi"/>
        </w:rPr>
        <w:t>ł będzie</w:t>
      </w:r>
      <w:r w:rsidRPr="0098267F">
        <w:rPr>
          <w:rFonts w:asciiTheme="minorHAnsi" w:hAnsiTheme="minorHAnsi" w:cstheme="minorHAnsi"/>
        </w:rPr>
        <w:t xml:space="preserve"> w postępowaniu odszkodowawczym. </w:t>
      </w:r>
    </w:p>
    <w:p w14:paraId="1B50198A" w14:textId="77777777" w:rsidR="006119CE" w:rsidRPr="0098267F" w:rsidRDefault="006119CE" w:rsidP="000F4BD4">
      <w:pPr>
        <w:pStyle w:val="Bezodstpw"/>
        <w:numPr>
          <w:ilvl w:val="1"/>
          <w:numId w:val="10"/>
        </w:numPr>
        <w:tabs>
          <w:tab w:val="left" w:pos="284"/>
        </w:tabs>
        <w:spacing w:after="120" w:line="276" w:lineRule="auto"/>
        <w:ind w:left="284" w:hanging="284"/>
        <w:contextualSpacing/>
        <w:jc w:val="both"/>
        <w:rPr>
          <w:rFonts w:asciiTheme="minorHAnsi" w:hAnsiTheme="minorHAnsi" w:cstheme="minorHAnsi"/>
        </w:rPr>
      </w:pPr>
      <w:r w:rsidRPr="0098267F">
        <w:rPr>
          <w:rFonts w:asciiTheme="minorHAnsi" w:hAnsiTheme="minorHAnsi" w:cstheme="minorHAnsi"/>
        </w:rPr>
        <w:t xml:space="preserve">Wykonawca odpowiada za szkody powstałe w infrastrukturze drogowej oraz obiektach budowlanych umieszczonych w obrębie dróg powstałe wskutek nienależytego wykonania niniejszej Umowy. </w:t>
      </w:r>
    </w:p>
    <w:p w14:paraId="262E2E68" w14:textId="1A368468" w:rsidR="006119CE" w:rsidRPr="0098267F" w:rsidRDefault="006119CE" w:rsidP="000F4BD4">
      <w:pPr>
        <w:pStyle w:val="Bezodstpw"/>
        <w:numPr>
          <w:ilvl w:val="1"/>
          <w:numId w:val="10"/>
        </w:numPr>
        <w:tabs>
          <w:tab w:val="left" w:pos="284"/>
        </w:tabs>
        <w:spacing w:after="120" w:line="276" w:lineRule="auto"/>
        <w:ind w:left="284" w:hanging="284"/>
        <w:contextualSpacing/>
        <w:jc w:val="both"/>
        <w:rPr>
          <w:rFonts w:asciiTheme="minorHAnsi" w:hAnsiTheme="minorHAnsi" w:cstheme="minorHAnsi"/>
        </w:rPr>
      </w:pPr>
      <w:r w:rsidRPr="0098267F">
        <w:rPr>
          <w:rFonts w:asciiTheme="minorHAnsi" w:hAnsiTheme="minorHAnsi" w:cstheme="minorHAnsi"/>
        </w:rPr>
        <w:t xml:space="preserve">Jeżeli Wykonawca nie wykona czynności zgodnie z postanowieniami niniejszej Umowy określonego odcinka drogi objętej </w:t>
      </w:r>
      <w:r w:rsidR="00911AEA" w:rsidRPr="0098267F">
        <w:rPr>
          <w:rFonts w:asciiTheme="minorHAnsi" w:hAnsiTheme="minorHAnsi" w:cstheme="minorHAnsi"/>
        </w:rPr>
        <w:t>U</w:t>
      </w:r>
      <w:r w:rsidRPr="0098267F">
        <w:rPr>
          <w:rFonts w:asciiTheme="minorHAnsi" w:hAnsiTheme="minorHAnsi" w:cstheme="minorHAnsi"/>
        </w:rPr>
        <w:t>mową</w:t>
      </w:r>
      <w:r w:rsidR="00911AEA" w:rsidRPr="0098267F">
        <w:rPr>
          <w:rFonts w:asciiTheme="minorHAnsi" w:hAnsiTheme="minorHAnsi" w:cstheme="minorHAnsi"/>
        </w:rPr>
        <w:t xml:space="preserve">, Zamawiający zleci wykonanie tych czynności </w:t>
      </w:r>
      <w:r w:rsidRPr="0098267F">
        <w:rPr>
          <w:rFonts w:asciiTheme="minorHAnsi" w:hAnsiTheme="minorHAnsi" w:cstheme="minorHAnsi"/>
        </w:rPr>
        <w:t xml:space="preserve"> podmiot</w:t>
      </w:r>
      <w:r w:rsidR="00911AEA" w:rsidRPr="0098267F">
        <w:rPr>
          <w:rFonts w:asciiTheme="minorHAnsi" w:hAnsiTheme="minorHAnsi" w:cstheme="minorHAnsi"/>
        </w:rPr>
        <w:t>owi</w:t>
      </w:r>
      <w:r w:rsidRPr="0098267F">
        <w:rPr>
          <w:rFonts w:asciiTheme="minorHAnsi" w:hAnsiTheme="minorHAnsi" w:cstheme="minorHAnsi"/>
        </w:rPr>
        <w:t xml:space="preserve"> na koszt Wykonawcy. </w:t>
      </w:r>
    </w:p>
    <w:p w14:paraId="7EA8D295" w14:textId="77777777" w:rsidR="00AA6C9A" w:rsidRPr="0098267F" w:rsidRDefault="00AA6C9A" w:rsidP="000F4BD4">
      <w:pPr>
        <w:pStyle w:val="Tekstpodstawowy"/>
        <w:spacing w:line="276" w:lineRule="auto"/>
        <w:contextualSpacing/>
        <w:jc w:val="center"/>
        <w:rPr>
          <w:rFonts w:asciiTheme="minorHAnsi" w:hAnsiTheme="minorHAnsi" w:cstheme="minorHAnsi"/>
          <w:b/>
          <w:bCs/>
          <w:color w:val="000000"/>
          <w:sz w:val="22"/>
          <w:szCs w:val="22"/>
        </w:rPr>
      </w:pPr>
    </w:p>
    <w:p w14:paraId="54B70DCB" w14:textId="1307C602" w:rsidR="006119CE" w:rsidRPr="0098267F" w:rsidRDefault="006119CE" w:rsidP="000F4BD4">
      <w:pPr>
        <w:pStyle w:val="Tekstpodstawowy"/>
        <w:spacing w:line="276" w:lineRule="auto"/>
        <w:contextualSpacing/>
        <w:jc w:val="center"/>
        <w:rPr>
          <w:rFonts w:asciiTheme="minorHAnsi" w:hAnsiTheme="minorHAnsi" w:cstheme="minorHAnsi"/>
          <w:sz w:val="22"/>
          <w:szCs w:val="22"/>
        </w:rPr>
      </w:pPr>
      <w:r w:rsidRPr="0098267F">
        <w:rPr>
          <w:rFonts w:asciiTheme="minorHAnsi" w:hAnsiTheme="minorHAnsi" w:cstheme="minorHAnsi"/>
          <w:b/>
          <w:bCs/>
          <w:color w:val="000000"/>
          <w:sz w:val="22"/>
          <w:szCs w:val="22"/>
        </w:rPr>
        <w:t>§1</w:t>
      </w:r>
      <w:r w:rsidR="000F4BD4">
        <w:rPr>
          <w:rFonts w:asciiTheme="minorHAnsi" w:hAnsiTheme="minorHAnsi" w:cstheme="minorHAnsi"/>
          <w:b/>
          <w:bCs/>
          <w:color w:val="000000"/>
          <w:sz w:val="22"/>
          <w:szCs w:val="22"/>
        </w:rPr>
        <w:t>6</w:t>
      </w:r>
    </w:p>
    <w:p w14:paraId="0D98FF90" w14:textId="5C63656F" w:rsidR="006119CE" w:rsidRPr="0098267F" w:rsidRDefault="006119CE" w:rsidP="000F4BD4">
      <w:pPr>
        <w:pStyle w:val="Tekstpodstawowy"/>
        <w:spacing w:line="276" w:lineRule="auto"/>
        <w:contextualSpacing/>
        <w:jc w:val="both"/>
        <w:rPr>
          <w:rFonts w:asciiTheme="minorHAnsi" w:hAnsiTheme="minorHAnsi" w:cstheme="minorHAnsi"/>
          <w:color w:val="000000"/>
          <w:sz w:val="22"/>
          <w:szCs w:val="22"/>
        </w:rPr>
      </w:pPr>
      <w:r w:rsidRPr="0098267F">
        <w:rPr>
          <w:rFonts w:asciiTheme="minorHAnsi" w:hAnsiTheme="minorHAnsi" w:cstheme="minorHAnsi"/>
          <w:color w:val="000000"/>
          <w:sz w:val="22"/>
          <w:szCs w:val="22"/>
        </w:rPr>
        <w:t>W sprawach nieuregulowanych niniejszą Umową mają zastosowanie przepisy ustawy z dnia 11 września 2019 r. - Prawo zamówień publicznych (Dz.U. z 20</w:t>
      </w:r>
      <w:r w:rsidR="00050490">
        <w:rPr>
          <w:rFonts w:asciiTheme="minorHAnsi" w:hAnsiTheme="minorHAnsi" w:cstheme="minorHAnsi"/>
          <w:color w:val="000000"/>
          <w:sz w:val="22"/>
          <w:szCs w:val="22"/>
        </w:rPr>
        <w:t>21</w:t>
      </w:r>
      <w:r w:rsidRPr="0098267F">
        <w:rPr>
          <w:rFonts w:asciiTheme="minorHAnsi" w:hAnsiTheme="minorHAnsi" w:cstheme="minorHAnsi"/>
          <w:color w:val="000000"/>
          <w:sz w:val="22"/>
          <w:szCs w:val="22"/>
        </w:rPr>
        <w:t xml:space="preserve"> r. poz. </w:t>
      </w:r>
      <w:r w:rsidR="00050490">
        <w:rPr>
          <w:rFonts w:asciiTheme="minorHAnsi" w:hAnsiTheme="minorHAnsi" w:cstheme="minorHAnsi"/>
          <w:color w:val="000000"/>
          <w:sz w:val="22"/>
          <w:szCs w:val="22"/>
        </w:rPr>
        <w:t>1129</w:t>
      </w:r>
      <w:r w:rsidRPr="0098267F">
        <w:rPr>
          <w:rFonts w:asciiTheme="minorHAnsi" w:hAnsiTheme="minorHAnsi" w:cstheme="minorHAnsi"/>
          <w:color w:val="000000"/>
          <w:sz w:val="22"/>
          <w:szCs w:val="22"/>
        </w:rPr>
        <w:t xml:space="preserve"> z późniejszymi zmianami) i przepisy ustawy z dnia 23 kwietnia 1964 r. Kodeks Cywilny (Dz.U.2020 poz. 1740 z </w:t>
      </w:r>
      <w:proofErr w:type="spellStart"/>
      <w:r w:rsidRPr="0098267F">
        <w:rPr>
          <w:rFonts w:asciiTheme="minorHAnsi" w:hAnsiTheme="minorHAnsi" w:cstheme="minorHAnsi"/>
          <w:color w:val="000000"/>
          <w:sz w:val="22"/>
          <w:szCs w:val="22"/>
        </w:rPr>
        <w:t>późn</w:t>
      </w:r>
      <w:proofErr w:type="spellEnd"/>
      <w:r w:rsidRPr="0098267F">
        <w:rPr>
          <w:rFonts w:asciiTheme="minorHAnsi" w:hAnsiTheme="minorHAnsi" w:cstheme="minorHAnsi"/>
          <w:color w:val="000000"/>
          <w:sz w:val="22"/>
          <w:szCs w:val="22"/>
        </w:rPr>
        <w:t xml:space="preserve"> zm.) wraz z aktami wykonawczymi do tych ustaw.</w:t>
      </w:r>
    </w:p>
    <w:p w14:paraId="4190F07C" w14:textId="77777777" w:rsidR="006119CE" w:rsidRPr="0098267F" w:rsidRDefault="006119CE" w:rsidP="000F4BD4">
      <w:pPr>
        <w:tabs>
          <w:tab w:val="left" w:pos="540"/>
        </w:tabs>
        <w:overflowPunct w:val="0"/>
        <w:autoSpaceDE w:val="0"/>
        <w:spacing w:after="120" w:line="276" w:lineRule="auto"/>
        <w:contextualSpacing/>
        <w:jc w:val="center"/>
        <w:textAlignment w:val="baseline"/>
        <w:rPr>
          <w:rFonts w:asciiTheme="minorHAnsi" w:hAnsiTheme="minorHAnsi" w:cstheme="minorHAnsi"/>
          <w:color w:val="000000"/>
          <w:sz w:val="22"/>
          <w:szCs w:val="22"/>
        </w:rPr>
      </w:pPr>
    </w:p>
    <w:p w14:paraId="70668F39" w14:textId="50E0B6C1" w:rsidR="006119CE" w:rsidRPr="0098267F" w:rsidRDefault="006119CE" w:rsidP="000F4BD4">
      <w:pPr>
        <w:tabs>
          <w:tab w:val="left" w:pos="540"/>
        </w:tabs>
        <w:overflowPunct w:val="0"/>
        <w:autoSpaceDE w:val="0"/>
        <w:spacing w:after="120" w:line="276" w:lineRule="auto"/>
        <w:contextualSpacing/>
        <w:jc w:val="center"/>
        <w:textAlignment w:val="baseline"/>
        <w:rPr>
          <w:rFonts w:asciiTheme="minorHAnsi" w:hAnsiTheme="minorHAnsi" w:cstheme="minorHAnsi"/>
          <w:sz w:val="22"/>
          <w:szCs w:val="22"/>
        </w:rPr>
      </w:pPr>
      <w:r w:rsidRPr="0098267F">
        <w:rPr>
          <w:rFonts w:asciiTheme="minorHAnsi" w:hAnsiTheme="minorHAnsi" w:cstheme="minorHAnsi"/>
          <w:b/>
          <w:bCs/>
          <w:color w:val="000000"/>
          <w:sz w:val="22"/>
          <w:szCs w:val="22"/>
        </w:rPr>
        <w:t>§</w:t>
      </w:r>
      <w:r w:rsidR="00A5170D" w:rsidRPr="0098267F">
        <w:rPr>
          <w:rFonts w:asciiTheme="minorHAnsi" w:hAnsiTheme="minorHAnsi" w:cstheme="minorHAnsi"/>
          <w:b/>
          <w:bCs/>
          <w:color w:val="000000"/>
          <w:sz w:val="22"/>
          <w:szCs w:val="22"/>
        </w:rPr>
        <w:t>1</w:t>
      </w:r>
      <w:r w:rsidR="000F4BD4">
        <w:rPr>
          <w:rFonts w:asciiTheme="minorHAnsi" w:hAnsiTheme="minorHAnsi" w:cstheme="minorHAnsi"/>
          <w:b/>
          <w:bCs/>
          <w:color w:val="000000"/>
          <w:sz w:val="22"/>
          <w:szCs w:val="22"/>
        </w:rPr>
        <w:t>7</w:t>
      </w:r>
    </w:p>
    <w:p w14:paraId="1C1E1387" w14:textId="3806D615" w:rsidR="006119CE" w:rsidRPr="0098267F" w:rsidRDefault="006119CE" w:rsidP="000F4BD4">
      <w:pPr>
        <w:tabs>
          <w:tab w:val="left" w:pos="540"/>
        </w:tabs>
        <w:overflowPunct w:val="0"/>
        <w:autoSpaceDE w:val="0"/>
        <w:spacing w:after="120" w:line="276" w:lineRule="auto"/>
        <w:contextualSpacing/>
        <w:jc w:val="both"/>
        <w:textAlignment w:val="baseline"/>
        <w:rPr>
          <w:rFonts w:asciiTheme="minorHAnsi" w:hAnsiTheme="minorHAnsi" w:cstheme="minorHAnsi"/>
          <w:color w:val="000000"/>
          <w:sz w:val="22"/>
          <w:szCs w:val="22"/>
        </w:rPr>
      </w:pPr>
      <w:r w:rsidRPr="0098267F">
        <w:rPr>
          <w:rFonts w:asciiTheme="minorHAnsi" w:hAnsiTheme="minorHAnsi" w:cstheme="minorHAnsi"/>
          <w:color w:val="000000"/>
          <w:sz w:val="22"/>
          <w:szCs w:val="22"/>
        </w:rPr>
        <w:t>Zmiany i uzupełnienia Umowy wymagają formy pisemnej pod rygorem nieważności i dopuszczalne są w ramach uregulowań ustawy z dnia 11 września 2019 r. - Prawo zamówień publicznych (Dz.U. z 20</w:t>
      </w:r>
      <w:r w:rsidR="00050490">
        <w:rPr>
          <w:rFonts w:asciiTheme="minorHAnsi" w:hAnsiTheme="minorHAnsi" w:cstheme="minorHAnsi"/>
          <w:color w:val="000000"/>
          <w:sz w:val="22"/>
          <w:szCs w:val="22"/>
        </w:rPr>
        <w:t>21</w:t>
      </w:r>
      <w:r w:rsidRPr="0098267F">
        <w:rPr>
          <w:rFonts w:asciiTheme="minorHAnsi" w:hAnsiTheme="minorHAnsi" w:cstheme="minorHAnsi"/>
          <w:color w:val="000000"/>
          <w:sz w:val="22"/>
          <w:szCs w:val="22"/>
        </w:rPr>
        <w:t xml:space="preserve"> r. poz. </w:t>
      </w:r>
      <w:r w:rsidR="00050490">
        <w:rPr>
          <w:rFonts w:asciiTheme="minorHAnsi" w:hAnsiTheme="minorHAnsi" w:cstheme="minorHAnsi"/>
          <w:color w:val="000000"/>
          <w:sz w:val="22"/>
          <w:szCs w:val="22"/>
        </w:rPr>
        <w:t>1129</w:t>
      </w:r>
      <w:r w:rsidRPr="0098267F">
        <w:rPr>
          <w:rFonts w:asciiTheme="minorHAnsi" w:hAnsiTheme="minorHAnsi" w:cstheme="minorHAnsi"/>
          <w:color w:val="000000"/>
          <w:sz w:val="22"/>
          <w:szCs w:val="22"/>
        </w:rPr>
        <w:t xml:space="preserve"> z późniejszymi zmianami).</w:t>
      </w:r>
    </w:p>
    <w:p w14:paraId="4C14886E" w14:textId="77777777" w:rsidR="00AA6C9A" w:rsidRPr="0098267F" w:rsidRDefault="00AA6C9A" w:rsidP="000F4BD4">
      <w:pPr>
        <w:tabs>
          <w:tab w:val="left" w:pos="540"/>
        </w:tabs>
        <w:overflowPunct w:val="0"/>
        <w:autoSpaceDE w:val="0"/>
        <w:spacing w:after="120" w:line="276" w:lineRule="auto"/>
        <w:contextualSpacing/>
        <w:jc w:val="center"/>
        <w:textAlignment w:val="baseline"/>
        <w:rPr>
          <w:rFonts w:asciiTheme="minorHAnsi" w:hAnsiTheme="minorHAnsi" w:cstheme="minorHAnsi"/>
          <w:b/>
          <w:bCs/>
          <w:color w:val="000000"/>
          <w:sz w:val="22"/>
          <w:szCs w:val="22"/>
        </w:rPr>
      </w:pPr>
    </w:p>
    <w:p w14:paraId="48DFF0CB" w14:textId="7D68E209" w:rsidR="006119CE" w:rsidRPr="0098267F" w:rsidRDefault="006119CE" w:rsidP="000F4BD4">
      <w:pPr>
        <w:tabs>
          <w:tab w:val="left" w:pos="540"/>
        </w:tabs>
        <w:overflowPunct w:val="0"/>
        <w:autoSpaceDE w:val="0"/>
        <w:spacing w:after="120" w:line="276" w:lineRule="auto"/>
        <w:contextualSpacing/>
        <w:jc w:val="center"/>
        <w:textAlignment w:val="baseline"/>
        <w:rPr>
          <w:rFonts w:asciiTheme="minorHAnsi" w:hAnsiTheme="minorHAnsi" w:cstheme="minorHAnsi"/>
          <w:sz w:val="22"/>
          <w:szCs w:val="22"/>
        </w:rPr>
      </w:pPr>
      <w:r w:rsidRPr="0098267F">
        <w:rPr>
          <w:rFonts w:asciiTheme="minorHAnsi" w:hAnsiTheme="minorHAnsi" w:cstheme="minorHAnsi"/>
          <w:b/>
          <w:bCs/>
          <w:color w:val="000000"/>
          <w:sz w:val="22"/>
          <w:szCs w:val="22"/>
        </w:rPr>
        <w:t>§</w:t>
      </w:r>
      <w:r w:rsidR="000F4BD4">
        <w:rPr>
          <w:rFonts w:asciiTheme="minorHAnsi" w:hAnsiTheme="minorHAnsi" w:cstheme="minorHAnsi"/>
          <w:b/>
          <w:bCs/>
          <w:color w:val="000000"/>
          <w:sz w:val="22"/>
          <w:szCs w:val="22"/>
        </w:rPr>
        <w:t>18</w:t>
      </w:r>
    </w:p>
    <w:p w14:paraId="018FF381" w14:textId="7B208716" w:rsidR="006119CE" w:rsidRPr="0098267F" w:rsidRDefault="006119CE" w:rsidP="000F4BD4">
      <w:pPr>
        <w:tabs>
          <w:tab w:val="left" w:pos="540"/>
        </w:tabs>
        <w:overflowPunct w:val="0"/>
        <w:autoSpaceDE w:val="0"/>
        <w:spacing w:after="120" w:line="276" w:lineRule="auto"/>
        <w:contextualSpacing/>
        <w:jc w:val="both"/>
        <w:textAlignment w:val="baseline"/>
        <w:rPr>
          <w:rFonts w:asciiTheme="minorHAnsi" w:hAnsiTheme="minorHAnsi" w:cstheme="minorHAnsi"/>
          <w:sz w:val="22"/>
          <w:szCs w:val="22"/>
        </w:rPr>
      </w:pPr>
      <w:r w:rsidRPr="0098267F">
        <w:rPr>
          <w:rFonts w:asciiTheme="minorHAnsi" w:hAnsiTheme="minorHAnsi" w:cstheme="minorHAnsi"/>
          <w:color w:val="000000"/>
          <w:sz w:val="22"/>
          <w:szCs w:val="22"/>
        </w:rPr>
        <w:t>Ewentualne spory wynikłe na tle stosowania niniejszej Umowy będą rozpoznawane przez Sąd właściwy dla siedziby Zamawiającego.</w:t>
      </w:r>
    </w:p>
    <w:p w14:paraId="039E2996" w14:textId="77777777" w:rsidR="00AA6C9A" w:rsidRPr="0098267F" w:rsidRDefault="00AA6C9A" w:rsidP="000F4BD4">
      <w:pPr>
        <w:pStyle w:val="Bezodstpw"/>
        <w:spacing w:after="120" w:line="276" w:lineRule="auto"/>
        <w:contextualSpacing/>
        <w:jc w:val="center"/>
        <w:rPr>
          <w:rFonts w:asciiTheme="minorHAnsi" w:hAnsiTheme="minorHAnsi" w:cstheme="minorHAnsi"/>
          <w:b/>
          <w:bCs/>
          <w:color w:val="000000"/>
        </w:rPr>
      </w:pPr>
    </w:p>
    <w:p w14:paraId="0A7D5902" w14:textId="435B820E" w:rsidR="006119CE" w:rsidRPr="0098267F" w:rsidRDefault="006119CE" w:rsidP="000F4BD4">
      <w:pPr>
        <w:pStyle w:val="Bezodstpw"/>
        <w:spacing w:after="120" w:line="276" w:lineRule="auto"/>
        <w:contextualSpacing/>
        <w:jc w:val="center"/>
        <w:rPr>
          <w:rFonts w:asciiTheme="minorHAnsi" w:hAnsiTheme="minorHAnsi" w:cstheme="minorHAnsi"/>
        </w:rPr>
      </w:pPr>
      <w:r w:rsidRPr="0098267F">
        <w:rPr>
          <w:rFonts w:asciiTheme="minorHAnsi" w:hAnsiTheme="minorHAnsi" w:cstheme="minorHAnsi"/>
          <w:b/>
          <w:bCs/>
          <w:color w:val="000000"/>
        </w:rPr>
        <w:t xml:space="preserve">§ </w:t>
      </w:r>
      <w:r w:rsidR="000F4BD4">
        <w:rPr>
          <w:rFonts w:asciiTheme="minorHAnsi" w:hAnsiTheme="minorHAnsi" w:cstheme="minorHAnsi"/>
          <w:b/>
          <w:bCs/>
          <w:color w:val="000000"/>
        </w:rPr>
        <w:t>19</w:t>
      </w:r>
    </w:p>
    <w:p w14:paraId="05CC5D99" w14:textId="77777777" w:rsidR="006119CE" w:rsidRPr="0098267F" w:rsidRDefault="006119CE" w:rsidP="000F4BD4">
      <w:pPr>
        <w:numPr>
          <w:ilvl w:val="0"/>
          <w:numId w:val="12"/>
        </w:numPr>
        <w:tabs>
          <w:tab w:val="clear" w:pos="720"/>
          <w:tab w:val="num" w:pos="284"/>
        </w:tabs>
        <w:overflowPunct w:val="0"/>
        <w:autoSpaceDE w:val="0"/>
        <w:spacing w:after="120" w:line="276" w:lineRule="auto"/>
        <w:ind w:left="284" w:hanging="284"/>
        <w:contextualSpacing/>
        <w:jc w:val="both"/>
        <w:textAlignment w:val="baseline"/>
        <w:rPr>
          <w:rFonts w:asciiTheme="minorHAnsi" w:hAnsiTheme="minorHAnsi" w:cstheme="minorHAnsi"/>
          <w:sz w:val="22"/>
          <w:szCs w:val="22"/>
        </w:rPr>
      </w:pPr>
      <w:r w:rsidRPr="0098267F">
        <w:rPr>
          <w:rFonts w:asciiTheme="minorHAnsi" w:hAnsiTheme="minorHAnsi" w:cstheme="minorHAnsi"/>
          <w:color w:val="000000"/>
          <w:sz w:val="22"/>
          <w:szCs w:val="22"/>
        </w:rPr>
        <w:t>Oprócz przypadków wymienionych w ustawie z dnia 23 kwietnia 1964 r. Kodeks Cywilny Zamawiającemu przysługuje prawo odstąpienia od umowy:</w:t>
      </w:r>
    </w:p>
    <w:p w14:paraId="0C2F7A95" w14:textId="4FCA9774" w:rsidR="006119CE" w:rsidRPr="0098267F" w:rsidRDefault="006119CE" w:rsidP="000F4BD4">
      <w:pPr>
        <w:numPr>
          <w:ilvl w:val="1"/>
          <w:numId w:val="26"/>
        </w:numPr>
        <w:tabs>
          <w:tab w:val="left" w:pos="709"/>
        </w:tabs>
        <w:overflowPunct w:val="0"/>
        <w:autoSpaceDE w:val="0"/>
        <w:spacing w:after="120" w:line="276" w:lineRule="auto"/>
        <w:ind w:left="709"/>
        <w:contextualSpacing/>
        <w:jc w:val="both"/>
        <w:textAlignment w:val="baseline"/>
        <w:rPr>
          <w:rFonts w:asciiTheme="minorHAnsi" w:hAnsiTheme="minorHAnsi" w:cstheme="minorHAnsi"/>
          <w:sz w:val="22"/>
          <w:szCs w:val="22"/>
        </w:rPr>
      </w:pPr>
      <w:r w:rsidRPr="0098267F">
        <w:rPr>
          <w:rFonts w:asciiTheme="minorHAnsi" w:hAnsiTheme="minorHAnsi" w:cstheme="minorHAnsi"/>
          <w:color w:val="000000"/>
          <w:sz w:val="22"/>
          <w:szCs w:val="22"/>
        </w:rPr>
        <w:t>w razie wystąpienia istotnej zmiany okoliczności powodujących, że wykonanie umowy nie leży w interesie publicznym, czego nie można było przewidzieć w chwili zawarcia umowy, odstąpienie od umowy w tym przypadku może nastąpić w terminie 30 dni od powzięcia wiadomości o powyższych okolicznościach</w:t>
      </w:r>
      <w:r w:rsidR="00911AEA" w:rsidRPr="0098267F">
        <w:rPr>
          <w:rFonts w:asciiTheme="minorHAnsi" w:hAnsiTheme="minorHAnsi" w:cstheme="minorHAnsi"/>
          <w:color w:val="000000"/>
          <w:sz w:val="22"/>
          <w:szCs w:val="22"/>
        </w:rPr>
        <w:t>;</w:t>
      </w:r>
    </w:p>
    <w:p w14:paraId="147E669C" w14:textId="67B6085B" w:rsidR="006119CE" w:rsidRPr="0098267F" w:rsidRDefault="006119CE" w:rsidP="000F4BD4">
      <w:pPr>
        <w:numPr>
          <w:ilvl w:val="1"/>
          <w:numId w:val="26"/>
        </w:numPr>
        <w:overflowPunct w:val="0"/>
        <w:autoSpaceDE w:val="0"/>
        <w:spacing w:after="120" w:line="276" w:lineRule="auto"/>
        <w:ind w:left="709"/>
        <w:contextualSpacing/>
        <w:jc w:val="both"/>
        <w:textAlignment w:val="baseline"/>
        <w:rPr>
          <w:rFonts w:asciiTheme="minorHAnsi" w:hAnsiTheme="minorHAnsi" w:cstheme="minorHAnsi"/>
          <w:sz w:val="22"/>
          <w:szCs w:val="22"/>
        </w:rPr>
      </w:pPr>
      <w:r w:rsidRPr="0098267F">
        <w:rPr>
          <w:rFonts w:asciiTheme="minorHAnsi" w:hAnsiTheme="minorHAnsi" w:cstheme="minorHAnsi"/>
          <w:color w:val="000000"/>
          <w:sz w:val="22"/>
          <w:szCs w:val="22"/>
        </w:rPr>
        <w:t>w przypadku zajęcia majątku Wykonawcy w toku postępowania egzekucyjnego w takiej części, że stwarza to uzasadnioną obawę, że Wykonawca nie będzie w stanie wykonywać obowiązków wynikających z umowy - w terminie 30 dni od powzięcia wiadomości</w:t>
      </w:r>
      <w:r w:rsidR="00911AEA" w:rsidRPr="0098267F">
        <w:rPr>
          <w:rFonts w:asciiTheme="minorHAnsi" w:hAnsiTheme="minorHAnsi" w:cstheme="minorHAnsi"/>
          <w:color w:val="000000"/>
          <w:sz w:val="22"/>
          <w:szCs w:val="22"/>
        </w:rPr>
        <w:t xml:space="preserve"> przez Zamawiającego</w:t>
      </w:r>
      <w:r w:rsidRPr="0098267F">
        <w:rPr>
          <w:rFonts w:asciiTheme="minorHAnsi" w:hAnsiTheme="minorHAnsi" w:cstheme="minorHAnsi"/>
          <w:color w:val="000000"/>
          <w:sz w:val="22"/>
          <w:szCs w:val="22"/>
        </w:rPr>
        <w:t xml:space="preserve"> o powyższych okolicznościach</w:t>
      </w:r>
      <w:r w:rsidR="00911AEA" w:rsidRPr="0098267F">
        <w:rPr>
          <w:rFonts w:asciiTheme="minorHAnsi" w:hAnsiTheme="minorHAnsi" w:cstheme="minorHAnsi"/>
          <w:color w:val="000000"/>
          <w:sz w:val="22"/>
          <w:szCs w:val="22"/>
        </w:rPr>
        <w:t>;</w:t>
      </w:r>
      <w:r w:rsidRPr="0098267F">
        <w:rPr>
          <w:rFonts w:asciiTheme="minorHAnsi" w:hAnsiTheme="minorHAnsi" w:cstheme="minorHAnsi"/>
          <w:color w:val="000000"/>
          <w:sz w:val="22"/>
          <w:szCs w:val="22"/>
        </w:rPr>
        <w:t xml:space="preserve"> </w:t>
      </w:r>
    </w:p>
    <w:p w14:paraId="50331A8B" w14:textId="08C53E6C" w:rsidR="006119CE" w:rsidRPr="0098267F" w:rsidRDefault="006119CE" w:rsidP="000F4BD4">
      <w:pPr>
        <w:numPr>
          <w:ilvl w:val="1"/>
          <w:numId w:val="26"/>
        </w:numPr>
        <w:overflowPunct w:val="0"/>
        <w:autoSpaceDE w:val="0"/>
        <w:spacing w:after="120" w:line="276" w:lineRule="auto"/>
        <w:ind w:left="709"/>
        <w:contextualSpacing/>
        <w:jc w:val="both"/>
        <w:textAlignment w:val="baseline"/>
        <w:rPr>
          <w:rFonts w:asciiTheme="minorHAnsi" w:hAnsiTheme="minorHAnsi" w:cstheme="minorHAnsi"/>
          <w:sz w:val="22"/>
          <w:szCs w:val="22"/>
        </w:rPr>
      </w:pPr>
      <w:r w:rsidRPr="0098267F">
        <w:rPr>
          <w:rFonts w:asciiTheme="minorHAnsi" w:hAnsiTheme="minorHAnsi" w:cstheme="minorHAnsi"/>
          <w:color w:val="000000"/>
          <w:sz w:val="22"/>
          <w:szCs w:val="22"/>
        </w:rPr>
        <w:t xml:space="preserve">gdy Wykonawca bez uzasadnionych przyczyn </w:t>
      </w:r>
      <w:r w:rsidR="00911AEA" w:rsidRPr="0098267F">
        <w:rPr>
          <w:rFonts w:asciiTheme="minorHAnsi" w:hAnsiTheme="minorHAnsi" w:cstheme="minorHAnsi"/>
          <w:color w:val="000000"/>
          <w:sz w:val="22"/>
          <w:szCs w:val="22"/>
        </w:rPr>
        <w:t xml:space="preserve">nie </w:t>
      </w:r>
      <w:r w:rsidR="00502520" w:rsidRPr="0098267F">
        <w:rPr>
          <w:rFonts w:asciiTheme="minorHAnsi" w:hAnsiTheme="minorHAnsi" w:cstheme="minorHAnsi"/>
          <w:color w:val="000000"/>
          <w:sz w:val="22"/>
          <w:szCs w:val="22"/>
        </w:rPr>
        <w:t>realizuje</w:t>
      </w:r>
      <w:r w:rsidR="00911AEA" w:rsidRPr="0098267F">
        <w:rPr>
          <w:rFonts w:asciiTheme="minorHAnsi" w:hAnsiTheme="minorHAnsi" w:cstheme="minorHAnsi"/>
          <w:color w:val="000000"/>
          <w:sz w:val="22"/>
          <w:szCs w:val="22"/>
        </w:rPr>
        <w:t xml:space="preserve"> Przedmiotu Umowy </w:t>
      </w:r>
      <w:r w:rsidRPr="0098267F">
        <w:rPr>
          <w:rFonts w:asciiTheme="minorHAnsi" w:hAnsiTheme="minorHAnsi" w:cstheme="minorHAnsi"/>
          <w:color w:val="000000"/>
          <w:sz w:val="22"/>
          <w:szCs w:val="22"/>
        </w:rPr>
        <w:t xml:space="preserve">przez okres dłuższy niż 3 dni mimo pisemnego wezwania Zamawiającego </w:t>
      </w:r>
      <w:r w:rsidR="00F942A1">
        <w:rPr>
          <w:rFonts w:asciiTheme="minorHAnsi" w:hAnsiTheme="minorHAnsi" w:cstheme="minorHAnsi"/>
          <w:color w:val="000000"/>
          <w:sz w:val="22"/>
          <w:szCs w:val="22"/>
        </w:rPr>
        <w:t>lub realizuje Przedmiot Umowy w sposób niezgodny z zapisami umowy</w:t>
      </w:r>
      <w:r w:rsidRPr="0098267F">
        <w:rPr>
          <w:rFonts w:asciiTheme="minorHAnsi" w:hAnsiTheme="minorHAnsi" w:cstheme="minorHAnsi"/>
          <w:color w:val="000000"/>
          <w:sz w:val="22"/>
          <w:szCs w:val="22"/>
        </w:rPr>
        <w:t xml:space="preserve">- w terminie 30 dni od </w:t>
      </w:r>
      <w:r w:rsidR="00F942A1">
        <w:rPr>
          <w:rFonts w:asciiTheme="minorHAnsi" w:hAnsiTheme="minorHAnsi" w:cstheme="minorHAnsi"/>
          <w:color w:val="000000"/>
          <w:sz w:val="22"/>
          <w:szCs w:val="22"/>
        </w:rPr>
        <w:t>upłynięcia terminu wyznaczonemu Wykonawcy w wezwaniu do realizacji/ prawidłowej realizacji przedmiotu umowy</w:t>
      </w:r>
      <w:r w:rsidR="00502520" w:rsidRPr="0098267F">
        <w:rPr>
          <w:rFonts w:asciiTheme="minorHAnsi" w:hAnsiTheme="minorHAnsi" w:cstheme="minorHAnsi"/>
          <w:color w:val="000000"/>
          <w:sz w:val="22"/>
          <w:szCs w:val="22"/>
        </w:rPr>
        <w:t>;</w:t>
      </w:r>
    </w:p>
    <w:p w14:paraId="538E1A9A" w14:textId="1EEA75FE" w:rsidR="006119CE" w:rsidRPr="0098267F" w:rsidRDefault="006119CE" w:rsidP="000F4BD4">
      <w:pPr>
        <w:numPr>
          <w:ilvl w:val="1"/>
          <w:numId w:val="26"/>
        </w:numPr>
        <w:overflowPunct w:val="0"/>
        <w:autoSpaceDE w:val="0"/>
        <w:spacing w:after="120" w:line="276" w:lineRule="auto"/>
        <w:ind w:left="709"/>
        <w:contextualSpacing/>
        <w:jc w:val="both"/>
        <w:textAlignment w:val="baseline"/>
        <w:rPr>
          <w:rFonts w:asciiTheme="minorHAnsi" w:hAnsiTheme="minorHAnsi" w:cstheme="minorHAnsi"/>
          <w:color w:val="000000"/>
          <w:sz w:val="22"/>
          <w:szCs w:val="22"/>
        </w:rPr>
      </w:pPr>
      <w:r w:rsidRPr="0098267F">
        <w:rPr>
          <w:rFonts w:asciiTheme="minorHAnsi" w:hAnsiTheme="minorHAnsi" w:cstheme="minorHAnsi"/>
          <w:color w:val="000000"/>
          <w:sz w:val="22"/>
          <w:szCs w:val="22"/>
        </w:rPr>
        <w:t xml:space="preserve">w sytuacji zaistnienia stanu zagrożenia niewypłacalnością, jak również stanu faktycznej niewypłacalności - w szczególności wystąpienia zdarzenia skutkującego pogorszeniem się sytuacji finansowej Wykonawcy -  w terminie 30 dni od powzięcia </w:t>
      </w:r>
      <w:r w:rsidR="00F942A1">
        <w:rPr>
          <w:rFonts w:asciiTheme="minorHAnsi" w:hAnsiTheme="minorHAnsi" w:cstheme="minorHAnsi"/>
          <w:color w:val="000000"/>
          <w:sz w:val="22"/>
          <w:szCs w:val="22"/>
        </w:rPr>
        <w:t xml:space="preserve">przez Zamawiającego </w:t>
      </w:r>
      <w:r w:rsidRPr="0098267F">
        <w:rPr>
          <w:rFonts w:asciiTheme="minorHAnsi" w:hAnsiTheme="minorHAnsi" w:cstheme="minorHAnsi"/>
          <w:color w:val="000000"/>
          <w:sz w:val="22"/>
          <w:szCs w:val="22"/>
        </w:rPr>
        <w:t>wiadomości o powyższym;</w:t>
      </w:r>
    </w:p>
    <w:p w14:paraId="386C39B3" w14:textId="2BE64758" w:rsidR="006119CE" w:rsidRPr="0098267F" w:rsidRDefault="006119CE" w:rsidP="000F4BD4">
      <w:pPr>
        <w:overflowPunct w:val="0"/>
        <w:autoSpaceDE w:val="0"/>
        <w:spacing w:after="120" w:line="276" w:lineRule="auto"/>
        <w:ind w:left="284" w:hanging="284"/>
        <w:contextualSpacing/>
        <w:jc w:val="both"/>
        <w:textAlignment w:val="baseline"/>
        <w:rPr>
          <w:rFonts w:asciiTheme="minorHAnsi" w:hAnsiTheme="minorHAnsi" w:cstheme="minorHAnsi"/>
          <w:sz w:val="22"/>
          <w:szCs w:val="22"/>
        </w:rPr>
      </w:pPr>
      <w:r w:rsidRPr="0098267F">
        <w:rPr>
          <w:rFonts w:asciiTheme="minorHAnsi" w:hAnsiTheme="minorHAnsi" w:cstheme="minorHAnsi"/>
          <w:color w:val="000000"/>
          <w:sz w:val="22"/>
          <w:szCs w:val="22"/>
        </w:rPr>
        <w:t xml:space="preserve">2. Wykonawcy przysługuje prawo odstąpienia od umowy w przypadkach, gdy Zamawiający nie wywiązuje się z obowiązku zapłaty należności mimo upływu dodatkowego miesięcznego terminu zapłaty faktury - w terminie 30 dni od bezskutecznego upływu tego terminu. </w:t>
      </w:r>
    </w:p>
    <w:p w14:paraId="12B51B49" w14:textId="29EB56BF" w:rsidR="006119CE" w:rsidRPr="0098267F" w:rsidRDefault="006119CE" w:rsidP="000F4BD4">
      <w:pPr>
        <w:overflowPunct w:val="0"/>
        <w:autoSpaceDE w:val="0"/>
        <w:spacing w:after="120" w:line="276" w:lineRule="auto"/>
        <w:ind w:left="360" w:hanging="360"/>
        <w:contextualSpacing/>
        <w:jc w:val="both"/>
        <w:textAlignment w:val="baseline"/>
        <w:rPr>
          <w:rFonts w:asciiTheme="minorHAnsi" w:hAnsiTheme="minorHAnsi" w:cstheme="minorHAnsi"/>
          <w:sz w:val="22"/>
          <w:szCs w:val="22"/>
        </w:rPr>
      </w:pPr>
      <w:r w:rsidRPr="0098267F">
        <w:rPr>
          <w:rFonts w:asciiTheme="minorHAnsi" w:hAnsiTheme="minorHAnsi" w:cstheme="minorHAnsi"/>
          <w:color w:val="000000"/>
          <w:sz w:val="22"/>
          <w:szCs w:val="22"/>
        </w:rPr>
        <w:t>3. Odstąpienie od umowy powinno nastąpić na piśmie pod rygorem nieważności i powinno zawierać uzasadnienie.</w:t>
      </w:r>
      <w:r w:rsidRPr="0098267F">
        <w:rPr>
          <w:rFonts w:asciiTheme="minorHAnsi" w:eastAsia="Arial" w:hAnsiTheme="minorHAnsi" w:cstheme="minorHAnsi"/>
          <w:color w:val="000000"/>
          <w:sz w:val="22"/>
          <w:szCs w:val="22"/>
        </w:rPr>
        <w:t xml:space="preserve">                                                                                                 </w:t>
      </w:r>
    </w:p>
    <w:p w14:paraId="739DA8FC" w14:textId="77777777" w:rsidR="00AA6C9A" w:rsidRPr="0098267F" w:rsidRDefault="00AA6C9A" w:rsidP="000F4BD4">
      <w:pPr>
        <w:pStyle w:val="Bezodstpw"/>
        <w:spacing w:line="276" w:lineRule="auto"/>
        <w:contextualSpacing/>
        <w:jc w:val="center"/>
        <w:rPr>
          <w:rFonts w:asciiTheme="minorHAnsi" w:hAnsiTheme="minorHAnsi" w:cstheme="minorHAnsi"/>
          <w:b/>
          <w:bCs/>
          <w:color w:val="000000"/>
        </w:rPr>
      </w:pPr>
    </w:p>
    <w:p w14:paraId="48E479F7" w14:textId="1588C6DA" w:rsidR="006119CE" w:rsidRPr="0098267F" w:rsidRDefault="006119CE" w:rsidP="000F4BD4">
      <w:pPr>
        <w:pStyle w:val="Bezodstpw"/>
        <w:spacing w:line="276" w:lineRule="auto"/>
        <w:contextualSpacing/>
        <w:jc w:val="center"/>
        <w:rPr>
          <w:rFonts w:asciiTheme="minorHAnsi" w:hAnsiTheme="minorHAnsi" w:cstheme="minorHAnsi"/>
        </w:rPr>
      </w:pPr>
      <w:r w:rsidRPr="0098267F">
        <w:rPr>
          <w:rFonts w:asciiTheme="minorHAnsi" w:hAnsiTheme="minorHAnsi" w:cstheme="minorHAnsi"/>
          <w:b/>
          <w:bCs/>
          <w:color w:val="000000"/>
        </w:rPr>
        <w:t>§2</w:t>
      </w:r>
      <w:r w:rsidR="000F4BD4">
        <w:rPr>
          <w:rFonts w:asciiTheme="minorHAnsi" w:hAnsiTheme="minorHAnsi" w:cstheme="minorHAnsi"/>
          <w:b/>
          <w:bCs/>
          <w:color w:val="000000"/>
        </w:rPr>
        <w:t>0</w:t>
      </w:r>
    </w:p>
    <w:p w14:paraId="2B60D571" w14:textId="798E1DA4" w:rsidR="006119CE" w:rsidRPr="0098267F" w:rsidRDefault="006119CE" w:rsidP="000F4BD4">
      <w:pPr>
        <w:pStyle w:val="Bezodstpw"/>
        <w:spacing w:line="276" w:lineRule="auto"/>
        <w:contextualSpacing/>
        <w:jc w:val="both"/>
        <w:rPr>
          <w:rFonts w:asciiTheme="minorHAnsi" w:hAnsiTheme="minorHAnsi" w:cstheme="minorHAnsi"/>
        </w:rPr>
      </w:pPr>
      <w:r w:rsidRPr="0098267F">
        <w:rPr>
          <w:rFonts w:asciiTheme="minorHAnsi" w:hAnsiTheme="minorHAnsi" w:cstheme="minorHAnsi"/>
          <w:color w:val="000000"/>
        </w:rPr>
        <w:t>Umowę niniejszą sporządza się 3 egzemplarzach, z których dwa otrzymuje Zamawiający, jeden Wykonawca.</w:t>
      </w:r>
    </w:p>
    <w:p w14:paraId="3CE91591" w14:textId="59E3999E" w:rsidR="006119CE" w:rsidRPr="0098267F" w:rsidRDefault="006119CE" w:rsidP="000F4BD4">
      <w:pPr>
        <w:pStyle w:val="Nagwek3"/>
        <w:spacing w:line="276" w:lineRule="auto"/>
        <w:contextualSpacing/>
        <w:jc w:val="both"/>
        <w:rPr>
          <w:rFonts w:asciiTheme="minorHAnsi" w:hAnsiTheme="minorHAnsi" w:cstheme="minorHAnsi"/>
          <w:b w:val="0"/>
          <w:color w:val="000000"/>
          <w:sz w:val="22"/>
          <w:szCs w:val="22"/>
        </w:rPr>
      </w:pPr>
    </w:p>
    <w:p w14:paraId="0B891A25" w14:textId="25BCA574" w:rsidR="0098267F" w:rsidRPr="0098267F" w:rsidRDefault="0098267F" w:rsidP="000F4BD4">
      <w:pPr>
        <w:spacing w:line="276" w:lineRule="auto"/>
        <w:contextualSpacing/>
        <w:rPr>
          <w:rFonts w:asciiTheme="minorHAnsi" w:hAnsiTheme="minorHAnsi" w:cstheme="minorHAnsi"/>
          <w:sz w:val="22"/>
          <w:szCs w:val="22"/>
        </w:rPr>
      </w:pPr>
    </w:p>
    <w:p w14:paraId="51242CD4" w14:textId="77777777" w:rsidR="0098267F" w:rsidRPr="0098267F" w:rsidRDefault="0098267F" w:rsidP="000F4BD4">
      <w:pPr>
        <w:spacing w:line="276" w:lineRule="auto"/>
        <w:contextualSpacing/>
        <w:rPr>
          <w:rFonts w:asciiTheme="minorHAnsi" w:hAnsiTheme="minorHAnsi" w:cstheme="minorHAnsi"/>
          <w:sz w:val="22"/>
          <w:szCs w:val="22"/>
        </w:rPr>
      </w:pPr>
    </w:p>
    <w:p w14:paraId="01F37305" w14:textId="3A409010" w:rsidR="0098267F" w:rsidRPr="0098267F" w:rsidRDefault="0098267F" w:rsidP="000F4BD4">
      <w:pPr>
        <w:pStyle w:val="Nagwek3"/>
        <w:spacing w:line="276" w:lineRule="auto"/>
        <w:contextualSpacing/>
        <w:jc w:val="both"/>
        <w:rPr>
          <w:rFonts w:asciiTheme="minorHAnsi" w:hAnsiTheme="minorHAnsi" w:cstheme="minorHAnsi"/>
          <w:sz w:val="22"/>
          <w:szCs w:val="22"/>
        </w:rPr>
      </w:pPr>
      <w:r w:rsidRPr="0098267F">
        <w:rPr>
          <w:rFonts w:asciiTheme="minorHAnsi" w:hAnsiTheme="minorHAnsi" w:cstheme="minorHAnsi"/>
          <w:b w:val="0"/>
          <w:color w:val="000000"/>
          <w:sz w:val="22"/>
          <w:szCs w:val="22"/>
        </w:rPr>
        <w:t xml:space="preserve">ZAMAWIAJĄCY                                      </w:t>
      </w:r>
      <w:r w:rsidRPr="0098267F">
        <w:rPr>
          <w:rFonts w:asciiTheme="minorHAnsi" w:hAnsiTheme="minorHAnsi" w:cstheme="minorHAnsi"/>
          <w:b w:val="0"/>
          <w:color w:val="000000"/>
          <w:sz w:val="22"/>
          <w:szCs w:val="22"/>
        </w:rPr>
        <w:tab/>
      </w:r>
      <w:r w:rsidRPr="0098267F">
        <w:rPr>
          <w:rFonts w:asciiTheme="minorHAnsi" w:hAnsiTheme="minorHAnsi" w:cstheme="minorHAnsi"/>
          <w:b w:val="0"/>
          <w:color w:val="000000"/>
          <w:sz w:val="22"/>
          <w:szCs w:val="22"/>
        </w:rPr>
        <w:tab/>
      </w:r>
      <w:r w:rsidRPr="0098267F">
        <w:rPr>
          <w:rFonts w:asciiTheme="minorHAnsi" w:hAnsiTheme="minorHAnsi" w:cstheme="minorHAnsi"/>
          <w:b w:val="0"/>
          <w:color w:val="000000"/>
          <w:sz w:val="22"/>
          <w:szCs w:val="22"/>
        </w:rPr>
        <w:tab/>
      </w:r>
      <w:r w:rsidRPr="0098267F">
        <w:rPr>
          <w:rFonts w:asciiTheme="minorHAnsi" w:hAnsiTheme="minorHAnsi" w:cstheme="minorHAnsi"/>
          <w:b w:val="0"/>
          <w:color w:val="000000"/>
          <w:sz w:val="22"/>
          <w:szCs w:val="22"/>
        </w:rPr>
        <w:tab/>
      </w:r>
      <w:r w:rsidRPr="0098267F">
        <w:rPr>
          <w:rFonts w:asciiTheme="minorHAnsi" w:hAnsiTheme="minorHAnsi" w:cstheme="minorHAnsi"/>
          <w:b w:val="0"/>
          <w:color w:val="000000"/>
          <w:sz w:val="22"/>
          <w:szCs w:val="22"/>
        </w:rPr>
        <w:tab/>
        <w:t xml:space="preserve"> WYKONAWCA   </w:t>
      </w:r>
    </w:p>
    <w:p w14:paraId="7390411C" w14:textId="77777777" w:rsidR="0098267F" w:rsidRPr="0098267F" w:rsidRDefault="0098267F" w:rsidP="000F4BD4">
      <w:pPr>
        <w:pStyle w:val="Nagwek1"/>
        <w:spacing w:before="0" w:after="0" w:line="276" w:lineRule="auto"/>
        <w:contextualSpacing/>
        <w:jc w:val="both"/>
        <w:rPr>
          <w:rFonts w:asciiTheme="minorHAnsi" w:hAnsiTheme="minorHAnsi" w:cstheme="minorHAnsi"/>
          <w:b w:val="0"/>
          <w:color w:val="000000"/>
          <w:sz w:val="22"/>
          <w:szCs w:val="22"/>
        </w:rPr>
      </w:pPr>
    </w:p>
    <w:p w14:paraId="001EB528" w14:textId="77777777" w:rsidR="0098267F" w:rsidRPr="0098267F" w:rsidRDefault="0098267F" w:rsidP="000F4BD4">
      <w:pPr>
        <w:pStyle w:val="Nagwek1"/>
        <w:spacing w:before="0" w:after="0" w:line="276" w:lineRule="auto"/>
        <w:contextualSpacing/>
        <w:jc w:val="both"/>
        <w:rPr>
          <w:rFonts w:asciiTheme="minorHAnsi" w:hAnsiTheme="minorHAnsi" w:cstheme="minorHAnsi"/>
          <w:b w:val="0"/>
          <w:color w:val="000000"/>
          <w:sz w:val="22"/>
          <w:szCs w:val="22"/>
        </w:rPr>
      </w:pPr>
    </w:p>
    <w:p w14:paraId="35186BD1" w14:textId="77777777" w:rsidR="0098267F" w:rsidRPr="0098267F" w:rsidRDefault="0098267F" w:rsidP="000F4BD4">
      <w:pPr>
        <w:pStyle w:val="Nagwek1"/>
        <w:spacing w:before="0" w:after="0" w:line="276" w:lineRule="auto"/>
        <w:contextualSpacing/>
        <w:jc w:val="both"/>
        <w:rPr>
          <w:rFonts w:asciiTheme="minorHAnsi" w:hAnsiTheme="minorHAnsi" w:cstheme="minorHAnsi"/>
          <w:b w:val="0"/>
          <w:color w:val="000000"/>
          <w:sz w:val="22"/>
          <w:szCs w:val="22"/>
        </w:rPr>
      </w:pPr>
    </w:p>
    <w:p w14:paraId="04ECF1D2" w14:textId="77777777" w:rsidR="0098267F" w:rsidRPr="0098267F" w:rsidRDefault="0098267F" w:rsidP="000F4BD4">
      <w:pPr>
        <w:pStyle w:val="Nagwek1"/>
        <w:spacing w:before="0" w:after="0" w:line="276" w:lineRule="auto"/>
        <w:contextualSpacing/>
        <w:jc w:val="both"/>
        <w:rPr>
          <w:rFonts w:asciiTheme="minorHAnsi" w:hAnsiTheme="minorHAnsi" w:cstheme="minorHAnsi"/>
          <w:b w:val="0"/>
          <w:color w:val="000000"/>
          <w:sz w:val="22"/>
          <w:szCs w:val="22"/>
        </w:rPr>
      </w:pPr>
    </w:p>
    <w:p w14:paraId="1105AC54" w14:textId="77777777" w:rsidR="0098267F" w:rsidRPr="0098267F" w:rsidRDefault="0098267F" w:rsidP="000F4BD4">
      <w:pPr>
        <w:pStyle w:val="Nagwek1"/>
        <w:spacing w:before="0" w:after="0" w:line="276" w:lineRule="auto"/>
        <w:contextualSpacing/>
        <w:jc w:val="both"/>
        <w:rPr>
          <w:rFonts w:asciiTheme="minorHAnsi" w:hAnsiTheme="minorHAnsi" w:cstheme="minorHAnsi"/>
          <w:b w:val="0"/>
          <w:color w:val="000000"/>
          <w:sz w:val="22"/>
          <w:szCs w:val="22"/>
        </w:rPr>
      </w:pPr>
    </w:p>
    <w:p w14:paraId="21B0DE58" w14:textId="77777777" w:rsidR="0098267F" w:rsidRPr="0098267F" w:rsidRDefault="0098267F" w:rsidP="000F4BD4">
      <w:pPr>
        <w:pStyle w:val="Nagwek1"/>
        <w:spacing w:before="0" w:after="0" w:line="276" w:lineRule="auto"/>
        <w:contextualSpacing/>
        <w:jc w:val="both"/>
        <w:rPr>
          <w:rFonts w:asciiTheme="minorHAnsi" w:hAnsiTheme="minorHAnsi" w:cstheme="minorHAnsi"/>
          <w:sz w:val="22"/>
          <w:szCs w:val="22"/>
        </w:rPr>
      </w:pPr>
      <w:r w:rsidRPr="0098267F">
        <w:rPr>
          <w:rFonts w:asciiTheme="minorHAnsi" w:hAnsiTheme="minorHAnsi" w:cstheme="minorHAnsi"/>
          <w:b w:val="0"/>
          <w:color w:val="000000"/>
          <w:sz w:val="22"/>
          <w:szCs w:val="22"/>
        </w:rPr>
        <w:t>KONTRASYGNATA SKARBNIKA</w:t>
      </w:r>
    </w:p>
    <w:p w14:paraId="54ED2C99" w14:textId="44843D63" w:rsidR="006119CE" w:rsidRPr="0098267F" w:rsidRDefault="006119CE" w:rsidP="000F4BD4">
      <w:pPr>
        <w:pStyle w:val="Nagwek3"/>
        <w:spacing w:line="276" w:lineRule="auto"/>
        <w:contextualSpacing/>
        <w:jc w:val="both"/>
        <w:rPr>
          <w:rFonts w:asciiTheme="minorHAnsi" w:hAnsiTheme="minorHAnsi" w:cstheme="minorHAnsi"/>
          <w:b w:val="0"/>
          <w:color w:val="000000"/>
          <w:sz w:val="22"/>
          <w:szCs w:val="22"/>
        </w:rPr>
      </w:pPr>
    </w:p>
    <w:p w14:paraId="3259D172" w14:textId="77777777" w:rsidR="004B5E36" w:rsidRPr="0098267F" w:rsidRDefault="004B5E36" w:rsidP="000F4BD4">
      <w:pPr>
        <w:spacing w:line="276" w:lineRule="auto"/>
        <w:contextualSpacing/>
        <w:rPr>
          <w:rFonts w:asciiTheme="minorHAnsi" w:hAnsiTheme="minorHAnsi" w:cstheme="minorHAnsi"/>
          <w:sz w:val="22"/>
          <w:szCs w:val="22"/>
        </w:rPr>
      </w:pPr>
    </w:p>
    <w:sectPr w:rsidR="004B5E36" w:rsidRPr="0098267F" w:rsidSect="00A5170D">
      <w:footerReference w:type="default" r:id="rId7"/>
      <w:pgSz w:w="11906" w:h="16838"/>
      <w:pgMar w:top="720" w:right="1418" w:bottom="902" w:left="1418"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4442" w14:textId="77777777" w:rsidR="00B54659" w:rsidRDefault="00B54659">
      <w:r>
        <w:separator/>
      </w:r>
    </w:p>
  </w:endnote>
  <w:endnote w:type="continuationSeparator" w:id="0">
    <w:p w14:paraId="00BF4DC2" w14:textId="77777777" w:rsidR="00B54659" w:rsidRDefault="00B5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Calibri"/>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497388171"/>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p w14:paraId="41C3D39B" w14:textId="77777777" w:rsidR="0098267F" w:rsidRPr="0098267F" w:rsidRDefault="0098267F" w:rsidP="0098267F">
            <w:pPr>
              <w:pStyle w:val="Stopka"/>
              <w:jc w:val="right"/>
              <w:rPr>
                <w:rFonts w:asciiTheme="minorHAnsi" w:hAnsiTheme="minorHAnsi" w:cstheme="minorHAnsi"/>
                <w:sz w:val="22"/>
                <w:szCs w:val="22"/>
              </w:rPr>
            </w:pPr>
          </w:p>
          <w:p w14:paraId="2DCB55BD" w14:textId="4EC0492B" w:rsidR="00BE240A" w:rsidRPr="0098267F" w:rsidRDefault="0098267F" w:rsidP="0098267F">
            <w:pPr>
              <w:pStyle w:val="Stopka"/>
              <w:jc w:val="right"/>
              <w:rPr>
                <w:rFonts w:asciiTheme="minorHAnsi" w:hAnsiTheme="minorHAnsi" w:cstheme="minorHAnsi"/>
                <w:sz w:val="22"/>
                <w:szCs w:val="22"/>
              </w:rPr>
            </w:pPr>
            <w:r w:rsidRPr="0098267F">
              <w:rPr>
                <w:rFonts w:asciiTheme="minorHAnsi" w:hAnsiTheme="minorHAnsi" w:cstheme="minorHAnsi"/>
                <w:sz w:val="22"/>
                <w:szCs w:val="22"/>
              </w:rPr>
              <w:t xml:space="preserve">Strona </w:t>
            </w:r>
            <w:r w:rsidRPr="0098267F">
              <w:rPr>
                <w:rFonts w:asciiTheme="minorHAnsi" w:hAnsiTheme="minorHAnsi" w:cstheme="minorHAnsi"/>
                <w:b/>
                <w:bCs/>
                <w:sz w:val="22"/>
                <w:szCs w:val="22"/>
              </w:rPr>
              <w:fldChar w:fldCharType="begin"/>
            </w:r>
            <w:r w:rsidRPr="0098267F">
              <w:rPr>
                <w:rFonts w:asciiTheme="minorHAnsi" w:hAnsiTheme="minorHAnsi" w:cstheme="minorHAnsi"/>
                <w:b/>
                <w:bCs/>
                <w:sz w:val="22"/>
                <w:szCs w:val="22"/>
              </w:rPr>
              <w:instrText>PAGE</w:instrText>
            </w:r>
            <w:r w:rsidRPr="0098267F">
              <w:rPr>
                <w:rFonts w:asciiTheme="minorHAnsi" w:hAnsiTheme="minorHAnsi" w:cstheme="minorHAnsi"/>
                <w:b/>
                <w:bCs/>
                <w:sz w:val="22"/>
                <w:szCs w:val="22"/>
              </w:rPr>
              <w:fldChar w:fldCharType="separate"/>
            </w:r>
            <w:r w:rsidRPr="0098267F">
              <w:rPr>
                <w:rFonts w:asciiTheme="minorHAnsi" w:hAnsiTheme="minorHAnsi" w:cstheme="minorHAnsi"/>
                <w:b/>
                <w:bCs/>
                <w:sz w:val="22"/>
                <w:szCs w:val="22"/>
              </w:rPr>
              <w:t>2</w:t>
            </w:r>
            <w:r w:rsidRPr="0098267F">
              <w:rPr>
                <w:rFonts w:asciiTheme="minorHAnsi" w:hAnsiTheme="minorHAnsi" w:cstheme="minorHAnsi"/>
                <w:b/>
                <w:bCs/>
                <w:sz w:val="22"/>
                <w:szCs w:val="22"/>
              </w:rPr>
              <w:fldChar w:fldCharType="end"/>
            </w:r>
            <w:r w:rsidRPr="0098267F">
              <w:rPr>
                <w:rFonts w:asciiTheme="minorHAnsi" w:hAnsiTheme="minorHAnsi" w:cstheme="minorHAnsi"/>
                <w:sz w:val="22"/>
                <w:szCs w:val="22"/>
              </w:rPr>
              <w:t xml:space="preserve"> z </w:t>
            </w:r>
            <w:r w:rsidRPr="0098267F">
              <w:rPr>
                <w:rFonts w:asciiTheme="minorHAnsi" w:hAnsiTheme="minorHAnsi" w:cstheme="minorHAnsi"/>
                <w:b/>
                <w:bCs/>
                <w:sz w:val="22"/>
                <w:szCs w:val="22"/>
              </w:rPr>
              <w:fldChar w:fldCharType="begin"/>
            </w:r>
            <w:r w:rsidRPr="0098267F">
              <w:rPr>
                <w:rFonts w:asciiTheme="minorHAnsi" w:hAnsiTheme="minorHAnsi" w:cstheme="minorHAnsi"/>
                <w:b/>
                <w:bCs/>
                <w:sz w:val="22"/>
                <w:szCs w:val="22"/>
              </w:rPr>
              <w:instrText>NUMPAGES</w:instrText>
            </w:r>
            <w:r w:rsidRPr="0098267F">
              <w:rPr>
                <w:rFonts w:asciiTheme="minorHAnsi" w:hAnsiTheme="minorHAnsi" w:cstheme="minorHAnsi"/>
                <w:b/>
                <w:bCs/>
                <w:sz w:val="22"/>
                <w:szCs w:val="22"/>
              </w:rPr>
              <w:fldChar w:fldCharType="separate"/>
            </w:r>
            <w:r w:rsidRPr="0098267F">
              <w:rPr>
                <w:rFonts w:asciiTheme="minorHAnsi" w:hAnsiTheme="minorHAnsi" w:cstheme="minorHAnsi"/>
                <w:b/>
                <w:bCs/>
                <w:sz w:val="22"/>
                <w:szCs w:val="22"/>
              </w:rPr>
              <w:t>2</w:t>
            </w:r>
            <w:r w:rsidRPr="0098267F">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B207" w14:textId="77777777" w:rsidR="00B54659" w:rsidRDefault="00B54659">
      <w:r>
        <w:separator/>
      </w:r>
    </w:p>
  </w:footnote>
  <w:footnote w:type="continuationSeparator" w:id="0">
    <w:p w14:paraId="4BF2DE9C" w14:textId="77777777" w:rsidR="00B54659" w:rsidRDefault="00B54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5D24B4F2"/>
    <w:name w:val="WW8Num2"/>
    <w:lvl w:ilvl="0">
      <w:start w:val="1"/>
      <w:numFmt w:val="decimal"/>
      <w:lvlText w:val="%1."/>
      <w:lvlJc w:val="left"/>
      <w:pPr>
        <w:tabs>
          <w:tab w:val="num" w:pos="720"/>
        </w:tabs>
        <w:ind w:left="720" w:hanging="360"/>
      </w:pPr>
      <w:rPr>
        <w:rFonts w:ascii="Arial" w:hAnsi="Arial" w:cs="Arial"/>
        <w:b w:val="0"/>
      </w:rPr>
    </w:lvl>
    <w:lvl w:ilvl="1">
      <w:start w:val="1"/>
      <w:numFmt w:val="decimal"/>
      <w:lvlText w:val="%2."/>
      <w:lvlJc w:val="left"/>
      <w:pPr>
        <w:tabs>
          <w:tab w:val="num" w:pos="1080"/>
        </w:tabs>
        <w:ind w:left="1080" w:hanging="360"/>
      </w:pPr>
      <w:rPr>
        <w:rFonts w:asciiTheme="minorHAnsi" w:hAnsiTheme="minorHAnsi" w:cstheme="minorHAnsi" w:hint="default"/>
        <w:b w:val="0"/>
      </w:rPr>
    </w:lvl>
    <w:lvl w:ilvl="2">
      <w:start w:val="1"/>
      <w:numFmt w:val="decimal"/>
      <w:lvlText w:val="%3."/>
      <w:lvlJc w:val="left"/>
      <w:pPr>
        <w:tabs>
          <w:tab w:val="num" w:pos="1440"/>
        </w:tabs>
        <w:ind w:left="1440" w:hanging="360"/>
      </w:pPr>
      <w:rPr>
        <w:rFonts w:ascii="Arial" w:hAnsi="Arial" w:cs="Arial"/>
        <w:b w:val="0"/>
      </w:rPr>
    </w:lvl>
    <w:lvl w:ilvl="3">
      <w:start w:val="1"/>
      <w:numFmt w:val="decimal"/>
      <w:lvlText w:val="%4."/>
      <w:lvlJc w:val="left"/>
      <w:pPr>
        <w:tabs>
          <w:tab w:val="num" w:pos="1800"/>
        </w:tabs>
        <w:ind w:left="1800" w:hanging="360"/>
      </w:pPr>
      <w:rPr>
        <w:rFonts w:ascii="Arial" w:hAnsi="Arial" w:cs="Arial"/>
        <w:b w:val="0"/>
      </w:rPr>
    </w:lvl>
    <w:lvl w:ilvl="4">
      <w:start w:val="1"/>
      <w:numFmt w:val="decimal"/>
      <w:lvlText w:val="%5."/>
      <w:lvlJc w:val="left"/>
      <w:pPr>
        <w:tabs>
          <w:tab w:val="num" w:pos="2160"/>
        </w:tabs>
        <w:ind w:left="2160" w:hanging="360"/>
      </w:pPr>
      <w:rPr>
        <w:rFonts w:ascii="Arial" w:hAnsi="Arial" w:cs="Arial"/>
        <w:b w:val="0"/>
      </w:rPr>
    </w:lvl>
    <w:lvl w:ilvl="5">
      <w:start w:val="1"/>
      <w:numFmt w:val="decimal"/>
      <w:lvlText w:val="%6."/>
      <w:lvlJc w:val="left"/>
      <w:pPr>
        <w:tabs>
          <w:tab w:val="num" w:pos="2520"/>
        </w:tabs>
        <w:ind w:left="2520" w:hanging="360"/>
      </w:pPr>
      <w:rPr>
        <w:rFonts w:ascii="Arial" w:hAnsi="Arial" w:cs="Arial"/>
        <w:b w:val="0"/>
      </w:rPr>
    </w:lvl>
    <w:lvl w:ilvl="6">
      <w:start w:val="1"/>
      <w:numFmt w:val="decimal"/>
      <w:lvlText w:val="%7."/>
      <w:lvlJc w:val="left"/>
      <w:pPr>
        <w:tabs>
          <w:tab w:val="num" w:pos="2880"/>
        </w:tabs>
        <w:ind w:left="2880" w:hanging="360"/>
      </w:pPr>
      <w:rPr>
        <w:rFonts w:ascii="Arial" w:hAnsi="Arial" w:cs="Arial"/>
        <w:b w:val="0"/>
      </w:rPr>
    </w:lvl>
    <w:lvl w:ilvl="7">
      <w:start w:val="1"/>
      <w:numFmt w:val="decimal"/>
      <w:lvlText w:val="%8."/>
      <w:lvlJc w:val="left"/>
      <w:pPr>
        <w:tabs>
          <w:tab w:val="num" w:pos="3240"/>
        </w:tabs>
        <w:ind w:left="3240" w:hanging="360"/>
      </w:pPr>
      <w:rPr>
        <w:rFonts w:ascii="Arial" w:hAnsi="Arial" w:cs="Arial"/>
        <w:b w:val="0"/>
      </w:rPr>
    </w:lvl>
    <w:lvl w:ilvl="8">
      <w:start w:val="1"/>
      <w:numFmt w:val="decimal"/>
      <w:lvlText w:val="%9."/>
      <w:lvlJc w:val="left"/>
      <w:pPr>
        <w:tabs>
          <w:tab w:val="num" w:pos="3600"/>
        </w:tabs>
        <w:ind w:left="3600" w:hanging="360"/>
      </w:pPr>
      <w:rPr>
        <w:rFonts w:ascii="Arial" w:hAnsi="Arial" w:cs="Arial"/>
        <w:b w:val="0"/>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720"/>
        </w:tabs>
        <w:ind w:left="720" w:hanging="360"/>
      </w:pPr>
      <w:rPr>
        <w:rFonts w:ascii="Arial" w:hAnsi="Arial" w:cs="Arial"/>
        <w:sz w:val="20"/>
        <w:szCs w:val="20"/>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5" w15:restartNumberingAfterBreak="0">
    <w:nsid w:val="00000006"/>
    <w:multiLevelType w:val="multilevel"/>
    <w:tmpl w:val="BF443BE4"/>
    <w:name w:val="WW8Num6"/>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decimal"/>
      <w:lvlText w:val="%2."/>
      <w:lvlJc w:val="left"/>
      <w:pPr>
        <w:tabs>
          <w:tab w:val="num" w:pos="720"/>
        </w:tabs>
        <w:ind w:left="720" w:hanging="360"/>
      </w:pPr>
      <w:rPr>
        <w:rFonts w:ascii="Arial" w:hAnsi="Arial" w:cs="Arial"/>
        <w:sz w:val="20"/>
        <w:szCs w:val="20"/>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720"/>
        </w:tabs>
        <w:ind w:left="720" w:hanging="360"/>
      </w:pPr>
      <w:rPr>
        <w:rFonts w:ascii="Arial" w:hAnsi="Arial" w:cs="Arial"/>
        <w:sz w:val="20"/>
        <w:szCs w:val="20"/>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720"/>
        </w:tabs>
        <w:ind w:left="720" w:hanging="360"/>
      </w:pPr>
      <w:rPr>
        <w:rFonts w:ascii="Arial" w:hAnsi="Arial" w:cs="Arial"/>
        <w:sz w:val="20"/>
        <w:szCs w:val="20"/>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8" w15:restartNumberingAfterBreak="0">
    <w:nsid w:val="00000009"/>
    <w:multiLevelType w:val="multilevel"/>
    <w:tmpl w:val="10A8568E"/>
    <w:name w:val="WW8Num9"/>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2."/>
      <w:lvlJc w:val="left"/>
      <w:pPr>
        <w:tabs>
          <w:tab w:val="num" w:pos="720"/>
        </w:tabs>
        <w:ind w:left="720" w:hanging="360"/>
      </w:pPr>
      <w:rPr>
        <w:rFonts w:ascii="Arial" w:hAnsi="Arial" w:cs="Arial"/>
        <w:sz w:val="20"/>
        <w:szCs w:val="20"/>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9" w15:restartNumberingAfterBreak="0">
    <w:nsid w:val="0000000A"/>
    <w:multiLevelType w:val="multilevel"/>
    <w:tmpl w:val="08F645CE"/>
    <w:name w:val="WW8Num10"/>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720"/>
        </w:tabs>
        <w:ind w:left="720" w:hanging="360"/>
      </w:pPr>
      <w:rPr>
        <w:rFonts w:ascii="Arial" w:hAnsi="Arial" w:cs="Arial"/>
        <w:sz w:val="20"/>
        <w:szCs w:val="20"/>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10" w15:restartNumberingAfterBreak="0">
    <w:nsid w:val="0000000B"/>
    <w:multiLevelType w:val="multilevel"/>
    <w:tmpl w:val="8C8071B6"/>
    <w:name w:val="WW8Num11"/>
    <w:lvl w:ilvl="0">
      <w:start w:val="1"/>
      <w:numFmt w:val="decimal"/>
      <w:lvlText w:val="%1)"/>
      <w:lvlJc w:val="left"/>
      <w:pPr>
        <w:tabs>
          <w:tab w:val="num" w:pos="150"/>
        </w:tabs>
        <w:ind w:left="150" w:hanging="360"/>
      </w:pPr>
      <w:rPr>
        <w:rFonts w:asciiTheme="minorHAnsi" w:hAnsiTheme="minorHAnsi" w:cstheme="minorHAnsi" w:hint="default"/>
        <w:b w:val="0"/>
        <w:bCs w:val="0"/>
        <w:sz w:val="22"/>
        <w:szCs w:val="22"/>
      </w:rPr>
    </w:lvl>
    <w:lvl w:ilvl="1">
      <w:start w:val="1"/>
      <w:numFmt w:val="decimal"/>
      <w:lvlText w:val="%2)"/>
      <w:lvlJc w:val="left"/>
      <w:pPr>
        <w:tabs>
          <w:tab w:val="num" w:pos="510"/>
        </w:tabs>
        <w:ind w:left="510" w:hanging="360"/>
      </w:pPr>
    </w:lvl>
    <w:lvl w:ilvl="2">
      <w:start w:val="1"/>
      <w:numFmt w:val="decimal"/>
      <w:lvlText w:val="%3)"/>
      <w:lvlJc w:val="left"/>
      <w:pPr>
        <w:tabs>
          <w:tab w:val="num" w:pos="870"/>
        </w:tabs>
        <w:ind w:left="870" w:hanging="360"/>
      </w:pPr>
    </w:lvl>
    <w:lvl w:ilvl="3">
      <w:start w:val="1"/>
      <w:numFmt w:val="decimal"/>
      <w:lvlText w:val="%4)"/>
      <w:lvlJc w:val="left"/>
      <w:pPr>
        <w:tabs>
          <w:tab w:val="num" w:pos="1230"/>
        </w:tabs>
        <w:ind w:left="1230" w:hanging="360"/>
      </w:pPr>
    </w:lvl>
    <w:lvl w:ilvl="4">
      <w:start w:val="1"/>
      <w:numFmt w:val="decimal"/>
      <w:lvlText w:val="%5)"/>
      <w:lvlJc w:val="left"/>
      <w:pPr>
        <w:tabs>
          <w:tab w:val="num" w:pos="1590"/>
        </w:tabs>
        <w:ind w:left="1590" w:hanging="360"/>
      </w:pPr>
    </w:lvl>
    <w:lvl w:ilvl="5">
      <w:start w:val="1"/>
      <w:numFmt w:val="decimal"/>
      <w:lvlText w:val="%6)"/>
      <w:lvlJc w:val="left"/>
      <w:pPr>
        <w:tabs>
          <w:tab w:val="num" w:pos="1950"/>
        </w:tabs>
        <w:ind w:left="1950" w:hanging="360"/>
      </w:pPr>
    </w:lvl>
    <w:lvl w:ilvl="6">
      <w:start w:val="1"/>
      <w:numFmt w:val="decimal"/>
      <w:lvlText w:val="%7)"/>
      <w:lvlJc w:val="left"/>
      <w:pPr>
        <w:tabs>
          <w:tab w:val="num" w:pos="2310"/>
        </w:tabs>
        <w:ind w:left="2310" w:hanging="360"/>
      </w:pPr>
    </w:lvl>
    <w:lvl w:ilvl="7">
      <w:start w:val="1"/>
      <w:numFmt w:val="decimal"/>
      <w:lvlText w:val="%8)"/>
      <w:lvlJc w:val="left"/>
      <w:pPr>
        <w:tabs>
          <w:tab w:val="num" w:pos="2670"/>
        </w:tabs>
        <w:ind w:left="2670" w:hanging="360"/>
      </w:pPr>
    </w:lvl>
    <w:lvl w:ilvl="8">
      <w:start w:val="1"/>
      <w:numFmt w:val="decimal"/>
      <w:lvlText w:val="%9)"/>
      <w:lvlJc w:val="left"/>
      <w:pPr>
        <w:tabs>
          <w:tab w:val="num" w:pos="3030"/>
        </w:tabs>
        <w:ind w:left="303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DF4AAD7E"/>
    <w:name w:val="WW8Num15"/>
    <w:lvl w:ilvl="0">
      <w:start w:val="1"/>
      <w:numFmt w:val="decimal"/>
      <w:lvlText w:val="%1."/>
      <w:lvlJc w:val="left"/>
      <w:pPr>
        <w:tabs>
          <w:tab w:val="num" w:pos="360"/>
        </w:tabs>
        <w:ind w:left="360" w:hanging="360"/>
      </w:pPr>
      <w:rPr>
        <w:rFonts w:asciiTheme="minorHAnsi" w:eastAsia="Times New Roman" w:hAnsiTheme="minorHAnsi" w:cstheme="minorHAnsi" w:hint="default"/>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10"/>
    <w:multiLevelType w:val="multilevel"/>
    <w:tmpl w:val="4028AFB6"/>
    <w:name w:val="WW8Num16"/>
    <w:lvl w:ilvl="0">
      <w:start w:val="1"/>
      <w:numFmt w:val="decimal"/>
      <w:lvlText w:val="%1."/>
      <w:lvlJc w:val="left"/>
      <w:pPr>
        <w:tabs>
          <w:tab w:val="num" w:pos="360"/>
        </w:tabs>
        <w:ind w:left="360" w:hanging="360"/>
      </w:pPr>
      <w:rPr>
        <w:rFonts w:asciiTheme="minorHAnsi" w:eastAsia="Arial" w:hAnsiTheme="minorHAnsi" w:cstheme="minorHAnsi" w:hint="default"/>
        <w:b w:val="0"/>
        <w:bCs w:val="0"/>
        <w:i w:val="0"/>
        <w:iCs w:val="0"/>
        <w:strike w:val="0"/>
        <w:dstrike w:val="0"/>
        <w:spacing w:val="-1"/>
        <w:kern w:val="1"/>
        <w:sz w:val="20"/>
        <w:szCs w:val="20"/>
        <w:lang w:val="pl-PL" w:eastAsia="pl-PL" w:bidi="pl-PL"/>
      </w:rPr>
    </w:lvl>
    <w:lvl w:ilvl="1">
      <w:start w:val="1"/>
      <w:numFmt w:val="decimal"/>
      <w:lvlText w:val="%2."/>
      <w:lvlJc w:val="left"/>
      <w:pPr>
        <w:tabs>
          <w:tab w:val="num" w:pos="720"/>
        </w:tabs>
        <w:ind w:left="720" w:hanging="360"/>
      </w:pPr>
      <w:rPr>
        <w:rFonts w:ascii="Arial" w:eastAsia="Arial" w:hAnsi="Arial" w:cs="Times New Roman"/>
        <w:b w:val="0"/>
        <w:bCs w:val="0"/>
        <w:i w:val="0"/>
        <w:iCs w:val="0"/>
        <w:strike w:val="0"/>
        <w:dstrike w:val="0"/>
        <w:spacing w:val="-1"/>
        <w:kern w:val="1"/>
        <w:sz w:val="20"/>
        <w:szCs w:val="20"/>
        <w:lang w:val="pl-PL" w:eastAsia="pl-PL" w:bidi="pl-PL"/>
      </w:rPr>
    </w:lvl>
    <w:lvl w:ilvl="2">
      <w:start w:val="1"/>
      <w:numFmt w:val="decimal"/>
      <w:lvlText w:val="%3."/>
      <w:lvlJc w:val="left"/>
      <w:pPr>
        <w:tabs>
          <w:tab w:val="num" w:pos="1080"/>
        </w:tabs>
        <w:ind w:left="1080" w:hanging="360"/>
      </w:pPr>
      <w:rPr>
        <w:rFonts w:ascii="Arial" w:eastAsia="Arial" w:hAnsi="Arial" w:cs="Times New Roman"/>
        <w:b w:val="0"/>
        <w:bCs w:val="0"/>
        <w:i w:val="0"/>
        <w:iCs w:val="0"/>
        <w:strike w:val="0"/>
        <w:dstrike w:val="0"/>
        <w:spacing w:val="-1"/>
        <w:kern w:val="1"/>
        <w:sz w:val="20"/>
        <w:szCs w:val="20"/>
        <w:lang w:val="pl-PL" w:eastAsia="pl-PL" w:bidi="pl-PL"/>
      </w:rPr>
    </w:lvl>
    <w:lvl w:ilvl="3">
      <w:start w:val="1"/>
      <w:numFmt w:val="decimal"/>
      <w:lvlText w:val="%4."/>
      <w:lvlJc w:val="left"/>
      <w:pPr>
        <w:tabs>
          <w:tab w:val="num" w:pos="1440"/>
        </w:tabs>
        <w:ind w:left="1440" w:hanging="360"/>
      </w:pPr>
      <w:rPr>
        <w:rFonts w:ascii="Arial" w:eastAsia="Arial" w:hAnsi="Arial" w:cs="Times New Roman"/>
        <w:b w:val="0"/>
        <w:bCs w:val="0"/>
        <w:i w:val="0"/>
        <w:iCs w:val="0"/>
        <w:strike w:val="0"/>
        <w:dstrike w:val="0"/>
        <w:spacing w:val="-1"/>
        <w:kern w:val="1"/>
        <w:sz w:val="20"/>
        <w:szCs w:val="20"/>
        <w:lang w:val="pl-PL" w:eastAsia="pl-PL" w:bidi="pl-PL"/>
      </w:rPr>
    </w:lvl>
    <w:lvl w:ilvl="4">
      <w:start w:val="1"/>
      <w:numFmt w:val="decimal"/>
      <w:lvlText w:val="%5."/>
      <w:lvlJc w:val="left"/>
      <w:pPr>
        <w:tabs>
          <w:tab w:val="num" w:pos="1800"/>
        </w:tabs>
        <w:ind w:left="1800" w:hanging="360"/>
      </w:pPr>
      <w:rPr>
        <w:rFonts w:ascii="Arial" w:eastAsia="Arial" w:hAnsi="Arial" w:cs="Times New Roman"/>
        <w:b w:val="0"/>
        <w:bCs w:val="0"/>
        <w:i w:val="0"/>
        <w:iCs w:val="0"/>
        <w:strike w:val="0"/>
        <w:dstrike w:val="0"/>
        <w:spacing w:val="-1"/>
        <w:kern w:val="1"/>
        <w:sz w:val="20"/>
        <w:szCs w:val="20"/>
        <w:lang w:val="pl-PL" w:eastAsia="pl-PL" w:bidi="pl-PL"/>
      </w:rPr>
    </w:lvl>
    <w:lvl w:ilvl="5">
      <w:start w:val="1"/>
      <w:numFmt w:val="decimal"/>
      <w:lvlText w:val="%6."/>
      <w:lvlJc w:val="left"/>
      <w:pPr>
        <w:tabs>
          <w:tab w:val="num" w:pos="2160"/>
        </w:tabs>
        <w:ind w:left="2160" w:hanging="360"/>
      </w:pPr>
      <w:rPr>
        <w:rFonts w:ascii="Arial" w:eastAsia="Arial" w:hAnsi="Arial" w:cs="Times New Roman"/>
        <w:b w:val="0"/>
        <w:bCs w:val="0"/>
        <w:i w:val="0"/>
        <w:iCs w:val="0"/>
        <w:strike w:val="0"/>
        <w:dstrike w:val="0"/>
        <w:spacing w:val="-1"/>
        <w:kern w:val="1"/>
        <w:sz w:val="20"/>
        <w:szCs w:val="20"/>
        <w:lang w:val="pl-PL" w:eastAsia="pl-PL" w:bidi="pl-PL"/>
      </w:rPr>
    </w:lvl>
    <w:lvl w:ilvl="6">
      <w:start w:val="1"/>
      <w:numFmt w:val="decimal"/>
      <w:lvlText w:val="%7."/>
      <w:lvlJc w:val="left"/>
      <w:pPr>
        <w:tabs>
          <w:tab w:val="num" w:pos="2520"/>
        </w:tabs>
        <w:ind w:left="2520" w:hanging="360"/>
      </w:pPr>
      <w:rPr>
        <w:rFonts w:ascii="Arial" w:eastAsia="Arial" w:hAnsi="Arial" w:cs="Times New Roman"/>
        <w:b w:val="0"/>
        <w:bCs w:val="0"/>
        <w:i w:val="0"/>
        <w:iCs w:val="0"/>
        <w:strike w:val="0"/>
        <w:dstrike w:val="0"/>
        <w:spacing w:val="-1"/>
        <w:kern w:val="1"/>
        <w:sz w:val="20"/>
        <w:szCs w:val="20"/>
        <w:lang w:val="pl-PL" w:eastAsia="pl-PL" w:bidi="pl-PL"/>
      </w:rPr>
    </w:lvl>
    <w:lvl w:ilvl="7">
      <w:start w:val="1"/>
      <w:numFmt w:val="decimal"/>
      <w:lvlText w:val="%8."/>
      <w:lvlJc w:val="left"/>
      <w:pPr>
        <w:tabs>
          <w:tab w:val="num" w:pos="2880"/>
        </w:tabs>
        <w:ind w:left="2880" w:hanging="360"/>
      </w:pPr>
      <w:rPr>
        <w:rFonts w:ascii="Arial" w:eastAsia="Arial" w:hAnsi="Arial" w:cs="Times New Roman"/>
        <w:b w:val="0"/>
        <w:bCs w:val="0"/>
        <w:i w:val="0"/>
        <w:iCs w:val="0"/>
        <w:strike w:val="0"/>
        <w:dstrike w:val="0"/>
        <w:spacing w:val="-1"/>
        <w:kern w:val="1"/>
        <w:sz w:val="20"/>
        <w:szCs w:val="20"/>
        <w:lang w:val="pl-PL" w:eastAsia="pl-PL" w:bidi="pl-PL"/>
      </w:rPr>
    </w:lvl>
    <w:lvl w:ilvl="8">
      <w:start w:val="1"/>
      <w:numFmt w:val="decimal"/>
      <w:lvlText w:val="%9."/>
      <w:lvlJc w:val="left"/>
      <w:pPr>
        <w:tabs>
          <w:tab w:val="num" w:pos="3240"/>
        </w:tabs>
        <w:ind w:left="3240" w:hanging="360"/>
      </w:pPr>
      <w:rPr>
        <w:rFonts w:ascii="Arial" w:eastAsia="Arial" w:hAnsi="Arial" w:cs="Times New Roman"/>
        <w:b w:val="0"/>
        <w:bCs w:val="0"/>
        <w:i w:val="0"/>
        <w:iCs w:val="0"/>
        <w:strike w:val="0"/>
        <w:dstrike w:val="0"/>
        <w:spacing w:val="-1"/>
        <w:kern w:val="1"/>
        <w:sz w:val="20"/>
        <w:szCs w:val="20"/>
        <w:lang w:val="pl-PL" w:eastAsia="pl-PL" w:bidi="pl-PL"/>
      </w:rPr>
    </w:lvl>
  </w:abstractNum>
  <w:abstractNum w:abstractNumId="16" w15:restartNumberingAfterBreak="0">
    <w:nsid w:val="00000011"/>
    <w:multiLevelType w:val="multilevel"/>
    <w:tmpl w:val="00000011"/>
    <w:name w:val="WW8Num17"/>
    <w:lvl w:ilvl="0">
      <w:start w:val="1"/>
      <w:numFmt w:val="decimal"/>
      <w:lvlText w:val="%1)"/>
      <w:lvlJc w:val="left"/>
      <w:pPr>
        <w:tabs>
          <w:tab w:val="num" w:pos="588"/>
        </w:tabs>
        <w:ind w:left="588" w:hanging="360"/>
      </w:pPr>
      <w:rPr>
        <w:rFonts w:ascii="Arial" w:eastAsia="Times New Roman" w:hAnsi="Arial" w:cs="StarSymbol"/>
        <w:b w:val="0"/>
        <w:bCs w:val="0"/>
        <w:i w:val="0"/>
        <w:iCs w:val="0"/>
        <w:strike w:val="0"/>
        <w:dstrike w:val="0"/>
        <w:spacing w:val="-1"/>
        <w:kern w:val="1"/>
        <w:position w:val="0"/>
        <w:sz w:val="20"/>
        <w:szCs w:val="20"/>
        <w:shd w:val="clear" w:color="auto" w:fill="auto"/>
        <w:vertAlign w:val="baseline"/>
        <w:lang w:val="pl-PL" w:eastAsia="pl-PL"/>
      </w:rPr>
    </w:lvl>
    <w:lvl w:ilvl="1">
      <w:start w:val="1"/>
      <w:numFmt w:val="decimal"/>
      <w:lvlText w:val="%2)"/>
      <w:lvlJc w:val="left"/>
      <w:pPr>
        <w:tabs>
          <w:tab w:val="num" w:pos="948"/>
        </w:tabs>
        <w:ind w:left="948" w:hanging="360"/>
      </w:pPr>
      <w:rPr>
        <w:rFonts w:ascii="Times New Roman" w:hAnsi="Times New Roman" w:cs="StarSymbol"/>
        <w:b w:val="0"/>
        <w:bCs w:val="0"/>
        <w:sz w:val="24"/>
        <w:szCs w:val="24"/>
      </w:rPr>
    </w:lvl>
    <w:lvl w:ilvl="2">
      <w:start w:val="1"/>
      <w:numFmt w:val="decimal"/>
      <w:lvlText w:val="%3)"/>
      <w:lvlJc w:val="left"/>
      <w:pPr>
        <w:tabs>
          <w:tab w:val="num" w:pos="1308"/>
        </w:tabs>
        <w:ind w:left="1308" w:hanging="360"/>
      </w:pPr>
      <w:rPr>
        <w:rFonts w:ascii="Times New Roman" w:hAnsi="Times New Roman" w:cs="StarSymbol"/>
        <w:b w:val="0"/>
        <w:bCs w:val="0"/>
        <w:sz w:val="24"/>
        <w:szCs w:val="24"/>
      </w:rPr>
    </w:lvl>
    <w:lvl w:ilvl="3">
      <w:start w:val="1"/>
      <w:numFmt w:val="decimal"/>
      <w:lvlText w:val="%4)"/>
      <w:lvlJc w:val="left"/>
      <w:pPr>
        <w:tabs>
          <w:tab w:val="num" w:pos="1668"/>
        </w:tabs>
        <w:ind w:left="1668" w:hanging="360"/>
      </w:pPr>
      <w:rPr>
        <w:rFonts w:ascii="Symbol" w:hAnsi="Symbol" w:cs="Symbol"/>
        <w:b/>
        <w:bCs/>
        <w:sz w:val="20"/>
        <w:szCs w:val="20"/>
      </w:rPr>
    </w:lvl>
    <w:lvl w:ilvl="4">
      <w:start w:val="1"/>
      <w:numFmt w:val="decimal"/>
      <w:lvlText w:val="%5)"/>
      <w:lvlJc w:val="left"/>
      <w:pPr>
        <w:tabs>
          <w:tab w:val="num" w:pos="2028"/>
        </w:tabs>
        <w:ind w:left="2028" w:hanging="360"/>
      </w:pPr>
    </w:lvl>
    <w:lvl w:ilvl="5">
      <w:start w:val="1"/>
      <w:numFmt w:val="decimal"/>
      <w:lvlText w:val="%6)"/>
      <w:lvlJc w:val="left"/>
      <w:pPr>
        <w:tabs>
          <w:tab w:val="num" w:pos="2388"/>
        </w:tabs>
        <w:ind w:left="2388" w:hanging="360"/>
      </w:pPr>
    </w:lvl>
    <w:lvl w:ilvl="6">
      <w:start w:val="1"/>
      <w:numFmt w:val="decimal"/>
      <w:lvlText w:val="%7)"/>
      <w:lvlJc w:val="left"/>
      <w:pPr>
        <w:tabs>
          <w:tab w:val="num" w:pos="2748"/>
        </w:tabs>
        <w:ind w:left="2748" w:hanging="360"/>
      </w:pPr>
    </w:lvl>
    <w:lvl w:ilvl="7">
      <w:start w:val="1"/>
      <w:numFmt w:val="decimal"/>
      <w:lvlText w:val="%8)"/>
      <w:lvlJc w:val="left"/>
      <w:pPr>
        <w:tabs>
          <w:tab w:val="num" w:pos="3108"/>
        </w:tabs>
        <w:ind w:left="3108" w:hanging="360"/>
      </w:pPr>
    </w:lvl>
    <w:lvl w:ilvl="8">
      <w:start w:val="1"/>
      <w:numFmt w:val="decimal"/>
      <w:lvlText w:val="%9)"/>
      <w:lvlJc w:val="left"/>
      <w:pPr>
        <w:tabs>
          <w:tab w:val="num" w:pos="3468"/>
        </w:tabs>
        <w:ind w:left="3468"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Arial" w:eastAsia="Times New Roman" w:hAnsi="Arial" w:cs="Times New Roman"/>
        <w:b w:val="0"/>
        <w:bCs w:val="0"/>
        <w:i w:val="0"/>
        <w:iCs w:val="0"/>
        <w:color w:val="000000"/>
        <w:sz w:val="20"/>
        <w:szCs w:val="20"/>
        <w:shd w:val="clear" w:color="auto" w:fill="auto"/>
        <w:lang w:val="pl-PL" w:bidi="ar-SA"/>
      </w:rPr>
    </w:lvl>
    <w:lvl w:ilvl="1">
      <w:start w:val="1"/>
      <w:numFmt w:val="decimal"/>
      <w:lvlText w:val="%2)"/>
      <w:lvlJc w:val="left"/>
      <w:pPr>
        <w:tabs>
          <w:tab w:val="num" w:pos="1080"/>
        </w:tabs>
        <w:ind w:left="1080" w:hanging="360"/>
      </w:pPr>
      <w:rPr>
        <w:rFonts w:ascii="Times New Roman" w:hAnsi="Times New Roman" w:cs="StarSymbol"/>
        <w:b w:val="0"/>
        <w:bCs w:val="0"/>
        <w:sz w:val="24"/>
        <w:szCs w:val="24"/>
      </w:rPr>
    </w:lvl>
    <w:lvl w:ilvl="2">
      <w:start w:val="1"/>
      <w:numFmt w:val="decimal"/>
      <w:lvlText w:val="%3)"/>
      <w:lvlJc w:val="left"/>
      <w:pPr>
        <w:tabs>
          <w:tab w:val="num" w:pos="1440"/>
        </w:tabs>
        <w:ind w:left="1440" w:hanging="360"/>
      </w:pPr>
      <w:rPr>
        <w:rFonts w:ascii="Times New Roman" w:hAnsi="Times New Roman" w:cs="StarSymbol"/>
        <w:b w:val="0"/>
        <w:bCs w:val="0"/>
        <w:sz w:val="24"/>
        <w:szCs w:val="24"/>
      </w:rPr>
    </w:lvl>
    <w:lvl w:ilvl="3">
      <w:start w:val="1"/>
      <w:numFmt w:val="decimal"/>
      <w:lvlText w:val="%4)"/>
      <w:lvlJc w:val="left"/>
      <w:pPr>
        <w:tabs>
          <w:tab w:val="num" w:pos="1800"/>
        </w:tabs>
        <w:ind w:left="1800" w:hanging="360"/>
      </w:pPr>
      <w:rPr>
        <w:rFonts w:ascii="Symbol" w:hAnsi="Symbol" w:cs="Symbol"/>
        <w:b/>
        <w:bCs/>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1CBE2354"/>
    <w:name w:val="WW8Num19"/>
    <w:lvl w:ilvl="0">
      <w:start w:val="1"/>
      <w:numFmt w:val="decimal"/>
      <w:lvlText w:val="%1."/>
      <w:lvlJc w:val="left"/>
      <w:pPr>
        <w:tabs>
          <w:tab w:val="num" w:pos="360"/>
        </w:tabs>
        <w:ind w:left="360" w:hanging="360"/>
      </w:pPr>
      <w:rPr>
        <w:rFonts w:asciiTheme="minorHAnsi" w:hAnsiTheme="minorHAnsi" w:cstheme="minorHAnsi" w:hint="default"/>
        <w:b w:val="0"/>
        <w:bCs w:val="0"/>
        <w:i w:val="0"/>
        <w:iCs w:val="0"/>
        <w:color w:val="000000"/>
        <w:sz w:val="20"/>
        <w:szCs w:val="20"/>
      </w:rPr>
    </w:lvl>
    <w:lvl w:ilvl="1">
      <w:start w:val="1"/>
      <w:numFmt w:val="decimal"/>
      <w:lvlText w:val="%2."/>
      <w:lvlJc w:val="left"/>
      <w:pPr>
        <w:tabs>
          <w:tab w:val="num" w:pos="720"/>
        </w:tabs>
        <w:ind w:left="720" w:hanging="360"/>
      </w:pPr>
      <w:rPr>
        <w:rFonts w:ascii="Arial" w:hAnsi="Arial" w:cs="Times New Roman"/>
        <w:b w:val="0"/>
        <w:bCs w:val="0"/>
        <w:i w:val="0"/>
        <w:iCs w:val="0"/>
        <w:color w:val="000000"/>
        <w:sz w:val="20"/>
        <w:szCs w:val="20"/>
      </w:rPr>
    </w:lvl>
    <w:lvl w:ilvl="2">
      <w:start w:val="1"/>
      <w:numFmt w:val="decimal"/>
      <w:lvlText w:val="%3."/>
      <w:lvlJc w:val="left"/>
      <w:pPr>
        <w:tabs>
          <w:tab w:val="num" w:pos="1080"/>
        </w:tabs>
        <w:ind w:left="1080" w:hanging="360"/>
      </w:pPr>
      <w:rPr>
        <w:rFonts w:ascii="Arial" w:hAnsi="Arial" w:cs="Times New Roman"/>
        <w:b w:val="0"/>
        <w:bCs w:val="0"/>
        <w:i w:val="0"/>
        <w:iCs w:val="0"/>
        <w:color w:val="000000"/>
        <w:sz w:val="20"/>
        <w:szCs w:val="20"/>
      </w:rPr>
    </w:lvl>
    <w:lvl w:ilvl="3">
      <w:start w:val="1"/>
      <w:numFmt w:val="decimal"/>
      <w:lvlText w:val="%4."/>
      <w:lvlJc w:val="left"/>
      <w:pPr>
        <w:tabs>
          <w:tab w:val="num" w:pos="1440"/>
        </w:tabs>
        <w:ind w:left="1440" w:hanging="360"/>
      </w:pPr>
      <w:rPr>
        <w:rFonts w:ascii="Arial" w:hAnsi="Arial" w:cs="Times New Roman"/>
        <w:b w:val="0"/>
        <w:bCs w:val="0"/>
        <w:i w:val="0"/>
        <w:iCs w:val="0"/>
        <w:color w:val="000000"/>
        <w:sz w:val="20"/>
        <w:szCs w:val="20"/>
      </w:rPr>
    </w:lvl>
    <w:lvl w:ilvl="4">
      <w:start w:val="1"/>
      <w:numFmt w:val="decimal"/>
      <w:lvlText w:val="%5."/>
      <w:lvlJc w:val="left"/>
      <w:pPr>
        <w:tabs>
          <w:tab w:val="num" w:pos="1800"/>
        </w:tabs>
        <w:ind w:left="1800" w:hanging="360"/>
      </w:pPr>
      <w:rPr>
        <w:rFonts w:ascii="Arial" w:hAnsi="Arial" w:cs="Times New Roman"/>
        <w:b w:val="0"/>
        <w:bCs w:val="0"/>
        <w:i w:val="0"/>
        <w:iCs w:val="0"/>
        <w:color w:val="000000"/>
        <w:sz w:val="20"/>
        <w:szCs w:val="20"/>
      </w:rPr>
    </w:lvl>
    <w:lvl w:ilvl="5">
      <w:start w:val="1"/>
      <w:numFmt w:val="decimal"/>
      <w:lvlText w:val="%6."/>
      <w:lvlJc w:val="left"/>
      <w:pPr>
        <w:tabs>
          <w:tab w:val="num" w:pos="2160"/>
        </w:tabs>
        <w:ind w:left="2160" w:hanging="360"/>
      </w:pPr>
      <w:rPr>
        <w:rFonts w:ascii="Arial" w:hAnsi="Arial" w:cs="Times New Roman"/>
        <w:b w:val="0"/>
        <w:bCs w:val="0"/>
        <w:i w:val="0"/>
        <w:iCs w:val="0"/>
        <w:color w:val="000000"/>
        <w:sz w:val="20"/>
        <w:szCs w:val="20"/>
      </w:rPr>
    </w:lvl>
    <w:lvl w:ilvl="6">
      <w:start w:val="1"/>
      <w:numFmt w:val="decimal"/>
      <w:lvlText w:val="%7."/>
      <w:lvlJc w:val="left"/>
      <w:pPr>
        <w:tabs>
          <w:tab w:val="num" w:pos="2520"/>
        </w:tabs>
        <w:ind w:left="2520" w:hanging="360"/>
      </w:pPr>
      <w:rPr>
        <w:rFonts w:ascii="Arial" w:hAnsi="Arial" w:cs="Times New Roman"/>
        <w:b w:val="0"/>
        <w:bCs w:val="0"/>
        <w:i w:val="0"/>
        <w:iCs w:val="0"/>
        <w:color w:val="000000"/>
        <w:sz w:val="20"/>
        <w:szCs w:val="20"/>
      </w:rPr>
    </w:lvl>
    <w:lvl w:ilvl="7">
      <w:start w:val="1"/>
      <w:numFmt w:val="decimal"/>
      <w:lvlText w:val="%8."/>
      <w:lvlJc w:val="left"/>
      <w:pPr>
        <w:tabs>
          <w:tab w:val="num" w:pos="2880"/>
        </w:tabs>
        <w:ind w:left="2880" w:hanging="360"/>
      </w:pPr>
      <w:rPr>
        <w:rFonts w:ascii="Arial" w:hAnsi="Arial" w:cs="Times New Roman"/>
        <w:b w:val="0"/>
        <w:bCs w:val="0"/>
        <w:i w:val="0"/>
        <w:iCs w:val="0"/>
        <w:color w:val="000000"/>
        <w:sz w:val="20"/>
        <w:szCs w:val="20"/>
      </w:rPr>
    </w:lvl>
    <w:lvl w:ilvl="8">
      <w:start w:val="1"/>
      <w:numFmt w:val="decimal"/>
      <w:lvlText w:val="%9."/>
      <w:lvlJc w:val="left"/>
      <w:pPr>
        <w:tabs>
          <w:tab w:val="num" w:pos="3240"/>
        </w:tabs>
        <w:ind w:left="3240" w:hanging="360"/>
      </w:pPr>
      <w:rPr>
        <w:rFonts w:ascii="Arial" w:hAnsi="Arial" w:cs="Times New Roman"/>
        <w:b w:val="0"/>
        <w:bCs w:val="0"/>
        <w:i w:val="0"/>
        <w:iCs w:val="0"/>
        <w:color w:val="000000"/>
        <w:sz w:val="20"/>
        <w:szCs w:val="20"/>
      </w:rPr>
    </w:lvl>
  </w:abstractNum>
  <w:abstractNum w:abstractNumId="19" w15:restartNumberingAfterBreak="0">
    <w:nsid w:val="03E92297"/>
    <w:multiLevelType w:val="hybridMultilevel"/>
    <w:tmpl w:val="53D8DCF6"/>
    <w:lvl w:ilvl="0" w:tplc="04150011">
      <w:start w:val="1"/>
      <w:numFmt w:val="decimal"/>
      <w:lvlText w:val="%1)"/>
      <w:lvlJc w:val="left"/>
      <w:pPr>
        <w:ind w:left="1581" w:hanging="360"/>
      </w:pPr>
    </w:lvl>
    <w:lvl w:ilvl="1" w:tplc="04150019" w:tentative="1">
      <w:start w:val="1"/>
      <w:numFmt w:val="lowerLetter"/>
      <w:lvlText w:val="%2."/>
      <w:lvlJc w:val="left"/>
      <w:pPr>
        <w:ind w:left="2301" w:hanging="360"/>
      </w:pPr>
    </w:lvl>
    <w:lvl w:ilvl="2" w:tplc="0415001B" w:tentative="1">
      <w:start w:val="1"/>
      <w:numFmt w:val="lowerRoman"/>
      <w:lvlText w:val="%3."/>
      <w:lvlJc w:val="right"/>
      <w:pPr>
        <w:ind w:left="3021" w:hanging="180"/>
      </w:pPr>
    </w:lvl>
    <w:lvl w:ilvl="3" w:tplc="0415000F" w:tentative="1">
      <w:start w:val="1"/>
      <w:numFmt w:val="decimal"/>
      <w:lvlText w:val="%4."/>
      <w:lvlJc w:val="left"/>
      <w:pPr>
        <w:ind w:left="3741" w:hanging="360"/>
      </w:pPr>
    </w:lvl>
    <w:lvl w:ilvl="4" w:tplc="04150019" w:tentative="1">
      <w:start w:val="1"/>
      <w:numFmt w:val="lowerLetter"/>
      <w:lvlText w:val="%5."/>
      <w:lvlJc w:val="left"/>
      <w:pPr>
        <w:ind w:left="4461" w:hanging="360"/>
      </w:pPr>
    </w:lvl>
    <w:lvl w:ilvl="5" w:tplc="0415001B" w:tentative="1">
      <w:start w:val="1"/>
      <w:numFmt w:val="lowerRoman"/>
      <w:lvlText w:val="%6."/>
      <w:lvlJc w:val="right"/>
      <w:pPr>
        <w:ind w:left="5181" w:hanging="180"/>
      </w:pPr>
    </w:lvl>
    <w:lvl w:ilvl="6" w:tplc="0415000F" w:tentative="1">
      <w:start w:val="1"/>
      <w:numFmt w:val="decimal"/>
      <w:lvlText w:val="%7."/>
      <w:lvlJc w:val="left"/>
      <w:pPr>
        <w:ind w:left="5901" w:hanging="360"/>
      </w:pPr>
    </w:lvl>
    <w:lvl w:ilvl="7" w:tplc="04150019" w:tentative="1">
      <w:start w:val="1"/>
      <w:numFmt w:val="lowerLetter"/>
      <w:lvlText w:val="%8."/>
      <w:lvlJc w:val="left"/>
      <w:pPr>
        <w:ind w:left="6621" w:hanging="360"/>
      </w:pPr>
    </w:lvl>
    <w:lvl w:ilvl="8" w:tplc="0415001B" w:tentative="1">
      <w:start w:val="1"/>
      <w:numFmt w:val="lowerRoman"/>
      <w:lvlText w:val="%9."/>
      <w:lvlJc w:val="right"/>
      <w:pPr>
        <w:ind w:left="7341" w:hanging="180"/>
      </w:pPr>
    </w:lvl>
  </w:abstractNum>
  <w:abstractNum w:abstractNumId="20" w15:restartNumberingAfterBreak="0">
    <w:nsid w:val="05397955"/>
    <w:multiLevelType w:val="hybridMultilevel"/>
    <w:tmpl w:val="27CC3FD8"/>
    <w:lvl w:ilvl="0" w:tplc="0415000F">
      <w:start w:val="1"/>
      <w:numFmt w:val="decimal"/>
      <w:lvlText w:val="%1."/>
      <w:lvlJc w:val="left"/>
      <w:pPr>
        <w:ind w:left="360" w:hanging="360"/>
      </w:pPr>
    </w:lvl>
    <w:lvl w:ilvl="1" w:tplc="C2E0BE92">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55C3CF1"/>
    <w:multiLevelType w:val="hybridMultilevel"/>
    <w:tmpl w:val="634CEBA8"/>
    <w:lvl w:ilvl="0" w:tplc="03D09A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89865BE"/>
    <w:multiLevelType w:val="hybridMultilevel"/>
    <w:tmpl w:val="A950ED6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F53F33"/>
    <w:multiLevelType w:val="hybridMultilevel"/>
    <w:tmpl w:val="AE1C11A0"/>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01861F1"/>
    <w:multiLevelType w:val="hybridMultilevel"/>
    <w:tmpl w:val="604225B4"/>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20A93B56"/>
    <w:multiLevelType w:val="hybridMultilevel"/>
    <w:tmpl w:val="C8BA0F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237DBD"/>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84A2B53"/>
    <w:multiLevelType w:val="multilevel"/>
    <w:tmpl w:val="7B969342"/>
    <w:lvl w:ilvl="0">
      <w:start w:val="1"/>
      <w:numFmt w:val="decimal"/>
      <w:lvlText w:val="%1)"/>
      <w:lvlJc w:val="left"/>
      <w:pPr>
        <w:tabs>
          <w:tab w:val="num" w:pos="1068"/>
        </w:tabs>
        <w:ind w:left="1068" w:hanging="360"/>
      </w:pPr>
      <w:rPr>
        <w:sz w:val="20"/>
        <w:szCs w:val="20"/>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8" w15:restartNumberingAfterBreak="0">
    <w:nsid w:val="3A8677A4"/>
    <w:multiLevelType w:val="hybridMultilevel"/>
    <w:tmpl w:val="411E8FC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3AB45E33"/>
    <w:multiLevelType w:val="hybridMultilevel"/>
    <w:tmpl w:val="4C3288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C1315F"/>
    <w:multiLevelType w:val="hybridMultilevel"/>
    <w:tmpl w:val="82A8C8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32F30C5"/>
    <w:multiLevelType w:val="hybridMultilevel"/>
    <w:tmpl w:val="448030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C73B8E"/>
    <w:multiLevelType w:val="multilevel"/>
    <w:tmpl w:val="EC446AB8"/>
    <w:lvl w:ilvl="0">
      <w:start w:val="1"/>
      <w:numFmt w:val="lowerLetter"/>
      <w:lvlText w:val="%1)"/>
      <w:lvlJc w:val="left"/>
      <w:pPr>
        <w:tabs>
          <w:tab w:val="num" w:pos="775"/>
        </w:tabs>
        <w:ind w:left="775" w:hanging="360"/>
      </w:pPr>
      <w:rPr>
        <w:sz w:val="20"/>
        <w:szCs w:val="20"/>
      </w:rPr>
    </w:lvl>
    <w:lvl w:ilvl="1">
      <w:start w:val="1"/>
      <w:numFmt w:val="decimal"/>
      <w:lvlText w:val="%2."/>
      <w:lvlJc w:val="left"/>
      <w:pPr>
        <w:tabs>
          <w:tab w:val="num" w:pos="1135"/>
        </w:tabs>
        <w:ind w:left="1135" w:hanging="360"/>
      </w:pPr>
    </w:lvl>
    <w:lvl w:ilvl="2">
      <w:start w:val="1"/>
      <w:numFmt w:val="decimal"/>
      <w:lvlText w:val="%3."/>
      <w:lvlJc w:val="left"/>
      <w:pPr>
        <w:tabs>
          <w:tab w:val="num" w:pos="1495"/>
        </w:tabs>
        <w:ind w:left="1495" w:hanging="360"/>
      </w:pPr>
    </w:lvl>
    <w:lvl w:ilvl="3">
      <w:start w:val="1"/>
      <w:numFmt w:val="decimal"/>
      <w:lvlText w:val="%4."/>
      <w:lvlJc w:val="left"/>
      <w:pPr>
        <w:tabs>
          <w:tab w:val="num" w:pos="1855"/>
        </w:tabs>
        <w:ind w:left="1855" w:hanging="360"/>
      </w:pPr>
    </w:lvl>
    <w:lvl w:ilvl="4">
      <w:start w:val="1"/>
      <w:numFmt w:val="decimal"/>
      <w:lvlText w:val="%5."/>
      <w:lvlJc w:val="left"/>
      <w:pPr>
        <w:tabs>
          <w:tab w:val="num" w:pos="2215"/>
        </w:tabs>
        <w:ind w:left="2215" w:hanging="360"/>
      </w:pPr>
    </w:lvl>
    <w:lvl w:ilvl="5">
      <w:start w:val="1"/>
      <w:numFmt w:val="decimal"/>
      <w:lvlText w:val="%6."/>
      <w:lvlJc w:val="left"/>
      <w:pPr>
        <w:tabs>
          <w:tab w:val="num" w:pos="2575"/>
        </w:tabs>
        <w:ind w:left="2575" w:hanging="360"/>
      </w:pPr>
    </w:lvl>
    <w:lvl w:ilvl="6">
      <w:start w:val="1"/>
      <w:numFmt w:val="decimal"/>
      <w:lvlText w:val="%7."/>
      <w:lvlJc w:val="left"/>
      <w:pPr>
        <w:tabs>
          <w:tab w:val="num" w:pos="2935"/>
        </w:tabs>
        <w:ind w:left="2935" w:hanging="360"/>
      </w:pPr>
    </w:lvl>
    <w:lvl w:ilvl="7">
      <w:start w:val="1"/>
      <w:numFmt w:val="decimal"/>
      <w:lvlText w:val="%8."/>
      <w:lvlJc w:val="left"/>
      <w:pPr>
        <w:tabs>
          <w:tab w:val="num" w:pos="3295"/>
        </w:tabs>
        <w:ind w:left="3295" w:hanging="360"/>
      </w:pPr>
    </w:lvl>
    <w:lvl w:ilvl="8">
      <w:start w:val="1"/>
      <w:numFmt w:val="decimal"/>
      <w:lvlText w:val="%9."/>
      <w:lvlJc w:val="left"/>
      <w:pPr>
        <w:tabs>
          <w:tab w:val="num" w:pos="3655"/>
        </w:tabs>
        <w:ind w:left="3655" w:hanging="360"/>
      </w:pPr>
    </w:lvl>
  </w:abstractNum>
  <w:abstractNum w:abstractNumId="33" w15:restartNumberingAfterBreak="0">
    <w:nsid w:val="5DE01A36"/>
    <w:multiLevelType w:val="hybridMultilevel"/>
    <w:tmpl w:val="82823A2E"/>
    <w:lvl w:ilvl="0" w:tplc="48D0E08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65C04A96"/>
    <w:multiLevelType w:val="hybridMultilevel"/>
    <w:tmpl w:val="5A725318"/>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15:restartNumberingAfterBreak="0">
    <w:nsid w:val="663F5742"/>
    <w:multiLevelType w:val="hybridMultilevel"/>
    <w:tmpl w:val="E7901F30"/>
    <w:lvl w:ilvl="0" w:tplc="7FAED5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8E73AE0"/>
    <w:multiLevelType w:val="multilevel"/>
    <w:tmpl w:val="C220D3F0"/>
    <w:lvl w:ilvl="0">
      <w:start w:val="2"/>
      <w:numFmt w:val="decimal"/>
      <w:lvlText w:val="%1."/>
      <w:lvlJc w:val="left"/>
      <w:pPr>
        <w:ind w:left="360" w:hanging="360"/>
      </w:pPr>
      <w:rPr>
        <w:rFonts w:asciiTheme="minorHAnsi" w:hAnsiTheme="minorHAnsi" w:cstheme="minorHAnsi" w:hint="default"/>
        <w:sz w:val="22"/>
      </w:rPr>
    </w:lvl>
    <w:lvl w:ilvl="1">
      <w:start w:val="1"/>
      <w:numFmt w:val="decimal"/>
      <w:lvlText w:val="%1.%2."/>
      <w:lvlJc w:val="left"/>
      <w:pPr>
        <w:ind w:left="720" w:hanging="720"/>
      </w:pPr>
      <w:rPr>
        <w:rFonts w:asciiTheme="minorHAnsi" w:hAnsiTheme="minorHAnsi" w:cstheme="minorHAnsi" w:hint="default"/>
        <w:sz w:val="22"/>
      </w:rPr>
    </w:lvl>
    <w:lvl w:ilvl="2">
      <w:start w:val="1"/>
      <w:numFmt w:val="decimal"/>
      <w:lvlText w:val="%1.%2.%3."/>
      <w:lvlJc w:val="left"/>
      <w:pPr>
        <w:ind w:left="720" w:hanging="720"/>
      </w:pPr>
      <w:rPr>
        <w:rFonts w:asciiTheme="minorHAnsi" w:hAnsiTheme="minorHAnsi" w:cstheme="minorHAnsi" w:hint="default"/>
        <w:sz w:val="22"/>
      </w:rPr>
    </w:lvl>
    <w:lvl w:ilvl="3">
      <w:start w:val="1"/>
      <w:numFmt w:val="decimal"/>
      <w:lvlText w:val="%1.%2.%3.%4."/>
      <w:lvlJc w:val="left"/>
      <w:pPr>
        <w:ind w:left="1080" w:hanging="1080"/>
      </w:pPr>
      <w:rPr>
        <w:rFonts w:asciiTheme="minorHAnsi" w:hAnsiTheme="minorHAnsi" w:cstheme="minorHAnsi" w:hint="default"/>
        <w:sz w:val="22"/>
      </w:rPr>
    </w:lvl>
    <w:lvl w:ilvl="4">
      <w:start w:val="1"/>
      <w:numFmt w:val="decimal"/>
      <w:lvlText w:val="%1.%2.%3.%4.%5."/>
      <w:lvlJc w:val="left"/>
      <w:pPr>
        <w:ind w:left="1440" w:hanging="1440"/>
      </w:pPr>
      <w:rPr>
        <w:rFonts w:asciiTheme="minorHAnsi" w:hAnsiTheme="minorHAnsi" w:cstheme="minorHAnsi" w:hint="default"/>
        <w:sz w:val="22"/>
      </w:rPr>
    </w:lvl>
    <w:lvl w:ilvl="5">
      <w:start w:val="1"/>
      <w:numFmt w:val="decimal"/>
      <w:lvlText w:val="%1.%2.%3.%4.%5.%6."/>
      <w:lvlJc w:val="left"/>
      <w:pPr>
        <w:ind w:left="1440" w:hanging="1440"/>
      </w:pPr>
      <w:rPr>
        <w:rFonts w:asciiTheme="minorHAnsi" w:hAnsiTheme="minorHAnsi" w:cstheme="minorHAnsi" w:hint="default"/>
        <w:sz w:val="22"/>
      </w:rPr>
    </w:lvl>
    <w:lvl w:ilvl="6">
      <w:start w:val="1"/>
      <w:numFmt w:val="decimal"/>
      <w:lvlText w:val="%1.%2.%3.%4.%5.%6.%7."/>
      <w:lvlJc w:val="left"/>
      <w:pPr>
        <w:ind w:left="1800" w:hanging="1800"/>
      </w:pPr>
      <w:rPr>
        <w:rFonts w:asciiTheme="minorHAnsi" w:hAnsiTheme="minorHAnsi" w:cstheme="minorHAnsi" w:hint="default"/>
        <w:sz w:val="22"/>
      </w:rPr>
    </w:lvl>
    <w:lvl w:ilvl="7">
      <w:start w:val="1"/>
      <w:numFmt w:val="decimal"/>
      <w:lvlText w:val="%1.%2.%3.%4.%5.%6.%7.%8."/>
      <w:lvlJc w:val="left"/>
      <w:pPr>
        <w:ind w:left="2160" w:hanging="2160"/>
      </w:pPr>
      <w:rPr>
        <w:rFonts w:asciiTheme="minorHAnsi" w:hAnsiTheme="minorHAnsi" w:cstheme="minorHAnsi" w:hint="default"/>
        <w:sz w:val="22"/>
      </w:rPr>
    </w:lvl>
    <w:lvl w:ilvl="8">
      <w:start w:val="1"/>
      <w:numFmt w:val="decimal"/>
      <w:lvlText w:val="%1.%2.%3.%4.%5.%6.%7.%8.%9."/>
      <w:lvlJc w:val="left"/>
      <w:pPr>
        <w:ind w:left="2160" w:hanging="2160"/>
      </w:pPr>
      <w:rPr>
        <w:rFonts w:asciiTheme="minorHAnsi" w:hAnsiTheme="minorHAnsi" w:cstheme="minorHAnsi" w:hint="default"/>
        <w:sz w:val="22"/>
      </w:rPr>
    </w:lvl>
  </w:abstractNum>
  <w:abstractNum w:abstractNumId="37" w15:restartNumberingAfterBreak="0">
    <w:nsid w:val="69B1690D"/>
    <w:multiLevelType w:val="hybridMultilevel"/>
    <w:tmpl w:val="D75207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F1D0E17"/>
    <w:multiLevelType w:val="multilevel"/>
    <w:tmpl w:val="72163C4A"/>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080"/>
        </w:tabs>
        <w:ind w:left="1080" w:hanging="360"/>
      </w:pPr>
      <w:rPr>
        <w:rFonts w:ascii="Arial" w:hAnsi="Arial" w:cs="Arial"/>
        <w:b w:val="0"/>
      </w:rPr>
    </w:lvl>
    <w:lvl w:ilvl="2">
      <w:start w:val="1"/>
      <w:numFmt w:val="decimal"/>
      <w:lvlText w:val="%3."/>
      <w:lvlJc w:val="left"/>
      <w:pPr>
        <w:tabs>
          <w:tab w:val="num" w:pos="1440"/>
        </w:tabs>
        <w:ind w:left="1440" w:hanging="360"/>
      </w:pPr>
      <w:rPr>
        <w:rFonts w:ascii="Arial" w:hAnsi="Arial" w:cs="Arial"/>
        <w:b w:val="0"/>
      </w:rPr>
    </w:lvl>
    <w:lvl w:ilvl="3">
      <w:start w:val="1"/>
      <w:numFmt w:val="decimal"/>
      <w:lvlText w:val="%4."/>
      <w:lvlJc w:val="left"/>
      <w:pPr>
        <w:tabs>
          <w:tab w:val="num" w:pos="1800"/>
        </w:tabs>
        <w:ind w:left="1800" w:hanging="360"/>
      </w:pPr>
      <w:rPr>
        <w:rFonts w:ascii="Arial" w:hAnsi="Arial" w:cs="Arial"/>
        <w:b w:val="0"/>
      </w:rPr>
    </w:lvl>
    <w:lvl w:ilvl="4">
      <w:start w:val="1"/>
      <w:numFmt w:val="decimal"/>
      <w:lvlText w:val="%5."/>
      <w:lvlJc w:val="left"/>
      <w:pPr>
        <w:tabs>
          <w:tab w:val="num" w:pos="2160"/>
        </w:tabs>
        <w:ind w:left="2160" w:hanging="360"/>
      </w:pPr>
      <w:rPr>
        <w:rFonts w:ascii="Arial" w:hAnsi="Arial" w:cs="Arial"/>
        <w:b w:val="0"/>
      </w:rPr>
    </w:lvl>
    <w:lvl w:ilvl="5">
      <w:start w:val="1"/>
      <w:numFmt w:val="decimal"/>
      <w:lvlText w:val="%6."/>
      <w:lvlJc w:val="left"/>
      <w:pPr>
        <w:tabs>
          <w:tab w:val="num" w:pos="2520"/>
        </w:tabs>
        <w:ind w:left="2520" w:hanging="360"/>
      </w:pPr>
      <w:rPr>
        <w:rFonts w:ascii="Arial" w:hAnsi="Arial" w:cs="Arial"/>
        <w:b w:val="0"/>
      </w:rPr>
    </w:lvl>
    <w:lvl w:ilvl="6">
      <w:start w:val="1"/>
      <w:numFmt w:val="decimal"/>
      <w:lvlText w:val="%7."/>
      <w:lvlJc w:val="left"/>
      <w:pPr>
        <w:tabs>
          <w:tab w:val="num" w:pos="2880"/>
        </w:tabs>
        <w:ind w:left="2880" w:hanging="360"/>
      </w:pPr>
      <w:rPr>
        <w:rFonts w:ascii="Arial" w:hAnsi="Arial" w:cs="Arial"/>
        <w:b w:val="0"/>
      </w:rPr>
    </w:lvl>
    <w:lvl w:ilvl="7">
      <w:start w:val="1"/>
      <w:numFmt w:val="decimal"/>
      <w:lvlText w:val="%8."/>
      <w:lvlJc w:val="left"/>
      <w:pPr>
        <w:tabs>
          <w:tab w:val="num" w:pos="3240"/>
        </w:tabs>
        <w:ind w:left="3240" w:hanging="360"/>
      </w:pPr>
      <w:rPr>
        <w:rFonts w:ascii="Arial" w:hAnsi="Arial" w:cs="Arial"/>
        <w:b w:val="0"/>
      </w:rPr>
    </w:lvl>
    <w:lvl w:ilvl="8">
      <w:start w:val="1"/>
      <w:numFmt w:val="decimal"/>
      <w:lvlText w:val="%9."/>
      <w:lvlJc w:val="left"/>
      <w:pPr>
        <w:tabs>
          <w:tab w:val="num" w:pos="3600"/>
        </w:tabs>
        <w:ind w:left="3600" w:hanging="360"/>
      </w:pPr>
      <w:rPr>
        <w:rFonts w:ascii="Arial" w:hAnsi="Arial" w:cs="Arial"/>
        <w:b w:val="0"/>
      </w:rPr>
    </w:lvl>
  </w:abstractNum>
  <w:abstractNum w:abstractNumId="39" w15:restartNumberingAfterBreak="0">
    <w:nsid w:val="780934FE"/>
    <w:multiLevelType w:val="hybridMultilevel"/>
    <w:tmpl w:val="89B0BC4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8B87E1D"/>
    <w:multiLevelType w:val="hybridMultilevel"/>
    <w:tmpl w:val="092060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6B39C8"/>
    <w:multiLevelType w:val="multilevel"/>
    <w:tmpl w:val="E2CC2B42"/>
    <w:lvl w:ilvl="0">
      <w:start w:val="1"/>
      <w:numFmt w:val="bullet"/>
      <w:lvlText w:val=""/>
      <w:lvlJc w:val="left"/>
      <w:pPr>
        <w:tabs>
          <w:tab w:val="num" w:pos="1068"/>
        </w:tabs>
        <w:ind w:left="1068" w:hanging="360"/>
      </w:pPr>
      <w:rPr>
        <w:rFonts w:ascii="Symbol" w:hAnsi="Symbol" w:hint="default"/>
        <w:sz w:val="20"/>
        <w:szCs w:val="20"/>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42" w15:restartNumberingAfterBreak="0">
    <w:nsid w:val="7F773D61"/>
    <w:multiLevelType w:val="hybridMultilevel"/>
    <w:tmpl w:val="EC0068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0"/>
  </w:num>
  <w:num w:numId="21">
    <w:abstractNumId w:val="35"/>
  </w:num>
  <w:num w:numId="22">
    <w:abstractNumId w:val="32"/>
  </w:num>
  <w:num w:numId="23">
    <w:abstractNumId w:val="22"/>
  </w:num>
  <w:num w:numId="24">
    <w:abstractNumId w:val="33"/>
  </w:num>
  <w:num w:numId="25">
    <w:abstractNumId w:val="29"/>
  </w:num>
  <w:num w:numId="26">
    <w:abstractNumId w:val="31"/>
  </w:num>
  <w:num w:numId="27">
    <w:abstractNumId w:val="28"/>
  </w:num>
  <w:num w:numId="28">
    <w:abstractNumId w:val="19"/>
  </w:num>
  <w:num w:numId="29">
    <w:abstractNumId w:val="37"/>
  </w:num>
  <w:num w:numId="30">
    <w:abstractNumId w:val="21"/>
  </w:num>
  <w:num w:numId="31">
    <w:abstractNumId w:val="27"/>
  </w:num>
  <w:num w:numId="32">
    <w:abstractNumId w:val="42"/>
  </w:num>
  <w:num w:numId="33">
    <w:abstractNumId w:val="34"/>
  </w:num>
  <w:num w:numId="34">
    <w:abstractNumId w:val="23"/>
  </w:num>
  <w:num w:numId="35">
    <w:abstractNumId w:val="40"/>
  </w:num>
  <w:num w:numId="36">
    <w:abstractNumId w:val="39"/>
  </w:num>
  <w:num w:numId="37">
    <w:abstractNumId w:val="26"/>
  </w:num>
  <w:num w:numId="38">
    <w:abstractNumId w:val="38"/>
  </w:num>
  <w:num w:numId="39">
    <w:abstractNumId w:val="24"/>
  </w:num>
  <w:num w:numId="40">
    <w:abstractNumId w:val="41"/>
  </w:num>
  <w:num w:numId="41">
    <w:abstractNumId w:val="36"/>
  </w:num>
  <w:num w:numId="42">
    <w:abstractNumId w:val="2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CE"/>
    <w:rsid w:val="00050490"/>
    <w:rsid w:val="00063F94"/>
    <w:rsid w:val="000A706B"/>
    <w:rsid w:val="000F4BD4"/>
    <w:rsid w:val="001A2F26"/>
    <w:rsid w:val="001A692B"/>
    <w:rsid w:val="001E383C"/>
    <w:rsid w:val="0022277C"/>
    <w:rsid w:val="0023511A"/>
    <w:rsid w:val="00244EE8"/>
    <w:rsid w:val="00283900"/>
    <w:rsid w:val="00327846"/>
    <w:rsid w:val="003D5280"/>
    <w:rsid w:val="0042132C"/>
    <w:rsid w:val="00423D0E"/>
    <w:rsid w:val="00450235"/>
    <w:rsid w:val="00464A93"/>
    <w:rsid w:val="004B5E36"/>
    <w:rsid w:val="004F1FB0"/>
    <w:rsid w:val="00502520"/>
    <w:rsid w:val="005237A5"/>
    <w:rsid w:val="005C69C9"/>
    <w:rsid w:val="006119CE"/>
    <w:rsid w:val="00634E5B"/>
    <w:rsid w:val="006F1872"/>
    <w:rsid w:val="007D167D"/>
    <w:rsid w:val="008346F2"/>
    <w:rsid w:val="00856C99"/>
    <w:rsid w:val="008A54B6"/>
    <w:rsid w:val="008D3D15"/>
    <w:rsid w:val="008E4DD3"/>
    <w:rsid w:val="008E6802"/>
    <w:rsid w:val="00911AEA"/>
    <w:rsid w:val="0098267F"/>
    <w:rsid w:val="00996F35"/>
    <w:rsid w:val="009C6DB6"/>
    <w:rsid w:val="00A15590"/>
    <w:rsid w:val="00A5170D"/>
    <w:rsid w:val="00AA6C9A"/>
    <w:rsid w:val="00B02526"/>
    <w:rsid w:val="00B11F29"/>
    <w:rsid w:val="00B41AD0"/>
    <w:rsid w:val="00B54659"/>
    <w:rsid w:val="00B64C88"/>
    <w:rsid w:val="00B7349E"/>
    <w:rsid w:val="00B87781"/>
    <w:rsid w:val="00C071E4"/>
    <w:rsid w:val="00C32FB5"/>
    <w:rsid w:val="00CC5EA0"/>
    <w:rsid w:val="00CE2C5D"/>
    <w:rsid w:val="00DC08DB"/>
    <w:rsid w:val="00E10212"/>
    <w:rsid w:val="00E34B25"/>
    <w:rsid w:val="00E67C7E"/>
    <w:rsid w:val="00E87694"/>
    <w:rsid w:val="00ED1E6A"/>
    <w:rsid w:val="00F47FDC"/>
    <w:rsid w:val="00F515DD"/>
    <w:rsid w:val="00F942A1"/>
    <w:rsid w:val="00FB5D0B"/>
    <w:rsid w:val="00FE0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87B4"/>
  <w15:chartTrackingRefBased/>
  <w15:docId w15:val="{701683EE-55C2-40DE-8AEE-063F4DAE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19CE"/>
    <w:pPr>
      <w:widowControl w:val="0"/>
      <w:suppressAutoHyphens/>
      <w:spacing w:after="0" w:line="240" w:lineRule="auto"/>
    </w:pPr>
    <w:rPr>
      <w:rFonts w:ascii="Times New Roman" w:eastAsia="Lucida Sans Unicode" w:hAnsi="Times New Roman" w:cs="Tahoma"/>
      <w:kern w:val="1"/>
      <w:sz w:val="24"/>
      <w:szCs w:val="24"/>
      <w:lang w:eastAsia="zh-CN" w:bidi="hi-IN"/>
    </w:rPr>
  </w:style>
  <w:style w:type="paragraph" w:styleId="Nagwek1">
    <w:name w:val="heading 1"/>
    <w:basedOn w:val="Normalny"/>
    <w:next w:val="Normalny"/>
    <w:link w:val="Nagwek1Znak"/>
    <w:qFormat/>
    <w:rsid w:val="006119CE"/>
    <w:pPr>
      <w:keepNext/>
      <w:spacing w:before="240" w:after="60"/>
      <w:outlineLvl w:val="0"/>
    </w:pPr>
    <w:rPr>
      <w:rFonts w:ascii="Cambria" w:eastAsia="Times New Roman" w:hAnsi="Cambria" w:cs="Times New Roman"/>
      <w:b/>
      <w:bCs/>
      <w:sz w:val="32"/>
      <w:szCs w:val="32"/>
    </w:rPr>
  </w:style>
  <w:style w:type="paragraph" w:styleId="Nagwek2">
    <w:name w:val="heading 2"/>
    <w:basedOn w:val="Normalny"/>
    <w:next w:val="Normalny"/>
    <w:link w:val="Nagwek2Znak"/>
    <w:qFormat/>
    <w:rsid w:val="006119CE"/>
    <w:pPr>
      <w:keepNext/>
      <w:numPr>
        <w:ilvl w:val="1"/>
        <w:numId w:val="1"/>
      </w:numPr>
      <w:spacing w:before="120" w:line="240" w:lineRule="atLeast"/>
      <w:jc w:val="center"/>
      <w:outlineLvl w:val="1"/>
    </w:pPr>
    <w:rPr>
      <w:rFonts w:eastAsia="Times New Roman" w:cs="Times New Roman"/>
      <w:b/>
      <w:szCs w:val="20"/>
    </w:rPr>
  </w:style>
  <w:style w:type="paragraph" w:styleId="Nagwek3">
    <w:name w:val="heading 3"/>
    <w:basedOn w:val="Normalny"/>
    <w:next w:val="Normalny"/>
    <w:link w:val="Nagwek3Znak"/>
    <w:qFormat/>
    <w:rsid w:val="006119CE"/>
    <w:pPr>
      <w:keepNext/>
      <w:jc w:val="center"/>
      <w:outlineLvl w:val="2"/>
    </w:pPr>
    <w:rPr>
      <w:rFonts w:ascii="Arial" w:eastAsia="Times New Roman"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9CE"/>
    <w:rPr>
      <w:rFonts w:ascii="Cambria" w:eastAsia="Times New Roman" w:hAnsi="Cambria" w:cs="Times New Roman"/>
      <w:b/>
      <w:bCs/>
      <w:kern w:val="1"/>
      <w:sz w:val="32"/>
      <w:szCs w:val="32"/>
      <w:lang w:eastAsia="zh-CN" w:bidi="hi-IN"/>
    </w:rPr>
  </w:style>
  <w:style w:type="character" w:customStyle="1" w:styleId="Nagwek2Znak">
    <w:name w:val="Nagłówek 2 Znak"/>
    <w:basedOn w:val="Domylnaczcionkaakapitu"/>
    <w:link w:val="Nagwek2"/>
    <w:rsid w:val="006119CE"/>
    <w:rPr>
      <w:rFonts w:ascii="Times New Roman" w:eastAsia="Times New Roman" w:hAnsi="Times New Roman" w:cs="Times New Roman"/>
      <w:b/>
      <w:kern w:val="1"/>
      <w:sz w:val="24"/>
      <w:szCs w:val="20"/>
      <w:lang w:eastAsia="zh-CN" w:bidi="hi-IN"/>
    </w:rPr>
  </w:style>
  <w:style w:type="character" w:customStyle="1" w:styleId="Nagwek3Znak">
    <w:name w:val="Nagłówek 3 Znak"/>
    <w:basedOn w:val="Domylnaczcionkaakapitu"/>
    <w:link w:val="Nagwek3"/>
    <w:rsid w:val="006119CE"/>
    <w:rPr>
      <w:rFonts w:ascii="Arial" w:eastAsia="Times New Roman" w:hAnsi="Arial" w:cs="Arial"/>
      <w:b/>
      <w:kern w:val="1"/>
      <w:sz w:val="24"/>
      <w:szCs w:val="20"/>
      <w:lang w:eastAsia="zh-CN" w:bidi="hi-IN"/>
    </w:rPr>
  </w:style>
  <w:style w:type="character" w:customStyle="1" w:styleId="WW8Num1z0">
    <w:name w:val="WW8Num1z0"/>
    <w:rsid w:val="006119CE"/>
  </w:style>
  <w:style w:type="character" w:customStyle="1" w:styleId="WW8Num1z1">
    <w:name w:val="WW8Num1z1"/>
    <w:rsid w:val="006119CE"/>
  </w:style>
  <w:style w:type="character" w:customStyle="1" w:styleId="WW8Num1z2">
    <w:name w:val="WW8Num1z2"/>
    <w:rsid w:val="006119CE"/>
  </w:style>
  <w:style w:type="character" w:customStyle="1" w:styleId="WW8Num1z3">
    <w:name w:val="WW8Num1z3"/>
    <w:rsid w:val="006119CE"/>
  </w:style>
  <w:style w:type="character" w:customStyle="1" w:styleId="WW8Num1z4">
    <w:name w:val="WW8Num1z4"/>
    <w:rsid w:val="006119CE"/>
  </w:style>
  <w:style w:type="character" w:customStyle="1" w:styleId="WW8Num1z5">
    <w:name w:val="WW8Num1z5"/>
    <w:rsid w:val="006119CE"/>
  </w:style>
  <w:style w:type="character" w:customStyle="1" w:styleId="WW8Num1z6">
    <w:name w:val="WW8Num1z6"/>
    <w:rsid w:val="006119CE"/>
  </w:style>
  <w:style w:type="character" w:customStyle="1" w:styleId="WW8Num1z7">
    <w:name w:val="WW8Num1z7"/>
    <w:rsid w:val="006119CE"/>
  </w:style>
  <w:style w:type="character" w:customStyle="1" w:styleId="WW8Num1z8">
    <w:name w:val="WW8Num1z8"/>
    <w:rsid w:val="006119CE"/>
  </w:style>
  <w:style w:type="character" w:customStyle="1" w:styleId="WW8Num2z0">
    <w:name w:val="WW8Num2z0"/>
    <w:rsid w:val="006119CE"/>
    <w:rPr>
      <w:rFonts w:ascii="Arial" w:hAnsi="Arial" w:cs="Arial"/>
      <w:b w:val="0"/>
    </w:rPr>
  </w:style>
  <w:style w:type="character" w:customStyle="1" w:styleId="WW8Num3z0">
    <w:name w:val="WW8Num3z0"/>
    <w:rsid w:val="006119CE"/>
    <w:rPr>
      <w:rFonts w:ascii="Arial" w:hAnsi="Arial" w:cs="Arial"/>
      <w:sz w:val="20"/>
      <w:szCs w:val="20"/>
    </w:rPr>
  </w:style>
  <w:style w:type="character" w:customStyle="1" w:styleId="WW8Num3z1">
    <w:name w:val="WW8Num3z1"/>
    <w:rsid w:val="006119CE"/>
  </w:style>
  <w:style w:type="character" w:customStyle="1" w:styleId="WW8Num3z2">
    <w:name w:val="WW8Num3z2"/>
    <w:rsid w:val="006119CE"/>
  </w:style>
  <w:style w:type="character" w:customStyle="1" w:styleId="WW8Num3z3">
    <w:name w:val="WW8Num3z3"/>
    <w:rsid w:val="006119CE"/>
  </w:style>
  <w:style w:type="character" w:customStyle="1" w:styleId="WW8Num3z4">
    <w:name w:val="WW8Num3z4"/>
    <w:rsid w:val="006119CE"/>
  </w:style>
  <w:style w:type="character" w:customStyle="1" w:styleId="WW8Num3z5">
    <w:name w:val="WW8Num3z5"/>
    <w:rsid w:val="006119CE"/>
  </w:style>
  <w:style w:type="character" w:customStyle="1" w:styleId="WW8Num3z6">
    <w:name w:val="WW8Num3z6"/>
    <w:rsid w:val="006119CE"/>
  </w:style>
  <w:style w:type="character" w:customStyle="1" w:styleId="WW8Num3z7">
    <w:name w:val="WW8Num3z7"/>
    <w:rsid w:val="006119CE"/>
  </w:style>
  <w:style w:type="character" w:customStyle="1" w:styleId="WW8Num3z8">
    <w:name w:val="WW8Num3z8"/>
    <w:rsid w:val="006119CE"/>
  </w:style>
  <w:style w:type="character" w:customStyle="1" w:styleId="WW8Num4z0">
    <w:name w:val="WW8Num4z0"/>
    <w:rsid w:val="006119CE"/>
  </w:style>
  <w:style w:type="character" w:customStyle="1" w:styleId="WW8Num4z1">
    <w:name w:val="WW8Num4z1"/>
    <w:rsid w:val="006119CE"/>
  </w:style>
  <w:style w:type="character" w:customStyle="1" w:styleId="WW8Num4z2">
    <w:name w:val="WW8Num4z2"/>
    <w:rsid w:val="006119CE"/>
  </w:style>
  <w:style w:type="character" w:customStyle="1" w:styleId="WW8Num4z3">
    <w:name w:val="WW8Num4z3"/>
    <w:rsid w:val="006119CE"/>
  </w:style>
  <w:style w:type="character" w:customStyle="1" w:styleId="WW8Num4z4">
    <w:name w:val="WW8Num4z4"/>
    <w:rsid w:val="006119CE"/>
  </w:style>
  <w:style w:type="character" w:customStyle="1" w:styleId="WW8Num4z5">
    <w:name w:val="WW8Num4z5"/>
    <w:rsid w:val="006119CE"/>
  </w:style>
  <w:style w:type="character" w:customStyle="1" w:styleId="WW8Num4z6">
    <w:name w:val="WW8Num4z6"/>
    <w:rsid w:val="006119CE"/>
  </w:style>
  <w:style w:type="character" w:customStyle="1" w:styleId="WW8Num4z7">
    <w:name w:val="WW8Num4z7"/>
    <w:rsid w:val="006119CE"/>
  </w:style>
  <w:style w:type="character" w:customStyle="1" w:styleId="WW8Num4z8">
    <w:name w:val="WW8Num4z8"/>
    <w:rsid w:val="006119CE"/>
  </w:style>
  <w:style w:type="character" w:customStyle="1" w:styleId="WW8Num5z0">
    <w:name w:val="WW8Num5z0"/>
    <w:rsid w:val="006119CE"/>
    <w:rPr>
      <w:rFonts w:ascii="Arial" w:hAnsi="Arial" w:cs="Arial"/>
      <w:sz w:val="20"/>
      <w:szCs w:val="20"/>
    </w:rPr>
  </w:style>
  <w:style w:type="character" w:customStyle="1" w:styleId="WW8Num6z0">
    <w:name w:val="WW8Num6z0"/>
    <w:rsid w:val="006119CE"/>
    <w:rPr>
      <w:rFonts w:ascii="Arial" w:hAnsi="Arial" w:cs="Arial"/>
      <w:sz w:val="20"/>
      <w:szCs w:val="20"/>
    </w:rPr>
  </w:style>
  <w:style w:type="character" w:customStyle="1" w:styleId="WW8Num7z0">
    <w:name w:val="WW8Num7z0"/>
    <w:rsid w:val="006119CE"/>
    <w:rPr>
      <w:rFonts w:ascii="Arial" w:hAnsi="Arial" w:cs="Arial"/>
      <w:sz w:val="20"/>
      <w:szCs w:val="20"/>
    </w:rPr>
  </w:style>
  <w:style w:type="character" w:customStyle="1" w:styleId="WW8Num8z0">
    <w:name w:val="WW8Num8z0"/>
    <w:rsid w:val="006119CE"/>
    <w:rPr>
      <w:rFonts w:ascii="Arial" w:hAnsi="Arial" w:cs="Arial"/>
      <w:sz w:val="20"/>
      <w:szCs w:val="20"/>
    </w:rPr>
  </w:style>
  <w:style w:type="character" w:customStyle="1" w:styleId="WW8Num9z0">
    <w:name w:val="WW8Num9z0"/>
    <w:rsid w:val="006119CE"/>
    <w:rPr>
      <w:rFonts w:ascii="Arial" w:hAnsi="Arial" w:cs="Arial"/>
      <w:sz w:val="20"/>
      <w:szCs w:val="20"/>
    </w:rPr>
  </w:style>
  <w:style w:type="character" w:customStyle="1" w:styleId="WW8Num10z0">
    <w:name w:val="WW8Num10z0"/>
    <w:rsid w:val="006119CE"/>
    <w:rPr>
      <w:rFonts w:ascii="Arial" w:hAnsi="Arial" w:cs="Arial"/>
      <w:sz w:val="20"/>
      <w:szCs w:val="20"/>
    </w:rPr>
  </w:style>
  <w:style w:type="character" w:customStyle="1" w:styleId="WW8Num11z0">
    <w:name w:val="WW8Num11z0"/>
    <w:rsid w:val="006119CE"/>
    <w:rPr>
      <w:rFonts w:ascii="Arial" w:hAnsi="Arial" w:cs="Arial"/>
      <w:b w:val="0"/>
      <w:bCs w:val="0"/>
      <w:sz w:val="20"/>
      <w:szCs w:val="20"/>
    </w:rPr>
  </w:style>
  <w:style w:type="character" w:customStyle="1" w:styleId="WW8Num11z1">
    <w:name w:val="WW8Num11z1"/>
    <w:rsid w:val="006119CE"/>
  </w:style>
  <w:style w:type="character" w:customStyle="1" w:styleId="WW8Num11z2">
    <w:name w:val="WW8Num11z2"/>
    <w:rsid w:val="006119CE"/>
  </w:style>
  <w:style w:type="character" w:customStyle="1" w:styleId="WW8Num11z3">
    <w:name w:val="WW8Num11z3"/>
    <w:rsid w:val="006119CE"/>
  </w:style>
  <w:style w:type="character" w:customStyle="1" w:styleId="WW8Num11z4">
    <w:name w:val="WW8Num11z4"/>
    <w:rsid w:val="006119CE"/>
  </w:style>
  <w:style w:type="character" w:customStyle="1" w:styleId="WW8Num11z5">
    <w:name w:val="WW8Num11z5"/>
    <w:rsid w:val="006119CE"/>
  </w:style>
  <w:style w:type="character" w:customStyle="1" w:styleId="WW8Num11z6">
    <w:name w:val="WW8Num11z6"/>
    <w:rsid w:val="006119CE"/>
  </w:style>
  <w:style w:type="character" w:customStyle="1" w:styleId="WW8Num11z7">
    <w:name w:val="WW8Num11z7"/>
    <w:rsid w:val="006119CE"/>
  </w:style>
  <w:style w:type="character" w:customStyle="1" w:styleId="WW8Num11z8">
    <w:name w:val="WW8Num11z8"/>
    <w:rsid w:val="006119CE"/>
  </w:style>
  <w:style w:type="character" w:customStyle="1" w:styleId="WW8Num12z0">
    <w:name w:val="WW8Num12z0"/>
    <w:rsid w:val="006119CE"/>
    <w:rPr>
      <w:rFonts w:ascii="Arial" w:hAnsi="Arial" w:cs="Arial"/>
      <w:b w:val="0"/>
      <w:bCs w:val="0"/>
      <w:sz w:val="20"/>
      <w:szCs w:val="20"/>
    </w:rPr>
  </w:style>
  <w:style w:type="character" w:customStyle="1" w:styleId="WW8Num13z0">
    <w:name w:val="WW8Num13z0"/>
    <w:rsid w:val="006119CE"/>
    <w:rPr>
      <w:rFonts w:ascii="Arial" w:hAnsi="Arial" w:cs="Arial"/>
      <w:sz w:val="20"/>
      <w:szCs w:val="20"/>
    </w:rPr>
  </w:style>
  <w:style w:type="character" w:customStyle="1" w:styleId="WW8Num13z1">
    <w:name w:val="WW8Num13z1"/>
    <w:rsid w:val="006119CE"/>
  </w:style>
  <w:style w:type="character" w:customStyle="1" w:styleId="WW8Num13z2">
    <w:name w:val="WW8Num13z2"/>
    <w:rsid w:val="006119CE"/>
  </w:style>
  <w:style w:type="character" w:customStyle="1" w:styleId="WW8Num13z3">
    <w:name w:val="WW8Num13z3"/>
    <w:rsid w:val="006119CE"/>
  </w:style>
  <w:style w:type="character" w:customStyle="1" w:styleId="WW8Num13z4">
    <w:name w:val="WW8Num13z4"/>
    <w:rsid w:val="006119CE"/>
  </w:style>
  <w:style w:type="character" w:customStyle="1" w:styleId="WW8Num13z5">
    <w:name w:val="WW8Num13z5"/>
    <w:rsid w:val="006119CE"/>
  </w:style>
  <w:style w:type="character" w:customStyle="1" w:styleId="WW8Num13z6">
    <w:name w:val="WW8Num13z6"/>
    <w:rsid w:val="006119CE"/>
  </w:style>
  <w:style w:type="character" w:customStyle="1" w:styleId="WW8Num13z7">
    <w:name w:val="WW8Num13z7"/>
    <w:rsid w:val="006119CE"/>
  </w:style>
  <w:style w:type="character" w:customStyle="1" w:styleId="WW8Num13z8">
    <w:name w:val="WW8Num13z8"/>
    <w:rsid w:val="006119CE"/>
  </w:style>
  <w:style w:type="character" w:customStyle="1" w:styleId="WW8Num14z0">
    <w:name w:val="WW8Num14z0"/>
    <w:rsid w:val="006119CE"/>
  </w:style>
  <w:style w:type="character" w:customStyle="1" w:styleId="WW8Num14z1">
    <w:name w:val="WW8Num14z1"/>
    <w:rsid w:val="006119CE"/>
  </w:style>
  <w:style w:type="character" w:customStyle="1" w:styleId="WW8Num14z2">
    <w:name w:val="WW8Num14z2"/>
    <w:rsid w:val="006119CE"/>
  </w:style>
  <w:style w:type="character" w:customStyle="1" w:styleId="WW8Num14z3">
    <w:name w:val="WW8Num14z3"/>
    <w:rsid w:val="006119CE"/>
  </w:style>
  <w:style w:type="character" w:customStyle="1" w:styleId="WW8Num14z4">
    <w:name w:val="WW8Num14z4"/>
    <w:rsid w:val="006119CE"/>
  </w:style>
  <w:style w:type="character" w:customStyle="1" w:styleId="WW8Num14z5">
    <w:name w:val="WW8Num14z5"/>
    <w:rsid w:val="006119CE"/>
  </w:style>
  <w:style w:type="character" w:customStyle="1" w:styleId="WW8Num14z6">
    <w:name w:val="WW8Num14z6"/>
    <w:rsid w:val="006119CE"/>
  </w:style>
  <w:style w:type="character" w:customStyle="1" w:styleId="WW8Num14z7">
    <w:name w:val="WW8Num14z7"/>
    <w:rsid w:val="006119CE"/>
  </w:style>
  <w:style w:type="character" w:customStyle="1" w:styleId="WW8Num14z8">
    <w:name w:val="WW8Num14z8"/>
    <w:rsid w:val="006119CE"/>
  </w:style>
  <w:style w:type="character" w:customStyle="1" w:styleId="WW8Num15z0">
    <w:name w:val="WW8Num15z0"/>
    <w:rsid w:val="006119CE"/>
    <w:rPr>
      <w:rFonts w:ascii="Arial" w:eastAsia="Times New Roman" w:hAnsi="Arial" w:cs="Times New Roman"/>
      <w:sz w:val="20"/>
      <w:szCs w:val="20"/>
    </w:rPr>
  </w:style>
  <w:style w:type="character" w:customStyle="1" w:styleId="WW8Num15z1">
    <w:name w:val="WW8Num15z1"/>
    <w:rsid w:val="006119CE"/>
  </w:style>
  <w:style w:type="character" w:customStyle="1" w:styleId="WW8Num15z2">
    <w:name w:val="WW8Num15z2"/>
    <w:rsid w:val="006119CE"/>
  </w:style>
  <w:style w:type="character" w:customStyle="1" w:styleId="WW8Num15z3">
    <w:name w:val="WW8Num15z3"/>
    <w:rsid w:val="006119CE"/>
  </w:style>
  <w:style w:type="character" w:customStyle="1" w:styleId="WW8Num15z4">
    <w:name w:val="WW8Num15z4"/>
    <w:rsid w:val="006119CE"/>
  </w:style>
  <w:style w:type="character" w:customStyle="1" w:styleId="WW8Num15z5">
    <w:name w:val="WW8Num15z5"/>
    <w:rsid w:val="006119CE"/>
  </w:style>
  <w:style w:type="character" w:customStyle="1" w:styleId="WW8Num15z6">
    <w:name w:val="WW8Num15z6"/>
    <w:rsid w:val="006119CE"/>
  </w:style>
  <w:style w:type="character" w:customStyle="1" w:styleId="WW8Num15z7">
    <w:name w:val="WW8Num15z7"/>
    <w:rsid w:val="006119CE"/>
  </w:style>
  <w:style w:type="character" w:customStyle="1" w:styleId="WW8Num15z8">
    <w:name w:val="WW8Num15z8"/>
    <w:rsid w:val="006119CE"/>
  </w:style>
  <w:style w:type="character" w:customStyle="1" w:styleId="WW8Num16z0">
    <w:name w:val="WW8Num16z0"/>
    <w:rsid w:val="006119CE"/>
    <w:rPr>
      <w:rFonts w:ascii="Arial" w:eastAsia="Arial" w:hAnsi="Arial" w:cs="Times New Roman"/>
      <w:b w:val="0"/>
      <w:bCs w:val="0"/>
      <w:i w:val="0"/>
      <w:iCs w:val="0"/>
      <w:strike w:val="0"/>
      <w:dstrike w:val="0"/>
      <w:spacing w:val="-1"/>
      <w:kern w:val="1"/>
      <w:sz w:val="20"/>
      <w:szCs w:val="20"/>
      <w:lang w:val="pl-PL" w:eastAsia="pl-PL" w:bidi="pl-PL"/>
    </w:rPr>
  </w:style>
  <w:style w:type="character" w:customStyle="1" w:styleId="WW8Num17z0">
    <w:name w:val="WW8Num17z0"/>
    <w:rsid w:val="006119CE"/>
    <w:rPr>
      <w:rFonts w:ascii="Arial" w:eastAsia="Times New Roman" w:hAnsi="Arial" w:cs="StarSymbol"/>
      <w:b w:val="0"/>
      <w:bCs w:val="0"/>
      <w:i w:val="0"/>
      <w:iCs w:val="0"/>
      <w:strike w:val="0"/>
      <w:dstrike w:val="0"/>
      <w:color w:val="auto"/>
      <w:spacing w:val="-1"/>
      <w:kern w:val="1"/>
      <w:position w:val="0"/>
      <w:sz w:val="20"/>
      <w:szCs w:val="20"/>
      <w:shd w:val="clear" w:color="auto" w:fill="auto"/>
      <w:vertAlign w:val="baseline"/>
      <w:lang w:val="pl-PL" w:eastAsia="pl-PL"/>
    </w:rPr>
  </w:style>
  <w:style w:type="character" w:customStyle="1" w:styleId="WW8Num17z1">
    <w:name w:val="WW8Num17z1"/>
    <w:rsid w:val="006119CE"/>
    <w:rPr>
      <w:rFonts w:ascii="Times New Roman" w:hAnsi="Times New Roman" w:cs="StarSymbol"/>
      <w:b w:val="0"/>
      <w:bCs w:val="0"/>
      <w:sz w:val="24"/>
      <w:szCs w:val="24"/>
    </w:rPr>
  </w:style>
  <w:style w:type="character" w:customStyle="1" w:styleId="WW8Num17z3">
    <w:name w:val="WW8Num17z3"/>
    <w:rsid w:val="006119CE"/>
    <w:rPr>
      <w:rFonts w:ascii="Symbol" w:hAnsi="Symbol" w:cs="Symbol"/>
      <w:b/>
      <w:bCs/>
      <w:sz w:val="20"/>
      <w:szCs w:val="20"/>
    </w:rPr>
  </w:style>
  <w:style w:type="character" w:customStyle="1" w:styleId="WW8Num17z4">
    <w:name w:val="WW8Num17z4"/>
    <w:rsid w:val="006119CE"/>
  </w:style>
  <w:style w:type="character" w:customStyle="1" w:styleId="WW8Num17z5">
    <w:name w:val="WW8Num17z5"/>
    <w:rsid w:val="006119CE"/>
  </w:style>
  <w:style w:type="character" w:customStyle="1" w:styleId="WW8Num17z6">
    <w:name w:val="WW8Num17z6"/>
    <w:rsid w:val="006119CE"/>
  </w:style>
  <w:style w:type="character" w:customStyle="1" w:styleId="WW8Num17z7">
    <w:name w:val="WW8Num17z7"/>
    <w:rsid w:val="006119CE"/>
  </w:style>
  <w:style w:type="character" w:customStyle="1" w:styleId="WW8Num17z8">
    <w:name w:val="WW8Num17z8"/>
    <w:rsid w:val="006119CE"/>
  </w:style>
  <w:style w:type="character" w:customStyle="1" w:styleId="WW8Num18z0">
    <w:name w:val="WW8Num18z0"/>
    <w:rsid w:val="006119CE"/>
    <w:rPr>
      <w:rFonts w:ascii="Arial" w:eastAsia="Times New Roman" w:hAnsi="Arial" w:cs="Times New Roman"/>
      <w:b w:val="0"/>
      <w:bCs w:val="0"/>
      <w:i w:val="0"/>
      <w:iCs w:val="0"/>
      <w:color w:val="000000"/>
      <w:sz w:val="20"/>
      <w:szCs w:val="20"/>
      <w:shd w:val="clear" w:color="auto" w:fill="auto"/>
      <w:lang w:val="pl-PL" w:bidi="ar-SA"/>
    </w:rPr>
  </w:style>
  <w:style w:type="character" w:customStyle="1" w:styleId="WW8Num18z1">
    <w:name w:val="WW8Num18z1"/>
    <w:rsid w:val="006119CE"/>
    <w:rPr>
      <w:rFonts w:ascii="Times New Roman" w:hAnsi="Times New Roman" w:cs="StarSymbol"/>
      <w:b w:val="0"/>
      <w:bCs w:val="0"/>
      <w:sz w:val="24"/>
      <w:szCs w:val="24"/>
    </w:rPr>
  </w:style>
  <w:style w:type="character" w:customStyle="1" w:styleId="WW8Num18z3">
    <w:name w:val="WW8Num18z3"/>
    <w:rsid w:val="006119CE"/>
    <w:rPr>
      <w:rFonts w:ascii="Symbol" w:hAnsi="Symbol" w:cs="Symbol"/>
      <w:b/>
      <w:bCs/>
      <w:sz w:val="20"/>
      <w:szCs w:val="20"/>
    </w:rPr>
  </w:style>
  <w:style w:type="character" w:customStyle="1" w:styleId="WW8Num18z4">
    <w:name w:val="WW8Num18z4"/>
    <w:rsid w:val="006119CE"/>
  </w:style>
  <w:style w:type="character" w:customStyle="1" w:styleId="WW8Num18z5">
    <w:name w:val="WW8Num18z5"/>
    <w:rsid w:val="006119CE"/>
  </w:style>
  <w:style w:type="character" w:customStyle="1" w:styleId="WW8Num18z6">
    <w:name w:val="WW8Num18z6"/>
    <w:rsid w:val="006119CE"/>
  </w:style>
  <w:style w:type="character" w:customStyle="1" w:styleId="WW8Num18z7">
    <w:name w:val="WW8Num18z7"/>
    <w:rsid w:val="006119CE"/>
  </w:style>
  <w:style w:type="character" w:customStyle="1" w:styleId="WW8Num18z8">
    <w:name w:val="WW8Num18z8"/>
    <w:rsid w:val="006119CE"/>
  </w:style>
  <w:style w:type="character" w:customStyle="1" w:styleId="WW8Num19z0">
    <w:name w:val="WW8Num19z0"/>
    <w:rsid w:val="006119CE"/>
    <w:rPr>
      <w:rFonts w:ascii="Arial" w:hAnsi="Arial" w:cs="Times New Roman"/>
      <w:b w:val="0"/>
      <w:bCs w:val="0"/>
      <w:i w:val="0"/>
      <w:iCs w:val="0"/>
      <w:color w:val="000000"/>
      <w:sz w:val="20"/>
      <w:szCs w:val="20"/>
    </w:rPr>
  </w:style>
  <w:style w:type="character" w:customStyle="1" w:styleId="Absatz-Standardschriftart">
    <w:name w:val="Absatz-Standardschriftart"/>
    <w:rsid w:val="006119CE"/>
  </w:style>
  <w:style w:type="character" w:customStyle="1" w:styleId="WW-Absatz-Standardschriftart">
    <w:name w:val="WW-Absatz-Standardschriftart"/>
    <w:rsid w:val="006119CE"/>
  </w:style>
  <w:style w:type="character" w:customStyle="1" w:styleId="WW8Num12z1">
    <w:name w:val="WW8Num12z1"/>
    <w:rsid w:val="006119CE"/>
  </w:style>
  <w:style w:type="character" w:customStyle="1" w:styleId="WW8Num12z2">
    <w:name w:val="WW8Num12z2"/>
    <w:rsid w:val="006119CE"/>
  </w:style>
  <w:style w:type="character" w:customStyle="1" w:styleId="WW8Num12z3">
    <w:name w:val="WW8Num12z3"/>
    <w:rsid w:val="006119CE"/>
  </w:style>
  <w:style w:type="character" w:customStyle="1" w:styleId="WW8Num12z4">
    <w:name w:val="WW8Num12z4"/>
    <w:rsid w:val="006119CE"/>
  </w:style>
  <w:style w:type="character" w:customStyle="1" w:styleId="WW8Num12z5">
    <w:name w:val="WW8Num12z5"/>
    <w:rsid w:val="006119CE"/>
  </w:style>
  <w:style w:type="character" w:customStyle="1" w:styleId="WW8Num12z6">
    <w:name w:val="WW8Num12z6"/>
    <w:rsid w:val="006119CE"/>
  </w:style>
  <w:style w:type="character" w:customStyle="1" w:styleId="WW8Num12z7">
    <w:name w:val="WW8Num12z7"/>
    <w:rsid w:val="006119CE"/>
  </w:style>
  <w:style w:type="character" w:customStyle="1" w:styleId="WW8Num12z8">
    <w:name w:val="WW8Num12z8"/>
    <w:rsid w:val="006119CE"/>
  </w:style>
  <w:style w:type="character" w:customStyle="1" w:styleId="WW8Num16z1">
    <w:name w:val="WW8Num16z1"/>
    <w:rsid w:val="006119CE"/>
  </w:style>
  <w:style w:type="character" w:customStyle="1" w:styleId="WW8Num16z2">
    <w:name w:val="WW8Num16z2"/>
    <w:rsid w:val="006119CE"/>
  </w:style>
  <w:style w:type="character" w:customStyle="1" w:styleId="WW8Num16z3">
    <w:name w:val="WW8Num16z3"/>
    <w:rsid w:val="006119CE"/>
  </w:style>
  <w:style w:type="character" w:customStyle="1" w:styleId="WW8Num16z4">
    <w:name w:val="WW8Num16z4"/>
    <w:rsid w:val="006119CE"/>
  </w:style>
  <w:style w:type="character" w:customStyle="1" w:styleId="WW8Num16z5">
    <w:name w:val="WW8Num16z5"/>
    <w:rsid w:val="006119CE"/>
  </w:style>
  <w:style w:type="character" w:customStyle="1" w:styleId="WW8Num16z6">
    <w:name w:val="WW8Num16z6"/>
    <w:rsid w:val="006119CE"/>
  </w:style>
  <w:style w:type="character" w:customStyle="1" w:styleId="WW8Num16z7">
    <w:name w:val="WW8Num16z7"/>
    <w:rsid w:val="006119CE"/>
  </w:style>
  <w:style w:type="character" w:customStyle="1" w:styleId="WW8Num16z8">
    <w:name w:val="WW8Num16z8"/>
    <w:rsid w:val="006119CE"/>
  </w:style>
  <w:style w:type="character" w:customStyle="1" w:styleId="WW8Num19z1">
    <w:name w:val="WW8Num19z1"/>
    <w:rsid w:val="006119CE"/>
    <w:rPr>
      <w:rFonts w:ascii="OpenSymbol" w:hAnsi="OpenSymbol" w:cs="StarSymbol"/>
      <w:sz w:val="18"/>
      <w:szCs w:val="18"/>
    </w:rPr>
  </w:style>
  <w:style w:type="character" w:customStyle="1" w:styleId="WW8Num19z3">
    <w:name w:val="WW8Num19z3"/>
    <w:rsid w:val="006119CE"/>
    <w:rPr>
      <w:rFonts w:ascii="Symbol" w:hAnsi="Symbol" w:cs="Symbol"/>
      <w:b/>
      <w:bCs/>
      <w:sz w:val="20"/>
      <w:szCs w:val="20"/>
    </w:rPr>
  </w:style>
  <w:style w:type="character" w:customStyle="1" w:styleId="WW8Num19z4">
    <w:name w:val="WW8Num19z4"/>
    <w:rsid w:val="006119CE"/>
  </w:style>
  <w:style w:type="character" w:customStyle="1" w:styleId="WW8Num19z5">
    <w:name w:val="WW8Num19z5"/>
    <w:rsid w:val="006119CE"/>
  </w:style>
  <w:style w:type="character" w:customStyle="1" w:styleId="WW8Num19z6">
    <w:name w:val="WW8Num19z6"/>
    <w:rsid w:val="006119CE"/>
  </w:style>
  <w:style w:type="character" w:customStyle="1" w:styleId="WW8Num19z7">
    <w:name w:val="WW8Num19z7"/>
    <w:rsid w:val="006119CE"/>
  </w:style>
  <w:style w:type="character" w:customStyle="1" w:styleId="WW8Num19z8">
    <w:name w:val="WW8Num19z8"/>
    <w:rsid w:val="006119CE"/>
  </w:style>
  <w:style w:type="character" w:customStyle="1" w:styleId="WW-Absatz-Standardschriftart1">
    <w:name w:val="WW-Absatz-Standardschriftart1"/>
    <w:rsid w:val="006119CE"/>
  </w:style>
  <w:style w:type="character" w:customStyle="1" w:styleId="WW-Absatz-Standardschriftart11">
    <w:name w:val="WW-Absatz-Standardschriftart11"/>
    <w:rsid w:val="006119CE"/>
  </w:style>
  <w:style w:type="character" w:customStyle="1" w:styleId="WW-Absatz-Standardschriftart111">
    <w:name w:val="WW-Absatz-Standardschriftart111"/>
    <w:rsid w:val="006119CE"/>
  </w:style>
  <w:style w:type="character" w:customStyle="1" w:styleId="WW-Absatz-Standardschriftart1111">
    <w:name w:val="WW-Absatz-Standardschriftart1111"/>
    <w:rsid w:val="006119CE"/>
  </w:style>
  <w:style w:type="character" w:customStyle="1" w:styleId="Domylnaczcionkaakapitu2">
    <w:name w:val="Domyślna czcionka akapitu2"/>
    <w:rsid w:val="006119CE"/>
  </w:style>
  <w:style w:type="character" w:customStyle="1" w:styleId="Domylnaczcionkaakapitu1">
    <w:name w:val="Domyślna czcionka akapitu1"/>
    <w:rsid w:val="006119CE"/>
  </w:style>
  <w:style w:type="character" w:customStyle="1" w:styleId="Znakinumeracji">
    <w:name w:val="Znaki numeracji"/>
    <w:rsid w:val="006119CE"/>
    <w:rPr>
      <w:rFonts w:ascii="Arial" w:hAnsi="Arial" w:cs="Arial"/>
      <w:sz w:val="20"/>
      <w:szCs w:val="20"/>
    </w:rPr>
  </w:style>
  <w:style w:type="character" w:customStyle="1" w:styleId="apple-converted-space">
    <w:name w:val="apple-converted-space"/>
    <w:basedOn w:val="Domylnaczcionkaakapitu2"/>
    <w:rsid w:val="006119CE"/>
  </w:style>
  <w:style w:type="character" w:customStyle="1" w:styleId="WW8Num27z0">
    <w:name w:val="WW8Num27z0"/>
    <w:rsid w:val="006119CE"/>
    <w:rPr>
      <w:rFonts w:ascii="Times New Roman" w:eastAsia="Times New Roman" w:hAnsi="Times New Roman" w:cs="StarSymbol"/>
      <w:b w:val="0"/>
      <w:bCs w:val="0"/>
      <w:i w:val="0"/>
      <w:iCs w:val="0"/>
      <w:strike w:val="0"/>
      <w:dstrike w:val="0"/>
      <w:color w:val="auto"/>
      <w:spacing w:val="-1"/>
      <w:kern w:val="1"/>
      <w:position w:val="0"/>
      <w:sz w:val="24"/>
      <w:szCs w:val="24"/>
      <w:shd w:val="clear" w:color="auto" w:fill="auto"/>
      <w:vertAlign w:val="baseline"/>
      <w:lang w:val="pl-PL" w:eastAsia="pl-PL"/>
    </w:rPr>
  </w:style>
  <w:style w:type="character" w:customStyle="1" w:styleId="WW8Num28z0">
    <w:name w:val="WW8Num28z0"/>
    <w:rsid w:val="006119CE"/>
    <w:rPr>
      <w:rFonts w:ascii="Times New Roman" w:eastAsia="Times New Roman" w:hAnsi="Times New Roman" w:cs="Times New Roman"/>
      <w:b w:val="0"/>
      <w:bCs w:val="0"/>
      <w:i w:val="0"/>
      <w:iCs w:val="0"/>
      <w:color w:val="000000"/>
      <w:sz w:val="24"/>
      <w:szCs w:val="24"/>
      <w:shd w:val="clear" w:color="auto" w:fill="auto"/>
      <w:lang w:val="pl-PL" w:bidi="ar-SA"/>
    </w:rPr>
  </w:style>
  <w:style w:type="character" w:customStyle="1" w:styleId="WW8Num28z1">
    <w:name w:val="WW8Num28z1"/>
    <w:rsid w:val="006119CE"/>
    <w:rPr>
      <w:rFonts w:ascii="Times New Roman" w:hAnsi="Times New Roman" w:cs="StarSymbol"/>
      <w:b w:val="0"/>
      <w:bCs w:val="0"/>
      <w:sz w:val="24"/>
      <w:szCs w:val="24"/>
    </w:rPr>
  </w:style>
  <w:style w:type="character" w:customStyle="1" w:styleId="WW8Num28z3">
    <w:name w:val="WW8Num28z3"/>
    <w:rsid w:val="006119CE"/>
    <w:rPr>
      <w:rFonts w:ascii="Symbol" w:hAnsi="Symbol" w:cs="Symbol"/>
      <w:b/>
      <w:bCs/>
      <w:sz w:val="20"/>
      <w:szCs w:val="20"/>
    </w:rPr>
  </w:style>
  <w:style w:type="character" w:customStyle="1" w:styleId="WW8Num28z4">
    <w:name w:val="WW8Num28z4"/>
    <w:rsid w:val="006119CE"/>
  </w:style>
  <w:style w:type="character" w:customStyle="1" w:styleId="WW8Num28z5">
    <w:name w:val="WW8Num28z5"/>
    <w:rsid w:val="006119CE"/>
  </w:style>
  <w:style w:type="character" w:customStyle="1" w:styleId="WW8Num28z6">
    <w:name w:val="WW8Num28z6"/>
    <w:rsid w:val="006119CE"/>
  </w:style>
  <w:style w:type="character" w:customStyle="1" w:styleId="WW8Num28z7">
    <w:name w:val="WW8Num28z7"/>
    <w:rsid w:val="006119CE"/>
  </w:style>
  <w:style w:type="character" w:customStyle="1" w:styleId="WW8Num28z8">
    <w:name w:val="WW8Num28z8"/>
    <w:rsid w:val="006119CE"/>
  </w:style>
  <w:style w:type="character" w:customStyle="1" w:styleId="WW8Num29z0">
    <w:name w:val="WW8Num29z0"/>
    <w:rsid w:val="006119CE"/>
    <w:rPr>
      <w:rFonts w:ascii="Times New Roman" w:hAnsi="Times New Roman" w:cs="Times New Roman"/>
      <w:b w:val="0"/>
      <w:bCs w:val="0"/>
      <w:i/>
      <w:color w:val="000000"/>
      <w:sz w:val="24"/>
      <w:szCs w:val="24"/>
    </w:rPr>
  </w:style>
  <w:style w:type="character" w:customStyle="1" w:styleId="WW8Num29z1">
    <w:name w:val="WW8Num29z1"/>
    <w:rsid w:val="006119CE"/>
    <w:rPr>
      <w:rFonts w:ascii="OpenSymbol" w:hAnsi="OpenSymbol" w:cs="StarSymbol"/>
      <w:sz w:val="18"/>
      <w:szCs w:val="18"/>
    </w:rPr>
  </w:style>
  <w:style w:type="character" w:customStyle="1" w:styleId="WW8Num29z3">
    <w:name w:val="WW8Num29z3"/>
    <w:rsid w:val="006119CE"/>
    <w:rPr>
      <w:rFonts w:ascii="Symbol" w:hAnsi="Symbol" w:cs="Symbol"/>
      <w:b/>
      <w:bCs/>
      <w:sz w:val="20"/>
      <w:szCs w:val="20"/>
    </w:rPr>
  </w:style>
  <w:style w:type="character" w:customStyle="1" w:styleId="WW8Num29z4">
    <w:name w:val="WW8Num29z4"/>
    <w:rsid w:val="006119CE"/>
  </w:style>
  <w:style w:type="character" w:customStyle="1" w:styleId="WW8Num29z5">
    <w:name w:val="WW8Num29z5"/>
    <w:rsid w:val="006119CE"/>
  </w:style>
  <w:style w:type="character" w:customStyle="1" w:styleId="WW8Num29z6">
    <w:name w:val="WW8Num29z6"/>
    <w:rsid w:val="006119CE"/>
  </w:style>
  <w:style w:type="character" w:customStyle="1" w:styleId="WW8Num29z7">
    <w:name w:val="WW8Num29z7"/>
    <w:rsid w:val="006119CE"/>
  </w:style>
  <w:style w:type="character" w:customStyle="1" w:styleId="WW8Num29z8">
    <w:name w:val="WW8Num29z8"/>
    <w:rsid w:val="006119CE"/>
  </w:style>
  <w:style w:type="character" w:customStyle="1" w:styleId="WW8Num20z0">
    <w:name w:val="WW8Num20z0"/>
    <w:rsid w:val="006119CE"/>
    <w:rPr>
      <w:rFonts w:ascii="Times New Roman" w:eastAsia="Times New Roman" w:hAnsi="Times New Roman" w:cs="Times New Roman"/>
      <w:color w:val="000000"/>
      <w:spacing w:val="-2"/>
      <w:sz w:val="24"/>
      <w:szCs w:val="24"/>
    </w:rPr>
  </w:style>
  <w:style w:type="character" w:customStyle="1" w:styleId="WW8Num21z0">
    <w:name w:val="WW8Num21z0"/>
    <w:rsid w:val="006119CE"/>
    <w:rPr>
      <w:rFonts w:ascii="Times New Roman" w:hAnsi="Times New Roman" w:cs="Times New Roman"/>
      <w:b w:val="0"/>
      <w:bCs w:val="0"/>
      <w:color w:val="000000"/>
      <w:sz w:val="24"/>
      <w:szCs w:val="24"/>
      <w:shd w:val="clear" w:color="auto" w:fill="auto"/>
    </w:rPr>
  </w:style>
  <w:style w:type="character" w:customStyle="1" w:styleId="WW8Num21z1">
    <w:name w:val="WW8Num21z1"/>
    <w:rsid w:val="006119CE"/>
    <w:rPr>
      <w:rFonts w:ascii="Symbol" w:hAnsi="Symbol" w:cs="StarSymbol"/>
      <w:sz w:val="18"/>
      <w:szCs w:val="18"/>
    </w:rPr>
  </w:style>
  <w:style w:type="character" w:customStyle="1" w:styleId="WW8Num21z2">
    <w:name w:val="WW8Num21z2"/>
    <w:rsid w:val="006119CE"/>
    <w:rPr>
      <w:rFonts w:ascii="Times New Roman" w:hAnsi="Times New Roman" w:cs="Times New Roman"/>
      <w:b w:val="0"/>
      <w:i w:val="0"/>
      <w:sz w:val="24"/>
    </w:rPr>
  </w:style>
  <w:style w:type="character" w:customStyle="1" w:styleId="WW8Num21z3">
    <w:name w:val="WW8Num21z3"/>
    <w:rsid w:val="006119CE"/>
  </w:style>
  <w:style w:type="character" w:customStyle="1" w:styleId="WW8Num21z4">
    <w:name w:val="WW8Num21z4"/>
    <w:rsid w:val="006119CE"/>
  </w:style>
  <w:style w:type="character" w:customStyle="1" w:styleId="WW8Num21z5">
    <w:name w:val="WW8Num21z5"/>
    <w:rsid w:val="006119CE"/>
  </w:style>
  <w:style w:type="character" w:customStyle="1" w:styleId="WW8Num21z6">
    <w:name w:val="WW8Num21z6"/>
    <w:rsid w:val="006119CE"/>
  </w:style>
  <w:style w:type="character" w:customStyle="1" w:styleId="WW8Num21z7">
    <w:name w:val="WW8Num21z7"/>
    <w:rsid w:val="006119CE"/>
  </w:style>
  <w:style w:type="character" w:customStyle="1" w:styleId="WW8Num21z8">
    <w:name w:val="WW8Num21z8"/>
    <w:rsid w:val="006119CE"/>
  </w:style>
  <w:style w:type="character" w:customStyle="1" w:styleId="Teksttreci2">
    <w:name w:val="Tekst treści (2)_"/>
    <w:rsid w:val="006119CE"/>
    <w:rPr>
      <w:rFonts w:ascii="Times New Roman" w:hAnsi="Times New Roman" w:cs="Times New Roman"/>
      <w:shd w:val="clear" w:color="auto" w:fill="FFFFFF"/>
    </w:rPr>
  </w:style>
  <w:style w:type="paragraph" w:customStyle="1" w:styleId="Nagwek20">
    <w:name w:val="Nagłówek2"/>
    <w:basedOn w:val="Normalny"/>
    <w:next w:val="Tekstpodstawowy"/>
    <w:rsid w:val="006119CE"/>
    <w:pPr>
      <w:keepNext/>
      <w:spacing w:before="240" w:after="120"/>
    </w:pPr>
    <w:rPr>
      <w:rFonts w:ascii="Arial" w:hAnsi="Arial"/>
      <w:sz w:val="28"/>
      <w:szCs w:val="28"/>
    </w:rPr>
  </w:style>
  <w:style w:type="paragraph" w:styleId="Tekstpodstawowy">
    <w:name w:val="Body Text"/>
    <w:basedOn w:val="Normalny"/>
    <w:link w:val="TekstpodstawowyZnak"/>
    <w:rsid w:val="006119CE"/>
    <w:pPr>
      <w:spacing w:after="120"/>
    </w:pPr>
  </w:style>
  <w:style w:type="character" w:customStyle="1" w:styleId="TekstpodstawowyZnak">
    <w:name w:val="Tekst podstawowy Znak"/>
    <w:basedOn w:val="Domylnaczcionkaakapitu"/>
    <w:link w:val="Tekstpodstawowy"/>
    <w:rsid w:val="006119CE"/>
    <w:rPr>
      <w:rFonts w:ascii="Times New Roman" w:eastAsia="Lucida Sans Unicode" w:hAnsi="Times New Roman" w:cs="Tahoma"/>
      <w:kern w:val="1"/>
      <w:sz w:val="24"/>
      <w:szCs w:val="24"/>
      <w:lang w:eastAsia="zh-CN" w:bidi="hi-IN"/>
    </w:rPr>
  </w:style>
  <w:style w:type="paragraph" w:styleId="Lista">
    <w:name w:val="List"/>
    <w:basedOn w:val="Tekstpodstawowy"/>
    <w:rsid w:val="006119CE"/>
  </w:style>
  <w:style w:type="paragraph" w:styleId="Legenda">
    <w:name w:val="caption"/>
    <w:basedOn w:val="Normalny"/>
    <w:qFormat/>
    <w:rsid w:val="006119CE"/>
    <w:pPr>
      <w:suppressLineNumbers/>
      <w:spacing w:before="120" w:after="120"/>
    </w:pPr>
    <w:rPr>
      <w:i/>
      <w:iCs/>
    </w:rPr>
  </w:style>
  <w:style w:type="paragraph" w:customStyle="1" w:styleId="Indeks">
    <w:name w:val="Indeks"/>
    <w:basedOn w:val="Normalny"/>
    <w:rsid w:val="006119CE"/>
    <w:pPr>
      <w:suppressLineNumbers/>
    </w:pPr>
  </w:style>
  <w:style w:type="paragraph" w:customStyle="1" w:styleId="Nagwek10">
    <w:name w:val="Nagłówek1"/>
    <w:basedOn w:val="Normalny"/>
    <w:next w:val="Tekstpodstawowy"/>
    <w:rsid w:val="006119CE"/>
    <w:pPr>
      <w:keepNext/>
      <w:spacing w:before="240" w:after="120"/>
    </w:pPr>
    <w:rPr>
      <w:rFonts w:ascii="Arial" w:hAnsi="Arial"/>
      <w:sz w:val="28"/>
      <w:szCs w:val="28"/>
    </w:rPr>
  </w:style>
  <w:style w:type="paragraph" w:customStyle="1" w:styleId="Podpis1">
    <w:name w:val="Podpis1"/>
    <w:basedOn w:val="Normalny"/>
    <w:rsid w:val="006119CE"/>
    <w:pPr>
      <w:suppressLineNumbers/>
      <w:spacing w:before="120" w:after="120"/>
    </w:pPr>
    <w:rPr>
      <w:i/>
      <w:iCs/>
    </w:rPr>
  </w:style>
  <w:style w:type="paragraph" w:styleId="Bezodstpw">
    <w:name w:val="No Spacing"/>
    <w:qFormat/>
    <w:rsid w:val="006119CE"/>
    <w:pPr>
      <w:suppressAutoHyphens/>
      <w:spacing w:after="0" w:line="240" w:lineRule="auto"/>
    </w:pPr>
    <w:rPr>
      <w:rFonts w:ascii="Calibri" w:eastAsia="Calibri" w:hAnsi="Calibri" w:cs="Calibri"/>
      <w:kern w:val="1"/>
      <w:lang w:eastAsia="zh-CN"/>
    </w:rPr>
  </w:style>
  <w:style w:type="paragraph" w:customStyle="1" w:styleId="Tekstpodstawowy23">
    <w:name w:val="Tekst podstawowy 23"/>
    <w:basedOn w:val="Normalny"/>
    <w:rsid w:val="006119CE"/>
    <w:pPr>
      <w:spacing w:after="120" w:line="480" w:lineRule="auto"/>
    </w:pPr>
  </w:style>
  <w:style w:type="paragraph" w:customStyle="1" w:styleId="Paragraf">
    <w:name w:val="Paragraf"/>
    <w:basedOn w:val="Normalny"/>
    <w:rsid w:val="006119CE"/>
    <w:pPr>
      <w:suppressAutoHyphens w:val="0"/>
      <w:spacing w:before="240" w:after="120"/>
      <w:jc w:val="center"/>
    </w:pPr>
    <w:rPr>
      <w:rFonts w:eastAsia="Times New Roman" w:cs="Times New Roman"/>
      <w:b/>
      <w:szCs w:val="20"/>
    </w:rPr>
  </w:style>
  <w:style w:type="paragraph" w:styleId="NormalnyWeb">
    <w:name w:val="Normal (Web)"/>
    <w:basedOn w:val="Normalny"/>
    <w:rsid w:val="006119CE"/>
    <w:pPr>
      <w:spacing w:before="100" w:after="100"/>
      <w:jc w:val="both"/>
    </w:pPr>
    <w:rPr>
      <w:rFonts w:eastAsia="Times New Roman" w:cs="Times New Roman"/>
      <w:sz w:val="20"/>
      <w:szCs w:val="20"/>
    </w:rPr>
  </w:style>
  <w:style w:type="paragraph" w:customStyle="1" w:styleId="Tekstpodstawowy31">
    <w:name w:val="Tekst podstawowy 31"/>
    <w:basedOn w:val="Normalny"/>
    <w:rsid w:val="006119CE"/>
    <w:pPr>
      <w:jc w:val="both"/>
    </w:pPr>
    <w:rPr>
      <w:rFonts w:cs="Times New Roman"/>
      <w:color w:val="000000"/>
      <w:szCs w:val="20"/>
    </w:rPr>
  </w:style>
  <w:style w:type="paragraph" w:styleId="Stopka">
    <w:name w:val="footer"/>
    <w:basedOn w:val="Normalny"/>
    <w:link w:val="StopkaZnak"/>
    <w:uiPriority w:val="99"/>
    <w:rsid w:val="006119CE"/>
    <w:pPr>
      <w:tabs>
        <w:tab w:val="center" w:pos="4536"/>
        <w:tab w:val="right" w:pos="9072"/>
      </w:tabs>
    </w:pPr>
    <w:rPr>
      <w:rFonts w:eastAsia="Times New Roman" w:cs="Times New Roman"/>
      <w:szCs w:val="20"/>
    </w:rPr>
  </w:style>
  <w:style w:type="character" w:customStyle="1" w:styleId="StopkaZnak">
    <w:name w:val="Stopka Znak"/>
    <w:basedOn w:val="Domylnaczcionkaakapitu"/>
    <w:link w:val="Stopka"/>
    <w:uiPriority w:val="99"/>
    <w:rsid w:val="006119CE"/>
    <w:rPr>
      <w:rFonts w:ascii="Times New Roman" w:eastAsia="Times New Roman" w:hAnsi="Times New Roman" w:cs="Times New Roman"/>
      <w:kern w:val="1"/>
      <w:sz w:val="24"/>
      <w:szCs w:val="20"/>
      <w:lang w:eastAsia="zh-CN" w:bidi="hi-IN"/>
    </w:rPr>
  </w:style>
  <w:style w:type="paragraph" w:customStyle="1" w:styleId="Tekstkomentarza3">
    <w:name w:val="Tekst komentarza3"/>
    <w:basedOn w:val="Normalny"/>
    <w:rsid w:val="006119CE"/>
    <w:rPr>
      <w:rFonts w:eastAsia="Times New Roman"/>
      <w:b/>
      <w:bCs/>
      <w:i/>
      <w:iCs/>
      <w:sz w:val="26"/>
      <w:szCs w:val="26"/>
    </w:rPr>
  </w:style>
  <w:style w:type="paragraph" w:customStyle="1" w:styleId="TableContents">
    <w:name w:val="Table Contents"/>
    <w:basedOn w:val="Normalny"/>
    <w:rsid w:val="006119CE"/>
    <w:pPr>
      <w:suppressAutoHyphens w:val="0"/>
    </w:pPr>
    <w:rPr>
      <w:rFonts w:eastAsia="Times New Roman" w:cs="Times New Roman"/>
      <w:szCs w:val="20"/>
    </w:rPr>
  </w:style>
  <w:style w:type="paragraph" w:customStyle="1" w:styleId="TableHeading">
    <w:name w:val="Table Heading"/>
    <w:basedOn w:val="TableContents"/>
    <w:rsid w:val="006119CE"/>
    <w:pPr>
      <w:jc w:val="center"/>
    </w:pPr>
    <w:rPr>
      <w:b/>
      <w:i/>
    </w:rPr>
  </w:style>
  <w:style w:type="paragraph" w:customStyle="1" w:styleId="Zawartotabeli">
    <w:name w:val="Zawartość tabeli"/>
    <w:basedOn w:val="Normalny"/>
    <w:rsid w:val="006119CE"/>
    <w:pPr>
      <w:suppressLineNumbers/>
    </w:pPr>
  </w:style>
  <w:style w:type="paragraph" w:customStyle="1" w:styleId="Nagwektabeli">
    <w:name w:val="Nagłówek tabeli"/>
    <w:basedOn w:val="Zawartotabeli"/>
    <w:rsid w:val="006119CE"/>
    <w:pPr>
      <w:jc w:val="center"/>
    </w:pPr>
    <w:rPr>
      <w:b/>
      <w:bCs/>
    </w:rPr>
  </w:style>
  <w:style w:type="paragraph" w:styleId="Nagwek">
    <w:name w:val="header"/>
    <w:basedOn w:val="Normalny"/>
    <w:link w:val="NagwekZnak"/>
    <w:rsid w:val="006119CE"/>
    <w:pPr>
      <w:suppressLineNumbers/>
      <w:tabs>
        <w:tab w:val="center" w:pos="4819"/>
        <w:tab w:val="right" w:pos="9638"/>
      </w:tabs>
    </w:pPr>
  </w:style>
  <w:style w:type="character" w:customStyle="1" w:styleId="NagwekZnak">
    <w:name w:val="Nagłówek Znak"/>
    <w:basedOn w:val="Domylnaczcionkaakapitu"/>
    <w:link w:val="Nagwek"/>
    <w:rsid w:val="006119CE"/>
    <w:rPr>
      <w:rFonts w:ascii="Times New Roman" w:eastAsia="Lucida Sans Unicode" w:hAnsi="Times New Roman" w:cs="Tahoma"/>
      <w:kern w:val="1"/>
      <w:sz w:val="24"/>
      <w:szCs w:val="24"/>
      <w:lang w:eastAsia="zh-CN" w:bidi="hi-IN"/>
    </w:rPr>
  </w:style>
  <w:style w:type="paragraph" w:styleId="Tekstdymka">
    <w:name w:val="Balloon Text"/>
    <w:basedOn w:val="Normalny"/>
    <w:link w:val="TekstdymkaZnak"/>
    <w:uiPriority w:val="99"/>
    <w:semiHidden/>
    <w:unhideWhenUsed/>
    <w:rsid w:val="006119CE"/>
    <w:rPr>
      <w:rFonts w:ascii="Segoe UI" w:hAnsi="Segoe UI" w:cs="Mangal"/>
      <w:sz w:val="18"/>
      <w:szCs w:val="16"/>
    </w:rPr>
  </w:style>
  <w:style w:type="character" w:customStyle="1" w:styleId="TekstdymkaZnak">
    <w:name w:val="Tekst dymka Znak"/>
    <w:basedOn w:val="Domylnaczcionkaakapitu"/>
    <w:link w:val="Tekstdymka"/>
    <w:uiPriority w:val="99"/>
    <w:semiHidden/>
    <w:rsid w:val="006119CE"/>
    <w:rPr>
      <w:rFonts w:ascii="Segoe UI" w:eastAsia="Lucida Sans Unicode" w:hAnsi="Segoe UI" w:cs="Mangal"/>
      <w:kern w:val="1"/>
      <w:sz w:val="18"/>
      <w:szCs w:val="16"/>
      <w:lang w:eastAsia="zh-CN" w:bidi="hi-IN"/>
    </w:rPr>
  </w:style>
  <w:style w:type="character" w:styleId="Odwoaniedokomentarza">
    <w:name w:val="annotation reference"/>
    <w:uiPriority w:val="99"/>
    <w:semiHidden/>
    <w:unhideWhenUsed/>
    <w:rsid w:val="006119CE"/>
    <w:rPr>
      <w:sz w:val="16"/>
      <w:szCs w:val="16"/>
    </w:rPr>
  </w:style>
  <w:style w:type="paragraph" w:styleId="Tekstkomentarza">
    <w:name w:val="annotation text"/>
    <w:basedOn w:val="Normalny"/>
    <w:link w:val="TekstkomentarzaZnak"/>
    <w:uiPriority w:val="99"/>
    <w:semiHidden/>
    <w:unhideWhenUsed/>
    <w:rsid w:val="006119CE"/>
    <w:rPr>
      <w:rFonts w:cs="Mangal"/>
      <w:sz w:val="20"/>
      <w:szCs w:val="18"/>
    </w:rPr>
  </w:style>
  <w:style w:type="character" w:customStyle="1" w:styleId="TekstkomentarzaZnak">
    <w:name w:val="Tekst komentarza Znak"/>
    <w:basedOn w:val="Domylnaczcionkaakapitu"/>
    <w:link w:val="Tekstkomentarza"/>
    <w:uiPriority w:val="99"/>
    <w:semiHidden/>
    <w:rsid w:val="006119CE"/>
    <w:rPr>
      <w:rFonts w:ascii="Times New Roman" w:eastAsia="Lucida Sans Unicode"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119CE"/>
    <w:rPr>
      <w:b/>
      <w:bCs/>
    </w:rPr>
  </w:style>
  <w:style w:type="character" w:customStyle="1" w:styleId="TematkomentarzaZnak">
    <w:name w:val="Temat komentarza Znak"/>
    <w:basedOn w:val="TekstkomentarzaZnak"/>
    <w:link w:val="Tematkomentarza"/>
    <w:uiPriority w:val="99"/>
    <w:semiHidden/>
    <w:rsid w:val="006119CE"/>
    <w:rPr>
      <w:rFonts w:ascii="Times New Roman" w:eastAsia="Lucida Sans Unicode" w:hAnsi="Times New Roman" w:cs="Mangal"/>
      <w:b/>
      <w:bCs/>
      <w:kern w:val="1"/>
      <w:sz w:val="20"/>
      <w:szCs w:val="18"/>
      <w:lang w:eastAsia="zh-CN" w:bidi="hi-IN"/>
    </w:rPr>
  </w:style>
  <w:style w:type="paragraph" w:styleId="Akapitzlist">
    <w:name w:val="List Paragraph"/>
    <w:aliases w:val="Numerowanie,List Paragraph,Akapit z listą BS,Kolorowa lista — akcent 11,Colorful Shading Accent 3,L1,Light List Accent 5,lp1,Preambuła,sw tekst,Akapit z listą5,CW_Lista,normalny tekst,Eko punkty"/>
    <w:basedOn w:val="Normalny"/>
    <w:link w:val="AkapitzlistZnak"/>
    <w:uiPriority w:val="34"/>
    <w:qFormat/>
    <w:rsid w:val="008A54B6"/>
    <w:pPr>
      <w:ind w:left="720"/>
      <w:contextualSpacing/>
    </w:pPr>
    <w:rPr>
      <w:rFonts w:cs="Mangal"/>
      <w:szCs w:val="21"/>
    </w:rPr>
  </w:style>
  <w:style w:type="paragraph" w:styleId="Zwykytekst">
    <w:name w:val="Plain Text"/>
    <w:basedOn w:val="Normalny"/>
    <w:link w:val="ZwykytekstZnak"/>
    <w:uiPriority w:val="99"/>
    <w:rsid w:val="00AA6C9A"/>
    <w:pPr>
      <w:widowControl/>
      <w:suppressAutoHyphens w:val="0"/>
    </w:pPr>
    <w:rPr>
      <w:rFonts w:ascii="Courier New" w:eastAsia="Calibri" w:hAnsi="Courier New" w:cs="Courier New"/>
      <w:kern w:val="0"/>
      <w:sz w:val="20"/>
      <w:szCs w:val="20"/>
      <w:lang w:eastAsia="pl-PL" w:bidi="ar-SA"/>
    </w:rPr>
  </w:style>
  <w:style w:type="character" w:customStyle="1" w:styleId="ZwykytekstZnak">
    <w:name w:val="Zwykły tekst Znak"/>
    <w:basedOn w:val="Domylnaczcionkaakapitu"/>
    <w:link w:val="Zwykytekst"/>
    <w:uiPriority w:val="99"/>
    <w:rsid w:val="00AA6C9A"/>
    <w:rPr>
      <w:rFonts w:ascii="Courier New" w:eastAsia="Calibri" w:hAnsi="Courier New" w:cs="Courier New"/>
      <w:sz w:val="20"/>
      <w:szCs w:val="20"/>
      <w:lang w:eastAsia="pl-PL"/>
    </w:rPr>
  </w:style>
  <w:style w:type="paragraph" w:customStyle="1" w:styleId="Default">
    <w:name w:val="Default"/>
    <w:rsid w:val="00AA6C9A"/>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1A2F26"/>
    <w:rPr>
      <w:rFonts w:ascii="Times New Roman" w:eastAsia="Lucida Sans Unicode" w:hAnsi="Times New Roman" w:cs="Mangal"/>
      <w:kern w:val="1"/>
      <w:sz w:val="24"/>
      <w:szCs w:val="21"/>
      <w:lang w:eastAsia="zh-CN" w:bidi="hi-IN"/>
    </w:rPr>
  </w:style>
  <w:style w:type="paragraph" w:styleId="Poprawka">
    <w:name w:val="Revision"/>
    <w:hidden/>
    <w:uiPriority w:val="99"/>
    <w:semiHidden/>
    <w:rsid w:val="001A692B"/>
    <w:pPr>
      <w:spacing w:after="0" w:line="240" w:lineRule="auto"/>
    </w:pPr>
    <w:rPr>
      <w:rFonts w:ascii="Times New Roman" w:eastAsia="Lucida Sans Unicode"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3974</Words>
  <Characters>23844</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Marcin Bernat</cp:lastModifiedBy>
  <cp:revision>3</cp:revision>
  <dcterms:created xsi:type="dcterms:W3CDTF">2021-12-17T08:34:00Z</dcterms:created>
  <dcterms:modified xsi:type="dcterms:W3CDTF">2021-12-17T08:35:00Z</dcterms:modified>
</cp:coreProperties>
</file>