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641C" w14:textId="758B572F" w:rsidR="00636F14" w:rsidRPr="00B674CC" w:rsidRDefault="00636F14" w:rsidP="00B674CC">
      <w:pPr>
        <w:spacing w:line="360" w:lineRule="auto"/>
        <w:jc w:val="right"/>
        <w:rPr>
          <w:rFonts w:ascii="Arial" w:hAnsi="Arial" w:cs="Arial"/>
          <w:b/>
          <w:sz w:val="28"/>
          <w:szCs w:val="32"/>
        </w:rPr>
      </w:pPr>
      <w:bookmarkStart w:id="0" w:name="_Hlk64533761"/>
      <w:r w:rsidRPr="00B674CC">
        <w:rPr>
          <w:rFonts w:ascii="Arial" w:hAnsi="Arial" w:cs="Arial"/>
          <w:b/>
          <w:sz w:val="28"/>
          <w:szCs w:val="32"/>
        </w:rPr>
        <w:t>Załącznik nr 1</w:t>
      </w:r>
    </w:p>
    <w:p w14:paraId="102446B0" w14:textId="55A4159C" w:rsidR="00636F14" w:rsidRPr="00B674CC" w:rsidRDefault="00636F14" w:rsidP="00B674CC">
      <w:pPr>
        <w:spacing w:line="360" w:lineRule="auto"/>
        <w:jc w:val="right"/>
        <w:rPr>
          <w:rFonts w:ascii="Arial" w:hAnsi="Arial" w:cs="Arial"/>
          <w:b/>
          <w:szCs w:val="22"/>
        </w:rPr>
      </w:pPr>
      <w:r w:rsidRPr="00B674CC">
        <w:rPr>
          <w:rFonts w:ascii="Arial" w:hAnsi="Arial" w:cs="Arial"/>
          <w:b/>
          <w:szCs w:val="22"/>
        </w:rPr>
        <w:t xml:space="preserve">do Specyfikacji Warunków Zamówienia w postępowaniu Nr </w:t>
      </w:r>
      <w:r w:rsidR="000D0809">
        <w:rPr>
          <w:rFonts w:ascii="Arial" w:hAnsi="Arial" w:cs="Arial"/>
          <w:b/>
          <w:szCs w:val="22"/>
        </w:rPr>
        <w:t>WI.271.03.2021/MF</w:t>
      </w:r>
      <w:r w:rsidRPr="00B674CC">
        <w:rPr>
          <w:rFonts w:ascii="Arial" w:hAnsi="Arial" w:cs="Arial"/>
          <w:b/>
          <w:szCs w:val="22"/>
        </w:rPr>
        <w:t xml:space="preserve"> </w:t>
      </w:r>
    </w:p>
    <w:p w14:paraId="284522BB" w14:textId="77777777" w:rsidR="008E3CCF" w:rsidRPr="00B674CC" w:rsidRDefault="008E3CCF" w:rsidP="00B674CC">
      <w:pPr>
        <w:spacing w:line="360" w:lineRule="auto"/>
        <w:jc w:val="right"/>
        <w:rPr>
          <w:rFonts w:ascii="Arial" w:hAnsi="Arial" w:cs="Arial"/>
          <w:b/>
          <w:szCs w:val="22"/>
        </w:rPr>
      </w:pPr>
    </w:p>
    <w:p w14:paraId="1B482DF7" w14:textId="77777777" w:rsidR="008E3CCF" w:rsidRPr="00B674CC" w:rsidRDefault="008E3CCF" w:rsidP="00B674CC">
      <w:pPr>
        <w:spacing w:before="12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B674CC">
        <w:rPr>
          <w:rFonts w:ascii="Arial" w:hAnsi="Arial" w:cs="Arial"/>
          <w:b/>
          <w:sz w:val="36"/>
          <w:szCs w:val="36"/>
        </w:rPr>
        <w:t>FORMULARZ OFERTY</w:t>
      </w:r>
    </w:p>
    <w:p w14:paraId="3B181DFE" w14:textId="67376549" w:rsidR="008E3CCF" w:rsidRPr="00B674CC" w:rsidRDefault="008E3CCF" w:rsidP="00B674CC">
      <w:pPr>
        <w:spacing w:line="360" w:lineRule="auto"/>
        <w:ind w:right="203"/>
        <w:jc w:val="center"/>
        <w:rPr>
          <w:rFonts w:ascii="Arial" w:hAnsi="Arial" w:cs="Arial"/>
        </w:rPr>
      </w:pPr>
      <w:r w:rsidRPr="00B674CC">
        <w:rPr>
          <w:rFonts w:ascii="Arial" w:hAnsi="Arial" w:cs="Arial"/>
          <w:b/>
        </w:rPr>
        <w:t xml:space="preserve">ZAMAWIAJĄCY: </w:t>
      </w:r>
      <w:r w:rsidRPr="00B674CC">
        <w:rPr>
          <w:rFonts w:ascii="Arial" w:hAnsi="Arial" w:cs="Arial"/>
        </w:rPr>
        <w:t xml:space="preserve">Gmina </w:t>
      </w:r>
      <w:r w:rsidR="000D0809">
        <w:rPr>
          <w:rFonts w:ascii="Arial" w:hAnsi="Arial" w:cs="Arial"/>
        </w:rPr>
        <w:t>Miejska Nowa Ruda</w:t>
      </w:r>
      <w:r w:rsidRPr="00B674CC">
        <w:rPr>
          <w:rFonts w:ascii="Arial" w:hAnsi="Arial" w:cs="Arial"/>
        </w:rPr>
        <w:t xml:space="preserve">, ul. </w:t>
      </w:r>
      <w:r w:rsidR="000D0809">
        <w:rPr>
          <w:rFonts w:ascii="Arial" w:hAnsi="Arial" w:cs="Arial"/>
        </w:rPr>
        <w:t>Rynek</w:t>
      </w:r>
      <w:r w:rsidRPr="00B674CC">
        <w:rPr>
          <w:rFonts w:ascii="Arial" w:hAnsi="Arial" w:cs="Arial"/>
        </w:rPr>
        <w:t xml:space="preserve"> </w:t>
      </w:r>
      <w:r w:rsidR="000D0809">
        <w:rPr>
          <w:rFonts w:ascii="Arial" w:hAnsi="Arial" w:cs="Arial"/>
        </w:rPr>
        <w:t>1</w:t>
      </w:r>
      <w:r w:rsidRPr="00B674CC">
        <w:rPr>
          <w:rFonts w:ascii="Arial" w:hAnsi="Arial" w:cs="Arial"/>
        </w:rPr>
        <w:t>, 57-</w:t>
      </w:r>
      <w:r w:rsidR="000D0809">
        <w:rPr>
          <w:rFonts w:ascii="Arial" w:hAnsi="Arial" w:cs="Arial"/>
        </w:rPr>
        <w:t>400</w:t>
      </w:r>
      <w:r w:rsidRPr="00B674CC">
        <w:rPr>
          <w:rFonts w:ascii="Arial" w:hAnsi="Arial" w:cs="Arial"/>
        </w:rPr>
        <w:t xml:space="preserve"> </w:t>
      </w:r>
      <w:r w:rsidR="000D0809">
        <w:rPr>
          <w:rFonts w:ascii="Arial" w:hAnsi="Arial" w:cs="Arial"/>
        </w:rPr>
        <w:t>Nowa Ruda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473"/>
      </w:tblGrid>
      <w:tr w:rsidR="00E11466" w:rsidRPr="00B674CC" w14:paraId="00D799F3" w14:textId="77777777" w:rsidTr="00636F14">
        <w:trPr>
          <w:trHeight w:val="41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37B22" w14:textId="77777777" w:rsidR="008E3CCF" w:rsidRPr="00B674CC" w:rsidRDefault="008E3CCF" w:rsidP="00B674CC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674C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7835E" w14:textId="77777777" w:rsidR="008E3CCF" w:rsidRPr="00B674CC" w:rsidRDefault="008E3CCF" w:rsidP="00B674CC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674CC">
              <w:rPr>
                <w:rFonts w:ascii="Arial" w:hAnsi="Arial" w:cs="Arial"/>
                <w:b/>
                <w:bCs/>
              </w:rPr>
              <w:t>Nazwa i adres Wykonawcy (Wykonawców składających wspólną ofertę)*</w:t>
            </w:r>
          </w:p>
        </w:tc>
      </w:tr>
      <w:tr w:rsidR="00F539CF" w:rsidRPr="00B674CC" w14:paraId="1CCAD54F" w14:textId="77777777" w:rsidTr="00332CCD">
        <w:trPr>
          <w:trHeight w:val="1234"/>
        </w:trPr>
        <w:tc>
          <w:tcPr>
            <w:tcW w:w="385" w:type="pct"/>
            <w:shd w:val="clear" w:color="auto" w:fill="auto"/>
            <w:vAlign w:val="center"/>
          </w:tcPr>
          <w:p w14:paraId="6A39A8DC" w14:textId="77777777" w:rsidR="008E3CCF" w:rsidRPr="00B674CC" w:rsidRDefault="008E3CCF" w:rsidP="00B674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5" w:type="pct"/>
            <w:shd w:val="clear" w:color="auto" w:fill="auto"/>
            <w:vAlign w:val="center"/>
          </w:tcPr>
          <w:p w14:paraId="410FF8DC" w14:textId="77777777" w:rsidR="008E3CCF" w:rsidRPr="00B674CC" w:rsidRDefault="008E3CCF" w:rsidP="00B674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39CF" w:rsidRPr="00B674CC" w14:paraId="381B9D0E" w14:textId="77777777" w:rsidTr="00332CCD">
        <w:trPr>
          <w:trHeight w:val="1407"/>
        </w:trPr>
        <w:tc>
          <w:tcPr>
            <w:tcW w:w="385" w:type="pct"/>
            <w:shd w:val="clear" w:color="auto" w:fill="auto"/>
            <w:vAlign w:val="center"/>
          </w:tcPr>
          <w:p w14:paraId="2C65F2D2" w14:textId="77777777" w:rsidR="008E3CCF" w:rsidRPr="00B674CC" w:rsidRDefault="008E3CCF" w:rsidP="00B674CC">
            <w:pPr>
              <w:spacing w:line="36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4615" w:type="pct"/>
            <w:shd w:val="clear" w:color="auto" w:fill="auto"/>
            <w:vAlign w:val="center"/>
          </w:tcPr>
          <w:p w14:paraId="5E2121D4" w14:textId="77777777" w:rsidR="008E3CCF" w:rsidRPr="00B674CC" w:rsidRDefault="008E3CCF" w:rsidP="00B674C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E29050A" w14:textId="77777777" w:rsidR="00332CCD" w:rsidRPr="00B674CC" w:rsidRDefault="00332CCD" w:rsidP="00B674CC">
      <w:pPr>
        <w:spacing w:before="40" w:after="40"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1664F02A" w14:textId="7BB587D6" w:rsidR="008E3CCF" w:rsidRPr="00B674CC" w:rsidRDefault="008E3CCF" w:rsidP="00B674CC">
      <w:pPr>
        <w:spacing w:before="40" w:after="40" w:line="360" w:lineRule="auto"/>
        <w:jc w:val="center"/>
        <w:rPr>
          <w:rFonts w:ascii="Arial" w:hAnsi="Arial" w:cs="Arial"/>
        </w:rPr>
      </w:pPr>
      <w:r w:rsidRPr="00B674CC">
        <w:rPr>
          <w:rFonts w:ascii="Arial" w:hAnsi="Arial" w:cs="Arial"/>
          <w:b/>
          <w:bCs/>
          <w:i/>
          <w:sz w:val="18"/>
          <w:szCs w:val="18"/>
        </w:rPr>
        <w:t xml:space="preserve">(Należy podać pełną nazwę)/firmę, adres, </w:t>
      </w:r>
      <w:r w:rsidRPr="00B674CC">
        <w:rPr>
          <w:rFonts w:ascii="Arial" w:hAnsi="Arial" w:cs="Arial"/>
          <w:b/>
          <w:bCs/>
          <w:i/>
          <w:sz w:val="18"/>
          <w:szCs w:val="18"/>
          <w:u w:val="single"/>
        </w:rPr>
        <w:t>a także w zależności od podmiotu</w:t>
      </w:r>
      <w:r w:rsidRPr="00B674CC">
        <w:rPr>
          <w:rFonts w:ascii="Arial" w:hAnsi="Arial" w:cs="Arial"/>
          <w:b/>
          <w:bCs/>
          <w:i/>
          <w:sz w:val="18"/>
          <w:szCs w:val="18"/>
        </w:rPr>
        <w:t>: KRS/</w:t>
      </w:r>
      <w:proofErr w:type="spellStart"/>
      <w:r w:rsidRPr="00B674CC">
        <w:rPr>
          <w:rFonts w:ascii="Arial" w:hAnsi="Arial" w:cs="Arial"/>
          <w:b/>
          <w:bCs/>
          <w:i/>
          <w:sz w:val="18"/>
          <w:szCs w:val="18"/>
        </w:rPr>
        <w:t>CEiDG</w:t>
      </w:r>
      <w:proofErr w:type="spellEnd"/>
      <w:r w:rsidRPr="00B674CC">
        <w:rPr>
          <w:rFonts w:ascii="Arial" w:hAnsi="Arial" w:cs="Arial"/>
          <w:b/>
          <w:bCs/>
          <w:i/>
          <w:sz w:val="18"/>
          <w:szCs w:val="18"/>
        </w:rPr>
        <w:t xml:space="preserve"> -</w:t>
      </w:r>
      <w:r w:rsidRPr="00B674CC">
        <w:rPr>
          <w:rFonts w:ascii="Arial" w:hAnsi="Arial" w:cs="Arial"/>
          <w:b/>
          <w:bCs/>
          <w:sz w:val="18"/>
          <w:szCs w:val="18"/>
        </w:rPr>
        <w:t xml:space="preserve"> NIP/PESEL, REGON </w:t>
      </w:r>
      <w:r w:rsidRPr="00B674CC">
        <w:rPr>
          <w:rFonts w:ascii="Arial" w:hAnsi="Arial" w:cs="Arial"/>
          <w:b/>
          <w:bCs/>
          <w:sz w:val="18"/>
          <w:szCs w:val="18"/>
        </w:rPr>
        <w:br/>
      </w:r>
      <w:r w:rsidRPr="00B674CC">
        <w:rPr>
          <w:rFonts w:ascii="Arial" w:hAnsi="Arial" w:cs="Arial"/>
          <w:i/>
        </w:rPr>
        <w:t>Wykonawcy w tym każdego z Wykonawców ubiegających się wspólnie – np. konsorcja, spółki cywilne)</w:t>
      </w:r>
    </w:p>
    <w:p w14:paraId="395E3913" w14:textId="77777777" w:rsidR="008E3CCF" w:rsidRPr="00B674CC" w:rsidRDefault="008E3CCF" w:rsidP="00B674CC">
      <w:pPr>
        <w:spacing w:before="40" w:after="40" w:line="360" w:lineRule="auto"/>
        <w:jc w:val="center"/>
        <w:rPr>
          <w:rFonts w:ascii="Arial" w:hAnsi="Arial" w:cs="Arial"/>
        </w:rPr>
      </w:pPr>
    </w:p>
    <w:p w14:paraId="6EC0621F" w14:textId="77777777" w:rsidR="008E3CCF" w:rsidRPr="00B674CC" w:rsidRDefault="008E3CCF" w:rsidP="00B674CC">
      <w:pPr>
        <w:spacing w:after="40" w:line="360" w:lineRule="auto"/>
        <w:jc w:val="both"/>
        <w:rPr>
          <w:rFonts w:ascii="Arial" w:hAnsi="Arial" w:cs="Arial"/>
        </w:rPr>
      </w:pPr>
      <w:r w:rsidRPr="00B674CC">
        <w:rPr>
          <w:rFonts w:ascii="Arial" w:hAnsi="Arial" w:cs="Arial"/>
          <w:b/>
          <w:u w:val="single"/>
        </w:rPr>
        <w:t>Imię i Nazwisko osoby</w:t>
      </w:r>
      <w:r w:rsidRPr="00B674CC">
        <w:rPr>
          <w:rFonts w:ascii="Arial" w:hAnsi="Arial" w:cs="Arial"/>
          <w:b/>
        </w:rPr>
        <w:t xml:space="preserve"> upoważnionej do reprezentacji Wykonawcy/ów i podpisująca ofertę</w:t>
      </w:r>
      <w:r w:rsidRPr="00B674CC">
        <w:rPr>
          <w:rFonts w:ascii="Arial" w:hAnsi="Arial" w:cs="Arial"/>
        </w:rPr>
        <w:t>:</w:t>
      </w:r>
    </w:p>
    <w:p w14:paraId="65811F65" w14:textId="06B34AD8" w:rsidR="008E3CCF" w:rsidRPr="00B674CC" w:rsidRDefault="008E3CCF" w:rsidP="00B674CC">
      <w:pPr>
        <w:spacing w:before="160" w:after="40" w:line="360" w:lineRule="auto"/>
        <w:jc w:val="both"/>
        <w:rPr>
          <w:rFonts w:ascii="Arial" w:hAnsi="Arial" w:cs="Arial"/>
        </w:rPr>
      </w:pPr>
      <w:r w:rsidRPr="00B674CC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259E4155" w14:textId="77777777" w:rsidR="008E3CCF" w:rsidRPr="00B674CC" w:rsidRDefault="008E3CCF" w:rsidP="00B674CC">
      <w:pPr>
        <w:spacing w:before="120" w:after="40" w:line="360" w:lineRule="auto"/>
        <w:jc w:val="both"/>
        <w:rPr>
          <w:rFonts w:ascii="Arial" w:hAnsi="Arial" w:cs="Arial"/>
        </w:rPr>
      </w:pPr>
      <w:r w:rsidRPr="00B674CC">
        <w:rPr>
          <w:rFonts w:ascii="Arial" w:hAnsi="Arial" w:cs="Arial"/>
          <w:b/>
        </w:rPr>
        <w:t>Dane teleadresowe</w:t>
      </w:r>
      <w:r w:rsidRPr="00B674CC">
        <w:rPr>
          <w:rFonts w:ascii="Arial" w:hAnsi="Arial" w:cs="Arial"/>
        </w:rPr>
        <w:t xml:space="preserve">, na które należy przekazywać korespondencję związaną z niniejszym postępowaniem: </w:t>
      </w:r>
    </w:p>
    <w:p w14:paraId="433D12F9" w14:textId="6770BFE3" w:rsidR="008E3CCF" w:rsidRPr="00B674CC" w:rsidRDefault="008E3CCF" w:rsidP="00B674CC">
      <w:pPr>
        <w:spacing w:after="40" w:line="360" w:lineRule="auto"/>
        <w:jc w:val="both"/>
        <w:rPr>
          <w:rFonts w:ascii="Arial" w:hAnsi="Arial" w:cs="Arial"/>
          <w:lang w:val="en-US"/>
        </w:rPr>
      </w:pPr>
      <w:r w:rsidRPr="00B674CC">
        <w:rPr>
          <w:rFonts w:ascii="Arial" w:hAnsi="Arial" w:cs="Arial"/>
          <w:lang w:val="en-US"/>
        </w:rPr>
        <w:t xml:space="preserve">nr </w:t>
      </w:r>
      <w:proofErr w:type="spellStart"/>
      <w:r w:rsidRPr="00B674CC">
        <w:rPr>
          <w:rFonts w:ascii="Arial" w:hAnsi="Arial" w:cs="Arial"/>
          <w:lang w:val="en-US"/>
        </w:rPr>
        <w:t>faks</w:t>
      </w:r>
      <w:proofErr w:type="spellEnd"/>
      <w:r w:rsidRPr="00B674CC">
        <w:rPr>
          <w:rFonts w:ascii="Arial" w:hAnsi="Arial" w:cs="Arial"/>
          <w:lang w:val="en-US"/>
        </w:rPr>
        <w:t>………………………</w:t>
      </w:r>
      <w:r w:rsidR="007555AF" w:rsidRPr="00B674CC">
        <w:rPr>
          <w:rFonts w:ascii="Arial" w:hAnsi="Arial" w:cs="Arial"/>
          <w:lang w:val="en-US"/>
        </w:rPr>
        <w:t xml:space="preserve">nr tel. </w:t>
      </w:r>
      <w:r w:rsidRPr="00B674CC">
        <w:rPr>
          <w:rFonts w:ascii="Arial" w:hAnsi="Arial" w:cs="Arial"/>
          <w:lang w:val="en-US"/>
        </w:rPr>
        <w:t>……</w:t>
      </w:r>
      <w:r w:rsidR="007555AF" w:rsidRPr="00B674CC">
        <w:rPr>
          <w:rFonts w:ascii="Arial" w:hAnsi="Arial" w:cs="Arial"/>
          <w:lang w:val="en-US"/>
        </w:rPr>
        <w:t>…</w:t>
      </w:r>
      <w:r w:rsidRPr="00B674CC">
        <w:rPr>
          <w:rFonts w:ascii="Arial" w:hAnsi="Arial" w:cs="Arial"/>
          <w:lang w:val="en-US"/>
        </w:rPr>
        <w:t>……… / e-mail…………………………………………</w:t>
      </w:r>
    </w:p>
    <w:p w14:paraId="190DC409" w14:textId="77777777" w:rsidR="008E3CCF" w:rsidRPr="00B674CC" w:rsidRDefault="008E3CCF" w:rsidP="00B674CC">
      <w:pPr>
        <w:pBdr>
          <w:top w:val="single" w:sz="4" w:space="1" w:color="auto"/>
        </w:pBdr>
        <w:spacing w:before="120" w:line="360" w:lineRule="auto"/>
        <w:jc w:val="both"/>
        <w:rPr>
          <w:rFonts w:ascii="Arial" w:hAnsi="Arial" w:cs="Arial"/>
          <w:b/>
          <w:lang w:val="en-US"/>
        </w:rPr>
      </w:pPr>
    </w:p>
    <w:p w14:paraId="70A47E73" w14:textId="0A3491AD" w:rsidR="006A2450" w:rsidRDefault="008E3CCF" w:rsidP="005A3A55">
      <w:pPr>
        <w:pStyle w:val="Standard"/>
        <w:numPr>
          <w:ilvl w:val="0"/>
          <w:numId w:val="17"/>
        </w:numPr>
        <w:snapToGrid w:val="0"/>
        <w:jc w:val="both"/>
        <w:rPr>
          <w:rFonts w:ascii="Arial" w:hAnsi="Arial" w:cs="Arial"/>
          <w:bCs/>
          <w:sz w:val="20"/>
          <w:szCs w:val="20"/>
        </w:rPr>
      </w:pPr>
      <w:r w:rsidRPr="008A432F">
        <w:rPr>
          <w:rFonts w:ascii="Arial" w:hAnsi="Arial" w:cs="Arial"/>
          <w:bCs/>
          <w:sz w:val="20"/>
          <w:szCs w:val="20"/>
        </w:rPr>
        <w:t>W nawiązaniu do ogłoszonego postępowania o udzielenie zamówienia publicznego na roboty budowlane pn.</w:t>
      </w:r>
      <w:r w:rsidR="008A432F" w:rsidRPr="008A432F">
        <w:rPr>
          <w:rFonts w:ascii="Arial" w:hAnsi="Arial" w:cs="Arial"/>
          <w:bCs/>
          <w:sz w:val="20"/>
          <w:szCs w:val="20"/>
        </w:rPr>
        <w:t xml:space="preserve"> </w:t>
      </w:r>
      <w:r w:rsidR="002D1AE8">
        <w:rPr>
          <w:rFonts w:ascii="Arial" w:hAnsi="Arial" w:cs="Arial"/>
          <w:bCs/>
          <w:sz w:val="20"/>
          <w:szCs w:val="20"/>
        </w:rPr>
        <w:t>„</w:t>
      </w:r>
      <w:r w:rsidR="008A432F" w:rsidRPr="002D1AE8">
        <w:rPr>
          <w:rFonts w:ascii="Arial" w:eastAsia="Times New Roman" w:hAnsi="Arial" w:cs="Arial"/>
          <w:b/>
          <w:sz w:val="20"/>
          <w:szCs w:val="20"/>
          <w:lang w:eastAsia="pl-PL"/>
        </w:rPr>
        <w:t>Remonty cząstkowe i bieżące dróg, ciągów pieszych i placów o nawierzchni bitumicznej</w:t>
      </w:r>
      <w:r w:rsidR="002D1AE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8A432F">
        <w:rPr>
          <w:rFonts w:ascii="Arial" w:hAnsi="Arial" w:cs="Arial"/>
          <w:bCs/>
          <w:sz w:val="20"/>
          <w:szCs w:val="20"/>
        </w:rPr>
        <w:t>, oferuję/my wykonanie przedmiotu zamówienia zgodnie z wymogami określonymi w SWZ za cenę</w:t>
      </w:r>
      <w:r w:rsidR="008A432F">
        <w:rPr>
          <w:rFonts w:ascii="Arial" w:hAnsi="Arial" w:cs="Arial"/>
          <w:bCs/>
          <w:sz w:val="20"/>
          <w:szCs w:val="20"/>
        </w:rPr>
        <w:t>:</w:t>
      </w:r>
    </w:p>
    <w:p w14:paraId="298D3233" w14:textId="77777777" w:rsidR="008A432F" w:rsidRDefault="008A432F" w:rsidP="008A432F">
      <w:pPr>
        <w:pStyle w:val="Standard"/>
        <w:snapToGrid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"/>
        <w:gridCol w:w="4116"/>
        <w:gridCol w:w="993"/>
        <w:gridCol w:w="1417"/>
        <w:gridCol w:w="1701"/>
        <w:gridCol w:w="1559"/>
      </w:tblGrid>
      <w:tr w:rsidR="006A2450" w14:paraId="2CB5EC4B" w14:textId="77777777" w:rsidTr="008A432F">
        <w:trPr>
          <w:tblHeader/>
        </w:trPr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93EC66" w14:textId="77777777" w:rsidR="006A2450" w:rsidRDefault="006A2450" w:rsidP="006A2450">
            <w:pPr>
              <w:pStyle w:val="Nagwek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E0F12D" w14:textId="77777777" w:rsidR="006A2450" w:rsidRDefault="006A2450" w:rsidP="006A2450">
            <w:pPr>
              <w:pStyle w:val="Nagwek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912963" w14:textId="77777777" w:rsidR="006A2450" w:rsidRDefault="006A2450" w:rsidP="006A2450">
            <w:pPr>
              <w:pStyle w:val="Nagwek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Jednostka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D6CDE" w14:textId="77777777" w:rsidR="006A2450" w:rsidRDefault="006A2450" w:rsidP="006A2450">
            <w:pPr>
              <w:pStyle w:val="Nagwek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Szacunkowa ilość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65971" w14:textId="77777777" w:rsidR="006A2450" w:rsidRDefault="006A2450" w:rsidP="006A2450">
            <w:pPr>
              <w:pStyle w:val="Nagwek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F5200E4" w14:textId="77777777" w:rsidR="006A2450" w:rsidRDefault="006A2450" w:rsidP="006A2450">
            <w:pPr>
              <w:pStyle w:val="Nagwek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Cena jednostkowa </w:t>
            </w:r>
          </w:p>
          <w:p w14:paraId="67F9178C" w14:textId="77777777" w:rsidR="006A2450" w:rsidRDefault="006A2450" w:rsidP="006A2450">
            <w:pPr>
              <w:pStyle w:val="Nagwek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zł brutto</w:t>
            </w:r>
          </w:p>
          <w:p w14:paraId="5A094534" w14:textId="77777777" w:rsidR="006A2450" w:rsidRDefault="006A2450" w:rsidP="006A2450">
            <w:pPr>
              <w:pStyle w:val="Nagwek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B0B295" w14:textId="77777777" w:rsidR="006A2450" w:rsidRDefault="006A2450" w:rsidP="006A2450">
            <w:pPr>
              <w:pStyle w:val="Nagwek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05BFDE0A" w14:textId="77777777" w:rsidR="006A2450" w:rsidRDefault="006A2450" w:rsidP="006A2450">
            <w:pPr>
              <w:pStyle w:val="Nagwek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zł brutto</w:t>
            </w:r>
          </w:p>
        </w:tc>
      </w:tr>
      <w:tr w:rsidR="006A2450" w14:paraId="3075E236" w14:textId="77777777" w:rsidTr="008A432F">
        <w:trPr>
          <w:trHeight w:val="347"/>
        </w:trPr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36B7BC" w14:textId="77777777" w:rsidR="006A2450" w:rsidRDefault="006A2450" w:rsidP="006A2450">
            <w:pPr>
              <w:pStyle w:val="Zawarto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3393DF" w14:textId="77777777" w:rsidR="006A2450" w:rsidRDefault="006A2450" w:rsidP="006A2450">
            <w:pPr>
              <w:pStyle w:val="LO-Normal3"/>
              <w:snapToGrid w:val="0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Remonty cząstkowe nawierzchni bitumicznych mieszankami mineralno-bitumicznymi.</w:t>
            </w:r>
          </w:p>
          <w:p w14:paraId="55BC8D0E" w14:textId="77777777" w:rsidR="006A2450" w:rsidRDefault="006A2450" w:rsidP="006A2450">
            <w:pPr>
              <w:pStyle w:val="LO-Normal3"/>
              <w:snapToGrid w:val="0"/>
              <w:jc w:val="both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7C3106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1 Mg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717A5C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550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00AB0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56F806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6A2450" w14:paraId="479298FF" w14:textId="77777777" w:rsidTr="008A432F"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73F7FA" w14:textId="77777777" w:rsidR="006A2450" w:rsidRDefault="006A2450" w:rsidP="006A2450">
            <w:pPr>
              <w:pStyle w:val="Zawarto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CFACD" w14:textId="77777777" w:rsidR="006A2450" w:rsidRDefault="006A2450" w:rsidP="006A2450">
            <w:pPr>
              <w:pStyle w:val="LO-Normal3"/>
              <w:snapToGrid w:val="0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 xml:space="preserve">Wyrównanie podbudowy masą </w:t>
            </w:r>
            <w:proofErr w:type="spellStart"/>
            <w:r>
              <w:rPr>
                <w:rFonts w:ascii="Arial" w:eastAsia="Lucida Sans Unicode" w:hAnsi="Arial" w:cs="Arial"/>
                <w:sz w:val="16"/>
                <w:szCs w:val="16"/>
              </w:rPr>
              <w:t>minaralno</w:t>
            </w:r>
            <w:proofErr w:type="spellEnd"/>
            <w:r>
              <w:rPr>
                <w:rFonts w:ascii="Arial" w:eastAsia="Lucida Sans Unicode" w:hAnsi="Arial" w:cs="Arial"/>
                <w:sz w:val="16"/>
                <w:szCs w:val="16"/>
              </w:rPr>
              <w:t>-asfaltową (z wbudowaniem ręcznym)</w:t>
            </w:r>
          </w:p>
          <w:p w14:paraId="502E612A" w14:textId="77777777" w:rsidR="006A2450" w:rsidRDefault="006A2450" w:rsidP="006A2450">
            <w:pPr>
              <w:pStyle w:val="LO-Normal3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52682B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1 Mg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730047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E88A6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2D0E83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6A2450" w14:paraId="19D1B430" w14:textId="77777777" w:rsidTr="008A432F"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44D92" w14:textId="77777777" w:rsidR="006A2450" w:rsidRDefault="006A2450" w:rsidP="006A2450">
            <w:pPr>
              <w:pStyle w:val="Zawarto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20B932" w14:textId="77777777" w:rsidR="006A2450" w:rsidRDefault="006A2450" w:rsidP="006A2450">
            <w:pPr>
              <w:pStyle w:val="LO-Normal3"/>
              <w:snapToGrid w:val="0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 xml:space="preserve">Uzupełnienie ubytków i spękań za pomocą </w:t>
            </w:r>
            <w:proofErr w:type="spellStart"/>
            <w:r>
              <w:rPr>
                <w:rFonts w:ascii="Arial" w:eastAsia="Lucida Sans Unicode" w:hAnsi="Arial" w:cs="Arial"/>
                <w:sz w:val="16"/>
                <w:szCs w:val="16"/>
              </w:rPr>
              <w:t>paschera</w:t>
            </w:r>
            <w:proofErr w:type="spellEnd"/>
            <w:r>
              <w:rPr>
                <w:rFonts w:ascii="Arial" w:eastAsia="Lucida Sans Unicode" w:hAnsi="Arial" w:cs="Arial"/>
                <w:sz w:val="16"/>
                <w:szCs w:val="16"/>
              </w:rPr>
              <w:t xml:space="preserve"> z zastosowaniem emulsji modyfikowanej.</w:t>
            </w:r>
          </w:p>
          <w:p w14:paraId="106DA73B" w14:textId="77777777" w:rsidR="006A2450" w:rsidRDefault="006A2450" w:rsidP="006A2450">
            <w:pPr>
              <w:pStyle w:val="LO-Normal3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543C5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1 Mg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F5C565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26B98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0646A9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6A2450" w14:paraId="728AEFD5" w14:textId="77777777" w:rsidTr="008A432F"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FA5368" w14:textId="77777777" w:rsidR="006A2450" w:rsidRDefault="006A2450" w:rsidP="006A2450">
            <w:pPr>
              <w:pStyle w:val="Zawarto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E7893" w14:textId="77777777" w:rsidR="006A2450" w:rsidRDefault="006A2450" w:rsidP="006A2450">
            <w:pPr>
              <w:pStyle w:val="LO-Normal3"/>
              <w:snapToGrid w:val="0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 xml:space="preserve">Mechaniczne rozebranie nawierzchni z mieszanki </w:t>
            </w:r>
            <w:proofErr w:type="spellStart"/>
            <w:r>
              <w:rPr>
                <w:rFonts w:ascii="Arial" w:eastAsia="Lucida Sans Unicode" w:hAnsi="Arial" w:cs="Arial"/>
                <w:sz w:val="16"/>
                <w:szCs w:val="16"/>
              </w:rPr>
              <w:t>minaralno</w:t>
            </w:r>
            <w:proofErr w:type="spellEnd"/>
            <w:r>
              <w:rPr>
                <w:rFonts w:ascii="Arial" w:eastAsia="Lucida Sans Unicode" w:hAnsi="Arial" w:cs="Arial"/>
                <w:sz w:val="16"/>
                <w:szCs w:val="16"/>
              </w:rPr>
              <w:t xml:space="preserve"> – bitumicznej o grub. 4 cm (frezowanie) z wywozem i utylizacją </w:t>
            </w:r>
            <w:proofErr w:type="spellStart"/>
            <w:r>
              <w:rPr>
                <w:rFonts w:ascii="Arial" w:eastAsia="Lucida Sans Unicode" w:hAnsi="Arial" w:cs="Arial"/>
                <w:sz w:val="16"/>
                <w:szCs w:val="16"/>
              </w:rPr>
              <w:t>frezowiny</w:t>
            </w:r>
            <w:proofErr w:type="spellEnd"/>
            <w:r>
              <w:rPr>
                <w:rFonts w:ascii="Arial" w:eastAsia="Lucida Sans Unicode" w:hAnsi="Arial" w:cs="Arial"/>
                <w:sz w:val="16"/>
                <w:szCs w:val="16"/>
              </w:rPr>
              <w:t>.</w:t>
            </w:r>
          </w:p>
          <w:p w14:paraId="2544774C" w14:textId="77777777" w:rsidR="006A2450" w:rsidRDefault="006A2450" w:rsidP="006A2450">
            <w:pPr>
              <w:pStyle w:val="LO-Normal3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A1548F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1 m2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35C366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5E48B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6D5CBA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6A2450" w14:paraId="148260C7" w14:textId="77777777" w:rsidTr="008A432F"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1FBB49" w14:textId="77777777" w:rsidR="006A2450" w:rsidRDefault="006A2450" w:rsidP="006A2450">
            <w:pPr>
              <w:pStyle w:val="Zawarto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4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0B190" w14:textId="77777777" w:rsidR="006A2450" w:rsidRDefault="006A2450" w:rsidP="006A2450">
            <w:pPr>
              <w:pStyle w:val="LO-Normal3"/>
              <w:snapToGrid w:val="0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Uzupełnienie podbudowy mieszanką kamienną 0/31,5 o grubości do 10 cm</w:t>
            </w:r>
          </w:p>
          <w:p w14:paraId="5388DD8B" w14:textId="77777777" w:rsidR="006A2450" w:rsidRDefault="006A2450" w:rsidP="006A2450">
            <w:pPr>
              <w:pStyle w:val="LO-Normal3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7FDA1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1 m2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B9E50C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94FC37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9C9163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6A2450" w14:paraId="16A3DD82" w14:textId="77777777" w:rsidTr="008A432F"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775A7" w14:textId="77777777" w:rsidR="006A2450" w:rsidRDefault="006A2450" w:rsidP="006A2450">
            <w:pPr>
              <w:pStyle w:val="Zawarto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F96CD2" w14:textId="77777777" w:rsidR="006A2450" w:rsidRDefault="006A2450" w:rsidP="006A2450">
            <w:pPr>
              <w:pStyle w:val="LO-Normal3"/>
              <w:snapToGrid w:val="0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Odtworzenie podbudowy głębokości do 25 cm z mieszanki kamiennej 0/31,5</w:t>
            </w:r>
          </w:p>
          <w:p w14:paraId="69D0965E" w14:textId="77777777" w:rsidR="006A2450" w:rsidRDefault="006A2450" w:rsidP="006A2450">
            <w:pPr>
              <w:pStyle w:val="LO-Normal3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58B70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1 m2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301C1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7408C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84404F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6A2450" w14:paraId="27E77A91" w14:textId="77777777" w:rsidTr="008A432F"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7590A8" w14:textId="77777777" w:rsidR="006A2450" w:rsidRDefault="006A2450" w:rsidP="006A2450">
            <w:pPr>
              <w:pStyle w:val="Zawarto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B3AFF" w14:textId="77777777" w:rsidR="006A2450" w:rsidRDefault="006A2450" w:rsidP="006A2450">
            <w:pPr>
              <w:pStyle w:val="LO-Normal3"/>
              <w:snapToGrid w:val="0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Regulacja krawężników betonowych wraz z wykonaniem ławy betonowej B-15</w:t>
            </w:r>
          </w:p>
          <w:p w14:paraId="4F532ACB" w14:textId="77777777" w:rsidR="006A2450" w:rsidRDefault="006A2450" w:rsidP="006A2450">
            <w:pPr>
              <w:pStyle w:val="LO-Normal3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D85A3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Lucida Sans Unicode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1C9A86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60FE7D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0FEC42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6A2450" w14:paraId="65424326" w14:textId="77777777" w:rsidTr="008A432F"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5D74D" w14:textId="77777777" w:rsidR="006A2450" w:rsidRDefault="006A2450" w:rsidP="006A2450">
            <w:pPr>
              <w:pStyle w:val="Zawarto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31A1E1" w14:textId="77777777" w:rsidR="006A2450" w:rsidRDefault="006A2450" w:rsidP="006A2450">
            <w:pPr>
              <w:pStyle w:val="LO-Normal3"/>
              <w:snapToGrid w:val="0"/>
              <w:jc w:val="both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Wymiana krawężników betonowych 15x30cm wraz z wykonaniem ławy betonowej z betonu B-15;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C06C9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Lucida Sans Unicode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3D22E3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703E72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188F67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6A2450" w14:paraId="511BBD5B" w14:textId="77777777" w:rsidTr="008A432F"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16F5C0" w14:textId="77777777" w:rsidR="006A2450" w:rsidRDefault="006A2450" w:rsidP="006A2450">
            <w:pPr>
              <w:pStyle w:val="Zawarto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EA4A3" w14:textId="77777777" w:rsidR="006A2450" w:rsidRDefault="006A2450" w:rsidP="006A2450">
            <w:pPr>
              <w:pStyle w:val="LO-Normal3"/>
              <w:snapToGrid w:val="0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Regulacja pionowa studzienek dla urządzeń podziemnych - regulacja włazów kanałowych</w:t>
            </w:r>
          </w:p>
          <w:p w14:paraId="015ECB8C" w14:textId="77777777" w:rsidR="006A2450" w:rsidRDefault="006A2450" w:rsidP="006A2450">
            <w:pPr>
              <w:pStyle w:val="LO-Normal3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B37488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1 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A417F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FFA468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52DE02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6A2450" w14:paraId="44ABEA0D" w14:textId="77777777" w:rsidTr="008A432F"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3C399B" w14:textId="77777777" w:rsidR="006A2450" w:rsidRDefault="006A2450" w:rsidP="006A2450">
            <w:pPr>
              <w:pStyle w:val="Zawarto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AB838" w14:textId="77777777" w:rsidR="006A2450" w:rsidRDefault="006A2450" w:rsidP="006A2450">
            <w:pPr>
              <w:pStyle w:val="LO-Normal3"/>
              <w:snapToGrid w:val="0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Regulacja pionowa studzienek dla urządzeń podziemnych - regulacja zaworów wodociągowych i gazowych</w:t>
            </w:r>
          </w:p>
          <w:p w14:paraId="2BF9E5B5" w14:textId="77777777" w:rsidR="006A2450" w:rsidRDefault="006A2450" w:rsidP="006A2450">
            <w:pPr>
              <w:pStyle w:val="LO-Normal3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E0E6C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1 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C0B84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2AF54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4D0455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6A2450" w14:paraId="4E5B723C" w14:textId="77777777" w:rsidTr="008A432F"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EBEE8" w14:textId="77777777" w:rsidR="006A2450" w:rsidRDefault="006A2450" w:rsidP="006A2450">
            <w:pPr>
              <w:pStyle w:val="Zawarto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E7704" w14:textId="77777777" w:rsidR="006A2450" w:rsidRDefault="006A2450" w:rsidP="006A2450">
            <w:pPr>
              <w:pStyle w:val="LO-Normal3"/>
              <w:snapToGrid w:val="0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Wykonanie nawierzchnia z mieszanek mineralno-asfaltowych, warstwa ścieralna o grubości 4-cm, po uprzednim oczyszczeniu i skropieniu lepiszczem.</w:t>
            </w:r>
          </w:p>
          <w:p w14:paraId="6D9898C9" w14:textId="77777777" w:rsidR="006A2450" w:rsidRDefault="006A2450" w:rsidP="006A2450">
            <w:pPr>
              <w:pStyle w:val="LO-Normal3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2A4A0A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1 m2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70E36" w14:textId="77777777" w:rsidR="006A2450" w:rsidRDefault="006A2450" w:rsidP="006A2450">
            <w:pPr>
              <w:snapToGrid w:val="0"/>
              <w:jc w:val="center"/>
            </w:pPr>
            <w:r>
              <w:rPr>
                <w:rFonts w:ascii="Arial" w:eastAsia="Lucida Sans Unicode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9930BE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EFBE10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6A2450" w14:paraId="70AB8DFE" w14:textId="77777777" w:rsidTr="008A432F"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A3C8B" w14:textId="77777777" w:rsidR="006A2450" w:rsidRDefault="006A2450" w:rsidP="006A2450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3164AE" w14:textId="77777777" w:rsidR="006A2450" w:rsidRDefault="006A2450" w:rsidP="006A2450">
            <w:pPr>
              <w:pStyle w:val="LO-Normal3"/>
              <w:snapToGrid w:val="0"/>
            </w:pPr>
            <w:r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Łączna kwota brutto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F04C49" w14:textId="77777777" w:rsidR="006A2450" w:rsidRDefault="006A2450" w:rsidP="006A2450">
            <w:pPr>
              <w:pStyle w:val="Zawartotabeli"/>
              <w:snapToGrid w:val="0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</w:tbl>
    <w:p w14:paraId="76993995" w14:textId="70899AE9" w:rsidR="006A3EA7" w:rsidRPr="00B674CC" w:rsidRDefault="006A3EA7" w:rsidP="00B674CC">
      <w:pPr>
        <w:spacing w:line="360" w:lineRule="auto"/>
        <w:ind w:right="-112"/>
        <w:jc w:val="both"/>
        <w:rPr>
          <w:rFonts w:ascii="Arial" w:hAnsi="Arial" w:cs="Arial"/>
          <w:b/>
          <w:u w:val="single"/>
        </w:rPr>
      </w:pPr>
    </w:p>
    <w:p w14:paraId="7DAF49EA" w14:textId="77777777" w:rsidR="008A432F" w:rsidRPr="00506E6C" w:rsidRDefault="008A432F" w:rsidP="005A3A55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sz w:val="20"/>
          <w:szCs w:val="20"/>
        </w:rPr>
      </w:pPr>
      <w:r w:rsidRPr="00506E6C">
        <w:rPr>
          <w:rFonts w:ascii="Arial" w:hAnsi="Arial" w:cs="Arial"/>
          <w:color w:val="000000"/>
          <w:spacing w:val="5"/>
          <w:sz w:val="20"/>
          <w:szCs w:val="20"/>
        </w:rPr>
        <w:t xml:space="preserve">Udzielamy gwarancji jakości oraz rękojmi za wady przedmiotu zamówienia na </w:t>
      </w:r>
      <w:r w:rsidRPr="00506E6C"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okres......................</w:t>
      </w:r>
      <w:r w:rsidRPr="00506E6C">
        <w:rPr>
          <w:rFonts w:ascii="Arial" w:hAnsi="Arial" w:cs="Arial"/>
          <w:b/>
          <w:bCs/>
          <w:sz w:val="20"/>
          <w:szCs w:val="20"/>
        </w:rPr>
        <w:t xml:space="preserve"> miesięcy od dnia odbioru końcowego</w:t>
      </w:r>
    </w:p>
    <w:p w14:paraId="63D857DB" w14:textId="77777777" w:rsidR="008A432F" w:rsidRPr="00506E6C" w:rsidRDefault="008A432F" w:rsidP="00B674C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A82213F" w14:textId="519BDF74" w:rsidR="00716987" w:rsidRPr="00506E6C" w:rsidRDefault="006A3EA7" w:rsidP="005A3A5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E6C">
        <w:rPr>
          <w:rFonts w:ascii="Arial" w:hAnsi="Arial" w:cs="Arial"/>
          <w:b/>
          <w:bCs/>
          <w:sz w:val="20"/>
          <w:szCs w:val="20"/>
        </w:rPr>
        <w:t>Podwykonawcom zamierzamy powierzyć wykonanie następujących części zamówienia</w:t>
      </w:r>
      <w:r w:rsidR="0015356B" w:rsidRPr="00506E6C">
        <w:rPr>
          <w:rFonts w:ascii="Arial" w:hAnsi="Arial" w:cs="Arial"/>
          <w:b/>
          <w:bCs/>
          <w:sz w:val="20"/>
          <w:szCs w:val="20"/>
        </w:rPr>
        <w:t>:</w:t>
      </w:r>
      <w:r w:rsidRPr="00506E6C">
        <w:rPr>
          <w:rFonts w:ascii="Arial" w:hAnsi="Arial" w:cs="Arial"/>
          <w:sz w:val="20"/>
          <w:szCs w:val="20"/>
        </w:rPr>
        <w:t xml:space="preserve"> (o ile wiadomo podać firmy podwykonawców)* </w:t>
      </w:r>
    </w:p>
    <w:p w14:paraId="4B92D720" w14:textId="77777777" w:rsidR="0015356B" w:rsidRPr="00B674CC" w:rsidRDefault="0015356B" w:rsidP="00B674C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DF56019" w14:textId="6550106B" w:rsidR="00716987" w:rsidRPr="00B674CC" w:rsidRDefault="00716987" w:rsidP="00B674CC">
      <w:pPr>
        <w:spacing w:line="360" w:lineRule="auto"/>
        <w:jc w:val="both"/>
        <w:rPr>
          <w:rFonts w:ascii="Arial" w:hAnsi="Arial" w:cs="Arial"/>
          <w:b/>
          <w:bCs/>
        </w:rPr>
      </w:pPr>
      <w:r w:rsidRPr="00B674CC">
        <w:rPr>
          <w:rFonts w:ascii="Arial" w:hAnsi="Arial" w:cs="Arial"/>
          <w:b/>
          <w:bCs/>
        </w:rPr>
        <w:t>Wykaz części zamówienia przewidzianych do realizacji przez podwykonawców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9"/>
        <w:gridCol w:w="9348"/>
      </w:tblGrid>
      <w:tr w:rsidR="00716987" w:rsidRPr="00B674CC" w14:paraId="12CAFFDC" w14:textId="77777777" w:rsidTr="00BA6313">
        <w:trPr>
          <w:trHeight w:hRule="exact" w:val="758"/>
        </w:trPr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6A935C" w14:textId="77777777" w:rsidR="00716987" w:rsidRPr="00B674CC" w:rsidRDefault="00716987" w:rsidP="00B674C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B674CC">
              <w:rPr>
                <w:rFonts w:ascii="Arial" w:hAnsi="Arial" w:cs="Arial"/>
              </w:rPr>
              <w:t>LP</w:t>
            </w:r>
          </w:p>
        </w:tc>
        <w:tc>
          <w:tcPr>
            <w:tcW w:w="4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40C0F" w14:textId="77777777" w:rsidR="00716987" w:rsidRPr="00B674CC" w:rsidRDefault="00716987" w:rsidP="00B674C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B674CC">
              <w:rPr>
                <w:rFonts w:ascii="Arial" w:hAnsi="Arial" w:cs="Arial"/>
              </w:rPr>
              <w:t>Pełne dane podwykonawcy</w:t>
            </w:r>
          </w:p>
          <w:p w14:paraId="1F6F7AE9" w14:textId="77777777" w:rsidR="00716987" w:rsidRPr="00B674CC" w:rsidRDefault="00716987" w:rsidP="00B674C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B674CC">
              <w:rPr>
                <w:rFonts w:ascii="Arial" w:hAnsi="Arial" w:cs="Arial"/>
                <w:i/>
                <w:iCs/>
                <w:spacing w:val="-5"/>
              </w:rPr>
              <w:t>(firma, adres siedziby, nr telefonu, adres poczty elektronicznej, numery NIP i REGON)</w:t>
            </w:r>
          </w:p>
        </w:tc>
      </w:tr>
      <w:tr w:rsidR="00F539CF" w:rsidRPr="00B674CC" w14:paraId="09EF7C80" w14:textId="77777777" w:rsidTr="00BA6313">
        <w:trPr>
          <w:trHeight w:hRule="exact" w:val="1286"/>
        </w:trPr>
        <w:tc>
          <w:tcPr>
            <w:tcW w:w="4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64BC7" w14:textId="77777777" w:rsidR="00716987" w:rsidRPr="00B674CC" w:rsidRDefault="00716987" w:rsidP="00B674CC">
            <w:pPr>
              <w:spacing w:line="360" w:lineRule="auto"/>
              <w:rPr>
                <w:rFonts w:ascii="Arial" w:hAnsi="Arial" w:cs="Arial"/>
              </w:rPr>
            </w:pPr>
          </w:p>
          <w:p w14:paraId="2255D541" w14:textId="77777777" w:rsidR="00716987" w:rsidRPr="00B674CC" w:rsidRDefault="00716987" w:rsidP="00B674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26366" w14:textId="5B76FAB1" w:rsidR="00716987" w:rsidRPr="00B674CC" w:rsidRDefault="00716987" w:rsidP="005A3A55">
            <w:pPr>
              <w:pStyle w:val="Akapitzlist"/>
              <w:numPr>
                <w:ilvl w:val="6"/>
                <w:numId w:val="15"/>
              </w:numPr>
              <w:shd w:val="clear" w:color="auto" w:fill="FFFFFF"/>
              <w:tabs>
                <w:tab w:val="left" w:pos="377"/>
              </w:tabs>
              <w:spacing w:line="360" w:lineRule="auto"/>
              <w:ind w:left="94" w:firstLine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674CC">
              <w:rPr>
                <w:rFonts w:ascii="Arial" w:hAnsi="Arial" w:cs="Arial"/>
                <w:spacing w:val="-5"/>
                <w:sz w:val="20"/>
                <w:szCs w:val="20"/>
              </w:rPr>
              <w:t xml:space="preserve">Zakres przedmiotu zamówienia przewidziany do wykonania przez podwykonawcę. </w:t>
            </w:r>
          </w:p>
          <w:p w14:paraId="7AD2FCD5" w14:textId="77777777" w:rsidR="00716987" w:rsidRPr="00B674CC" w:rsidRDefault="00716987" w:rsidP="00B674CC">
            <w:pPr>
              <w:shd w:val="clear" w:color="auto" w:fill="FFFFFF"/>
              <w:spacing w:line="360" w:lineRule="auto"/>
              <w:rPr>
                <w:rFonts w:ascii="Arial" w:hAnsi="Arial" w:cs="Arial"/>
                <w:spacing w:val="-5"/>
              </w:rPr>
            </w:pPr>
          </w:p>
          <w:p w14:paraId="51E2EEC9" w14:textId="2C698811" w:rsidR="00716987" w:rsidRPr="00B674CC" w:rsidRDefault="00716987" w:rsidP="005A3A55">
            <w:pPr>
              <w:pStyle w:val="Akapitzlist"/>
              <w:numPr>
                <w:ilvl w:val="6"/>
                <w:numId w:val="15"/>
              </w:numPr>
              <w:shd w:val="clear" w:color="auto" w:fill="FFFFFF"/>
              <w:tabs>
                <w:tab w:val="left" w:pos="377"/>
              </w:tabs>
              <w:spacing w:line="360" w:lineRule="auto"/>
              <w:ind w:left="377" w:hanging="283"/>
              <w:rPr>
                <w:rFonts w:ascii="Arial" w:hAnsi="Arial" w:cs="Arial"/>
                <w:sz w:val="20"/>
                <w:szCs w:val="20"/>
              </w:rPr>
            </w:pPr>
            <w:r w:rsidRPr="00B674CC">
              <w:rPr>
                <w:rFonts w:ascii="Arial" w:hAnsi="Arial" w:cs="Arial"/>
                <w:spacing w:val="-5"/>
                <w:sz w:val="20"/>
                <w:szCs w:val="20"/>
              </w:rPr>
              <w:t>Szacunkowa wartość robót przewidzianych do wykonania przez podwykonawców lub zakres procentowy….…………………………(PLN / %)</w:t>
            </w:r>
          </w:p>
        </w:tc>
      </w:tr>
      <w:tr w:rsidR="00716987" w:rsidRPr="00B674CC" w14:paraId="1E0B4ACE" w14:textId="77777777" w:rsidTr="00BA6313">
        <w:trPr>
          <w:trHeight w:hRule="exact" w:val="768"/>
        </w:trPr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87E80E" w14:textId="77777777" w:rsidR="00716987" w:rsidRPr="00B674CC" w:rsidRDefault="00716987" w:rsidP="00B674C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B674CC">
              <w:rPr>
                <w:rFonts w:ascii="Arial" w:hAnsi="Arial" w:cs="Arial"/>
              </w:rPr>
              <w:t>1.</w:t>
            </w:r>
          </w:p>
        </w:tc>
        <w:tc>
          <w:tcPr>
            <w:tcW w:w="4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E4BB5" w14:textId="47A4A91A" w:rsidR="00716987" w:rsidRPr="00B674CC" w:rsidRDefault="00EF5B8F" w:rsidP="00B674C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B674CC">
              <w:rPr>
                <w:rFonts w:ascii="Arial" w:hAnsi="Arial" w:cs="Arial"/>
              </w:rPr>
              <w:t xml:space="preserve">Podwykonawca: </w:t>
            </w:r>
          </w:p>
        </w:tc>
      </w:tr>
      <w:tr w:rsidR="00F539CF" w:rsidRPr="00B674CC" w14:paraId="14EF1976" w14:textId="77777777" w:rsidTr="00BA6313">
        <w:trPr>
          <w:trHeight w:hRule="exact" w:val="663"/>
        </w:trPr>
        <w:tc>
          <w:tcPr>
            <w:tcW w:w="4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17177" w14:textId="77777777" w:rsidR="00716987" w:rsidRPr="00B674CC" w:rsidRDefault="00716987" w:rsidP="00B674CC">
            <w:pPr>
              <w:spacing w:line="360" w:lineRule="auto"/>
              <w:rPr>
                <w:rFonts w:ascii="Arial" w:hAnsi="Arial" w:cs="Arial"/>
              </w:rPr>
            </w:pPr>
          </w:p>
          <w:p w14:paraId="13AAB7A7" w14:textId="77777777" w:rsidR="00716987" w:rsidRPr="00B674CC" w:rsidRDefault="00716987" w:rsidP="00B674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A2C4D" w14:textId="4B7EC1E2" w:rsidR="00716987" w:rsidRPr="00B674CC" w:rsidRDefault="00716987" w:rsidP="005A3A55">
            <w:pPr>
              <w:pStyle w:val="Akapitzlist"/>
              <w:numPr>
                <w:ilvl w:val="6"/>
                <w:numId w:val="9"/>
              </w:numPr>
              <w:shd w:val="clear" w:color="auto" w:fill="FFFFFF"/>
              <w:tabs>
                <w:tab w:val="left" w:pos="377"/>
              </w:tabs>
              <w:spacing w:line="360" w:lineRule="auto"/>
              <w:ind w:left="94" w:firstLine="0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175437D8" w14:textId="44F887E9" w:rsidR="00716987" w:rsidRPr="00B674CC" w:rsidRDefault="00716987" w:rsidP="005A3A55">
            <w:pPr>
              <w:pStyle w:val="Akapitzlist"/>
              <w:numPr>
                <w:ilvl w:val="6"/>
                <w:numId w:val="9"/>
              </w:numPr>
              <w:shd w:val="clear" w:color="auto" w:fill="FFFFFF"/>
              <w:tabs>
                <w:tab w:val="left" w:pos="377"/>
              </w:tabs>
              <w:spacing w:line="360" w:lineRule="auto"/>
              <w:ind w:left="9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9CF" w:rsidRPr="00B674CC" w14:paraId="10BFA660" w14:textId="77777777" w:rsidTr="00BA6313">
        <w:trPr>
          <w:trHeight w:hRule="exact" w:val="702"/>
        </w:trPr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CC5A1F" w14:textId="292B8444" w:rsidR="00F16652" w:rsidRPr="00B674CC" w:rsidRDefault="00F16652" w:rsidP="00B674C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B674CC">
              <w:rPr>
                <w:rFonts w:ascii="Arial" w:hAnsi="Arial" w:cs="Arial"/>
              </w:rPr>
              <w:t>2.</w:t>
            </w:r>
          </w:p>
        </w:tc>
        <w:tc>
          <w:tcPr>
            <w:tcW w:w="4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A4256" w14:textId="71CE6C3D" w:rsidR="00F16652" w:rsidRPr="00B674CC" w:rsidRDefault="00EF5B8F" w:rsidP="00B674C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B674CC">
              <w:rPr>
                <w:rFonts w:ascii="Arial" w:hAnsi="Arial" w:cs="Arial"/>
              </w:rPr>
              <w:t xml:space="preserve">Podwykonawca: </w:t>
            </w:r>
          </w:p>
        </w:tc>
      </w:tr>
      <w:tr w:rsidR="00E11466" w:rsidRPr="00B674CC" w14:paraId="5D807741" w14:textId="77777777" w:rsidTr="00BA6313">
        <w:trPr>
          <w:trHeight w:hRule="exact" w:val="768"/>
        </w:trPr>
        <w:tc>
          <w:tcPr>
            <w:tcW w:w="4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E6F24" w14:textId="77777777" w:rsidR="00F16652" w:rsidRPr="00B674CC" w:rsidRDefault="00F16652" w:rsidP="00B674CC">
            <w:pPr>
              <w:spacing w:line="360" w:lineRule="auto"/>
              <w:rPr>
                <w:rFonts w:ascii="Arial" w:hAnsi="Arial" w:cs="Arial"/>
              </w:rPr>
            </w:pPr>
          </w:p>
          <w:p w14:paraId="78DA8FBE" w14:textId="77777777" w:rsidR="00F16652" w:rsidRPr="00B674CC" w:rsidRDefault="00F16652" w:rsidP="00B674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969BF" w14:textId="77777777" w:rsidR="00F16652" w:rsidRPr="00B674CC" w:rsidRDefault="00F16652" w:rsidP="005A3A55">
            <w:pPr>
              <w:pStyle w:val="Akapitzlist"/>
              <w:numPr>
                <w:ilvl w:val="6"/>
                <w:numId w:val="10"/>
              </w:numPr>
              <w:shd w:val="clear" w:color="auto" w:fill="FFFFFF"/>
              <w:tabs>
                <w:tab w:val="left" w:pos="377"/>
              </w:tabs>
              <w:spacing w:line="360" w:lineRule="auto"/>
              <w:ind w:left="377" w:hanging="283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0E869EA2" w14:textId="77777777" w:rsidR="00F16652" w:rsidRPr="00B674CC" w:rsidRDefault="00F16652" w:rsidP="005A3A55">
            <w:pPr>
              <w:pStyle w:val="Akapitzlist"/>
              <w:numPr>
                <w:ilvl w:val="6"/>
                <w:numId w:val="10"/>
              </w:numPr>
              <w:shd w:val="clear" w:color="auto" w:fill="FFFFFF"/>
              <w:tabs>
                <w:tab w:val="left" w:pos="377"/>
              </w:tabs>
              <w:spacing w:line="360" w:lineRule="auto"/>
              <w:ind w:hanging="494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8A8C1C" w14:textId="77777777" w:rsidR="006A3EA7" w:rsidRPr="00B674CC" w:rsidRDefault="006A3EA7" w:rsidP="00B674CC">
      <w:pPr>
        <w:spacing w:line="360" w:lineRule="auto"/>
        <w:jc w:val="both"/>
        <w:rPr>
          <w:rFonts w:ascii="Arial" w:hAnsi="Arial" w:cs="Arial"/>
          <w:b/>
          <w:bCs/>
          <w:lang w:eastAsia="en-US"/>
        </w:rPr>
      </w:pPr>
    </w:p>
    <w:p w14:paraId="28E005E3" w14:textId="77777777" w:rsidR="008A432F" w:rsidRDefault="008A432F" w:rsidP="00B674C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82DE850" w14:textId="4FF5EF09" w:rsidR="006A3EA7" w:rsidRPr="008A432F" w:rsidRDefault="006A3EA7" w:rsidP="005A3A5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8A432F">
        <w:rPr>
          <w:rFonts w:ascii="Arial" w:hAnsi="Arial" w:cs="Arial"/>
          <w:b/>
          <w:bCs/>
        </w:rPr>
        <w:t>OŚWIADCZAMY</w:t>
      </w:r>
      <w:r w:rsidRPr="008A432F">
        <w:rPr>
          <w:rFonts w:ascii="Arial" w:hAnsi="Arial" w:cs="Arial"/>
        </w:rPr>
        <w:t xml:space="preserve">, iż jesteśmy przedsiębiorstwem </w:t>
      </w:r>
      <w:r w:rsidRPr="008A432F">
        <w:rPr>
          <w:rFonts w:ascii="Arial" w:hAnsi="Arial" w:cs="Arial"/>
          <w:i/>
        </w:rPr>
        <w:t>(zaznaczyć właściwe):</w:t>
      </w:r>
    </w:p>
    <w:p w14:paraId="64360C3E" w14:textId="77777777" w:rsidR="006A3EA7" w:rsidRPr="00B674CC" w:rsidRDefault="006A3EA7" w:rsidP="00B674CC">
      <w:pPr>
        <w:pStyle w:val="Tekstblokowy1"/>
        <w:spacing w:line="360" w:lineRule="auto"/>
        <w:rPr>
          <w:rFonts w:ascii="Arial" w:hAnsi="Arial" w:cs="Arial"/>
        </w:rPr>
      </w:pPr>
      <w:r w:rsidRPr="00B674CC">
        <w:rPr>
          <w:rFonts w:ascii="Arial" w:eastAsia="Arial" w:hAnsi="Arial" w:cs="Arial"/>
        </w:rPr>
        <w:lastRenderedPageBreak/>
        <w:t xml:space="preserve">□ </w:t>
      </w:r>
      <w:r w:rsidRPr="00B674CC">
        <w:rPr>
          <w:rFonts w:ascii="Arial" w:hAnsi="Arial" w:cs="Arial"/>
        </w:rPr>
        <w:t>małym</w:t>
      </w:r>
    </w:p>
    <w:p w14:paraId="088095CC" w14:textId="77777777" w:rsidR="006A3EA7" w:rsidRPr="00B674CC" w:rsidRDefault="006A3EA7" w:rsidP="00B674CC">
      <w:pPr>
        <w:pStyle w:val="Tekstblokowy1"/>
        <w:spacing w:line="360" w:lineRule="auto"/>
        <w:rPr>
          <w:rFonts w:ascii="Arial" w:hAnsi="Arial" w:cs="Arial"/>
        </w:rPr>
      </w:pPr>
      <w:r w:rsidRPr="00B674CC">
        <w:rPr>
          <w:rFonts w:ascii="Arial" w:eastAsia="Arial" w:hAnsi="Arial" w:cs="Arial"/>
        </w:rPr>
        <w:t xml:space="preserve">□ </w:t>
      </w:r>
      <w:r w:rsidRPr="00B674CC">
        <w:rPr>
          <w:rFonts w:ascii="Arial" w:hAnsi="Arial" w:cs="Arial"/>
        </w:rPr>
        <w:t xml:space="preserve">średnim </w:t>
      </w:r>
    </w:p>
    <w:p w14:paraId="47FF5C78" w14:textId="77777777" w:rsidR="006A3EA7" w:rsidRPr="00B674CC" w:rsidRDefault="006A3EA7" w:rsidP="00B674CC">
      <w:pPr>
        <w:pStyle w:val="Tekstblokowy1"/>
        <w:spacing w:line="360" w:lineRule="auto"/>
        <w:jc w:val="both"/>
        <w:rPr>
          <w:rFonts w:ascii="Arial" w:hAnsi="Arial" w:cs="Arial"/>
        </w:rPr>
      </w:pPr>
      <w:r w:rsidRPr="00B674CC">
        <w:rPr>
          <w:rFonts w:ascii="Arial" w:eastAsia="Arial" w:hAnsi="Arial" w:cs="Arial"/>
        </w:rPr>
        <w:t xml:space="preserve">□ </w:t>
      </w:r>
      <w:r w:rsidRPr="00B674CC">
        <w:rPr>
          <w:rFonts w:ascii="Arial" w:eastAsia="Lucida Sans Unicode" w:hAnsi="Arial" w:cs="Arial"/>
        </w:rPr>
        <w:t>dużym</w:t>
      </w:r>
    </w:p>
    <w:p w14:paraId="2A8B4BA0" w14:textId="77777777" w:rsidR="006A3EA7" w:rsidRPr="00B674CC" w:rsidRDefault="006A3EA7" w:rsidP="00B674CC">
      <w:pPr>
        <w:pStyle w:val="Tekstprzypisudolnego1"/>
        <w:spacing w:line="360" w:lineRule="auto"/>
        <w:jc w:val="both"/>
        <w:rPr>
          <w:rFonts w:ascii="Arial" w:hAnsi="Arial" w:cs="Arial"/>
        </w:rPr>
      </w:pPr>
      <w:r w:rsidRPr="00B674CC">
        <w:rPr>
          <w:rStyle w:val="DeltaViewInsertion"/>
          <w:rFonts w:ascii="Arial" w:eastAsia="Lucida Sans Unicode" w:hAnsi="Arial" w:cs="Arial"/>
        </w:rPr>
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B674CC">
        <w:rPr>
          <w:rFonts w:ascii="Arial" w:eastAsia="Lucida Sans Unicode" w:hAnsi="Arial" w:cs="Arial"/>
        </w:rPr>
        <w:t xml:space="preserve"> </w:t>
      </w:r>
      <w:r w:rsidRPr="00B674CC">
        <w:rPr>
          <w:rFonts w:ascii="Arial" w:eastAsia="Lucida Sans Unicode" w:hAnsi="Arial" w:cs="Arial"/>
          <w:i/>
        </w:rPr>
        <w:t xml:space="preserve">i które zatrudniają mniej niż 250 osób i których roczny obrót nie przekracza 50 milionów EUR lub roczna suma bilansowa nie przekracza 43 milionów EUR. </w:t>
      </w:r>
      <w:r w:rsidRPr="00B674CC">
        <w:rPr>
          <w:rStyle w:val="DeltaViewInsertion"/>
          <w:rFonts w:ascii="Arial" w:eastAsia="Lucida Sans Unicode" w:hAnsi="Arial" w:cs="Arial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3CE0FF69" w14:textId="77777777" w:rsidR="006A3EA7" w:rsidRPr="00B674CC" w:rsidRDefault="006A3EA7" w:rsidP="00B674CC">
      <w:pPr>
        <w:pStyle w:val="Tekstprzypisudolnego1"/>
        <w:spacing w:line="360" w:lineRule="auto"/>
        <w:jc w:val="both"/>
        <w:rPr>
          <w:rFonts w:ascii="Arial" w:hAnsi="Arial" w:cs="Arial"/>
        </w:rPr>
      </w:pPr>
    </w:p>
    <w:p w14:paraId="1EB32129" w14:textId="10AB3EC3" w:rsidR="006A3EA7" w:rsidRPr="008A432F" w:rsidRDefault="006A3EA7" w:rsidP="005A3A5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8A432F">
        <w:rPr>
          <w:rFonts w:ascii="Arial" w:hAnsi="Arial" w:cs="Arial"/>
          <w:b/>
        </w:rPr>
        <w:t>INFORMUJEMY</w:t>
      </w:r>
      <w:r w:rsidRPr="008A432F">
        <w:rPr>
          <w:rFonts w:ascii="Arial" w:hAnsi="Arial" w:cs="Arial"/>
        </w:rPr>
        <w:t>, że *:</w:t>
      </w:r>
    </w:p>
    <w:p w14:paraId="590BD658" w14:textId="4C6996F7" w:rsidR="006A3EA7" w:rsidRPr="00B674CC" w:rsidRDefault="006A3EA7" w:rsidP="005A3A55">
      <w:pPr>
        <w:pStyle w:val="Akapitzlist"/>
        <w:numPr>
          <w:ilvl w:val="0"/>
          <w:numId w:val="3"/>
        </w:numPr>
        <w:suppressAutoHyphens/>
        <w:spacing w:line="360" w:lineRule="auto"/>
        <w:ind w:hanging="357"/>
        <w:contextualSpacing/>
        <w:rPr>
          <w:rFonts w:ascii="Arial" w:hAnsi="Arial" w:cs="Arial"/>
          <w:sz w:val="20"/>
          <w:szCs w:val="20"/>
        </w:rPr>
      </w:pPr>
      <w:r w:rsidRPr="00B674CC">
        <w:rPr>
          <w:rFonts w:ascii="Arial" w:hAnsi="Arial" w:cs="Arial"/>
          <w:sz w:val="20"/>
          <w:szCs w:val="20"/>
        </w:rPr>
        <w:t xml:space="preserve">wybór oferty </w:t>
      </w:r>
      <w:r w:rsidRPr="00B674CC">
        <w:rPr>
          <w:rFonts w:ascii="Arial" w:hAnsi="Arial" w:cs="Arial"/>
          <w:b/>
          <w:bCs/>
          <w:sz w:val="20"/>
          <w:szCs w:val="20"/>
        </w:rPr>
        <w:t xml:space="preserve">nie będzie </w:t>
      </w:r>
      <w:r w:rsidRPr="00B674CC">
        <w:rPr>
          <w:rFonts w:ascii="Arial" w:hAnsi="Arial" w:cs="Arial"/>
          <w:sz w:val="20"/>
          <w:szCs w:val="20"/>
        </w:rPr>
        <w:t>prowadzić do powstania u Zamawiającego obowiązku podatkowego *</w:t>
      </w:r>
      <w:r w:rsidR="00D244AC" w:rsidRPr="00B674CC">
        <w:rPr>
          <w:rFonts w:ascii="Arial" w:hAnsi="Arial" w:cs="Arial"/>
          <w:sz w:val="20"/>
          <w:szCs w:val="20"/>
        </w:rPr>
        <w:t>*</w:t>
      </w:r>
      <w:r w:rsidRPr="00B674CC">
        <w:rPr>
          <w:rFonts w:ascii="Arial" w:hAnsi="Arial" w:cs="Arial"/>
          <w:bCs/>
          <w:sz w:val="20"/>
          <w:szCs w:val="20"/>
        </w:rPr>
        <w:t>.</w:t>
      </w:r>
    </w:p>
    <w:p w14:paraId="362ACD81" w14:textId="09D15428" w:rsidR="006A3EA7" w:rsidRPr="00B674CC" w:rsidRDefault="006A3EA7" w:rsidP="005A3A55">
      <w:pPr>
        <w:pStyle w:val="Akapitzlist"/>
        <w:numPr>
          <w:ilvl w:val="0"/>
          <w:numId w:val="3"/>
        </w:numPr>
        <w:suppressAutoHyphens/>
        <w:spacing w:line="360" w:lineRule="auto"/>
        <w:ind w:hanging="357"/>
        <w:contextualSpacing/>
        <w:rPr>
          <w:rFonts w:ascii="Arial" w:hAnsi="Arial" w:cs="Arial"/>
          <w:sz w:val="20"/>
          <w:szCs w:val="20"/>
        </w:rPr>
      </w:pPr>
      <w:r w:rsidRPr="00B674CC">
        <w:rPr>
          <w:rFonts w:ascii="Arial" w:hAnsi="Arial" w:cs="Arial"/>
          <w:sz w:val="20"/>
          <w:szCs w:val="20"/>
        </w:rPr>
        <w:t xml:space="preserve">wybór oferty </w:t>
      </w:r>
      <w:r w:rsidRPr="00B674CC">
        <w:rPr>
          <w:rFonts w:ascii="Arial" w:hAnsi="Arial" w:cs="Arial"/>
          <w:b/>
          <w:bCs/>
          <w:sz w:val="20"/>
          <w:szCs w:val="20"/>
        </w:rPr>
        <w:t>będzie</w:t>
      </w:r>
      <w:r w:rsidRPr="00B674CC">
        <w:rPr>
          <w:rFonts w:ascii="Arial" w:hAnsi="Arial" w:cs="Arial"/>
          <w:sz w:val="20"/>
          <w:szCs w:val="20"/>
        </w:rPr>
        <w:t xml:space="preserve"> prowadzić do powstania u Zamawiającego obowiązku podatkowego w odniesieniu do następujących </w:t>
      </w:r>
      <w:r w:rsidRPr="00B674CC">
        <w:rPr>
          <w:rFonts w:ascii="Arial" w:hAnsi="Arial" w:cs="Arial"/>
          <w:i/>
          <w:iCs/>
          <w:sz w:val="20"/>
          <w:szCs w:val="20"/>
        </w:rPr>
        <w:t xml:space="preserve">towarów </w:t>
      </w:r>
      <w:r w:rsidR="00332CCD" w:rsidRPr="00B674CC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B674CC">
        <w:rPr>
          <w:rFonts w:ascii="Arial" w:hAnsi="Arial" w:cs="Arial"/>
          <w:sz w:val="20"/>
          <w:szCs w:val="20"/>
        </w:rPr>
        <w:t xml:space="preserve"> *</w:t>
      </w:r>
      <w:r w:rsidR="00D244AC" w:rsidRPr="00B674CC">
        <w:rPr>
          <w:rFonts w:ascii="Arial" w:hAnsi="Arial" w:cs="Arial"/>
          <w:sz w:val="20"/>
          <w:szCs w:val="20"/>
        </w:rPr>
        <w:t>*</w:t>
      </w:r>
      <w:r w:rsidRPr="00B674CC">
        <w:rPr>
          <w:rFonts w:ascii="Arial" w:hAnsi="Arial" w:cs="Arial"/>
          <w:sz w:val="20"/>
          <w:szCs w:val="20"/>
        </w:rPr>
        <w:t xml:space="preserve">. </w:t>
      </w:r>
    </w:p>
    <w:p w14:paraId="4E47B117" w14:textId="3E962E84" w:rsidR="006A3EA7" w:rsidRPr="00B674CC" w:rsidRDefault="006A3EA7" w:rsidP="005A3A55">
      <w:pPr>
        <w:pStyle w:val="Akapitzlist"/>
        <w:numPr>
          <w:ilvl w:val="0"/>
          <w:numId w:val="3"/>
        </w:numPr>
        <w:suppressAutoHyphens/>
        <w:spacing w:line="360" w:lineRule="auto"/>
        <w:ind w:hanging="357"/>
        <w:contextualSpacing/>
        <w:rPr>
          <w:rFonts w:ascii="Arial" w:hAnsi="Arial" w:cs="Arial"/>
          <w:sz w:val="20"/>
          <w:szCs w:val="20"/>
        </w:rPr>
      </w:pPr>
      <w:r w:rsidRPr="00B674CC">
        <w:rPr>
          <w:rFonts w:ascii="Arial" w:hAnsi="Arial" w:cs="Arial"/>
          <w:sz w:val="20"/>
          <w:szCs w:val="20"/>
        </w:rPr>
        <w:t xml:space="preserve">Wartość towaru powodująca obowiązek podatkowy u Zamawiającego </w:t>
      </w:r>
      <w:r w:rsidR="00332CCD" w:rsidRPr="00B674CC">
        <w:rPr>
          <w:rFonts w:ascii="Arial" w:hAnsi="Arial" w:cs="Arial"/>
          <w:sz w:val="20"/>
          <w:szCs w:val="20"/>
        </w:rPr>
        <w:br/>
      </w:r>
      <w:r w:rsidRPr="00B674CC">
        <w:rPr>
          <w:rFonts w:ascii="Arial" w:hAnsi="Arial" w:cs="Arial"/>
          <w:sz w:val="20"/>
          <w:szCs w:val="20"/>
        </w:rPr>
        <w:t xml:space="preserve">to </w:t>
      </w:r>
      <w:r w:rsidR="00332CCD" w:rsidRPr="00B674CC">
        <w:rPr>
          <w:rFonts w:ascii="Arial" w:hAnsi="Arial" w:cs="Arial"/>
          <w:sz w:val="20"/>
          <w:szCs w:val="20"/>
        </w:rPr>
        <w:t>……………..…</w:t>
      </w:r>
      <w:r w:rsidR="00D244AC" w:rsidRPr="00B674CC">
        <w:rPr>
          <w:rFonts w:ascii="Arial" w:hAnsi="Arial" w:cs="Arial"/>
          <w:sz w:val="20"/>
          <w:szCs w:val="20"/>
        </w:rPr>
        <w:t>……………….</w:t>
      </w:r>
      <w:r w:rsidR="00332CCD" w:rsidRPr="00B674CC">
        <w:rPr>
          <w:rFonts w:ascii="Arial" w:hAnsi="Arial" w:cs="Arial"/>
          <w:sz w:val="20"/>
          <w:szCs w:val="20"/>
        </w:rPr>
        <w:t>…….</w:t>
      </w:r>
      <w:r w:rsidRPr="00B674CC">
        <w:rPr>
          <w:rFonts w:ascii="Arial" w:hAnsi="Arial" w:cs="Arial"/>
          <w:sz w:val="20"/>
          <w:szCs w:val="20"/>
        </w:rPr>
        <w:t>zł netto</w:t>
      </w:r>
      <w:r w:rsidR="00332CCD" w:rsidRPr="00B674CC">
        <w:rPr>
          <w:rFonts w:ascii="Arial" w:hAnsi="Arial" w:cs="Arial"/>
          <w:sz w:val="20"/>
          <w:szCs w:val="20"/>
        </w:rPr>
        <w:t>.</w:t>
      </w:r>
      <w:r w:rsidRPr="00B674CC">
        <w:rPr>
          <w:rFonts w:ascii="Arial" w:hAnsi="Arial" w:cs="Arial"/>
          <w:sz w:val="20"/>
          <w:szCs w:val="20"/>
        </w:rPr>
        <w:t xml:space="preserve"> </w:t>
      </w:r>
      <w:r w:rsidR="00D244AC" w:rsidRPr="00B674CC">
        <w:rPr>
          <w:rFonts w:ascii="Arial" w:hAnsi="Arial" w:cs="Arial"/>
          <w:sz w:val="20"/>
          <w:szCs w:val="20"/>
        </w:rPr>
        <w:t>*</w:t>
      </w:r>
      <w:r w:rsidRPr="00B674CC">
        <w:rPr>
          <w:rFonts w:ascii="Arial" w:hAnsi="Arial" w:cs="Arial"/>
          <w:sz w:val="20"/>
          <w:szCs w:val="20"/>
        </w:rPr>
        <w:t>*</w:t>
      </w:r>
      <w:r w:rsidR="00332CCD" w:rsidRPr="00B674CC">
        <w:rPr>
          <w:rFonts w:ascii="Arial" w:hAnsi="Arial" w:cs="Arial"/>
          <w:sz w:val="20"/>
          <w:szCs w:val="20"/>
        </w:rPr>
        <w:t xml:space="preserve"> </w:t>
      </w:r>
      <w:r w:rsidRPr="00B674CC">
        <w:rPr>
          <w:rFonts w:ascii="Arial" w:hAnsi="Arial" w:cs="Arial"/>
          <w:sz w:val="20"/>
          <w:szCs w:val="20"/>
        </w:rPr>
        <w:t>niepotrzebne skreślić</w:t>
      </w:r>
    </w:p>
    <w:p w14:paraId="2EDBEABC" w14:textId="031D136F" w:rsidR="00D244AC" w:rsidRPr="00B674CC" w:rsidRDefault="00D244AC" w:rsidP="00B674CC">
      <w:pPr>
        <w:widowControl w:val="0"/>
        <w:autoSpaceDE w:val="0"/>
        <w:autoSpaceDN w:val="0"/>
        <w:adjustRightInd w:val="0"/>
        <w:spacing w:before="120" w:line="360" w:lineRule="auto"/>
        <w:ind w:left="1134" w:hanging="215"/>
        <w:contextualSpacing/>
        <w:rPr>
          <w:rFonts w:ascii="Arial" w:hAnsi="Arial" w:cs="Arial"/>
        </w:rPr>
      </w:pPr>
      <w:r w:rsidRPr="00B674CC">
        <w:rPr>
          <w:rFonts w:ascii="Arial" w:hAnsi="Arial" w:cs="Arial"/>
          <w:i/>
          <w:iCs/>
        </w:rPr>
        <w:t>* dotyczy Wykonawców</w:t>
      </w:r>
      <w:r w:rsidRPr="00B674CC">
        <w:rPr>
          <w:rFonts w:ascii="Arial" w:hAnsi="Arial" w:cs="Arial"/>
        </w:rPr>
        <w:t xml:space="preserve">, </w:t>
      </w:r>
      <w:r w:rsidRPr="00B674CC">
        <w:rPr>
          <w:rFonts w:ascii="Arial" w:hAnsi="Arial" w:cs="Arial"/>
          <w:i/>
          <w:iCs/>
        </w:rPr>
        <w:t>których oferty będą generować obowiązek doliczania wartości podatku VAT do wartości netto oferty, tj. w przypadku:</w:t>
      </w:r>
    </w:p>
    <w:p w14:paraId="2AD068E7" w14:textId="77777777" w:rsidR="00D244AC" w:rsidRPr="00B674CC" w:rsidRDefault="00D244AC" w:rsidP="005A3A55">
      <w:pPr>
        <w:pStyle w:val="Akapitzlist3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B674CC">
        <w:rPr>
          <w:i/>
          <w:iCs/>
          <w:sz w:val="20"/>
          <w:szCs w:val="20"/>
        </w:rPr>
        <w:t>wewnątrzwspólnotowego nabycia towarów,</w:t>
      </w:r>
    </w:p>
    <w:p w14:paraId="1855266F" w14:textId="77777777" w:rsidR="00D244AC" w:rsidRPr="00B674CC" w:rsidRDefault="00D244AC" w:rsidP="005A3A55">
      <w:pPr>
        <w:pStyle w:val="Akapitzlist3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B674CC">
        <w:rPr>
          <w:i/>
          <w:iCs/>
          <w:sz w:val="20"/>
          <w:szCs w:val="20"/>
        </w:rPr>
        <w:t>mechanizmu odwróconego obciążenia, o którym mowa w art. 17 ust. 1 pkt 7 ustawy o  podatku od towarów i usług,</w:t>
      </w:r>
    </w:p>
    <w:p w14:paraId="15B032DD" w14:textId="77777777" w:rsidR="00D244AC" w:rsidRPr="00B674CC" w:rsidRDefault="00D244AC" w:rsidP="005A3A55">
      <w:pPr>
        <w:pStyle w:val="Akapitzlist3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B674CC"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1E860D5" w14:textId="45C908F6" w:rsidR="00D244AC" w:rsidRPr="00B674CC" w:rsidRDefault="00D244AC" w:rsidP="00B674CC">
      <w:pPr>
        <w:widowControl w:val="0"/>
        <w:autoSpaceDE w:val="0"/>
        <w:autoSpaceDN w:val="0"/>
        <w:adjustRightInd w:val="0"/>
        <w:spacing w:before="120" w:line="360" w:lineRule="auto"/>
        <w:ind w:left="1134" w:hanging="215"/>
        <w:contextualSpacing/>
        <w:rPr>
          <w:rFonts w:ascii="Arial" w:hAnsi="Arial" w:cs="Arial"/>
          <w:i/>
          <w:iCs/>
        </w:rPr>
      </w:pPr>
      <w:r w:rsidRPr="00B674CC">
        <w:rPr>
          <w:rFonts w:ascii="Arial" w:hAnsi="Arial" w:cs="Arial"/>
          <w:i/>
          <w:iCs/>
        </w:rPr>
        <w:t>** niepotrzebne skreślić</w:t>
      </w:r>
    </w:p>
    <w:p w14:paraId="6713D2D3" w14:textId="77777777" w:rsidR="00A86B29" w:rsidRPr="008A432F" w:rsidRDefault="00A86B29" w:rsidP="005A3A55">
      <w:pPr>
        <w:pStyle w:val="Akapitzlist"/>
        <w:numPr>
          <w:ilvl w:val="0"/>
          <w:numId w:val="19"/>
        </w:numPr>
        <w:spacing w:before="120" w:line="360" w:lineRule="auto"/>
        <w:ind w:right="204"/>
        <w:jc w:val="both"/>
        <w:rPr>
          <w:rFonts w:ascii="Arial" w:hAnsi="Arial" w:cs="Arial"/>
        </w:rPr>
      </w:pPr>
      <w:r w:rsidRPr="008A432F">
        <w:rPr>
          <w:rFonts w:ascii="Arial" w:hAnsi="Arial" w:cs="Arial"/>
        </w:rPr>
        <w:t>Zapoznaliśmy się z treścią SWZ, wyjaśnieniami do SWZ, dokonanymi zmianami jej treści i  nie wnosimy do niej zastrzeżeń, akceptujemy istotne postanowienia umowy zawarte w SWZ oraz uzyskaliśmy konieczne informacje potrzebne do przygotowania oferty, zobowiązujemy się, w przypadku wyboru naszej oferty, do zawarcia Umowy na przedstawionych w SIWZ warunkach, w miejscu i terminie wskazanym przez zamawiającego.</w:t>
      </w:r>
    </w:p>
    <w:p w14:paraId="411E89C0" w14:textId="7C861DE4" w:rsidR="00A86B29" w:rsidRPr="008A432F" w:rsidRDefault="00261B8B" w:rsidP="005A3A55">
      <w:pPr>
        <w:pStyle w:val="Akapitzlist"/>
        <w:numPr>
          <w:ilvl w:val="0"/>
          <w:numId w:val="19"/>
        </w:numPr>
        <w:spacing w:before="120" w:line="360" w:lineRule="auto"/>
        <w:ind w:right="204"/>
        <w:jc w:val="both"/>
        <w:rPr>
          <w:rFonts w:ascii="Arial" w:hAnsi="Arial" w:cs="Arial"/>
          <w:b/>
          <w:bCs/>
        </w:rPr>
      </w:pPr>
      <w:r w:rsidRPr="008A432F">
        <w:rPr>
          <w:rFonts w:ascii="Arial" w:hAnsi="Arial" w:cs="Arial"/>
        </w:rPr>
        <w:t xml:space="preserve">Oświadczamy, że uważamy się za związanych ofertą na czas wskazany w Specyfikacji Warunków Zamówienia </w:t>
      </w:r>
      <w:r w:rsidRPr="008A432F">
        <w:rPr>
          <w:rFonts w:ascii="Arial" w:hAnsi="Arial" w:cs="Arial"/>
          <w:b/>
          <w:bCs/>
        </w:rPr>
        <w:t xml:space="preserve">do dnia </w:t>
      </w:r>
      <w:r w:rsidR="008A432F" w:rsidRPr="008A432F">
        <w:rPr>
          <w:rFonts w:ascii="Arial" w:hAnsi="Arial" w:cs="Arial"/>
          <w:b/>
          <w:bCs/>
        </w:rPr>
        <w:t>21</w:t>
      </w:r>
      <w:r w:rsidR="00EF5B8F" w:rsidRPr="008A432F">
        <w:rPr>
          <w:rFonts w:ascii="Arial" w:hAnsi="Arial" w:cs="Arial"/>
          <w:b/>
          <w:bCs/>
        </w:rPr>
        <w:t>.0</w:t>
      </w:r>
      <w:r w:rsidR="00D244AC" w:rsidRPr="008A432F">
        <w:rPr>
          <w:rFonts w:ascii="Arial" w:hAnsi="Arial" w:cs="Arial"/>
          <w:b/>
          <w:bCs/>
        </w:rPr>
        <w:t>4</w:t>
      </w:r>
      <w:r w:rsidR="00EF5B8F" w:rsidRPr="008A432F">
        <w:rPr>
          <w:rFonts w:ascii="Arial" w:hAnsi="Arial" w:cs="Arial"/>
          <w:b/>
          <w:bCs/>
        </w:rPr>
        <w:t>.2021 r.</w:t>
      </w:r>
    </w:p>
    <w:p w14:paraId="061BEEBB" w14:textId="1F09D55A" w:rsidR="00A86B29" w:rsidRPr="008A432F" w:rsidRDefault="00A86B29" w:rsidP="005A3A55">
      <w:pPr>
        <w:pStyle w:val="Akapitzlist"/>
        <w:numPr>
          <w:ilvl w:val="0"/>
          <w:numId w:val="19"/>
        </w:numPr>
        <w:spacing w:before="120" w:line="360" w:lineRule="auto"/>
        <w:ind w:right="204"/>
        <w:jc w:val="both"/>
        <w:rPr>
          <w:rFonts w:ascii="Arial" w:hAnsi="Arial" w:cs="Arial"/>
        </w:rPr>
      </w:pPr>
      <w:r w:rsidRPr="008A432F">
        <w:rPr>
          <w:rFonts w:ascii="Arial" w:hAnsi="Arial" w:cs="Arial"/>
        </w:rPr>
        <w:t xml:space="preserve">Akceptujemy, iż zapłata za zrealizowanie zamówienia następować będzie na zasadach opisanych </w:t>
      </w:r>
      <w:r w:rsidR="00341A6D" w:rsidRPr="008A432F">
        <w:rPr>
          <w:rFonts w:ascii="Arial" w:hAnsi="Arial" w:cs="Arial"/>
        </w:rPr>
        <w:t xml:space="preserve">w istotnych postanowieniach umowy </w:t>
      </w:r>
      <w:r w:rsidRPr="008A432F">
        <w:rPr>
          <w:rFonts w:ascii="Arial" w:hAnsi="Arial" w:cs="Arial"/>
        </w:rPr>
        <w:t>, w terminie do 30 dni od daty otrzymania przez Zamawiającego prawidłowo wystawionej faktury.</w:t>
      </w:r>
    </w:p>
    <w:p w14:paraId="78A23480" w14:textId="15C093E2" w:rsidR="00A86B29" w:rsidRPr="008A432F" w:rsidRDefault="00A86B29" w:rsidP="005A3A55">
      <w:pPr>
        <w:pStyle w:val="Akapitzlist"/>
        <w:numPr>
          <w:ilvl w:val="0"/>
          <w:numId w:val="19"/>
        </w:numPr>
        <w:spacing w:before="120" w:line="360" w:lineRule="auto"/>
        <w:ind w:right="204"/>
        <w:jc w:val="both"/>
        <w:rPr>
          <w:rFonts w:ascii="Arial" w:hAnsi="Arial" w:cs="Arial"/>
        </w:rPr>
      </w:pPr>
      <w:r w:rsidRPr="008A432F">
        <w:rPr>
          <w:rFonts w:ascii="Arial" w:hAnsi="Arial" w:cs="Arial"/>
        </w:rPr>
        <w:t xml:space="preserve">Zobowiązujemy się wykonać zamówienie  w terminie </w:t>
      </w:r>
      <w:r w:rsidR="008A432F" w:rsidRPr="008A432F">
        <w:rPr>
          <w:rFonts w:ascii="Arial" w:hAnsi="Arial" w:cs="Arial"/>
          <w:b/>
          <w:bCs/>
        </w:rPr>
        <w:t>250</w:t>
      </w:r>
      <w:r w:rsidR="00EF5B8F" w:rsidRPr="008A432F">
        <w:rPr>
          <w:rFonts w:ascii="Arial" w:hAnsi="Arial" w:cs="Arial"/>
          <w:b/>
          <w:bCs/>
        </w:rPr>
        <w:t xml:space="preserve"> dni od daty </w:t>
      </w:r>
      <w:r w:rsidR="0015356B" w:rsidRPr="008A432F">
        <w:rPr>
          <w:rFonts w:ascii="Arial" w:hAnsi="Arial" w:cs="Arial"/>
          <w:b/>
          <w:bCs/>
        </w:rPr>
        <w:t>zawarcia</w:t>
      </w:r>
      <w:r w:rsidR="00125A0A" w:rsidRPr="008A432F">
        <w:rPr>
          <w:rFonts w:ascii="Arial" w:hAnsi="Arial" w:cs="Arial"/>
          <w:b/>
          <w:bCs/>
        </w:rPr>
        <w:t xml:space="preserve"> umowy</w:t>
      </w:r>
      <w:r w:rsidRPr="008A432F">
        <w:rPr>
          <w:rFonts w:ascii="Arial" w:hAnsi="Arial" w:cs="Arial"/>
        </w:rPr>
        <w:t xml:space="preserve">. </w:t>
      </w:r>
    </w:p>
    <w:p w14:paraId="46383E2F" w14:textId="62B8B644" w:rsidR="00A86B29" w:rsidRPr="008A432F" w:rsidRDefault="00A86B29" w:rsidP="005A3A55">
      <w:pPr>
        <w:pStyle w:val="Akapitzlist"/>
        <w:numPr>
          <w:ilvl w:val="0"/>
          <w:numId w:val="19"/>
        </w:numPr>
        <w:spacing w:before="120" w:line="360" w:lineRule="auto"/>
        <w:ind w:right="204"/>
        <w:jc w:val="both"/>
        <w:rPr>
          <w:rFonts w:ascii="Arial" w:hAnsi="Arial" w:cs="Arial"/>
        </w:rPr>
      </w:pPr>
      <w:r w:rsidRPr="008A432F">
        <w:rPr>
          <w:rFonts w:ascii="Arial" w:hAnsi="Arial" w:cs="Arial"/>
        </w:rPr>
        <w:t xml:space="preserve">Gwarantuję/my wykonanie zamówienia zgodnie z treścią: SWZ, wyjaśnień do SWZ, dokonanych zmian jej treści i warunkami zawartymi </w:t>
      </w:r>
      <w:r w:rsidR="00341A6D" w:rsidRPr="008A432F">
        <w:rPr>
          <w:rFonts w:ascii="Arial" w:hAnsi="Arial" w:cs="Arial"/>
        </w:rPr>
        <w:t xml:space="preserve">w istotnych postanowieniach umowy </w:t>
      </w:r>
      <w:r w:rsidRPr="008A432F">
        <w:rPr>
          <w:rFonts w:ascii="Arial" w:hAnsi="Arial" w:cs="Arial"/>
        </w:rPr>
        <w:t xml:space="preserve">, </w:t>
      </w:r>
    </w:p>
    <w:p w14:paraId="0CE245F7" w14:textId="5163608C" w:rsidR="006A3EA7" w:rsidRPr="008A432F" w:rsidRDefault="006A3EA7" w:rsidP="005A3A55">
      <w:pPr>
        <w:pStyle w:val="Akapitzlist"/>
        <w:numPr>
          <w:ilvl w:val="0"/>
          <w:numId w:val="19"/>
        </w:numPr>
        <w:spacing w:before="120" w:line="360" w:lineRule="auto"/>
        <w:ind w:right="204"/>
        <w:jc w:val="both"/>
        <w:rPr>
          <w:rFonts w:ascii="Arial" w:hAnsi="Arial" w:cs="Arial"/>
        </w:rPr>
      </w:pPr>
      <w:r w:rsidRPr="008A432F">
        <w:rPr>
          <w:rFonts w:ascii="Arial" w:hAnsi="Arial" w:cs="Arial"/>
        </w:rPr>
        <w:lastRenderedPageBreak/>
        <w:t>OŚWIADCZAMY, iż informacje i dokumenty zawarte na stronach nr od ____ do ____ -  stanowią tajemnicę przedsiębiorstwa w rozumieniu przepisów o zwalczaniu nieuczciwej konkurencji, co wykazaliśmy w załączniku nr ___ do oferty i zastrzegamy, że nie mogą być one udostępniane.</w:t>
      </w:r>
    </w:p>
    <w:p w14:paraId="0562AE59" w14:textId="03C782E7" w:rsidR="006A3EA7" w:rsidRPr="008A432F" w:rsidRDefault="00EC0BBC" w:rsidP="005A3A55">
      <w:pPr>
        <w:pStyle w:val="Akapitzlist"/>
        <w:numPr>
          <w:ilvl w:val="0"/>
          <w:numId w:val="19"/>
        </w:numPr>
        <w:spacing w:before="120" w:line="360" w:lineRule="auto"/>
        <w:ind w:right="204"/>
        <w:jc w:val="both"/>
        <w:rPr>
          <w:rFonts w:ascii="Arial" w:hAnsi="Arial" w:cs="Arial"/>
        </w:rPr>
      </w:pPr>
      <w:r w:rsidRPr="008A432F">
        <w:rPr>
          <w:rFonts w:ascii="Arial" w:hAnsi="Arial" w:cs="Arial"/>
        </w:rPr>
        <w:t>OŚWIADCZAMY</w:t>
      </w:r>
      <w:r w:rsidR="006A3EA7" w:rsidRPr="008A432F">
        <w:rPr>
          <w:rFonts w:ascii="Arial" w:hAnsi="Arial" w:cs="Aria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45896677" w14:textId="77777777" w:rsidR="00EC0BBC" w:rsidRPr="00B674CC" w:rsidRDefault="00EC0BBC" w:rsidP="008A432F">
      <w:pPr>
        <w:pStyle w:val="NormalnyWeb1"/>
        <w:spacing w:line="360" w:lineRule="auto"/>
        <w:rPr>
          <w:rFonts w:ascii="Arial" w:hAnsi="Arial" w:cs="Arial"/>
          <w:b/>
          <w:i/>
        </w:rPr>
      </w:pPr>
    </w:p>
    <w:p w14:paraId="3954C973" w14:textId="63DDB523" w:rsidR="006A3EA7" w:rsidRPr="00B674CC" w:rsidRDefault="006A3EA7" w:rsidP="005A3A55">
      <w:pPr>
        <w:pStyle w:val="NormalnyWeb1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B674CC">
        <w:rPr>
          <w:rFonts w:ascii="Arial" w:hAnsi="Arial" w:cs="Arial"/>
          <w:b/>
          <w:i/>
        </w:rPr>
        <w:t xml:space="preserve">UWAGA - w/w Oświadczenie </w:t>
      </w:r>
      <w:r w:rsidRPr="00B674CC">
        <w:rPr>
          <w:rFonts w:ascii="Arial" w:hAnsi="Arial" w:cs="Arial"/>
          <w:b/>
          <w:i/>
          <w:u w:val="single"/>
        </w:rPr>
        <w:t>należy wykreślić</w:t>
      </w:r>
      <w:r w:rsidRPr="00B674CC">
        <w:rPr>
          <w:rFonts w:ascii="Arial" w:hAnsi="Arial" w:cs="Arial"/>
          <w:b/>
          <w:i/>
        </w:rPr>
        <w:t xml:space="preserve"> w przypadku</w:t>
      </w:r>
      <w:r w:rsidRPr="00B674CC">
        <w:rPr>
          <w:rFonts w:ascii="Arial" w:hAnsi="Arial" w:cs="Arial"/>
          <w:i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04C10185" w14:textId="77777777" w:rsidR="006A3EA7" w:rsidRPr="00B674CC" w:rsidRDefault="006A3EA7" w:rsidP="008A432F">
      <w:pPr>
        <w:pStyle w:val="NormalnyWeb1"/>
        <w:spacing w:line="360" w:lineRule="auto"/>
        <w:rPr>
          <w:rFonts w:ascii="Arial" w:hAnsi="Arial" w:cs="Arial"/>
        </w:rPr>
      </w:pPr>
    </w:p>
    <w:p w14:paraId="7B63FC64" w14:textId="4B7AF6DA" w:rsidR="006A3EA7" w:rsidRPr="00B674CC" w:rsidRDefault="006A3EA7" w:rsidP="005A3A55">
      <w:pPr>
        <w:pStyle w:val="Tekstblokowy1"/>
        <w:numPr>
          <w:ilvl w:val="0"/>
          <w:numId w:val="19"/>
        </w:numPr>
        <w:spacing w:line="360" w:lineRule="auto"/>
        <w:ind w:right="-178"/>
        <w:jc w:val="both"/>
        <w:rPr>
          <w:rFonts w:ascii="Arial" w:hAnsi="Arial" w:cs="Arial"/>
        </w:rPr>
      </w:pPr>
      <w:r w:rsidRPr="00B674CC">
        <w:rPr>
          <w:rFonts w:ascii="Arial" w:hAnsi="Arial" w:cs="Arial"/>
          <w:b/>
        </w:rPr>
        <w:t>RODO</w:t>
      </w:r>
      <w:r w:rsidRPr="00B674CC">
        <w:rPr>
          <w:rFonts w:ascii="Arial" w:hAnsi="Arial" w:cs="Arial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D6878E" w14:textId="77777777" w:rsidR="006A3EA7" w:rsidRPr="00B674CC" w:rsidRDefault="006A3EA7" w:rsidP="00B674CC">
      <w:pPr>
        <w:spacing w:line="360" w:lineRule="auto"/>
        <w:ind w:right="-178"/>
        <w:rPr>
          <w:rFonts w:ascii="Arial" w:hAnsi="Arial" w:cs="Arial"/>
        </w:rPr>
      </w:pPr>
    </w:p>
    <w:p w14:paraId="521B3CE9" w14:textId="0C0455DA" w:rsidR="006A3EA7" w:rsidRPr="00B674CC" w:rsidRDefault="006A3EA7" w:rsidP="005A3A55">
      <w:pPr>
        <w:numPr>
          <w:ilvl w:val="0"/>
          <w:numId w:val="6"/>
        </w:numPr>
        <w:tabs>
          <w:tab w:val="clear" w:pos="2340"/>
          <w:tab w:val="num" w:pos="426"/>
        </w:tabs>
        <w:spacing w:before="120" w:line="360" w:lineRule="auto"/>
        <w:ind w:left="425" w:right="204" w:hanging="425"/>
        <w:jc w:val="both"/>
        <w:rPr>
          <w:rFonts w:ascii="Arial" w:hAnsi="Arial" w:cs="Arial"/>
        </w:rPr>
      </w:pPr>
      <w:r w:rsidRPr="00B674CC">
        <w:rPr>
          <w:rFonts w:ascii="Arial" w:hAnsi="Arial" w:cs="Arial"/>
        </w:rPr>
        <w:t>Załącznikami do niniejszej oferty są: (podać nr załącznika i stronę oferty)</w:t>
      </w:r>
    </w:p>
    <w:p w14:paraId="79FC86D1" w14:textId="77777777" w:rsidR="006A3EA7" w:rsidRPr="00B674CC" w:rsidRDefault="006A3EA7" w:rsidP="005A3A55">
      <w:pPr>
        <w:numPr>
          <w:ilvl w:val="0"/>
          <w:numId w:val="20"/>
        </w:numPr>
        <w:suppressAutoHyphens/>
        <w:spacing w:line="360" w:lineRule="auto"/>
        <w:rPr>
          <w:rFonts w:ascii="Arial" w:hAnsi="Arial" w:cs="Arial"/>
        </w:rPr>
      </w:pPr>
      <w:r w:rsidRPr="00B674CC">
        <w:rPr>
          <w:rFonts w:ascii="Arial" w:hAnsi="Arial" w:cs="Arial"/>
        </w:rPr>
        <w:t>.................................................................................</w:t>
      </w:r>
    </w:p>
    <w:p w14:paraId="67CCE766" w14:textId="77777777" w:rsidR="006A3EA7" w:rsidRPr="00B674CC" w:rsidRDefault="006A3EA7" w:rsidP="005A3A55">
      <w:pPr>
        <w:numPr>
          <w:ilvl w:val="0"/>
          <w:numId w:val="20"/>
        </w:numPr>
        <w:suppressAutoHyphens/>
        <w:spacing w:line="360" w:lineRule="auto"/>
        <w:rPr>
          <w:rFonts w:ascii="Arial" w:hAnsi="Arial" w:cs="Arial"/>
        </w:rPr>
      </w:pPr>
      <w:r w:rsidRPr="00B674CC">
        <w:rPr>
          <w:rFonts w:ascii="Arial" w:hAnsi="Arial" w:cs="Arial"/>
        </w:rPr>
        <w:t>.............................................................................…</w:t>
      </w:r>
    </w:p>
    <w:p w14:paraId="3AD62E6A" w14:textId="77777777" w:rsidR="006A3EA7" w:rsidRPr="00B674CC" w:rsidRDefault="006A3EA7" w:rsidP="005A3A55">
      <w:pPr>
        <w:numPr>
          <w:ilvl w:val="0"/>
          <w:numId w:val="20"/>
        </w:numPr>
        <w:suppressAutoHyphens/>
        <w:spacing w:line="360" w:lineRule="auto"/>
        <w:rPr>
          <w:rFonts w:ascii="Arial" w:hAnsi="Arial" w:cs="Arial"/>
        </w:rPr>
      </w:pPr>
      <w:r w:rsidRPr="00B674CC">
        <w:rPr>
          <w:rFonts w:ascii="Arial" w:hAnsi="Arial" w:cs="Arial"/>
        </w:rPr>
        <w:t>.............................................................................…</w:t>
      </w:r>
    </w:p>
    <w:p w14:paraId="45BF63BC" w14:textId="77777777" w:rsidR="006A3EA7" w:rsidRPr="00B674CC" w:rsidRDefault="006A3EA7" w:rsidP="005A3A55">
      <w:pPr>
        <w:numPr>
          <w:ilvl w:val="0"/>
          <w:numId w:val="20"/>
        </w:numPr>
        <w:suppressAutoHyphens/>
        <w:spacing w:line="360" w:lineRule="auto"/>
        <w:rPr>
          <w:rFonts w:ascii="Arial" w:hAnsi="Arial" w:cs="Arial"/>
        </w:rPr>
      </w:pPr>
      <w:r w:rsidRPr="00B674CC">
        <w:rPr>
          <w:rFonts w:ascii="Arial" w:hAnsi="Arial" w:cs="Arial"/>
        </w:rPr>
        <w:t>.............................................................................…</w:t>
      </w:r>
    </w:p>
    <w:p w14:paraId="069AA9AD" w14:textId="77777777" w:rsidR="00261B8B" w:rsidRPr="00B674CC" w:rsidRDefault="00261B8B" w:rsidP="00B674CC">
      <w:pPr>
        <w:spacing w:line="360" w:lineRule="auto"/>
        <w:ind w:left="360" w:right="-178"/>
        <w:rPr>
          <w:rFonts w:ascii="Arial" w:hAnsi="Arial" w:cs="Arial"/>
        </w:rPr>
      </w:pPr>
    </w:p>
    <w:p w14:paraId="2920924F" w14:textId="77777777" w:rsidR="00261B8B" w:rsidRPr="00B674CC" w:rsidRDefault="00261B8B" w:rsidP="00B674CC">
      <w:pPr>
        <w:spacing w:line="360" w:lineRule="auto"/>
        <w:ind w:left="360" w:right="-178"/>
        <w:rPr>
          <w:rFonts w:ascii="Arial" w:hAnsi="Arial" w:cs="Arial"/>
        </w:rPr>
      </w:pPr>
    </w:p>
    <w:p w14:paraId="6266ACB4" w14:textId="77777777" w:rsidR="00261B8B" w:rsidRPr="00B674CC" w:rsidRDefault="00261B8B" w:rsidP="005A3A55">
      <w:pPr>
        <w:numPr>
          <w:ilvl w:val="0"/>
          <w:numId w:val="6"/>
        </w:numPr>
        <w:tabs>
          <w:tab w:val="clear" w:pos="2340"/>
          <w:tab w:val="num" w:pos="426"/>
        </w:tabs>
        <w:spacing w:before="120" w:line="360" w:lineRule="auto"/>
        <w:ind w:left="425" w:right="204" w:hanging="425"/>
        <w:jc w:val="both"/>
        <w:rPr>
          <w:rFonts w:ascii="Arial" w:hAnsi="Arial" w:cs="Arial"/>
        </w:rPr>
      </w:pPr>
      <w:r w:rsidRPr="00B674CC">
        <w:rPr>
          <w:rFonts w:ascii="Arial" w:hAnsi="Arial" w:cs="Arial"/>
        </w:rPr>
        <w:t>Podpisy osób uprawnionych do reprezentowania Wykonawcy.</w:t>
      </w:r>
    </w:p>
    <w:p w14:paraId="17FC73B9" w14:textId="77777777" w:rsidR="00261B8B" w:rsidRPr="00B674CC" w:rsidRDefault="00261B8B" w:rsidP="00B674CC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14:paraId="4AF03D20" w14:textId="77777777" w:rsidR="00261B8B" w:rsidRPr="00B674CC" w:rsidRDefault="00261B8B" w:rsidP="00B674CC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14:paraId="7D65C1F3" w14:textId="77777777" w:rsidR="00261B8B" w:rsidRPr="00B674CC" w:rsidRDefault="00261B8B" w:rsidP="00B674CC">
      <w:pPr>
        <w:pStyle w:val="Tekstpodstawowy"/>
        <w:spacing w:line="360" w:lineRule="auto"/>
        <w:rPr>
          <w:rFonts w:ascii="Arial" w:hAnsi="Arial" w:cs="Arial"/>
          <w:sz w:val="22"/>
        </w:rPr>
      </w:pPr>
    </w:p>
    <w:p w14:paraId="43CE7280" w14:textId="2C4535BA" w:rsidR="00261B8B" w:rsidRPr="00B674CC" w:rsidRDefault="00261B8B" w:rsidP="00B674CC">
      <w:pPr>
        <w:pStyle w:val="glowny"/>
        <w:spacing w:line="360" w:lineRule="auto"/>
        <w:ind w:left="709"/>
        <w:jc w:val="left"/>
        <w:rPr>
          <w:rFonts w:ascii="Arial" w:hAnsi="Arial" w:cs="Arial"/>
          <w:color w:val="auto"/>
          <w:sz w:val="22"/>
        </w:rPr>
      </w:pPr>
      <w:bookmarkStart w:id="1" w:name="_Hlk64013862"/>
      <w:r w:rsidRPr="00B674CC">
        <w:rPr>
          <w:rFonts w:ascii="Arial" w:hAnsi="Arial" w:cs="Arial"/>
          <w:color w:val="auto"/>
          <w:sz w:val="22"/>
        </w:rPr>
        <w:t>..................................</w:t>
      </w:r>
      <w:r w:rsidRPr="00B674CC">
        <w:rPr>
          <w:rFonts w:ascii="Arial" w:hAnsi="Arial" w:cs="Arial"/>
          <w:color w:val="auto"/>
          <w:sz w:val="22"/>
        </w:rPr>
        <w:tab/>
      </w:r>
      <w:r w:rsidRPr="00B674CC">
        <w:rPr>
          <w:rFonts w:ascii="Arial" w:hAnsi="Arial" w:cs="Arial"/>
          <w:color w:val="auto"/>
          <w:sz w:val="22"/>
        </w:rPr>
        <w:tab/>
      </w:r>
      <w:r w:rsidRPr="00B674CC">
        <w:rPr>
          <w:rFonts w:ascii="Arial" w:hAnsi="Arial" w:cs="Arial"/>
          <w:color w:val="auto"/>
          <w:sz w:val="22"/>
        </w:rPr>
        <w:tab/>
      </w:r>
      <w:r w:rsidR="008A432F">
        <w:rPr>
          <w:rFonts w:ascii="Arial" w:hAnsi="Arial" w:cs="Arial"/>
          <w:color w:val="auto"/>
          <w:sz w:val="22"/>
        </w:rPr>
        <w:tab/>
      </w:r>
      <w:r w:rsidR="008A432F">
        <w:rPr>
          <w:rFonts w:ascii="Arial" w:hAnsi="Arial" w:cs="Arial"/>
          <w:color w:val="auto"/>
          <w:sz w:val="22"/>
        </w:rPr>
        <w:tab/>
      </w:r>
      <w:r w:rsidR="008A432F">
        <w:rPr>
          <w:rFonts w:ascii="Arial" w:hAnsi="Arial" w:cs="Arial"/>
          <w:color w:val="auto"/>
          <w:sz w:val="22"/>
        </w:rPr>
        <w:tab/>
      </w:r>
      <w:r w:rsidRPr="00B674CC">
        <w:rPr>
          <w:rFonts w:ascii="Arial" w:hAnsi="Arial" w:cs="Arial"/>
          <w:color w:val="auto"/>
          <w:sz w:val="22"/>
        </w:rPr>
        <w:t>...............................................</w:t>
      </w:r>
    </w:p>
    <w:p w14:paraId="620B6FA4" w14:textId="4E43F463" w:rsidR="00261B8B" w:rsidRPr="00B674CC" w:rsidRDefault="00261B8B" w:rsidP="00B674CC">
      <w:pPr>
        <w:pStyle w:val="glowny"/>
        <w:spacing w:line="360" w:lineRule="auto"/>
        <w:ind w:left="709"/>
        <w:jc w:val="left"/>
        <w:rPr>
          <w:rFonts w:ascii="Arial" w:hAnsi="Arial" w:cs="Arial"/>
          <w:color w:val="auto"/>
          <w:sz w:val="16"/>
          <w:szCs w:val="16"/>
        </w:rPr>
      </w:pPr>
      <w:r w:rsidRPr="00B674CC">
        <w:rPr>
          <w:rFonts w:ascii="Arial" w:hAnsi="Arial" w:cs="Arial"/>
          <w:color w:val="auto"/>
          <w:sz w:val="16"/>
          <w:szCs w:val="16"/>
        </w:rPr>
        <w:t>Data</w:t>
      </w:r>
      <w:r w:rsidRPr="00B674CC">
        <w:rPr>
          <w:rFonts w:ascii="Arial" w:hAnsi="Arial" w:cs="Arial"/>
          <w:color w:val="auto"/>
          <w:sz w:val="16"/>
          <w:szCs w:val="16"/>
        </w:rPr>
        <w:tab/>
      </w:r>
      <w:r w:rsidRPr="00B674CC">
        <w:rPr>
          <w:rFonts w:ascii="Arial" w:hAnsi="Arial" w:cs="Arial"/>
          <w:color w:val="auto"/>
          <w:sz w:val="16"/>
          <w:szCs w:val="16"/>
        </w:rPr>
        <w:tab/>
      </w:r>
      <w:r w:rsidRPr="00B674CC">
        <w:rPr>
          <w:rFonts w:ascii="Arial" w:hAnsi="Arial" w:cs="Arial"/>
          <w:color w:val="auto"/>
          <w:sz w:val="16"/>
          <w:szCs w:val="16"/>
        </w:rPr>
        <w:tab/>
      </w:r>
      <w:r w:rsidRPr="00B674CC">
        <w:rPr>
          <w:rFonts w:ascii="Arial" w:hAnsi="Arial" w:cs="Arial"/>
          <w:color w:val="auto"/>
          <w:sz w:val="16"/>
          <w:szCs w:val="16"/>
        </w:rPr>
        <w:tab/>
      </w:r>
      <w:r w:rsidRPr="00B674CC">
        <w:rPr>
          <w:rFonts w:ascii="Arial" w:hAnsi="Arial" w:cs="Arial"/>
          <w:color w:val="auto"/>
          <w:sz w:val="16"/>
          <w:szCs w:val="16"/>
        </w:rPr>
        <w:tab/>
      </w:r>
      <w:r w:rsidRPr="00B674CC">
        <w:rPr>
          <w:rFonts w:ascii="Arial" w:hAnsi="Arial" w:cs="Arial"/>
          <w:color w:val="auto"/>
          <w:sz w:val="16"/>
          <w:szCs w:val="16"/>
        </w:rPr>
        <w:tab/>
      </w:r>
      <w:r w:rsidR="008A432F">
        <w:rPr>
          <w:rFonts w:ascii="Arial" w:hAnsi="Arial" w:cs="Arial"/>
          <w:color w:val="auto"/>
          <w:sz w:val="16"/>
          <w:szCs w:val="16"/>
        </w:rPr>
        <w:tab/>
      </w:r>
      <w:r w:rsidR="008A432F">
        <w:rPr>
          <w:rFonts w:ascii="Arial" w:hAnsi="Arial" w:cs="Arial"/>
          <w:color w:val="auto"/>
          <w:sz w:val="16"/>
          <w:szCs w:val="16"/>
        </w:rPr>
        <w:tab/>
      </w:r>
      <w:r w:rsidR="008A432F">
        <w:rPr>
          <w:rFonts w:ascii="Arial" w:hAnsi="Arial" w:cs="Arial"/>
          <w:color w:val="auto"/>
          <w:sz w:val="16"/>
          <w:szCs w:val="16"/>
        </w:rPr>
        <w:tab/>
      </w:r>
      <w:r w:rsidRPr="00B674CC">
        <w:rPr>
          <w:rFonts w:ascii="Arial" w:hAnsi="Arial" w:cs="Arial"/>
          <w:color w:val="auto"/>
          <w:sz w:val="16"/>
          <w:szCs w:val="16"/>
        </w:rPr>
        <w:t>(podpis Wykonawcy)</w:t>
      </w:r>
    </w:p>
    <w:bookmarkEnd w:id="1"/>
    <w:p w14:paraId="5F122EC6" w14:textId="77777777" w:rsidR="00261B8B" w:rsidRPr="00B674CC" w:rsidRDefault="00261B8B" w:rsidP="00B674CC">
      <w:pPr>
        <w:spacing w:line="360" w:lineRule="auto"/>
        <w:ind w:left="360" w:right="-178"/>
        <w:rPr>
          <w:rFonts w:ascii="Arial" w:hAnsi="Arial" w:cs="Arial"/>
        </w:rPr>
      </w:pPr>
    </w:p>
    <w:p w14:paraId="2C79E7CD" w14:textId="6F71EF96" w:rsidR="006A3EA7" w:rsidRPr="00B674CC" w:rsidRDefault="0015356B" w:rsidP="00B674CC">
      <w:pPr>
        <w:shd w:val="clear" w:color="auto" w:fill="FFFFFF"/>
        <w:spacing w:line="360" w:lineRule="auto"/>
        <w:ind w:left="480"/>
        <w:rPr>
          <w:rFonts w:ascii="Arial" w:hAnsi="Arial" w:cs="Arial"/>
          <w:b/>
          <w:bCs/>
        </w:rPr>
      </w:pPr>
      <w:r w:rsidRPr="00B674CC">
        <w:rPr>
          <w:rFonts w:ascii="Arial" w:hAnsi="Arial" w:cs="Arial"/>
          <w:b/>
          <w:bCs/>
          <w:i/>
          <w:iCs/>
          <w:spacing w:val="-8"/>
        </w:rPr>
        <w:t>I</w:t>
      </w:r>
      <w:r w:rsidR="006A3EA7" w:rsidRPr="00B674CC">
        <w:rPr>
          <w:rFonts w:ascii="Arial" w:hAnsi="Arial" w:cs="Arial"/>
          <w:b/>
          <w:bCs/>
          <w:i/>
          <w:iCs/>
          <w:spacing w:val="-8"/>
        </w:rPr>
        <w:t>nformacja dla Wykonawcy:</w:t>
      </w:r>
    </w:p>
    <w:p w14:paraId="5BBE6B7A" w14:textId="54775CF5" w:rsidR="006A3EA7" w:rsidRPr="00B674CC" w:rsidRDefault="006A3EA7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  <w:r w:rsidRPr="00B674CC">
        <w:rPr>
          <w:rFonts w:ascii="Arial" w:hAnsi="Arial" w:cs="Arial"/>
          <w:i/>
          <w:iCs/>
          <w:spacing w:val="-7"/>
        </w:rPr>
        <w:t xml:space="preserve">Formularz oferty musi być opatrzony przez osobę lub osoby uprawnione do reprezentowania firmy </w:t>
      </w:r>
      <w:r w:rsidRPr="00B674CC">
        <w:rPr>
          <w:rFonts w:ascii="Arial" w:hAnsi="Arial" w:cs="Arial"/>
          <w:i/>
          <w:iCs/>
          <w:spacing w:val="-10"/>
        </w:rPr>
        <w:t>kwalifikowanym podpisem elektronicznym,</w:t>
      </w:r>
      <w:r w:rsidR="00EC0BBC" w:rsidRPr="00B674CC">
        <w:rPr>
          <w:rFonts w:ascii="Arial" w:hAnsi="Arial" w:cs="Arial"/>
          <w:i/>
          <w:iCs/>
          <w:spacing w:val="-10"/>
        </w:rPr>
        <w:t xml:space="preserve"> lub</w:t>
      </w:r>
      <w:r w:rsidRPr="00B674CC">
        <w:rPr>
          <w:rFonts w:ascii="Arial" w:hAnsi="Arial" w:cs="Arial"/>
          <w:i/>
          <w:iCs/>
          <w:spacing w:val="-10"/>
        </w:rPr>
        <w:t xml:space="preserve"> podpisem zaufanych lub podpisem osobistym i przekazany </w:t>
      </w:r>
      <w:r w:rsidRPr="00B674CC">
        <w:rPr>
          <w:rFonts w:ascii="Arial" w:hAnsi="Arial" w:cs="Arial"/>
          <w:i/>
          <w:iCs/>
          <w:spacing w:val="-7"/>
        </w:rPr>
        <w:t>Zamawiającemu wraz z dokumentem (-</w:t>
      </w:r>
      <w:proofErr w:type="spellStart"/>
      <w:r w:rsidRPr="00B674CC">
        <w:rPr>
          <w:rFonts w:ascii="Arial" w:hAnsi="Arial" w:cs="Arial"/>
          <w:i/>
          <w:iCs/>
          <w:spacing w:val="-7"/>
        </w:rPr>
        <w:t>ami</w:t>
      </w:r>
      <w:proofErr w:type="spellEnd"/>
      <w:r w:rsidRPr="00B674CC">
        <w:rPr>
          <w:rFonts w:ascii="Arial" w:hAnsi="Arial" w:cs="Arial"/>
          <w:i/>
          <w:iCs/>
          <w:spacing w:val="-7"/>
        </w:rPr>
        <w:t xml:space="preserve">) potwierdzającymi prawo do reprezentacji Wykonawcy </w:t>
      </w:r>
      <w:r w:rsidRPr="00B674CC">
        <w:rPr>
          <w:rFonts w:ascii="Arial" w:hAnsi="Arial" w:cs="Arial"/>
          <w:i/>
          <w:iCs/>
        </w:rPr>
        <w:t>przez osobę podpisującą ofertę.</w:t>
      </w:r>
    </w:p>
    <w:p w14:paraId="332E1684" w14:textId="77777777" w:rsidR="006A3EA7" w:rsidRPr="00B674CC" w:rsidRDefault="006A3EA7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3293EC67" w14:textId="77777777" w:rsidR="0023420D" w:rsidRPr="00B674CC" w:rsidRDefault="0023420D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3A767A39" w14:textId="77777777" w:rsidR="008A432F" w:rsidRDefault="008A432F" w:rsidP="00B674CC">
      <w:pPr>
        <w:spacing w:line="360" w:lineRule="auto"/>
        <w:jc w:val="right"/>
        <w:rPr>
          <w:rFonts w:ascii="Arial" w:hAnsi="Arial" w:cs="Arial"/>
          <w:b/>
          <w:sz w:val="28"/>
          <w:szCs w:val="32"/>
        </w:rPr>
      </w:pPr>
    </w:p>
    <w:p w14:paraId="0DAA6CB6" w14:textId="77777777" w:rsidR="00D75ACD" w:rsidRDefault="00D75ACD" w:rsidP="00B674CC">
      <w:pPr>
        <w:spacing w:line="360" w:lineRule="auto"/>
        <w:jc w:val="right"/>
        <w:rPr>
          <w:rFonts w:ascii="Arial" w:hAnsi="Arial" w:cs="Arial"/>
          <w:b/>
          <w:sz w:val="28"/>
          <w:szCs w:val="32"/>
        </w:rPr>
      </w:pPr>
    </w:p>
    <w:p w14:paraId="1534E493" w14:textId="77777777" w:rsidR="00D75ACD" w:rsidRDefault="00D75ACD" w:rsidP="00B674CC">
      <w:pPr>
        <w:spacing w:line="360" w:lineRule="auto"/>
        <w:jc w:val="right"/>
        <w:rPr>
          <w:rFonts w:ascii="Arial" w:hAnsi="Arial" w:cs="Arial"/>
          <w:b/>
          <w:sz w:val="28"/>
          <w:szCs w:val="32"/>
        </w:rPr>
      </w:pPr>
    </w:p>
    <w:p w14:paraId="6FE10AA6" w14:textId="2FE59293" w:rsidR="0023420D" w:rsidRPr="00B674CC" w:rsidRDefault="0023420D" w:rsidP="00B674CC">
      <w:pPr>
        <w:spacing w:line="360" w:lineRule="auto"/>
        <w:jc w:val="right"/>
        <w:rPr>
          <w:rFonts w:ascii="Arial" w:hAnsi="Arial" w:cs="Arial"/>
          <w:b/>
          <w:sz w:val="28"/>
          <w:szCs w:val="32"/>
        </w:rPr>
      </w:pPr>
      <w:r w:rsidRPr="00B674CC">
        <w:rPr>
          <w:rFonts w:ascii="Arial" w:hAnsi="Arial" w:cs="Arial"/>
          <w:b/>
          <w:sz w:val="28"/>
          <w:szCs w:val="32"/>
        </w:rPr>
        <w:lastRenderedPageBreak/>
        <w:t>Załącznik nr 2</w:t>
      </w:r>
    </w:p>
    <w:p w14:paraId="053E3A5F" w14:textId="77777777" w:rsidR="008A432F" w:rsidRPr="00B674CC" w:rsidRDefault="008A432F" w:rsidP="008A432F">
      <w:pPr>
        <w:spacing w:line="360" w:lineRule="auto"/>
        <w:jc w:val="right"/>
        <w:rPr>
          <w:rFonts w:ascii="Arial" w:hAnsi="Arial" w:cs="Arial"/>
          <w:b/>
          <w:szCs w:val="22"/>
        </w:rPr>
      </w:pPr>
      <w:r w:rsidRPr="00B674CC">
        <w:rPr>
          <w:rFonts w:ascii="Arial" w:hAnsi="Arial" w:cs="Arial"/>
          <w:b/>
          <w:szCs w:val="22"/>
        </w:rPr>
        <w:t xml:space="preserve">do Specyfikacji Warunków Zamówienia w postępowaniu Nr </w:t>
      </w:r>
      <w:r>
        <w:rPr>
          <w:rFonts w:ascii="Arial" w:hAnsi="Arial" w:cs="Arial"/>
          <w:b/>
          <w:szCs w:val="22"/>
        </w:rPr>
        <w:t>WI.271.03.2021/MF</w:t>
      </w:r>
      <w:r w:rsidRPr="00B674CC">
        <w:rPr>
          <w:rFonts w:ascii="Arial" w:hAnsi="Arial" w:cs="Arial"/>
          <w:b/>
          <w:szCs w:val="22"/>
        </w:rPr>
        <w:t xml:space="preserve"> </w:t>
      </w:r>
    </w:p>
    <w:p w14:paraId="1084A56F" w14:textId="77777777" w:rsidR="005D3D50" w:rsidRPr="00B674CC" w:rsidRDefault="005D3D50" w:rsidP="00C97944">
      <w:pPr>
        <w:spacing w:line="360" w:lineRule="auto"/>
        <w:ind w:right="203"/>
        <w:rPr>
          <w:rFonts w:ascii="Arial" w:hAnsi="Arial" w:cs="Arial"/>
        </w:rPr>
      </w:pPr>
      <w:r w:rsidRPr="00B674CC">
        <w:rPr>
          <w:rFonts w:ascii="Arial" w:hAnsi="Arial" w:cs="Arial"/>
          <w:b/>
        </w:rPr>
        <w:t xml:space="preserve">ZAMAWIAJĄCY: </w:t>
      </w:r>
      <w:r w:rsidRPr="00B674CC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>Miejska Nowa Ruda</w:t>
      </w:r>
      <w:r w:rsidRPr="00B674CC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Rynek</w:t>
      </w:r>
      <w:r w:rsidRPr="00B67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B674CC">
        <w:rPr>
          <w:rFonts w:ascii="Arial" w:hAnsi="Arial" w:cs="Arial"/>
        </w:rPr>
        <w:t>, 57-</w:t>
      </w:r>
      <w:r>
        <w:rPr>
          <w:rFonts w:ascii="Arial" w:hAnsi="Arial" w:cs="Arial"/>
        </w:rPr>
        <w:t>400</w:t>
      </w:r>
      <w:r w:rsidRPr="00B67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Nowa Ruda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E11466" w:rsidRPr="00B674CC" w14:paraId="583A2218" w14:textId="77777777" w:rsidTr="00D773F5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08DEE" w14:textId="77777777" w:rsidR="0023420D" w:rsidRPr="00B674CC" w:rsidRDefault="0023420D" w:rsidP="00B674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Wykonawca :</w:t>
            </w:r>
          </w:p>
          <w:p w14:paraId="68C1BCC6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B73E58C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 xml:space="preserve">(Pełna nazwa/firma, adres, </w:t>
            </w:r>
            <w:r w:rsidRPr="00B674CC">
              <w:rPr>
                <w:rFonts w:ascii="Arial" w:hAnsi="Arial" w:cs="Arial"/>
                <w:i/>
                <w:sz w:val="16"/>
                <w:szCs w:val="16"/>
                <w:u w:val="single"/>
              </w:rPr>
              <w:t>w zależności od podmiotu</w:t>
            </w:r>
            <w:r w:rsidRPr="00B674CC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B674CC">
              <w:rPr>
                <w:rFonts w:ascii="Arial" w:hAnsi="Arial" w:cs="Arial"/>
                <w:i/>
                <w:sz w:val="14"/>
                <w:szCs w:val="14"/>
              </w:rPr>
              <w:t xml:space="preserve"> KRS/</w:t>
            </w:r>
            <w:proofErr w:type="spellStart"/>
            <w:r w:rsidRPr="00B674CC">
              <w:rPr>
                <w:rFonts w:ascii="Arial" w:hAnsi="Arial" w:cs="Arial"/>
                <w:i/>
                <w:sz w:val="14"/>
                <w:szCs w:val="14"/>
              </w:rPr>
              <w:t>CEiDG</w:t>
            </w:r>
            <w:proofErr w:type="spellEnd"/>
            <w:r w:rsidRPr="00B674CC">
              <w:rPr>
                <w:rFonts w:ascii="Arial" w:hAnsi="Arial" w:cs="Arial"/>
                <w:i/>
                <w:sz w:val="14"/>
                <w:szCs w:val="14"/>
              </w:rPr>
              <w:t xml:space="preserve"> -</w:t>
            </w:r>
            <w:r w:rsidRPr="00B674CC">
              <w:rPr>
                <w:rFonts w:ascii="Arial" w:hAnsi="Arial" w:cs="Arial"/>
                <w:sz w:val="14"/>
                <w:szCs w:val="14"/>
              </w:rPr>
              <w:t xml:space="preserve"> NIP/PESEL, REGON)</w:t>
            </w:r>
          </w:p>
        </w:tc>
      </w:tr>
      <w:tr w:rsidR="00E11466" w:rsidRPr="00B674CC" w14:paraId="2E95742A" w14:textId="77777777" w:rsidTr="00D773F5">
        <w:trPr>
          <w:trHeight w:val="924"/>
        </w:trPr>
        <w:tc>
          <w:tcPr>
            <w:tcW w:w="5000" w:type="pct"/>
            <w:shd w:val="clear" w:color="auto" w:fill="auto"/>
            <w:vAlign w:val="center"/>
          </w:tcPr>
          <w:p w14:paraId="493AE4D6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reprezentowany przez: </w:t>
            </w:r>
          </w:p>
          <w:p w14:paraId="7369B1B7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8D3C0BA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14:paraId="3EE970F8" w14:textId="77777777" w:rsidR="0023420D" w:rsidRPr="00B674CC" w:rsidRDefault="0023420D" w:rsidP="00B674CC">
      <w:pPr>
        <w:shd w:val="clear" w:color="auto" w:fill="FFFFFF"/>
        <w:spacing w:line="360" w:lineRule="auto"/>
        <w:ind w:right="48"/>
        <w:jc w:val="center"/>
        <w:rPr>
          <w:rFonts w:ascii="Arial" w:hAnsi="Arial" w:cs="Arial"/>
          <w:b/>
          <w:sz w:val="28"/>
          <w:szCs w:val="28"/>
        </w:rPr>
      </w:pPr>
      <w:r w:rsidRPr="00B674CC">
        <w:rPr>
          <w:rFonts w:ascii="Arial" w:hAnsi="Arial" w:cs="Arial"/>
          <w:b/>
          <w:spacing w:val="-4"/>
          <w:sz w:val="28"/>
          <w:szCs w:val="28"/>
        </w:rPr>
        <w:t>Oświadczenie Wykonawcy</w:t>
      </w:r>
    </w:p>
    <w:p w14:paraId="1C9FB476" w14:textId="41913FBF" w:rsidR="0023420D" w:rsidRPr="00B674CC" w:rsidRDefault="0023420D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b/>
          <w:sz w:val="22"/>
          <w:szCs w:val="22"/>
        </w:rPr>
      </w:pPr>
      <w:r w:rsidRPr="00B674CC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  <w:r w:rsidR="00634587" w:rsidRPr="00B674C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34587" w:rsidRPr="00B674CC">
        <w:rPr>
          <w:rFonts w:ascii="Arial" w:hAnsi="Arial" w:cs="Arial"/>
          <w:b/>
        </w:rPr>
        <w:t>Pzp</w:t>
      </w:r>
      <w:proofErr w:type="spellEnd"/>
    </w:p>
    <w:p w14:paraId="254E2BC3" w14:textId="77777777" w:rsidR="0023420D" w:rsidRPr="00B674CC" w:rsidRDefault="0023420D" w:rsidP="00B674CC">
      <w:pPr>
        <w:shd w:val="clear" w:color="auto" w:fill="FFFFFF"/>
        <w:spacing w:line="360" w:lineRule="auto"/>
        <w:ind w:left="19"/>
        <w:jc w:val="center"/>
        <w:rPr>
          <w:rFonts w:ascii="Arial" w:hAnsi="Arial" w:cs="Arial"/>
          <w:bCs/>
        </w:rPr>
      </w:pPr>
    </w:p>
    <w:p w14:paraId="3FAC0E37" w14:textId="77777777" w:rsidR="00634587" w:rsidRPr="00B674CC" w:rsidRDefault="0023420D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b/>
          <w:sz w:val="22"/>
          <w:szCs w:val="22"/>
        </w:rPr>
      </w:pPr>
      <w:r w:rsidRPr="00B674CC">
        <w:rPr>
          <w:rFonts w:ascii="Arial" w:hAnsi="Arial" w:cs="Arial"/>
          <w:b/>
          <w:sz w:val="22"/>
          <w:szCs w:val="22"/>
        </w:rPr>
        <w:t xml:space="preserve">DOTYCZĄCE PODSTAW  WYKLUCZENIA Z POSTĘPOWANIA, </w:t>
      </w:r>
    </w:p>
    <w:p w14:paraId="42F1A8B0" w14:textId="56380F33" w:rsidR="0023420D" w:rsidRPr="00B674CC" w:rsidRDefault="0023420D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b/>
          <w:sz w:val="22"/>
          <w:szCs w:val="22"/>
        </w:rPr>
      </w:pPr>
      <w:r w:rsidRPr="00B674CC">
        <w:rPr>
          <w:rFonts w:ascii="Arial" w:hAnsi="Arial" w:cs="Arial"/>
          <w:b/>
          <w:sz w:val="22"/>
          <w:szCs w:val="22"/>
        </w:rPr>
        <w:t>SPEŁNIENIA WARUNKÓW UDZIAŁU W POSTĘPOWANIU</w:t>
      </w:r>
    </w:p>
    <w:p w14:paraId="4BE14167" w14:textId="77777777" w:rsidR="0023420D" w:rsidRPr="00B674CC" w:rsidRDefault="0023420D" w:rsidP="00B674CC">
      <w:pPr>
        <w:shd w:val="clear" w:color="auto" w:fill="FFFFFF"/>
        <w:spacing w:line="360" w:lineRule="auto"/>
        <w:ind w:right="48"/>
        <w:jc w:val="center"/>
        <w:rPr>
          <w:rFonts w:ascii="Arial" w:hAnsi="Arial" w:cs="Arial"/>
          <w:bCs/>
        </w:rPr>
      </w:pPr>
    </w:p>
    <w:p w14:paraId="1B96E19D" w14:textId="6CB81980" w:rsidR="0023420D" w:rsidRPr="00B674CC" w:rsidRDefault="0023420D" w:rsidP="00B674C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674CC">
        <w:rPr>
          <w:rFonts w:ascii="Arial" w:hAnsi="Arial" w:cs="Arial"/>
          <w:bCs/>
          <w:spacing w:val="-15"/>
        </w:rPr>
        <w:t xml:space="preserve">Na </w:t>
      </w:r>
      <w:r w:rsidRPr="00B674CC">
        <w:rPr>
          <w:rFonts w:ascii="Arial" w:hAnsi="Arial" w:cs="Arial"/>
          <w:bCs/>
        </w:rPr>
        <w:t>potrzeby</w:t>
      </w:r>
      <w:r w:rsidRPr="00B674CC">
        <w:rPr>
          <w:rFonts w:ascii="Arial" w:hAnsi="Arial" w:cs="Arial"/>
          <w:bCs/>
        </w:rPr>
        <w:tab/>
      </w:r>
      <w:r w:rsidRPr="00B674CC">
        <w:rPr>
          <w:rFonts w:ascii="Arial" w:hAnsi="Arial" w:cs="Arial"/>
          <w:bCs/>
          <w:spacing w:val="-2"/>
        </w:rPr>
        <w:t>postępowania</w:t>
      </w:r>
      <w:r w:rsidRPr="00B674CC">
        <w:rPr>
          <w:rFonts w:ascii="Arial" w:hAnsi="Arial" w:cs="Arial"/>
          <w:bCs/>
        </w:rPr>
        <w:tab/>
        <w:t xml:space="preserve">o udzielenie </w:t>
      </w:r>
      <w:r w:rsidRPr="00B674CC">
        <w:rPr>
          <w:rFonts w:ascii="Arial" w:hAnsi="Arial" w:cs="Arial"/>
          <w:bCs/>
          <w:spacing w:val="-1"/>
        </w:rPr>
        <w:t xml:space="preserve">zamówienia publicznego </w:t>
      </w:r>
      <w:r w:rsidRPr="00B674CC">
        <w:rPr>
          <w:rFonts w:ascii="Arial" w:hAnsi="Arial" w:cs="Arial"/>
          <w:bCs/>
        </w:rPr>
        <w:t xml:space="preserve">pn. </w:t>
      </w:r>
      <w:r w:rsidRPr="00B674CC">
        <w:rPr>
          <w:rFonts w:ascii="Arial" w:hAnsi="Arial" w:cs="Arial"/>
          <w:sz w:val="18"/>
          <w:szCs w:val="18"/>
        </w:rPr>
        <w:t xml:space="preserve">Dot. postępowania na realizację zadania pn.: </w:t>
      </w:r>
      <w:r w:rsidR="002D1AE8">
        <w:rPr>
          <w:rFonts w:ascii="Arial" w:hAnsi="Arial" w:cs="Arial"/>
          <w:bCs/>
        </w:rPr>
        <w:t>„</w:t>
      </w:r>
      <w:r w:rsidR="002D1AE8" w:rsidRPr="002D1AE8">
        <w:rPr>
          <w:rFonts w:ascii="Arial" w:hAnsi="Arial" w:cs="Arial"/>
          <w:b/>
        </w:rPr>
        <w:t>Remonty cząstkowe i bieżące dróg, ciągów pieszych i placów o nawierzchni bitumicznej</w:t>
      </w:r>
      <w:r w:rsidR="002D1AE8">
        <w:rPr>
          <w:rFonts w:ascii="Arial" w:hAnsi="Arial" w:cs="Arial"/>
          <w:b/>
        </w:rPr>
        <w:t>”</w:t>
      </w:r>
      <w:r w:rsidR="002D1AE8" w:rsidRPr="008A432F">
        <w:rPr>
          <w:rFonts w:ascii="Arial" w:hAnsi="Arial" w:cs="Arial"/>
          <w:bCs/>
        </w:rPr>
        <w:t>,</w:t>
      </w:r>
    </w:p>
    <w:p w14:paraId="477E6B79" w14:textId="77777777" w:rsidR="0023420D" w:rsidRPr="00B674CC" w:rsidRDefault="0023420D" w:rsidP="00B674CC">
      <w:pPr>
        <w:shd w:val="clear" w:color="auto" w:fill="FFFFFF"/>
        <w:spacing w:line="360" w:lineRule="auto"/>
        <w:ind w:right="48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B674CC">
        <w:rPr>
          <w:rFonts w:ascii="Arial" w:hAnsi="Arial" w:cs="Arial"/>
          <w:b/>
          <w:spacing w:val="-4"/>
          <w:sz w:val="28"/>
          <w:szCs w:val="28"/>
        </w:rPr>
        <w:t>oświadczam, że:</w:t>
      </w:r>
    </w:p>
    <w:p w14:paraId="57EDDE51" w14:textId="77777777" w:rsidR="0023420D" w:rsidRPr="00B674CC" w:rsidRDefault="0023420D" w:rsidP="005A3A55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line="360" w:lineRule="auto"/>
        <w:ind w:left="426" w:right="62" w:hanging="426"/>
        <w:jc w:val="both"/>
        <w:rPr>
          <w:rFonts w:ascii="Arial" w:hAnsi="Arial" w:cs="Arial"/>
        </w:rPr>
      </w:pPr>
      <w:r w:rsidRPr="00B674CC">
        <w:rPr>
          <w:rFonts w:ascii="Arial" w:hAnsi="Arial" w:cs="Arial"/>
          <w:bCs/>
        </w:rPr>
        <w:t xml:space="preserve">nie podlegam wykluczeniu z postępowania w zakresie określonym przez Zamawiającego w Specyfikacji Warunków Zamówienia. </w:t>
      </w:r>
    </w:p>
    <w:p w14:paraId="733F63E7" w14:textId="77777777" w:rsidR="0023420D" w:rsidRPr="00B674CC" w:rsidRDefault="0023420D" w:rsidP="005A3A55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line="360" w:lineRule="auto"/>
        <w:ind w:left="426" w:right="71" w:hanging="426"/>
        <w:jc w:val="both"/>
        <w:rPr>
          <w:rFonts w:ascii="Arial" w:hAnsi="Arial" w:cs="Arial"/>
          <w:bCs/>
        </w:rPr>
      </w:pPr>
      <w:r w:rsidRPr="00B674CC">
        <w:rPr>
          <w:rFonts w:ascii="Arial" w:hAnsi="Arial" w:cs="Arial"/>
          <w:bCs/>
        </w:rPr>
        <w:t>spełniam warunki udziału w postępowaniu określone przez Zamawiającego w Specyfikacji  Warunków Zamówienia.</w:t>
      </w:r>
    </w:p>
    <w:p w14:paraId="61E89B1D" w14:textId="77777777" w:rsidR="0023420D" w:rsidRPr="00B674CC" w:rsidRDefault="0023420D" w:rsidP="00B674CC">
      <w:pPr>
        <w:pStyle w:val="Akapitzlist"/>
        <w:shd w:val="clear" w:color="auto" w:fill="FFFFFF"/>
        <w:suppressAutoHyphens/>
        <w:autoSpaceDN w:val="0"/>
        <w:spacing w:line="360" w:lineRule="auto"/>
        <w:ind w:left="426" w:right="528" w:hanging="426"/>
        <w:jc w:val="both"/>
        <w:rPr>
          <w:rFonts w:ascii="Arial" w:hAnsi="Arial" w:cs="Arial"/>
          <w:bCs/>
        </w:rPr>
      </w:pPr>
    </w:p>
    <w:p w14:paraId="33938DAA" w14:textId="77777777" w:rsidR="0023420D" w:rsidRPr="00B674CC" w:rsidRDefault="0023420D" w:rsidP="00B674CC">
      <w:pPr>
        <w:pStyle w:val="Akapitzlist"/>
        <w:shd w:val="clear" w:color="auto" w:fill="FFFFFF"/>
        <w:suppressAutoHyphens/>
        <w:autoSpaceDN w:val="0"/>
        <w:spacing w:line="360" w:lineRule="auto"/>
        <w:ind w:right="528"/>
        <w:jc w:val="both"/>
        <w:rPr>
          <w:rFonts w:ascii="Arial" w:hAnsi="Arial" w:cs="Arial"/>
          <w:bCs/>
        </w:rPr>
      </w:pPr>
    </w:p>
    <w:p w14:paraId="3EAE7C56" w14:textId="77777777" w:rsidR="0023420D" w:rsidRPr="00B674CC" w:rsidRDefault="0023420D" w:rsidP="00B674CC">
      <w:pPr>
        <w:pStyle w:val="Akapitzlist"/>
        <w:shd w:val="clear" w:color="auto" w:fill="FFFFFF"/>
        <w:suppressAutoHyphens/>
        <w:autoSpaceDN w:val="0"/>
        <w:spacing w:line="360" w:lineRule="auto"/>
        <w:ind w:right="528"/>
        <w:jc w:val="both"/>
        <w:rPr>
          <w:rFonts w:ascii="Arial" w:hAnsi="Arial" w:cs="Arial"/>
          <w:bCs/>
          <w:sz w:val="20"/>
          <w:szCs w:val="20"/>
        </w:rPr>
      </w:pPr>
      <w:r w:rsidRPr="00B674CC">
        <w:rPr>
          <w:rFonts w:ascii="Arial" w:hAnsi="Arial" w:cs="Arial"/>
          <w:bCs/>
          <w:sz w:val="20"/>
          <w:szCs w:val="20"/>
        </w:rPr>
        <w:t>Data…………………………                                           Podpis…………………….</w:t>
      </w:r>
    </w:p>
    <w:p w14:paraId="46E4D751" w14:textId="77777777" w:rsidR="0023420D" w:rsidRPr="00B674CC" w:rsidRDefault="0023420D" w:rsidP="00B674CC">
      <w:pPr>
        <w:shd w:val="clear" w:color="auto" w:fill="FFFFFF"/>
        <w:spacing w:line="360" w:lineRule="auto"/>
        <w:ind w:left="293"/>
        <w:rPr>
          <w:rFonts w:ascii="Arial" w:hAnsi="Arial" w:cs="Arial"/>
          <w:b/>
          <w:bCs/>
          <w:spacing w:val="-2"/>
        </w:rPr>
      </w:pPr>
    </w:p>
    <w:p w14:paraId="3EEBA828" w14:textId="77777777" w:rsidR="00A971B9" w:rsidRPr="00B674CC" w:rsidRDefault="00A971B9" w:rsidP="00B674CC">
      <w:pPr>
        <w:shd w:val="clear" w:color="auto" w:fill="FFFFFF"/>
        <w:spacing w:line="360" w:lineRule="auto"/>
        <w:ind w:left="293" w:right="62"/>
        <w:jc w:val="both"/>
        <w:rPr>
          <w:rFonts w:ascii="Arial" w:hAnsi="Arial" w:cs="Arial"/>
        </w:rPr>
      </w:pPr>
      <w:r w:rsidRPr="00B674CC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B674CC">
        <w:rPr>
          <w:rFonts w:ascii="Arial" w:hAnsi="Arial" w:cs="Arial"/>
        </w:rPr>
        <w:t>Pzp</w:t>
      </w:r>
      <w:proofErr w:type="spellEnd"/>
      <w:r w:rsidRPr="00B674CC">
        <w:rPr>
          <w:rFonts w:ascii="Arial" w:hAnsi="Arial" w:cs="Arial"/>
        </w:rPr>
        <w:t xml:space="preserve"> </w:t>
      </w:r>
      <w:r w:rsidRPr="00B674CC">
        <w:rPr>
          <w:rFonts w:ascii="Arial" w:hAnsi="Arial" w:cs="Arial"/>
          <w:i/>
          <w:iCs/>
        </w:rPr>
        <w:t xml:space="preserve">(podać mającą zastosowanie podstawę wykluczenia spośród wymienionych w art. 108 ust. 1 pkt 1, 2, 5 i 6 lub art. 109 ust. 1 pkt  2-10 ustawy </w:t>
      </w:r>
      <w:proofErr w:type="spellStart"/>
      <w:r w:rsidRPr="00B674CC">
        <w:rPr>
          <w:rFonts w:ascii="Arial" w:hAnsi="Arial" w:cs="Arial"/>
          <w:i/>
          <w:iCs/>
        </w:rPr>
        <w:t>Pzp</w:t>
      </w:r>
      <w:proofErr w:type="spellEnd"/>
      <w:r w:rsidRPr="00B674CC">
        <w:rPr>
          <w:rFonts w:ascii="Arial" w:hAnsi="Arial" w:cs="Arial"/>
          <w:i/>
          <w:iCs/>
        </w:rPr>
        <w:t xml:space="preserve">). </w:t>
      </w:r>
      <w:r w:rsidRPr="00B674CC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B674CC">
        <w:rPr>
          <w:rFonts w:ascii="Arial" w:hAnsi="Arial" w:cs="Arial"/>
        </w:rPr>
        <w:t>Pzp</w:t>
      </w:r>
      <w:proofErr w:type="spellEnd"/>
      <w:r w:rsidRPr="00B674CC">
        <w:rPr>
          <w:rFonts w:ascii="Arial" w:hAnsi="Arial" w:cs="Arial"/>
        </w:rPr>
        <w:t xml:space="preserve"> podjąłem następujące środki naprawcze:</w:t>
      </w:r>
    </w:p>
    <w:p w14:paraId="20B0178A" w14:textId="77777777" w:rsidR="0023420D" w:rsidRPr="00B674CC" w:rsidRDefault="0023420D" w:rsidP="00B674CC">
      <w:pPr>
        <w:shd w:val="clear" w:color="auto" w:fill="FFFFFF"/>
        <w:tabs>
          <w:tab w:val="left" w:leader="dot" w:pos="9317"/>
        </w:tabs>
        <w:spacing w:before="38" w:line="360" w:lineRule="auto"/>
        <w:rPr>
          <w:rFonts w:ascii="Arial" w:hAnsi="Arial" w:cs="Arial"/>
        </w:rPr>
      </w:pPr>
      <w:r w:rsidRPr="00B674CC">
        <w:rPr>
          <w:rFonts w:ascii="Arial" w:hAnsi="Arial" w:cs="Arial"/>
          <w:sz w:val="22"/>
          <w:szCs w:val="22"/>
        </w:rPr>
        <w:tab/>
      </w:r>
    </w:p>
    <w:p w14:paraId="400131AC" w14:textId="77777777" w:rsidR="0023420D" w:rsidRPr="00B674CC" w:rsidRDefault="0023420D" w:rsidP="00B674CC">
      <w:pPr>
        <w:shd w:val="clear" w:color="auto" w:fill="FFFFFF"/>
        <w:spacing w:line="360" w:lineRule="auto"/>
        <w:ind w:left="307"/>
        <w:rPr>
          <w:rFonts w:ascii="Arial" w:hAnsi="Arial" w:cs="Arial"/>
        </w:rPr>
      </w:pPr>
    </w:p>
    <w:p w14:paraId="08DB58A6" w14:textId="77777777" w:rsidR="0023420D" w:rsidRPr="00B674CC" w:rsidRDefault="0023420D" w:rsidP="00B674CC">
      <w:pPr>
        <w:pStyle w:val="Akapitzlist"/>
        <w:shd w:val="clear" w:color="auto" w:fill="FFFFFF"/>
        <w:suppressAutoHyphens/>
        <w:autoSpaceDN w:val="0"/>
        <w:spacing w:line="360" w:lineRule="auto"/>
        <w:ind w:right="528"/>
        <w:jc w:val="both"/>
        <w:rPr>
          <w:rFonts w:ascii="Arial" w:hAnsi="Arial" w:cs="Arial"/>
          <w:bCs/>
          <w:sz w:val="20"/>
          <w:szCs w:val="20"/>
        </w:rPr>
      </w:pPr>
      <w:r w:rsidRPr="00B674CC">
        <w:rPr>
          <w:rFonts w:ascii="Arial" w:hAnsi="Arial" w:cs="Arial"/>
          <w:bCs/>
          <w:sz w:val="20"/>
          <w:szCs w:val="20"/>
        </w:rPr>
        <w:t>Data…………………………                                           Podpis…………………….</w:t>
      </w:r>
    </w:p>
    <w:p w14:paraId="7CFDBAE5" w14:textId="2CF7EF89" w:rsidR="00202981" w:rsidRPr="00B674CC" w:rsidRDefault="00202981" w:rsidP="00B674CC">
      <w:pPr>
        <w:shd w:val="clear" w:color="auto" w:fill="FFFFFF"/>
        <w:spacing w:line="360" w:lineRule="auto"/>
        <w:ind w:left="307"/>
        <w:rPr>
          <w:rFonts w:ascii="Arial" w:hAnsi="Arial" w:cs="Arial"/>
        </w:rPr>
      </w:pPr>
    </w:p>
    <w:p w14:paraId="15D68039" w14:textId="77777777" w:rsidR="0023420D" w:rsidRPr="00B674CC" w:rsidRDefault="0023420D" w:rsidP="00B674CC">
      <w:pPr>
        <w:shd w:val="clear" w:color="auto" w:fill="FFFFFF"/>
        <w:spacing w:line="360" w:lineRule="auto"/>
        <w:ind w:left="293"/>
        <w:rPr>
          <w:rFonts w:ascii="Arial" w:hAnsi="Arial" w:cs="Arial"/>
        </w:rPr>
      </w:pPr>
      <w:r w:rsidRPr="00B674CC">
        <w:rPr>
          <w:rFonts w:ascii="Arial" w:hAnsi="Arial" w:cs="Arial"/>
          <w:b/>
          <w:bCs/>
          <w:spacing w:val="-2"/>
        </w:rPr>
        <w:t>OŚWIADCZENIE DOTYCZĄCE PODANYCH INFORMACJI:</w:t>
      </w:r>
    </w:p>
    <w:p w14:paraId="32BEE629" w14:textId="5B27802C" w:rsidR="009F3E7E" w:rsidRPr="00B674CC" w:rsidRDefault="0023420D" w:rsidP="00B674CC">
      <w:pPr>
        <w:shd w:val="clear" w:color="auto" w:fill="FFFFFF"/>
        <w:spacing w:line="360" w:lineRule="auto"/>
        <w:ind w:left="293" w:right="67"/>
        <w:jc w:val="both"/>
        <w:rPr>
          <w:rFonts w:ascii="Arial" w:hAnsi="Arial" w:cs="Arial"/>
        </w:rPr>
      </w:pPr>
      <w:r w:rsidRPr="00B674C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C1CD80" w14:textId="77777777" w:rsidR="009F3E7E" w:rsidRPr="00B674CC" w:rsidRDefault="009F3E7E" w:rsidP="00B674CC">
      <w:pPr>
        <w:shd w:val="clear" w:color="auto" w:fill="FFFFFF"/>
        <w:spacing w:line="360" w:lineRule="auto"/>
        <w:ind w:left="293" w:right="67"/>
        <w:jc w:val="both"/>
        <w:rPr>
          <w:rFonts w:ascii="Arial" w:hAnsi="Arial" w:cs="Arial"/>
        </w:rPr>
      </w:pPr>
    </w:p>
    <w:p w14:paraId="0FD3FAB9" w14:textId="77777777" w:rsidR="0023420D" w:rsidRPr="00B674CC" w:rsidRDefault="0023420D" w:rsidP="00B674CC">
      <w:pPr>
        <w:pStyle w:val="Akapitzlist"/>
        <w:shd w:val="clear" w:color="auto" w:fill="FFFFFF"/>
        <w:suppressAutoHyphens/>
        <w:autoSpaceDN w:val="0"/>
        <w:spacing w:line="360" w:lineRule="auto"/>
        <w:ind w:right="528"/>
        <w:jc w:val="both"/>
        <w:rPr>
          <w:rFonts w:ascii="Arial" w:hAnsi="Arial" w:cs="Arial"/>
          <w:bCs/>
          <w:sz w:val="20"/>
          <w:szCs w:val="20"/>
        </w:rPr>
      </w:pPr>
      <w:r w:rsidRPr="00B674CC">
        <w:rPr>
          <w:rFonts w:ascii="Arial" w:hAnsi="Arial" w:cs="Arial"/>
          <w:bCs/>
          <w:sz w:val="20"/>
          <w:szCs w:val="20"/>
        </w:rPr>
        <w:t>Data…………………………                                           Podpis…………………….</w:t>
      </w:r>
    </w:p>
    <w:p w14:paraId="3943674A" w14:textId="08F8E992" w:rsidR="0023420D" w:rsidRPr="00B674CC" w:rsidRDefault="0015356B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74CC">
        <w:rPr>
          <w:rFonts w:ascii="Arial" w:hAnsi="Arial" w:cs="Arial"/>
          <w:b/>
          <w:sz w:val="22"/>
          <w:szCs w:val="22"/>
        </w:rPr>
        <w:t>Załącznik składany wraz z ofertą.</w:t>
      </w:r>
    </w:p>
    <w:p w14:paraId="52465370" w14:textId="0FF93655" w:rsidR="0023420D" w:rsidRPr="00B674CC" w:rsidRDefault="0023420D" w:rsidP="00B674CC">
      <w:pPr>
        <w:spacing w:line="360" w:lineRule="auto"/>
        <w:jc w:val="right"/>
        <w:rPr>
          <w:rFonts w:ascii="Arial" w:hAnsi="Arial" w:cs="Arial"/>
          <w:b/>
          <w:sz w:val="28"/>
          <w:szCs w:val="32"/>
        </w:rPr>
      </w:pPr>
      <w:r w:rsidRPr="00B674CC">
        <w:rPr>
          <w:rFonts w:ascii="Arial" w:hAnsi="Arial" w:cs="Arial"/>
          <w:b/>
          <w:sz w:val="28"/>
          <w:szCs w:val="32"/>
        </w:rPr>
        <w:lastRenderedPageBreak/>
        <w:t>Załącznik nr 3</w:t>
      </w:r>
    </w:p>
    <w:p w14:paraId="5B55F83D" w14:textId="77777777" w:rsidR="00506E6C" w:rsidRPr="00B674CC" w:rsidRDefault="00506E6C" w:rsidP="0094582C">
      <w:pPr>
        <w:spacing w:line="360" w:lineRule="auto"/>
        <w:jc w:val="right"/>
        <w:rPr>
          <w:rFonts w:ascii="Arial" w:hAnsi="Arial" w:cs="Arial"/>
          <w:b/>
          <w:szCs w:val="22"/>
        </w:rPr>
      </w:pPr>
      <w:r w:rsidRPr="00B674CC">
        <w:rPr>
          <w:rFonts w:ascii="Arial" w:hAnsi="Arial" w:cs="Arial"/>
          <w:b/>
          <w:szCs w:val="22"/>
        </w:rPr>
        <w:t xml:space="preserve">do Specyfikacji Warunków Zamówienia w postępowaniu Nr </w:t>
      </w:r>
      <w:r>
        <w:rPr>
          <w:rFonts w:ascii="Arial" w:hAnsi="Arial" w:cs="Arial"/>
          <w:b/>
          <w:szCs w:val="22"/>
        </w:rPr>
        <w:t>WI.271.03.2021/MF</w:t>
      </w:r>
      <w:r w:rsidRPr="00B674CC">
        <w:rPr>
          <w:rFonts w:ascii="Arial" w:hAnsi="Arial" w:cs="Arial"/>
          <w:b/>
          <w:szCs w:val="22"/>
        </w:rPr>
        <w:t xml:space="preserve"> </w:t>
      </w:r>
    </w:p>
    <w:p w14:paraId="0C212BE2" w14:textId="77777777" w:rsidR="00506E6C" w:rsidRPr="00B674CC" w:rsidRDefault="00506E6C" w:rsidP="00506E6C">
      <w:pPr>
        <w:spacing w:line="360" w:lineRule="auto"/>
        <w:ind w:right="203"/>
        <w:rPr>
          <w:rFonts w:ascii="Arial" w:hAnsi="Arial" w:cs="Arial"/>
        </w:rPr>
      </w:pPr>
      <w:r w:rsidRPr="00B674CC">
        <w:rPr>
          <w:rFonts w:ascii="Arial" w:hAnsi="Arial" w:cs="Arial"/>
          <w:b/>
        </w:rPr>
        <w:t xml:space="preserve">ZAMAWIAJĄCY: </w:t>
      </w:r>
      <w:r w:rsidRPr="00B674CC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>Miejska Nowa Ruda</w:t>
      </w:r>
      <w:r w:rsidRPr="00B674CC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Rynek</w:t>
      </w:r>
      <w:r w:rsidRPr="00B67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B674CC">
        <w:rPr>
          <w:rFonts w:ascii="Arial" w:hAnsi="Arial" w:cs="Arial"/>
        </w:rPr>
        <w:t>, 57-</w:t>
      </w:r>
      <w:r>
        <w:rPr>
          <w:rFonts w:ascii="Arial" w:hAnsi="Arial" w:cs="Arial"/>
        </w:rPr>
        <w:t>400</w:t>
      </w:r>
      <w:r w:rsidRPr="00B67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Nowa Ruda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E11466" w:rsidRPr="00B674CC" w14:paraId="6AC31D32" w14:textId="77777777" w:rsidTr="00D773F5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4AD85" w14:textId="77777777" w:rsidR="0023420D" w:rsidRPr="00B674CC" w:rsidRDefault="0023420D" w:rsidP="00B674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Podmiot udostępniający zasoby:</w:t>
            </w:r>
          </w:p>
          <w:p w14:paraId="5B91B9E1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094E288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 xml:space="preserve">(Pełna nazwa/firma, adres, </w:t>
            </w:r>
            <w:r w:rsidRPr="00B674CC">
              <w:rPr>
                <w:rFonts w:ascii="Arial" w:hAnsi="Arial" w:cs="Arial"/>
                <w:i/>
                <w:sz w:val="16"/>
                <w:szCs w:val="16"/>
                <w:u w:val="single"/>
              </w:rPr>
              <w:t>w zależności od podmiotu</w:t>
            </w:r>
            <w:r w:rsidRPr="00B674CC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B674CC">
              <w:rPr>
                <w:rFonts w:ascii="Arial" w:hAnsi="Arial" w:cs="Arial"/>
                <w:i/>
                <w:sz w:val="14"/>
                <w:szCs w:val="14"/>
              </w:rPr>
              <w:t xml:space="preserve"> KRS/</w:t>
            </w:r>
            <w:proofErr w:type="spellStart"/>
            <w:r w:rsidRPr="00B674CC">
              <w:rPr>
                <w:rFonts w:ascii="Arial" w:hAnsi="Arial" w:cs="Arial"/>
                <w:i/>
                <w:sz w:val="14"/>
                <w:szCs w:val="14"/>
              </w:rPr>
              <w:t>CEiDG</w:t>
            </w:r>
            <w:proofErr w:type="spellEnd"/>
            <w:r w:rsidRPr="00B674CC">
              <w:rPr>
                <w:rFonts w:ascii="Arial" w:hAnsi="Arial" w:cs="Arial"/>
                <w:i/>
                <w:sz w:val="14"/>
                <w:szCs w:val="14"/>
              </w:rPr>
              <w:t xml:space="preserve"> -</w:t>
            </w:r>
            <w:r w:rsidRPr="00B674CC">
              <w:rPr>
                <w:rFonts w:ascii="Arial" w:hAnsi="Arial" w:cs="Arial"/>
                <w:sz w:val="14"/>
                <w:szCs w:val="14"/>
              </w:rPr>
              <w:t xml:space="preserve"> NIP/PESEL, REGON)</w:t>
            </w:r>
          </w:p>
        </w:tc>
      </w:tr>
      <w:tr w:rsidR="00E11466" w:rsidRPr="00B674CC" w14:paraId="1A994179" w14:textId="77777777" w:rsidTr="00D773F5">
        <w:trPr>
          <w:trHeight w:val="924"/>
        </w:trPr>
        <w:tc>
          <w:tcPr>
            <w:tcW w:w="5000" w:type="pct"/>
            <w:shd w:val="clear" w:color="auto" w:fill="auto"/>
            <w:vAlign w:val="center"/>
          </w:tcPr>
          <w:p w14:paraId="5A44044B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reprezentowany przez: </w:t>
            </w:r>
          </w:p>
          <w:p w14:paraId="7E65A395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C419261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14:paraId="0FAA3937" w14:textId="77777777" w:rsidR="0023420D" w:rsidRPr="00B674CC" w:rsidRDefault="0023420D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b/>
          <w:sz w:val="22"/>
          <w:szCs w:val="22"/>
        </w:rPr>
      </w:pPr>
      <w:r w:rsidRPr="00B674CC">
        <w:rPr>
          <w:rFonts w:ascii="Arial" w:hAnsi="Arial" w:cs="Arial"/>
          <w:b/>
          <w:sz w:val="22"/>
          <w:szCs w:val="22"/>
        </w:rPr>
        <w:t>Oświadczenie podmiotu udostępniającego Wykonawcy zasoby dotyczące przesłanek wykluczenia z postępowania</w:t>
      </w:r>
    </w:p>
    <w:p w14:paraId="300B3D14" w14:textId="77777777" w:rsidR="00634587" w:rsidRPr="00B674CC" w:rsidRDefault="00634587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b/>
          <w:sz w:val="22"/>
          <w:szCs w:val="22"/>
        </w:rPr>
      </w:pPr>
      <w:r w:rsidRPr="00B674CC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proofErr w:type="spellStart"/>
      <w:r w:rsidRPr="00B674CC">
        <w:rPr>
          <w:rFonts w:ascii="Arial" w:hAnsi="Arial" w:cs="Arial"/>
          <w:b/>
        </w:rPr>
        <w:t>Pzp</w:t>
      </w:r>
      <w:proofErr w:type="spellEnd"/>
    </w:p>
    <w:p w14:paraId="3A32E901" w14:textId="77777777" w:rsidR="00634587" w:rsidRPr="00B674CC" w:rsidRDefault="00634587" w:rsidP="00B674CC">
      <w:pPr>
        <w:shd w:val="clear" w:color="auto" w:fill="FFFFFF"/>
        <w:spacing w:line="360" w:lineRule="auto"/>
        <w:ind w:left="19"/>
        <w:jc w:val="center"/>
        <w:rPr>
          <w:rFonts w:ascii="Arial" w:hAnsi="Arial" w:cs="Arial"/>
          <w:bCs/>
        </w:rPr>
      </w:pPr>
    </w:p>
    <w:p w14:paraId="02356A34" w14:textId="77777777" w:rsidR="00634587" w:rsidRPr="00B674CC" w:rsidRDefault="00634587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b/>
          <w:sz w:val="22"/>
          <w:szCs w:val="22"/>
        </w:rPr>
      </w:pPr>
      <w:r w:rsidRPr="00B674CC">
        <w:rPr>
          <w:rFonts w:ascii="Arial" w:hAnsi="Arial" w:cs="Arial"/>
          <w:b/>
          <w:sz w:val="22"/>
          <w:szCs w:val="22"/>
        </w:rPr>
        <w:t xml:space="preserve">DOTYCZĄCE PODSTAW  WYKLUCZENIA Z POSTĘPOWANIA, </w:t>
      </w:r>
    </w:p>
    <w:p w14:paraId="4E21A2CE" w14:textId="7B6F91B3" w:rsidR="00634587" w:rsidRPr="00B674CC" w:rsidRDefault="00634587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b/>
          <w:sz w:val="22"/>
          <w:szCs w:val="22"/>
        </w:rPr>
      </w:pPr>
      <w:r w:rsidRPr="00B674CC">
        <w:rPr>
          <w:rFonts w:ascii="Arial" w:hAnsi="Arial" w:cs="Arial"/>
          <w:b/>
          <w:sz w:val="22"/>
          <w:szCs w:val="22"/>
        </w:rPr>
        <w:t>SPEŁNIENIA WARUNKÓW UDZIAŁU W POSTĘPOWANIU</w:t>
      </w:r>
    </w:p>
    <w:p w14:paraId="30F59AD4" w14:textId="77777777" w:rsidR="0023420D" w:rsidRPr="00B674CC" w:rsidRDefault="0023420D" w:rsidP="00B674CC">
      <w:pPr>
        <w:shd w:val="clear" w:color="auto" w:fill="FFFFFF"/>
        <w:spacing w:line="360" w:lineRule="auto"/>
        <w:ind w:right="48"/>
        <w:jc w:val="center"/>
        <w:rPr>
          <w:rFonts w:ascii="Arial" w:hAnsi="Arial" w:cs="Arial"/>
          <w:bCs/>
        </w:rPr>
      </w:pPr>
    </w:p>
    <w:p w14:paraId="4264DE7B" w14:textId="12818080" w:rsidR="0023420D" w:rsidRDefault="0023420D" w:rsidP="00B674CC">
      <w:pPr>
        <w:spacing w:line="360" w:lineRule="auto"/>
        <w:jc w:val="center"/>
        <w:rPr>
          <w:rFonts w:ascii="Arial" w:hAnsi="Arial" w:cs="Arial"/>
          <w:bCs/>
        </w:rPr>
      </w:pPr>
      <w:r w:rsidRPr="00B674CC">
        <w:rPr>
          <w:rFonts w:ascii="Arial" w:hAnsi="Arial" w:cs="Arial"/>
          <w:bCs/>
          <w:spacing w:val="-15"/>
        </w:rPr>
        <w:t xml:space="preserve">Na </w:t>
      </w:r>
      <w:r w:rsidRPr="00B674CC">
        <w:rPr>
          <w:rFonts w:ascii="Arial" w:hAnsi="Arial" w:cs="Arial"/>
          <w:bCs/>
        </w:rPr>
        <w:t>potrzeby</w:t>
      </w:r>
      <w:r w:rsidRPr="00B674CC">
        <w:rPr>
          <w:rFonts w:ascii="Arial" w:hAnsi="Arial" w:cs="Arial"/>
          <w:bCs/>
        </w:rPr>
        <w:tab/>
      </w:r>
      <w:r w:rsidRPr="00B674CC">
        <w:rPr>
          <w:rFonts w:ascii="Arial" w:hAnsi="Arial" w:cs="Arial"/>
          <w:bCs/>
          <w:spacing w:val="-2"/>
        </w:rPr>
        <w:t>postępowania</w:t>
      </w:r>
      <w:r w:rsidRPr="00B674CC">
        <w:rPr>
          <w:rFonts w:ascii="Arial" w:hAnsi="Arial" w:cs="Arial"/>
          <w:bCs/>
        </w:rPr>
        <w:tab/>
        <w:t xml:space="preserve">o udzielenie </w:t>
      </w:r>
      <w:r w:rsidRPr="00B674CC">
        <w:rPr>
          <w:rFonts w:ascii="Arial" w:hAnsi="Arial" w:cs="Arial"/>
          <w:bCs/>
          <w:spacing w:val="-1"/>
        </w:rPr>
        <w:t xml:space="preserve">zamówienia publicznego </w:t>
      </w:r>
      <w:r w:rsidRPr="00B674CC">
        <w:rPr>
          <w:rFonts w:ascii="Arial" w:hAnsi="Arial" w:cs="Arial"/>
          <w:bCs/>
        </w:rPr>
        <w:t xml:space="preserve">pn. </w:t>
      </w:r>
      <w:r w:rsidRPr="00B674CC">
        <w:rPr>
          <w:rFonts w:ascii="Arial" w:hAnsi="Arial" w:cs="Arial"/>
          <w:sz w:val="18"/>
          <w:szCs w:val="18"/>
        </w:rPr>
        <w:t xml:space="preserve">Dot. postępowania na realizację zadania pn.:  </w:t>
      </w:r>
      <w:r w:rsidR="002D1AE8">
        <w:rPr>
          <w:rFonts w:ascii="Arial" w:hAnsi="Arial" w:cs="Arial"/>
          <w:bCs/>
        </w:rPr>
        <w:t>„</w:t>
      </w:r>
      <w:r w:rsidR="002D1AE8" w:rsidRPr="002D1AE8">
        <w:rPr>
          <w:rFonts w:ascii="Arial" w:hAnsi="Arial" w:cs="Arial"/>
          <w:b/>
        </w:rPr>
        <w:t>Remonty cząstkowe i bieżące dróg, ciągów pieszych i placów o nawierzchni bitumicznej</w:t>
      </w:r>
      <w:r w:rsidR="002D1AE8">
        <w:rPr>
          <w:rFonts w:ascii="Arial" w:hAnsi="Arial" w:cs="Arial"/>
          <w:b/>
        </w:rPr>
        <w:t>”</w:t>
      </w:r>
      <w:r w:rsidR="002D1AE8" w:rsidRPr="008A432F">
        <w:rPr>
          <w:rFonts w:ascii="Arial" w:hAnsi="Arial" w:cs="Arial"/>
          <w:bCs/>
        </w:rPr>
        <w:t>,</w:t>
      </w:r>
    </w:p>
    <w:p w14:paraId="32B7FB56" w14:textId="77777777" w:rsidR="0023420D" w:rsidRPr="00B674CC" w:rsidRDefault="0023420D" w:rsidP="00B674CC">
      <w:pPr>
        <w:shd w:val="clear" w:color="auto" w:fill="FFFFFF"/>
        <w:spacing w:line="360" w:lineRule="auto"/>
        <w:ind w:right="48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B674CC">
        <w:rPr>
          <w:rFonts w:ascii="Arial" w:hAnsi="Arial" w:cs="Arial"/>
          <w:b/>
          <w:spacing w:val="-4"/>
          <w:sz w:val="24"/>
          <w:szCs w:val="24"/>
        </w:rPr>
        <w:t>oświadczam, że:</w:t>
      </w:r>
    </w:p>
    <w:p w14:paraId="5731E63C" w14:textId="77777777" w:rsidR="0023420D" w:rsidRPr="00B674CC" w:rsidRDefault="0023420D" w:rsidP="005A3A55">
      <w:pPr>
        <w:pStyle w:val="Akapitzlist"/>
        <w:numPr>
          <w:ilvl w:val="0"/>
          <w:numId w:val="7"/>
        </w:numPr>
        <w:shd w:val="clear" w:color="auto" w:fill="FFFFFF"/>
        <w:suppressAutoHyphens/>
        <w:autoSpaceDN w:val="0"/>
        <w:spacing w:line="360" w:lineRule="auto"/>
        <w:ind w:right="62"/>
        <w:jc w:val="both"/>
        <w:rPr>
          <w:rFonts w:ascii="Arial" w:hAnsi="Arial" w:cs="Arial"/>
        </w:rPr>
      </w:pPr>
      <w:r w:rsidRPr="00B674CC">
        <w:rPr>
          <w:rFonts w:ascii="Arial" w:hAnsi="Arial" w:cs="Arial"/>
          <w:bCs/>
        </w:rPr>
        <w:t xml:space="preserve">nie podlegam wykluczeniu z postępowania w zakresie określonym przez Zamawiającego w Specyfikacji Warunków Zamówienia. </w:t>
      </w:r>
    </w:p>
    <w:p w14:paraId="1A8926E5" w14:textId="77777777" w:rsidR="0023420D" w:rsidRPr="00B674CC" w:rsidRDefault="0023420D" w:rsidP="005A3A55">
      <w:pPr>
        <w:pStyle w:val="Akapitzlist"/>
        <w:numPr>
          <w:ilvl w:val="0"/>
          <w:numId w:val="7"/>
        </w:numPr>
        <w:shd w:val="clear" w:color="auto" w:fill="FFFFFF"/>
        <w:suppressAutoHyphens/>
        <w:autoSpaceDN w:val="0"/>
        <w:spacing w:line="360" w:lineRule="auto"/>
        <w:ind w:left="709" w:right="71" w:hanging="283"/>
        <w:jc w:val="both"/>
        <w:rPr>
          <w:rFonts w:ascii="Arial" w:hAnsi="Arial" w:cs="Arial"/>
          <w:bCs/>
        </w:rPr>
      </w:pPr>
      <w:r w:rsidRPr="00B674CC">
        <w:rPr>
          <w:rFonts w:ascii="Arial" w:hAnsi="Arial" w:cs="Arial"/>
          <w:bCs/>
        </w:rPr>
        <w:t>spełniam warunki udziału w postępowaniu określone przez Zamawiającego w Specyfikacji  Warunków Zamówienia w zakresie, w jakim udostępniam zasoby Wykonawcy.</w:t>
      </w:r>
    </w:p>
    <w:p w14:paraId="6630E00F" w14:textId="77777777" w:rsidR="0023420D" w:rsidRPr="00B674CC" w:rsidRDefault="0023420D" w:rsidP="00B674CC">
      <w:pPr>
        <w:pStyle w:val="Akapitzlist"/>
        <w:shd w:val="clear" w:color="auto" w:fill="FFFFFF"/>
        <w:suppressAutoHyphens/>
        <w:autoSpaceDN w:val="0"/>
        <w:spacing w:line="360" w:lineRule="auto"/>
        <w:ind w:right="528"/>
        <w:jc w:val="both"/>
        <w:rPr>
          <w:rFonts w:ascii="Arial" w:hAnsi="Arial" w:cs="Arial"/>
          <w:bCs/>
        </w:rPr>
      </w:pPr>
    </w:p>
    <w:p w14:paraId="7C108DBE" w14:textId="77777777" w:rsidR="0023420D" w:rsidRPr="00B674CC" w:rsidRDefault="0023420D" w:rsidP="00B674CC">
      <w:pPr>
        <w:pStyle w:val="Akapitzlist"/>
        <w:shd w:val="clear" w:color="auto" w:fill="FFFFFF"/>
        <w:suppressAutoHyphens/>
        <w:autoSpaceDN w:val="0"/>
        <w:spacing w:line="360" w:lineRule="auto"/>
        <w:ind w:right="528"/>
        <w:jc w:val="both"/>
        <w:rPr>
          <w:rFonts w:ascii="Arial" w:hAnsi="Arial" w:cs="Arial"/>
          <w:bCs/>
          <w:sz w:val="20"/>
          <w:szCs w:val="20"/>
        </w:rPr>
      </w:pPr>
      <w:r w:rsidRPr="00B674CC">
        <w:rPr>
          <w:rFonts w:ascii="Arial" w:hAnsi="Arial" w:cs="Arial"/>
          <w:bCs/>
          <w:sz w:val="20"/>
          <w:szCs w:val="20"/>
        </w:rPr>
        <w:t>Data…………………………                                           Podpis…………………….</w:t>
      </w:r>
    </w:p>
    <w:p w14:paraId="719C5633" w14:textId="77777777" w:rsidR="0023420D" w:rsidRPr="00B674CC" w:rsidRDefault="0023420D" w:rsidP="00B674CC">
      <w:pPr>
        <w:shd w:val="clear" w:color="auto" w:fill="FFFFFF"/>
        <w:spacing w:line="360" w:lineRule="auto"/>
        <w:ind w:left="293" w:right="62"/>
        <w:jc w:val="both"/>
        <w:rPr>
          <w:rFonts w:ascii="Arial" w:hAnsi="Arial" w:cs="Arial"/>
        </w:rPr>
      </w:pPr>
    </w:p>
    <w:p w14:paraId="15A3D146" w14:textId="312075C6" w:rsidR="0023420D" w:rsidRPr="00B674CC" w:rsidRDefault="0023420D" w:rsidP="00B674CC">
      <w:pPr>
        <w:shd w:val="clear" w:color="auto" w:fill="FFFFFF"/>
        <w:spacing w:line="360" w:lineRule="auto"/>
        <w:ind w:left="293" w:right="62"/>
        <w:jc w:val="both"/>
        <w:rPr>
          <w:rFonts w:ascii="Arial" w:hAnsi="Arial" w:cs="Arial"/>
        </w:rPr>
      </w:pPr>
      <w:bookmarkStart w:id="2" w:name="_Hlk64022137"/>
      <w:r w:rsidRPr="00B674CC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B674CC">
        <w:rPr>
          <w:rFonts w:ascii="Arial" w:hAnsi="Arial" w:cs="Arial"/>
        </w:rPr>
        <w:t>Pzp</w:t>
      </w:r>
      <w:proofErr w:type="spellEnd"/>
      <w:r w:rsidRPr="00B674CC">
        <w:rPr>
          <w:rFonts w:ascii="Arial" w:hAnsi="Arial" w:cs="Arial"/>
        </w:rPr>
        <w:t xml:space="preserve"> </w:t>
      </w:r>
      <w:r w:rsidRPr="00B674CC">
        <w:rPr>
          <w:rFonts w:ascii="Arial" w:hAnsi="Arial" w:cs="Arial"/>
          <w:i/>
          <w:iCs/>
        </w:rPr>
        <w:t xml:space="preserve">(podać mającą zastosowanie podstawę wykluczenia spośród wymienionych w </w:t>
      </w:r>
      <w:r w:rsidR="00A971B9" w:rsidRPr="00B674CC">
        <w:rPr>
          <w:rFonts w:ascii="Arial" w:hAnsi="Arial" w:cs="Arial"/>
          <w:i/>
          <w:iCs/>
        </w:rPr>
        <w:t xml:space="preserve">art. 108 ust. 1 pkt 1, 2, 5 i 6 lub art. 109 ust. 1 pkt  2-10 </w:t>
      </w:r>
      <w:r w:rsidRPr="00B674CC">
        <w:rPr>
          <w:rFonts w:ascii="Arial" w:hAnsi="Arial" w:cs="Arial"/>
          <w:i/>
          <w:iCs/>
        </w:rPr>
        <w:t xml:space="preserve">ustawy </w:t>
      </w:r>
      <w:proofErr w:type="spellStart"/>
      <w:r w:rsidRPr="00B674CC">
        <w:rPr>
          <w:rFonts w:ascii="Arial" w:hAnsi="Arial" w:cs="Arial"/>
          <w:i/>
          <w:iCs/>
        </w:rPr>
        <w:t>Pzp</w:t>
      </w:r>
      <w:proofErr w:type="spellEnd"/>
      <w:r w:rsidRPr="00B674CC">
        <w:rPr>
          <w:rFonts w:ascii="Arial" w:hAnsi="Arial" w:cs="Arial"/>
          <w:i/>
          <w:iCs/>
        </w:rPr>
        <w:t xml:space="preserve">). </w:t>
      </w:r>
      <w:r w:rsidRPr="00B674CC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B674CC">
        <w:rPr>
          <w:rFonts w:ascii="Arial" w:hAnsi="Arial" w:cs="Arial"/>
        </w:rPr>
        <w:t>Pzp</w:t>
      </w:r>
      <w:proofErr w:type="spellEnd"/>
      <w:r w:rsidRPr="00B674CC">
        <w:rPr>
          <w:rFonts w:ascii="Arial" w:hAnsi="Arial" w:cs="Arial"/>
        </w:rPr>
        <w:t xml:space="preserve"> podjąłem następujące środki naprawcze:</w:t>
      </w:r>
    </w:p>
    <w:bookmarkEnd w:id="2"/>
    <w:p w14:paraId="48A02FE3" w14:textId="77777777" w:rsidR="0023420D" w:rsidRPr="00B674CC" w:rsidRDefault="0023420D" w:rsidP="00B674CC">
      <w:pPr>
        <w:shd w:val="clear" w:color="auto" w:fill="FFFFFF"/>
        <w:tabs>
          <w:tab w:val="left" w:leader="dot" w:pos="9317"/>
        </w:tabs>
        <w:spacing w:before="38" w:line="360" w:lineRule="auto"/>
        <w:rPr>
          <w:rFonts w:ascii="Arial" w:hAnsi="Arial" w:cs="Arial"/>
        </w:rPr>
      </w:pPr>
      <w:r w:rsidRPr="00B674CC">
        <w:rPr>
          <w:rFonts w:ascii="Arial" w:hAnsi="Arial" w:cs="Arial"/>
          <w:sz w:val="22"/>
          <w:szCs w:val="22"/>
        </w:rPr>
        <w:tab/>
      </w:r>
    </w:p>
    <w:p w14:paraId="4459FFEA" w14:textId="77777777" w:rsidR="0023420D" w:rsidRPr="00B674CC" w:rsidRDefault="0023420D" w:rsidP="00B674CC">
      <w:pPr>
        <w:shd w:val="clear" w:color="auto" w:fill="FFFFFF"/>
        <w:spacing w:line="360" w:lineRule="auto"/>
        <w:ind w:left="307"/>
        <w:rPr>
          <w:rFonts w:ascii="Arial" w:hAnsi="Arial" w:cs="Arial"/>
        </w:rPr>
      </w:pPr>
    </w:p>
    <w:p w14:paraId="4BBB95CA" w14:textId="77777777" w:rsidR="0023420D" w:rsidRPr="00B674CC" w:rsidRDefault="0023420D" w:rsidP="00B674CC">
      <w:pPr>
        <w:pStyle w:val="Akapitzlist"/>
        <w:shd w:val="clear" w:color="auto" w:fill="FFFFFF"/>
        <w:suppressAutoHyphens/>
        <w:autoSpaceDN w:val="0"/>
        <w:spacing w:line="360" w:lineRule="auto"/>
        <w:ind w:right="528"/>
        <w:jc w:val="both"/>
        <w:rPr>
          <w:rFonts w:ascii="Arial" w:hAnsi="Arial" w:cs="Arial"/>
          <w:bCs/>
          <w:sz w:val="20"/>
          <w:szCs w:val="20"/>
        </w:rPr>
      </w:pPr>
      <w:r w:rsidRPr="00B674CC">
        <w:rPr>
          <w:rFonts w:ascii="Arial" w:hAnsi="Arial" w:cs="Arial"/>
          <w:bCs/>
          <w:sz w:val="20"/>
          <w:szCs w:val="20"/>
        </w:rPr>
        <w:t>Data…………………………                                           Podpis…………………….</w:t>
      </w:r>
    </w:p>
    <w:p w14:paraId="766E41CB" w14:textId="77777777" w:rsidR="0023420D" w:rsidRPr="00B674CC" w:rsidRDefault="0023420D" w:rsidP="00B674CC">
      <w:pPr>
        <w:shd w:val="clear" w:color="auto" w:fill="FFFFFF"/>
        <w:spacing w:line="360" w:lineRule="auto"/>
        <w:ind w:left="307"/>
        <w:rPr>
          <w:rFonts w:ascii="Arial" w:hAnsi="Arial" w:cs="Arial"/>
        </w:rPr>
      </w:pPr>
    </w:p>
    <w:p w14:paraId="7EDEF9A9" w14:textId="77777777" w:rsidR="0023420D" w:rsidRPr="00B674CC" w:rsidRDefault="0023420D" w:rsidP="00B674CC">
      <w:pPr>
        <w:shd w:val="clear" w:color="auto" w:fill="FFFFFF"/>
        <w:spacing w:line="360" w:lineRule="auto"/>
        <w:ind w:left="293"/>
        <w:rPr>
          <w:rFonts w:ascii="Arial" w:hAnsi="Arial" w:cs="Arial"/>
        </w:rPr>
      </w:pPr>
      <w:r w:rsidRPr="00B674CC">
        <w:rPr>
          <w:rFonts w:ascii="Arial" w:hAnsi="Arial" w:cs="Arial"/>
          <w:b/>
          <w:bCs/>
          <w:spacing w:val="-2"/>
        </w:rPr>
        <w:t>OŚWIADCZENIE DOTYCZĄCE PODANYCH INFORMACJI:</w:t>
      </w:r>
    </w:p>
    <w:p w14:paraId="28C178EB" w14:textId="77777777" w:rsidR="0023420D" w:rsidRPr="00B674CC" w:rsidRDefault="0023420D" w:rsidP="00B674CC">
      <w:pPr>
        <w:shd w:val="clear" w:color="auto" w:fill="FFFFFF"/>
        <w:spacing w:line="360" w:lineRule="auto"/>
        <w:ind w:left="293" w:right="67"/>
        <w:jc w:val="both"/>
        <w:rPr>
          <w:rFonts w:ascii="Arial" w:hAnsi="Arial" w:cs="Arial"/>
        </w:rPr>
      </w:pPr>
      <w:r w:rsidRPr="00B674C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48A0BF" w14:textId="77777777" w:rsidR="0023420D" w:rsidRPr="00B674CC" w:rsidRDefault="0023420D" w:rsidP="00B674CC">
      <w:pPr>
        <w:shd w:val="clear" w:color="auto" w:fill="FFFFFF"/>
        <w:spacing w:line="360" w:lineRule="auto"/>
        <w:ind w:left="293" w:right="67"/>
        <w:jc w:val="both"/>
        <w:rPr>
          <w:rFonts w:ascii="Arial" w:hAnsi="Arial" w:cs="Arial"/>
        </w:rPr>
      </w:pPr>
    </w:p>
    <w:p w14:paraId="5486802B" w14:textId="1C0074E3" w:rsidR="006A3EA7" w:rsidRPr="00B674CC" w:rsidRDefault="0023420D" w:rsidP="002D1AE8">
      <w:pPr>
        <w:pStyle w:val="Akapitzlist"/>
        <w:shd w:val="clear" w:color="auto" w:fill="FFFFFF"/>
        <w:suppressAutoHyphens/>
        <w:autoSpaceDN w:val="0"/>
        <w:spacing w:line="360" w:lineRule="auto"/>
        <w:ind w:right="528"/>
        <w:jc w:val="both"/>
        <w:rPr>
          <w:rFonts w:ascii="Arial" w:hAnsi="Arial" w:cs="Arial"/>
          <w:i/>
          <w:iCs/>
        </w:rPr>
      </w:pPr>
      <w:r w:rsidRPr="00B674CC">
        <w:rPr>
          <w:rFonts w:ascii="Arial" w:hAnsi="Arial" w:cs="Arial"/>
          <w:bCs/>
          <w:sz w:val="20"/>
          <w:szCs w:val="20"/>
        </w:rPr>
        <w:t>Data…………………………                                           Podpis…………………….</w:t>
      </w:r>
    </w:p>
    <w:p w14:paraId="0632BD11" w14:textId="77777777" w:rsidR="0015356B" w:rsidRPr="00B674CC" w:rsidRDefault="0015356B" w:rsidP="00B674CC">
      <w:pPr>
        <w:spacing w:line="360" w:lineRule="auto"/>
        <w:jc w:val="right"/>
        <w:rPr>
          <w:rFonts w:ascii="Arial" w:hAnsi="Arial" w:cs="Arial"/>
          <w:bCs/>
        </w:rPr>
      </w:pPr>
    </w:p>
    <w:p w14:paraId="03A2CC94" w14:textId="5890DB91" w:rsidR="009F3E7E" w:rsidRPr="00B674CC" w:rsidRDefault="0015356B" w:rsidP="002D1AE8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 w:rsidRPr="00B674CC">
        <w:rPr>
          <w:rFonts w:ascii="Arial" w:hAnsi="Arial" w:cs="Arial"/>
          <w:b/>
          <w:sz w:val="22"/>
          <w:szCs w:val="22"/>
        </w:rPr>
        <w:t>Załącznik składany wraz z ofertą.</w:t>
      </w:r>
    </w:p>
    <w:p w14:paraId="46EFCB29" w14:textId="432CB56D" w:rsidR="006A3EA7" w:rsidRPr="00B674CC" w:rsidRDefault="006A3EA7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3D434D2D" w14:textId="0F13A19C" w:rsidR="0023420D" w:rsidRPr="00B674CC" w:rsidRDefault="0023420D" w:rsidP="00B674CC">
      <w:pPr>
        <w:spacing w:line="360" w:lineRule="auto"/>
        <w:jc w:val="right"/>
        <w:rPr>
          <w:rFonts w:ascii="Arial" w:hAnsi="Arial" w:cs="Arial"/>
          <w:b/>
          <w:sz w:val="28"/>
          <w:szCs w:val="32"/>
        </w:rPr>
      </w:pPr>
      <w:r w:rsidRPr="00B674CC">
        <w:rPr>
          <w:rFonts w:ascii="Arial" w:hAnsi="Arial" w:cs="Arial"/>
          <w:b/>
          <w:sz w:val="28"/>
          <w:szCs w:val="32"/>
        </w:rPr>
        <w:t>Załącznik nr 4</w:t>
      </w:r>
    </w:p>
    <w:p w14:paraId="7B5D9AF2" w14:textId="77777777" w:rsidR="00506E6C" w:rsidRPr="00B674CC" w:rsidRDefault="00506E6C" w:rsidP="0094582C">
      <w:pPr>
        <w:spacing w:line="360" w:lineRule="auto"/>
        <w:jc w:val="right"/>
        <w:rPr>
          <w:rFonts w:ascii="Arial" w:hAnsi="Arial" w:cs="Arial"/>
          <w:b/>
          <w:szCs w:val="22"/>
        </w:rPr>
      </w:pPr>
      <w:r w:rsidRPr="00B674CC">
        <w:rPr>
          <w:rFonts w:ascii="Arial" w:hAnsi="Arial" w:cs="Arial"/>
          <w:b/>
          <w:szCs w:val="22"/>
        </w:rPr>
        <w:t xml:space="preserve">do Specyfikacji Warunków Zamówienia w postępowaniu Nr </w:t>
      </w:r>
      <w:r>
        <w:rPr>
          <w:rFonts w:ascii="Arial" w:hAnsi="Arial" w:cs="Arial"/>
          <w:b/>
          <w:szCs w:val="22"/>
        </w:rPr>
        <w:t>WI.271.03.2021/MF</w:t>
      </w:r>
      <w:r w:rsidRPr="00B674CC">
        <w:rPr>
          <w:rFonts w:ascii="Arial" w:hAnsi="Arial" w:cs="Arial"/>
          <w:b/>
          <w:szCs w:val="22"/>
        </w:rPr>
        <w:t xml:space="preserve"> </w:t>
      </w:r>
    </w:p>
    <w:p w14:paraId="510E24E2" w14:textId="77777777" w:rsidR="00506E6C" w:rsidRPr="00B674CC" w:rsidRDefault="00506E6C" w:rsidP="00506E6C">
      <w:pPr>
        <w:spacing w:line="360" w:lineRule="auto"/>
        <w:ind w:right="203"/>
        <w:rPr>
          <w:rFonts w:ascii="Arial" w:hAnsi="Arial" w:cs="Arial"/>
        </w:rPr>
      </w:pPr>
      <w:r w:rsidRPr="00B674CC">
        <w:rPr>
          <w:rFonts w:ascii="Arial" w:hAnsi="Arial" w:cs="Arial"/>
          <w:b/>
        </w:rPr>
        <w:t xml:space="preserve">ZAMAWIAJĄCY: </w:t>
      </w:r>
      <w:r w:rsidRPr="00B674CC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>Miejska Nowa Ruda</w:t>
      </w:r>
      <w:r w:rsidRPr="00B674CC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Rynek</w:t>
      </w:r>
      <w:r w:rsidRPr="00B67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B674CC">
        <w:rPr>
          <w:rFonts w:ascii="Arial" w:hAnsi="Arial" w:cs="Arial"/>
        </w:rPr>
        <w:t>, 57-</w:t>
      </w:r>
      <w:r>
        <w:rPr>
          <w:rFonts w:ascii="Arial" w:hAnsi="Arial" w:cs="Arial"/>
        </w:rPr>
        <w:t>400</w:t>
      </w:r>
      <w:r w:rsidRPr="00B67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Nowa Ruda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F539CF" w:rsidRPr="00B674CC" w14:paraId="541F063A" w14:textId="77777777" w:rsidTr="00F539CF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E76D3" w14:textId="77777777" w:rsidR="0023420D" w:rsidRPr="00B674CC" w:rsidRDefault="0023420D" w:rsidP="00B674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Podmiot udostępniający zasoby:</w:t>
            </w:r>
          </w:p>
          <w:p w14:paraId="6D617CA1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4FF70F9E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 xml:space="preserve">(Pełna nazwa/firma, adres, </w:t>
            </w:r>
            <w:r w:rsidRPr="00B674CC">
              <w:rPr>
                <w:rFonts w:ascii="Arial" w:hAnsi="Arial" w:cs="Arial"/>
                <w:i/>
                <w:sz w:val="16"/>
                <w:szCs w:val="16"/>
                <w:u w:val="single"/>
              </w:rPr>
              <w:t>w zależności od podmiotu</w:t>
            </w:r>
            <w:r w:rsidRPr="00B674CC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B674CC">
              <w:rPr>
                <w:rFonts w:ascii="Arial" w:hAnsi="Arial" w:cs="Arial"/>
                <w:i/>
                <w:sz w:val="14"/>
                <w:szCs w:val="14"/>
              </w:rPr>
              <w:t xml:space="preserve"> KRS/</w:t>
            </w:r>
            <w:proofErr w:type="spellStart"/>
            <w:r w:rsidRPr="00B674CC">
              <w:rPr>
                <w:rFonts w:ascii="Arial" w:hAnsi="Arial" w:cs="Arial"/>
                <w:i/>
                <w:sz w:val="14"/>
                <w:szCs w:val="14"/>
              </w:rPr>
              <w:t>CEiDG</w:t>
            </w:r>
            <w:proofErr w:type="spellEnd"/>
            <w:r w:rsidRPr="00B674CC">
              <w:rPr>
                <w:rFonts w:ascii="Arial" w:hAnsi="Arial" w:cs="Arial"/>
                <w:i/>
                <w:sz w:val="14"/>
                <w:szCs w:val="14"/>
              </w:rPr>
              <w:t xml:space="preserve"> -</w:t>
            </w:r>
            <w:r w:rsidRPr="00B674CC">
              <w:rPr>
                <w:rFonts w:ascii="Arial" w:hAnsi="Arial" w:cs="Arial"/>
                <w:sz w:val="14"/>
                <w:szCs w:val="14"/>
              </w:rPr>
              <w:t xml:space="preserve"> NIP/PESEL, REGON)</w:t>
            </w:r>
          </w:p>
        </w:tc>
      </w:tr>
      <w:tr w:rsidR="00F539CF" w:rsidRPr="00B674CC" w14:paraId="06F3C08B" w14:textId="77777777" w:rsidTr="00F539CF">
        <w:trPr>
          <w:trHeight w:val="924"/>
        </w:trPr>
        <w:tc>
          <w:tcPr>
            <w:tcW w:w="5000" w:type="pct"/>
            <w:shd w:val="clear" w:color="auto" w:fill="auto"/>
            <w:vAlign w:val="center"/>
          </w:tcPr>
          <w:p w14:paraId="453EB324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reprezentowany przez: </w:t>
            </w:r>
          </w:p>
          <w:p w14:paraId="116B3E47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A40E73C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14:paraId="502E3C82" w14:textId="77777777" w:rsidR="0023420D" w:rsidRPr="00B674CC" w:rsidRDefault="0023420D" w:rsidP="00B674CC">
      <w:pPr>
        <w:spacing w:line="360" w:lineRule="auto"/>
        <w:ind w:left="360" w:firstLine="349"/>
        <w:rPr>
          <w:rFonts w:ascii="Arial" w:hAnsi="Arial" w:cs="Arial"/>
          <w:b/>
          <w:szCs w:val="22"/>
        </w:rPr>
      </w:pPr>
    </w:p>
    <w:p w14:paraId="02229458" w14:textId="4927ABCB" w:rsidR="00C87C4E" w:rsidRPr="00B674CC" w:rsidRDefault="0023420D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B674CC">
        <w:rPr>
          <w:rFonts w:ascii="Arial" w:hAnsi="Arial" w:cs="Arial"/>
          <w:b/>
          <w:spacing w:val="-4"/>
          <w:sz w:val="28"/>
          <w:szCs w:val="28"/>
        </w:rPr>
        <w:t xml:space="preserve">Zobowiązanie podmiotu do oddania </w:t>
      </w:r>
      <w:r w:rsidR="00C87C4E" w:rsidRPr="00B674CC">
        <w:rPr>
          <w:rFonts w:ascii="Arial" w:hAnsi="Arial" w:cs="Arial"/>
          <w:b/>
          <w:spacing w:val="-4"/>
          <w:sz w:val="28"/>
          <w:szCs w:val="28"/>
        </w:rPr>
        <w:t>Wykonawcy *</w:t>
      </w:r>
      <w:r w:rsidRPr="00B674CC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14:paraId="18D420EB" w14:textId="0CB47614" w:rsidR="0023420D" w:rsidRPr="00B674CC" w:rsidRDefault="0023420D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b/>
        </w:rPr>
      </w:pPr>
      <w:r w:rsidRPr="00B674CC">
        <w:rPr>
          <w:rFonts w:ascii="Arial" w:hAnsi="Arial" w:cs="Arial"/>
          <w:b/>
          <w:spacing w:val="-4"/>
          <w:sz w:val="24"/>
          <w:szCs w:val="24"/>
        </w:rPr>
        <w:t>do</w:t>
      </w:r>
      <w:r w:rsidR="00C87C4E" w:rsidRPr="00B674CC">
        <w:rPr>
          <w:rFonts w:ascii="Arial" w:hAnsi="Arial" w:cs="Arial"/>
          <w:b/>
          <w:spacing w:val="-4"/>
          <w:sz w:val="24"/>
          <w:szCs w:val="24"/>
        </w:rPr>
        <w:t> </w:t>
      </w:r>
      <w:r w:rsidRPr="00B674CC">
        <w:rPr>
          <w:rFonts w:ascii="Arial" w:hAnsi="Arial" w:cs="Arial"/>
          <w:b/>
          <w:spacing w:val="-4"/>
          <w:sz w:val="24"/>
          <w:szCs w:val="24"/>
        </w:rPr>
        <w:t>dyspozycji niezbędnych zasobów na potrzeby realizacji danego zamówienia</w:t>
      </w:r>
    </w:p>
    <w:p w14:paraId="1C9F23A9" w14:textId="5390F501" w:rsidR="00C87C4E" w:rsidRPr="00B674CC" w:rsidRDefault="0023420D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snapToGrid w:val="0"/>
          <w:sz w:val="24"/>
        </w:rPr>
      </w:pPr>
      <w:r w:rsidRPr="00B674CC">
        <w:rPr>
          <w:rFonts w:ascii="Arial" w:hAnsi="Arial" w:cs="Arial"/>
          <w:snapToGrid w:val="0"/>
          <w:sz w:val="24"/>
        </w:rPr>
        <w:t xml:space="preserve">składane na podstawie art. 118 ust. 3 ustawy z dnia 11 września 2019r.  </w:t>
      </w:r>
      <w:proofErr w:type="spellStart"/>
      <w:r w:rsidR="00C87C4E" w:rsidRPr="00B674CC">
        <w:rPr>
          <w:rFonts w:ascii="Arial" w:hAnsi="Arial" w:cs="Arial"/>
          <w:snapToGrid w:val="0"/>
          <w:sz w:val="24"/>
        </w:rPr>
        <w:t>Pzp</w:t>
      </w:r>
      <w:proofErr w:type="spellEnd"/>
      <w:r w:rsidR="00C87C4E" w:rsidRPr="00B674CC">
        <w:rPr>
          <w:rFonts w:ascii="Arial" w:hAnsi="Arial" w:cs="Arial"/>
          <w:snapToGrid w:val="0"/>
          <w:sz w:val="24"/>
        </w:rPr>
        <w:t>.</w:t>
      </w:r>
      <w:r w:rsidRPr="00B674CC">
        <w:rPr>
          <w:rFonts w:ascii="Arial" w:hAnsi="Arial" w:cs="Arial"/>
          <w:snapToGrid w:val="0"/>
          <w:sz w:val="24"/>
        </w:rPr>
        <w:t xml:space="preserve"> </w:t>
      </w:r>
    </w:p>
    <w:p w14:paraId="2027CEBB" w14:textId="77777777" w:rsidR="00C87C4E" w:rsidRPr="00B674CC" w:rsidRDefault="00C87C4E" w:rsidP="00B674C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232A896" w14:textId="77777777" w:rsidR="00C87C4E" w:rsidRPr="00B674CC" w:rsidRDefault="00C87C4E" w:rsidP="00B674C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674CC">
        <w:rPr>
          <w:rFonts w:ascii="Arial" w:hAnsi="Arial" w:cs="Arial"/>
          <w:sz w:val="18"/>
          <w:szCs w:val="18"/>
        </w:rPr>
        <w:t xml:space="preserve">Dot. postępowania na realizację zadania pn.: </w:t>
      </w:r>
    </w:p>
    <w:p w14:paraId="409E0907" w14:textId="48441EDE" w:rsidR="00C87C4E" w:rsidRPr="00B674CC" w:rsidRDefault="002D1AE8" w:rsidP="00B674CC">
      <w:pPr>
        <w:spacing w:line="360" w:lineRule="auto"/>
        <w:jc w:val="center"/>
        <w:rPr>
          <w:rFonts w:ascii="Arial" w:hAnsi="Arial" w:cs="Arial"/>
          <w:i/>
          <w:sz w:val="16"/>
          <w:szCs w:val="18"/>
          <w:u w:val="single"/>
        </w:rPr>
      </w:pPr>
      <w:r>
        <w:rPr>
          <w:rFonts w:ascii="Arial" w:hAnsi="Arial" w:cs="Arial"/>
          <w:bCs/>
        </w:rPr>
        <w:t>„</w:t>
      </w:r>
      <w:r w:rsidRPr="002D1AE8">
        <w:rPr>
          <w:rFonts w:ascii="Arial" w:hAnsi="Arial" w:cs="Arial"/>
          <w:b/>
        </w:rPr>
        <w:t>Remonty cząstkowe i bieżące dróg, ciągów pieszych i placów o nawierzchni bitumicznej</w:t>
      </w:r>
      <w:r>
        <w:rPr>
          <w:rFonts w:ascii="Arial" w:hAnsi="Arial" w:cs="Arial"/>
          <w:b/>
        </w:rPr>
        <w:t>”</w:t>
      </w:r>
      <w:r w:rsidRPr="008A432F">
        <w:rPr>
          <w:rFonts w:ascii="Arial" w:hAnsi="Arial" w:cs="Arial"/>
          <w:bCs/>
        </w:rPr>
        <w:t>,</w:t>
      </w:r>
    </w:p>
    <w:p w14:paraId="12918888" w14:textId="465FD6D5" w:rsidR="0023420D" w:rsidRPr="00B674CC" w:rsidRDefault="0023420D" w:rsidP="00B674CC">
      <w:pPr>
        <w:spacing w:line="360" w:lineRule="auto"/>
        <w:jc w:val="center"/>
        <w:rPr>
          <w:rFonts w:ascii="Arial" w:hAnsi="Arial" w:cs="Arial"/>
          <w:sz w:val="18"/>
          <w:u w:val="single"/>
        </w:rPr>
      </w:pPr>
      <w:r w:rsidRPr="00B674CC">
        <w:rPr>
          <w:rFonts w:ascii="Arial" w:hAnsi="Arial" w:cs="Arial"/>
          <w:b/>
          <w:szCs w:val="22"/>
        </w:rPr>
        <w:t>*Uwaga!</w:t>
      </w:r>
      <w:r w:rsidRPr="00B674CC">
        <w:rPr>
          <w:rFonts w:ascii="Arial" w:hAnsi="Arial" w:cs="Arial"/>
          <w:szCs w:val="22"/>
        </w:rPr>
        <w:t xml:space="preserve"> </w:t>
      </w:r>
      <w:bookmarkStart w:id="3" w:name="_Hlk64375617"/>
      <w:r w:rsidRPr="00B674CC">
        <w:rPr>
          <w:rFonts w:ascii="Arial" w:hAnsi="Arial" w:cs="Arial"/>
          <w:szCs w:val="22"/>
        </w:rPr>
        <w:t xml:space="preserve">Dokument do wypełnienia </w:t>
      </w:r>
      <w:r w:rsidRPr="00B674CC">
        <w:rPr>
          <w:rFonts w:ascii="Arial" w:hAnsi="Arial" w:cs="Arial"/>
          <w:b/>
          <w:szCs w:val="22"/>
        </w:rPr>
        <w:t>przez inny Podmiot</w:t>
      </w:r>
      <w:r w:rsidRPr="00B674CC">
        <w:rPr>
          <w:rFonts w:ascii="Arial" w:hAnsi="Arial" w:cs="Arial"/>
          <w:szCs w:val="22"/>
        </w:rPr>
        <w:t xml:space="preserve">, </w:t>
      </w:r>
      <w:r w:rsidRPr="00B674CC">
        <w:rPr>
          <w:rFonts w:ascii="Arial" w:hAnsi="Arial" w:cs="Arial"/>
          <w:sz w:val="18"/>
          <w:szCs w:val="18"/>
        </w:rPr>
        <w:t>w przypadku, jeżeli Wykonawca wykazując</w:t>
      </w:r>
      <w:r w:rsidR="00C87C4E" w:rsidRPr="00B674CC">
        <w:rPr>
          <w:rFonts w:ascii="Arial" w:hAnsi="Arial" w:cs="Arial"/>
          <w:sz w:val="18"/>
          <w:szCs w:val="18"/>
        </w:rPr>
        <w:t xml:space="preserve"> </w:t>
      </w:r>
      <w:r w:rsidRPr="00B674CC">
        <w:rPr>
          <w:rFonts w:ascii="Arial" w:hAnsi="Arial" w:cs="Arial"/>
          <w:sz w:val="18"/>
          <w:szCs w:val="18"/>
        </w:rPr>
        <w:t xml:space="preserve">spełnienie warunków udziału w postępowaniu polega na jego zasobach </w:t>
      </w:r>
      <w:r w:rsidRPr="00B674CC">
        <w:rPr>
          <w:rFonts w:ascii="Arial" w:hAnsi="Arial" w:cs="Arial"/>
          <w:sz w:val="18"/>
          <w:u w:val="single"/>
        </w:rPr>
        <w:t>- jeżeli dotyczy</w:t>
      </w:r>
      <w:bookmarkEnd w:id="3"/>
    </w:p>
    <w:p w14:paraId="742F75D6" w14:textId="77777777" w:rsidR="0023420D" w:rsidRPr="00B674CC" w:rsidRDefault="0023420D" w:rsidP="00B674CC">
      <w:pPr>
        <w:spacing w:line="360" w:lineRule="auto"/>
        <w:ind w:left="567" w:firstLine="567"/>
        <w:rPr>
          <w:rFonts w:ascii="Arial" w:hAnsi="Arial" w:cs="Arial"/>
          <w:sz w:val="16"/>
          <w:szCs w:val="16"/>
        </w:rPr>
      </w:pPr>
      <w:r w:rsidRPr="00B674CC">
        <w:rPr>
          <w:rFonts w:ascii="Arial" w:hAnsi="Arial" w:cs="Arial"/>
          <w:sz w:val="16"/>
          <w:szCs w:val="16"/>
        </w:rPr>
        <w:tab/>
      </w:r>
      <w:r w:rsidRPr="00B674CC">
        <w:rPr>
          <w:rFonts w:ascii="Arial" w:hAnsi="Arial" w:cs="Arial"/>
          <w:sz w:val="16"/>
          <w:szCs w:val="16"/>
        </w:rPr>
        <w:tab/>
      </w:r>
      <w:r w:rsidRPr="00B674CC">
        <w:rPr>
          <w:rFonts w:ascii="Arial" w:hAnsi="Arial" w:cs="Arial"/>
          <w:sz w:val="16"/>
          <w:szCs w:val="16"/>
        </w:rPr>
        <w:tab/>
      </w:r>
      <w:r w:rsidRPr="00B674CC">
        <w:rPr>
          <w:rFonts w:ascii="Arial" w:hAnsi="Arial" w:cs="Arial"/>
          <w:sz w:val="16"/>
          <w:szCs w:val="16"/>
        </w:rPr>
        <w:tab/>
      </w:r>
      <w:r w:rsidRPr="00B674CC">
        <w:rPr>
          <w:rFonts w:ascii="Arial" w:hAnsi="Arial" w:cs="Arial"/>
          <w:sz w:val="16"/>
          <w:szCs w:val="16"/>
        </w:rPr>
        <w:tab/>
      </w:r>
    </w:p>
    <w:p w14:paraId="5BC887EE" w14:textId="528A8DE3" w:rsidR="0023420D" w:rsidRPr="00B674CC" w:rsidRDefault="0023420D" w:rsidP="00B674CC">
      <w:pPr>
        <w:pStyle w:val="rozdzial"/>
        <w:spacing w:before="0" w:after="0" w:line="360" w:lineRule="auto"/>
        <w:rPr>
          <w:rFonts w:ascii="Arial" w:hAnsi="Arial" w:cs="Arial"/>
          <w:color w:val="auto"/>
          <w:sz w:val="24"/>
        </w:rPr>
      </w:pPr>
      <w:r w:rsidRPr="00B674CC">
        <w:rPr>
          <w:rFonts w:ascii="Arial" w:hAnsi="Arial" w:cs="Arial"/>
          <w:color w:val="auto"/>
          <w:sz w:val="24"/>
        </w:rPr>
        <w:t xml:space="preserve">Zobowiązanie innego Podmiotu </w:t>
      </w:r>
      <w:r w:rsidRPr="00B674CC">
        <w:rPr>
          <w:rFonts w:ascii="Arial" w:hAnsi="Arial" w:cs="Arial"/>
          <w:b w:val="0"/>
          <w:color w:val="auto"/>
          <w:sz w:val="24"/>
        </w:rPr>
        <w:t>do oddania do dyspozycji Wykonawcy</w:t>
      </w:r>
      <w:r w:rsidR="00C87C4E" w:rsidRPr="00B674CC">
        <w:rPr>
          <w:rFonts w:ascii="Arial" w:hAnsi="Arial" w:cs="Arial"/>
          <w:b w:val="0"/>
          <w:color w:val="auto"/>
          <w:sz w:val="24"/>
        </w:rPr>
        <w:t xml:space="preserve"> </w:t>
      </w:r>
      <w:r w:rsidRPr="00B674CC">
        <w:rPr>
          <w:rFonts w:ascii="Arial" w:hAnsi="Arial" w:cs="Arial"/>
          <w:b w:val="0"/>
          <w:color w:val="auto"/>
          <w:sz w:val="24"/>
        </w:rPr>
        <w:br/>
        <w:t>niezbędnych zasobów na okres korzystania z nich przy wykonywaniu:</w:t>
      </w:r>
      <w:r w:rsidRPr="00B674CC">
        <w:rPr>
          <w:rFonts w:ascii="Arial" w:hAnsi="Arial" w:cs="Arial"/>
          <w:color w:val="auto"/>
          <w:sz w:val="24"/>
        </w:rPr>
        <w:t xml:space="preserve"> </w:t>
      </w:r>
    </w:p>
    <w:p w14:paraId="37139299" w14:textId="77777777" w:rsidR="0023420D" w:rsidRPr="00B674CC" w:rsidRDefault="0023420D" w:rsidP="00B674CC">
      <w:pPr>
        <w:spacing w:line="360" w:lineRule="auto"/>
        <w:rPr>
          <w:rFonts w:ascii="Arial" w:hAnsi="Arial" w:cs="Arial"/>
        </w:rPr>
      </w:pPr>
    </w:p>
    <w:p w14:paraId="04EBC8F5" w14:textId="77777777" w:rsidR="0023420D" w:rsidRPr="00B674CC" w:rsidRDefault="0023420D" w:rsidP="00B674CC">
      <w:pPr>
        <w:pStyle w:val="rozdzial"/>
        <w:spacing w:before="0" w:after="0" w:line="360" w:lineRule="auto"/>
        <w:ind w:left="426"/>
        <w:rPr>
          <w:rFonts w:ascii="Arial" w:hAnsi="Arial" w:cs="Arial"/>
          <w:color w:val="auto"/>
          <w:sz w:val="24"/>
        </w:rPr>
      </w:pPr>
      <w:r w:rsidRPr="00B674CC">
        <w:rPr>
          <w:rFonts w:ascii="Arial" w:hAnsi="Arial" w:cs="Arial"/>
          <w:b w:val="0"/>
          <w:i/>
          <w:color w:val="auto"/>
          <w:szCs w:val="18"/>
        </w:rPr>
        <w:t>Oświadczam, że udostępnię do dyspozycji niżej wymienionemu Wykonawcy następujące, niezbędne zasoby na okres korzystania z nich przy wykonywaniu przedmiotowego zamówienia:</w:t>
      </w:r>
    </w:p>
    <w:p w14:paraId="64891C85" w14:textId="77777777" w:rsidR="0023420D" w:rsidRPr="00B674CC" w:rsidRDefault="0023420D" w:rsidP="00B674CC">
      <w:pPr>
        <w:spacing w:line="360" w:lineRule="auto"/>
        <w:rPr>
          <w:rFonts w:ascii="Arial" w:hAnsi="Arial" w:cs="Arial"/>
        </w:rPr>
      </w:pPr>
    </w:p>
    <w:p w14:paraId="7B17F906" w14:textId="77777777" w:rsidR="0023420D" w:rsidRPr="00B674CC" w:rsidRDefault="0023420D" w:rsidP="005A3A55">
      <w:pPr>
        <w:numPr>
          <w:ilvl w:val="1"/>
          <w:numId w:val="8"/>
        </w:numPr>
        <w:tabs>
          <w:tab w:val="clear" w:pos="1440"/>
          <w:tab w:val="num" w:pos="993"/>
        </w:tabs>
        <w:spacing w:after="120" w:line="360" w:lineRule="auto"/>
        <w:ind w:left="993" w:right="250" w:hanging="284"/>
        <w:jc w:val="both"/>
        <w:rPr>
          <w:rFonts w:ascii="Arial" w:hAnsi="Arial" w:cs="Arial"/>
          <w:sz w:val="18"/>
          <w:szCs w:val="18"/>
        </w:rPr>
      </w:pPr>
      <w:r w:rsidRPr="00B674CC">
        <w:rPr>
          <w:rFonts w:ascii="Arial" w:hAnsi="Arial" w:cs="Arial"/>
          <w:sz w:val="18"/>
          <w:szCs w:val="18"/>
        </w:rPr>
        <w:t>Wykonawca, któremu zasoby zostaną udostępnione ………………………………………………………………………… …………………………………………………………………………………………………………………(</w:t>
      </w:r>
      <w:r w:rsidRPr="00B674CC">
        <w:rPr>
          <w:rFonts w:ascii="Arial" w:hAnsi="Arial" w:cs="Arial"/>
          <w:i/>
          <w:sz w:val="18"/>
          <w:szCs w:val="18"/>
        </w:rPr>
        <w:t>nazwa i adres Wykonawcy</w:t>
      </w:r>
      <w:r w:rsidRPr="00B674CC">
        <w:rPr>
          <w:rFonts w:ascii="Arial" w:hAnsi="Arial" w:cs="Arial"/>
          <w:sz w:val="18"/>
          <w:szCs w:val="18"/>
        </w:rPr>
        <w:t>)</w:t>
      </w:r>
    </w:p>
    <w:p w14:paraId="61B94BCC" w14:textId="3FFB3E4B" w:rsidR="0023420D" w:rsidRPr="00B674CC" w:rsidRDefault="0023420D" w:rsidP="005A3A55">
      <w:pPr>
        <w:numPr>
          <w:ilvl w:val="1"/>
          <w:numId w:val="8"/>
        </w:numPr>
        <w:tabs>
          <w:tab w:val="clear" w:pos="1440"/>
          <w:tab w:val="num" w:pos="993"/>
        </w:tabs>
        <w:spacing w:after="120" w:line="360" w:lineRule="auto"/>
        <w:ind w:left="993" w:right="250" w:hanging="284"/>
        <w:jc w:val="both"/>
        <w:rPr>
          <w:rFonts w:ascii="Arial" w:hAnsi="Arial" w:cs="Arial"/>
          <w:sz w:val="18"/>
          <w:szCs w:val="18"/>
        </w:rPr>
      </w:pPr>
      <w:r w:rsidRPr="00B674CC">
        <w:rPr>
          <w:rFonts w:ascii="Arial" w:hAnsi="Arial" w:cs="Arial"/>
          <w:sz w:val="18"/>
          <w:szCs w:val="18"/>
        </w:rPr>
        <w:t>zakres udostępnianych Wykonawcy zasobów podmiotu udostępniającego zasoby 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Pr="00B674CC">
        <w:rPr>
          <w:rFonts w:ascii="Arial" w:hAnsi="Arial" w:cs="Arial"/>
          <w:i/>
          <w:sz w:val="16"/>
          <w:szCs w:val="16"/>
        </w:rPr>
        <w:t xml:space="preserve"> </w:t>
      </w:r>
    </w:p>
    <w:p w14:paraId="1C9DAB40" w14:textId="7356737D" w:rsidR="0023420D" w:rsidRPr="00B674CC" w:rsidRDefault="0023420D" w:rsidP="005A3A55">
      <w:pPr>
        <w:numPr>
          <w:ilvl w:val="1"/>
          <w:numId w:val="8"/>
        </w:numPr>
        <w:tabs>
          <w:tab w:val="clear" w:pos="1440"/>
          <w:tab w:val="num" w:pos="993"/>
        </w:tabs>
        <w:spacing w:after="120" w:line="360" w:lineRule="auto"/>
        <w:ind w:left="993" w:right="250" w:hanging="284"/>
        <w:jc w:val="both"/>
        <w:rPr>
          <w:rFonts w:ascii="Arial" w:hAnsi="Arial" w:cs="Arial"/>
          <w:sz w:val="18"/>
          <w:szCs w:val="18"/>
        </w:rPr>
      </w:pPr>
      <w:r w:rsidRPr="00B674CC">
        <w:rPr>
          <w:rFonts w:ascii="Arial" w:hAnsi="Arial" w:cs="Arial"/>
          <w:sz w:val="18"/>
          <w:szCs w:val="18"/>
        </w:rPr>
        <w:t>sposób udostępnienia wykonawcy i wykorzystania przez niego zasobów podmiotu udostępniającego te zasoby przy wykonywaniu zamówienia 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F7D6E" w14:textId="4DC2C8C0" w:rsidR="0023420D" w:rsidRPr="00B674CC" w:rsidRDefault="0023420D" w:rsidP="005A3A55">
      <w:pPr>
        <w:numPr>
          <w:ilvl w:val="1"/>
          <w:numId w:val="8"/>
        </w:numPr>
        <w:tabs>
          <w:tab w:val="clear" w:pos="1440"/>
          <w:tab w:val="num" w:pos="993"/>
        </w:tabs>
        <w:spacing w:after="120" w:line="360" w:lineRule="auto"/>
        <w:ind w:left="993" w:right="250" w:hanging="284"/>
        <w:jc w:val="both"/>
        <w:rPr>
          <w:rFonts w:ascii="Arial" w:hAnsi="Arial" w:cs="Arial"/>
          <w:sz w:val="18"/>
          <w:szCs w:val="18"/>
        </w:rPr>
      </w:pPr>
      <w:r w:rsidRPr="00B674CC">
        <w:rPr>
          <w:rFonts w:ascii="Arial" w:hAnsi="Arial" w:cs="Arial"/>
          <w:sz w:val="18"/>
          <w:szCs w:val="18"/>
        </w:rPr>
        <w:t>okres udostępnienia wykonawcy i wykorzystania przez niego zasobów podmiotu udostępniającego te zasoby przy wykonywaniu zamówienia 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383BD43B" w14:textId="77777777" w:rsidR="0023420D" w:rsidRPr="00B674CC" w:rsidRDefault="0023420D" w:rsidP="005A3A55">
      <w:pPr>
        <w:numPr>
          <w:ilvl w:val="1"/>
          <w:numId w:val="8"/>
        </w:numPr>
        <w:tabs>
          <w:tab w:val="clear" w:pos="1440"/>
          <w:tab w:val="num" w:pos="993"/>
        </w:tabs>
        <w:spacing w:after="120" w:line="360" w:lineRule="auto"/>
        <w:ind w:left="993" w:right="250" w:hanging="284"/>
        <w:jc w:val="both"/>
        <w:rPr>
          <w:rFonts w:ascii="Arial" w:hAnsi="Arial" w:cs="Arial"/>
          <w:sz w:val="18"/>
          <w:szCs w:val="18"/>
        </w:rPr>
      </w:pPr>
      <w:r w:rsidRPr="00B674CC"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49AB28" w14:textId="77777777" w:rsidR="0023420D" w:rsidRPr="00B674CC" w:rsidRDefault="0023420D" w:rsidP="00B674CC">
      <w:pPr>
        <w:spacing w:after="120" w:line="360" w:lineRule="auto"/>
        <w:ind w:left="993" w:right="250"/>
        <w:jc w:val="both"/>
        <w:rPr>
          <w:rFonts w:ascii="Arial" w:hAnsi="Arial" w:cs="Arial"/>
          <w:sz w:val="18"/>
          <w:szCs w:val="18"/>
        </w:rPr>
      </w:pPr>
      <w:r w:rsidRPr="00B674CC"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0B799" w14:textId="77777777" w:rsidR="0023420D" w:rsidRPr="00B674CC" w:rsidRDefault="0023420D" w:rsidP="00B674CC">
      <w:pPr>
        <w:spacing w:after="120" w:line="360" w:lineRule="auto"/>
        <w:ind w:left="993" w:right="250"/>
        <w:jc w:val="both"/>
        <w:rPr>
          <w:rFonts w:ascii="Arial" w:hAnsi="Arial" w:cs="Arial"/>
          <w:sz w:val="18"/>
          <w:szCs w:val="18"/>
        </w:rPr>
      </w:pPr>
    </w:p>
    <w:p w14:paraId="3523B3F4" w14:textId="68714FC5" w:rsidR="00C87C4E" w:rsidRPr="00B674CC" w:rsidRDefault="00C87C4E" w:rsidP="00B6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hanging="283"/>
        <w:jc w:val="both"/>
        <w:rPr>
          <w:rFonts w:ascii="Arial" w:hAnsi="Arial" w:cs="Arial"/>
          <w:i/>
        </w:rPr>
      </w:pPr>
      <w:r w:rsidRPr="00B674CC">
        <w:rPr>
          <w:rFonts w:ascii="Arial" w:hAnsi="Arial" w:cs="Arial"/>
          <w:i/>
        </w:rPr>
        <w:t>*  Dokument do wypełnienia przez inny Podmiot, w przypadku, jeżeli Wykonawca wykazując spełnienie warunków udziału w postępowaniu polega na jego zasobach</w:t>
      </w:r>
      <w:r w:rsidR="00125A0A" w:rsidRPr="00B674CC">
        <w:rPr>
          <w:rFonts w:ascii="Arial" w:hAnsi="Arial" w:cs="Arial"/>
          <w:i/>
        </w:rPr>
        <w:t>.</w:t>
      </w:r>
    </w:p>
    <w:p w14:paraId="44E63B9C" w14:textId="2F769135" w:rsidR="00C87C4E" w:rsidRPr="00B674CC" w:rsidRDefault="00C87C4E" w:rsidP="00B6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hanging="283"/>
        <w:rPr>
          <w:rFonts w:ascii="Arial" w:hAnsi="Arial" w:cs="Arial"/>
          <w:i/>
        </w:rPr>
      </w:pPr>
    </w:p>
    <w:p w14:paraId="72B02A97" w14:textId="442119C4" w:rsidR="0023420D" w:rsidRPr="00B674CC" w:rsidRDefault="00C87C4E" w:rsidP="00B6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hanging="283"/>
        <w:rPr>
          <w:rFonts w:ascii="Arial" w:hAnsi="Arial" w:cs="Arial"/>
          <w:i/>
        </w:rPr>
      </w:pPr>
      <w:r w:rsidRPr="00B674CC">
        <w:rPr>
          <w:rFonts w:ascii="Arial" w:hAnsi="Arial" w:cs="Arial"/>
          <w:i/>
        </w:rPr>
        <w:t>E</w:t>
      </w:r>
      <w:r w:rsidR="0023420D" w:rsidRPr="00B674CC">
        <w:rPr>
          <w:rFonts w:ascii="Arial" w:hAnsi="Arial" w:cs="Arial"/>
          <w:i/>
        </w:rPr>
        <w:t xml:space="preserve">wentualne </w:t>
      </w:r>
      <w:r w:rsidR="0023420D" w:rsidRPr="00B674CC">
        <w:rPr>
          <w:rFonts w:ascii="Arial" w:hAnsi="Arial" w:cs="Arial"/>
          <w:b/>
          <w:i/>
        </w:rPr>
        <w:t xml:space="preserve">poszerzenie </w:t>
      </w:r>
      <w:r w:rsidR="0023420D" w:rsidRPr="00B674CC">
        <w:rPr>
          <w:rFonts w:ascii="Arial" w:hAnsi="Arial" w:cs="Arial"/>
          <w:i/>
        </w:rPr>
        <w:t>informacji</w:t>
      </w:r>
      <w:r w:rsidR="0023420D" w:rsidRPr="00B674CC">
        <w:rPr>
          <w:rFonts w:ascii="Arial" w:hAnsi="Arial" w:cs="Arial"/>
          <w:b/>
          <w:i/>
        </w:rPr>
        <w:t xml:space="preserve"> lub powtórzenie zobowiązania</w:t>
      </w:r>
      <w:r w:rsidR="0023420D" w:rsidRPr="00B674CC">
        <w:rPr>
          <w:rFonts w:ascii="Arial" w:hAnsi="Arial" w:cs="Arial"/>
          <w:i/>
        </w:rPr>
        <w:t xml:space="preserve"> należy wykonać </w:t>
      </w:r>
      <w:r w:rsidR="0023420D" w:rsidRPr="00B674CC">
        <w:rPr>
          <w:rFonts w:ascii="Arial" w:hAnsi="Arial" w:cs="Arial"/>
          <w:b/>
          <w:i/>
        </w:rPr>
        <w:t>w formie dodatkowego załącznika</w:t>
      </w:r>
      <w:r w:rsidR="0023420D" w:rsidRPr="00B674CC">
        <w:rPr>
          <w:rFonts w:ascii="Arial" w:hAnsi="Arial" w:cs="Arial"/>
          <w:i/>
        </w:rPr>
        <w:t>.</w:t>
      </w:r>
    </w:p>
    <w:p w14:paraId="6B5EE408" w14:textId="77777777" w:rsidR="0023420D" w:rsidRPr="00B674CC" w:rsidRDefault="0023420D" w:rsidP="00B674CC">
      <w:pPr>
        <w:spacing w:line="360" w:lineRule="auto"/>
        <w:rPr>
          <w:rFonts w:ascii="Arial" w:hAnsi="Arial" w:cs="Arial"/>
        </w:rPr>
      </w:pPr>
    </w:p>
    <w:p w14:paraId="7DBB474D" w14:textId="77777777" w:rsidR="0023420D" w:rsidRPr="00B674CC" w:rsidRDefault="0023420D" w:rsidP="00B674CC">
      <w:pPr>
        <w:spacing w:line="360" w:lineRule="auto"/>
        <w:rPr>
          <w:rFonts w:ascii="Arial" w:hAnsi="Arial" w:cs="Arial"/>
          <w:sz w:val="16"/>
          <w:szCs w:val="16"/>
        </w:rPr>
      </w:pPr>
    </w:p>
    <w:p w14:paraId="14AB5567" w14:textId="77777777" w:rsidR="0023420D" w:rsidRPr="00B674CC" w:rsidRDefault="0023420D" w:rsidP="00B674CC">
      <w:pPr>
        <w:spacing w:line="360" w:lineRule="auto"/>
        <w:rPr>
          <w:rFonts w:ascii="Arial" w:hAnsi="Arial" w:cs="Arial"/>
          <w:sz w:val="16"/>
          <w:szCs w:val="16"/>
        </w:rPr>
      </w:pPr>
    </w:p>
    <w:p w14:paraId="0BF810C9" w14:textId="77777777" w:rsidR="0023420D" w:rsidRPr="00B674CC" w:rsidRDefault="0023420D" w:rsidP="00B674CC">
      <w:pPr>
        <w:pStyle w:val="Akapitzlist"/>
        <w:shd w:val="clear" w:color="auto" w:fill="FFFFFF"/>
        <w:suppressAutoHyphens/>
        <w:autoSpaceDN w:val="0"/>
        <w:spacing w:line="360" w:lineRule="auto"/>
        <w:ind w:right="528"/>
        <w:jc w:val="both"/>
        <w:rPr>
          <w:rFonts w:ascii="Arial" w:hAnsi="Arial" w:cs="Arial"/>
          <w:bCs/>
          <w:sz w:val="20"/>
          <w:szCs w:val="20"/>
        </w:rPr>
      </w:pPr>
      <w:r w:rsidRPr="00B674CC">
        <w:rPr>
          <w:rFonts w:ascii="Arial" w:hAnsi="Arial" w:cs="Arial"/>
          <w:bCs/>
          <w:sz w:val="20"/>
          <w:szCs w:val="20"/>
        </w:rPr>
        <w:t>Data…………………………                                           Podpis…………………….</w:t>
      </w:r>
    </w:p>
    <w:p w14:paraId="46A8A39E" w14:textId="77777777" w:rsidR="0023420D" w:rsidRPr="00B674CC" w:rsidRDefault="0023420D" w:rsidP="00B674CC">
      <w:pPr>
        <w:spacing w:line="360" w:lineRule="auto"/>
        <w:rPr>
          <w:rFonts w:ascii="Arial" w:hAnsi="Arial" w:cs="Arial"/>
          <w:sz w:val="16"/>
          <w:szCs w:val="16"/>
        </w:rPr>
      </w:pPr>
    </w:p>
    <w:p w14:paraId="08A5A923" w14:textId="77777777" w:rsidR="0015356B" w:rsidRPr="00B674CC" w:rsidRDefault="0015356B" w:rsidP="00B674CC">
      <w:pPr>
        <w:spacing w:line="360" w:lineRule="auto"/>
        <w:jc w:val="right"/>
        <w:rPr>
          <w:rFonts w:ascii="Arial" w:hAnsi="Arial" w:cs="Arial"/>
          <w:bCs/>
        </w:rPr>
      </w:pPr>
    </w:p>
    <w:p w14:paraId="5656626E" w14:textId="77777777" w:rsidR="0015356B" w:rsidRPr="00B674CC" w:rsidRDefault="0015356B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74CC">
        <w:rPr>
          <w:rFonts w:ascii="Arial" w:hAnsi="Arial" w:cs="Arial"/>
          <w:b/>
          <w:sz w:val="22"/>
          <w:szCs w:val="22"/>
        </w:rPr>
        <w:t>Załącznik składany wraz z ofertą.</w:t>
      </w:r>
    </w:p>
    <w:p w14:paraId="4E99D1DE" w14:textId="77777777" w:rsidR="0023420D" w:rsidRPr="00B674CC" w:rsidRDefault="0023420D" w:rsidP="00B674CC">
      <w:pPr>
        <w:spacing w:line="360" w:lineRule="auto"/>
        <w:rPr>
          <w:rFonts w:ascii="Arial" w:hAnsi="Arial" w:cs="Arial"/>
          <w:sz w:val="16"/>
          <w:szCs w:val="16"/>
        </w:rPr>
      </w:pPr>
    </w:p>
    <w:p w14:paraId="2FAA3762" w14:textId="77777777" w:rsidR="006A3EA7" w:rsidRPr="00B674CC" w:rsidRDefault="006A3EA7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69E1DF46" w14:textId="77777777" w:rsidR="006A3EA7" w:rsidRPr="00B674CC" w:rsidRDefault="006A3EA7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193F685C" w14:textId="449C4FE8" w:rsidR="006A3EA7" w:rsidRDefault="006A3EA7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3BB24F2C" w14:textId="4294274C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48B4600E" w14:textId="4AD5E3EF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0A96226B" w14:textId="3CB30723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3B25A042" w14:textId="2D81D5F3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68F99A2D" w14:textId="4A9C9474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73F7F364" w14:textId="0A412796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00985A78" w14:textId="6FD3712D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1DA9C569" w14:textId="1507081E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49CF1880" w14:textId="28EBC9C8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78A8CAFB" w14:textId="7E7FEA67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0C506EED" w14:textId="04BC372B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439D2185" w14:textId="7E1BCE4B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0BC6116E" w14:textId="489757F1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71158E1E" w14:textId="62F9FF5F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2BC6BDB3" w14:textId="02683BDF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73CD8432" w14:textId="2E55561F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1AD5B9A8" w14:textId="26A9CC64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5B12ED72" w14:textId="002C1572" w:rsidR="00506E6C" w:rsidRDefault="00506E6C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363F6086" w14:textId="3866D1AB" w:rsidR="00506E6C" w:rsidRDefault="00506E6C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5B865EF1" w14:textId="77777777" w:rsidR="00506E6C" w:rsidRDefault="00506E6C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7C013150" w14:textId="54CDD3C8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77427419" w14:textId="4B6CD81F" w:rsidR="002D1AE8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29ABEC9D" w14:textId="77777777" w:rsidR="002D1AE8" w:rsidRPr="00B674CC" w:rsidRDefault="002D1AE8" w:rsidP="00B674CC">
      <w:pPr>
        <w:shd w:val="clear" w:color="auto" w:fill="FFFFFF"/>
        <w:spacing w:line="360" w:lineRule="auto"/>
        <w:ind w:left="480" w:right="528"/>
        <w:jc w:val="both"/>
        <w:rPr>
          <w:rFonts w:ascii="Arial" w:hAnsi="Arial" w:cs="Arial"/>
          <w:i/>
          <w:iCs/>
        </w:rPr>
      </w:pPr>
    </w:p>
    <w:p w14:paraId="554F2F05" w14:textId="5F3FF991" w:rsidR="006D10A0" w:rsidRPr="00B674CC" w:rsidRDefault="006D10A0" w:rsidP="00B674CC">
      <w:pPr>
        <w:spacing w:line="360" w:lineRule="auto"/>
        <w:jc w:val="right"/>
        <w:rPr>
          <w:rFonts w:ascii="Arial" w:hAnsi="Arial" w:cs="Arial"/>
          <w:b/>
          <w:sz w:val="28"/>
          <w:szCs w:val="32"/>
        </w:rPr>
      </w:pPr>
      <w:r w:rsidRPr="00B674CC">
        <w:rPr>
          <w:rFonts w:ascii="Arial" w:hAnsi="Arial" w:cs="Arial"/>
          <w:b/>
          <w:sz w:val="28"/>
          <w:szCs w:val="32"/>
        </w:rPr>
        <w:lastRenderedPageBreak/>
        <w:t xml:space="preserve">Załącznik nr </w:t>
      </w:r>
      <w:r w:rsidR="00EF532F" w:rsidRPr="00B674CC">
        <w:rPr>
          <w:rFonts w:ascii="Arial" w:hAnsi="Arial" w:cs="Arial"/>
          <w:b/>
          <w:sz w:val="28"/>
          <w:szCs w:val="32"/>
        </w:rPr>
        <w:t>5</w:t>
      </w:r>
    </w:p>
    <w:p w14:paraId="747ABFB8" w14:textId="77777777" w:rsidR="00506E6C" w:rsidRPr="00B674CC" w:rsidRDefault="00506E6C" w:rsidP="0094582C">
      <w:pPr>
        <w:spacing w:line="360" w:lineRule="auto"/>
        <w:jc w:val="right"/>
        <w:rPr>
          <w:rFonts w:ascii="Arial" w:hAnsi="Arial" w:cs="Arial"/>
          <w:b/>
          <w:szCs w:val="22"/>
        </w:rPr>
      </w:pPr>
      <w:r w:rsidRPr="00B674CC">
        <w:rPr>
          <w:rFonts w:ascii="Arial" w:hAnsi="Arial" w:cs="Arial"/>
          <w:b/>
          <w:szCs w:val="22"/>
        </w:rPr>
        <w:t xml:space="preserve">do Specyfikacji Warunków Zamówienia w postępowaniu Nr </w:t>
      </w:r>
      <w:r>
        <w:rPr>
          <w:rFonts w:ascii="Arial" w:hAnsi="Arial" w:cs="Arial"/>
          <w:b/>
          <w:szCs w:val="22"/>
        </w:rPr>
        <w:t>WI.271.03.2021/MF</w:t>
      </w:r>
      <w:r w:rsidRPr="00B674CC">
        <w:rPr>
          <w:rFonts w:ascii="Arial" w:hAnsi="Arial" w:cs="Arial"/>
          <w:b/>
          <w:szCs w:val="22"/>
        </w:rPr>
        <w:t xml:space="preserve"> </w:t>
      </w:r>
    </w:p>
    <w:p w14:paraId="2419E8B6" w14:textId="77777777" w:rsidR="00506E6C" w:rsidRPr="00B674CC" w:rsidRDefault="00506E6C" w:rsidP="00506E6C">
      <w:pPr>
        <w:spacing w:line="360" w:lineRule="auto"/>
        <w:ind w:right="203"/>
        <w:rPr>
          <w:rFonts w:ascii="Arial" w:hAnsi="Arial" w:cs="Arial"/>
        </w:rPr>
      </w:pPr>
      <w:r w:rsidRPr="00B674CC">
        <w:rPr>
          <w:rFonts w:ascii="Arial" w:hAnsi="Arial" w:cs="Arial"/>
          <w:b/>
        </w:rPr>
        <w:t xml:space="preserve">ZAMAWIAJĄCY: </w:t>
      </w:r>
      <w:r w:rsidRPr="00B674CC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>Miejska Nowa Ruda</w:t>
      </w:r>
      <w:r w:rsidRPr="00B674CC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Rynek</w:t>
      </w:r>
      <w:r w:rsidRPr="00B67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B674CC">
        <w:rPr>
          <w:rFonts w:ascii="Arial" w:hAnsi="Arial" w:cs="Arial"/>
        </w:rPr>
        <w:t>, 57-</w:t>
      </w:r>
      <w:r>
        <w:rPr>
          <w:rFonts w:ascii="Arial" w:hAnsi="Arial" w:cs="Arial"/>
        </w:rPr>
        <w:t>400</w:t>
      </w:r>
      <w:r w:rsidRPr="00B67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Nowa Ruda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E11466" w:rsidRPr="00B674CC" w14:paraId="7933A115" w14:textId="77777777" w:rsidTr="00EF532F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AC101" w14:textId="77777777" w:rsidR="006D10A0" w:rsidRPr="00B674CC" w:rsidRDefault="006D10A0" w:rsidP="00B674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Wykonawca :</w:t>
            </w:r>
          </w:p>
          <w:p w14:paraId="3AAB0C7E" w14:textId="77777777" w:rsidR="006D10A0" w:rsidRPr="00B674CC" w:rsidRDefault="006D10A0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4F0B2267" w14:textId="77777777" w:rsidR="006D10A0" w:rsidRPr="00B674CC" w:rsidRDefault="006D10A0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 xml:space="preserve">(Pełna nazwa/firma, adres, </w:t>
            </w:r>
            <w:r w:rsidRPr="00B674CC">
              <w:rPr>
                <w:rFonts w:ascii="Arial" w:hAnsi="Arial" w:cs="Arial"/>
                <w:i/>
                <w:sz w:val="16"/>
                <w:szCs w:val="16"/>
                <w:u w:val="single"/>
              </w:rPr>
              <w:t>w zależności od podmiotu</w:t>
            </w:r>
            <w:r w:rsidRPr="00B674CC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B674CC">
              <w:rPr>
                <w:rFonts w:ascii="Arial" w:hAnsi="Arial" w:cs="Arial"/>
                <w:i/>
                <w:sz w:val="14"/>
                <w:szCs w:val="14"/>
              </w:rPr>
              <w:t xml:space="preserve"> KRS/</w:t>
            </w:r>
            <w:proofErr w:type="spellStart"/>
            <w:r w:rsidRPr="00B674CC">
              <w:rPr>
                <w:rFonts w:ascii="Arial" w:hAnsi="Arial" w:cs="Arial"/>
                <w:i/>
                <w:sz w:val="14"/>
                <w:szCs w:val="14"/>
              </w:rPr>
              <w:t>CEiDG</w:t>
            </w:r>
            <w:proofErr w:type="spellEnd"/>
            <w:r w:rsidRPr="00B674CC">
              <w:rPr>
                <w:rFonts w:ascii="Arial" w:hAnsi="Arial" w:cs="Arial"/>
                <w:i/>
                <w:sz w:val="14"/>
                <w:szCs w:val="14"/>
              </w:rPr>
              <w:t xml:space="preserve"> -</w:t>
            </w:r>
            <w:r w:rsidRPr="00B674CC">
              <w:rPr>
                <w:rFonts w:ascii="Arial" w:hAnsi="Arial" w:cs="Arial"/>
                <w:sz w:val="14"/>
                <w:szCs w:val="14"/>
              </w:rPr>
              <w:t xml:space="preserve"> NIP/PESEL, REGON)</w:t>
            </w:r>
          </w:p>
        </w:tc>
      </w:tr>
      <w:tr w:rsidR="00E11466" w:rsidRPr="00B674CC" w14:paraId="417A29C5" w14:textId="77777777" w:rsidTr="00EF532F">
        <w:trPr>
          <w:trHeight w:val="924"/>
        </w:trPr>
        <w:tc>
          <w:tcPr>
            <w:tcW w:w="5000" w:type="pct"/>
            <w:shd w:val="clear" w:color="auto" w:fill="auto"/>
            <w:vAlign w:val="center"/>
          </w:tcPr>
          <w:p w14:paraId="4CB79066" w14:textId="77777777" w:rsidR="006D10A0" w:rsidRPr="00B674CC" w:rsidRDefault="006D10A0" w:rsidP="00B674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reprezentowany przez: </w:t>
            </w:r>
          </w:p>
          <w:p w14:paraId="392B76F1" w14:textId="77777777" w:rsidR="006D10A0" w:rsidRPr="00B674CC" w:rsidRDefault="006D10A0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37EC5E1" w14:textId="77777777" w:rsidR="006D10A0" w:rsidRPr="00B674CC" w:rsidRDefault="006D10A0" w:rsidP="00B674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14:paraId="22FED9FF" w14:textId="77777777" w:rsidR="00004671" w:rsidRPr="00B674CC" w:rsidRDefault="00004671" w:rsidP="00B674CC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5FDE015" w14:textId="77777777" w:rsidR="00004671" w:rsidRPr="00B674CC" w:rsidRDefault="00004671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B674CC">
        <w:rPr>
          <w:rFonts w:ascii="Arial" w:hAnsi="Arial" w:cs="Arial"/>
          <w:b/>
          <w:spacing w:val="-4"/>
          <w:sz w:val="28"/>
          <w:szCs w:val="28"/>
        </w:rPr>
        <w:t>WYKAZ ROBÓT BUDOWLANYCH WYKONANYCH *</w:t>
      </w:r>
    </w:p>
    <w:p w14:paraId="0FC0A738" w14:textId="77777777" w:rsidR="006D10A0" w:rsidRPr="00B674CC" w:rsidRDefault="006D10A0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B674CC">
        <w:rPr>
          <w:rFonts w:ascii="Arial" w:hAnsi="Arial" w:cs="Arial"/>
          <w:b/>
          <w:spacing w:val="-4"/>
          <w:sz w:val="24"/>
          <w:szCs w:val="24"/>
        </w:rPr>
        <w:t>wykonanych w okresie ostatnich 5 lat przed upływem terminu składania ofert, a jeżeli okres prowadzenia działalności jest krótszy, to w tym okresie</w:t>
      </w:r>
    </w:p>
    <w:p w14:paraId="1F7CACC9" w14:textId="77777777" w:rsidR="006D10A0" w:rsidRPr="00B674CC" w:rsidRDefault="006D10A0" w:rsidP="00B674C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801DD1F" w14:textId="441973CF" w:rsidR="006D10A0" w:rsidRPr="00B674CC" w:rsidRDefault="006D10A0" w:rsidP="00B674C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674CC">
        <w:rPr>
          <w:rFonts w:ascii="Arial" w:hAnsi="Arial" w:cs="Arial"/>
          <w:sz w:val="18"/>
          <w:szCs w:val="18"/>
        </w:rPr>
        <w:t xml:space="preserve">Dot. postępowania na realizację zadania pn.: </w:t>
      </w:r>
    </w:p>
    <w:p w14:paraId="3A8CBC1D" w14:textId="11E99031" w:rsidR="006D10A0" w:rsidRPr="00B674CC" w:rsidRDefault="002D1AE8" w:rsidP="00B674CC">
      <w:pPr>
        <w:spacing w:line="360" w:lineRule="auto"/>
        <w:jc w:val="center"/>
        <w:rPr>
          <w:rFonts w:ascii="Arial" w:hAnsi="Arial" w:cs="Arial"/>
          <w:i/>
          <w:sz w:val="16"/>
          <w:szCs w:val="18"/>
          <w:u w:val="single"/>
        </w:rPr>
      </w:pPr>
      <w:r>
        <w:rPr>
          <w:rFonts w:ascii="Arial" w:hAnsi="Arial" w:cs="Arial"/>
          <w:bCs/>
        </w:rPr>
        <w:t>„</w:t>
      </w:r>
      <w:r w:rsidRPr="002D1AE8">
        <w:rPr>
          <w:rFonts w:ascii="Arial" w:hAnsi="Arial" w:cs="Arial"/>
          <w:b/>
        </w:rPr>
        <w:t>Remonty cząstkowe i bieżące dróg, ciągów pieszych i placów o nawierzchni bitumicznej</w:t>
      </w:r>
      <w:r>
        <w:rPr>
          <w:rFonts w:ascii="Arial" w:hAnsi="Arial" w:cs="Arial"/>
          <w:b/>
        </w:rPr>
        <w:t>”</w:t>
      </w:r>
      <w:r w:rsidR="006D10A0" w:rsidRPr="00B674CC">
        <w:rPr>
          <w:rFonts w:ascii="Arial" w:hAnsi="Arial" w:cs="Arial"/>
          <w:i/>
          <w:sz w:val="16"/>
          <w:szCs w:val="18"/>
          <w:u w:val="single"/>
        </w:rPr>
        <w:t>,</w:t>
      </w:r>
    </w:p>
    <w:p w14:paraId="5D817862" w14:textId="77777777" w:rsidR="00004671" w:rsidRPr="00B674CC" w:rsidRDefault="00004671" w:rsidP="00B674CC">
      <w:pPr>
        <w:spacing w:line="360" w:lineRule="auto"/>
        <w:jc w:val="center"/>
        <w:rPr>
          <w:rFonts w:ascii="Arial" w:hAnsi="Arial" w:cs="Arial"/>
          <w:i/>
          <w:u w:val="single"/>
        </w:rPr>
      </w:pPr>
    </w:p>
    <w:p w14:paraId="7E9D8609" w14:textId="77777777" w:rsidR="00004671" w:rsidRPr="00B674CC" w:rsidRDefault="00004671" w:rsidP="00B674CC">
      <w:pPr>
        <w:shd w:val="clear" w:color="auto" w:fill="FFFFFF"/>
        <w:spacing w:line="360" w:lineRule="auto"/>
        <w:ind w:right="253"/>
        <w:jc w:val="center"/>
        <w:rPr>
          <w:rFonts w:ascii="Arial" w:hAnsi="Arial" w:cs="Arial"/>
          <w:sz w:val="14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154"/>
        <w:gridCol w:w="1669"/>
        <w:gridCol w:w="1124"/>
        <w:gridCol w:w="1332"/>
        <w:gridCol w:w="1497"/>
      </w:tblGrid>
      <w:tr w:rsidR="00E11466" w:rsidRPr="00B674CC" w14:paraId="71A6F707" w14:textId="0C7AEB83" w:rsidTr="005948A3">
        <w:trPr>
          <w:jc w:val="center"/>
        </w:trPr>
        <w:tc>
          <w:tcPr>
            <w:tcW w:w="2945" w:type="pct"/>
            <w:gridSpan w:val="3"/>
            <w:vAlign w:val="center"/>
          </w:tcPr>
          <w:p w14:paraId="7C2C03F2" w14:textId="77777777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674CC">
              <w:rPr>
                <w:rFonts w:ascii="Arial" w:hAnsi="Arial" w:cs="Arial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587" w:type="pct"/>
            <w:vMerge w:val="restart"/>
            <w:vAlign w:val="center"/>
          </w:tcPr>
          <w:p w14:paraId="3FA064B5" w14:textId="77777777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B674CC">
              <w:rPr>
                <w:rFonts w:ascii="Arial" w:hAnsi="Arial" w:cs="Arial"/>
                <w:spacing w:val="-1"/>
                <w:sz w:val="16"/>
                <w:szCs w:val="16"/>
              </w:rPr>
              <w:t>Data wykonania (zakończenia)</w:t>
            </w:r>
          </w:p>
          <w:p w14:paraId="07444F18" w14:textId="77777777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B674CC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B674CC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proofErr w:type="spellEnd"/>
            <w:r w:rsidRPr="00B674CC">
              <w:rPr>
                <w:rFonts w:ascii="Arial" w:hAnsi="Arial" w:cs="Arial"/>
                <w:spacing w:val="-1"/>
                <w:sz w:val="16"/>
                <w:szCs w:val="16"/>
              </w:rPr>
              <w:t>/mm/</w:t>
            </w:r>
            <w:proofErr w:type="spellStart"/>
            <w:r w:rsidRPr="00B674CC">
              <w:rPr>
                <w:rFonts w:ascii="Arial" w:hAnsi="Arial" w:cs="Arial"/>
                <w:spacing w:val="-1"/>
                <w:sz w:val="16"/>
                <w:szCs w:val="16"/>
              </w:rPr>
              <w:t>rr</w:t>
            </w:r>
            <w:proofErr w:type="spellEnd"/>
            <w:r w:rsidRPr="00B674CC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695" w:type="pct"/>
            <w:vMerge w:val="restart"/>
          </w:tcPr>
          <w:p w14:paraId="58C5E24E" w14:textId="77777777" w:rsidR="005948A3" w:rsidRPr="00B674CC" w:rsidRDefault="001C6383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b/>
                <w:bCs/>
                <w:sz w:val="16"/>
                <w:szCs w:val="16"/>
              </w:rPr>
              <w:t>Miejsce wykonania</w:t>
            </w:r>
            <w:r w:rsidRPr="00B67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74CC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5948A3" w:rsidRPr="00B674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zleceniodawca </w:t>
            </w:r>
            <w:r w:rsidRPr="00B674CC">
              <w:rPr>
                <w:rFonts w:ascii="Arial" w:hAnsi="Arial" w:cs="Arial"/>
                <w:sz w:val="16"/>
                <w:szCs w:val="16"/>
              </w:rPr>
              <w:t>na rzecz którego roboty te zostały wykonane</w:t>
            </w:r>
          </w:p>
          <w:p w14:paraId="629B0F4D" w14:textId="787FC56D" w:rsidR="001C6383" w:rsidRPr="00B674CC" w:rsidRDefault="005948A3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b/>
                <w:bCs/>
                <w:sz w:val="16"/>
                <w:szCs w:val="16"/>
              </w:rPr>
              <w:t>(nazwa i adres)</w:t>
            </w:r>
          </w:p>
        </w:tc>
        <w:tc>
          <w:tcPr>
            <w:tcW w:w="773" w:type="pct"/>
            <w:vMerge w:val="restart"/>
            <w:vAlign w:val="center"/>
          </w:tcPr>
          <w:p w14:paraId="318A48E4" w14:textId="77777777" w:rsidR="00EC70B8" w:rsidRPr="00B674CC" w:rsidRDefault="00EC70B8" w:rsidP="00B674C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C892AB" w14:textId="77777777" w:rsidR="005948A3" w:rsidRPr="00B674CC" w:rsidRDefault="005948A3" w:rsidP="00B674C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4CC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1C6383" w:rsidRPr="00B674CC">
              <w:rPr>
                <w:rFonts w:ascii="Arial" w:hAnsi="Arial" w:cs="Arial"/>
                <w:bCs/>
                <w:sz w:val="16"/>
                <w:szCs w:val="16"/>
              </w:rPr>
              <w:t>azwa  podmiotu, wykazującego spełnianie warunku</w:t>
            </w:r>
            <w:r w:rsidR="001C6383" w:rsidRPr="00B674CC">
              <w:rPr>
                <w:rFonts w:ascii="Arial" w:hAnsi="Arial" w:cs="Arial"/>
                <w:sz w:val="16"/>
                <w:szCs w:val="16"/>
              </w:rPr>
              <w:t>**</w:t>
            </w:r>
            <w:r w:rsidRPr="00B674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64E0FA0" w14:textId="77777777" w:rsidR="005948A3" w:rsidRPr="00B674CC" w:rsidRDefault="005948A3" w:rsidP="00B674C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E76A9A" w14:textId="5E9ADE46" w:rsidR="005948A3" w:rsidRPr="00B674CC" w:rsidRDefault="005948A3" w:rsidP="00B674C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4CC">
              <w:rPr>
                <w:rFonts w:ascii="Arial" w:hAnsi="Arial" w:cs="Arial"/>
                <w:b/>
                <w:sz w:val="16"/>
                <w:szCs w:val="16"/>
              </w:rPr>
              <w:t xml:space="preserve">jeżeli dotyczy: </w:t>
            </w:r>
          </w:p>
          <w:p w14:paraId="62A9B0B1" w14:textId="3CF138DD" w:rsidR="001C6383" w:rsidRPr="00B674CC" w:rsidRDefault="001C6383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466" w:rsidRPr="00B674CC" w14:paraId="07B5F557" w14:textId="22EC67AB" w:rsidTr="005948A3">
        <w:trPr>
          <w:trHeight w:val="1384"/>
          <w:jc w:val="center"/>
        </w:trPr>
        <w:tc>
          <w:tcPr>
            <w:tcW w:w="1255" w:type="pct"/>
            <w:tcBorders>
              <w:bottom w:val="single" w:sz="4" w:space="0" w:color="auto"/>
            </w:tcBorders>
            <w:vAlign w:val="center"/>
          </w:tcPr>
          <w:p w14:paraId="2D5FC3A0" w14:textId="3B5A45C9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Nazwa zadania, zakres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  <w:vAlign w:val="center"/>
          </w:tcPr>
          <w:p w14:paraId="4DE0A32C" w14:textId="17C51065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Wymagane parametry</w:t>
            </w:r>
            <w:r w:rsidR="005948A3" w:rsidRPr="00B674CC">
              <w:rPr>
                <w:rFonts w:ascii="Arial" w:hAnsi="Arial" w:cs="Arial"/>
                <w:sz w:val="16"/>
                <w:szCs w:val="16"/>
              </w:rPr>
              <w:t xml:space="preserve"> i cena w zł. brutto</w:t>
            </w: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3DE0A4DA" w14:textId="77777777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vAlign w:val="center"/>
          </w:tcPr>
          <w:p w14:paraId="6E211F2D" w14:textId="77777777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vMerge/>
            <w:tcBorders>
              <w:bottom w:val="single" w:sz="4" w:space="0" w:color="auto"/>
            </w:tcBorders>
          </w:tcPr>
          <w:p w14:paraId="6251DE24" w14:textId="77777777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48A3" w:rsidRPr="00B674CC" w14:paraId="55B2C12F" w14:textId="4F48621A" w:rsidTr="005948A3">
        <w:trPr>
          <w:jc w:val="center"/>
        </w:trPr>
        <w:tc>
          <w:tcPr>
            <w:tcW w:w="1255" w:type="pct"/>
            <w:vAlign w:val="center"/>
          </w:tcPr>
          <w:p w14:paraId="082FAF9B" w14:textId="77777777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3" w:type="pct"/>
            <w:vAlign w:val="center"/>
          </w:tcPr>
          <w:p w14:paraId="7C9C8C9F" w14:textId="2AFB7D5F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pct"/>
          </w:tcPr>
          <w:p w14:paraId="1CCBB74F" w14:textId="24C8AA54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7" w:type="pct"/>
            <w:vAlign w:val="center"/>
          </w:tcPr>
          <w:p w14:paraId="4E441BCE" w14:textId="156C913A" w:rsidR="001C6383" w:rsidRPr="00B674CC" w:rsidRDefault="001C6383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5" w:type="pct"/>
            <w:vAlign w:val="center"/>
          </w:tcPr>
          <w:p w14:paraId="25EB79F7" w14:textId="490C8262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3" w:type="pct"/>
          </w:tcPr>
          <w:p w14:paraId="26E866C6" w14:textId="209E35A9" w:rsidR="001C6383" w:rsidRPr="00B674CC" w:rsidRDefault="00B806B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11466" w:rsidRPr="00B674CC" w14:paraId="205AB96A" w14:textId="3CBB7FEA" w:rsidTr="005948A3">
        <w:trPr>
          <w:trHeight w:val="106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00270084" w14:textId="0BB0ACF5" w:rsidR="001C6383" w:rsidRPr="00B674CC" w:rsidRDefault="001C6383" w:rsidP="00A26025">
            <w:pPr>
              <w:spacing w:before="120" w:after="40" w:line="360" w:lineRule="auto"/>
              <w:ind w:lef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025">
              <w:rPr>
                <w:rFonts w:ascii="Arial" w:hAnsi="Arial" w:cs="Arial"/>
                <w:sz w:val="16"/>
                <w:szCs w:val="16"/>
              </w:rPr>
              <w:t xml:space="preserve">(dot. potwierdzenia spełniania warunku w zakresie wykonania co najmniej </w:t>
            </w:r>
            <w:r w:rsidR="00A26025" w:rsidRPr="00A260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roboty</w:t>
            </w:r>
            <w:r w:rsidR="00A26025" w:rsidRPr="00A26025">
              <w:rPr>
                <w:rFonts w:ascii="Arial" w:hAnsi="Arial" w:cs="Arial"/>
                <w:color w:val="000000"/>
                <w:sz w:val="16"/>
                <w:szCs w:val="16"/>
              </w:rPr>
              <w:t xml:space="preserve"> o zakresie i charakterze zbliżonym do przedmiotu zamówienia, </w:t>
            </w:r>
            <w:r w:rsidR="00A26025" w:rsidRPr="00A26025">
              <w:rPr>
                <w:rFonts w:ascii="Arial" w:hAnsi="Arial" w:cs="Arial"/>
                <w:color w:val="272727"/>
                <w:sz w:val="16"/>
                <w:szCs w:val="16"/>
              </w:rPr>
              <w:t xml:space="preserve">polegającą na wykonaniu </w:t>
            </w:r>
            <w:r w:rsidR="00A26025" w:rsidRPr="00A26025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robót drogowych polegających na wykonaniu remontów cząstkowych przy użyciu masy mineralno-asfaltowej </w:t>
            </w:r>
            <w:r w:rsidR="00A26025" w:rsidRPr="00A26025">
              <w:rPr>
                <w:rFonts w:ascii="Arial" w:hAnsi="Arial" w:cs="Arial"/>
                <w:color w:val="000000"/>
                <w:sz w:val="16"/>
                <w:szCs w:val="16"/>
              </w:rPr>
              <w:t xml:space="preserve">o wartości każdej roboty (zrealizowanej wg jednego kontraktu) min. </w:t>
            </w:r>
            <w:r w:rsidR="00A26025" w:rsidRPr="00A260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 zł brutto</w:t>
            </w:r>
            <w:r w:rsidR="00A260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948A3" w:rsidRPr="00B674CC" w14:paraId="76A0F4DA" w14:textId="734B6685" w:rsidTr="005948A3">
        <w:trPr>
          <w:trHeight w:val="2140"/>
          <w:jc w:val="center"/>
        </w:trPr>
        <w:tc>
          <w:tcPr>
            <w:tcW w:w="1255" w:type="pct"/>
            <w:vAlign w:val="center"/>
          </w:tcPr>
          <w:p w14:paraId="5387C849" w14:textId="77777777" w:rsidR="001C6383" w:rsidRPr="00B674CC" w:rsidRDefault="001C6383" w:rsidP="00B674CC">
            <w:pPr>
              <w:spacing w:line="360" w:lineRule="auto"/>
              <w:rPr>
                <w:rFonts w:ascii="Arial" w:hAnsi="Arial" w:cs="Arial"/>
                <w:b/>
                <w:sz w:val="14"/>
                <w:szCs w:val="18"/>
              </w:rPr>
            </w:pPr>
            <w:r w:rsidRPr="00B674CC">
              <w:rPr>
                <w:rFonts w:ascii="Arial" w:hAnsi="Arial" w:cs="Arial"/>
                <w:b/>
                <w:sz w:val="14"/>
                <w:szCs w:val="18"/>
              </w:rPr>
              <w:t>Nazwa zadania, zakres:</w:t>
            </w:r>
          </w:p>
          <w:p w14:paraId="1B1B7BE1" w14:textId="77777777" w:rsidR="001C6383" w:rsidRPr="00B674CC" w:rsidRDefault="001C6383" w:rsidP="00B674C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6C14AC" w14:textId="77777777" w:rsidR="001C6383" w:rsidRPr="00B674CC" w:rsidRDefault="001C6383" w:rsidP="00B674C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561CB39" w14:textId="77777777" w:rsidR="001C6383" w:rsidRPr="00B674CC" w:rsidRDefault="001C6383" w:rsidP="00B674C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BE2127" w14:textId="77777777" w:rsidR="001C6383" w:rsidRPr="00B674CC" w:rsidRDefault="001C6383" w:rsidP="00B674CC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pct"/>
          </w:tcPr>
          <w:p w14:paraId="300A87AC" w14:textId="4D2B18A3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 xml:space="preserve">Robota  obejmowała </w:t>
            </w:r>
            <w:r w:rsidR="00A26025" w:rsidRPr="00A26025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wykonani</w:t>
            </w:r>
            <w:r w:rsidR="00A26025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e</w:t>
            </w:r>
            <w:r w:rsidR="00A26025" w:rsidRPr="00A26025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remontów cząstkowych przy użyciu masy mineralno-asfaltowej</w:t>
            </w:r>
          </w:p>
          <w:p w14:paraId="1F03954C" w14:textId="77777777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346D8" w14:textId="77777777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3241BC30" w14:textId="77777777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4"/>
                <w:szCs w:val="16"/>
              </w:rPr>
              <w:t xml:space="preserve"> [Tak/Nie] </w:t>
            </w:r>
          </w:p>
        </w:tc>
        <w:tc>
          <w:tcPr>
            <w:tcW w:w="597" w:type="pct"/>
          </w:tcPr>
          <w:p w14:paraId="56C2F197" w14:textId="77777777" w:rsidR="005948A3" w:rsidRPr="00B674CC" w:rsidRDefault="005948A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AFF8DA" w14:textId="77777777" w:rsidR="005948A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 xml:space="preserve">Cena </w:t>
            </w:r>
          </w:p>
          <w:p w14:paraId="1EDD509C" w14:textId="272251FC" w:rsidR="001C6383" w:rsidRPr="00B674CC" w:rsidRDefault="005948A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w zł. brutto</w:t>
            </w:r>
          </w:p>
          <w:p w14:paraId="2B6A3BFA" w14:textId="77777777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8BAE5A" w14:textId="7BEAA7E5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380130" w14:textId="77777777" w:rsidR="005948A3" w:rsidRPr="00B674CC" w:rsidRDefault="005948A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AC85F0" w14:textId="77777777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479B40D2" w14:textId="213BA8A6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14:paraId="2A12A337" w14:textId="77777777" w:rsidR="001C6383" w:rsidRPr="00B674CC" w:rsidRDefault="001C6383" w:rsidP="00B674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4CC">
              <w:rPr>
                <w:rFonts w:ascii="Arial" w:hAnsi="Arial" w:cs="Arial"/>
                <w:sz w:val="18"/>
                <w:szCs w:val="18"/>
              </w:rPr>
              <w:t>…. /.... / ….</w:t>
            </w:r>
          </w:p>
        </w:tc>
        <w:tc>
          <w:tcPr>
            <w:tcW w:w="695" w:type="pct"/>
          </w:tcPr>
          <w:p w14:paraId="73488071" w14:textId="7A92564C" w:rsidR="001C6383" w:rsidRPr="00B674CC" w:rsidRDefault="00EC70B8" w:rsidP="00B674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Miejsce:……</w:t>
            </w:r>
            <w:r w:rsidR="005948A3" w:rsidRPr="00B674CC">
              <w:rPr>
                <w:rFonts w:ascii="Arial" w:hAnsi="Arial" w:cs="Arial"/>
                <w:sz w:val="16"/>
                <w:szCs w:val="16"/>
              </w:rPr>
              <w:t>…</w:t>
            </w:r>
            <w:r w:rsidRPr="00B674C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0E58D6F" w14:textId="5B059466" w:rsidR="00EC70B8" w:rsidRPr="00B674CC" w:rsidRDefault="005948A3" w:rsidP="00B674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………….……..</w:t>
            </w:r>
          </w:p>
          <w:p w14:paraId="2931D3CB" w14:textId="77777777" w:rsidR="00EC70B8" w:rsidRPr="00B674CC" w:rsidRDefault="00EC70B8" w:rsidP="00B674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89DB81" w14:textId="77777777" w:rsidR="00EC70B8" w:rsidRPr="00B674CC" w:rsidRDefault="00EC70B8" w:rsidP="00B674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4189F9" w14:textId="77777777" w:rsidR="00EC70B8" w:rsidRPr="00B674CC" w:rsidRDefault="00EC70B8" w:rsidP="00B674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8C41C1B" w14:textId="77777777" w:rsidR="00EC70B8" w:rsidRPr="00B674CC" w:rsidRDefault="00EC70B8" w:rsidP="00B674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4CF14B" w14:textId="77777777" w:rsidR="005948A3" w:rsidRPr="00B674CC" w:rsidRDefault="005948A3" w:rsidP="00B674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Zleceniodawca:</w:t>
            </w:r>
          </w:p>
          <w:p w14:paraId="280C302D" w14:textId="7A4298A9" w:rsidR="00EC70B8" w:rsidRPr="00B674CC" w:rsidRDefault="005948A3" w:rsidP="00B674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="00EC70B8" w:rsidRPr="00B674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3" w:type="pct"/>
          </w:tcPr>
          <w:p w14:paraId="105B6DF7" w14:textId="2E3DF430" w:rsidR="00202981" w:rsidRPr="00B674CC" w:rsidRDefault="001C6383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202981" w:rsidRPr="00B674CC">
              <w:rPr>
                <w:rFonts w:ascii="Arial" w:hAnsi="Arial" w:cs="Arial"/>
                <w:sz w:val="16"/>
                <w:szCs w:val="16"/>
              </w:rPr>
              <w:t>podmiotu</w:t>
            </w:r>
            <w:r w:rsidR="005948A3" w:rsidRPr="00B674CC">
              <w:rPr>
                <w:rFonts w:ascii="Arial" w:hAnsi="Arial" w:cs="Arial"/>
                <w:sz w:val="16"/>
                <w:szCs w:val="16"/>
              </w:rPr>
              <w:t>:</w:t>
            </w:r>
            <w:r w:rsidR="00202981" w:rsidRPr="00B674CC">
              <w:rPr>
                <w:rFonts w:ascii="Arial" w:hAnsi="Arial" w:cs="Arial"/>
                <w:sz w:val="16"/>
                <w:szCs w:val="16"/>
              </w:rPr>
              <w:t>**</w:t>
            </w:r>
          </w:p>
          <w:p w14:paraId="2EA900B8" w14:textId="18876438" w:rsidR="001C6383" w:rsidRPr="00B674CC" w:rsidRDefault="005948A3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</w:tc>
      </w:tr>
    </w:tbl>
    <w:p w14:paraId="68E0632E" w14:textId="77777777" w:rsidR="00004671" w:rsidRPr="00B674CC" w:rsidRDefault="00004671" w:rsidP="00B674CC">
      <w:pPr>
        <w:shd w:val="clear" w:color="auto" w:fill="FFFFFF"/>
        <w:spacing w:line="360" w:lineRule="auto"/>
        <w:ind w:right="253"/>
        <w:jc w:val="center"/>
        <w:rPr>
          <w:rFonts w:ascii="Arial" w:hAnsi="Arial" w:cs="Arial"/>
          <w:sz w:val="16"/>
          <w:szCs w:val="16"/>
        </w:rPr>
      </w:pPr>
    </w:p>
    <w:p w14:paraId="0349D2C7" w14:textId="49585DFA" w:rsidR="00004671" w:rsidRPr="00B674CC" w:rsidRDefault="00004671" w:rsidP="00B674CC">
      <w:pPr>
        <w:spacing w:after="120" w:line="36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B674CC">
        <w:rPr>
          <w:rFonts w:ascii="Arial" w:hAnsi="Arial" w:cs="Arial"/>
          <w:bCs/>
          <w:i/>
          <w:sz w:val="16"/>
          <w:szCs w:val="16"/>
        </w:rPr>
        <w:t>*</w:t>
      </w:r>
      <w:r w:rsidRPr="00B674CC">
        <w:rPr>
          <w:rFonts w:ascii="Arial" w:hAnsi="Arial" w:cs="Arial"/>
          <w:b/>
          <w:bCs/>
          <w:i/>
          <w:sz w:val="16"/>
          <w:szCs w:val="16"/>
        </w:rPr>
        <w:t xml:space="preserve"> Do wykazu należy dołączyć dowody,</w:t>
      </w:r>
      <w:r w:rsidRPr="00B674CC">
        <w:rPr>
          <w:rFonts w:ascii="Arial" w:hAnsi="Arial" w:cs="Arial"/>
          <w:bCs/>
          <w:i/>
          <w:sz w:val="16"/>
          <w:szCs w:val="16"/>
        </w:rPr>
        <w:t xml:space="preserve"> określające, czy te roboty budowlane zostały wykonane należycie, w szczególności informacji o tym czy roboty zostały wykonane zgodnie z przepisami prawa budowlanego i prawidłowo ukończone. </w:t>
      </w:r>
    </w:p>
    <w:p w14:paraId="0A3582F2" w14:textId="095CF850" w:rsidR="00004671" w:rsidRPr="00B674CC" w:rsidRDefault="00EC70B8" w:rsidP="00B674CC">
      <w:pPr>
        <w:spacing w:after="120" w:line="36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B674CC">
        <w:rPr>
          <w:rFonts w:ascii="Arial" w:hAnsi="Arial" w:cs="Arial"/>
          <w:bCs/>
          <w:i/>
          <w:sz w:val="16"/>
          <w:szCs w:val="16"/>
        </w:rPr>
        <w:t xml:space="preserve">** Nazwa  podmiotu, na którego zasobach Wykonawca polega </w:t>
      </w:r>
      <w:r w:rsidR="005948A3" w:rsidRPr="00B674CC">
        <w:rPr>
          <w:rFonts w:ascii="Arial" w:hAnsi="Arial" w:cs="Arial"/>
          <w:bCs/>
          <w:i/>
          <w:sz w:val="16"/>
          <w:szCs w:val="16"/>
        </w:rPr>
        <w:t xml:space="preserve">w celu wykazania spełniania warunku </w:t>
      </w:r>
      <w:r w:rsidRPr="00B674CC">
        <w:rPr>
          <w:rFonts w:ascii="Arial" w:hAnsi="Arial" w:cs="Arial"/>
          <w:b/>
          <w:i/>
          <w:sz w:val="16"/>
          <w:szCs w:val="16"/>
        </w:rPr>
        <w:t>– jeżeli dotyczy</w:t>
      </w:r>
    </w:p>
    <w:p w14:paraId="6F56F7CE" w14:textId="77777777" w:rsidR="001C6383" w:rsidRPr="00B674CC" w:rsidRDefault="001C6383" w:rsidP="00B674CC">
      <w:pPr>
        <w:pStyle w:val="glowny"/>
        <w:spacing w:line="360" w:lineRule="auto"/>
        <w:ind w:left="709"/>
        <w:jc w:val="left"/>
        <w:rPr>
          <w:rFonts w:ascii="Arial" w:hAnsi="Arial" w:cs="Arial"/>
          <w:i/>
          <w:iCs/>
          <w:color w:val="auto"/>
          <w:sz w:val="22"/>
        </w:rPr>
      </w:pPr>
      <w:r w:rsidRPr="00B674CC">
        <w:rPr>
          <w:rFonts w:ascii="Arial" w:hAnsi="Arial" w:cs="Arial"/>
          <w:i/>
          <w:iCs/>
          <w:color w:val="auto"/>
          <w:sz w:val="22"/>
        </w:rPr>
        <w:t>..................................</w:t>
      </w:r>
      <w:r w:rsidRPr="00B674CC">
        <w:rPr>
          <w:rFonts w:ascii="Arial" w:hAnsi="Arial" w:cs="Arial"/>
          <w:i/>
          <w:iCs/>
          <w:color w:val="auto"/>
          <w:sz w:val="22"/>
        </w:rPr>
        <w:tab/>
      </w:r>
      <w:r w:rsidRPr="00B674CC">
        <w:rPr>
          <w:rFonts w:ascii="Arial" w:hAnsi="Arial" w:cs="Arial"/>
          <w:i/>
          <w:iCs/>
          <w:color w:val="auto"/>
          <w:sz w:val="22"/>
        </w:rPr>
        <w:tab/>
      </w:r>
      <w:r w:rsidRPr="00B674CC">
        <w:rPr>
          <w:rFonts w:ascii="Arial" w:hAnsi="Arial" w:cs="Arial"/>
          <w:i/>
          <w:iCs/>
          <w:color w:val="auto"/>
          <w:sz w:val="22"/>
        </w:rPr>
        <w:tab/>
        <w:t>................................................</w:t>
      </w:r>
    </w:p>
    <w:p w14:paraId="26C8E13D" w14:textId="24D6EAB5" w:rsidR="001C6383" w:rsidRPr="00B674CC" w:rsidRDefault="001C6383" w:rsidP="00A26025">
      <w:pPr>
        <w:pStyle w:val="glowny"/>
        <w:spacing w:line="360" w:lineRule="auto"/>
        <w:ind w:left="709"/>
        <w:jc w:val="left"/>
        <w:rPr>
          <w:rFonts w:ascii="Arial" w:hAnsi="Arial" w:cs="Arial"/>
        </w:rPr>
      </w:pPr>
      <w:r w:rsidRPr="00B674CC">
        <w:rPr>
          <w:rFonts w:ascii="Arial" w:hAnsi="Arial" w:cs="Arial"/>
          <w:i/>
          <w:iCs/>
          <w:color w:val="auto"/>
          <w:sz w:val="16"/>
          <w:szCs w:val="16"/>
        </w:rPr>
        <w:t>Data</w:t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  <w:t>(podpis Wykonawcy)</w:t>
      </w:r>
    </w:p>
    <w:p w14:paraId="4B0AF113" w14:textId="77777777" w:rsidR="0015356B" w:rsidRPr="00B674CC" w:rsidRDefault="0015356B" w:rsidP="00B674CC">
      <w:pPr>
        <w:spacing w:line="360" w:lineRule="auto"/>
        <w:jc w:val="right"/>
        <w:rPr>
          <w:rFonts w:ascii="Arial" w:hAnsi="Arial" w:cs="Arial"/>
          <w:bCs/>
        </w:rPr>
      </w:pPr>
    </w:p>
    <w:p w14:paraId="78E32263" w14:textId="4952D763" w:rsidR="00B806B3" w:rsidRPr="00B674CC" w:rsidRDefault="0015356B" w:rsidP="00A26025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 w:rsidRPr="00B674CC">
        <w:rPr>
          <w:rFonts w:ascii="Arial" w:hAnsi="Arial" w:cs="Arial"/>
          <w:b/>
          <w:sz w:val="22"/>
          <w:szCs w:val="22"/>
        </w:rPr>
        <w:t>Załącznik składany na wezwanie Zamawiającego.</w:t>
      </w:r>
    </w:p>
    <w:p w14:paraId="3CAB30FE" w14:textId="77777777" w:rsidR="00B806B3" w:rsidRPr="00B674CC" w:rsidRDefault="00B806B3" w:rsidP="00B674CC">
      <w:pPr>
        <w:spacing w:line="360" w:lineRule="auto"/>
        <w:jc w:val="right"/>
        <w:rPr>
          <w:rFonts w:ascii="Arial" w:hAnsi="Arial" w:cs="Arial"/>
          <w:b/>
          <w:sz w:val="28"/>
          <w:szCs w:val="32"/>
        </w:rPr>
      </w:pPr>
      <w:r w:rsidRPr="00B674CC">
        <w:rPr>
          <w:rFonts w:ascii="Arial" w:hAnsi="Arial" w:cs="Arial"/>
          <w:b/>
          <w:sz w:val="28"/>
          <w:szCs w:val="32"/>
        </w:rPr>
        <w:lastRenderedPageBreak/>
        <w:t>Załącznik nr 6</w:t>
      </w:r>
    </w:p>
    <w:p w14:paraId="7ADED7A0" w14:textId="77777777" w:rsidR="00506E6C" w:rsidRPr="00B674CC" w:rsidRDefault="00506E6C" w:rsidP="0094582C">
      <w:pPr>
        <w:spacing w:line="360" w:lineRule="auto"/>
        <w:jc w:val="right"/>
        <w:rPr>
          <w:rFonts w:ascii="Arial" w:hAnsi="Arial" w:cs="Arial"/>
          <w:b/>
          <w:szCs w:val="22"/>
        </w:rPr>
      </w:pPr>
      <w:r w:rsidRPr="00B674CC">
        <w:rPr>
          <w:rFonts w:ascii="Arial" w:hAnsi="Arial" w:cs="Arial"/>
          <w:b/>
          <w:szCs w:val="22"/>
        </w:rPr>
        <w:t xml:space="preserve">do Specyfikacji Warunków Zamówienia w postępowaniu Nr </w:t>
      </w:r>
      <w:r>
        <w:rPr>
          <w:rFonts w:ascii="Arial" w:hAnsi="Arial" w:cs="Arial"/>
          <w:b/>
          <w:szCs w:val="22"/>
        </w:rPr>
        <w:t>WI.271.03.2021/MF</w:t>
      </w:r>
      <w:r w:rsidRPr="00B674CC">
        <w:rPr>
          <w:rFonts w:ascii="Arial" w:hAnsi="Arial" w:cs="Arial"/>
          <w:b/>
          <w:szCs w:val="22"/>
        </w:rPr>
        <w:t xml:space="preserve"> </w:t>
      </w:r>
    </w:p>
    <w:p w14:paraId="52030FA2" w14:textId="77777777" w:rsidR="00506E6C" w:rsidRPr="00B674CC" w:rsidRDefault="00506E6C" w:rsidP="00506E6C">
      <w:pPr>
        <w:spacing w:line="360" w:lineRule="auto"/>
        <w:ind w:right="203"/>
        <w:rPr>
          <w:rFonts w:ascii="Arial" w:hAnsi="Arial" w:cs="Arial"/>
        </w:rPr>
      </w:pPr>
      <w:r w:rsidRPr="00B674CC">
        <w:rPr>
          <w:rFonts w:ascii="Arial" w:hAnsi="Arial" w:cs="Arial"/>
          <w:b/>
        </w:rPr>
        <w:t xml:space="preserve">ZAMAWIAJĄCY: </w:t>
      </w:r>
      <w:r w:rsidRPr="00B674CC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>Miejska Nowa Ruda</w:t>
      </w:r>
      <w:r w:rsidRPr="00B674CC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Rynek</w:t>
      </w:r>
      <w:r w:rsidRPr="00B67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B674CC">
        <w:rPr>
          <w:rFonts w:ascii="Arial" w:hAnsi="Arial" w:cs="Arial"/>
        </w:rPr>
        <w:t>, 57-</w:t>
      </w:r>
      <w:r>
        <w:rPr>
          <w:rFonts w:ascii="Arial" w:hAnsi="Arial" w:cs="Arial"/>
        </w:rPr>
        <w:t>400</w:t>
      </w:r>
      <w:r w:rsidRPr="00B67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Nowa Ruda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E11466" w:rsidRPr="00B674CC" w14:paraId="50313444" w14:textId="77777777" w:rsidTr="00AA4360">
        <w:trPr>
          <w:trHeight w:val="41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9D044" w14:textId="77777777" w:rsidR="00B806B3" w:rsidRPr="00B674CC" w:rsidRDefault="00B806B3" w:rsidP="00B674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Wykonawca :</w:t>
            </w:r>
          </w:p>
          <w:p w14:paraId="1117AF86" w14:textId="77777777" w:rsidR="00B806B3" w:rsidRPr="00B674CC" w:rsidRDefault="00B806B3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4B57408" w14:textId="77777777" w:rsidR="00B806B3" w:rsidRPr="00B674CC" w:rsidRDefault="00B806B3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 xml:space="preserve">(Pełna nazwa/firma, adres, </w:t>
            </w:r>
            <w:r w:rsidRPr="00B674CC">
              <w:rPr>
                <w:rFonts w:ascii="Arial" w:hAnsi="Arial" w:cs="Arial"/>
                <w:i/>
                <w:sz w:val="16"/>
                <w:szCs w:val="16"/>
                <w:u w:val="single"/>
              </w:rPr>
              <w:t>w zależności od podmiotu</w:t>
            </w:r>
            <w:r w:rsidRPr="00B674CC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B674CC">
              <w:rPr>
                <w:rFonts w:ascii="Arial" w:hAnsi="Arial" w:cs="Arial"/>
                <w:i/>
                <w:sz w:val="14"/>
                <w:szCs w:val="14"/>
              </w:rPr>
              <w:t xml:space="preserve"> KRS/</w:t>
            </w:r>
            <w:proofErr w:type="spellStart"/>
            <w:r w:rsidRPr="00B674CC">
              <w:rPr>
                <w:rFonts w:ascii="Arial" w:hAnsi="Arial" w:cs="Arial"/>
                <w:i/>
                <w:sz w:val="14"/>
                <w:szCs w:val="14"/>
              </w:rPr>
              <w:t>CEiDG</w:t>
            </w:r>
            <w:proofErr w:type="spellEnd"/>
            <w:r w:rsidRPr="00B674CC">
              <w:rPr>
                <w:rFonts w:ascii="Arial" w:hAnsi="Arial" w:cs="Arial"/>
                <w:i/>
                <w:sz w:val="14"/>
                <w:szCs w:val="14"/>
              </w:rPr>
              <w:t xml:space="preserve"> -</w:t>
            </w:r>
            <w:r w:rsidRPr="00B674CC">
              <w:rPr>
                <w:rFonts w:ascii="Arial" w:hAnsi="Arial" w:cs="Arial"/>
                <w:sz w:val="14"/>
                <w:szCs w:val="14"/>
              </w:rPr>
              <w:t xml:space="preserve"> NIP/PESEL, REGON)</w:t>
            </w:r>
          </w:p>
        </w:tc>
      </w:tr>
      <w:tr w:rsidR="00E11466" w:rsidRPr="00B674CC" w14:paraId="7A017E0C" w14:textId="77777777" w:rsidTr="00AA4360">
        <w:trPr>
          <w:trHeight w:val="92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AAEFAFC" w14:textId="77777777" w:rsidR="00B806B3" w:rsidRPr="00B674CC" w:rsidRDefault="00B806B3" w:rsidP="00B674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reprezentowany przez: </w:t>
            </w:r>
          </w:p>
          <w:p w14:paraId="75DF46B2" w14:textId="77777777" w:rsidR="00B806B3" w:rsidRPr="00B674CC" w:rsidRDefault="00B806B3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1A820DD" w14:textId="77777777" w:rsidR="00B806B3" w:rsidRPr="00B674CC" w:rsidRDefault="00B806B3" w:rsidP="00B674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14:paraId="2630BED3" w14:textId="77777777" w:rsidR="00004671" w:rsidRPr="00B674CC" w:rsidRDefault="00004671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B674CC">
        <w:rPr>
          <w:rFonts w:ascii="Arial" w:hAnsi="Arial" w:cs="Arial"/>
          <w:b/>
          <w:spacing w:val="-4"/>
          <w:sz w:val="28"/>
          <w:szCs w:val="28"/>
        </w:rPr>
        <w:t>WYKAZ OSÓB KTÓRE BĘDĄ SKIEROWANE DO REALIZACJI ZAMÓWIENIA</w:t>
      </w:r>
    </w:p>
    <w:p w14:paraId="5DB6ED67" w14:textId="37E3779B" w:rsidR="00B806B3" w:rsidRPr="00B674CC" w:rsidRDefault="00B806B3" w:rsidP="00B674C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674CC">
        <w:rPr>
          <w:rFonts w:ascii="Arial" w:hAnsi="Arial" w:cs="Arial"/>
          <w:sz w:val="18"/>
          <w:szCs w:val="18"/>
        </w:rPr>
        <w:t xml:space="preserve">Dot. postępowania na realizację zadania pn.: </w:t>
      </w:r>
    </w:p>
    <w:p w14:paraId="5CD88BC3" w14:textId="77777777" w:rsidR="00506E6C" w:rsidRPr="00B674CC" w:rsidRDefault="00506E6C" w:rsidP="00D75ACD">
      <w:pPr>
        <w:jc w:val="center"/>
        <w:rPr>
          <w:rFonts w:ascii="Arial" w:hAnsi="Arial" w:cs="Arial"/>
          <w:i/>
          <w:sz w:val="16"/>
          <w:szCs w:val="18"/>
          <w:u w:val="single"/>
        </w:rPr>
      </w:pPr>
      <w:r>
        <w:rPr>
          <w:rFonts w:ascii="Arial" w:hAnsi="Arial" w:cs="Arial"/>
          <w:bCs/>
        </w:rPr>
        <w:t>„</w:t>
      </w:r>
      <w:r w:rsidRPr="002D1AE8">
        <w:rPr>
          <w:rFonts w:ascii="Arial" w:hAnsi="Arial" w:cs="Arial"/>
          <w:b/>
        </w:rPr>
        <w:t>Remonty cząstkowe i bieżące dróg, ciągów pieszych i placów o nawierzchni bitumicznej</w:t>
      </w:r>
      <w:r>
        <w:rPr>
          <w:rFonts w:ascii="Arial" w:hAnsi="Arial" w:cs="Arial"/>
          <w:b/>
        </w:rPr>
        <w:t>”</w:t>
      </w:r>
      <w:r w:rsidRPr="00B674CC">
        <w:rPr>
          <w:rFonts w:ascii="Arial" w:hAnsi="Arial" w:cs="Arial"/>
          <w:i/>
          <w:sz w:val="16"/>
          <w:szCs w:val="18"/>
          <w:u w:val="single"/>
        </w:rPr>
        <w:t>,</w:t>
      </w:r>
    </w:p>
    <w:p w14:paraId="3DA0735C" w14:textId="1DE2F799" w:rsidR="00004671" w:rsidRPr="00B674CC" w:rsidRDefault="00004671" w:rsidP="00D75ACD">
      <w:pPr>
        <w:shd w:val="clear" w:color="auto" w:fill="FFFFFF"/>
        <w:tabs>
          <w:tab w:val="left" w:pos="7129"/>
        </w:tabs>
        <w:spacing w:before="120"/>
        <w:ind w:left="40"/>
        <w:jc w:val="center"/>
        <w:rPr>
          <w:rFonts w:ascii="Arial" w:hAnsi="Arial" w:cs="Arial"/>
          <w:bCs/>
          <w:sz w:val="16"/>
          <w:szCs w:val="22"/>
        </w:rPr>
      </w:pPr>
      <w:r w:rsidRPr="00B674CC">
        <w:rPr>
          <w:rFonts w:ascii="Arial" w:hAnsi="Arial" w:cs="Arial"/>
          <w:b/>
          <w:bCs/>
          <w:sz w:val="18"/>
          <w:szCs w:val="18"/>
        </w:rPr>
        <w:t xml:space="preserve">OŚWIADCZAM(Y), </w:t>
      </w:r>
      <w:r w:rsidRPr="00B674CC">
        <w:rPr>
          <w:rFonts w:ascii="Arial" w:hAnsi="Arial" w:cs="Arial"/>
          <w:bCs/>
          <w:sz w:val="16"/>
          <w:szCs w:val="22"/>
        </w:rPr>
        <w:t xml:space="preserve">że </w:t>
      </w:r>
      <w:r w:rsidRPr="00B674CC">
        <w:rPr>
          <w:rFonts w:ascii="Arial" w:hAnsi="Arial" w:cs="Arial"/>
          <w:sz w:val="16"/>
          <w:szCs w:val="16"/>
        </w:rPr>
        <w:t>do wykonania zamówienia publicznego</w:t>
      </w:r>
      <w:r w:rsidRPr="00B674CC">
        <w:rPr>
          <w:rFonts w:ascii="Arial" w:hAnsi="Arial" w:cs="Arial"/>
          <w:bCs/>
          <w:sz w:val="16"/>
          <w:szCs w:val="22"/>
        </w:rPr>
        <w:t xml:space="preserve"> </w:t>
      </w:r>
      <w:r w:rsidRPr="00B674CC">
        <w:rPr>
          <w:rFonts w:ascii="Arial" w:hAnsi="Arial" w:cs="Arial"/>
          <w:sz w:val="16"/>
          <w:szCs w:val="16"/>
        </w:rPr>
        <w:t>skierowane zostaną niżej wyszczególnione osoby</w:t>
      </w:r>
      <w:r w:rsidRPr="00B674CC">
        <w:rPr>
          <w:rFonts w:ascii="Arial" w:hAnsi="Arial" w:cs="Arial"/>
          <w:bCs/>
          <w:sz w:val="16"/>
          <w:szCs w:val="22"/>
        </w:rPr>
        <w:t>:</w:t>
      </w:r>
    </w:p>
    <w:p w14:paraId="0DCE92E5" w14:textId="77777777" w:rsidR="00004671" w:rsidRPr="00B674CC" w:rsidRDefault="00004671" w:rsidP="00B674CC">
      <w:pPr>
        <w:shd w:val="clear" w:color="auto" w:fill="FFFFFF"/>
        <w:tabs>
          <w:tab w:val="left" w:pos="7129"/>
        </w:tabs>
        <w:spacing w:before="120" w:line="360" w:lineRule="auto"/>
        <w:ind w:left="40"/>
        <w:jc w:val="center"/>
        <w:rPr>
          <w:rFonts w:ascii="Arial" w:hAnsi="Arial" w:cs="Arial"/>
          <w:bCs/>
          <w:sz w:val="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5"/>
        <w:gridCol w:w="3033"/>
        <w:gridCol w:w="1333"/>
        <w:gridCol w:w="1302"/>
      </w:tblGrid>
      <w:tr w:rsidR="00E11466" w:rsidRPr="00B674CC" w14:paraId="0EAF330C" w14:textId="77777777" w:rsidTr="00983104">
        <w:trPr>
          <w:cantSplit/>
          <w:trHeight w:val="340"/>
        </w:trPr>
        <w:tc>
          <w:tcPr>
            <w:tcW w:w="2220" w:type="pct"/>
            <w:vMerge w:val="restart"/>
            <w:shd w:val="clear" w:color="auto" w:fill="FFFFFF"/>
            <w:vAlign w:val="center"/>
          </w:tcPr>
          <w:p w14:paraId="48E60513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>Imię i nazwisko osoby i zakres wykonywanych czynności</w:t>
            </w:r>
          </w:p>
        </w:tc>
        <w:tc>
          <w:tcPr>
            <w:tcW w:w="1451" w:type="pct"/>
            <w:vMerge w:val="restart"/>
            <w:shd w:val="clear" w:color="auto" w:fill="FFFFFF"/>
            <w:vAlign w:val="center"/>
          </w:tcPr>
          <w:p w14:paraId="3B5D9859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>Kwalifikacje zawodowe</w:t>
            </w:r>
          </w:p>
          <w:p w14:paraId="10AA5E22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2EA02FC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674CC">
              <w:rPr>
                <w:rFonts w:ascii="Arial" w:hAnsi="Arial" w:cs="Arial"/>
                <w:b/>
              </w:rPr>
              <w:t xml:space="preserve">Informacje na temat </w:t>
            </w:r>
          </w:p>
          <w:p w14:paraId="16816613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  <w:r w:rsidRPr="00B674CC">
              <w:rPr>
                <w:rFonts w:ascii="Arial" w:hAnsi="Arial" w:cs="Arial"/>
                <w:sz w:val="18"/>
                <w:szCs w:val="18"/>
              </w:rPr>
              <w:t xml:space="preserve">posiadanych </w:t>
            </w:r>
            <w:r w:rsidRPr="00B674CC">
              <w:rPr>
                <w:rFonts w:ascii="Arial" w:hAnsi="Arial" w:cs="Arial"/>
                <w:b/>
                <w:sz w:val="18"/>
                <w:szCs w:val="18"/>
              </w:rPr>
              <w:t>aktualnych</w:t>
            </w:r>
            <w:r w:rsidRPr="00B674CC">
              <w:rPr>
                <w:rFonts w:ascii="Arial" w:hAnsi="Arial" w:cs="Arial"/>
                <w:sz w:val="18"/>
                <w:szCs w:val="18"/>
              </w:rPr>
              <w:t xml:space="preserve"> uprawnień do wykonywania samodzielnych funkcji technicznych w budownictwie</w:t>
            </w:r>
          </w:p>
        </w:tc>
        <w:tc>
          <w:tcPr>
            <w:tcW w:w="1329" w:type="pct"/>
            <w:gridSpan w:val="2"/>
            <w:shd w:val="clear" w:color="auto" w:fill="FFFFFF"/>
          </w:tcPr>
          <w:p w14:paraId="7D35A95C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74CC">
              <w:rPr>
                <w:rFonts w:ascii="Arial" w:hAnsi="Arial" w:cs="Arial"/>
                <w:b/>
                <w:bCs/>
                <w:sz w:val="16"/>
                <w:szCs w:val="16"/>
              </w:rPr>
              <w:t>Informacje o podstawie do dysponowania</w:t>
            </w:r>
            <w:r w:rsidRPr="00B67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osobami</w:t>
            </w:r>
          </w:p>
        </w:tc>
      </w:tr>
      <w:tr w:rsidR="00E11466" w:rsidRPr="00B674CC" w14:paraId="3DC96BCE" w14:textId="77777777" w:rsidTr="00983104">
        <w:trPr>
          <w:cantSplit/>
          <w:trHeight w:val="1138"/>
        </w:trPr>
        <w:tc>
          <w:tcPr>
            <w:tcW w:w="2220" w:type="pct"/>
            <w:vMerge/>
            <w:shd w:val="clear" w:color="auto" w:fill="FFFFFF"/>
            <w:vAlign w:val="center"/>
          </w:tcPr>
          <w:p w14:paraId="72461A50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451" w:type="pct"/>
            <w:vMerge/>
            <w:shd w:val="clear" w:color="auto" w:fill="FFFFFF"/>
            <w:vAlign w:val="center"/>
          </w:tcPr>
          <w:p w14:paraId="066C6FCB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14:paraId="090974A0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4CC">
              <w:rPr>
                <w:rFonts w:ascii="Arial" w:hAnsi="Arial" w:cs="Arial"/>
                <w:b/>
                <w:bCs/>
                <w:sz w:val="16"/>
                <w:szCs w:val="16"/>
              </w:rPr>
              <w:t>DYSPONUJĘ</w:t>
            </w:r>
          </w:p>
          <w:p w14:paraId="4ACBC23D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B674CC">
              <w:rPr>
                <w:rFonts w:ascii="Arial" w:hAnsi="Arial" w:cs="Arial"/>
                <w:sz w:val="16"/>
                <w:szCs w:val="16"/>
              </w:rPr>
              <w:t>pracownik/osoba zatrudniona</w:t>
            </w:r>
          </w:p>
          <w:p w14:paraId="05E78D22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na podstawie umowy</w:t>
            </w:r>
          </w:p>
          <w:p w14:paraId="1F1E0534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cywilnoprawnej</w:t>
            </w:r>
            <w:r w:rsidRPr="00B674C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734" w:type="pct"/>
            <w:shd w:val="clear" w:color="auto" w:fill="FFFFFF"/>
            <w:vAlign w:val="center"/>
          </w:tcPr>
          <w:p w14:paraId="5DBA6A0A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4CC">
              <w:rPr>
                <w:rFonts w:ascii="Arial" w:hAnsi="Arial" w:cs="Arial"/>
                <w:b/>
                <w:bCs/>
                <w:sz w:val="16"/>
                <w:szCs w:val="16"/>
              </w:rPr>
              <w:t>BĘDĘ</w:t>
            </w:r>
          </w:p>
          <w:p w14:paraId="5382ECC8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b/>
                <w:bCs/>
                <w:sz w:val="16"/>
                <w:szCs w:val="16"/>
              </w:rPr>
              <w:t>DYSPONOWAŁ</w:t>
            </w:r>
            <w:r w:rsidRPr="00B674C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60C284C1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(osoba udostępniona</w:t>
            </w:r>
          </w:p>
          <w:p w14:paraId="216BC0A0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przez inny podmiot)</w:t>
            </w:r>
          </w:p>
        </w:tc>
      </w:tr>
      <w:tr w:rsidR="00E11466" w:rsidRPr="00B674CC" w14:paraId="02101007" w14:textId="77777777" w:rsidTr="00A26025">
        <w:trPr>
          <w:trHeight w:hRule="exact" w:val="984"/>
        </w:trPr>
        <w:tc>
          <w:tcPr>
            <w:tcW w:w="2220" w:type="pct"/>
            <w:vMerge/>
            <w:vAlign w:val="center"/>
          </w:tcPr>
          <w:p w14:paraId="733981B8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51" w:type="pct"/>
            <w:vMerge/>
            <w:vAlign w:val="center"/>
          </w:tcPr>
          <w:p w14:paraId="00325F6B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329" w:type="pct"/>
            <w:gridSpan w:val="2"/>
            <w:vAlign w:val="center"/>
          </w:tcPr>
          <w:p w14:paraId="27832AD1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674CC">
              <w:rPr>
                <w:rFonts w:ascii="Arial" w:hAnsi="Arial" w:cs="Arial"/>
                <w:bCs/>
                <w:i/>
                <w:sz w:val="18"/>
                <w:szCs w:val="18"/>
              </w:rPr>
              <w:t>Należy wypełnić</w:t>
            </w:r>
          </w:p>
          <w:p w14:paraId="6E0E6E70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674CC">
              <w:rPr>
                <w:rFonts w:ascii="Arial" w:hAnsi="Arial" w:cs="Arial"/>
                <w:b/>
                <w:bCs/>
                <w:i/>
                <w:szCs w:val="18"/>
              </w:rPr>
              <w:t>tylko właściwą kolumnę</w:t>
            </w:r>
          </w:p>
          <w:p w14:paraId="3AAFB719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[TAK / NIE]</w:t>
            </w:r>
          </w:p>
        </w:tc>
      </w:tr>
      <w:tr w:rsidR="00E11466" w:rsidRPr="00B674CC" w14:paraId="65EFEADB" w14:textId="77777777" w:rsidTr="00B806B3">
        <w:trPr>
          <w:trHeight w:hRule="exact" w:val="628"/>
        </w:trPr>
        <w:tc>
          <w:tcPr>
            <w:tcW w:w="5000" w:type="pct"/>
            <w:gridSpan w:val="4"/>
            <w:vAlign w:val="center"/>
          </w:tcPr>
          <w:p w14:paraId="3D439D22" w14:textId="022D9DC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674CC">
              <w:rPr>
                <w:rFonts w:ascii="Arial" w:hAnsi="Arial" w:cs="Arial"/>
                <w:sz w:val="14"/>
                <w:szCs w:val="18"/>
              </w:rPr>
              <w:t xml:space="preserve">(osoba posiadająca uprawnienia budowlane do kierowania robotami budowlanymi w specjalności </w:t>
            </w:r>
            <w:r w:rsidR="00D75ACD">
              <w:rPr>
                <w:rFonts w:ascii="Arial" w:hAnsi="Arial" w:cs="Arial"/>
                <w:sz w:val="14"/>
                <w:szCs w:val="18"/>
              </w:rPr>
              <w:t>drogowej</w:t>
            </w:r>
            <w:r w:rsidRPr="00B674CC">
              <w:rPr>
                <w:rFonts w:ascii="Arial" w:hAnsi="Arial" w:cs="Arial"/>
                <w:sz w:val="14"/>
                <w:szCs w:val="18"/>
              </w:rPr>
              <w:t>)</w:t>
            </w:r>
            <w:r w:rsidRPr="00B674CC">
              <w:rPr>
                <w:rFonts w:ascii="Arial" w:hAnsi="Arial" w:cs="Arial"/>
                <w:spacing w:val="-1"/>
                <w:sz w:val="14"/>
                <w:szCs w:val="22"/>
              </w:rPr>
              <w:t xml:space="preserve"> </w:t>
            </w:r>
          </w:p>
        </w:tc>
      </w:tr>
      <w:tr w:rsidR="00E11466" w:rsidRPr="00B674CC" w14:paraId="6754CD29" w14:textId="77777777" w:rsidTr="00D75ACD">
        <w:trPr>
          <w:trHeight w:hRule="exact" w:val="3430"/>
        </w:trPr>
        <w:tc>
          <w:tcPr>
            <w:tcW w:w="2220" w:type="pct"/>
          </w:tcPr>
          <w:p w14:paraId="4011CBAB" w14:textId="5018DCF2" w:rsidR="00004671" w:rsidRPr="00B674CC" w:rsidRDefault="00004671" w:rsidP="00B674CC">
            <w:pPr>
              <w:pStyle w:val="Lista3"/>
              <w:spacing w:line="360" w:lineRule="auto"/>
              <w:ind w:left="57" w:firstLine="0"/>
              <w:rPr>
                <w:rFonts w:ascii="Arial" w:hAnsi="Arial" w:cs="Arial"/>
                <w:b/>
                <w:bCs/>
                <w:sz w:val="18"/>
              </w:rPr>
            </w:pPr>
            <w:r w:rsidRPr="00B674CC">
              <w:rPr>
                <w:rFonts w:ascii="Arial" w:hAnsi="Arial" w:cs="Arial"/>
                <w:b/>
                <w:bCs/>
                <w:sz w:val="18"/>
              </w:rPr>
              <w:t>Kierownik</w:t>
            </w:r>
            <w:r w:rsidR="00261B8B" w:rsidRPr="00B674C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B674CC">
              <w:rPr>
                <w:rFonts w:ascii="Arial" w:hAnsi="Arial" w:cs="Arial"/>
                <w:b/>
                <w:bCs/>
                <w:sz w:val="18"/>
              </w:rPr>
              <w:t>robót drogowych</w:t>
            </w:r>
          </w:p>
          <w:p w14:paraId="05BF3F7C" w14:textId="77777777" w:rsidR="00004671" w:rsidRPr="00B674CC" w:rsidRDefault="00004671" w:rsidP="00B674CC">
            <w:pPr>
              <w:pStyle w:val="Lista3"/>
              <w:spacing w:line="360" w:lineRule="auto"/>
              <w:ind w:left="57" w:firstLine="0"/>
              <w:rPr>
                <w:rFonts w:ascii="Arial" w:hAnsi="Arial" w:cs="Arial"/>
                <w:b/>
                <w:bCs/>
                <w:sz w:val="18"/>
              </w:rPr>
            </w:pPr>
          </w:p>
          <w:p w14:paraId="14F31BCA" w14:textId="77777777" w:rsidR="00004671" w:rsidRPr="00B674CC" w:rsidRDefault="00004671" w:rsidP="00B674CC">
            <w:pPr>
              <w:pStyle w:val="Lista3"/>
              <w:spacing w:line="360" w:lineRule="auto"/>
              <w:ind w:left="57" w:firstLine="0"/>
              <w:rPr>
                <w:rFonts w:ascii="Arial" w:hAnsi="Arial" w:cs="Arial"/>
                <w:b/>
                <w:bCs/>
                <w:sz w:val="18"/>
              </w:rPr>
            </w:pPr>
          </w:p>
          <w:p w14:paraId="4D7DE082" w14:textId="1BA070F2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674CC"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</w:t>
            </w:r>
          </w:p>
          <w:p w14:paraId="1E88EA0E" w14:textId="77777777" w:rsidR="00004671" w:rsidRPr="00B674CC" w:rsidRDefault="00004671" w:rsidP="00B674CC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B674CC">
              <w:rPr>
                <w:rFonts w:ascii="Arial" w:hAnsi="Arial" w:cs="Arial"/>
                <w:sz w:val="18"/>
                <w:szCs w:val="16"/>
              </w:rPr>
              <w:t>Imię i Nazwisko</w:t>
            </w:r>
          </w:p>
          <w:p w14:paraId="495C35D5" w14:textId="77777777" w:rsidR="00B806B3" w:rsidRPr="00B674CC" w:rsidRDefault="00B806B3" w:rsidP="00B674CC">
            <w:pPr>
              <w:spacing w:line="360" w:lineRule="auto"/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14:paraId="7A53E966" w14:textId="77777777" w:rsidR="00B806B3" w:rsidRPr="00B674CC" w:rsidRDefault="00B806B3" w:rsidP="00B674CC">
            <w:pPr>
              <w:spacing w:line="360" w:lineRule="auto"/>
              <w:rPr>
                <w:rFonts w:ascii="Arial" w:hAnsi="Arial" w:cs="Arial"/>
              </w:rPr>
            </w:pPr>
          </w:p>
          <w:p w14:paraId="4A4B1000" w14:textId="66A24592" w:rsidR="00B806B3" w:rsidRPr="00B674CC" w:rsidRDefault="00B806B3" w:rsidP="00B674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74CC">
              <w:rPr>
                <w:rFonts w:ascii="Arial" w:hAnsi="Arial" w:cs="Arial"/>
                <w:sz w:val="18"/>
                <w:szCs w:val="18"/>
              </w:rPr>
              <w:t>Kierowanie robotami budowlanymi w zakresie posiadanych uprawnień</w:t>
            </w:r>
          </w:p>
          <w:p w14:paraId="711ACA0B" w14:textId="7EDD9AD0" w:rsidR="00B806B3" w:rsidRPr="00B674CC" w:rsidRDefault="00B806B3" w:rsidP="00B674CC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51" w:type="pct"/>
          </w:tcPr>
          <w:p w14:paraId="2BC5FAA3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Zakres uprawnień:</w:t>
            </w:r>
          </w:p>
          <w:p w14:paraId="652D15C1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A88574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14:paraId="15145BAE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DDFF4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14:paraId="345560E5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72EF15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14:paraId="364AD3D1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ACD4EF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 xml:space="preserve">Nr uprawnień: </w:t>
            </w:r>
          </w:p>
          <w:p w14:paraId="5471D720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56BBAC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6A6F2E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14:paraId="1E380C4F" w14:textId="77777777" w:rsidR="00004671" w:rsidRPr="00B674CC" w:rsidRDefault="00004671" w:rsidP="00B674C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pct"/>
          </w:tcPr>
          <w:p w14:paraId="673CE8F2" w14:textId="77777777" w:rsidR="00004671" w:rsidRPr="00B674CC" w:rsidRDefault="00004671" w:rsidP="00B674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</w:tcPr>
          <w:p w14:paraId="26C1793C" w14:textId="77777777" w:rsidR="00004671" w:rsidRPr="00B674CC" w:rsidRDefault="00004671" w:rsidP="00B674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4F79FB" w14:textId="77777777" w:rsidR="00004671" w:rsidRPr="00B674CC" w:rsidRDefault="00004671" w:rsidP="00B674CC">
      <w:pPr>
        <w:spacing w:line="360" w:lineRule="auto"/>
        <w:ind w:left="66"/>
        <w:jc w:val="center"/>
        <w:rPr>
          <w:rFonts w:ascii="Arial" w:hAnsi="Arial" w:cs="Arial"/>
          <w:b/>
          <w:bCs/>
          <w:sz w:val="18"/>
        </w:rPr>
      </w:pPr>
    </w:p>
    <w:p w14:paraId="0AA06370" w14:textId="5A34555D" w:rsidR="00AA4360" w:rsidRPr="00B674CC" w:rsidRDefault="00004671" w:rsidP="00A26025">
      <w:pPr>
        <w:spacing w:line="360" w:lineRule="auto"/>
        <w:ind w:left="66"/>
        <w:jc w:val="center"/>
        <w:rPr>
          <w:rFonts w:ascii="Arial" w:hAnsi="Arial" w:cs="Arial"/>
        </w:rPr>
      </w:pPr>
      <w:r w:rsidRPr="00B674CC">
        <w:rPr>
          <w:rFonts w:ascii="Arial" w:hAnsi="Arial" w:cs="Arial"/>
          <w:b/>
          <w:bCs/>
          <w:sz w:val="18"/>
        </w:rPr>
        <w:t>*</w:t>
      </w:r>
      <w:r w:rsidRPr="00B674CC">
        <w:rPr>
          <w:rFonts w:ascii="Arial" w:hAnsi="Arial" w:cs="Arial"/>
          <w:sz w:val="18"/>
        </w:rPr>
        <w:t xml:space="preserve"> (lub odpowiadające im równoważne uprawnienia budowlane, które zostały wydane na podstawie wcześniej obowiązujących przepisów )</w:t>
      </w:r>
    </w:p>
    <w:p w14:paraId="0F7CEBB4" w14:textId="623B9654" w:rsidR="00AA4360" w:rsidRPr="00B674CC" w:rsidRDefault="00AA4360" w:rsidP="00B674CC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B674CC">
        <w:rPr>
          <w:rFonts w:ascii="Arial" w:hAnsi="Arial" w:cs="Arial"/>
        </w:rPr>
        <w:t xml:space="preserve">Oświadczam/y,  że wskazana wyżej osoba posiada ważne uprawnienia </w:t>
      </w:r>
      <w:r w:rsidRPr="00B674CC">
        <w:rPr>
          <w:rFonts w:ascii="Arial" w:hAnsi="Arial" w:cs="Arial"/>
          <w:spacing w:val="-4"/>
        </w:rPr>
        <w:t xml:space="preserve">budowlane w zakresie wymaganym przez Zamawiającego oraz należy do właściwej izby samorządu </w:t>
      </w:r>
      <w:r w:rsidRPr="00B674CC">
        <w:rPr>
          <w:rFonts w:ascii="Arial" w:hAnsi="Arial" w:cs="Arial"/>
        </w:rPr>
        <w:t>zawodowego.</w:t>
      </w:r>
    </w:p>
    <w:p w14:paraId="4A30462F" w14:textId="77777777" w:rsidR="00B806B3" w:rsidRPr="00B674CC" w:rsidRDefault="00B806B3" w:rsidP="00B674CC">
      <w:pPr>
        <w:pStyle w:val="glowny"/>
        <w:spacing w:line="360" w:lineRule="auto"/>
        <w:ind w:left="709"/>
        <w:jc w:val="left"/>
        <w:rPr>
          <w:rFonts w:ascii="Arial" w:hAnsi="Arial" w:cs="Arial"/>
          <w:i/>
          <w:iCs/>
          <w:color w:val="auto"/>
          <w:sz w:val="22"/>
        </w:rPr>
      </w:pPr>
      <w:r w:rsidRPr="00B674CC">
        <w:rPr>
          <w:rFonts w:ascii="Arial" w:hAnsi="Arial" w:cs="Arial"/>
          <w:i/>
          <w:iCs/>
          <w:color w:val="auto"/>
          <w:sz w:val="22"/>
        </w:rPr>
        <w:t>..................................</w:t>
      </w:r>
      <w:r w:rsidRPr="00B674CC">
        <w:rPr>
          <w:rFonts w:ascii="Arial" w:hAnsi="Arial" w:cs="Arial"/>
          <w:i/>
          <w:iCs/>
          <w:color w:val="auto"/>
          <w:sz w:val="22"/>
        </w:rPr>
        <w:tab/>
      </w:r>
      <w:r w:rsidRPr="00B674CC">
        <w:rPr>
          <w:rFonts w:ascii="Arial" w:hAnsi="Arial" w:cs="Arial"/>
          <w:i/>
          <w:iCs/>
          <w:color w:val="auto"/>
          <w:sz w:val="22"/>
        </w:rPr>
        <w:tab/>
      </w:r>
      <w:r w:rsidRPr="00B674CC">
        <w:rPr>
          <w:rFonts w:ascii="Arial" w:hAnsi="Arial" w:cs="Arial"/>
          <w:i/>
          <w:iCs/>
          <w:color w:val="auto"/>
          <w:sz w:val="22"/>
        </w:rPr>
        <w:tab/>
        <w:t>................................................</w:t>
      </w:r>
    </w:p>
    <w:p w14:paraId="6C82DEFA" w14:textId="0DF243EC" w:rsidR="0015356B" w:rsidRPr="00B674CC" w:rsidRDefault="00B806B3" w:rsidP="00A26025">
      <w:pPr>
        <w:pStyle w:val="glowny"/>
        <w:spacing w:line="360" w:lineRule="auto"/>
        <w:ind w:left="709"/>
        <w:jc w:val="left"/>
        <w:rPr>
          <w:rFonts w:ascii="Arial" w:hAnsi="Arial" w:cs="Arial"/>
          <w:bCs/>
        </w:rPr>
      </w:pPr>
      <w:r w:rsidRPr="00B674CC">
        <w:rPr>
          <w:rFonts w:ascii="Arial" w:hAnsi="Arial" w:cs="Arial"/>
          <w:i/>
          <w:iCs/>
          <w:color w:val="auto"/>
          <w:sz w:val="16"/>
          <w:szCs w:val="16"/>
        </w:rPr>
        <w:t>Data</w:t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  <w:t>(podpis Wykonawcy)</w:t>
      </w:r>
    </w:p>
    <w:p w14:paraId="73B11DFE" w14:textId="77777777" w:rsidR="0015356B" w:rsidRPr="00B674CC" w:rsidRDefault="0015356B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74CC">
        <w:rPr>
          <w:rFonts w:ascii="Arial" w:hAnsi="Arial" w:cs="Arial"/>
          <w:b/>
          <w:sz w:val="22"/>
          <w:szCs w:val="22"/>
        </w:rPr>
        <w:t>Załącznik składany na wezwanie Zamawiającego.</w:t>
      </w:r>
    </w:p>
    <w:p w14:paraId="165B9469" w14:textId="63FD807B" w:rsidR="00EF532F" w:rsidRPr="00B674CC" w:rsidRDefault="00EF532F" w:rsidP="00B674CC">
      <w:pPr>
        <w:spacing w:line="360" w:lineRule="auto"/>
        <w:jc w:val="right"/>
        <w:rPr>
          <w:rFonts w:ascii="Arial" w:hAnsi="Arial" w:cs="Arial"/>
          <w:b/>
          <w:sz w:val="28"/>
          <w:szCs w:val="32"/>
        </w:rPr>
      </w:pPr>
      <w:r w:rsidRPr="00B674CC">
        <w:rPr>
          <w:rFonts w:ascii="Arial" w:hAnsi="Arial" w:cs="Arial"/>
          <w:b/>
          <w:sz w:val="28"/>
          <w:szCs w:val="32"/>
        </w:rPr>
        <w:lastRenderedPageBreak/>
        <w:t>Załącznik nr 7</w:t>
      </w:r>
    </w:p>
    <w:p w14:paraId="51C6C002" w14:textId="77777777" w:rsidR="00506E6C" w:rsidRPr="00B674CC" w:rsidRDefault="00506E6C" w:rsidP="0094582C">
      <w:pPr>
        <w:spacing w:line="360" w:lineRule="auto"/>
        <w:jc w:val="right"/>
        <w:rPr>
          <w:rFonts w:ascii="Arial" w:hAnsi="Arial" w:cs="Arial"/>
          <w:b/>
          <w:szCs w:val="22"/>
        </w:rPr>
      </w:pPr>
      <w:r w:rsidRPr="00B674CC">
        <w:rPr>
          <w:rFonts w:ascii="Arial" w:hAnsi="Arial" w:cs="Arial"/>
          <w:b/>
          <w:szCs w:val="22"/>
        </w:rPr>
        <w:t xml:space="preserve">do Specyfikacji Warunków Zamówienia w postępowaniu Nr </w:t>
      </w:r>
      <w:r>
        <w:rPr>
          <w:rFonts w:ascii="Arial" w:hAnsi="Arial" w:cs="Arial"/>
          <w:b/>
          <w:szCs w:val="22"/>
        </w:rPr>
        <w:t>WI.271.03.2021/MF</w:t>
      </w:r>
      <w:r w:rsidRPr="00B674CC">
        <w:rPr>
          <w:rFonts w:ascii="Arial" w:hAnsi="Arial" w:cs="Arial"/>
          <w:b/>
          <w:szCs w:val="22"/>
        </w:rPr>
        <w:t xml:space="preserve"> </w:t>
      </w:r>
    </w:p>
    <w:p w14:paraId="50C0E0B8" w14:textId="77777777" w:rsidR="00506E6C" w:rsidRPr="00B674CC" w:rsidRDefault="00506E6C" w:rsidP="00506E6C">
      <w:pPr>
        <w:spacing w:line="360" w:lineRule="auto"/>
        <w:ind w:right="203"/>
        <w:rPr>
          <w:rFonts w:ascii="Arial" w:hAnsi="Arial" w:cs="Arial"/>
        </w:rPr>
      </w:pPr>
      <w:r w:rsidRPr="00B674CC">
        <w:rPr>
          <w:rFonts w:ascii="Arial" w:hAnsi="Arial" w:cs="Arial"/>
          <w:b/>
        </w:rPr>
        <w:t xml:space="preserve">ZAMAWIAJĄCY: </w:t>
      </w:r>
      <w:r w:rsidRPr="00B674CC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>Miejska Nowa Ruda</w:t>
      </w:r>
      <w:r w:rsidRPr="00B674CC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Rynek</w:t>
      </w:r>
      <w:r w:rsidRPr="00B67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B674CC">
        <w:rPr>
          <w:rFonts w:ascii="Arial" w:hAnsi="Arial" w:cs="Arial"/>
        </w:rPr>
        <w:t>, 57-</w:t>
      </w:r>
      <w:r>
        <w:rPr>
          <w:rFonts w:ascii="Arial" w:hAnsi="Arial" w:cs="Arial"/>
        </w:rPr>
        <w:t>400</w:t>
      </w:r>
      <w:r w:rsidRPr="00B67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Nowa Ruda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E11466" w:rsidRPr="00B674CC" w14:paraId="63F33AC7" w14:textId="77777777" w:rsidTr="00EF532F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8107D" w14:textId="77777777" w:rsidR="00EF532F" w:rsidRPr="00B674CC" w:rsidRDefault="00EF532F" w:rsidP="00B674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Wykonawca :</w:t>
            </w:r>
          </w:p>
          <w:p w14:paraId="198D43E9" w14:textId="77777777" w:rsidR="00EF532F" w:rsidRPr="00B674CC" w:rsidRDefault="00EF532F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B72F378" w14:textId="77777777" w:rsidR="00EF532F" w:rsidRPr="00B674CC" w:rsidRDefault="00EF532F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 xml:space="preserve">(Pełna nazwa/firma, adres, </w:t>
            </w:r>
            <w:r w:rsidRPr="00B674CC">
              <w:rPr>
                <w:rFonts w:ascii="Arial" w:hAnsi="Arial" w:cs="Arial"/>
                <w:i/>
                <w:sz w:val="16"/>
                <w:szCs w:val="16"/>
                <w:u w:val="single"/>
              </w:rPr>
              <w:t>w zależności od podmiotu</w:t>
            </w:r>
            <w:r w:rsidRPr="00B674CC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B674CC">
              <w:rPr>
                <w:rFonts w:ascii="Arial" w:hAnsi="Arial" w:cs="Arial"/>
                <w:i/>
                <w:sz w:val="14"/>
                <w:szCs w:val="14"/>
              </w:rPr>
              <w:t xml:space="preserve"> KRS/</w:t>
            </w:r>
            <w:proofErr w:type="spellStart"/>
            <w:r w:rsidRPr="00B674CC">
              <w:rPr>
                <w:rFonts w:ascii="Arial" w:hAnsi="Arial" w:cs="Arial"/>
                <w:i/>
                <w:sz w:val="14"/>
                <w:szCs w:val="14"/>
              </w:rPr>
              <w:t>CEiDG</w:t>
            </w:r>
            <w:proofErr w:type="spellEnd"/>
            <w:r w:rsidRPr="00B674CC">
              <w:rPr>
                <w:rFonts w:ascii="Arial" w:hAnsi="Arial" w:cs="Arial"/>
                <w:i/>
                <w:sz w:val="14"/>
                <w:szCs w:val="14"/>
              </w:rPr>
              <w:t xml:space="preserve"> -</w:t>
            </w:r>
            <w:r w:rsidRPr="00B674CC">
              <w:rPr>
                <w:rFonts w:ascii="Arial" w:hAnsi="Arial" w:cs="Arial"/>
                <w:sz w:val="14"/>
                <w:szCs w:val="14"/>
              </w:rPr>
              <w:t xml:space="preserve"> NIP/PESEL, REGON)</w:t>
            </w:r>
          </w:p>
        </w:tc>
      </w:tr>
      <w:tr w:rsidR="00E11466" w:rsidRPr="00B674CC" w14:paraId="3413E6C3" w14:textId="77777777" w:rsidTr="00EF532F">
        <w:trPr>
          <w:trHeight w:val="924"/>
        </w:trPr>
        <w:tc>
          <w:tcPr>
            <w:tcW w:w="5000" w:type="pct"/>
            <w:shd w:val="clear" w:color="auto" w:fill="auto"/>
            <w:vAlign w:val="center"/>
          </w:tcPr>
          <w:p w14:paraId="0522CB9F" w14:textId="77777777" w:rsidR="00EF532F" w:rsidRPr="00B674CC" w:rsidRDefault="00EF532F" w:rsidP="00B674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reprezentowany przez: </w:t>
            </w:r>
          </w:p>
          <w:p w14:paraId="22EA58BF" w14:textId="77777777" w:rsidR="00EF532F" w:rsidRPr="00B674CC" w:rsidRDefault="00EF532F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35B63E4" w14:textId="77777777" w:rsidR="00EF532F" w:rsidRPr="00B674CC" w:rsidRDefault="00EF532F" w:rsidP="00B674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14:paraId="6729FDA3" w14:textId="489778C0" w:rsidR="00EF532F" w:rsidRPr="00B674CC" w:rsidRDefault="00EF532F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B674CC">
        <w:rPr>
          <w:rFonts w:ascii="Arial" w:hAnsi="Arial" w:cs="Arial"/>
          <w:b/>
          <w:bCs/>
          <w:sz w:val="14"/>
          <w:szCs w:val="14"/>
        </w:rPr>
        <w:br/>
      </w:r>
      <w:r w:rsidRPr="00B674CC">
        <w:rPr>
          <w:rFonts w:ascii="Arial" w:hAnsi="Arial" w:cs="Arial"/>
          <w:b/>
          <w:spacing w:val="-4"/>
          <w:sz w:val="28"/>
          <w:szCs w:val="28"/>
        </w:rPr>
        <w:t xml:space="preserve">Oświadczenie </w:t>
      </w:r>
    </w:p>
    <w:p w14:paraId="50F45584" w14:textId="77777777" w:rsidR="00EF532F" w:rsidRPr="00B674CC" w:rsidRDefault="00EF532F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B674CC">
        <w:rPr>
          <w:rFonts w:ascii="Arial" w:hAnsi="Arial" w:cs="Arial"/>
          <w:b/>
          <w:spacing w:val="-4"/>
          <w:sz w:val="28"/>
          <w:szCs w:val="28"/>
        </w:rPr>
        <w:t>o robotach wykonywanych przez poszczególnych wykonawców</w:t>
      </w:r>
    </w:p>
    <w:p w14:paraId="48819A18" w14:textId="77777777" w:rsidR="00EF532F" w:rsidRPr="00B674CC" w:rsidRDefault="00EF532F" w:rsidP="00B674CC">
      <w:pPr>
        <w:pStyle w:val="rozdzial"/>
        <w:spacing w:before="0" w:after="0" w:line="360" w:lineRule="auto"/>
        <w:rPr>
          <w:rFonts w:ascii="Arial" w:hAnsi="Arial" w:cs="Arial"/>
          <w:color w:val="auto"/>
          <w:sz w:val="20"/>
          <w:szCs w:val="16"/>
        </w:rPr>
      </w:pPr>
      <w:r w:rsidRPr="00B674CC">
        <w:rPr>
          <w:rFonts w:ascii="Arial" w:hAnsi="Arial" w:cs="Arial"/>
          <w:color w:val="auto"/>
          <w:sz w:val="20"/>
          <w:szCs w:val="16"/>
        </w:rPr>
        <w:t>składane przez wykonawców wspólnie ubiegających się o udzielenie zamówienia</w:t>
      </w:r>
    </w:p>
    <w:p w14:paraId="2F016F33" w14:textId="7A3B93E4" w:rsidR="00EF532F" w:rsidRPr="00B674CC" w:rsidRDefault="00EF532F" w:rsidP="00B674CC">
      <w:pPr>
        <w:spacing w:line="360" w:lineRule="auto"/>
        <w:jc w:val="center"/>
        <w:rPr>
          <w:rFonts w:ascii="Arial" w:hAnsi="Arial" w:cs="Arial"/>
          <w:i/>
          <w:szCs w:val="22"/>
          <w:u w:val="single"/>
        </w:rPr>
      </w:pPr>
      <w:r w:rsidRPr="00B674CC">
        <w:rPr>
          <w:rFonts w:ascii="Arial" w:hAnsi="Arial" w:cs="Arial"/>
          <w:i/>
          <w:szCs w:val="22"/>
          <w:u w:val="single"/>
        </w:rPr>
        <w:t xml:space="preserve">(oświadczenie składane jest na podstawie art. 117 ust 4 ustawy </w:t>
      </w:r>
      <w:proofErr w:type="spellStart"/>
      <w:r w:rsidR="00E824B4" w:rsidRPr="00B674CC">
        <w:rPr>
          <w:rFonts w:ascii="Arial" w:hAnsi="Arial" w:cs="Arial"/>
          <w:i/>
          <w:szCs w:val="22"/>
          <w:u w:val="single"/>
        </w:rPr>
        <w:t>P</w:t>
      </w:r>
      <w:r w:rsidRPr="00B674CC">
        <w:rPr>
          <w:rFonts w:ascii="Arial" w:hAnsi="Arial" w:cs="Arial"/>
          <w:i/>
          <w:szCs w:val="22"/>
          <w:u w:val="single"/>
        </w:rPr>
        <w:t>zp</w:t>
      </w:r>
      <w:proofErr w:type="spellEnd"/>
      <w:r w:rsidRPr="00B674CC">
        <w:rPr>
          <w:rFonts w:ascii="Arial" w:hAnsi="Arial" w:cs="Arial"/>
          <w:i/>
          <w:szCs w:val="22"/>
          <w:u w:val="single"/>
        </w:rPr>
        <w:t>)</w:t>
      </w:r>
    </w:p>
    <w:p w14:paraId="6513C141" w14:textId="77777777" w:rsidR="00EF532F" w:rsidRPr="00B674CC" w:rsidRDefault="00EF532F" w:rsidP="00B674C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41E9D0A0" w14:textId="77777777" w:rsidR="00EF532F" w:rsidRPr="00B674CC" w:rsidRDefault="00EF532F" w:rsidP="00B674C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674CC">
        <w:rPr>
          <w:rFonts w:ascii="Arial" w:hAnsi="Arial" w:cs="Arial"/>
          <w:sz w:val="18"/>
          <w:szCs w:val="18"/>
        </w:rPr>
        <w:t xml:space="preserve">Dot. postępowania na realizację zadania pn.: </w:t>
      </w:r>
    </w:p>
    <w:p w14:paraId="347452B7" w14:textId="77777777" w:rsidR="00506E6C" w:rsidRPr="00B674CC" w:rsidRDefault="00506E6C" w:rsidP="00506E6C">
      <w:pPr>
        <w:spacing w:line="360" w:lineRule="auto"/>
        <w:jc w:val="center"/>
        <w:rPr>
          <w:rFonts w:ascii="Arial" w:hAnsi="Arial" w:cs="Arial"/>
          <w:i/>
          <w:sz w:val="16"/>
          <w:szCs w:val="18"/>
          <w:u w:val="single"/>
        </w:rPr>
      </w:pPr>
      <w:r>
        <w:rPr>
          <w:rFonts w:ascii="Arial" w:hAnsi="Arial" w:cs="Arial"/>
          <w:bCs/>
        </w:rPr>
        <w:t>„</w:t>
      </w:r>
      <w:r w:rsidRPr="002D1AE8">
        <w:rPr>
          <w:rFonts w:ascii="Arial" w:hAnsi="Arial" w:cs="Arial"/>
          <w:b/>
        </w:rPr>
        <w:t>Remonty cząstkowe i bieżące dróg, ciągów pieszych i placów o nawierzchni bitumicznej</w:t>
      </w:r>
      <w:r>
        <w:rPr>
          <w:rFonts w:ascii="Arial" w:hAnsi="Arial" w:cs="Arial"/>
          <w:b/>
        </w:rPr>
        <w:t>”</w:t>
      </w:r>
      <w:r w:rsidRPr="00B674CC">
        <w:rPr>
          <w:rFonts w:ascii="Arial" w:hAnsi="Arial" w:cs="Arial"/>
          <w:i/>
          <w:sz w:val="16"/>
          <w:szCs w:val="18"/>
          <w:u w:val="single"/>
        </w:rPr>
        <w:t>,</w:t>
      </w:r>
    </w:p>
    <w:p w14:paraId="41F56730" w14:textId="7A76A3BC" w:rsidR="00EF532F" w:rsidRPr="00B674CC" w:rsidRDefault="00EF532F" w:rsidP="00B674CC">
      <w:pPr>
        <w:spacing w:line="360" w:lineRule="auto"/>
        <w:jc w:val="center"/>
        <w:rPr>
          <w:rFonts w:ascii="Arial" w:hAnsi="Arial" w:cs="Arial"/>
          <w:i/>
          <w:sz w:val="16"/>
          <w:szCs w:val="18"/>
          <w:u w:val="single"/>
        </w:rPr>
      </w:pPr>
    </w:p>
    <w:p w14:paraId="386A2E1B" w14:textId="291292D3" w:rsidR="00EF532F" w:rsidRPr="00B674CC" w:rsidRDefault="00EF532F" w:rsidP="00B674CC">
      <w:pPr>
        <w:shd w:val="clear" w:color="auto" w:fill="FFFFFF"/>
        <w:spacing w:before="542" w:line="360" w:lineRule="auto"/>
        <w:ind w:left="115" w:right="34"/>
        <w:jc w:val="both"/>
        <w:rPr>
          <w:rFonts w:ascii="Arial" w:hAnsi="Arial" w:cs="Arial"/>
          <w:sz w:val="16"/>
          <w:szCs w:val="16"/>
        </w:rPr>
      </w:pPr>
      <w:r w:rsidRPr="00B674CC">
        <w:rPr>
          <w:rFonts w:ascii="Arial" w:hAnsi="Arial" w:cs="Arial"/>
        </w:rPr>
        <w:t xml:space="preserve"> związku ze złożeniem </w:t>
      </w:r>
      <w:r w:rsidRPr="00B674CC">
        <w:rPr>
          <w:rFonts w:ascii="Arial" w:hAnsi="Arial" w:cs="Arial"/>
          <w:b/>
          <w:bCs/>
        </w:rPr>
        <w:t xml:space="preserve">oferty wspólnej oraz zaistnieniem okoliczności </w:t>
      </w:r>
      <w:r w:rsidRPr="00B674CC">
        <w:rPr>
          <w:rFonts w:ascii="Arial" w:hAnsi="Arial" w:cs="Arial"/>
        </w:rPr>
        <w:t xml:space="preserve">o których mowa w </w:t>
      </w:r>
      <w:r w:rsidRPr="00B674CC">
        <w:rPr>
          <w:rFonts w:ascii="Arial" w:hAnsi="Arial" w:cs="Arial"/>
          <w:i/>
          <w:iCs/>
        </w:rPr>
        <w:t xml:space="preserve">art. 117 ust. 4 ustawy </w:t>
      </w:r>
      <w:proofErr w:type="spellStart"/>
      <w:r w:rsidRPr="00B674CC">
        <w:rPr>
          <w:rFonts w:ascii="Arial" w:hAnsi="Arial" w:cs="Arial"/>
          <w:i/>
          <w:iCs/>
        </w:rPr>
        <w:t>pzp</w:t>
      </w:r>
      <w:proofErr w:type="spellEnd"/>
      <w:r w:rsidRPr="00B674CC">
        <w:rPr>
          <w:rFonts w:ascii="Arial" w:hAnsi="Arial" w:cs="Arial"/>
        </w:rPr>
        <w:t xml:space="preserve">, </w:t>
      </w:r>
      <w:r w:rsidRPr="00B674CC">
        <w:rPr>
          <w:rFonts w:ascii="Arial" w:hAnsi="Arial" w:cs="Arial"/>
          <w:b/>
          <w:bCs/>
        </w:rPr>
        <w:t xml:space="preserve">oświadczam/oświadczmy*, </w:t>
      </w:r>
      <w:r w:rsidRPr="00B674CC">
        <w:rPr>
          <w:rFonts w:ascii="Arial" w:hAnsi="Arial" w:cs="Arial"/>
        </w:rPr>
        <w:t>że niżej wymienione roboty budowlane będą wykonane przez następującego wykonawcę: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5126"/>
      </w:tblGrid>
      <w:tr w:rsidR="00EF532F" w:rsidRPr="00B674CC" w14:paraId="6DD1C215" w14:textId="77777777" w:rsidTr="00BA6313">
        <w:trPr>
          <w:trHeight w:hRule="exact" w:val="638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77937" w14:textId="77777777" w:rsidR="00EF532F" w:rsidRPr="00B674CC" w:rsidRDefault="00EF532F" w:rsidP="00B674CC">
            <w:pPr>
              <w:shd w:val="clear" w:color="auto" w:fill="FFFFFF"/>
              <w:spacing w:line="360" w:lineRule="auto"/>
              <w:ind w:left="5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b/>
                <w:bCs/>
                <w:i/>
                <w:iCs/>
                <w:spacing w:val="-2"/>
              </w:rPr>
              <w:t xml:space="preserve">Nazwa wykonawcy wspólnie ubiegającego się o </w:t>
            </w:r>
            <w:r w:rsidRPr="00B674CC">
              <w:rPr>
                <w:rFonts w:ascii="Arial" w:hAnsi="Arial" w:cs="Arial"/>
                <w:b/>
                <w:bCs/>
                <w:i/>
                <w:iCs/>
              </w:rPr>
              <w:t>udzielenie zamówienia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221A6" w14:textId="77777777" w:rsidR="00EF532F" w:rsidRPr="00B674CC" w:rsidRDefault="00EF532F" w:rsidP="00B674CC">
            <w:pPr>
              <w:shd w:val="clear" w:color="auto" w:fill="FFFFFF"/>
              <w:spacing w:line="360" w:lineRule="auto"/>
              <w:ind w:left="230" w:right="226"/>
              <w:rPr>
                <w:rFonts w:ascii="Arial" w:hAnsi="Arial" w:cs="Arial"/>
                <w:sz w:val="16"/>
                <w:szCs w:val="16"/>
              </w:rPr>
            </w:pPr>
            <w:r w:rsidRPr="00B674CC">
              <w:rPr>
                <w:rFonts w:ascii="Arial" w:hAnsi="Arial" w:cs="Arial"/>
                <w:b/>
                <w:bCs/>
                <w:i/>
                <w:iCs/>
                <w:spacing w:val="-2"/>
              </w:rPr>
              <w:t xml:space="preserve">Rodzaj i zakres robót wykonywanych przez </w:t>
            </w:r>
            <w:r w:rsidRPr="00B674CC">
              <w:rPr>
                <w:rFonts w:ascii="Arial" w:hAnsi="Arial" w:cs="Arial"/>
                <w:b/>
                <w:bCs/>
                <w:i/>
                <w:iCs/>
              </w:rPr>
              <w:t>danego wykonawcę</w:t>
            </w:r>
          </w:p>
        </w:tc>
      </w:tr>
      <w:tr w:rsidR="00EF532F" w:rsidRPr="00B674CC" w14:paraId="51A8BEB0" w14:textId="77777777" w:rsidTr="00BA6313">
        <w:trPr>
          <w:trHeight w:hRule="exact" w:val="1114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F854F" w14:textId="77777777" w:rsidR="00EF532F" w:rsidRPr="00B674CC" w:rsidRDefault="00EF532F" w:rsidP="00B674C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9EDE9" w14:textId="77777777" w:rsidR="00EF532F" w:rsidRPr="00B674CC" w:rsidRDefault="00EF532F" w:rsidP="00B674C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32F" w:rsidRPr="00B674CC" w14:paraId="6D31ABAF" w14:textId="77777777" w:rsidTr="00BA6313">
        <w:trPr>
          <w:trHeight w:hRule="exact" w:val="1114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844DF" w14:textId="77777777" w:rsidR="00EF532F" w:rsidRPr="00B674CC" w:rsidRDefault="00EF532F" w:rsidP="00B674C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6FE2C" w14:textId="77777777" w:rsidR="00EF532F" w:rsidRPr="00B674CC" w:rsidRDefault="00EF532F" w:rsidP="00B674C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32F" w:rsidRPr="00B674CC" w14:paraId="2060E9E0" w14:textId="77777777" w:rsidTr="00BA6313">
        <w:trPr>
          <w:trHeight w:hRule="exact" w:val="1118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44047" w14:textId="77777777" w:rsidR="00EF532F" w:rsidRPr="00B674CC" w:rsidRDefault="00EF532F" w:rsidP="00B674C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2A641" w14:textId="77777777" w:rsidR="00EF532F" w:rsidRPr="00B674CC" w:rsidRDefault="00EF532F" w:rsidP="00B674CC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F8FD2F" w14:textId="77777777" w:rsidR="00EF532F" w:rsidRPr="00B674CC" w:rsidRDefault="00EF532F" w:rsidP="00B674CC">
      <w:pPr>
        <w:shd w:val="clear" w:color="auto" w:fill="FFFFFF"/>
        <w:spacing w:before="274" w:after="240" w:line="360" w:lineRule="auto"/>
        <w:ind w:left="113"/>
        <w:rPr>
          <w:rFonts w:ascii="Arial" w:hAnsi="Arial" w:cs="Arial"/>
          <w:spacing w:val="-1"/>
        </w:rPr>
      </w:pPr>
      <w:r w:rsidRPr="00B674CC">
        <w:rPr>
          <w:rFonts w:ascii="Arial" w:hAnsi="Arial" w:cs="Arial"/>
          <w:spacing w:val="-1"/>
        </w:rPr>
        <w:t>* niepotrzebne skreślić</w:t>
      </w:r>
    </w:p>
    <w:p w14:paraId="7C86D2D3" w14:textId="77777777" w:rsidR="00EF532F" w:rsidRPr="00B674CC" w:rsidRDefault="00EF532F" w:rsidP="00B674CC">
      <w:pPr>
        <w:pStyle w:val="Tekstpodstawowy"/>
        <w:spacing w:line="360" w:lineRule="auto"/>
        <w:rPr>
          <w:rFonts w:ascii="Arial" w:hAnsi="Arial" w:cs="Arial"/>
          <w:sz w:val="22"/>
        </w:rPr>
      </w:pPr>
    </w:p>
    <w:p w14:paraId="5B52F12C" w14:textId="77777777" w:rsidR="00EF532F" w:rsidRPr="00B674CC" w:rsidRDefault="00EF532F" w:rsidP="00B674CC">
      <w:pPr>
        <w:pStyle w:val="glowny"/>
        <w:spacing w:line="360" w:lineRule="auto"/>
        <w:ind w:left="709"/>
        <w:jc w:val="left"/>
        <w:rPr>
          <w:rFonts w:ascii="Arial" w:hAnsi="Arial" w:cs="Arial"/>
          <w:i/>
          <w:iCs/>
          <w:color w:val="auto"/>
          <w:sz w:val="22"/>
        </w:rPr>
      </w:pPr>
      <w:r w:rsidRPr="00B674CC">
        <w:rPr>
          <w:rFonts w:ascii="Arial" w:hAnsi="Arial" w:cs="Arial"/>
          <w:i/>
          <w:iCs/>
          <w:color w:val="auto"/>
          <w:sz w:val="22"/>
        </w:rPr>
        <w:t>..................................</w:t>
      </w:r>
      <w:r w:rsidRPr="00B674CC">
        <w:rPr>
          <w:rFonts w:ascii="Arial" w:hAnsi="Arial" w:cs="Arial"/>
          <w:i/>
          <w:iCs/>
          <w:color w:val="auto"/>
          <w:sz w:val="22"/>
        </w:rPr>
        <w:tab/>
      </w:r>
      <w:r w:rsidRPr="00B674CC">
        <w:rPr>
          <w:rFonts w:ascii="Arial" w:hAnsi="Arial" w:cs="Arial"/>
          <w:i/>
          <w:iCs/>
          <w:color w:val="auto"/>
          <w:sz w:val="22"/>
        </w:rPr>
        <w:tab/>
      </w:r>
      <w:r w:rsidRPr="00B674CC">
        <w:rPr>
          <w:rFonts w:ascii="Arial" w:hAnsi="Arial" w:cs="Arial"/>
          <w:i/>
          <w:iCs/>
          <w:color w:val="auto"/>
          <w:sz w:val="22"/>
        </w:rPr>
        <w:tab/>
        <w:t>................................................</w:t>
      </w:r>
    </w:p>
    <w:p w14:paraId="5FDB7A2A" w14:textId="76003E41" w:rsidR="00EF532F" w:rsidRPr="00B674CC" w:rsidRDefault="00EF532F" w:rsidP="00A26025">
      <w:pPr>
        <w:pStyle w:val="glowny"/>
        <w:spacing w:line="360" w:lineRule="auto"/>
        <w:ind w:left="709"/>
        <w:jc w:val="left"/>
        <w:rPr>
          <w:rFonts w:ascii="Arial" w:hAnsi="Arial" w:cs="Arial"/>
          <w:i/>
          <w:iCs/>
        </w:rPr>
      </w:pPr>
      <w:r w:rsidRPr="00B674CC">
        <w:rPr>
          <w:rFonts w:ascii="Arial" w:hAnsi="Arial" w:cs="Arial"/>
          <w:i/>
          <w:iCs/>
          <w:color w:val="auto"/>
          <w:sz w:val="16"/>
          <w:szCs w:val="16"/>
        </w:rPr>
        <w:t>Data</w:t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  <w:t>(podpis Wykonawcy)</w:t>
      </w:r>
    </w:p>
    <w:p w14:paraId="6CD89F2B" w14:textId="77777777" w:rsidR="0015356B" w:rsidRPr="00B674CC" w:rsidRDefault="0015356B" w:rsidP="00B674CC">
      <w:pPr>
        <w:spacing w:line="360" w:lineRule="auto"/>
        <w:jc w:val="right"/>
        <w:rPr>
          <w:rFonts w:ascii="Arial" w:hAnsi="Arial" w:cs="Arial"/>
          <w:bCs/>
        </w:rPr>
      </w:pPr>
    </w:p>
    <w:p w14:paraId="4D5F253D" w14:textId="29013526" w:rsidR="0015356B" w:rsidRPr="00B674CC" w:rsidRDefault="0015356B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74CC">
        <w:rPr>
          <w:rFonts w:ascii="Arial" w:hAnsi="Arial" w:cs="Arial"/>
          <w:b/>
          <w:sz w:val="22"/>
          <w:szCs w:val="22"/>
        </w:rPr>
        <w:t>Załącznik składany wraz z ofertą.</w:t>
      </w:r>
    </w:p>
    <w:p w14:paraId="0BBEAD73" w14:textId="77777777" w:rsidR="00D75ACD" w:rsidRDefault="00D75ACD" w:rsidP="00B674CC">
      <w:pPr>
        <w:spacing w:line="360" w:lineRule="auto"/>
        <w:jc w:val="right"/>
        <w:rPr>
          <w:rFonts w:ascii="Arial" w:hAnsi="Arial" w:cs="Arial"/>
          <w:b/>
          <w:sz w:val="28"/>
          <w:szCs w:val="32"/>
        </w:rPr>
      </w:pPr>
    </w:p>
    <w:p w14:paraId="58386AC8" w14:textId="3E9C42E2" w:rsidR="0023420D" w:rsidRPr="00B674CC" w:rsidRDefault="0023420D" w:rsidP="00B674CC">
      <w:pPr>
        <w:spacing w:line="360" w:lineRule="auto"/>
        <w:jc w:val="right"/>
        <w:rPr>
          <w:rFonts w:ascii="Arial" w:hAnsi="Arial" w:cs="Arial"/>
          <w:b/>
          <w:sz w:val="28"/>
          <w:szCs w:val="32"/>
        </w:rPr>
      </w:pPr>
      <w:r w:rsidRPr="00B674CC">
        <w:rPr>
          <w:rFonts w:ascii="Arial" w:hAnsi="Arial" w:cs="Arial"/>
          <w:b/>
          <w:sz w:val="28"/>
          <w:szCs w:val="32"/>
        </w:rPr>
        <w:lastRenderedPageBreak/>
        <w:t xml:space="preserve">Załącznik nr </w:t>
      </w:r>
      <w:r w:rsidR="00EF532F" w:rsidRPr="00B674CC">
        <w:rPr>
          <w:rFonts w:ascii="Arial" w:hAnsi="Arial" w:cs="Arial"/>
          <w:b/>
          <w:sz w:val="28"/>
          <w:szCs w:val="32"/>
        </w:rPr>
        <w:t>8</w:t>
      </w:r>
    </w:p>
    <w:p w14:paraId="693D5E3F" w14:textId="77777777" w:rsidR="00506E6C" w:rsidRPr="00B674CC" w:rsidRDefault="00506E6C" w:rsidP="0094582C">
      <w:pPr>
        <w:spacing w:line="360" w:lineRule="auto"/>
        <w:jc w:val="right"/>
        <w:rPr>
          <w:rFonts w:ascii="Arial" w:hAnsi="Arial" w:cs="Arial"/>
          <w:b/>
          <w:szCs w:val="22"/>
        </w:rPr>
      </w:pPr>
      <w:r w:rsidRPr="00B674CC">
        <w:rPr>
          <w:rFonts w:ascii="Arial" w:hAnsi="Arial" w:cs="Arial"/>
          <w:b/>
          <w:szCs w:val="22"/>
        </w:rPr>
        <w:t xml:space="preserve">do Specyfikacji Warunków Zamówienia w postępowaniu Nr </w:t>
      </w:r>
      <w:r>
        <w:rPr>
          <w:rFonts w:ascii="Arial" w:hAnsi="Arial" w:cs="Arial"/>
          <w:b/>
          <w:szCs w:val="22"/>
        </w:rPr>
        <w:t>WI.271.03.2021/MF</w:t>
      </w:r>
      <w:r w:rsidRPr="00B674CC">
        <w:rPr>
          <w:rFonts w:ascii="Arial" w:hAnsi="Arial" w:cs="Arial"/>
          <w:b/>
          <w:szCs w:val="22"/>
        </w:rPr>
        <w:t xml:space="preserve"> </w:t>
      </w:r>
    </w:p>
    <w:p w14:paraId="7255949D" w14:textId="77777777" w:rsidR="00506E6C" w:rsidRPr="00B674CC" w:rsidRDefault="00506E6C" w:rsidP="00506E6C">
      <w:pPr>
        <w:spacing w:line="360" w:lineRule="auto"/>
        <w:ind w:right="203"/>
        <w:rPr>
          <w:rFonts w:ascii="Arial" w:hAnsi="Arial" w:cs="Arial"/>
        </w:rPr>
      </w:pPr>
      <w:r w:rsidRPr="00B674CC">
        <w:rPr>
          <w:rFonts w:ascii="Arial" w:hAnsi="Arial" w:cs="Arial"/>
          <w:b/>
        </w:rPr>
        <w:t xml:space="preserve">ZAMAWIAJĄCY: </w:t>
      </w:r>
      <w:r w:rsidRPr="00B674CC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>Miejska Nowa Ruda</w:t>
      </w:r>
      <w:r w:rsidRPr="00B674CC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Rynek</w:t>
      </w:r>
      <w:r w:rsidRPr="00B67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B674CC">
        <w:rPr>
          <w:rFonts w:ascii="Arial" w:hAnsi="Arial" w:cs="Arial"/>
        </w:rPr>
        <w:t>, 57-</w:t>
      </w:r>
      <w:r>
        <w:rPr>
          <w:rFonts w:ascii="Arial" w:hAnsi="Arial" w:cs="Arial"/>
        </w:rPr>
        <w:t>400</w:t>
      </w:r>
      <w:r w:rsidRPr="00B67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Nowa Ruda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E11466" w:rsidRPr="00B674CC" w14:paraId="67E3984E" w14:textId="77777777" w:rsidTr="00EF532F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80372" w14:textId="77777777" w:rsidR="0023420D" w:rsidRPr="00B674CC" w:rsidRDefault="0023420D" w:rsidP="00B674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Wykonawca :</w:t>
            </w:r>
          </w:p>
          <w:p w14:paraId="6E9902A7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7F07C37D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 xml:space="preserve">(Pełna nazwa/firma, adres, </w:t>
            </w:r>
            <w:r w:rsidRPr="00B674CC">
              <w:rPr>
                <w:rFonts w:ascii="Arial" w:hAnsi="Arial" w:cs="Arial"/>
                <w:i/>
                <w:sz w:val="16"/>
                <w:szCs w:val="16"/>
                <w:u w:val="single"/>
              </w:rPr>
              <w:t>w zależności od podmiotu</w:t>
            </w:r>
            <w:r w:rsidRPr="00B674CC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B674CC">
              <w:rPr>
                <w:rFonts w:ascii="Arial" w:hAnsi="Arial" w:cs="Arial"/>
                <w:i/>
                <w:sz w:val="14"/>
                <w:szCs w:val="14"/>
              </w:rPr>
              <w:t xml:space="preserve"> KRS/</w:t>
            </w:r>
            <w:proofErr w:type="spellStart"/>
            <w:r w:rsidRPr="00B674CC">
              <w:rPr>
                <w:rFonts w:ascii="Arial" w:hAnsi="Arial" w:cs="Arial"/>
                <w:i/>
                <w:sz w:val="14"/>
                <w:szCs w:val="14"/>
              </w:rPr>
              <w:t>CEiDG</w:t>
            </w:r>
            <w:proofErr w:type="spellEnd"/>
            <w:r w:rsidRPr="00B674CC">
              <w:rPr>
                <w:rFonts w:ascii="Arial" w:hAnsi="Arial" w:cs="Arial"/>
                <w:i/>
                <w:sz w:val="14"/>
                <w:szCs w:val="14"/>
              </w:rPr>
              <w:t xml:space="preserve"> -</w:t>
            </w:r>
            <w:r w:rsidRPr="00B674CC">
              <w:rPr>
                <w:rFonts w:ascii="Arial" w:hAnsi="Arial" w:cs="Arial"/>
                <w:sz w:val="14"/>
                <w:szCs w:val="14"/>
              </w:rPr>
              <w:t xml:space="preserve"> NIP/PESEL, REGON)</w:t>
            </w:r>
          </w:p>
        </w:tc>
      </w:tr>
      <w:tr w:rsidR="00E11466" w:rsidRPr="00B674CC" w14:paraId="56486C1E" w14:textId="77777777" w:rsidTr="00EF532F">
        <w:trPr>
          <w:trHeight w:val="924"/>
        </w:trPr>
        <w:tc>
          <w:tcPr>
            <w:tcW w:w="5000" w:type="pct"/>
            <w:shd w:val="clear" w:color="auto" w:fill="auto"/>
            <w:vAlign w:val="center"/>
          </w:tcPr>
          <w:p w14:paraId="2156D8F5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reprezentowany przez: </w:t>
            </w:r>
          </w:p>
          <w:p w14:paraId="1BCDE2B5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447EF9F8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14:paraId="3368B09D" w14:textId="77777777" w:rsidR="0023420D" w:rsidRPr="00B674CC" w:rsidRDefault="0023420D" w:rsidP="00B674CC">
      <w:pPr>
        <w:spacing w:before="40" w:after="40" w:line="360" w:lineRule="auto"/>
        <w:jc w:val="center"/>
        <w:rPr>
          <w:rFonts w:ascii="Arial" w:hAnsi="Arial" w:cs="Arial"/>
          <w:sz w:val="22"/>
          <w:szCs w:val="18"/>
        </w:rPr>
      </w:pPr>
      <w:r w:rsidRPr="00B674CC">
        <w:rPr>
          <w:rFonts w:ascii="Arial" w:hAnsi="Arial" w:cs="Arial"/>
          <w:b/>
          <w:bCs/>
          <w:sz w:val="14"/>
          <w:szCs w:val="14"/>
        </w:rPr>
        <w:br/>
      </w:r>
    </w:p>
    <w:p w14:paraId="524C3839" w14:textId="77777777" w:rsidR="0023420D" w:rsidRPr="00B674CC" w:rsidRDefault="0023420D" w:rsidP="00B674CC">
      <w:pPr>
        <w:pStyle w:val="rozdzial"/>
        <w:spacing w:before="0" w:after="0" w:line="360" w:lineRule="auto"/>
        <w:rPr>
          <w:rFonts w:ascii="Arial" w:hAnsi="Arial" w:cs="Arial"/>
          <w:color w:val="auto"/>
          <w:sz w:val="22"/>
          <w:szCs w:val="18"/>
        </w:rPr>
      </w:pPr>
      <w:r w:rsidRPr="00B674CC">
        <w:rPr>
          <w:rFonts w:ascii="Arial" w:hAnsi="Arial" w:cs="Arial"/>
          <w:color w:val="auto"/>
          <w:sz w:val="22"/>
          <w:szCs w:val="18"/>
        </w:rPr>
        <w:t>Oświadczenie Wykonawcy*</w:t>
      </w:r>
    </w:p>
    <w:p w14:paraId="5115BD98" w14:textId="3EACC961" w:rsidR="0023420D" w:rsidRPr="00B674CC" w:rsidRDefault="00634587" w:rsidP="00B674CC">
      <w:pPr>
        <w:pStyle w:val="rozdzial"/>
        <w:spacing w:before="0" w:after="0" w:line="360" w:lineRule="auto"/>
        <w:rPr>
          <w:rFonts w:ascii="Arial" w:hAnsi="Arial" w:cs="Arial"/>
          <w:b w:val="0"/>
          <w:bCs/>
          <w:color w:val="auto"/>
          <w:sz w:val="22"/>
          <w:szCs w:val="18"/>
        </w:rPr>
      </w:pPr>
      <w:r w:rsidRPr="00B674CC">
        <w:rPr>
          <w:rFonts w:ascii="Arial" w:hAnsi="Arial" w:cs="Arial"/>
          <w:b w:val="0"/>
          <w:bCs/>
          <w:color w:val="auto"/>
          <w:sz w:val="22"/>
          <w:szCs w:val="18"/>
        </w:rPr>
        <w:t xml:space="preserve">składane na podstawie art. 108 ust. 1 pkt </w:t>
      </w:r>
      <w:r w:rsidR="00E824B4" w:rsidRPr="00B674CC">
        <w:rPr>
          <w:rFonts w:ascii="Arial" w:hAnsi="Arial" w:cs="Arial"/>
          <w:b w:val="0"/>
          <w:bCs/>
          <w:color w:val="auto"/>
          <w:sz w:val="22"/>
          <w:szCs w:val="18"/>
        </w:rPr>
        <w:t xml:space="preserve">5 </w:t>
      </w:r>
      <w:r w:rsidRPr="00B674CC">
        <w:rPr>
          <w:rFonts w:ascii="Arial" w:hAnsi="Arial" w:cs="Arial"/>
          <w:b w:val="0"/>
          <w:bCs/>
          <w:color w:val="auto"/>
          <w:sz w:val="22"/>
          <w:szCs w:val="18"/>
        </w:rPr>
        <w:t xml:space="preserve"> ustawy</w:t>
      </w:r>
      <w:r w:rsidR="00E824B4" w:rsidRPr="00B674CC">
        <w:rPr>
          <w:rFonts w:ascii="Arial" w:hAnsi="Arial" w:cs="Arial"/>
          <w:b w:val="0"/>
          <w:bCs/>
          <w:color w:val="auto"/>
          <w:sz w:val="22"/>
          <w:szCs w:val="18"/>
        </w:rPr>
        <w:t xml:space="preserve"> </w:t>
      </w:r>
      <w:proofErr w:type="spellStart"/>
      <w:r w:rsidR="00E824B4" w:rsidRPr="00B674CC">
        <w:rPr>
          <w:rFonts w:ascii="Arial" w:hAnsi="Arial" w:cs="Arial"/>
          <w:b w:val="0"/>
          <w:bCs/>
          <w:color w:val="auto"/>
          <w:sz w:val="22"/>
          <w:szCs w:val="18"/>
        </w:rPr>
        <w:t>Pzp</w:t>
      </w:r>
      <w:proofErr w:type="spellEnd"/>
    </w:p>
    <w:p w14:paraId="6B632B5F" w14:textId="77777777" w:rsidR="00E824B4" w:rsidRPr="00B674CC" w:rsidRDefault="0023420D" w:rsidP="00B674CC">
      <w:pPr>
        <w:pStyle w:val="rozdzial"/>
        <w:spacing w:before="0" w:after="0" w:line="360" w:lineRule="auto"/>
        <w:rPr>
          <w:rFonts w:ascii="Arial" w:hAnsi="Arial" w:cs="Arial"/>
          <w:color w:val="auto"/>
          <w:sz w:val="22"/>
          <w:szCs w:val="18"/>
        </w:rPr>
      </w:pPr>
      <w:r w:rsidRPr="00B674CC">
        <w:rPr>
          <w:rFonts w:ascii="Arial" w:hAnsi="Arial" w:cs="Arial"/>
          <w:color w:val="auto"/>
          <w:sz w:val="22"/>
          <w:szCs w:val="18"/>
        </w:rPr>
        <w:t xml:space="preserve">DOTYCZĄCE PRZYNALEŻNOŚCI LUB BRAKU PRZYNALEŻNOŚCI </w:t>
      </w:r>
    </w:p>
    <w:p w14:paraId="4A1756B8" w14:textId="2F9111C3" w:rsidR="0023420D" w:rsidRPr="00B674CC" w:rsidRDefault="0023420D" w:rsidP="00B674CC">
      <w:pPr>
        <w:pStyle w:val="rozdzial"/>
        <w:spacing w:before="0" w:after="0" w:line="360" w:lineRule="auto"/>
        <w:rPr>
          <w:rFonts w:ascii="Arial" w:hAnsi="Arial" w:cs="Arial"/>
          <w:color w:val="auto"/>
          <w:sz w:val="22"/>
          <w:szCs w:val="18"/>
        </w:rPr>
      </w:pPr>
      <w:r w:rsidRPr="00B674CC">
        <w:rPr>
          <w:rFonts w:ascii="Arial" w:hAnsi="Arial" w:cs="Arial"/>
          <w:color w:val="auto"/>
          <w:sz w:val="22"/>
          <w:szCs w:val="18"/>
        </w:rPr>
        <w:t>DO TEJ SAMEJ GRUPY KAPITAŁOWEJ</w:t>
      </w:r>
    </w:p>
    <w:p w14:paraId="7C66BD43" w14:textId="5683CAEE" w:rsidR="0023420D" w:rsidRPr="00B674CC" w:rsidRDefault="0023420D" w:rsidP="00B674CC">
      <w:pPr>
        <w:pStyle w:val="rozdzial"/>
        <w:spacing w:before="0" w:after="0" w:line="360" w:lineRule="auto"/>
        <w:rPr>
          <w:rFonts w:ascii="Arial" w:hAnsi="Arial" w:cs="Arial"/>
          <w:b w:val="0"/>
          <w:color w:val="auto"/>
          <w:szCs w:val="18"/>
        </w:rPr>
      </w:pPr>
      <w:r w:rsidRPr="00B674CC">
        <w:rPr>
          <w:rFonts w:ascii="Arial" w:hAnsi="Arial" w:cs="Arial"/>
          <w:b w:val="0"/>
          <w:color w:val="auto"/>
          <w:szCs w:val="18"/>
        </w:rPr>
        <w:t>w rozumieniu ustawy z dnia 16 lutego 2007 r. o ochronie konkurencji i konsumentów</w:t>
      </w:r>
    </w:p>
    <w:p w14:paraId="0C77AD2D" w14:textId="77777777" w:rsidR="0023420D" w:rsidRPr="00B674CC" w:rsidRDefault="0023420D" w:rsidP="00B674C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B674CC">
        <w:rPr>
          <w:rFonts w:ascii="Arial" w:hAnsi="Arial" w:cs="Arial"/>
          <w:b/>
          <w:sz w:val="18"/>
          <w:szCs w:val="18"/>
        </w:rPr>
        <w:t>(tj. Dz. U. z 2020r. poz. 1076)</w:t>
      </w:r>
    </w:p>
    <w:p w14:paraId="41BCBAA5" w14:textId="77777777" w:rsidR="00E824B4" w:rsidRPr="00B674CC" w:rsidRDefault="00E824B4" w:rsidP="00B674C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663B584F" w14:textId="1F8162EC" w:rsidR="0023420D" w:rsidRPr="00B674CC" w:rsidRDefault="0023420D" w:rsidP="00B674C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674CC">
        <w:rPr>
          <w:rFonts w:ascii="Arial" w:hAnsi="Arial" w:cs="Arial"/>
          <w:sz w:val="18"/>
          <w:szCs w:val="18"/>
        </w:rPr>
        <w:t xml:space="preserve">Dot. przetargu nieograniczonego na realizację zadania pn.: </w:t>
      </w:r>
    </w:p>
    <w:p w14:paraId="6D961437" w14:textId="77777777" w:rsidR="00506E6C" w:rsidRPr="00B674CC" w:rsidRDefault="00506E6C" w:rsidP="00506E6C">
      <w:pPr>
        <w:spacing w:line="360" w:lineRule="auto"/>
        <w:jc w:val="center"/>
        <w:rPr>
          <w:rFonts w:ascii="Arial" w:hAnsi="Arial" w:cs="Arial"/>
          <w:i/>
          <w:sz w:val="16"/>
          <w:szCs w:val="18"/>
          <w:u w:val="single"/>
        </w:rPr>
      </w:pPr>
      <w:r>
        <w:rPr>
          <w:rFonts w:ascii="Arial" w:hAnsi="Arial" w:cs="Arial"/>
          <w:bCs/>
        </w:rPr>
        <w:t>„</w:t>
      </w:r>
      <w:r w:rsidRPr="002D1AE8">
        <w:rPr>
          <w:rFonts w:ascii="Arial" w:hAnsi="Arial" w:cs="Arial"/>
          <w:b/>
        </w:rPr>
        <w:t>Remonty cząstkowe i bieżące dróg, ciągów pieszych i placów o nawierzchni bitumicznej</w:t>
      </w:r>
      <w:r>
        <w:rPr>
          <w:rFonts w:ascii="Arial" w:hAnsi="Arial" w:cs="Arial"/>
          <w:b/>
        </w:rPr>
        <w:t>”</w:t>
      </w:r>
      <w:r w:rsidRPr="00B674CC">
        <w:rPr>
          <w:rFonts w:ascii="Arial" w:hAnsi="Arial" w:cs="Arial"/>
          <w:i/>
          <w:sz w:val="16"/>
          <w:szCs w:val="18"/>
          <w:u w:val="single"/>
        </w:rPr>
        <w:t>,</w:t>
      </w:r>
    </w:p>
    <w:p w14:paraId="5C8F87DC" w14:textId="77777777" w:rsidR="0023420D" w:rsidRPr="00B674CC" w:rsidRDefault="0023420D" w:rsidP="00B674C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95BEE39" w14:textId="77777777" w:rsidR="0023420D" w:rsidRPr="00B674CC" w:rsidRDefault="0023420D" w:rsidP="00B674CC">
      <w:pPr>
        <w:pStyle w:val="rozdzial"/>
        <w:spacing w:before="0" w:after="0" w:line="360" w:lineRule="auto"/>
        <w:rPr>
          <w:rFonts w:ascii="Arial" w:hAnsi="Arial" w:cs="Arial"/>
          <w:bCs/>
          <w:color w:val="auto"/>
          <w:sz w:val="20"/>
        </w:rPr>
      </w:pPr>
      <w:r w:rsidRPr="00B674CC">
        <w:rPr>
          <w:rFonts w:ascii="Arial" w:hAnsi="Arial" w:cs="Arial"/>
          <w:bCs/>
          <w:color w:val="auto"/>
          <w:sz w:val="20"/>
        </w:rPr>
        <w:t>Działając imieniu Wykonawcy oświadczam (-</w:t>
      </w:r>
      <w:proofErr w:type="spellStart"/>
      <w:r w:rsidRPr="00B674CC">
        <w:rPr>
          <w:rFonts w:ascii="Arial" w:hAnsi="Arial" w:cs="Arial"/>
          <w:bCs/>
          <w:color w:val="auto"/>
          <w:sz w:val="20"/>
        </w:rPr>
        <w:t>amy</w:t>
      </w:r>
      <w:proofErr w:type="spellEnd"/>
      <w:r w:rsidRPr="00B674CC">
        <w:rPr>
          <w:rFonts w:ascii="Arial" w:hAnsi="Arial" w:cs="Arial"/>
          <w:bCs/>
          <w:color w:val="auto"/>
          <w:sz w:val="20"/>
        </w:rPr>
        <w:t>), że:</w:t>
      </w:r>
    </w:p>
    <w:p w14:paraId="26CEB861" w14:textId="77777777" w:rsidR="0023420D" w:rsidRPr="00B674CC" w:rsidRDefault="0023420D" w:rsidP="00B674C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23420D" w:rsidRPr="00B674CC" w14:paraId="629EE2A7" w14:textId="77777777" w:rsidTr="00D773F5">
        <w:tc>
          <w:tcPr>
            <w:tcW w:w="236" w:type="dxa"/>
          </w:tcPr>
          <w:p w14:paraId="63843981" w14:textId="77777777" w:rsidR="0023420D" w:rsidRPr="00B674CC" w:rsidRDefault="0023420D" w:rsidP="00B674CC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6A03E1" w14:textId="77777777" w:rsidR="0023420D" w:rsidRPr="00B674CC" w:rsidRDefault="0023420D" w:rsidP="00B674CC">
      <w:pPr>
        <w:spacing w:line="360" w:lineRule="auto"/>
        <w:rPr>
          <w:rFonts w:ascii="Arial" w:eastAsia="Arial" w:hAnsi="Arial" w:cs="Arial"/>
          <w:bCs/>
          <w:sz w:val="18"/>
          <w:szCs w:val="18"/>
        </w:rPr>
      </w:pPr>
      <w:r w:rsidRPr="00B674CC">
        <w:rPr>
          <w:rFonts w:ascii="Arial" w:hAnsi="Arial" w:cs="Arial"/>
          <w:b/>
          <w:bCs/>
          <w:sz w:val="18"/>
          <w:szCs w:val="18"/>
        </w:rPr>
        <w:t xml:space="preserve">NIE NALEŻĘ </w:t>
      </w:r>
      <w:r w:rsidRPr="00B674CC">
        <w:rPr>
          <w:rFonts w:ascii="Arial" w:eastAsia="Arial" w:hAnsi="Arial" w:cs="Arial"/>
          <w:bCs/>
          <w:sz w:val="18"/>
          <w:szCs w:val="18"/>
          <w:u w:val="single"/>
        </w:rPr>
        <w:t>do żadnej grupy kapitałowej</w:t>
      </w:r>
      <w:r w:rsidRPr="00B674CC">
        <w:rPr>
          <w:rFonts w:ascii="Arial" w:eastAsia="Arial" w:hAnsi="Arial" w:cs="Arial"/>
          <w:bCs/>
          <w:sz w:val="18"/>
          <w:szCs w:val="18"/>
        </w:rPr>
        <w:t xml:space="preserve">. </w:t>
      </w:r>
    </w:p>
    <w:p w14:paraId="72236EBB" w14:textId="77777777" w:rsidR="0023420D" w:rsidRPr="00B674CC" w:rsidRDefault="0023420D" w:rsidP="00B674C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B674CC"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23420D" w:rsidRPr="00B674CC" w14:paraId="655DD9A2" w14:textId="77777777" w:rsidTr="00D773F5">
        <w:tc>
          <w:tcPr>
            <w:tcW w:w="236" w:type="dxa"/>
          </w:tcPr>
          <w:p w14:paraId="545BEB47" w14:textId="77777777" w:rsidR="0023420D" w:rsidRPr="00B674CC" w:rsidRDefault="0023420D" w:rsidP="00B674CC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7309B2" w14:textId="77777777" w:rsidR="0023420D" w:rsidRPr="00B674CC" w:rsidRDefault="0023420D" w:rsidP="00B674CC">
      <w:pPr>
        <w:spacing w:line="360" w:lineRule="auto"/>
        <w:ind w:left="567" w:hanging="567"/>
        <w:rPr>
          <w:rFonts w:ascii="Arial" w:eastAsia="Arial" w:hAnsi="Arial" w:cs="Arial"/>
          <w:bCs/>
          <w:sz w:val="18"/>
          <w:szCs w:val="18"/>
        </w:rPr>
      </w:pPr>
      <w:r w:rsidRPr="00B674CC">
        <w:rPr>
          <w:rFonts w:ascii="Arial" w:hAnsi="Arial" w:cs="Arial"/>
          <w:b/>
          <w:bCs/>
          <w:sz w:val="18"/>
          <w:szCs w:val="18"/>
        </w:rPr>
        <w:t xml:space="preserve">NIE NALEŻĘ </w:t>
      </w:r>
      <w:r w:rsidRPr="00B674CC">
        <w:rPr>
          <w:rFonts w:ascii="Arial" w:eastAsia="Arial" w:hAnsi="Arial" w:cs="Arial"/>
          <w:bCs/>
          <w:sz w:val="18"/>
          <w:szCs w:val="18"/>
        </w:rPr>
        <w:t xml:space="preserve">do grupy kapitałowej * w rozumieniu ustawy z dnia 16 lutego 2007r. o ochronie konkurencji i konsumentów (tj. Dz. U. z 2020r. poz. 1076), z żadnym z Wykonawców, którzy złożyli oferty w niniejszym postępowaniu </w:t>
      </w:r>
    </w:p>
    <w:p w14:paraId="4447D671" w14:textId="77777777" w:rsidR="0023420D" w:rsidRPr="00B674CC" w:rsidRDefault="0023420D" w:rsidP="00B674CC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B674CC"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23420D" w:rsidRPr="00B674CC" w14:paraId="31D8F632" w14:textId="77777777" w:rsidTr="00D773F5">
        <w:tc>
          <w:tcPr>
            <w:tcW w:w="236" w:type="dxa"/>
          </w:tcPr>
          <w:p w14:paraId="12FA92A8" w14:textId="77777777" w:rsidR="0023420D" w:rsidRPr="00B674CC" w:rsidRDefault="0023420D" w:rsidP="00B674CC">
            <w:pPr>
              <w:suppressAutoHyphens/>
              <w:spacing w:line="360" w:lineRule="auto"/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69BAB9" w14:textId="77777777" w:rsidR="0023420D" w:rsidRPr="00B674CC" w:rsidRDefault="0023420D" w:rsidP="00B674CC">
      <w:pPr>
        <w:spacing w:line="360" w:lineRule="auto"/>
        <w:ind w:left="567" w:hanging="567"/>
        <w:rPr>
          <w:rFonts w:ascii="Arial" w:hAnsi="Arial" w:cs="Arial"/>
          <w:sz w:val="18"/>
          <w:szCs w:val="18"/>
        </w:rPr>
      </w:pPr>
      <w:r w:rsidRPr="00B674CC">
        <w:rPr>
          <w:rFonts w:ascii="Arial" w:hAnsi="Arial" w:cs="Arial"/>
          <w:b/>
          <w:bCs/>
          <w:sz w:val="18"/>
          <w:szCs w:val="18"/>
        </w:rPr>
        <w:t xml:space="preserve">NALEŻĘ </w:t>
      </w:r>
      <w:r w:rsidRPr="00B674CC">
        <w:rPr>
          <w:rFonts w:ascii="Arial" w:eastAsia="Arial" w:hAnsi="Arial" w:cs="Arial"/>
          <w:bCs/>
          <w:sz w:val="18"/>
          <w:szCs w:val="18"/>
        </w:rPr>
        <w:t>do grupy kapitałowej *, rozumieniu ustawy z dnia 16 lutego 2007r. o ochronie konkurencji i konsumentów (tj. Dz. U. z 2020r. poz. 1076), z niżej wskazanym Wykonawcą, który złożył ofertę w niniejszym postępowaniu</w:t>
      </w:r>
      <w:r w:rsidRPr="00B674CC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522D2DE3" w14:textId="77777777" w:rsidR="0023420D" w:rsidRPr="00B674CC" w:rsidRDefault="0023420D" w:rsidP="00B674CC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2A463FD9" w14:textId="77777777" w:rsidR="0023420D" w:rsidRPr="00B674CC" w:rsidRDefault="0023420D" w:rsidP="00B674CC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 w:rsidRPr="00B674CC">
        <w:rPr>
          <w:rFonts w:ascii="Arial" w:hAnsi="Arial" w:cs="Arial"/>
          <w:b/>
          <w:bCs/>
        </w:rPr>
        <w:t>Lista podmiotów należących do tej samej grupy kapitałowej w przedmiotowym postępowaniu.</w:t>
      </w:r>
    </w:p>
    <w:p w14:paraId="640C2E43" w14:textId="77777777" w:rsidR="0023420D" w:rsidRPr="00B674CC" w:rsidRDefault="0023420D" w:rsidP="00B674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9489"/>
      </w:tblGrid>
      <w:tr w:rsidR="00E11466" w:rsidRPr="00B674CC" w14:paraId="3847BF72" w14:textId="77777777" w:rsidTr="00D773F5">
        <w:trPr>
          <w:trHeight w:val="233"/>
        </w:trPr>
        <w:tc>
          <w:tcPr>
            <w:tcW w:w="434" w:type="dxa"/>
            <w:vAlign w:val="center"/>
          </w:tcPr>
          <w:p w14:paraId="4257B6A7" w14:textId="77777777" w:rsidR="0023420D" w:rsidRPr="00B674CC" w:rsidRDefault="0023420D" w:rsidP="00B674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4C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489" w:type="dxa"/>
            <w:vAlign w:val="center"/>
          </w:tcPr>
          <w:p w14:paraId="3A06F73D" w14:textId="77777777" w:rsidR="0023420D" w:rsidRPr="00B674CC" w:rsidRDefault="0023420D" w:rsidP="00B674C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74CC">
              <w:rPr>
                <w:rFonts w:ascii="Arial" w:hAnsi="Arial" w:cs="Arial"/>
                <w:i/>
                <w:sz w:val="18"/>
                <w:szCs w:val="18"/>
              </w:rPr>
              <w:t>Pełna nazwa (firma)  i adres podmiotu należącego do tej samej grupy kapitałowej</w:t>
            </w:r>
          </w:p>
        </w:tc>
      </w:tr>
      <w:tr w:rsidR="00E11466" w:rsidRPr="00B674CC" w14:paraId="0EBECA0B" w14:textId="77777777" w:rsidTr="00D773F5">
        <w:trPr>
          <w:trHeight w:val="360"/>
        </w:trPr>
        <w:tc>
          <w:tcPr>
            <w:tcW w:w="434" w:type="dxa"/>
            <w:vAlign w:val="center"/>
          </w:tcPr>
          <w:p w14:paraId="33883B8D" w14:textId="77777777" w:rsidR="0023420D" w:rsidRPr="00B674CC" w:rsidRDefault="0023420D" w:rsidP="00B674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4C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489" w:type="dxa"/>
          </w:tcPr>
          <w:p w14:paraId="0C616079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66" w:rsidRPr="00B674CC" w14:paraId="7DD25A8F" w14:textId="77777777" w:rsidTr="00D773F5">
        <w:trPr>
          <w:trHeight w:val="360"/>
        </w:trPr>
        <w:tc>
          <w:tcPr>
            <w:tcW w:w="434" w:type="dxa"/>
            <w:vAlign w:val="center"/>
          </w:tcPr>
          <w:p w14:paraId="512D71CB" w14:textId="77777777" w:rsidR="0023420D" w:rsidRPr="00B674CC" w:rsidRDefault="0023420D" w:rsidP="00B674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4C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489" w:type="dxa"/>
          </w:tcPr>
          <w:p w14:paraId="57735009" w14:textId="77777777" w:rsidR="0023420D" w:rsidRPr="00B674CC" w:rsidRDefault="0023420D" w:rsidP="00B674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E9125E" w14:textId="77777777" w:rsidR="0023420D" w:rsidRPr="00B674CC" w:rsidRDefault="0023420D" w:rsidP="00B674CC">
      <w:pPr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D7261B6" w14:textId="77777777" w:rsidR="0023420D" w:rsidRPr="00B674CC" w:rsidRDefault="0023420D" w:rsidP="00B674CC">
      <w:pPr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674CC">
        <w:rPr>
          <w:rFonts w:ascii="Arial" w:hAnsi="Arial" w:cs="Arial"/>
          <w:b/>
          <w:i/>
        </w:rPr>
        <w:t xml:space="preserve">Uwaga! </w:t>
      </w:r>
      <w:r w:rsidRPr="00B674CC">
        <w:rPr>
          <w:rFonts w:ascii="Arial" w:hAnsi="Arial" w:cs="Arial"/>
          <w:b/>
          <w:bCs/>
          <w:sz w:val="18"/>
          <w:szCs w:val="18"/>
        </w:rPr>
        <w:t>Wraz ze złożeniem oświadczenia o PRZYNALEŻNOŚCI do grupy kapitałowej, Wykonawca może przedstawić w załączeniu dowody, że powiązania z innym wykonawcą nie prowadzą do zakłócenia konkurencji w przedmiotowym postępowaniu o udzielenie zamówienia.</w:t>
      </w:r>
    </w:p>
    <w:p w14:paraId="0C6B18F2" w14:textId="77777777" w:rsidR="0023420D" w:rsidRPr="00B674CC" w:rsidRDefault="0023420D" w:rsidP="00B674CC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10"/>
        </w:rPr>
      </w:pPr>
    </w:p>
    <w:p w14:paraId="03A8C3D9" w14:textId="77777777" w:rsidR="0023420D" w:rsidRPr="00B674CC" w:rsidRDefault="0023420D" w:rsidP="00B674CC">
      <w:pPr>
        <w:spacing w:line="360" w:lineRule="auto"/>
        <w:ind w:left="284" w:hanging="284"/>
        <w:rPr>
          <w:rFonts w:ascii="Arial" w:hAnsi="Arial" w:cs="Arial"/>
          <w:i/>
        </w:rPr>
      </w:pPr>
      <w:r w:rsidRPr="00B674CC">
        <w:rPr>
          <w:rFonts w:ascii="Arial" w:hAnsi="Arial" w:cs="Arial"/>
          <w:i/>
        </w:rPr>
        <w:t>* Należy zaznaczyć właściwą opcję poprzez wpisanie znaku [x] Zgodnie z  ustawą z dnia 16 lutego 2007 r. o ochronie konkurencji i konsumentów (tj. Dz. U. z 2020r. poz. 1076 z </w:t>
      </w:r>
      <w:proofErr w:type="spellStart"/>
      <w:r w:rsidRPr="00B674CC">
        <w:rPr>
          <w:rFonts w:ascii="Arial" w:hAnsi="Arial" w:cs="Arial"/>
          <w:i/>
        </w:rPr>
        <w:t>późn</w:t>
      </w:r>
      <w:proofErr w:type="spellEnd"/>
      <w:r w:rsidRPr="00B674CC">
        <w:rPr>
          <w:rFonts w:ascii="Arial" w:hAnsi="Arial" w:cs="Arial"/>
          <w:i/>
        </w:rPr>
        <w:t xml:space="preserve">. zm.), </w:t>
      </w:r>
      <w:r w:rsidRPr="00B674CC">
        <w:rPr>
          <w:rFonts w:ascii="Arial" w:hAnsi="Arial" w:cs="Arial"/>
          <w:b/>
          <w:i/>
        </w:rPr>
        <w:t>przez grupę kapitałową</w:t>
      </w:r>
      <w:r w:rsidRPr="00B674CC">
        <w:rPr>
          <w:rFonts w:ascii="Arial" w:hAnsi="Arial" w:cs="Arial"/>
          <w:i/>
        </w:rPr>
        <w:t xml:space="preserve"> rozumie się wszystkich przedsiębiorców, którzy są kontrolowani w sposób bezpośredni lub pośredni przez </w:t>
      </w:r>
      <w:r w:rsidRPr="00B674CC">
        <w:rPr>
          <w:rFonts w:ascii="Arial" w:hAnsi="Arial" w:cs="Arial"/>
          <w:i/>
        </w:rPr>
        <w:lastRenderedPageBreak/>
        <w:t>jednego przedsiębiorcę, w tym również przez tego przedsiębiorcę. Pojęcia „przedsiębiorca” oraz „formy przejęcia kontroli” zdefiniowane zostały w art. 4 ust. 1 i 4 ww. ustawy.)</w:t>
      </w:r>
    </w:p>
    <w:p w14:paraId="7C6E1DB1" w14:textId="77777777" w:rsidR="0023420D" w:rsidRPr="00B674CC" w:rsidRDefault="0023420D" w:rsidP="00B674CC">
      <w:pPr>
        <w:spacing w:line="360" w:lineRule="auto"/>
        <w:ind w:left="284" w:hanging="284"/>
        <w:rPr>
          <w:rFonts w:ascii="Arial" w:hAnsi="Arial" w:cs="Arial"/>
          <w:i/>
        </w:rPr>
      </w:pPr>
    </w:p>
    <w:p w14:paraId="2776028B" w14:textId="77777777" w:rsidR="0023420D" w:rsidRPr="00B674CC" w:rsidRDefault="0023420D" w:rsidP="00B674CC">
      <w:pPr>
        <w:spacing w:line="360" w:lineRule="auto"/>
        <w:ind w:left="851" w:hanging="851"/>
        <w:jc w:val="center"/>
        <w:rPr>
          <w:rFonts w:ascii="Arial" w:hAnsi="Arial" w:cs="Arial"/>
          <w:b/>
          <w:i/>
        </w:rPr>
      </w:pPr>
      <w:r w:rsidRPr="00B674CC">
        <w:rPr>
          <w:rFonts w:ascii="Arial" w:hAnsi="Arial" w:cs="Arial"/>
          <w:b/>
          <w:i/>
        </w:rPr>
        <w:t xml:space="preserve">Uwaga! W przypadku Wykonawców </w:t>
      </w:r>
      <w:r w:rsidRPr="00B674CC">
        <w:rPr>
          <w:rFonts w:ascii="Arial" w:hAnsi="Arial" w:cs="Arial"/>
          <w:b/>
          <w:i/>
          <w:u w:val="single"/>
        </w:rPr>
        <w:t>ubiegających się wspólnie</w:t>
      </w:r>
      <w:r w:rsidRPr="00B674CC">
        <w:rPr>
          <w:rFonts w:ascii="Arial" w:hAnsi="Arial" w:cs="Arial"/>
          <w:b/>
          <w:i/>
        </w:rPr>
        <w:t xml:space="preserve"> o udzielenie zamówienia Oświadczenie dotyczące przynależności lub braku przynależności do tej samej grupy kapitałowej składa </w:t>
      </w:r>
      <w:r w:rsidRPr="00B674CC">
        <w:rPr>
          <w:rFonts w:ascii="Arial" w:hAnsi="Arial" w:cs="Arial"/>
          <w:b/>
          <w:i/>
          <w:u w:val="single"/>
        </w:rPr>
        <w:t>każdy z Wykonawców oddzielnie</w:t>
      </w:r>
      <w:r w:rsidRPr="00B674CC">
        <w:rPr>
          <w:rFonts w:ascii="Arial" w:hAnsi="Arial" w:cs="Arial"/>
          <w:b/>
          <w:i/>
        </w:rPr>
        <w:t>.</w:t>
      </w:r>
    </w:p>
    <w:p w14:paraId="754C500E" w14:textId="77777777" w:rsidR="0023420D" w:rsidRPr="00B674CC" w:rsidRDefault="0023420D" w:rsidP="00B674CC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0BA826D2" w14:textId="77777777" w:rsidR="0023420D" w:rsidRPr="00B674CC" w:rsidRDefault="0023420D" w:rsidP="00B674CC">
      <w:pPr>
        <w:spacing w:line="360" w:lineRule="auto"/>
        <w:rPr>
          <w:rFonts w:ascii="Arial" w:hAnsi="Arial" w:cs="Arial"/>
        </w:rPr>
      </w:pPr>
    </w:p>
    <w:p w14:paraId="4CE5F1F9" w14:textId="77777777" w:rsidR="0023420D" w:rsidRPr="00B674CC" w:rsidRDefault="0023420D" w:rsidP="00B674CC">
      <w:pPr>
        <w:pStyle w:val="glowny"/>
        <w:spacing w:line="360" w:lineRule="auto"/>
        <w:ind w:left="709"/>
        <w:jc w:val="left"/>
        <w:rPr>
          <w:rFonts w:ascii="Arial" w:hAnsi="Arial" w:cs="Arial"/>
          <w:i/>
          <w:iCs/>
          <w:color w:val="auto"/>
          <w:sz w:val="22"/>
        </w:rPr>
      </w:pPr>
      <w:r w:rsidRPr="00B674CC">
        <w:rPr>
          <w:rFonts w:ascii="Arial" w:hAnsi="Arial" w:cs="Arial"/>
          <w:i/>
          <w:iCs/>
          <w:color w:val="auto"/>
          <w:sz w:val="22"/>
        </w:rPr>
        <w:t>..................................</w:t>
      </w:r>
      <w:r w:rsidRPr="00B674CC">
        <w:rPr>
          <w:rFonts w:ascii="Arial" w:hAnsi="Arial" w:cs="Arial"/>
          <w:i/>
          <w:iCs/>
          <w:color w:val="auto"/>
          <w:sz w:val="22"/>
        </w:rPr>
        <w:tab/>
      </w:r>
      <w:r w:rsidRPr="00B674CC">
        <w:rPr>
          <w:rFonts w:ascii="Arial" w:hAnsi="Arial" w:cs="Arial"/>
          <w:i/>
          <w:iCs/>
          <w:color w:val="auto"/>
          <w:sz w:val="22"/>
        </w:rPr>
        <w:tab/>
      </w:r>
      <w:r w:rsidRPr="00B674CC">
        <w:rPr>
          <w:rFonts w:ascii="Arial" w:hAnsi="Arial" w:cs="Arial"/>
          <w:i/>
          <w:iCs/>
          <w:color w:val="auto"/>
          <w:sz w:val="22"/>
        </w:rPr>
        <w:tab/>
        <w:t>................................................</w:t>
      </w:r>
    </w:p>
    <w:p w14:paraId="2C80B354" w14:textId="77777777" w:rsidR="0023420D" w:rsidRPr="00B674CC" w:rsidRDefault="0023420D" w:rsidP="00B674CC">
      <w:pPr>
        <w:pStyle w:val="glowny"/>
        <w:spacing w:line="360" w:lineRule="auto"/>
        <w:ind w:left="709"/>
        <w:jc w:val="left"/>
        <w:rPr>
          <w:rFonts w:ascii="Arial" w:hAnsi="Arial" w:cs="Arial"/>
          <w:i/>
          <w:iCs/>
          <w:color w:val="auto"/>
          <w:sz w:val="16"/>
          <w:szCs w:val="16"/>
        </w:rPr>
      </w:pPr>
      <w:r w:rsidRPr="00B674CC">
        <w:rPr>
          <w:rFonts w:ascii="Arial" w:hAnsi="Arial" w:cs="Arial"/>
          <w:i/>
          <w:iCs/>
          <w:color w:val="auto"/>
          <w:sz w:val="16"/>
          <w:szCs w:val="16"/>
        </w:rPr>
        <w:t>Data</w:t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B674CC">
        <w:rPr>
          <w:rFonts w:ascii="Arial" w:hAnsi="Arial" w:cs="Arial"/>
          <w:i/>
          <w:iCs/>
          <w:color w:val="auto"/>
          <w:sz w:val="16"/>
          <w:szCs w:val="16"/>
        </w:rPr>
        <w:tab/>
        <w:t>(podpis Wykonawcy)</w:t>
      </w:r>
    </w:p>
    <w:p w14:paraId="4756A9AF" w14:textId="43E0B471" w:rsidR="00EF532F" w:rsidRPr="00B674CC" w:rsidRDefault="00EF532F" w:rsidP="00B674CC">
      <w:pPr>
        <w:spacing w:line="360" w:lineRule="auto"/>
        <w:rPr>
          <w:rFonts w:ascii="Arial" w:hAnsi="Arial" w:cs="Arial"/>
          <w:sz w:val="16"/>
          <w:szCs w:val="16"/>
        </w:rPr>
      </w:pPr>
    </w:p>
    <w:p w14:paraId="5E635AAE" w14:textId="77777777" w:rsidR="0024326B" w:rsidRPr="00B674CC" w:rsidRDefault="0024326B" w:rsidP="00B674CC">
      <w:pPr>
        <w:spacing w:line="360" w:lineRule="auto"/>
        <w:jc w:val="right"/>
        <w:rPr>
          <w:rFonts w:ascii="Arial" w:hAnsi="Arial" w:cs="Arial"/>
          <w:bCs/>
        </w:rPr>
      </w:pPr>
    </w:p>
    <w:p w14:paraId="249AAE6A" w14:textId="02614205" w:rsidR="0024326B" w:rsidRDefault="0024326B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74CC">
        <w:rPr>
          <w:rFonts w:ascii="Arial" w:hAnsi="Arial" w:cs="Arial"/>
          <w:b/>
          <w:sz w:val="22"/>
          <w:szCs w:val="22"/>
        </w:rPr>
        <w:t>Załącznik składany na wezwanie Zamawiającego.</w:t>
      </w:r>
    </w:p>
    <w:p w14:paraId="682E7DC6" w14:textId="5A9C0B78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F70D2B6" w14:textId="16505AF9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3BEC78B" w14:textId="68F9E51A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5D70CD5" w14:textId="361420EB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D3FB389" w14:textId="4FD75247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27C60E3" w14:textId="489D97F1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0DACA39" w14:textId="448CC619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7987B4E" w14:textId="5FBF5173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9A49B1E" w14:textId="4ADFAEC8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41032E" w14:textId="1323AAFE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A639D5A" w14:textId="3A9876B0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60E147C" w14:textId="653484A7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AD1EFEF" w14:textId="52EE6190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E21C4EE" w14:textId="108C9C5B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D5703E1" w14:textId="0E3CD11E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E2F2179" w14:textId="0123F3EE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51A430" w14:textId="66149E27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00425DE" w14:textId="7A2D9E78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3256638" w14:textId="0CCF394E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4D61957" w14:textId="2496D455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95C7D6C" w14:textId="7C446914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7802417" w14:textId="39F58210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A8B7562" w14:textId="7322F4B5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F12C83B" w14:textId="2E98384E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B4DD02" w14:textId="558F52F1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66DD0BF" w14:textId="6DEE307C" w:rsidR="00A26025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5C7040C" w14:textId="77777777" w:rsidR="00A26025" w:rsidRPr="00B674CC" w:rsidRDefault="00A26025" w:rsidP="00B674CC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D82019D" w14:textId="05AF7B7C" w:rsidR="005720D9" w:rsidRPr="00B674CC" w:rsidRDefault="005720D9" w:rsidP="00B674CC">
      <w:pPr>
        <w:spacing w:line="360" w:lineRule="auto"/>
        <w:jc w:val="right"/>
        <w:rPr>
          <w:rFonts w:ascii="Arial" w:hAnsi="Arial" w:cs="Arial"/>
          <w:b/>
          <w:sz w:val="28"/>
          <w:szCs w:val="32"/>
        </w:rPr>
      </w:pPr>
      <w:r w:rsidRPr="00B674CC">
        <w:rPr>
          <w:rFonts w:ascii="Arial" w:hAnsi="Arial" w:cs="Arial"/>
          <w:b/>
          <w:sz w:val="28"/>
          <w:szCs w:val="32"/>
        </w:rPr>
        <w:lastRenderedPageBreak/>
        <w:t>Załącznik nr 9</w:t>
      </w:r>
    </w:p>
    <w:p w14:paraId="41A9829E" w14:textId="77777777" w:rsidR="00506E6C" w:rsidRPr="00B674CC" w:rsidRDefault="00506E6C" w:rsidP="0094582C">
      <w:pPr>
        <w:spacing w:line="360" w:lineRule="auto"/>
        <w:jc w:val="right"/>
        <w:rPr>
          <w:rFonts w:ascii="Arial" w:hAnsi="Arial" w:cs="Arial"/>
          <w:b/>
          <w:szCs w:val="22"/>
        </w:rPr>
      </w:pPr>
      <w:r w:rsidRPr="00B674CC">
        <w:rPr>
          <w:rFonts w:ascii="Arial" w:hAnsi="Arial" w:cs="Arial"/>
          <w:b/>
          <w:szCs w:val="22"/>
        </w:rPr>
        <w:t xml:space="preserve">do Specyfikacji Warunków Zamówienia w postępowaniu Nr </w:t>
      </w:r>
      <w:r>
        <w:rPr>
          <w:rFonts w:ascii="Arial" w:hAnsi="Arial" w:cs="Arial"/>
          <w:b/>
          <w:szCs w:val="22"/>
        </w:rPr>
        <w:t>WI.271.03.2021/MF</w:t>
      </w:r>
      <w:r w:rsidRPr="00B674CC">
        <w:rPr>
          <w:rFonts w:ascii="Arial" w:hAnsi="Arial" w:cs="Arial"/>
          <w:b/>
          <w:szCs w:val="22"/>
        </w:rPr>
        <w:t xml:space="preserve"> </w:t>
      </w:r>
    </w:p>
    <w:p w14:paraId="1F04B03B" w14:textId="77777777" w:rsidR="00506E6C" w:rsidRPr="00B674CC" w:rsidRDefault="00506E6C" w:rsidP="00506E6C">
      <w:pPr>
        <w:spacing w:line="360" w:lineRule="auto"/>
        <w:ind w:right="203"/>
        <w:rPr>
          <w:rFonts w:ascii="Arial" w:hAnsi="Arial" w:cs="Arial"/>
        </w:rPr>
      </w:pPr>
      <w:r w:rsidRPr="00B674CC">
        <w:rPr>
          <w:rFonts w:ascii="Arial" w:hAnsi="Arial" w:cs="Arial"/>
          <w:b/>
        </w:rPr>
        <w:t xml:space="preserve">ZAMAWIAJĄCY: </w:t>
      </w:r>
      <w:r w:rsidRPr="00B674CC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>Miejska Nowa Ruda</w:t>
      </w:r>
      <w:r w:rsidRPr="00B674CC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Rynek</w:t>
      </w:r>
      <w:r w:rsidRPr="00B67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B674CC">
        <w:rPr>
          <w:rFonts w:ascii="Arial" w:hAnsi="Arial" w:cs="Arial"/>
        </w:rPr>
        <w:t>, 57-</w:t>
      </w:r>
      <w:r>
        <w:rPr>
          <w:rFonts w:ascii="Arial" w:hAnsi="Arial" w:cs="Arial"/>
        </w:rPr>
        <w:t>400</w:t>
      </w:r>
      <w:r w:rsidRPr="00B67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Nowa Ruda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5720D9" w:rsidRPr="00B674CC" w14:paraId="5F188C0F" w14:textId="77777777" w:rsidTr="009A4B43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518E7" w14:textId="77777777" w:rsidR="005720D9" w:rsidRPr="00B674CC" w:rsidRDefault="005720D9" w:rsidP="00B674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Wykonawca :</w:t>
            </w:r>
          </w:p>
          <w:p w14:paraId="149920C6" w14:textId="77777777" w:rsidR="005720D9" w:rsidRPr="00B674CC" w:rsidRDefault="005720D9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18B1103" w14:textId="77777777" w:rsidR="005720D9" w:rsidRPr="00B674CC" w:rsidRDefault="005720D9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 xml:space="preserve">(Pełna nazwa/firma, adres, </w:t>
            </w:r>
            <w:r w:rsidRPr="00B674CC">
              <w:rPr>
                <w:rFonts w:ascii="Arial" w:hAnsi="Arial" w:cs="Arial"/>
                <w:i/>
                <w:sz w:val="16"/>
                <w:szCs w:val="16"/>
                <w:u w:val="single"/>
              </w:rPr>
              <w:t>w zależności od podmiotu</w:t>
            </w:r>
            <w:r w:rsidRPr="00B674CC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B674CC">
              <w:rPr>
                <w:rFonts w:ascii="Arial" w:hAnsi="Arial" w:cs="Arial"/>
                <w:i/>
                <w:sz w:val="14"/>
                <w:szCs w:val="14"/>
              </w:rPr>
              <w:t xml:space="preserve"> KRS/</w:t>
            </w:r>
            <w:proofErr w:type="spellStart"/>
            <w:r w:rsidRPr="00B674CC">
              <w:rPr>
                <w:rFonts w:ascii="Arial" w:hAnsi="Arial" w:cs="Arial"/>
                <w:i/>
                <w:sz w:val="14"/>
                <w:szCs w:val="14"/>
              </w:rPr>
              <w:t>CEiDG</w:t>
            </w:r>
            <w:proofErr w:type="spellEnd"/>
            <w:r w:rsidRPr="00B674CC">
              <w:rPr>
                <w:rFonts w:ascii="Arial" w:hAnsi="Arial" w:cs="Arial"/>
                <w:i/>
                <w:sz w:val="14"/>
                <w:szCs w:val="14"/>
              </w:rPr>
              <w:t xml:space="preserve"> -</w:t>
            </w:r>
            <w:r w:rsidRPr="00B674CC">
              <w:rPr>
                <w:rFonts w:ascii="Arial" w:hAnsi="Arial" w:cs="Arial"/>
                <w:sz w:val="14"/>
                <w:szCs w:val="14"/>
              </w:rPr>
              <w:t xml:space="preserve"> NIP/PESEL, REGON)</w:t>
            </w:r>
          </w:p>
        </w:tc>
      </w:tr>
      <w:tr w:rsidR="005720D9" w:rsidRPr="00B674CC" w14:paraId="652A3373" w14:textId="77777777" w:rsidTr="009A4B43">
        <w:trPr>
          <w:trHeight w:val="924"/>
        </w:trPr>
        <w:tc>
          <w:tcPr>
            <w:tcW w:w="5000" w:type="pct"/>
            <w:shd w:val="clear" w:color="auto" w:fill="auto"/>
            <w:vAlign w:val="center"/>
          </w:tcPr>
          <w:p w14:paraId="4BC211D6" w14:textId="77777777" w:rsidR="005720D9" w:rsidRPr="00B674CC" w:rsidRDefault="005720D9" w:rsidP="00B674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reprezentowany przez: </w:t>
            </w:r>
          </w:p>
          <w:p w14:paraId="6F331847" w14:textId="77777777" w:rsidR="005720D9" w:rsidRPr="00B674CC" w:rsidRDefault="005720D9" w:rsidP="00B674CC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6375E52" w14:textId="77777777" w:rsidR="005720D9" w:rsidRPr="00B674CC" w:rsidRDefault="005720D9" w:rsidP="00B674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4CC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F049D71" w14:textId="77777777" w:rsidR="005720D9" w:rsidRPr="00B674CC" w:rsidRDefault="005720D9" w:rsidP="00B674CC">
      <w:pPr>
        <w:spacing w:line="360" w:lineRule="auto"/>
        <w:ind w:left="360" w:firstLine="349"/>
        <w:rPr>
          <w:rFonts w:ascii="Arial" w:hAnsi="Arial" w:cs="Arial"/>
          <w:b/>
          <w:szCs w:val="22"/>
        </w:rPr>
      </w:pPr>
    </w:p>
    <w:p w14:paraId="0F18C9A7" w14:textId="77777777" w:rsidR="005720D9" w:rsidRPr="00B674CC" w:rsidRDefault="005720D9" w:rsidP="00B674CC">
      <w:pPr>
        <w:shd w:val="clear" w:color="auto" w:fill="FFFFFF"/>
        <w:spacing w:line="360" w:lineRule="auto"/>
        <w:ind w:right="48"/>
        <w:jc w:val="center"/>
        <w:rPr>
          <w:rFonts w:ascii="Arial" w:hAnsi="Arial" w:cs="Arial"/>
          <w:b/>
          <w:sz w:val="28"/>
          <w:szCs w:val="28"/>
        </w:rPr>
      </w:pPr>
      <w:r w:rsidRPr="00B674CC">
        <w:rPr>
          <w:rFonts w:ascii="Arial" w:hAnsi="Arial" w:cs="Arial"/>
          <w:b/>
          <w:spacing w:val="-4"/>
          <w:sz w:val="28"/>
          <w:szCs w:val="28"/>
        </w:rPr>
        <w:t>Oświadczenie Wykonawcy</w:t>
      </w:r>
    </w:p>
    <w:p w14:paraId="7A10CF65" w14:textId="77777777" w:rsidR="00634587" w:rsidRPr="00B674CC" w:rsidRDefault="00C950DE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b/>
          <w:sz w:val="22"/>
          <w:szCs w:val="22"/>
        </w:rPr>
      </w:pPr>
      <w:r w:rsidRPr="00B674CC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  <w:r w:rsidR="005720D9" w:rsidRPr="00B674CC">
        <w:rPr>
          <w:rFonts w:ascii="Arial" w:hAnsi="Arial" w:cs="Arial"/>
          <w:b/>
          <w:sz w:val="22"/>
          <w:szCs w:val="22"/>
        </w:rPr>
        <w:t>składan</w:t>
      </w:r>
      <w:r w:rsidRPr="00B674CC">
        <w:rPr>
          <w:rFonts w:ascii="Arial" w:hAnsi="Arial" w:cs="Arial"/>
          <w:b/>
          <w:sz w:val="22"/>
          <w:szCs w:val="22"/>
        </w:rPr>
        <w:t>ym</w:t>
      </w:r>
      <w:r w:rsidR="005720D9" w:rsidRPr="00B674CC">
        <w:rPr>
          <w:rFonts w:ascii="Arial" w:hAnsi="Arial" w:cs="Arial"/>
          <w:b/>
          <w:sz w:val="22"/>
          <w:szCs w:val="22"/>
        </w:rPr>
        <w:t xml:space="preserve"> </w:t>
      </w:r>
    </w:p>
    <w:p w14:paraId="44FCB7BA" w14:textId="6887D684" w:rsidR="005720D9" w:rsidRPr="00B674CC" w:rsidRDefault="005720D9" w:rsidP="00B674CC">
      <w:pPr>
        <w:shd w:val="clear" w:color="auto" w:fill="FFFFFF"/>
        <w:spacing w:line="360" w:lineRule="auto"/>
        <w:ind w:right="53"/>
        <w:jc w:val="center"/>
        <w:rPr>
          <w:rFonts w:ascii="Arial" w:hAnsi="Arial" w:cs="Arial"/>
          <w:b/>
          <w:sz w:val="22"/>
          <w:szCs w:val="22"/>
        </w:rPr>
      </w:pPr>
      <w:r w:rsidRPr="00B674CC">
        <w:rPr>
          <w:rFonts w:ascii="Arial" w:hAnsi="Arial" w:cs="Arial"/>
          <w:b/>
          <w:sz w:val="22"/>
          <w:szCs w:val="22"/>
        </w:rPr>
        <w:t>na podstawie art. 125 ust. 1 ustawy z dnia 11 września 2019 r.</w:t>
      </w:r>
      <w:r w:rsidR="00747B0E" w:rsidRPr="00B674CC">
        <w:rPr>
          <w:rFonts w:ascii="Arial" w:hAnsi="Arial" w:cs="Arial"/>
          <w:b/>
        </w:rPr>
        <w:t xml:space="preserve"> </w:t>
      </w:r>
      <w:proofErr w:type="spellStart"/>
      <w:r w:rsidR="00747B0E" w:rsidRPr="00B674CC">
        <w:rPr>
          <w:rFonts w:ascii="Arial" w:hAnsi="Arial" w:cs="Arial"/>
          <w:b/>
        </w:rPr>
        <w:t>P</w:t>
      </w:r>
      <w:r w:rsidR="00634587" w:rsidRPr="00B674CC">
        <w:rPr>
          <w:rFonts w:ascii="Arial" w:hAnsi="Arial" w:cs="Arial"/>
          <w:b/>
        </w:rPr>
        <w:t>zp</w:t>
      </w:r>
      <w:proofErr w:type="spellEnd"/>
    </w:p>
    <w:p w14:paraId="0280F561" w14:textId="7F7C1027" w:rsidR="005720D9" w:rsidRPr="00B674CC" w:rsidRDefault="005720D9" w:rsidP="00B674CC">
      <w:pPr>
        <w:shd w:val="clear" w:color="auto" w:fill="FFFFFF"/>
        <w:spacing w:line="360" w:lineRule="auto"/>
        <w:ind w:right="48"/>
        <w:jc w:val="center"/>
        <w:rPr>
          <w:rFonts w:ascii="Arial" w:hAnsi="Arial" w:cs="Arial"/>
          <w:bCs/>
        </w:rPr>
      </w:pPr>
    </w:p>
    <w:p w14:paraId="5584B688" w14:textId="77777777" w:rsidR="00C950DE" w:rsidRPr="00B674CC" w:rsidRDefault="00C950DE" w:rsidP="00B674CC">
      <w:pPr>
        <w:shd w:val="clear" w:color="auto" w:fill="FFFFFF"/>
        <w:spacing w:line="360" w:lineRule="auto"/>
        <w:ind w:right="48"/>
        <w:jc w:val="center"/>
        <w:rPr>
          <w:rFonts w:ascii="Arial" w:hAnsi="Arial" w:cs="Arial"/>
          <w:bCs/>
        </w:rPr>
      </w:pPr>
    </w:p>
    <w:p w14:paraId="582F69B8" w14:textId="77777777" w:rsidR="00506E6C" w:rsidRPr="00B674CC" w:rsidRDefault="005720D9" w:rsidP="00506E6C">
      <w:pPr>
        <w:spacing w:line="360" w:lineRule="auto"/>
        <w:jc w:val="center"/>
        <w:rPr>
          <w:rFonts w:ascii="Arial" w:hAnsi="Arial" w:cs="Arial"/>
          <w:i/>
          <w:sz w:val="16"/>
          <w:szCs w:val="18"/>
          <w:u w:val="single"/>
        </w:rPr>
      </w:pPr>
      <w:r w:rsidRPr="00B674CC">
        <w:rPr>
          <w:rFonts w:ascii="Arial" w:hAnsi="Arial" w:cs="Arial"/>
          <w:bCs/>
          <w:spacing w:val="-15"/>
        </w:rPr>
        <w:t xml:space="preserve">Na </w:t>
      </w:r>
      <w:r w:rsidRPr="00B674CC">
        <w:rPr>
          <w:rFonts w:ascii="Arial" w:hAnsi="Arial" w:cs="Arial"/>
          <w:bCs/>
        </w:rPr>
        <w:t>potrzeby</w:t>
      </w:r>
      <w:r w:rsidRPr="00B674CC">
        <w:rPr>
          <w:rFonts w:ascii="Arial" w:hAnsi="Arial" w:cs="Arial"/>
          <w:bCs/>
        </w:rPr>
        <w:tab/>
      </w:r>
      <w:r w:rsidRPr="00B674CC">
        <w:rPr>
          <w:rFonts w:ascii="Arial" w:hAnsi="Arial" w:cs="Arial"/>
          <w:bCs/>
          <w:spacing w:val="-2"/>
        </w:rPr>
        <w:t>postępowania</w:t>
      </w:r>
      <w:r w:rsidRPr="00B674CC">
        <w:rPr>
          <w:rFonts w:ascii="Arial" w:hAnsi="Arial" w:cs="Arial"/>
          <w:bCs/>
        </w:rPr>
        <w:tab/>
        <w:t xml:space="preserve">o udzielenie </w:t>
      </w:r>
      <w:r w:rsidRPr="00B674CC">
        <w:rPr>
          <w:rFonts w:ascii="Arial" w:hAnsi="Arial" w:cs="Arial"/>
          <w:bCs/>
          <w:spacing w:val="-1"/>
        </w:rPr>
        <w:t xml:space="preserve">zamówienia publicznego </w:t>
      </w:r>
      <w:r w:rsidRPr="00B674CC">
        <w:rPr>
          <w:rFonts w:ascii="Arial" w:hAnsi="Arial" w:cs="Arial"/>
          <w:bCs/>
        </w:rPr>
        <w:t xml:space="preserve">pn. </w:t>
      </w:r>
      <w:r w:rsidRPr="00B674CC">
        <w:rPr>
          <w:rFonts w:ascii="Arial" w:hAnsi="Arial" w:cs="Arial"/>
          <w:sz w:val="18"/>
          <w:szCs w:val="18"/>
        </w:rPr>
        <w:t xml:space="preserve">Dot. postępowania na realizację zadania pn.: </w:t>
      </w:r>
      <w:r w:rsidR="00506E6C">
        <w:rPr>
          <w:rFonts w:ascii="Arial" w:hAnsi="Arial" w:cs="Arial"/>
          <w:bCs/>
        </w:rPr>
        <w:t>„</w:t>
      </w:r>
      <w:r w:rsidR="00506E6C" w:rsidRPr="002D1AE8">
        <w:rPr>
          <w:rFonts w:ascii="Arial" w:hAnsi="Arial" w:cs="Arial"/>
          <w:b/>
        </w:rPr>
        <w:t>Remonty cząstkowe i bieżące dróg, ciągów pieszych i placów o nawierzchni bitumicznej</w:t>
      </w:r>
      <w:r w:rsidR="00506E6C">
        <w:rPr>
          <w:rFonts w:ascii="Arial" w:hAnsi="Arial" w:cs="Arial"/>
          <w:b/>
        </w:rPr>
        <w:t>”</w:t>
      </w:r>
      <w:r w:rsidR="00506E6C" w:rsidRPr="00B674CC">
        <w:rPr>
          <w:rFonts w:ascii="Arial" w:hAnsi="Arial" w:cs="Arial"/>
          <w:i/>
          <w:sz w:val="16"/>
          <w:szCs w:val="18"/>
          <w:u w:val="single"/>
        </w:rPr>
        <w:t>,</w:t>
      </w:r>
    </w:p>
    <w:p w14:paraId="75027391" w14:textId="2DF7A77D" w:rsidR="005720D9" w:rsidRPr="00B674CC" w:rsidRDefault="005720D9" w:rsidP="00B674CC">
      <w:pPr>
        <w:spacing w:line="360" w:lineRule="auto"/>
        <w:jc w:val="center"/>
        <w:rPr>
          <w:rFonts w:ascii="Arial" w:hAnsi="Arial" w:cs="Arial"/>
          <w:bCs/>
          <w:spacing w:val="-2"/>
        </w:rPr>
      </w:pPr>
    </w:p>
    <w:p w14:paraId="7A187E0E" w14:textId="77777777" w:rsidR="005720D9" w:rsidRPr="00B674CC" w:rsidRDefault="005720D9" w:rsidP="00B674CC">
      <w:pPr>
        <w:shd w:val="clear" w:color="auto" w:fill="FFFFFF"/>
        <w:spacing w:line="360" w:lineRule="auto"/>
        <w:ind w:right="48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B674CC">
        <w:rPr>
          <w:rFonts w:ascii="Arial" w:hAnsi="Arial" w:cs="Arial"/>
          <w:b/>
          <w:spacing w:val="-4"/>
          <w:sz w:val="28"/>
          <w:szCs w:val="28"/>
        </w:rPr>
        <w:t>oświadczam, że:</w:t>
      </w:r>
    </w:p>
    <w:p w14:paraId="6E60DB6E" w14:textId="77777777" w:rsidR="00747B0E" w:rsidRPr="00B674CC" w:rsidRDefault="00747B0E" w:rsidP="00B674CC">
      <w:pPr>
        <w:shd w:val="clear" w:color="auto" w:fill="FFFFFF"/>
        <w:suppressAutoHyphens/>
        <w:autoSpaceDN w:val="0"/>
        <w:spacing w:line="360" w:lineRule="auto"/>
        <w:ind w:left="360" w:right="62"/>
        <w:jc w:val="both"/>
        <w:rPr>
          <w:rFonts w:ascii="Arial" w:hAnsi="Arial" w:cs="Arial"/>
        </w:rPr>
      </w:pPr>
    </w:p>
    <w:p w14:paraId="2E4227E3" w14:textId="410A506A" w:rsidR="00C950DE" w:rsidRPr="00B674CC" w:rsidRDefault="005D41B9" w:rsidP="00B674CC">
      <w:pPr>
        <w:shd w:val="clear" w:color="auto" w:fill="FFFFFF"/>
        <w:suppressAutoHyphens/>
        <w:autoSpaceDN w:val="0"/>
        <w:spacing w:line="360" w:lineRule="auto"/>
        <w:ind w:left="360" w:right="62"/>
        <w:jc w:val="both"/>
        <w:rPr>
          <w:rFonts w:ascii="Arial" w:hAnsi="Arial" w:cs="Arial"/>
          <w:sz w:val="18"/>
          <w:szCs w:val="18"/>
        </w:rPr>
      </w:pPr>
      <w:r w:rsidRPr="00B674CC">
        <w:rPr>
          <w:rFonts w:ascii="Arial" w:hAnsi="Arial" w:cs="Arial"/>
        </w:rPr>
        <w:t xml:space="preserve">zachowują swoją aktualność </w:t>
      </w:r>
      <w:r w:rsidR="00C950DE" w:rsidRPr="00B674CC">
        <w:rPr>
          <w:rFonts w:ascii="Arial" w:hAnsi="Arial" w:cs="Arial"/>
        </w:rPr>
        <w:t xml:space="preserve">informacje zawarte w złożonym </w:t>
      </w:r>
      <w:r w:rsidR="00A971B9" w:rsidRPr="00B674CC">
        <w:rPr>
          <w:rFonts w:ascii="Arial" w:hAnsi="Arial" w:cs="Arial"/>
        </w:rPr>
        <w:t xml:space="preserve">przeze mnie </w:t>
      </w:r>
      <w:r w:rsidR="00C950DE" w:rsidRPr="00B674CC">
        <w:rPr>
          <w:rFonts w:ascii="Arial" w:hAnsi="Arial" w:cs="Arial"/>
        </w:rPr>
        <w:t>wraz z ofertą oświadczeniu, o którym mowa w art. 125 ust. 1 ustawy w zakresie podstaw wykluczenia z postępowania wskazanych przez zamawiającego</w:t>
      </w:r>
      <w:r w:rsidR="00A971B9" w:rsidRPr="00B674CC">
        <w:rPr>
          <w:rFonts w:ascii="Arial" w:hAnsi="Arial" w:cs="Arial"/>
        </w:rPr>
        <w:t>, o którym mowa art. 109 ust. 1 pkt 7, 8 i 10 ustawy</w:t>
      </w:r>
      <w:r w:rsidR="00C950DE" w:rsidRPr="00B674CC">
        <w:rPr>
          <w:rFonts w:ascii="Arial" w:hAnsi="Arial" w:cs="Arial"/>
        </w:rPr>
        <w:t>.</w:t>
      </w:r>
    </w:p>
    <w:p w14:paraId="0B736077" w14:textId="77777777" w:rsidR="005720D9" w:rsidRPr="00B674CC" w:rsidRDefault="005720D9" w:rsidP="00B674CC">
      <w:pPr>
        <w:pStyle w:val="Akapitzlist"/>
        <w:shd w:val="clear" w:color="auto" w:fill="FFFFFF"/>
        <w:suppressAutoHyphens/>
        <w:autoSpaceDN w:val="0"/>
        <w:spacing w:line="360" w:lineRule="auto"/>
        <w:ind w:right="528"/>
        <w:jc w:val="both"/>
        <w:rPr>
          <w:rFonts w:ascii="Arial" w:hAnsi="Arial" w:cs="Arial"/>
          <w:bCs/>
        </w:rPr>
      </w:pPr>
    </w:p>
    <w:p w14:paraId="64486A47" w14:textId="77777777" w:rsidR="005720D9" w:rsidRPr="00B674CC" w:rsidRDefault="005720D9" w:rsidP="00B674CC">
      <w:pPr>
        <w:pStyle w:val="Akapitzlist"/>
        <w:shd w:val="clear" w:color="auto" w:fill="FFFFFF"/>
        <w:suppressAutoHyphens/>
        <w:autoSpaceDN w:val="0"/>
        <w:spacing w:line="360" w:lineRule="auto"/>
        <w:ind w:right="528"/>
        <w:jc w:val="both"/>
        <w:rPr>
          <w:rFonts w:ascii="Arial" w:hAnsi="Arial" w:cs="Arial"/>
          <w:bCs/>
        </w:rPr>
      </w:pPr>
    </w:p>
    <w:p w14:paraId="35CBF4A6" w14:textId="77777777" w:rsidR="00747B0E" w:rsidRPr="00B674CC" w:rsidRDefault="00747B0E" w:rsidP="00B674CC">
      <w:pPr>
        <w:pStyle w:val="Akapitzlist"/>
        <w:shd w:val="clear" w:color="auto" w:fill="FFFFFF"/>
        <w:suppressAutoHyphens/>
        <w:autoSpaceDN w:val="0"/>
        <w:spacing w:line="360" w:lineRule="auto"/>
        <w:ind w:right="528"/>
        <w:jc w:val="both"/>
        <w:rPr>
          <w:rFonts w:ascii="Arial" w:hAnsi="Arial" w:cs="Arial"/>
          <w:bCs/>
          <w:sz w:val="20"/>
          <w:szCs w:val="20"/>
        </w:rPr>
      </w:pPr>
    </w:p>
    <w:p w14:paraId="492216B6" w14:textId="36354CB1" w:rsidR="005720D9" w:rsidRPr="00B674CC" w:rsidRDefault="005720D9" w:rsidP="00B674CC">
      <w:pPr>
        <w:pStyle w:val="Akapitzlist"/>
        <w:shd w:val="clear" w:color="auto" w:fill="FFFFFF"/>
        <w:suppressAutoHyphens/>
        <w:autoSpaceDN w:val="0"/>
        <w:spacing w:line="360" w:lineRule="auto"/>
        <w:ind w:right="528"/>
        <w:jc w:val="both"/>
        <w:rPr>
          <w:rFonts w:ascii="Arial" w:hAnsi="Arial" w:cs="Arial"/>
          <w:bCs/>
          <w:sz w:val="20"/>
          <w:szCs w:val="20"/>
        </w:rPr>
      </w:pPr>
      <w:r w:rsidRPr="00B674CC">
        <w:rPr>
          <w:rFonts w:ascii="Arial" w:hAnsi="Arial" w:cs="Arial"/>
          <w:bCs/>
          <w:sz w:val="20"/>
          <w:szCs w:val="20"/>
        </w:rPr>
        <w:t>Data…………………………                                           Podpis…………………….</w:t>
      </w:r>
    </w:p>
    <w:p w14:paraId="3BCE13B1" w14:textId="77777777" w:rsidR="005720D9" w:rsidRPr="00B674CC" w:rsidRDefault="005720D9" w:rsidP="00B674CC">
      <w:pPr>
        <w:shd w:val="clear" w:color="auto" w:fill="FFFFFF"/>
        <w:spacing w:line="360" w:lineRule="auto"/>
        <w:ind w:left="293"/>
        <w:rPr>
          <w:rFonts w:ascii="Arial" w:hAnsi="Arial" w:cs="Arial"/>
          <w:b/>
          <w:bCs/>
          <w:spacing w:val="-2"/>
        </w:rPr>
      </w:pPr>
    </w:p>
    <w:p w14:paraId="0606B95B" w14:textId="77777777" w:rsidR="005720D9" w:rsidRPr="00B674CC" w:rsidRDefault="005720D9" w:rsidP="00B674CC">
      <w:pPr>
        <w:shd w:val="clear" w:color="auto" w:fill="FFFFFF"/>
        <w:spacing w:line="360" w:lineRule="auto"/>
        <w:ind w:left="293"/>
        <w:rPr>
          <w:rFonts w:ascii="Arial" w:hAnsi="Arial" w:cs="Arial"/>
        </w:rPr>
      </w:pPr>
      <w:r w:rsidRPr="00B674CC">
        <w:rPr>
          <w:rFonts w:ascii="Arial" w:hAnsi="Arial" w:cs="Arial"/>
          <w:b/>
          <w:bCs/>
          <w:spacing w:val="-2"/>
        </w:rPr>
        <w:t>OŚWIADCZENIE DOTYCZĄCE PODANYCH INFORMACJI:</w:t>
      </w:r>
    </w:p>
    <w:p w14:paraId="13FFA7B4" w14:textId="069E4285" w:rsidR="005720D9" w:rsidRPr="00B674CC" w:rsidRDefault="005720D9" w:rsidP="00B674CC">
      <w:pPr>
        <w:shd w:val="clear" w:color="auto" w:fill="FFFFFF"/>
        <w:spacing w:line="360" w:lineRule="auto"/>
        <w:ind w:left="293" w:right="67"/>
        <w:jc w:val="both"/>
        <w:rPr>
          <w:rFonts w:ascii="Arial" w:hAnsi="Arial" w:cs="Arial"/>
        </w:rPr>
      </w:pPr>
      <w:r w:rsidRPr="00B674CC">
        <w:rPr>
          <w:rFonts w:ascii="Arial" w:hAnsi="Arial" w:cs="Arial"/>
        </w:rPr>
        <w:t>Oświadczam, że wszystkie informacje podane w oświadczeni</w:t>
      </w:r>
      <w:r w:rsidR="00747B0E" w:rsidRPr="00B674CC">
        <w:rPr>
          <w:rFonts w:ascii="Arial" w:hAnsi="Arial" w:cs="Arial"/>
        </w:rPr>
        <w:t>u</w:t>
      </w:r>
      <w:r w:rsidRPr="00B674CC">
        <w:rPr>
          <w:rFonts w:ascii="Arial" w:hAnsi="Arial" w:cs="Arial"/>
        </w:rPr>
        <w:t xml:space="preserve"> są aktualne i zgodne z prawdą oraz zostały przedstawione z pełną świadomością konsekwencji wprowadzenia Zamawiającego w błąd przy przedstawianiu informacji.</w:t>
      </w:r>
    </w:p>
    <w:p w14:paraId="51D17157" w14:textId="006AA5C3" w:rsidR="005720D9" w:rsidRPr="00B674CC" w:rsidRDefault="005720D9" w:rsidP="00B674CC">
      <w:pPr>
        <w:shd w:val="clear" w:color="auto" w:fill="FFFFFF"/>
        <w:spacing w:line="360" w:lineRule="auto"/>
        <w:ind w:left="293" w:right="67"/>
        <w:jc w:val="both"/>
        <w:rPr>
          <w:rFonts w:ascii="Arial" w:hAnsi="Arial" w:cs="Arial"/>
        </w:rPr>
      </w:pPr>
    </w:p>
    <w:p w14:paraId="1665DB38" w14:textId="5C97C1B8" w:rsidR="00747B0E" w:rsidRPr="00B674CC" w:rsidRDefault="00747B0E" w:rsidP="00B674CC">
      <w:pPr>
        <w:shd w:val="clear" w:color="auto" w:fill="FFFFFF"/>
        <w:spacing w:line="360" w:lineRule="auto"/>
        <w:ind w:left="293" w:right="67"/>
        <w:jc w:val="both"/>
        <w:rPr>
          <w:rFonts w:ascii="Arial" w:hAnsi="Arial" w:cs="Arial"/>
        </w:rPr>
      </w:pPr>
    </w:p>
    <w:p w14:paraId="44EF9509" w14:textId="77777777" w:rsidR="00747B0E" w:rsidRPr="00B674CC" w:rsidRDefault="00747B0E" w:rsidP="00B674CC">
      <w:pPr>
        <w:shd w:val="clear" w:color="auto" w:fill="FFFFFF"/>
        <w:spacing w:line="360" w:lineRule="auto"/>
        <w:ind w:left="293" w:right="67"/>
        <w:jc w:val="both"/>
        <w:rPr>
          <w:rFonts w:ascii="Arial" w:hAnsi="Arial" w:cs="Arial"/>
        </w:rPr>
      </w:pPr>
    </w:p>
    <w:p w14:paraId="5ACDA238" w14:textId="1B2B25E0" w:rsidR="00EF532F" w:rsidRPr="00B674CC" w:rsidRDefault="005720D9" w:rsidP="00A26025">
      <w:pPr>
        <w:pStyle w:val="Akapitzlist"/>
        <w:shd w:val="clear" w:color="auto" w:fill="FFFFFF"/>
        <w:suppressAutoHyphens/>
        <w:autoSpaceDN w:val="0"/>
        <w:spacing w:line="360" w:lineRule="auto"/>
        <w:ind w:right="528"/>
        <w:jc w:val="both"/>
        <w:rPr>
          <w:rFonts w:ascii="Arial" w:hAnsi="Arial" w:cs="Arial"/>
          <w:sz w:val="16"/>
          <w:szCs w:val="16"/>
        </w:rPr>
      </w:pPr>
      <w:r w:rsidRPr="00B674CC">
        <w:rPr>
          <w:rFonts w:ascii="Arial" w:hAnsi="Arial" w:cs="Arial"/>
          <w:bCs/>
          <w:sz w:val="20"/>
          <w:szCs w:val="20"/>
        </w:rPr>
        <w:t>Data…………………………                                           Podpis…………………….</w:t>
      </w:r>
    </w:p>
    <w:p w14:paraId="5D21CCE2" w14:textId="77777777" w:rsidR="0024326B" w:rsidRPr="00B674CC" w:rsidRDefault="0024326B" w:rsidP="00B674CC">
      <w:pPr>
        <w:spacing w:line="360" w:lineRule="auto"/>
        <w:jc w:val="right"/>
        <w:rPr>
          <w:rFonts w:ascii="Arial" w:hAnsi="Arial" w:cs="Arial"/>
          <w:bCs/>
        </w:rPr>
      </w:pPr>
    </w:p>
    <w:p w14:paraId="3AA32009" w14:textId="69BEE4A0" w:rsidR="00464F00" w:rsidRPr="00B674CC" w:rsidRDefault="0024326B" w:rsidP="00A26025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B674CC">
        <w:rPr>
          <w:rFonts w:ascii="Arial" w:hAnsi="Arial" w:cs="Arial"/>
          <w:b/>
          <w:sz w:val="22"/>
          <w:szCs w:val="22"/>
        </w:rPr>
        <w:t>Załącznik składany na wezwanie Zamawiającego.</w:t>
      </w:r>
      <w:bookmarkStart w:id="4" w:name="_Hlk64459172"/>
      <w:bookmarkEnd w:id="0"/>
      <w:bookmarkEnd w:id="4"/>
    </w:p>
    <w:sectPr w:rsidR="00464F00" w:rsidRPr="00B674CC" w:rsidSect="00CC5A6C">
      <w:footerReference w:type="default" r:id="rId8"/>
      <w:headerReference w:type="first" r:id="rId9"/>
      <w:pgSz w:w="11906" w:h="16838"/>
      <w:pgMar w:top="851" w:right="924" w:bottom="1134" w:left="709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526AA" w14:textId="77777777" w:rsidR="0069675D" w:rsidRDefault="0069675D" w:rsidP="00166BE9">
      <w:r>
        <w:separator/>
      </w:r>
    </w:p>
  </w:endnote>
  <w:endnote w:type="continuationSeparator" w:id="0">
    <w:p w14:paraId="70EBA488" w14:textId="77777777" w:rsidR="0069675D" w:rsidRDefault="0069675D" w:rsidP="0016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0"/>
        <w:szCs w:val="20"/>
      </w:rPr>
      <w:id w:val="-456724793"/>
      <w:docPartObj>
        <w:docPartGallery w:val="Page Numbers (Bottom of Page)"/>
        <w:docPartUnique/>
      </w:docPartObj>
    </w:sdtPr>
    <w:sdtEndPr/>
    <w:sdtContent>
      <w:p w14:paraId="4EFD37B6" w14:textId="6EA72535" w:rsidR="006A2450" w:rsidRPr="00F539CF" w:rsidRDefault="006A2450" w:rsidP="00F539CF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F539CF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539CF">
          <w:rPr>
            <w:rFonts w:eastAsiaTheme="minorEastAsia" w:cs="Times New Roman"/>
            <w:sz w:val="20"/>
            <w:szCs w:val="20"/>
          </w:rPr>
          <w:fldChar w:fldCharType="begin"/>
        </w:r>
        <w:r w:rsidRPr="00F539CF">
          <w:rPr>
            <w:sz w:val="20"/>
            <w:szCs w:val="20"/>
          </w:rPr>
          <w:instrText>PAGE    \* MERGEFORMAT</w:instrText>
        </w:r>
        <w:r w:rsidRPr="00F539CF">
          <w:rPr>
            <w:rFonts w:eastAsiaTheme="minorEastAsia" w:cs="Times New Roman"/>
            <w:sz w:val="20"/>
            <w:szCs w:val="20"/>
          </w:rPr>
          <w:fldChar w:fldCharType="separate"/>
        </w:r>
        <w:r w:rsidRPr="00F539CF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F539C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19DDE" w14:textId="77777777" w:rsidR="0069675D" w:rsidRDefault="0069675D" w:rsidP="00166BE9">
      <w:r>
        <w:separator/>
      </w:r>
    </w:p>
  </w:footnote>
  <w:footnote w:type="continuationSeparator" w:id="0">
    <w:p w14:paraId="6DBFCCB7" w14:textId="77777777" w:rsidR="0069675D" w:rsidRDefault="0069675D" w:rsidP="0016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06F6" w14:textId="5C82305C" w:rsidR="006A2450" w:rsidRPr="00501F65" w:rsidRDefault="006A2450" w:rsidP="00501F65">
    <w:pPr>
      <w:spacing w:line="264" w:lineRule="auto"/>
      <w:jc w:val="center"/>
      <w:rPr>
        <w:rFonts w:ascii="Arial" w:hAnsi="Arial" w:cs="Arial"/>
        <w:b/>
        <w:bCs/>
        <w:sz w:val="16"/>
        <w:szCs w:val="1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3B7E2" wp14:editId="3EC246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C465BF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bookmarkStart w:id="5" w:name="_Hlk61945945"/>
    <w:r w:rsidRPr="000633AC">
      <w:rPr>
        <w:rFonts w:ascii="Arial" w:hAnsi="Arial" w:cs="Arial"/>
        <w:b/>
        <w:bCs/>
        <w:sz w:val="16"/>
        <w:szCs w:val="16"/>
      </w:rPr>
      <w:t>Z</w:t>
    </w:r>
    <w:r w:rsidRPr="00501F65">
      <w:rPr>
        <w:rFonts w:ascii="Arial" w:hAnsi="Arial" w:cs="Arial"/>
        <w:b/>
        <w:bCs/>
        <w:sz w:val="16"/>
        <w:szCs w:val="16"/>
      </w:rPr>
      <w:t>amawiający – GMINA MIEJSKA NOWA RUDA</w:t>
    </w:r>
  </w:p>
  <w:p w14:paraId="1A69D9DE" w14:textId="77777777" w:rsidR="006A2450" w:rsidRPr="00501F65" w:rsidRDefault="006A2450" w:rsidP="00501F65">
    <w:pPr>
      <w:pStyle w:val="Standard"/>
      <w:snapToGrid w:val="0"/>
      <w:jc w:val="center"/>
      <w:rPr>
        <w:rFonts w:ascii="Arial" w:eastAsia="Times New Roman" w:hAnsi="Arial" w:cs="Arial"/>
        <w:b/>
        <w:bCs/>
        <w:sz w:val="16"/>
        <w:szCs w:val="16"/>
        <w:lang w:eastAsia="pl-PL"/>
      </w:rPr>
    </w:pPr>
    <w:r w:rsidRPr="00501F65">
      <w:rPr>
        <w:rFonts w:ascii="Arial" w:hAnsi="Arial" w:cs="Arial"/>
        <w:b/>
        <w:bCs/>
        <w:sz w:val="16"/>
        <w:szCs w:val="16"/>
      </w:rPr>
      <w:t xml:space="preserve">Postępowanie o udzielenie zamówienia na: </w:t>
    </w:r>
    <w:r w:rsidRPr="00501F65">
      <w:rPr>
        <w:rFonts w:ascii="Arial" w:eastAsia="MS Sans Serif" w:hAnsi="Arial" w:cs="Arial"/>
        <w:b/>
        <w:bCs/>
        <w:sz w:val="16"/>
        <w:szCs w:val="16"/>
      </w:rPr>
      <w:t xml:space="preserve"> </w:t>
    </w:r>
    <w:bookmarkStart w:id="6" w:name="_Hlk504650261"/>
    <w:bookmarkEnd w:id="6"/>
    <w:r w:rsidRPr="00501F65">
      <w:rPr>
        <w:rFonts w:ascii="Arial" w:eastAsia="Times New Roman" w:hAnsi="Arial" w:cs="Arial"/>
        <w:b/>
        <w:bCs/>
        <w:sz w:val="16"/>
        <w:szCs w:val="16"/>
        <w:lang w:eastAsia="pl-PL"/>
      </w:rPr>
      <w:t>Remonty cząstkowe i bieżące dróg, ciągów pieszych i placów o nawierzchni bitumicznej</w:t>
    </w:r>
  </w:p>
  <w:p w14:paraId="0271757B" w14:textId="725D4A18" w:rsidR="006A2450" w:rsidRPr="00501F65" w:rsidRDefault="006A2450" w:rsidP="00501F65">
    <w:pPr>
      <w:pStyle w:val="pkt"/>
      <w:tabs>
        <w:tab w:val="left" w:pos="1023"/>
      </w:tabs>
      <w:autoSpaceDE w:val="0"/>
      <w:spacing w:before="0" w:after="0" w:line="200" w:lineRule="atLeast"/>
      <w:ind w:left="0" w:firstLine="0"/>
      <w:jc w:val="center"/>
      <w:rPr>
        <w:rFonts w:ascii="Arial" w:eastAsia="Lucida Sans Unicode" w:hAnsi="Arial" w:cs="Arial"/>
        <w:b/>
        <w:bCs/>
        <w:sz w:val="16"/>
        <w:szCs w:val="16"/>
      </w:rPr>
    </w:pPr>
    <w:r w:rsidRPr="00501F65">
      <w:rPr>
        <w:rFonts w:ascii="Arial" w:eastAsia="Lucida Sans Unicode" w:hAnsi="Arial" w:cs="Arial"/>
        <w:b/>
        <w:bCs/>
        <w:sz w:val="16"/>
        <w:szCs w:val="16"/>
      </w:rPr>
      <w:t>Oznaczenie sprawy (numer referencyjny): WI.271.03.2021/MF</w:t>
    </w:r>
  </w:p>
  <w:p w14:paraId="55B4ADF3" w14:textId="77777777" w:rsidR="006A2450" w:rsidRPr="00501F65" w:rsidRDefault="006A2450" w:rsidP="00501F65">
    <w:pPr>
      <w:pStyle w:val="pkt"/>
      <w:tabs>
        <w:tab w:val="left" w:pos="1023"/>
      </w:tabs>
      <w:autoSpaceDE w:val="0"/>
      <w:spacing w:before="0" w:after="0" w:line="200" w:lineRule="atLeast"/>
      <w:ind w:left="0" w:firstLine="0"/>
      <w:jc w:val="center"/>
      <w:rPr>
        <w:rFonts w:ascii="Arial" w:hAnsi="Arial" w:cs="Arial"/>
        <w:sz w:val="16"/>
        <w:szCs w:val="16"/>
      </w:rPr>
    </w:pPr>
  </w:p>
  <w:p w14:paraId="6FD0309A" w14:textId="4E5A75AD" w:rsidR="006A2450" w:rsidRPr="00501F65" w:rsidRDefault="006A2450" w:rsidP="00501F65">
    <w:pPr>
      <w:pStyle w:val="Nagwek"/>
      <w:spacing w:line="360" w:lineRule="auto"/>
      <w:jc w:val="center"/>
      <w:rPr>
        <w:sz w:val="16"/>
        <w:szCs w:val="16"/>
      </w:rPr>
    </w:pPr>
    <w:r w:rsidRPr="00501F65">
      <w:rPr>
        <w:rFonts w:ascii="Arial" w:hAnsi="Arial" w:cs="Arial"/>
        <w:b/>
        <w:bCs/>
        <w:i/>
        <w:sz w:val="16"/>
        <w:szCs w:val="16"/>
      </w:rPr>
      <w:t>SPECYFIKACJA WARUNKÓW ZAMÓWIENIA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6D4045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00000002"/>
    <w:multiLevelType w:val="multilevel"/>
    <w:tmpl w:val="D0DAC8A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5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000000"/>
        <w:sz w:val="24"/>
        <w:szCs w:val="24"/>
        <w:lang w:eastAsia="pl-PL"/>
      </w:rPr>
    </w:lvl>
  </w:abstractNum>
  <w:abstractNum w:abstractNumId="9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10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1" w15:restartNumberingAfterBreak="0">
    <w:nsid w:val="06DB3262"/>
    <w:multiLevelType w:val="hybridMultilevel"/>
    <w:tmpl w:val="FB5A62DE"/>
    <w:name w:val="WWNum122"/>
    <w:lvl w:ilvl="0" w:tplc="6672C198">
      <w:start w:val="1"/>
      <w:numFmt w:val="decimal"/>
      <w:lvlText w:val="%1."/>
      <w:lvlJc w:val="left"/>
      <w:pPr>
        <w:ind w:left="8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2" w15:restartNumberingAfterBreak="0">
    <w:nsid w:val="0F67172E"/>
    <w:multiLevelType w:val="multilevel"/>
    <w:tmpl w:val="DF507CD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167664D4"/>
    <w:multiLevelType w:val="multilevel"/>
    <w:tmpl w:val="1632E8FE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16864E03"/>
    <w:multiLevelType w:val="multilevel"/>
    <w:tmpl w:val="CF84A95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6F279DA"/>
    <w:multiLevelType w:val="multilevel"/>
    <w:tmpl w:val="CF84A95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0BC09D8"/>
    <w:multiLevelType w:val="multilevel"/>
    <w:tmpl w:val="547CB320"/>
    <w:lvl w:ilvl="0">
      <w:start w:val="1"/>
      <w:numFmt w:val="decimal"/>
      <w:lvlText w:val="%1."/>
      <w:lvlJc w:val="left"/>
      <w:pPr>
        <w:tabs>
          <w:tab w:val="num" w:pos="284"/>
        </w:tabs>
        <w:ind w:left="4479" w:hanging="4479"/>
      </w:pPr>
    </w:lvl>
    <w:lvl w:ilvl="1">
      <w:start w:val="1"/>
      <w:numFmt w:val="decimal"/>
      <w:pStyle w:val="Styl1"/>
      <w:lvlText w:val="%1.%2)"/>
      <w:lvlJc w:val="left"/>
      <w:pPr>
        <w:tabs>
          <w:tab w:val="num" w:pos="1021"/>
        </w:tabs>
        <w:ind w:left="2211" w:hanging="1360"/>
      </w:pPr>
    </w:lvl>
    <w:lvl w:ilvl="2">
      <w:start w:val="1"/>
      <w:numFmt w:val="decimal"/>
      <w:lvlText w:val="%1.%2.%3)"/>
      <w:lvlJc w:val="left"/>
      <w:pPr>
        <w:tabs>
          <w:tab w:val="num" w:pos="1418"/>
        </w:tabs>
        <w:ind w:left="3742" w:hanging="2268"/>
      </w:pPr>
    </w:lvl>
    <w:lvl w:ilvl="3">
      <w:start w:val="1"/>
      <w:numFmt w:val="upperLetter"/>
      <w:lvlText w:val="%4."/>
      <w:lvlJc w:val="left"/>
      <w:pPr>
        <w:tabs>
          <w:tab w:val="num" w:pos="2041"/>
        </w:tabs>
        <w:ind w:left="3062" w:hanging="1021"/>
      </w:p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73A20A0"/>
    <w:multiLevelType w:val="hybridMultilevel"/>
    <w:tmpl w:val="B17C7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F7F25"/>
    <w:multiLevelType w:val="hybridMultilevel"/>
    <w:tmpl w:val="12E64B44"/>
    <w:lvl w:ilvl="0" w:tplc="02E8E9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4E224C"/>
    <w:multiLevelType w:val="hybridMultilevel"/>
    <w:tmpl w:val="F7F6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C7C9A"/>
    <w:multiLevelType w:val="multilevel"/>
    <w:tmpl w:val="B75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6059B"/>
    <w:multiLevelType w:val="multilevel"/>
    <w:tmpl w:val="1B502F8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4A7D69C4"/>
    <w:multiLevelType w:val="hybridMultilevel"/>
    <w:tmpl w:val="B1E8A794"/>
    <w:lvl w:ilvl="0" w:tplc="F306D28C">
      <w:start w:val="1"/>
      <w:numFmt w:val="bullet"/>
      <w:lvlText w:val="­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BBF2C0B"/>
    <w:multiLevelType w:val="multilevel"/>
    <w:tmpl w:val="CF84A95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B54E8B"/>
    <w:multiLevelType w:val="hybridMultilevel"/>
    <w:tmpl w:val="23221B12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263" w:hanging="283"/>
      </w:pPr>
      <w:rPr>
        <w:rFonts w:ascii="Symbol" w:hAnsi="Symbo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F83D48"/>
    <w:multiLevelType w:val="hybridMultilevel"/>
    <w:tmpl w:val="D03C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04E1E"/>
    <w:multiLevelType w:val="multilevel"/>
    <w:tmpl w:val="1632E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 w15:restartNumberingAfterBreak="0">
    <w:nsid w:val="51CF422E"/>
    <w:multiLevelType w:val="multilevel"/>
    <w:tmpl w:val="3DC8977E"/>
    <w:styleLink w:val="WW8Num46"/>
    <w:lvl w:ilvl="0">
      <w:start w:val="1"/>
      <w:numFmt w:val="decimal"/>
      <w:lvlText w:val="%1)"/>
      <w:lvlJc w:val="left"/>
      <w:pPr>
        <w:ind w:left="709" w:firstLine="0"/>
      </w:pPr>
      <w:rPr>
        <w:rFonts w:ascii="Arial" w:hAnsi="Arial" w:cs="Arial"/>
        <w:sz w:val="22"/>
        <w:szCs w:val="24"/>
      </w:rPr>
    </w:lvl>
    <w:lvl w:ilvl="1">
      <w:start w:val="1"/>
      <w:numFmt w:val="decimal"/>
      <w:lvlText w:val="%2)"/>
      <w:lvlJc w:val="left"/>
      <w:pPr>
        <w:ind w:left="709" w:firstLine="0"/>
      </w:pPr>
    </w:lvl>
    <w:lvl w:ilvl="2">
      <w:start w:val="1"/>
      <w:numFmt w:val="decimal"/>
      <w:lvlText w:val="%3)"/>
      <w:lvlJc w:val="left"/>
      <w:pPr>
        <w:ind w:left="709" w:firstLine="0"/>
      </w:pPr>
    </w:lvl>
    <w:lvl w:ilvl="3">
      <w:start w:val="1"/>
      <w:numFmt w:val="decimal"/>
      <w:lvlText w:val="%4)"/>
      <w:lvlJc w:val="left"/>
      <w:pPr>
        <w:ind w:left="709" w:firstLine="0"/>
      </w:pPr>
    </w:lvl>
    <w:lvl w:ilvl="4">
      <w:start w:val="1"/>
      <w:numFmt w:val="decimal"/>
      <w:lvlText w:val="%5)"/>
      <w:lvlJc w:val="left"/>
      <w:pPr>
        <w:ind w:left="709" w:firstLine="0"/>
      </w:pPr>
    </w:lvl>
    <w:lvl w:ilvl="5">
      <w:start w:val="1"/>
      <w:numFmt w:val="decimal"/>
      <w:lvlText w:val="%6)"/>
      <w:lvlJc w:val="left"/>
      <w:pPr>
        <w:ind w:left="709" w:firstLine="0"/>
      </w:pPr>
    </w:lvl>
    <w:lvl w:ilvl="6">
      <w:start w:val="1"/>
      <w:numFmt w:val="decimal"/>
      <w:lvlText w:val="%7)"/>
      <w:lvlJc w:val="left"/>
      <w:pPr>
        <w:ind w:left="709" w:firstLine="0"/>
      </w:pPr>
    </w:lvl>
    <w:lvl w:ilvl="7">
      <w:start w:val="1"/>
      <w:numFmt w:val="decimal"/>
      <w:lvlText w:val="%8)"/>
      <w:lvlJc w:val="left"/>
      <w:pPr>
        <w:ind w:left="709" w:firstLine="0"/>
      </w:pPr>
    </w:lvl>
    <w:lvl w:ilvl="8">
      <w:start w:val="1"/>
      <w:numFmt w:val="decimal"/>
      <w:lvlText w:val="%9)"/>
      <w:lvlJc w:val="left"/>
      <w:pPr>
        <w:ind w:left="709" w:firstLine="0"/>
      </w:pPr>
    </w:lvl>
  </w:abstractNum>
  <w:abstractNum w:abstractNumId="29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18"/>
  </w:num>
  <w:num w:numId="4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</w:num>
  <w:num w:numId="5">
    <w:abstractNumId w:val="13"/>
  </w:num>
  <w:num w:numId="6">
    <w:abstractNumId w:val="25"/>
  </w:num>
  <w:num w:numId="7">
    <w:abstractNumId w:val="27"/>
  </w:num>
  <w:num w:numId="8">
    <w:abstractNumId w:val="21"/>
  </w:num>
  <w:num w:numId="9">
    <w:abstractNumId w:val="15"/>
  </w:num>
  <w:num w:numId="10">
    <w:abstractNumId w:val="14"/>
  </w:num>
  <w:num w:numId="11">
    <w:abstractNumId w:val="2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24"/>
  </w:num>
  <w:num w:numId="16">
    <w:abstractNumId w:val="28"/>
  </w:num>
  <w:num w:numId="17">
    <w:abstractNumId w:val="26"/>
  </w:num>
  <w:num w:numId="18">
    <w:abstractNumId w:val="20"/>
  </w:num>
  <w:num w:numId="19">
    <w:abstractNumId w:val="17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E9"/>
    <w:rsid w:val="0000357D"/>
    <w:rsid w:val="00004526"/>
    <w:rsid w:val="00004671"/>
    <w:rsid w:val="000210C1"/>
    <w:rsid w:val="00033678"/>
    <w:rsid w:val="00047FEE"/>
    <w:rsid w:val="000609FA"/>
    <w:rsid w:val="00065114"/>
    <w:rsid w:val="00073F46"/>
    <w:rsid w:val="00092BC5"/>
    <w:rsid w:val="000969C6"/>
    <w:rsid w:val="000A197F"/>
    <w:rsid w:val="000A199A"/>
    <w:rsid w:val="000B03E9"/>
    <w:rsid w:val="000B6400"/>
    <w:rsid w:val="000D0809"/>
    <w:rsid w:val="000F02AE"/>
    <w:rsid w:val="00105A43"/>
    <w:rsid w:val="0011737B"/>
    <w:rsid w:val="00121BFA"/>
    <w:rsid w:val="00125A0A"/>
    <w:rsid w:val="0015356B"/>
    <w:rsid w:val="00166BE9"/>
    <w:rsid w:val="001916A5"/>
    <w:rsid w:val="001935DD"/>
    <w:rsid w:val="001A02AD"/>
    <w:rsid w:val="001B177A"/>
    <w:rsid w:val="001C6383"/>
    <w:rsid w:val="001D131C"/>
    <w:rsid w:val="001D1A4B"/>
    <w:rsid w:val="001D359C"/>
    <w:rsid w:val="001E0E7E"/>
    <w:rsid w:val="001F7385"/>
    <w:rsid w:val="00202981"/>
    <w:rsid w:val="00212AC6"/>
    <w:rsid w:val="002141FB"/>
    <w:rsid w:val="00214959"/>
    <w:rsid w:val="0023420D"/>
    <w:rsid w:val="0024326B"/>
    <w:rsid w:val="002471C0"/>
    <w:rsid w:val="00247B16"/>
    <w:rsid w:val="00257CEB"/>
    <w:rsid w:val="00261B8B"/>
    <w:rsid w:val="002676F9"/>
    <w:rsid w:val="0027113F"/>
    <w:rsid w:val="0028749E"/>
    <w:rsid w:val="002874E9"/>
    <w:rsid w:val="002875B5"/>
    <w:rsid w:val="002A23A0"/>
    <w:rsid w:val="002C09B1"/>
    <w:rsid w:val="002D1AE8"/>
    <w:rsid w:val="002D6940"/>
    <w:rsid w:val="002E39D4"/>
    <w:rsid w:val="002F3E70"/>
    <w:rsid w:val="002F7849"/>
    <w:rsid w:val="00304548"/>
    <w:rsid w:val="0031015C"/>
    <w:rsid w:val="0031583C"/>
    <w:rsid w:val="00320F2E"/>
    <w:rsid w:val="00332CCD"/>
    <w:rsid w:val="00341A6D"/>
    <w:rsid w:val="00365868"/>
    <w:rsid w:val="00385BA1"/>
    <w:rsid w:val="00390F3A"/>
    <w:rsid w:val="00395FE5"/>
    <w:rsid w:val="003A2535"/>
    <w:rsid w:val="003B41E2"/>
    <w:rsid w:val="003B578C"/>
    <w:rsid w:val="003D71C2"/>
    <w:rsid w:val="003E7C18"/>
    <w:rsid w:val="003F51F9"/>
    <w:rsid w:val="00401609"/>
    <w:rsid w:val="0041746B"/>
    <w:rsid w:val="00420BD5"/>
    <w:rsid w:val="0043042E"/>
    <w:rsid w:val="00434340"/>
    <w:rsid w:val="00464F00"/>
    <w:rsid w:val="00470530"/>
    <w:rsid w:val="00493939"/>
    <w:rsid w:val="004B4F29"/>
    <w:rsid w:val="004E66E9"/>
    <w:rsid w:val="004F16CA"/>
    <w:rsid w:val="00501F65"/>
    <w:rsid w:val="00503D4D"/>
    <w:rsid w:val="0050446E"/>
    <w:rsid w:val="00506E6C"/>
    <w:rsid w:val="00521260"/>
    <w:rsid w:val="00527DA5"/>
    <w:rsid w:val="00531FD2"/>
    <w:rsid w:val="005419B0"/>
    <w:rsid w:val="005529C6"/>
    <w:rsid w:val="005720D9"/>
    <w:rsid w:val="0057799A"/>
    <w:rsid w:val="00577D8F"/>
    <w:rsid w:val="00580207"/>
    <w:rsid w:val="00581FF0"/>
    <w:rsid w:val="005948A3"/>
    <w:rsid w:val="005A3A55"/>
    <w:rsid w:val="005B3949"/>
    <w:rsid w:val="005B3ACA"/>
    <w:rsid w:val="005B4753"/>
    <w:rsid w:val="005D3D50"/>
    <w:rsid w:val="005D41B9"/>
    <w:rsid w:val="005D766C"/>
    <w:rsid w:val="005E7D8B"/>
    <w:rsid w:val="0061419D"/>
    <w:rsid w:val="0061530B"/>
    <w:rsid w:val="00616F09"/>
    <w:rsid w:val="00634587"/>
    <w:rsid w:val="00636F14"/>
    <w:rsid w:val="00640CB8"/>
    <w:rsid w:val="0066303B"/>
    <w:rsid w:val="00663D22"/>
    <w:rsid w:val="006803E7"/>
    <w:rsid w:val="006864C7"/>
    <w:rsid w:val="00690F11"/>
    <w:rsid w:val="00695753"/>
    <w:rsid w:val="0069675D"/>
    <w:rsid w:val="006A2450"/>
    <w:rsid w:val="006A3BDE"/>
    <w:rsid w:val="006A3EA7"/>
    <w:rsid w:val="006A6A0E"/>
    <w:rsid w:val="006B17A4"/>
    <w:rsid w:val="006B60EE"/>
    <w:rsid w:val="006C13A4"/>
    <w:rsid w:val="006C3445"/>
    <w:rsid w:val="006C698F"/>
    <w:rsid w:val="006D10A0"/>
    <w:rsid w:val="006D6544"/>
    <w:rsid w:val="006D68C6"/>
    <w:rsid w:val="00700475"/>
    <w:rsid w:val="0070416C"/>
    <w:rsid w:val="007067E0"/>
    <w:rsid w:val="00711BC1"/>
    <w:rsid w:val="00716987"/>
    <w:rsid w:val="00735AB7"/>
    <w:rsid w:val="00740645"/>
    <w:rsid w:val="00747B0E"/>
    <w:rsid w:val="00747B95"/>
    <w:rsid w:val="007555AF"/>
    <w:rsid w:val="00755D2F"/>
    <w:rsid w:val="007621A1"/>
    <w:rsid w:val="007761D5"/>
    <w:rsid w:val="00777FC6"/>
    <w:rsid w:val="007815FC"/>
    <w:rsid w:val="00795107"/>
    <w:rsid w:val="00796418"/>
    <w:rsid w:val="007A462F"/>
    <w:rsid w:val="007B3863"/>
    <w:rsid w:val="007B70B0"/>
    <w:rsid w:val="007D20FE"/>
    <w:rsid w:val="007E02C8"/>
    <w:rsid w:val="007E75D5"/>
    <w:rsid w:val="008033CB"/>
    <w:rsid w:val="0080639B"/>
    <w:rsid w:val="0081678F"/>
    <w:rsid w:val="00852EB4"/>
    <w:rsid w:val="00884588"/>
    <w:rsid w:val="00886C22"/>
    <w:rsid w:val="008A432F"/>
    <w:rsid w:val="008C32C2"/>
    <w:rsid w:val="008C7A12"/>
    <w:rsid w:val="008D36DF"/>
    <w:rsid w:val="008E286B"/>
    <w:rsid w:val="008E3CCF"/>
    <w:rsid w:val="008E4328"/>
    <w:rsid w:val="008F18A5"/>
    <w:rsid w:val="0091563F"/>
    <w:rsid w:val="00930184"/>
    <w:rsid w:val="00960DEE"/>
    <w:rsid w:val="00967A7B"/>
    <w:rsid w:val="00981BBC"/>
    <w:rsid w:val="00983104"/>
    <w:rsid w:val="009A3484"/>
    <w:rsid w:val="009A4B43"/>
    <w:rsid w:val="009D760B"/>
    <w:rsid w:val="009E322D"/>
    <w:rsid w:val="009F39DE"/>
    <w:rsid w:val="009F3E7E"/>
    <w:rsid w:val="009F66C9"/>
    <w:rsid w:val="00A26025"/>
    <w:rsid w:val="00A4444B"/>
    <w:rsid w:val="00A53731"/>
    <w:rsid w:val="00A60673"/>
    <w:rsid w:val="00A8330F"/>
    <w:rsid w:val="00A86B29"/>
    <w:rsid w:val="00A971B9"/>
    <w:rsid w:val="00AA17C6"/>
    <w:rsid w:val="00AA4360"/>
    <w:rsid w:val="00AB16E0"/>
    <w:rsid w:val="00AB34B4"/>
    <w:rsid w:val="00AC464A"/>
    <w:rsid w:val="00AD076E"/>
    <w:rsid w:val="00B049FE"/>
    <w:rsid w:val="00B1250F"/>
    <w:rsid w:val="00B217E1"/>
    <w:rsid w:val="00B34F64"/>
    <w:rsid w:val="00B5574A"/>
    <w:rsid w:val="00B629B0"/>
    <w:rsid w:val="00B63EE2"/>
    <w:rsid w:val="00B66A03"/>
    <w:rsid w:val="00B674CC"/>
    <w:rsid w:val="00B74704"/>
    <w:rsid w:val="00B806B3"/>
    <w:rsid w:val="00BA4A87"/>
    <w:rsid w:val="00BA5F3C"/>
    <w:rsid w:val="00BA6313"/>
    <w:rsid w:val="00BC1010"/>
    <w:rsid w:val="00BD13DC"/>
    <w:rsid w:val="00BD31ED"/>
    <w:rsid w:val="00BD51CF"/>
    <w:rsid w:val="00C17E52"/>
    <w:rsid w:val="00C53D18"/>
    <w:rsid w:val="00C57D82"/>
    <w:rsid w:val="00C67C6E"/>
    <w:rsid w:val="00C704E9"/>
    <w:rsid w:val="00C87C4E"/>
    <w:rsid w:val="00C950DE"/>
    <w:rsid w:val="00C97944"/>
    <w:rsid w:val="00CB7241"/>
    <w:rsid w:val="00CC0CC2"/>
    <w:rsid w:val="00CC1F60"/>
    <w:rsid w:val="00CC4611"/>
    <w:rsid w:val="00CC5A6C"/>
    <w:rsid w:val="00CC6FC2"/>
    <w:rsid w:val="00CE7610"/>
    <w:rsid w:val="00D024C8"/>
    <w:rsid w:val="00D22DFA"/>
    <w:rsid w:val="00D244AC"/>
    <w:rsid w:val="00D260B5"/>
    <w:rsid w:val="00D33111"/>
    <w:rsid w:val="00D75ACD"/>
    <w:rsid w:val="00D773F5"/>
    <w:rsid w:val="00DA7D23"/>
    <w:rsid w:val="00DB671D"/>
    <w:rsid w:val="00DC2372"/>
    <w:rsid w:val="00DC5FFF"/>
    <w:rsid w:val="00DC6FF8"/>
    <w:rsid w:val="00E013C5"/>
    <w:rsid w:val="00E02B8E"/>
    <w:rsid w:val="00E11466"/>
    <w:rsid w:val="00E24D09"/>
    <w:rsid w:val="00E36D89"/>
    <w:rsid w:val="00E5073B"/>
    <w:rsid w:val="00E5203F"/>
    <w:rsid w:val="00E615A0"/>
    <w:rsid w:val="00E62792"/>
    <w:rsid w:val="00E64A99"/>
    <w:rsid w:val="00E740E3"/>
    <w:rsid w:val="00E824B4"/>
    <w:rsid w:val="00E877BA"/>
    <w:rsid w:val="00E91D29"/>
    <w:rsid w:val="00EC08CF"/>
    <w:rsid w:val="00EC0BBC"/>
    <w:rsid w:val="00EC70B8"/>
    <w:rsid w:val="00ED788E"/>
    <w:rsid w:val="00EE4282"/>
    <w:rsid w:val="00EF05CE"/>
    <w:rsid w:val="00EF31DB"/>
    <w:rsid w:val="00EF532F"/>
    <w:rsid w:val="00EF5559"/>
    <w:rsid w:val="00EF5B8F"/>
    <w:rsid w:val="00F025E7"/>
    <w:rsid w:val="00F12CAF"/>
    <w:rsid w:val="00F151C5"/>
    <w:rsid w:val="00F16652"/>
    <w:rsid w:val="00F2458F"/>
    <w:rsid w:val="00F339E9"/>
    <w:rsid w:val="00F34FA4"/>
    <w:rsid w:val="00F352AF"/>
    <w:rsid w:val="00F53754"/>
    <w:rsid w:val="00F539CF"/>
    <w:rsid w:val="00F85EBE"/>
    <w:rsid w:val="00F93931"/>
    <w:rsid w:val="00FB0E8A"/>
    <w:rsid w:val="00FB0E8C"/>
    <w:rsid w:val="00FC0416"/>
    <w:rsid w:val="00FC66A1"/>
    <w:rsid w:val="00FD3701"/>
    <w:rsid w:val="00FD454E"/>
    <w:rsid w:val="00FF1E77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253B9"/>
  <w15:chartTrackingRefBased/>
  <w15:docId w15:val="{FA908D39-7491-4A16-B4E2-783BBE98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66BE9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66B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66B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66B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676F9"/>
    <w:pPr>
      <w:keepNext/>
      <w:jc w:val="center"/>
      <w:outlineLvl w:val="4"/>
    </w:pPr>
    <w:rPr>
      <w:rFonts w:ascii="Arial" w:hAnsi="Arial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2676F9"/>
    <w:pPr>
      <w:keepNext/>
      <w:outlineLvl w:val="5"/>
    </w:pPr>
    <w:rPr>
      <w:rFonts w:ascii="Arial" w:hAnsi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66BE9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66BE9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6BE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66BE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66B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166BE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66BE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66BE9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styleId="HTML-cytat">
    <w:name w:val="HTML Cite"/>
    <w:uiPriority w:val="99"/>
    <w:unhideWhenUsed/>
    <w:rsid w:val="00166BE9"/>
    <w:rPr>
      <w:i/>
      <w:iCs/>
    </w:rPr>
  </w:style>
  <w:style w:type="character" w:styleId="Uwydatnienie">
    <w:name w:val="Emphasis"/>
    <w:uiPriority w:val="20"/>
    <w:qFormat/>
    <w:rsid w:val="00166BE9"/>
    <w:rPr>
      <w:i/>
      <w:iCs/>
    </w:rPr>
  </w:style>
  <w:style w:type="character" w:styleId="Pogrubienie">
    <w:name w:val="Strong"/>
    <w:qFormat/>
    <w:rsid w:val="00166BE9"/>
    <w:rPr>
      <w:b/>
      <w:bCs/>
    </w:rPr>
  </w:style>
  <w:style w:type="character" w:styleId="Odwoanieprzypisukocowego">
    <w:name w:val="endnote reference"/>
    <w:rsid w:val="00166BE9"/>
    <w:rPr>
      <w:vertAlign w:val="superscript"/>
    </w:rPr>
  </w:style>
  <w:style w:type="character" w:styleId="Odwoanieprzypisudolnego">
    <w:name w:val="footnote reference"/>
    <w:rsid w:val="00166BE9"/>
    <w:rPr>
      <w:vertAlign w:val="superscript"/>
    </w:rPr>
  </w:style>
  <w:style w:type="character" w:styleId="Odwoaniedokomentarza">
    <w:name w:val="annotation reference"/>
    <w:semiHidden/>
    <w:rsid w:val="00166BE9"/>
    <w:rPr>
      <w:sz w:val="16"/>
      <w:szCs w:val="16"/>
    </w:rPr>
  </w:style>
  <w:style w:type="character" w:styleId="UyteHipercze">
    <w:name w:val="FollowedHyperlink"/>
    <w:unhideWhenUsed/>
    <w:rsid w:val="00166BE9"/>
    <w:rPr>
      <w:color w:val="954F72"/>
      <w:u w:val="single"/>
    </w:rPr>
  </w:style>
  <w:style w:type="character" w:styleId="Hipercze">
    <w:name w:val="Hyperlink"/>
    <w:unhideWhenUsed/>
    <w:rsid w:val="00166BE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166BE9"/>
  </w:style>
  <w:style w:type="character" w:customStyle="1" w:styleId="TytuZnak">
    <w:name w:val="Tytuł Znak"/>
    <w:link w:val="Tytu"/>
    <w:rsid w:val="00166BE9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166BE9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166BE9"/>
  </w:style>
  <w:style w:type="character" w:customStyle="1" w:styleId="newsshortext">
    <w:name w:val="newsshortext"/>
    <w:basedOn w:val="Domylnaczcionkaakapitu"/>
    <w:rsid w:val="00166BE9"/>
  </w:style>
  <w:style w:type="character" w:customStyle="1" w:styleId="kolor">
    <w:name w:val="kolor"/>
    <w:basedOn w:val="Domylnaczcionkaakapitu"/>
    <w:rsid w:val="00166BE9"/>
  </w:style>
  <w:style w:type="character" w:customStyle="1" w:styleId="opistowarurozsz">
    <w:name w:val="opistowarurozsz"/>
    <w:basedOn w:val="Domylnaczcionkaakapitu"/>
    <w:rsid w:val="00166BE9"/>
  </w:style>
  <w:style w:type="character" w:customStyle="1" w:styleId="ZagicieoddouformularzaZnak">
    <w:name w:val="Zagięcie od dołu formularza Znak"/>
    <w:link w:val="Zagicieoddouformularza"/>
    <w:uiPriority w:val="99"/>
    <w:rsid w:val="00166BE9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166BE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B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6BE9"/>
  </w:style>
  <w:style w:type="character" w:customStyle="1" w:styleId="go">
    <w:name w:val="go"/>
    <w:basedOn w:val="Domylnaczcionkaakapitu"/>
    <w:rsid w:val="00166BE9"/>
  </w:style>
  <w:style w:type="character" w:customStyle="1" w:styleId="AkapitzlistZnak">
    <w:name w:val="Akapit z listą Znak"/>
    <w:link w:val="Akapitzlist"/>
    <w:uiPriority w:val="99"/>
    <w:qFormat/>
    <w:rsid w:val="00166BE9"/>
  </w:style>
  <w:style w:type="character" w:customStyle="1" w:styleId="fn-ref">
    <w:name w:val="fn-ref"/>
    <w:rsid w:val="00166BE9"/>
  </w:style>
  <w:style w:type="character" w:customStyle="1" w:styleId="Tekstpodstawowywcity2Znak">
    <w:name w:val="Tekst podstawowy wcięty 2 Znak"/>
    <w:link w:val="Tekstpodstawowywcity2"/>
    <w:uiPriority w:val="99"/>
    <w:semiHidden/>
    <w:rsid w:val="00166BE9"/>
    <w:rPr>
      <w:sz w:val="24"/>
      <w:szCs w:val="24"/>
    </w:rPr>
  </w:style>
  <w:style w:type="character" w:customStyle="1" w:styleId="hidden-print">
    <w:name w:val="hidden-print"/>
    <w:rsid w:val="00166BE9"/>
  </w:style>
  <w:style w:type="character" w:customStyle="1" w:styleId="link">
    <w:name w:val="link"/>
    <w:basedOn w:val="Domylnaczcionkaakapitu"/>
    <w:rsid w:val="00166BE9"/>
  </w:style>
  <w:style w:type="character" w:customStyle="1" w:styleId="TematkomentarzaZnak">
    <w:name w:val="Temat komentarza Znak"/>
    <w:link w:val="Tematkomentarza"/>
    <w:uiPriority w:val="99"/>
    <w:rsid w:val="00166BE9"/>
    <w:rPr>
      <w:b/>
      <w:bCs/>
    </w:rPr>
  </w:style>
  <w:style w:type="character" w:customStyle="1" w:styleId="articleseparator">
    <w:name w:val="article_separator"/>
    <w:basedOn w:val="Domylnaczcionkaakapitu"/>
    <w:rsid w:val="00166BE9"/>
  </w:style>
  <w:style w:type="character" w:customStyle="1" w:styleId="text-center">
    <w:name w:val="text-center"/>
    <w:rsid w:val="00166BE9"/>
  </w:style>
  <w:style w:type="character" w:customStyle="1" w:styleId="Tekstpodstawowy2Znak">
    <w:name w:val="Tekst podstawowy 2 Znak"/>
    <w:basedOn w:val="Domylnaczcionkaakapitu"/>
    <w:link w:val="Tekstpodstawowy2"/>
    <w:rsid w:val="00166BE9"/>
  </w:style>
  <w:style w:type="character" w:customStyle="1" w:styleId="issue">
    <w:name w:val="issue"/>
    <w:basedOn w:val="Domylnaczcionkaakapitu"/>
    <w:rsid w:val="00166BE9"/>
  </w:style>
  <w:style w:type="character" w:customStyle="1" w:styleId="tabulatory">
    <w:name w:val="tabulatory"/>
    <w:basedOn w:val="Domylnaczcionkaakapitu"/>
    <w:rsid w:val="00166BE9"/>
  </w:style>
  <w:style w:type="character" w:customStyle="1" w:styleId="TekstdymkaZnak">
    <w:name w:val="Tekst dymka Znak"/>
    <w:link w:val="Tekstdymka"/>
    <w:uiPriority w:val="99"/>
    <w:rsid w:val="00166BE9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166BE9"/>
  </w:style>
  <w:style w:type="character" w:customStyle="1" w:styleId="ZwykytekstZnak">
    <w:name w:val="Zwykły tekst Znak"/>
    <w:link w:val="Zwykytekst"/>
    <w:rsid w:val="00166BE9"/>
    <w:rPr>
      <w:sz w:val="24"/>
      <w:szCs w:val="24"/>
    </w:rPr>
  </w:style>
  <w:style w:type="character" w:customStyle="1" w:styleId="txt-new">
    <w:name w:val="txt-new"/>
    <w:basedOn w:val="Domylnaczcionkaakapitu"/>
    <w:rsid w:val="00166BE9"/>
  </w:style>
  <w:style w:type="character" w:customStyle="1" w:styleId="skrtdef">
    <w:name w:val="skrót_def"/>
    <w:uiPriority w:val="99"/>
    <w:rsid w:val="00166BE9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166BE9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166BE9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66BE9"/>
  </w:style>
  <w:style w:type="character" w:customStyle="1" w:styleId="t">
    <w:name w:val="t"/>
    <w:basedOn w:val="Domylnaczcionkaakapitu"/>
    <w:rsid w:val="00166BE9"/>
  </w:style>
  <w:style w:type="character" w:customStyle="1" w:styleId="dim">
    <w:name w:val="dim"/>
    <w:basedOn w:val="Domylnaczcionkaakapitu"/>
    <w:rsid w:val="00166BE9"/>
  </w:style>
  <w:style w:type="character" w:customStyle="1" w:styleId="mainlevel">
    <w:name w:val="mainlevel"/>
    <w:basedOn w:val="Domylnaczcionkaakapitu"/>
    <w:rsid w:val="00166BE9"/>
  </w:style>
  <w:style w:type="character" w:customStyle="1" w:styleId="Data1">
    <w:name w:val="Data1"/>
    <w:basedOn w:val="Domylnaczcionkaakapitu"/>
    <w:rsid w:val="00166BE9"/>
  </w:style>
  <w:style w:type="character" w:customStyle="1" w:styleId="nsixword">
    <w:name w:val="nsix_word"/>
    <w:basedOn w:val="Domylnaczcionkaakapitu"/>
    <w:rsid w:val="00166BE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6BE9"/>
  </w:style>
  <w:style w:type="character" w:customStyle="1" w:styleId="A2">
    <w:name w:val="A2"/>
    <w:uiPriority w:val="99"/>
    <w:rsid w:val="00166BE9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166BE9"/>
  </w:style>
  <w:style w:type="character" w:customStyle="1" w:styleId="alb">
    <w:name w:val="a_lb"/>
    <w:rsid w:val="00166BE9"/>
  </w:style>
  <w:style w:type="character" w:customStyle="1" w:styleId="Ppogrubienie">
    <w:name w:val="_P_ – pogrubienie"/>
    <w:uiPriority w:val="1"/>
    <w:qFormat/>
    <w:rsid w:val="00166BE9"/>
    <w:rPr>
      <w:b/>
    </w:rPr>
  </w:style>
  <w:style w:type="character" w:customStyle="1" w:styleId="alb-s">
    <w:name w:val="a_lb-s"/>
    <w:rsid w:val="00166BE9"/>
  </w:style>
  <w:style w:type="character" w:customStyle="1" w:styleId="m7210964802889398025msointenseemphasis">
    <w:name w:val="m_7210964802889398025msointenseemphasis"/>
    <w:rsid w:val="00166BE9"/>
  </w:style>
  <w:style w:type="character" w:styleId="Nierozpoznanawzmianka">
    <w:name w:val="Unresolved Mention"/>
    <w:uiPriority w:val="99"/>
    <w:unhideWhenUsed/>
    <w:rsid w:val="00166BE9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166BE9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166BE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6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166BE9"/>
    <w:rPr>
      <w:rFonts w:ascii="Consolas" w:eastAsia="Times New Roman" w:hAnsi="Consola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6BE9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66B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66B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66B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66B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66B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66BE9"/>
    <w:pPr>
      <w:autoSpaceDE w:val="0"/>
      <w:autoSpaceDN w:val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66B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166BE9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nhideWhenUsed/>
    <w:rsid w:val="00166B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66BE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ead">
    <w:name w:val="lead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rsid w:val="00166BE9"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66BE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66B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">
    <w:name w:val="Znak"/>
    <w:basedOn w:val="Normalny"/>
    <w:rsid w:val="00166BE9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166BE9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66BE9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uthor">
    <w:name w:val="author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166BE9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166BE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B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66B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uiPriority w:val="39"/>
    <w:unhideWhenUsed/>
    <w:rsid w:val="00166BE9"/>
    <w:pPr>
      <w:ind w:left="400"/>
    </w:pPr>
  </w:style>
  <w:style w:type="paragraph" w:customStyle="1" w:styleId="art-page-footer">
    <w:name w:val="art-page-footer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66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B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166BE9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166BE9"/>
    <w:pPr>
      <w:spacing w:line="360" w:lineRule="auto"/>
      <w:jc w:val="center"/>
    </w:pPr>
    <w:rPr>
      <w:rFonts w:asciiTheme="minorHAnsi" w:eastAsiaTheme="minorHAnsi" w:hAnsiTheme="minorHAnsi" w:cstheme="minorBidi"/>
      <w:b/>
      <w:snapToGrid w:val="0"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166BE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66BE9"/>
    <w:pPr>
      <w:suppressAutoHyphens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66B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6B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66B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">
    <w:name w:val="tresc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BE9"/>
    <w:pPr>
      <w:ind w:left="2160" w:hanging="36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66B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nhideWhenUsed/>
    <w:rsid w:val="00166BE9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66BE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66B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Normalny"/>
    <w:uiPriority w:val="99"/>
    <w:rsid w:val="00166BE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166BE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166BE9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66BE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166BE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rsid w:val="00166BE9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rsid w:val="00166BE9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166BE9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66BE9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rsid w:val="00166BE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166BE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66BE9"/>
  </w:style>
  <w:style w:type="paragraph" w:customStyle="1" w:styleId="punkt">
    <w:name w:val="punkt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66B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166BE9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rsid w:val="00166BE9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166BE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166BE9"/>
    <w:pPr>
      <w:ind w:left="2336"/>
    </w:pPr>
  </w:style>
  <w:style w:type="paragraph" w:customStyle="1" w:styleId="zartzmartartykuempunktem0">
    <w:name w:val="zartzmartartykuempunktem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166BE9"/>
    <w:pPr>
      <w:spacing w:after="0" w:line="240" w:lineRule="auto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166BE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rsid w:val="00166B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rsid w:val="00166BE9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rsid w:val="0016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166BE9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166BE9"/>
  </w:style>
  <w:style w:type="character" w:customStyle="1" w:styleId="ng-binding1">
    <w:name w:val="ng-binding1"/>
    <w:rsid w:val="00166BE9"/>
  </w:style>
  <w:style w:type="character" w:customStyle="1" w:styleId="pointer">
    <w:name w:val="pointer"/>
    <w:rsid w:val="00166BE9"/>
  </w:style>
  <w:style w:type="paragraph" w:customStyle="1" w:styleId="LO-normal">
    <w:name w:val="LO-normal"/>
    <w:rsid w:val="00166BE9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character" w:customStyle="1" w:styleId="Znakiprzypiswdolnych">
    <w:name w:val="Znaki przypisów dolnych"/>
    <w:rsid w:val="00166BE9"/>
  </w:style>
  <w:style w:type="paragraph" w:customStyle="1" w:styleId="StylVerdana9pt">
    <w:name w:val="Styl Verdana 9 pt"/>
    <w:basedOn w:val="Normalny"/>
    <w:rsid w:val="00166BE9"/>
    <w:pPr>
      <w:ind w:left="340"/>
    </w:pPr>
    <w:rPr>
      <w:rFonts w:ascii="Verdana" w:hAnsi="Verdana"/>
      <w:sz w:val="18"/>
      <w:szCs w:val="24"/>
    </w:rPr>
  </w:style>
  <w:style w:type="paragraph" w:customStyle="1" w:styleId="Akapitzlist2">
    <w:name w:val="Akapit z listą2"/>
    <w:basedOn w:val="Normalny"/>
    <w:rsid w:val="00166BE9"/>
    <w:pPr>
      <w:suppressAutoHyphens/>
    </w:pPr>
    <w:rPr>
      <w:lang w:eastAsia="zh-CN"/>
    </w:rPr>
  </w:style>
  <w:style w:type="paragraph" w:customStyle="1" w:styleId="Textbody">
    <w:name w:val="Text body"/>
    <w:basedOn w:val="Normalny"/>
    <w:rsid w:val="00166BE9"/>
    <w:pPr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4"/>
      <w:lang w:eastAsia="zh-CN"/>
    </w:rPr>
  </w:style>
  <w:style w:type="character" w:customStyle="1" w:styleId="Internetlink">
    <w:name w:val="Internet link"/>
    <w:rsid w:val="00166BE9"/>
    <w:rPr>
      <w:color w:val="0000FF"/>
      <w:u w:val="single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166BE9"/>
    <w:pPr>
      <w:suppressAutoHyphens/>
    </w:pPr>
    <w:rPr>
      <w:lang w:eastAsia="zh-CN"/>
    </w:rPr>
  </w:style>
  <w:style w:type="paragraph" w:customStyle="1" w:styleId="Standard">
    <w:name w:val="Standard"/>
    <w:rsid w:val="00FF24C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omylnaczcionkaakapitu"/>
    <w:rsid w:val="006A3EA7"/>
  </w:style>
  <w:style w:type="character" w:customStyle="1" w:styleId="Domylnaczcionkaakapitu2">
    <w:name w:val="Domyślna czcionka akapitu2"/>
    <w:rsid w:val="006A3EA7"/>
  </w:style>
  <w:style w:type="character" w:customStyle="1" w:styleId="DeltaViewInsertion">
    <w:name w:val="DeltaView Insertion"/>
    <w:rsid w:val="006A3EA7"/>
  </w:style>
  <w:style w:type="paragraph" w:customStyle="1" w:styleId="Akapitzlist3">
    <w:name w:val="Akapit z listą3"/>
    <w:basedOn w:val="Normalny"/>
    <w:rsid w:val="006A3EA7"/>
    <w:pPr>
      <w:suppressAutoHyphens/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Tekstprzypisudolnego1">
    <w:name w:val="Tekst przypisu dolnego1"/>
    <w:basedOn w:val="Normalny"/>
    <w:rsid w:val="006A3EA7"/>
    <w:pPr>
      <w:suppressAutoHyphens/>
    </w:pPr>
    <w:rPr>
      <w:lang w:eastAsia="zh-CN"/>
    </w:rPr>
  </w:style>
  <w:style w:type="paragraph" w:customStyle="1" w:styleId="Tekstpodstawowy31">
    <w:name w:val="Tekst podstawowy 31"/>
    <w:basedOn w:val="Normalny"/>
    <w:rsid w:val="006A3EA7"/>
    <w:pPr>
      <w:widowControl w:val="0"/>
      <w:suppressAutoHyphens/>
      <w:jc w:val="both"/>
    </w:pPr>
    <w:rPr>
      <w:rFonts w:eastAsia="Lucida Sans Unicode"/>
      <w:color w:val="000000"/>
      <w:lang w:eastAsia="zh-CN"/>
    </w:rPr>
  </w:style>
  <w:style w:type="paragraph" w:customStyle="1" w:styleId="Tekstpodstawowy33">
    <w:name w:val="Tekst podstawowy 33"/>
    <w:basedOn w:val="Normalny"/>
    <w:rsid w:val="006A3EA7"/>
    <w:pPr>
      <w:suppressAutoHyphens/>
    </w:pPr>
    <w:rPr>
      <w:rFonts w:ascii="Arial" w:hAnsi="Arial" w:cs="Arial"/>
      <w:sz w:val="22"/>
      <w:lang w:eastAsia="zh-CN"/>
    </w:rPr>
  </w:style>
  <w:style w:type="paragraph" w:customStyle="1" w:styleId="Tekstblokowy1">
    <w:name w:val="Tekst blokowy1"/>
    <w:basedOn w:val="Normalny"/>
    <w:rsid w:val="006A3EA7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sid w:val="006A3EA7"/>
    <w:pPr>
      <w:suppressAutoHyphens/>
    </w:pPr>
    <w:rPr>
      <w:lang w:eastAsia="zh-CN"/>
    </w:rPr>
  </w:style>
  <w:style w:type="paragraph" w:customStyle="1" w:styleId="NormalnyWeb1">
    <w:name w:val="Normalny (Web)1"/>
    <w:basedOn w:val="Normalny"/>
    <w:rsid w:val="006A3EA7"/>
    <w:pPr>
      <w:suppressAutoHyphens/>
    </w:pPr>
    <w:rPr>
      <w:lang w:eastAsia="zh-CN"/>
    </w:rPr>
  </w:style>
  <w:style w:type="paragraph" w:customStyle="1" w:styleId="LO-Normal1">
    <w:name w:val="LO-Normal1"/>
    <w:basedOn w:val="Normalny"/>
    <w:rsid w:val="006A3EA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kern w:val="1"/>
      <w:lang w:eastAsia="zh-CN"/>
    </w:rPr>
  </w:style>
  <w:style w:type="numbering" w:customStyle="1" w:styleId="WW8Num101">
    <w:name w:val="WW8Num101"/>
    <w:basedOn w:val="Bezlisty"/>
    <w:rsid w:val="006A3EA7"/>
    <w:pPr>
      <w:numPr>
        <w:numId w:val="5"/>
      </w:numPr>
    </w:pPr>
  </w:style>
  <w:style w:type="paragraph" w:styleId="Lista3">
    <w:name w:val="List 3"/>
    <w:basedOn w:val="Normalny"/>
    <w:unhideWhenUsed/>
    <w:rsid w:val="00004671"/>
    <w:pPr>
      <w:ind w:left="849" w:hanging="283"/>
      <w:contextualSpacing/>
    </w:pPr>
  </w:style>
  <w:style w:type="paragraph" w:customStyle="1" w:styleId="glowny">
    <w:name w:val="glowny"/>
    <w:basedOn w:val="Normalny"/>
    <w:next w:val="Normalny"/>
    <w:rsid w:val="00004671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rozdzial">
    <w:name w:val="rozdzial"/>
    <w:basedOn w:val="Normalny"/>
    <w:next w:val="Normalny"/>
    <w:rsid w:val="009A3484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</w:rPr>
  </w:style>
  <w:style w:type="paragraph" w:customStyle="1" w:styleId="JarekD">
    <w:name w:val="Jarek D"/>
    <w:basedOn w:val="Normalny"/>
    <w:rsid w:val="00EF532F"/>
    <w:pPr>
      <w:widowControl w:val="0"/>
      <w:autoSpaceDE w:val="0"/>
      <w:autoSpaceDN w:val="0"/>
      <w:adjustRightInd w:val="0"/>
      <w:spacing w:before="20" w:line="360" w:lineRule="auto"/>
      <w:ind w:left="720" w:firstLine="709"/>
      <w:jc w:val="both"/>
    </w:pPr>
    <w:rPr>
      <w:rFonts w:ascii="Gill Sans MT" w:hAnsi="Gill Sans MT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2676F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676F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2676F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Tekstpodstawowy32">
    <w:name w:val="Tekst podstawowy 32"/>
    <w:basedOn w:val="Normalny"/>
    <w:rsid w:val="002676F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Spistreci4">
    <w:name w:val="toc 4"/>
    <w:basedOn w:val="Normalny"/>
    <w:next w:val="Normalny"/>
    <w:autoRedefine/>
    <w:semiHidden/>
    <w:rsid w:val="002676F9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podstawowy3">
    <w:name w:val="Body Text 3"/>
    <w:basedOn w:val="Normalny"/>
    <w:link w:val="Tekstpodstawowy3Znak"/>
    <w:rsid w:val="002676F9"/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676F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2676F9"/>
  </w:style>
  <w:style w:type="paragraph" w:styleId="Tekstblokowy">
    <w:name w:val="Block Text"/>
    <w:basedOn w:val="Normalny"/>
    <w:rsid w:val="002676F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Blockquote">
    <w:name w:val="Blockquote"/>
    <w:basedOn w:val="Normalny"/>
    <w:rsid w:val="002676F9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styleId="Wcicienormalne">
    <w:name w:val="Normal Indent"/>
    <w:basedOn w:val="Normalny"/>
    <w:rsid w:val="002676F9"/>
    <w:pPr>
      <w:ind w:left="708"/>
    </w:pPr>
    <w:rPr>
      <w:rFonts w:ascii="Arial" w:hAnsi="Arial"/>
      <w:lang w:val="en-GB"/>
    </w:rPr>
  </w:style>
  <w:style w:type="paragraph" w:customStyle="1" w:styleId="tabulka">
    <w:name w:val="tabulka"/>
    <w:basedOn w:val="Normalny"/>
    <w:rsid w:val="002676F9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normaltableau">
    <w:name w:val="normal_tableau"/>
    <w:basedOn w:val="Normalny"/>
    <w:rsid w:val="002676F9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pntext">
    <w:name w:val="pntext"/>
    <w:basedOn w:val="Normalny"/>
    <w:rsid w:val="002676F9"/>
    <w:pPr>
      <w:spacing w:before="100" w:beforeAutospacing="1" w:after="100" w:afterAutospacing="1"/>
    </w:pPr>
    <w:rPr>
      <w:sz w:val="24"/>
      <w:szCs w:val="24"/>
    </w:rPr>
  </w:style>
  <w:style w:type="paragraph" w:customStyle="1" w:styleId="text-3mezera">
    <w:name w:val="text - 3 mezera"/>
    <w:basedOn w:val="Normalny"/>
    <w:rsid w:val="002676F9"/>
    <w:pPr>
      <w:widowControl w:val="0"/>
      <w:spacing w:before="60" w:line="240" w:lineRule="exact"/>
      <w:jc w:val="both"/>
    </w:pPr>
    <w:rPr>
      <w:rFonts w:ascii="Arial" w:hAnsi="Arial"/>
      <w:sz w:val="24"/>
      <w:lang w:val="cs-CZ"/>
    </w:rPr>
  </w:style>
  <w:style w:type="paragraph" w:customStyle="1" w:styleId="oddl-nadpis">
    <w:name w:val="oddíl-nadpis"/>
    <w:basedOn w:val="Normalny"/>
    <w:rsid w:val="002676F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styleId="Mapadokumentu">
    <w:name w:val="Document Map"/>
    <w:basedOn w:val="Normalny"/>
    <w:link w:val="MapadokumentuZnak"/>
    <w:semiHidden/>
    <w:rsid w:val="002676F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2676F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Punktowanie">
    <w:name w:val="Punktowanie"/>
    <w:basedOn w:val="Normalny"/>
    <w:rsid w:val="002676F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opis2">
    <w:name w:val="opis2"/>
    <w:basedOn w:val="Normalny"/>
    <w:rsid w:val="002676F9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Styl1">
    <w:name w:val="Styl1"/>
    <w:basedOn w:val="Nagwek2"/>
    <w:next w:val="Nagwek3"/>
    <w:rsid w:val="002676F9"/>
    <w:pPr>
      <w:numPr>
        <w:ilvl w:val="1"/>
        <w:numId w:val="12"/>
      </w:numPr>
    </w:pPr>
    <w:rPr>
      <w:rFonts w:ascii="Arial" w:hAnsi="Arial" w:cs="Arial"/>
      <w:b w:val="0"/>
      <w:i w:val="0"/>
    </w:rPr>
  </w:style>
  <w:style w:type="paragraph" w:customStyle="1" w:styleId="Znak0">
    <w:name w:val="Znak"/>
    <w:basedOn w:val="Normalny"/>
    <w:rsid w:val="002676F9"/>
    <w:rPr>
      <w:sz w:val="24"/>
      <w:szCs w:val="24"/>
    </w:rPr>
  </w:style>
  <w:style w:type="paragraph" w:customStyle="1" w:styleId="bold">
    <w:name w:val="bold"/>
    <w:basedOn w:val="Normalny"/>
    <w:rsid w:val="002676F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sid w:val="002676F9"/>
    <w:rPr>
      <w:rFonts w:ascii="Arial" w:hAnsi="Arial" w:cs="Arial"/>
      <w:sz w:val="14"/>
      <w:szCs w:val="14"/>
    </w:rPr>
  </w:style>
  <w:style w:type="paragraph" w:customStyle="1" w:styleId="western">
    <w:name w:val="western"/>
    <w:basedOn w:val="Normalny"/>
    <w:rsid w:val="002676F9"/>
    <w:pPr>
      <w:spacing w:before="100" w:beforeAutospacing="1" w:after="119"/>
      <w:ind w:left="1247"/>
      <w:jc w:val="both"/>
    </w:pPr>
  </w:style>
  <w:style w:type="paragraph" w:customStyle="1" w:styleId="Akapitzlist4">
    <w:name w:val="Akapit z listą4"/>
    <w:basedOn w:val="Normalny"/>
    <w:rsid w:val="002676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xt1">
    <w:name w:val="text1"/>
    <w:rsid w:val="002676F9"/>
    <w:rPr>
      <w:rFonts w:ascii="Verdana" w:hAnsi="Verdana" w:hint="default"/>
      <w:color w:val="000000"/>
      <w:sz w:val="20"/>
      <w:szCs w:val="20"/>
    </w:rPr>
  </w:style>
  <w:style w:type="paragraph" w:styleId="Listapunktowana">
    <w:name w:val="List Bullet"/>
    <w:basedOn w:val="Normalny"/>
    <w:autoRedefine/>
    <w:rsid w:val="002676F9"/>
    <w:pPr>
      <w:numPr>
        <w:numId w:val="13"/>
      </w:numPr>
    </w:pPr>
    <w:rPr>
      <w:rFonts w:eastAsia="MS Mincho"/>
      <w:sz w:val="24"/>
      <w:szCs w:val="24"/>
    </w:rPr>
  </w:style>
  <w:style w:type="paragraph" w:customStyle="1" w:styleId="Bezodstpw1">
    <w:name w:val="Bez odstępów1"/>
    <w:rsid w:val="002676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semiHidden/>
    <w:locked/>
    <w:rsid w:val="002676F9"/>
    <w:rPr>
      <w:rFonts w:cs="Times New Roman"/>
    </w:rPr>
  </w:style>
  <w:style w:type="character" w:customStyle="1" w:styleId="oznaczenie">
    <w:name w:val="oznaczenie"/>
    <w:basedOn w:val="Domylnaczcionkaakapitu"/>
    <w:rsid w:val="002676F9"/>
  </w:style>
  <w:style w:type="character" w:customStyle="1" w:styleId="textnode">
    <w:name w:val="textnode"/>
    <w:basedOn w:val="Domylnaczcionkaakapitu"/>
    <w:rsid w:val="002676F9"/>
  </w:style>
  <w:style w:type="paragraph" w:styleId="Listanumerowana">
    <w:name w:val="List Number"/>
    <w:basedOn w:val="Normalny"/>
    <w:rsid w:val="002676F9"/>
    <w:pPr>
      <w:numPr>
        <w:numId w:val="14"/>
      </w:numPr>
      <w:contextualSpacing/>
    </w:pPr>
    <w:rPr>
      <w:sz w:val="24"/>
      <w:szCs w:val="24"/>
    </w:rPr>
  </w:style>
  <w:style w:type="paragraph" w:customStyle="1" w:styleId="jarekd0">
    <w:name w:val="jarekd"/>
    <w:basedOn w:val="Normalny"/>
    <w:rsid w:val="002676F9"/>
    <w:rPr>
      <w:rFonts w:ascii="Calibri" w:eastAsia="Calibri" w:hAnsi="Calibri" w:cs="Calibri"/>
      <w:sz w:val="22"/>
      <w:szCs w:val="22"/>
    </w:rPr>
  </w:style>
  <w:style w:type="character" w:customStyle="1" w:styleId="WW8Num42z1">
    <w:name w:val="WW8Num42z1"/>
    <w:rsid w:val="002676F9"/>
    <w:rPr>
      <w:rFonts w:ascii="Times New Roman" w:eastAsia="Times New Roman" w:hAnsi="Times New Roman" w:cs="Times New Roman"/>
    </w:rPr>
  </w:style>
  <w:style w:type="character" w:customStyle="1" w:styleId="articletitle">
    <w:name w:val="articletitle"/>
    <w:basedOn w:val="Domylnaczcionkaakapitu"/>
    <w:rsid w:val="002676F9"/>
  </w:style>
  <w:style w:type="paragraph" w:styleId="Spistreci2">
    <w:name w:val="toc 2"/>
    <w:basedOn w:val="Normalny"/>
    <w:next w:val="Normalny"/>
    <w:autoRedefine/>
    <w:uiPriority w:val="39"/>
    <w:unhideWhenUsed/>
    <w:rsid w:val="002F3E70"/>
    <w:pPr>
      <w:spacing w:after="100"/>
      <w:ind w:left="200"/>
    </w:pPr>
  </w:style>
  <w:style w:type="paragraph" w:customStyle="1" w:styleId="Tekstpodstawowy23">
    <w:name w:val="Tekst podstawowy 23"/>
    <w:basedOn w:val="Normalny"/>
    <w:rsid w:val="00464F0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Tekstpodstawowy34">
    <w:name w:val="Tekst podstawowy 34"/>
    <w:basedOn w:val="Normalny"/>
    <w:rsid w:val="00464F00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customStyle="1" w:styleId="Znak1">
    <w:name w:val="Znak"/>
    <w:basedOn w:val="Normalny"/>
    <w:rsid w:val="00464F00"/>
    <w:rPr>
      <w:sz w:val="24"/>
      <w:szCs w:val="24"/>
    </w:rPr>
  </w:style>
  <w:style w:type="paragraph" w:customStyle="1" w:styleId="Akapitzlist5">
    <w:name w:val="Akapit z listą5"/>
    <w:basedOn w:val="Normalny"/>
    <w:rsid w:val="00464F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ezodstpw2">
    <w:name w:val="Bez odstępów2"/>
    <w:rsid w:val="00464F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user">
    <w:name w:val="Standard (user)"/>
    <w:rsid w:val="00501F6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6">
    <w:name w:val="WW8Num46"/>
    <w:rsid w:val="00501F65"/>
    <w:pPr>
      <w:numPr>
        <w:numId w:val="16"/>
      </w:numPr>
    </w:pPr>
  </w:style>
  <w:style w:type="paragraph" w:customStyle="1" w:styleId="TableContents">
    <w:name w:val="Table Contents"/>
    <w:basedOn w:val="Normalny"/>
    <w:rsid w:val="007E75D5"/>
    <w:pPr>
      <w:suppressLineNumbers/>
      <w:suppressAutoHyphens/>
      <w:autoSpaceDN w:val="0"/>
      <w:textAlignment w:val="baseline"/>
    </w:pPr>
    <w:rPr>
      <w:kern w:val="3"/>
      <w:lang w:eastAsia="zh-CN"/>
    </w:rPr>
  </w:style>
  <w:style w:type="paragraph" w:customStyle="1" w:styleId="WW-Domylnie">
    <w:name w:val="WW-Domy?lnie"/>
    <w:rsid w:val="007E75D5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TW"/>
    </w:rPr>
  </w:style>
  <w:style w:type="paragraph" w:customStyle="1" w:styleId="Akapitzlist6">
    <w:name w:val="Akapit z listą6"/>
    <w:basedOn w:val="Normalny"/>
    <w:rsid w:val="000D0809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6A2450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6A2450"/>
    <w:pPr>
      <w:jc w:val="center"/>
    </w:pPr>
    <w:rPr>
      <w:b/>
      <w:bCs/>
    </w:rPr>
  </w:style>
  <w:style w:type="paragraph" w:customStyle="1" w:styleId="LO-Normal3">
    <w:name w:val="LO-Normal3"/>
    <w:basedOn w:val="WW-Domylnie"/>
    <w:rsid w:val="006A2450"/>
    <w:pPr>
      <w:autoSpaceDN/>
      <w:textAlignment w:val="baseline"/>
    </w:pPr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E4BB-91AE-4D52-AC13-203464D7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3549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Mariusz Fleszar</cp:lastModifiedBy>
  <cp:revision>3</cp:revision>
  <cp:lastPrinted>2021-03-10T08:16:00Z</cp:lastPrinted>
  <dcterms:created xsi:type="dcterms:W3CDTF">2021-03-10T08:17:00Z</dcterms:created>
  <dcterms:modified xsi:type="dcterms:W3CDTF">2021-03-10T14:00:00Z</dcterms:modified>
</cp:coreProperties>
</file>