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BDD89" w14:textId="77777777" w:rsidR="00641B7B" w:rsidRPr="000021D7" w:rsidRDefault="00641B7B" w:rsidP="00641B7B">
      <w:pPr>
        <w:rPr>
          <w:rFonts w:ascii="Arial" w:hAnsi="Arial" w:cs="Arial"/>
          <w:b/>
        </w:rPr>
      </w:pPr>
      <w:bookmarkStart w:id="0" w:name="_GoBack"/>
      <w:bookmarkEnd w:id="0"/>
    </w:p>
    <w:p w14:paraId="735E80A5" w14:textId="77777777" w:rsidR="00641B7B" w:rsidRPr="000021D7" w:rsidRDefault="00641B7B" w:rsidP="00641B7B">
      <w:pPr>
        <w:pStyle w:val="Nagwek5"/>
        <w:ind w:left="0" w:firstLine="0"/>
        <w:jc w:val="center"/>
        <w:rPr>
          <w:b/>
          <w:i/>
          <w:sz w:val="24"/>
        </w:rPr>
      </w:pPr>
      <w:r w:rsidRPr="000021D7">
        <w:rPr>
          <w:b/>
          <w:sz w:val="24"/>
        </w:rPr>
        <w:t>Oświadczenie wykonawcy</w:t>
      </w:r>
    </w:p>
    <w:p w14:paraId="0B7A3CC5" w14:textId="77777777" w:rsidR="00641B7B" w:rsidRPr="00BC5D34" w:rsidRDefault="00641B7B" w:rsidP="00641B7B">
      <w:pPr>
        <w:rPr>
          <w:rFonts w:ascii="Arial" w:hAnsi="Arial" w:cs="Arial"/>
          <w:b/>
          <w:bCs/>
        </w:rPr>
      </w:pPr>
    </w:p>
    <w:p w14:paraId="6B7A0ABC" w14:textId="77777777" w:rsidR="00641B7B" w:rsidRPr="00BC5D34" w:rsidRDefault="00641B7B" w:rsidP="00641B7B">
      <w:pPr>
        <w:rPr>
          <w:rFonts w:ascii="Arial" w:hAnsi="Arial" w:cs="Arial"/>
        </w:rPr>
      </w:pPr>
      <w:r w:rsidRPr="00BC5D34">
        <w:rPr>
          <w:rFonts w:ascii="Arial" w:hAnsi="Arial" w:cs="Arial"/>
        </w:rPr>
        <w:t>W imieniu …………………………………………………………………………………………</w:t>
      </w:r>
    </w:p>
    <w:p w14:paraId="43FABED7" w14:textId="77777777" w:rsidR="00641B7B" w:rsidRPr="00AB5F7F" w:rsidRDefault="00641B7B" w:rsidP="00641B7B">
      <w:pPr>
        <w:rPr>
          <w:rFonts w:ascii="Arial" w:hAnsi="Arial" w:cs="Arial"/>
          <w:i/>
          <w:sz w:val="18"/>
          <w:szCs w:val="18"/>
        </w:rPr>
      </w:pPr>
      <w:r>
        <w:rPr>
          <w:rFonts w:ascii="Arial" w:hAnsi="Arial" w:cs="Arial"/>
        </w:rPr>
        <w:t xml:space="preserve">                                                       </w:t>
      </w:r>
      <w:r w:rsidRPr="00AB5F7F">
        <w:rPr>
          <w:rFonts w:ascii="Arial" w:hAnsi="Arial" w:cs="Arial"/>
          <w:i/>
          <w:sz w:val="18"/>
          <w:szCs w:val="18"/>
        </w:rPr>
        <w:t>( pełna nazwa Wykonawcy )</w:t>
      </w:r>
    </w:p>
    <w:p w14:paraId="0578115B" w14:textId="77777777" w:rsidR="00641B7B" w:rsidRDefault="00641B7B" w:rsidP="00641B7B">
      <w:pPr>
        <w:rPr>
          <w:rFonts w:ascii="Arial" w:hAnsi="Arial" w:cs="Arial"/>
        </w:rPr>
      </w:pPr>
      <w:r w:rsidRPr="00BC5D34">
        <w:rPr>
          <w:rFonts w:ascii="Arial" w:hAnsi="Arial" w:cs="Arial"/>
        </w:rPr>
        <w:t>………………………………………………………………………………………</w:t>
      </w:r>
      <w:r>
        <w:rPr>
          <w:rFonts w:ascii="Arial" w:hAnsi="Arial" w:cs="Arial"/>
        </w:rPr>
        <w:t>..........……………</w:t>
      </w:r>
    </w:p>
    <w:p w14:paraId="6A3E7BF7" w14:textId="77777777" w:rsidR="00641B7B" w:rsidRPr="00BC5D34" w:rsidRDefault="00641B7B" w:rsidP="00641B7B">
      <w:pPr>
        <w:rPr>
          <w:rFonts w:ascii="Arial" w:hAnsi="Arial" w:cs="Arial"/>
        </w:rPr>
      </w:pPr>
    </w:p>
    <w:p w14:paraId="7A269D80" w14:textId="77777777" w:rsidR="00641B7B" w:rsidRPr="00BC5D34" w:rsidRDefault="00641B7B" w:rsidP="00641B7B">
      <w:pPr>
        <w:rPr>
          <w:rFonts w:ascii="Arial" w:hAnsi="Arial" w:cs="Arial"/>
          <w:b/>
          <w:bCs/>
        </w:rPr>
      </w:pPr>
      <w:r w:rsidRPr="00BC5D34">
        <w:rPr>
          <w:rFonts w:ascii="Arial" w:hAnsi="Arial" w:cs="Arial"/>
        </w:rPr>
        <w:t>zwanego/zwanej</w:t>
      </w:r>
      <w:r>
        <w:rPr>
          <w:rFonts w:ascii="Arial" w:hAnsi="Arial" w:cs="Arial"/>
        </w:rPr>
        <w:t>*</w:t>
      </w:r>
      <w:r w:rsidRPr="00BC5D34">
        <w:rPr>
          <w:rFonts w:ascii="Arial" w:hAnsi="Arial" w:cs="Arial"/>
        </w:rPr>
        <w:t xml:space="preserve"> dalej wyk</w:t>
      </w:r>
      <w:r>
        <w:rPr>
          <w:rFonts w:ascii="Arial" w:hAnsi="Arial" w:cs="Arial"/>
        </w:rPr>
        <w:t>onawcą, oświadczam, że</w:t>
      </w:r>
      <w:r w:rsidRPr="00BC5D34">
        <w:rPr>
          <w:rFonts w:ascii="Arial" w:hAnsi="Arial" w:cs="Arial"/>
        </w:rPr>
        <w:t>:</w:t>
      </w:r>
    </w:p>
    <w:p w14:paraId="455CFE08"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P</w:t>
      </w:r>
      <w:r w:rsidRPr="00D548B7">
        <w:rPr>
          <w:rFonts w:ascii="Arial" w:hAnsi="Arial" w:cs="Arial"/>
        </w:rPr>
        <w:t>osiadam uprawnienia do wykonywania określonej działalności lub czynności, jeżeli przepisy prawa nakładają obowiązek ich posiadania, w szczególności koncesje, zezwolenia lub licencje;</w:t>
      </w:r>
    </w:p>
    <w:p w14:paraId="1B8A5B37"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P</w:t>
      </w:r>
      <w:r w:rsidRPr="00D548B7">
        <w:rPr>
          <w:rFonts w:ascii="Arial" w:hAnsi="Arial" w:cs="Arial"/>
        </w:rPr>
        <w:t>osiadam odpowiednią wiedzę i doświadczenie niezbędne do realizacji przedmiotu zamówienia;</w:t>
      </w:r>
    </w:p>
    <w:p w14:paraId="25DA0C72"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Dysponuję</w:t>
      </w:r>
      <w:r w:rsidRPr="00D548B7">
        <w:rPr>
          <w:rFonts w:ascii="Arial" w:hAnsi="Arial" w:cs="Arial"/>
        </w:rPr>
        <w:t xml:space="preserve"> odpowiednim potencjałem technicznym oraz osobami zdolnymi do </w:t>
      </w:r>
      <w:r>
        <w:rPr>
          <w:rFonts w:ascii="Arial" w:hAnsi="Arial" w:cs="Arial"/>
        </w:rPr>
        <w:t>wykonania przedmiotu zamówienia;</w:t>
      </w:r>
    </w:p>
    <w:p w14:paraId="391C457C"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Z</w:t>
      </w:r>
      <w:r w:rsidRPr="00D548B7">
        <w:rPr>
          <w:rFonts w:ascii="Arial" w:hAnsi="Arial" w:cs="Arial"/>
        </w:rPr>
        <w:t>najduj</w:t>
      </w:r>
      <w:r>
        <w:rPr>
          <w:rFonts w:ascii="Arial" w:hAnsi="Arial" w:cs="Arial"/>
        </w:rPr>
        <w:t>ę</w:t>
      </w:r>
      <w:r w:rsidRPr="00D548B7">
        <w:rPr>
          <w:rFonts w:ascii="Arial" w:hAnsi="Arial" w:cs="Arial"/>
        </w:rPr>
        <w:t xml:space="preserve"> się w sytuacji ekonomicznej i finansowej pozwalającej na rea</w:t>
      </w:r>
      <w:r>
        <w:rPr>
          <w:rFonts w:ascii="Arial" w:hAnsi="Arial" w:cs="Arial"/>
        </w:rPr>
        <w:t>lizację przedmiotu zamówienia;</w:t>
      </w:r>
    </w:p>
    <w:p w14:paraId="0CA2783F" w14:textId="77777777" w:rsidR="00B139B5" w:rsidRPr="00D548B7" w:rsidRDefault="00B139B5" w:rsidP="00423A43">
      <w:pPr>
        <w:pStyle w:val="Akapitzlist"/>
        <w:numPr>
          <w:ilvl w:val="0"/>
          <w:numId w:val="11"/>
        </w:numPr>
        <w:spacing w:before="0" w:after="0" w:line="360" w:lineRule="auto"/>
        <w:rPr>
          <w:rFonts w:ascii="Arial" w:hAnsi="Arial" w:cs="Arial"/>
        </w:rPr>
      </w:pPr>
      <w:r>
        <w:rPr>
          <w:rFonts w:ascii="Arial" w:hAnsi="Arial" w:cs="Arial"/>
        </w:rPr>
        <w:t>o</w:t>
      </w:r>
      <w:r w:rsidRPr="00342741">
        <w:rPr>
          <w:rFonts w:ascii="Arial" w:hAnsi="Arial" w:cs="Arial"/>
        </w:rPr>
        <w:t xml:space="preserve">świadczam, że nie zachodzą w stosunku do mnie przesłanki wykluczenia </w:t>
      </w:r>
      <w:r>
        <w:rPr>
          <w:rFonts w:ascii="Arial" w:hAnsi="Arial" w:cs="Arial"/>
        </w:rPr>
        <w:br/>
      </w:r>
      <w:r w:rsidRPr="00342741">
        <w:rPr>
          <w:rFonts w:ascii="Arial" w:hAnsi="Arial" w:cs="Arial"/>
        </w:rPr>
        <w:t xml:space="preserve">z postępowania na podstawie art. 7 ust. 1 ustawy z dnia 13 kwietnia 2022 r. </w:t>
      </w:r>
      <w:r>
        <w:rPr>
          <w:rFonts w:ascii="Arial" w:hAnsi="Arial" w:cs="Arial"/>
        </w:rPr>
        <w:br/>
      </w:r>
      <w:r w:rsidRPr="00342741">
        <w:rPr>
          <w:rFonts w:ascii="Arial" w:hAnsi="Arial" w:cs="Arial"/>
        </w:rPr>
        <w:t>o szczególnych rozwiązaniach w zakresie przeciwdziałania wspieraniu agresji na Ukrainę oraz służących ochronie bezpieczeńst</w:t>
      </w:r>
      <w:r>
        <w:rPr>
          <w:rFonts w:ascii="Arial" w:hAnsi="Arial" w:cs="Arial"/>
        </w:rPr>
        <w:t>wa narodowego (Dz. U. poz. 835);</w:t>
      </w:r>
    </w:p>
    <w:p w14:paraId="58F58AD5" w14:textId="77777777" w:rsidR="00641B7B" w:rsidRDefault="00641B7B" w:rsidP="00641B7B">
      <w:pPr>
        <w:spacing w:after="80"/>
        <w:rPr>
          <w:rFonts w:ascii="Arial" w:hAnsi="Arial" w:cs="Arial"/>
          <w:b/>
          <w:bCs/>
        </w:rPr>
      </w:pPr>
    </w:p>
    <w:p w14:paraId="5EDBE2A5" w14:textId="77777777" w:rsidR="00641B7B" w:rsidRPr="00AB5F7F" w:rsidRDefault="00641B7B" w:rsidP="00641B7B">
      <w:pPr>
        <w:spacing w:after="80"/>
        <w:rPr>
          <w:rFonts w:ascii="Arial" w:hAnsi="Arial" w:cs="Arial"/>
          <w:b/>
          <w:bCs/>
          <w:sz w:val="18"/>
          <w:szCs w:val="18"/>
        </w:rPr>
      </w:pPr>
      <w:r>
        <w:rPr>
          <w:rFonts w:ascii="Arial" w:hAnsi="Arial" w:cs="Arial"/>
          <w:b/>
          <w:bCs/>
        </w:rPr>
        <w:t xml:space="preserve">* </w:t>
      </w:r>
      <w:r w:rsidRPr="00AB5F7F">
        <w:rPr>
          <w:rFonts w:ascii="Arial" w:hAnsi="Arial" w:cs="Arial"/>
          <w:bCs/>
          <w:i/>
          <w:sz w:val="18"/>
          <w:szCs w:val="18"/>
        </w:rPr>
        <w:t>niepotrzebne skreślić</w:t>
      </w:r>
    </w:p>
    <w:p w14:paraId="11634800" w14:textId="77777777" w:rsidR="00506438" w:rsidRPr="00641B7B" w:rsidRDefault="00506438" w:rsidP="00641B7B"/>
    <w:sectPr w:rsidR="00506438" w:rsidRPr="00641B7B" w:rsidSect="007102A8">
      <w:headerReference w:type="default" r:id="rId8"/>
      <w:footerReference w:type="default" r:id="rId9"/>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FA063" w14:textId="77777777" w:rsidR="00EC29E2" w:rsidRDefault="00EC29E2" w:rsidP="00517E85">
      <w:pPr>
        <w:spacing w:before="0" w:after="0" w:line="240" w:lineRule="auto"/>
      </w:pPr>
      <w:r>
        <w:separator/>
      </w:r>
    </w:p>
  </w:endnote>
  <w:endnote w:type="continuationSeparator" w:id="0">
    <w:p w14:paraId="3AAE92B2" w14:textId="77777777" w:rsidR="00EC29E2" w:rsidRDefault="00EC29E2"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A25725">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86A8B" w14:textId="77777777" w:rsidR="00EC29E2" w:rsidRDefault="00EC29E2" w:rsidP="00517E85">
      <w:pPr>
        <w:spacing w:before="0" w:after="0" w:line="240" w:lineRule="auto"/>
      </w:pPr>
      <w:r>
        <w:separator/>
      </w:r>
    </w:p>
  </w:footnote>
  <w:footnote w:type="continuationSeparator" w:id="0">
    <w:p w14:paraId="4C47EC16" w14:textId="77777777" w:rsidR="00EC29E2" w:rsidRDefault="00EC29E2"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54637568"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D37928">
      <w:rPr>
        <w:rFonts w:ascii="Calibri Light" w:eastAsiaTheme="majorEastAsia" w:hAnsi="Calibri Light" w:cs="Calibri Light"/>
        <w:caps/>
        <w:spacing w:val="20"/>
      </w:rPr>
      <w:t>4</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7667D395" w:rsidR="00EB4B28" w:rsidRPr="00B6711B" w:rsidRDefault="00641B7B"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oświadczenie wykonawcy</w:t>
    </w:r>
  </w:p>
  <w:p w14:paraId="57BCAA0C" w14:textId="5390AFE6"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740C71" w:rsidRPr="00740C71">
      <w:rPr>
        <w:rFonts w:ascii="Calibri Light" w:eastAsiaTheme="majorEastAsia" w:hAnsi="Calibri Light" w:cs="Calibri Light"/>
        <w:caps/>
        <w:spacing w:val="20"/>
        <w:sz w:val="18"/>
        <w:szCs w:val="18"/>
      </w:rPr>
      <w:t>SA.270.</w:t>
    </w:r>
    <w:r w:rsidR="00D37928">
      <w:rPr>
        <w:rFonts w:ascii="Calibri Light" w:eastAsiaTheme="majorEastAsia" w:hAnsi="Calibri Light" w:cs="Calibri Light"/>
        <w:caps/>
        <w:spacing w:val="20"/>
        <w:sz w:val="18"/>
        <w:szCs w:val="18"/>
      </w:rPr>
      <w:t>3</w:t>
    </w:r>
    <w:r w:rsidR="00740C71" w:rsidRPr="00740C71">
      <w:rPr>
        <w:rFonts w:ascii="Calibri Light" w:eastAsiaTheme="majorEastAsia" w:hAnsi="Calibri Light" w:cs="Calibri Light"/>
        <w:caps/>
        <w:spacing w:val="20"/>
        <w:sz w:val="18"/>
        <w:szCs w:val="18"/>
      </w:rPr>
      <w:t>.</w:t>
    </w:r>
    <w:r w:rsidR="00D37928">
      <w:rPr>
        <w:rFonts w:ascii="Calibri Light" w:eastAsiaTheme="majorEastAsia" w:hAnsi="Calibri Light" w:cs="Calibri Light"/>
        <w:caps/>
        <w:spacing w:val="20"/>
        <w:sz w:val="18"/>
        <w:szCs w:val="18"/>
      </w:rPr>
      <w:t>45</w:t>
    </w:r>
    <w:r w:rsidR="00740C71" w:rsidRPr="00740C71">
      <w:rPr>
        <w:rFonts w:ascii="Calibri Light" w:eastAsiaTheme="majorEastAsia" w:hAnsi="Calibri Light" w:cs="Calibri Light"/>
        <w:caps/>
        <w:spacing w:val="20"/>
        <w:sz w:val="18"/>
        <w:szCs w:val="18"/>
      </w:rPr>
      <w:t>.2023</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7"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9"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0"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1"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2"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4"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D32052"/>
    <w:multiLevelType w:val="hybridMultilevel"/>
    <w:tmpl w:val="51848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2"/>
  </w:num>
  <w:num w:numId="4">
    <w:abstractNumId w:val="1"/>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0"/>
  </w:num>
  <w:num w:numId="1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5D40"/>
    <w:rsid w:val="0011617A"/>
    <w:rsid w:val="001164AF"/>
    <w:rsid w:val="00116B22"/>
    <w:rsid w:val="00116C11"/>
    <w:rsid w:val="0011755D"/>
    <w:rsid w:val="001176F5"/>
    <w:rsid w:val="001178C2"/>
    <w:rsid w:val="00120705"/>
    <w:rsid w:val="001209D5"/>
    <w:rsid w:val="001210CE"/>
    <w:rsid w:val="001212AB"/>
    <w:rsid w:val="001221F7"/>
    <w:rsid w:val="00122613"/>
    <w:rsid w:val="001234F2"/>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9A0"/>
    <w:rsid w:val="00143AC6"/>
    <w:rsid w:val="0014449E"/>
    <w:rsid w:val="00144F16"/>
    <w:rsid w:val="00145251"/>
    <w:rsid w:val="001456B3"/>
    <w:rsid w:val="001459BE"/>
    <w:rsid w:val="00145ABB"/>
    <w:rsid w:val="00145C86"/>
    <w:rsid w:val="00147A91"/>
    <w:rsid w:val="00150F89"/>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139"/>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6BD0"/>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193"/>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13F"/>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33BF"/>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1749"/>
    <w:rsid w:val="004223B9"/>
    <w:rsid w:val="00423A43"/>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4FA6"/>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87"/>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7F3"/>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AB1"/>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1B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1CC7"/>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4F8E"/>
    <w:rsid w:val="00727BD3"/>
    <w:rsid w:val="00727F37"/>
    <w:rsid w:val="00731980"/>
    <w:rsid w:val="007331A4"/>
    <w:rsid w:val="007334CC"/>
    <w:rsid w:val="007341C7"/>
    <w:rsid w:val="00734A09"/>
    <w:rsid w:val="00734E91"/>
    <w:rsid w:val="00735062"/>
    <w:rsid w:val="007350F0"/>
    <w:rsid w:val="007352B0"/>
    <w:rsid w:val="00740926"/>
    <w:rsid w:val="00740C71"/>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08D"/>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5E2E"/>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56C"/>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22E3"/>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801"/>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725"/>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9B5"/>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87F20"/>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8EF"/>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375C3"/>
    <w:rsid w:val="00D37928"/>
    <w:rsid w:val="00D42155"/>
    <w:rsid w:val="00D426B7"/>
    <w:rsid w:val="00D42BAB"/>
    <w:rsid w:val="00D43A61"/>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3EF9"/>
    <w:rsid w:val="00DD420E"/>
    <w:rsid w:val="00DD5547"/>
    <w:rsid w:val="00DD686C"/>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9E2"/>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6377"/>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52716F73-EE3A-4164-AD45-1CCAF978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10"/>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81AB-2C62-4714-9DBD-5698FA91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908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1057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2</cp:revision>
  <cp:lastPrinted>2021-09-30T11:19:00Z</cp:lastPrinted>
  <dcterms:created xsi:type="dcterms:W3CDTF">2023-10-11T05:32:00Z</dcterms:created>
  <dcterms:modified xsi:type="dcterms:W3CDTF">2023-10-11T05:32:00Z</dcterms:modified>
</cp:coreProperties>
</file>