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30B779F1" w:rsidR="00D67AE5" w:rsidRPr="00336EE6" w:rsidRDefault="004C5FA9" w:rsidP="00336EE6">
      <w:pPr>
        <w:pStyle w:val="tekstdokumentu"/>
      </w:pPr>
      <w:r w:rsidRPr="00336EE6">
        <w:t>RI.271</w:t>
      </w:r>
      <w:r w:rsidR="00902A7B">
        <w:t>.</w:t>
      </w:r>
      <w:r w:rsidR="00AC30AD">
        <w:t>1</w:t>
      </w:r>
      <w:r w:rsidR="004B0EA7">
        <w:t>2</w:t>
      </w:r>
      <w:r w:rsidR="00D67AE5" w:rsidRPr="00336EE6">
        <w:t>.202</w:t>
      </w:r>
      <w:r w:rsidR="00A12430" w:rsidRPr="00336EE6">
        <w:t>3</w:t>
      </w:r>
      <w:r w:rsidR="003558C1" w:rsidRPr="00336EE6">
        <w:tab/>
      </w:r>
      <w:r w:rsidR="00374A69" w:rsidRPr="00336EE6">
        <w:t xml:space="preserve">załącznik nr </w:t>
      </w:r>
      <w:r w:rsidR="00F90418" w:rsidRPr="00336EE6">
        <w:t>1</w:t>
      </w:r>
      <w:r w:rsidR="00B65807" w:rsidRPr="00336EE6">
        <w:t xml:space="preserve"> do S</w:t>
      </w:r>
      <w:r w:rsidR="005551A5" w:rsidRPr="00336EE6">
        <w:t>W</w:t>
      </w:r>
      <w:r w:rsidR="00B65807" w:rsidRPr="00336EE6">
        <w:t>Z</w:t>
      </w:r>
    </w:p>
    <w:p w14:paraId="5651A7CE" w14:textId="34945578" w:rsidR="00B65807" w:rsidRPr="00336EE6" w:rsidRDefault="00D67AE5" w:rsidP="00336EE6">
      <w:pPr>
        <w:pStyle w:val="tekstdokumentu"/>
      </w:pPr>
      <w:r w:rsidRPr="00336EE6">
        <w:br/>
      </w:r>
      <w:r w:rsidR="00B65807" w:rsidRPr="00336EE6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621720" w:rsidRDefault="00B65807" w:rsidP="00D67AE5">
      <w:pPr>
        <w:tabs>
          <w:tab w:val="center" w:pos="4820"/>
        </w:tabs>
        <w:spacing w:line="276" w:lineRule="auto"/>
        <w:jc w:val="center"/>
        <w:rPr>
          <w:rFonts w:cs="Arial"/>
          <w:color w:val="000000" w:themeColor="text1"/>
          <w:sz w:val="22"/>
          <w:szCs w:val="22"/>
        </w:rPr>
      </w:pPr>
      <w:r w:rsidRPr="00621720">
        <w:rPr>
          <w:rFonts w:cs="Arial"/>
          <w:color w:val="000000" w:themeColor="text1"/>
          <w:sz w:val="22"/>
          <w:szCs w:val="22"/>
        </w:rPr>
        <w:t>(pełna nazwa</w:t>
      </w:r>
      <w:r w:rsidR="0012638E" w:rsidRPr="00621720">
        <w:rPr>
          <w:rFonts w:cs="Arial"/>
          <w:color w:val="000000" w:themeColor="text1"/>
          <w:sz w:val="22"/>
          <w:szCs w:val="22"/>
        </w:rPr>
        <w:t>,</w:t>
      </w:r>
      <w:r w:rsidRPr="00621720">
        <w:rPr>
          <w:rFonts w:cs="Arial"/>
          <w:color w:val="000000" w:themeColor="text1"/>
          <w:sz w:val="22"/>
          <w:szCs w:val="22"/>
        </w:rPr>
        <w:t xml:space="preserve"> adres</w:t>
      </w:r>
      <w:r w:rsidR="0012638E" w:rsidRPr="00621720">
        <w:rPr>
          <w:rFonts w:cs="Arial"/>
          <w:color w:val="000000" w:themeColor="text1"/>
          <w:sz w:val="22"/>
          <w:szCs w:val="22"/>
        </w:rPr>
        <w:t>, KRS, NIP, REGON</w:t>
      </w:r>
      <w:r w:rsidRPr="00621720">
        <w:rPr>
          <w:rFonts w:cs="Arial"/>
          <w:color w:val="000000" w:themeColor="text1"/>
          <w:sz w:val="22"/>
          <w:szCs w:val="22"/>
        </w:rPr>
        <w:t xml:space="preserve"> Wykonawcy)*</w:t>
      </w:r>
    </w:p>
    <w:p w14:paraId="379CE121" w14:textId="298A895A" w:rsidR="00D67AE5" w:rsidRPr="00621720" w:rsidRDefault="00B65807" w:rsidP="008637C0">
      <w:pPr>
        <w:tabs>
          <w:tab w:val="center" w:pos="4820"/>
        </w:tabs>
        <w:spacing w:line="276" w:lineRule="auto"/>
        <w:jc w:val="center"/>
        <w:rPr>
          <w:rFonts w:cs="Arial"/>
          <w:i/>
          <w:color w:val="000000" w:themeColor="text1"/>
          <w:sz w:val="22"/>
          <w:szCs w:val="22"/>
        </w:rPr>
      </w:pPr>
      <w:r w:rsidRPr="00621720">
        <w:rPr>
          <w:rFonts w:cs="Arial"/>
          <w:i/>
          <w:color w:val="000000" w:themeColor="text1"/>
          <w:sz w:val="22"/>
          <w:szCs w:val="22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1FC4893C" w14:textId="42C41517" w:rsidR="00D67AE5" w:rsidRPr="00621720" w:rsidRDefault="008637C0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bCs/>
          <w:color w:val="000000" w:themeColor="text1"/>
          <w:sz w:val="22"/>
          <w:szCs w:val="22"/>
          <w:lang w:val="en-US"/>
        </w:rPr>
      </w:pPr>
      <w:r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br/>
      </w:r>
      <w:proofErr w:type="spellStart"/>
      <w:r w:rsidR="00D67AE5"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>Adres</w:t>
      </w:r>
      <w:proofErr w:type="spellEnd"/>
      <w:r w:rsidR="00D67AE5"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email</w:t>
      </w:r>
      <w:r w:rsidR="0012638E"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do </w:t>
      </w:r>
      <w:proofErr w:type="spellStart"/>
      <w:r w:rsidR="0012638E"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>komunikacji</w:t>
      </w:r>
      <w:proofErr w:type="spellEnd"/>
      <w:r w:rsidR="0012638E"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571FCB"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:rsidRPr="00621720" w14:paraId="6FC1D29E" w14:textId="77777777" w:rsidTr="008637C0">
        <w:tc>
          <w:tcPr>
            <w:tcW w:w="6516" w:type="dxa"/>
          </w:tcPr>
          <w:p w14:paraId="6F176670" w14:textId="77777777" w:rsidR="008637C0" w:rsidRPr="00621720" w:rsidRDefault="008637C0" w:rsidP="008637C0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5F03F20A" w14:textId="77777777" w:rsidR="00D67AE5" w:rsidRPr="00621720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74A8E6C7" w14:textId="77777777" w:rsidR="00D67AE5" w:rsidRPr="00621720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2"/>
          <w:szCs w:val="22"/>
          <w:lang w:val="en-US"/>
        </w:rPr>
      </w:pPr>
    </w:p>
    <w:p w14:paraId="2241C679" w14:textId="6734D428" w:rsidR="00D67AE5" w:rsidRPr="00621720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jc w:val="left"/>
        <w:rPr>
          <w:rFonts w:cs="Arial"/>
          <w:b/>
          <w:bCs/>
          <w:color w:val="000000" w:themeColor="text1"/>
          <w:sz w:val="22"/>
          <w:szCs w:val="22"/>
          <w:lang w:val="en-US"/>
        </w:rPr>
      </w:pPr>
      <w:r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>Tel.</w:t>
      </w:r>
      <w:r w:rsidR="00571FCB" w:rsidRPr="00621720">
        <w:rPr>
          <w:rFonts w:cs="Arial"/>
          <w:b/>
          <w:bCs/>
          <w:color w:val="000000" w:themeColor="text1"/>
          <w:sz w:val="22"/>
          <w:szCs w:val="22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:rsidRPr="00621720" w14:paraId="1E55A715" w14:textId="77777777" w:rsidTr="00D67AE5">
        <w:tc>
          <w:tcPr>
            <w:tcW w:w="6516" w:type="dxa"/>
          </w:tcPr>
          <w:p w14:paraId="4EC95F31" w14:textId="77777777" w:rsidR="00D67AE5" w:rsidRPr="00621720" w:rsidRDefault="00D67AE5" w:rsidP="00D67AE5">
            <w:pPr>
              <w:tabs>
                <w:tab w:val="left" w:leader="dot" w:pos="4820"/>
                <w:tab w:val="right" w:leader="dot" w:pos="9072"/>
              </w:tabs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700F976D" w14:textId="77777777" w:rsidR="00D67AE5" w:rsidRPr="00621720" w:rsidRDefault="00D67AE5" w:rsidP="00D67AE5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2"/>
          <w:szCs w:val="22"/>
          <w:lang w:val="en-US"/>
        </w:rPr>
      </w:pPr>
    </w:p>
    <w:p w14:paraId="0EDF8B10" w14:textId="77777777" w:rsidR="00D67AE5" w:rsidRPr="00621720" w:rsidRDefault="00D67AE5" w:rsidP="00D67AE5">
      <w:pPr>
        <w:tabs>
          <w:tab w:val="right" w:leader="dot" w:pos="9072"/>
        </w:tabs>
        <w:spacing w:line="276" w:lineRule="auto"/>
        <w:rPr>
          <w:rFonts w:cs="Arial"/>
          <w:b/>
          <w:color w:val="000000" w:themeColor="text1"/>
          <w:sz w:val="22"/>
          <w:szCs w:val="22"/>
        </w:rPr>
      </w:pPr>
    </w:p>
    <w:p w14:paraId="3F28F572" w14:textId="77777777" w:rsidR="0000166F" w:rsidRPr="00621720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2"/>
          <w:szCs w:val="22"/>
        </w:rPr>
      </w:pPr>
      <w:r w:rsidRPr="00621720">
        <w:rPr>
          <w:rFonts w:cs="Arial"/>
          <w:b/>
          <w:color w:val="000000" w:themeColor="text1"/>
          <w:sz w:val="22"/>
          <w:szCs w:val="22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:rsidRPr="00621720" w14:paraId="73B7A39F" w14:textId="77777777" w:rsidTr="0000166F">
        <w:tc>
          <w:tcPr>
            <w:tcW w:w="9063" w:type="dxa"/>
          </w:tcPr>
          <w:p w14:paraId="04600BF7" w14:textId="77777777" w:rsidR="0000166F" w:rsidRPr="00621720" w:rsidRDefault="0000166F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FCBCA67" w14:textId="4AAD1632" w:rsidR="00FB40BE" w:rsidRPr="00621720" w:rsidRDefault="00FB40BE" w:rsidP="00074C56">
      <w:pPr>
        <w:spacing w:line="276" w:lineRule="auto"/>
        <w:jc w:val="left"/>
        <w:rPr>
          <w:rFonts w:cs="Arial"/>
          <w:color w:val="000000" w:themeColor="text1"/>
          <w:sz w:val="22"/>
          <w:szCs w:val="22"/>
        </w:rPr>
      </w:pPr>
      <w:r w:rsidRPr="00621720">
        <w:rPr>
          <w:rFonts w:cs="Arial"/>
          <w:color w:val="000000" w:themeColor="text1"/>
          <w:sz w:val="22"/>
          <w:szCs w:val="22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621720">
        <w:rPr>
          <w:rFonts w:cs="Arial"/>
          <w:color w:val="000000" w:themeColor="text1"/>
          <w:sz w:val="22"/>
          <w:szCs w:val="22"/>
        </w:rPr>
        <w:t>)</w:t>
      </w:r>
      <w:r w:rsidR="00074C56">
        <w:rPr>
          <w:rFonts w:cs="Arial"/>
          <w:color w:val="000000" w:themeColor="text1"/>
          <w:sz w:val="24"/>
        </w:rPr>
        <w:br/>
      </w:r>
    </w:p>
    <w:p w14:paraId="63B387C9" w14:textId="77777777" w:rsidR="00AC30AD" w:rsidRDefault="004F4765" w:rsidP="00947339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left"/>
        <w:rPr>
          <w:color w:val="auto"/>
          <w:sz w:val="22"/>
          <w:szCs w:val="22"/>
        </w:rPr>
      </w:pPr>
      <w:bookmarkStart w:id="0" w:name="_Hlk66093606"/>
      <w:r w:rsidRPr="00621720">
        <w:rPr>
          <w:rFonts w:cs="Arial"/>
          <w:color w:val="auto"/>
          <w:sz w:val="22"/>
          <w:szCs w:val="22"/>
        </w:rPr>
        <w:t xml:space="preserve"> </w:t>
      </w:r>
      <w:r w:rsidR="0012638E" w:rsidRPr="00621720">
        <w:rPr>
          <w:rFonts w:cs="Arial"/>
          <w:color w:val="auto"/>
          <w:sz w:val="22"/>
          <w:szCs w:val="22"/>
        </w:rPr>
        <w:t xml:space="preserve">Oferujemy </w:t>
      </w:r>
      <w:r w:rsidR="00C665E6" w:rsidRPr="00621720">
        <w:rPr>
          <w:rFonts w:cs="Arial"/>
          <w:color w:val="auto"/>
          <w:sz w:val="22"/>
          <w:szCs w:val="22"/>
          <w:lang w:eastAsia="pl-PL"/>
        </w:rPr>
        <w:t xml:space="preserve">wykonanie </w:t>
      </w:r>
      <w:r w:rsidR="007279FB" w:rsidRPr="00621720">
        <w:rPr>
          <w:rFonts w:cs="Arial"/>
          <w:color w:val="auto"/>
          <w:sz w:val="22"/>
          <w:szCs w:val="22"/>
          <w:lang w:eastAsia="pl-PL"/>
        </w:rPr>
        <w:t xml:space="preserve">całości przedmiotu zamówienia </w:t>
      </w:r>
      <w:r w:rsidR="0012638E" w:rsidRPr="00621720">
        <w:rPr>
          <w:rFonts w:cs="Arial"/>
          <w:color w:val="auto"/>
          <w:sz w:val="22"/>
          <w:szCs w:val="22"/>
          <w:lang w:eastAsia="pl-PL"/>
        </w:rPr>
        <w:t xml:space="preserve">pn.: </w:t>
      </w:r>
      <w:r w:rsidRPr="00621720">
        <w:rPr>
          <w:rFonts w:cs="Arial"/>
          <w:b/>
          <w:color w:val="auto"/>
          <w:sz w:val="22"/>
          <w:szCs w:val="22"/>
          <w:lang w:eastAsia="pl-PL"/>
        </w:rPr>
        <w:t>„</w:t>
      </w:r>
      <w:r w:rsidR="00AC30AD" w:rsidRPr="00621720">
        <w:rPr>
          <w:rFonts w:cs="Arial"/>
          <w:b/>
          <w:color w:val="auto"/>
          <w:sz w:val="22"/>
          <w:szCs w:val="22"/>
          <w:lang w:eastAsia="pl-PL"/>
        </w:rPr>
        <w:t>Przygotowanie oraz dostawa gorącego posiłku dla dzieci przedszkolnych i szkolnych w roku szkolnym 2023/2024</w:t>
      </w:r>
      <w:r w:rsidR="004C5FA9" w:rsidRPr="00621720">
        <w:rPr>
          <w:rFonts w:cs="Arial"/>
          <w:b/>
          <w:color w:val="auto"/>
          <w:sz w:val="22"/>
          <w:szCs w:val="22"/>
          <w:lang w:eastAsia="pl-PL"/>
        </w:rPr>
        <w:t>”</w:t>
      </w:r>
      <w:r w:rsidR="0012638E" w:rsidRPr="00621720">
        <w:rPr>
          <w:color w:val="auto"/>
          <w:sz w:val="22"/>
          <w:szCs w:val="22"/>
        </w:rPr>
        <w:t xml:space="preserve"> za cenę ofertową:</w:t>
      </w:r>
    </w:p>
    <w:p w14:paraId="78E6CE03" w14:textId="77777777" w:rsidR="00621720" w:rsidRPr="00621720" w:rsidRDefault="00621720" w:rsidP="00621720">
      <w:pPr>
        <w:tabs>
          <w:tab w:val="left" w:pos="426"/>
        </w:tabs>
        <w:spacing w:line="276" w:lineRule="auto"/>
        <w:jc w:val="left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567"/>
      </w:tblGrid>
      <w:tr w:rsidR="00AC30AD" w:rsidRPr="00621720" w14:paraId="6CBE7207" w14:textId="77777777" w:rsidTr="00AC30AD">
        <w:tc>
          <w:tcPr>
            <w:tcW w:w="3681" w:type="dxa"/>
          </w:tcPr>
          <w:p w14:paraId="7FFC751E" w14:textId="1771023C" w:rsidR="00AC30AD" w:rsidRPr="00621720" w:rsidRDefault="00AC30AD" w:rsidP="00AC30AD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 w:rsidRPr="00621720">
              <w:rPr>
                <w:color w:val="auto"/>
                <w:sz w:val="22"/>
                <w:szCs w:val="22"/>
              </w:rPr>
              <w:t>Cena jednostkowa netto jednego posiłku</w:t>
            </w:r>
          </w:p>
        </w:tc>
        <w:tc>
          <w:tcPr>
            <w:tcW w:w="3118" w:type="dxa"/>
          </w:tcPr>
          <w:p w14:paraId="1325F5EA" w14:textId="77777777" w:rsidR="00AC30AD" w:rsidRPr="00621720" w:rsidRDefault="00AC30AD" w:rsidP="00AC30AD">
            <w:pPr>
              <w:tabs>
                <w:tab w:val="left" w:pos="426"/>
              </w:tabs>
              <w:spacing w:line="276" w:lineRule="auto"/>
              <w:jc w:val="lef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57C8C8" w14:textId="021C43F2" w:rsidR="00AC30AD" w:rsidRPr="00621720" w:rsidRDefault="00AC30AD" w:rsidP="00AC30AD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 w:rsidRPr="00621720">
              <w:rPr>
                <w:color w:val="auto"/>
                <w:sz w:val="22"/>
                <w:szCs w:val="22"/>
              </w:rPr>
              <w:t>zł</w:t>
            </w:r>
          </w:p>
        </w:tc>
      </w:tr>
    </w:tbl>
    <w:p w14:paraId="388553B6" w14:textId="77777777" w:rsidR="00AC30AD" w:rsidRPr="00621720" w:rsidRDefault="00AC30AD" w:rsidP="00AC30AD">
      <w:pPr>
        <w:tabs>
          <w:tab w:val="left" w:pos="426"/>
        </w:tabs>
        <w:spacing w:line="276" w:lineRule="auto"/>
        <w:jc w:val="left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567"/>
      </w:tblGrid>
      <w:tr w:rsidR="00AC30AD" w:rsidRPr="00621720" w14:paraId="3E05033B" w14:textId="77777777" w:rsidTr="00AA3555">
        <w:tc>
          <w:tcPr>
            <w:tcW w:w="3681" w:type="dxa"/>
          </w:tcPr>
          <w:p w14:paraId="61516712" w14:textId="1A8808B8" w:rsidR="00AC30AD" w:rsidRPr="00621720" w:rsidRDefault="00AC30AD" w:rsidP="00AC30AD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 w:rsidRPr="00621720">
              <w:rPr>
                <w:color w:val="auto"/>
                <w:sz w:val="22"/>
                <w:szCs w:val="22"/>
              </w:rPr>
              <w:t>Cena jednostkowa brutto jednego posiłku</w:t>
            </w:r>
          </w:p>
        </w:tc>
        <w:tc>
          <w:tcPr>
            <w:tcW w:w="3118" w:type="dxa"/>
          </w:tcPr>
          <w:p w14:paraId="0AEC0911" w14:textId="77777777" w:rsidR="00AC30AD" w:rsidRPr="00621720" w:rsidRDefault="00AC30AD" w:rsidP="00AA3555">
            <w:pPr>
              <w:tabs>
                <w:tab w:val="left" w:pos="426"/>
              </w:tabs>
              <w:spacing w:line="276" w:lineRule="auto"/>
              <w:jc w:val="lef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247764" w14:textId="4B9B7B57" w:rsidR="00AC30AD" w:rsidRPr="00621720" w:rsidRDefault="00621720" w:rsidP="00AA355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</w:t>
            </w:r>
            <w:r w:rsidR="00AC30AD" w:rsidRPr="00621720">
              <w:rPr>
                <w:color w:val="auto"/>
                <w:sz w:val="22"/>
                <w:szCs w:val="22"/>
              </w:rPr>
              <w:t>ł</w:t>
            </w:r>
          </w:p>
        </w:tc>
      </w:tr>
      <w:tr w:rsidR="00AC30AD" w:rsidRPr="00621720" w14:paraId="52D4D9FF" w14:textId="77777777" w:rsidTr="00AA3555">
        <w:tc>
          <w:tcPr>
            <w:tcW w:w="3681" w:type="dxa"/>
          </w:tcPr>
          <w:p w14:paraId="0D8A5312" w14:textId="77777777" w:rsidR="00621720" w:rsidRPr="00621720" w:rsidRDefault="00621720" w:rsidP="00AC30AD">
            <w:pPr>
              <w:tabs>
                <w:tab w:val="left" w:pos="426"/>
              </w:tabs>
              <w:spacing w:line="276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w</w:t>
            </w:r>
            <w:r w:rsidR="00AC30AD" w:rsidRPr="00621720">
              <w:rPr>
                <w:color w:val="auto"/>
                <w:sz w:val="22"/>
                <w:szCs w:val="22"/>
              </w:rPr>
              <w:t xml:space="preserve"> tym cena brutto </w:t>
            </w:r>
            <w:r w:rsidR="00AC30AD" w:rsidRPr="00621720">
              <w:rPr>
                <w:color w:val="FF0000"/>
                <w:sz w:val="22"/>
                <w:szCs w:val="22"/>
              </w:rPr>
              <w:t>„wsadu do</w:t>
            </w:r>
          </w:p>
          <w:p w14:paraId="6F560C18" w14:textId="64B49AC1" w:rsidR="00AC30AD" w:rsidRPr="00621720" w:rsidRDefault="00621720" w:rsidP="00AC30AD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 w:rsidRPr="00621720">
              <w:rPr>
                <w:color w:val="FF0000"/>
                <w:sz w:val="22"/>
                <w:szCs w:val="22"/>
              </w:rPr>
              <w:t xml:space="preserve">       </w:t>
            </w:r>
            <w:r w:rsidR="00AC30AD" w:rsidRPr="00621720">
              <w:rPr>
                <w:color w:val="FF0000"/>
                <w:sz w:val="22"/>
                <w:szCs w:val="22"/>
              </w:rPr>
              <w:t xml:space="preserve"> kotła”</w:t>
            </w:r>
          </w:p>
        </w:tc>
        <w:tc>
          <w:tcPr>
            <w:tcW w:w="3118" w:type="dxa"/>
          </w:tcPr>
          <w:p w14:paraId="37D2CBEC" w14:textId="77777777" w:rsidR="00AC30AD" w:rsidRDefault="00AC30AD" w:rsidP="00AA3555">
            <w:pPr>
              <w:tabs>
                <w:tab w:val="left" w:pos="426"/>
              </w:tabs>
              <w:spacing w:line="276" w:lineRule="auto"/>
              <w:jc w:val="left"/>
              <w:rPr>
                <w:b/>
                <w:color w:val="auto"/>
                <w:sz w:val="22"/>
                <w:szCs w:val="22"/>
              </w:rPr>
            </w:pPr>
          </w:p>
          <w:p w14:paraId="531AEF87" w14:textId="77777777" w:rsidR="00621720" w:rsidRPr="00621720" w:rsidRDefault="00621720" w:rsidP="00AA3555">
            <w:pPr>
              <w:tabs>
                <w:tab w:val="left" w:pos="426"/>
              </w:tabs>
              <w:spacing w:line="276" w:lineRule="auto"/>
              <w:jc w:val="lef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63E855" w14:textId="1A54CA9B" w:rsidR="00AC30AD" w:rsidRPr="00621720" w:rsidRDefault="00621720" w:rsidP="00AA3555">
            <w:pPr>
              <w:tabs>
                <w:tab w:val="left" w:pos="426"/>
              </w:tabs>
              <w:spacing w:line="276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zł</w:t>
            </w:r>
          </w:p>
        </w:tc>
      </w:tr>
    </w:tbl>
    <w:p w14:paraId="73D8523D" w14:textId="77777777" w:rsidR="00AC30AD" w:rsidRPr="00621720" w:rsidRDefault="00AC30AD" w:rsidP="00AC30AD">
      <w:pPr>
        <w:tabs>
          <w:tab w:val="left" w:pos="426"/>
        </w:tabs>
        <w:spacing w:line="276" w:lineRule="auto"/>
        <w:jc w:val="left"/>
        <w:rPr>
          <w:color w:val="auto"/>
          <w:sz w:val="22"/>
          <w:szCs w:val="22"/>
        </w:rPr>
      </w:pPr>
    </w:p>
    <w:p w14:paraId="221D88CE" w14:textId="77777777" w:rsidR="00AC30AD" w:rsidRPr="00621720" w:rsidRDefault="00AC30AD" w:rsidP="00AC30AD">
      <w:pPr>
        <w:spacing w:line="271" w:lineRule="auto"/>
        <w:jc w:val="left"/>
        <w:rPr>
          <w:rFonts w:cs="Arial"/>
          <w:b/>
          <w:color w:val="auto"/>
          <w:sz w:val="22"/>
          <w:szCs w:val="22"/>
        </w:rPr>
      </w:pPr>
      <w:r w:rsidRPr="00621720">
        <w:rPr>
          <w:color w:val="auto"/>
          <w:sz w:val="22"/>
          <w:szCs w:val="22"/>
        </w:rPr>
        <w:t xml:space="preserve">UWAGA: </w:t>
      </w:r>
      <w:r w:rsidRPr="00621720">
        <w:rPr>
          <w:rFonts w:cs="Arial"/>
          <w:b/>
          <w:color w:val="auto"/>
          <w:sz w:val="22"/>
          <w:szCs w:val="22"/>
        </w:rPr>
        <w:t>Na cenę jednostkową jednego posiłku składa się:</w:t>
      </w:r>
    </w:p>
    <w:p w14:paraId="621619EE" w14:textId="05E26835" w:rsidR="00AC30AD" w:rsidRPr="00621720" w:rsidRDefault="00AC30AD" w:rsidP="00AC30AD">
      <w:pPr>
        <w:pStyle w:val="Akapitzlist"/>
        <w:numPr>
          <w:ilvl w:val="0"/>
          <w:numId w:val="28"/>
        </w:numPr>
        <w:suppressAutoHyphens w:val="0"/>
        <w:spacing w:after="0" w:line="271" w:lineRule="auto"/>
        <w:contextualSpacing/>
        <w:rPr>
          <w:rFonts w:ascii="Arial" w:hAnsi="Arial" w:cs="Arial"/>
          <w:b/>
        </w:rPr>
      </w:pPr>
      <w:r w:rsidRPr="00621720">
        <w:rPr>
          <w:rFonts w:ascii="Arial" w:hAnsi="Arial" w:cs="Arial"/>
          <w:b/>
          <w:color w:val="FF0000"/>
        </w:rPr>
        <w:t xml:space="preserve">koszt „wsadu do kotła” </w:t>
      </w:r>
      <w:r w:rsidRPr="00621720">
        <w:rPr>
          <w:rFonts w:ascii="Arial" w:hAnsi="Arial" w:cs="Arial"/>
          <w:b/>
        </w:rPr>
        <w:t xml:space="preserve">- jest to koszt produktów użytych do przygotowania posiłku, </w:t>
      </w:r>
      <w:r w:rsidR="00713277">
        <w:rPr>
          <w:rFonts w:ascii="Arial" w:hAnsi="Arial" w:cs="Arial"/>
          <w:b/>
          <w:color w:val="FF0000"/>
        </w:rPr>
        <w:t>który stanowi min. 8</w:t>
      </w:r>
      <w:r w:rsidRPr="00621720">
        <w:rPr>
          <w:rFonts w:ascii="Arial" w:hAnsi="Arial" w:cs="Arial"/>
          <w:b/>
          <w:color w:val="FF0000"/>
        </w:rPr>
        <w:t xml:space="preserve">0% ceny jednostkowej </w:t>
      </w:r>
      <w:r w:rsidRPr="00621720">
        <w:rPr>
          <w:rFonts w:ascii="Arial" w:hAnsi="Arial" w:cs="Arial"/>
          <w:b/>
        </w:rPr>
        <w:t>jednego posiłku</w:t>
      </w:r>
    </w:p>
    <w:p w14:paraId="04EDAA2A" w14:textId="77777777" w:rsidR="00AC30AD" w:rsidRPr="00621720" w:rsidRDefault="00AC30AD" w:rsidP="00AC30AD">
      <w:pPr>
        <w:pStyle w:val="Akapitzlist"/>
        <w:spacing w:after="0" w:line="271" w:lineRule="auto"/>
        <w:ind w:left="785"/>
        <w:rPr>
          <w:rFonts w:ascii="Arial" w:hAnsi="Arial" w:cs="Arial"/>
          <w:b/>
        </w:rPr>
      </w:pPr>
      <w:r w:rsidRPr="00621720">
        <w:rPr>
          <w:rFonts w:ascii="Arial" w:hAnsi="Arial" w:cs="Arial"/>
          <w:b/>
        </w:rPr>
        <w:t>i</w:t>
      </w:r>
    </w:p>
    <w:p w14:paraId="2CA5B38C" w14:textId="61609E86" w:rsidR="00AC30AD" w:rsidRPr="00621720" w:rsidRDefault="00AC30AD" w:rsidP="00AC30AD">
      <w:pPr>
        <w:pStyle w:val="Akapitzlist"/>
        <w:numPr>
          <w:ilvl w:val="0"/>
          <w:numId w:val="28"/>
        </w:numPr>
        <w:suppressAutoHyphens w:val="0"/>
        <w:spacing w:after="0" w:line="271" w:lineRule="auto"/>
        <w:contextualSpacing/>
        <w:rPr>
          <w:rFonts w:ascii="Arial" w:hAnsi="Arial" w:cs="Arial"/>
          <w:b/>
        </w:rPr>
      </w:pPr>
      <w:r w:rsidRPr="00621720">
        <w:rPr>
          <w:rFonts w:ascii="Arial" w:hAnsi="Arial" w:cs="Arial"/>
          <w:b/>
        </w:rPr>
        <w:t xml:space="preserve">koszt „przygotowania i dostarczenia gorącego posiłku”, który nie może przekraczać </w:t>
      </w:r>
      <w:r w:rsidR="00713277">
        <w:rPr>
          <w:rFonts w:ascii="Arial" w:hAnsi="Arial" w:cs="Arial"/>
          <w:b/>
        </w:rPr>
        <w:t>2</w:t>
      </w:r>
      <w:r w:rsidRPr="00621720">
        <w:rPr>
          <w:rFonts w:ascii="Arial" w:hAnsi="Arial" w:cs="Arial"/>
          <w:b/>
        </w:rPr>
        <w:t xml:space="preserve">0% ceny jednostkowej jednego posiłku. </w:t>
      </w:r>
    </w:p>
    <w:p w14:paraId="19362D9B" w14:textId="77777777" w:rsidR="00621720" w:rsidRPr="00E2594B" w:rsidRDefault="004F4765" w:rsidP="00621720">
      <w:pPr>
        <w:tabs>
          <w:tab w:val="left" w:pos="426"/>
        </w:tabs>
        <w:spacing w:line="276" w:lineRule="auto"/>
        <w:jc w:val="left"/>
        <w:rPr>
          <w:color w:val="auto"/>
          <w:sz w:val="24"/>
        </w:rPr>
      </w:pPr>
      <w:r w:rsidRPr="00621720">
        <w:rPr>
          <w:color w:val="auto"/>
          <w:sz w:val="22"/>
          <w:szCs w:val="22"/>
        </w:rPr>
        <w:br/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621720" w14:paraId="44C9B879" w14:textId="77777777" w:rsidTr="00621720">
        <w:tc>
          <w:tcPr>
            <w:tcW w:w="2265" w:type="dxa"/>
          </w:tcPr>
          <w:p w14:paraId="71D9D327" w14:textId="17E848A0" w:rsid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 w:rsidRPr="00621720">
              <w:rPr>
                <w:color w:val="auto"/>
                <w:sz w:val="22"/>
                <w:szCs w:val="22"/>
              </w:rPr>
              <w:lastRenderedPageBreak/>
              <w:t>Cena jednostkowa brutto jednego posiłku</w:t>
            </w:r>
          </w:p>
        </w:tc>
        <w:tc>
          <w:tcPr>
            <w:tcW w:w="2266" w:type="dxa"/>
          </w:tcPr>
          <w:p w14:paraId="4C8664C5" w14:textId="46751734" w:rsid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Dni nauki</w:t>
            </w:r>
          </w:p>
        </w:tc>
        <w:tc>
          <w:tcPr>
            <w:tcW w:w="2266" w:type="dxa"/>
          </w:tcPr>
          <w:p w14:paraId="5AD4BF18" w14:textId="543ADF44" w:rsid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Liczba dzieci</w:t>
            </w:r>
          </w:p>
        </w:tc>
        <w:tc>
          <w:tcPr>
            <w:tcW w:w="2266" w:type="dxa"/>
          </w:tcPr>
          <w:p w14:paraId="720811B3" w14:textId="59A02624" w:rsidR="00621720" w:rsidRP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  <w:r w:rsidRPr="00621720">
              <w:rPr>
                <w:b/>
                <w:color w:val="auto"/>
                <w:sz w:val="24"/>
              </w:rPr>
              <w:t>Cena ofertowa</w:t>
            </w:r>
          </w:p>
          <w:p w14:paraId="2EB3DA48" w14:textId="378218BE" w:rsid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[kol.1xkol.2xkol.3]</w:t>
            </w:r>
          </w:p>
        </w:tc>
      </w:tr>
      <w:tr w:rsidR="00621720" w14:paraId="0A4D5CF2" w14:textId="77777777" w:rsidTr="00621720">
        <w:tc>
          <w:tcPr>
            <w:tcW w:w="2265" w:type="dxa"/>
          </w:tcPr>
          <w:p w14:paraId="09B6DC44" w14:textId="0FAF374F" w:rsid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266" w:type="dxa"/>
          </w:tcPr>
          <w:p w14:paraId="472CDC2B" w14:textId="4FE97AE9" w:rsid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266" w:type="dxa"/>
          </w:tcPr>
          <w:p w14:paraId="1F0731B1" w14:textId="4B1D12BD" w:rsid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266" w:type="dxa"/>
          </w:tcPr>
          <w:p w14:paraId="720A257F" w14:textId="3564AB30" w:rsid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</w:tr>
      <w:tr w:rsidR="00621720" w14:paraId="2C13D3C0" w14:textId="77777777" w:rsidTr="00621720">
        <w:tc>
          <w:tcPr>
            <w:tcW w:w="2265" w:type="dxa"/>
          </w:tcPr>
          <w:p w14:paraId="675EF4F9" w14:textId="77777777" w:rsidR="00621720" w:rsidRP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266" w:type="dxa"/>
          </w:tcPr>
          <w:p w14:paraId="40E8E047" w14:textId="14FC04DF" w:rsid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186</w:t>
            </w:r>
          </w:p>
        </w:tc>
        <w:tc>
          <w:tcPr>
            <w:tcW w:w="2266" w:type="dxa"/>
          </w:tcPr>
          <w:p w14:paraId="40F0EC3E" w14:textId="23539C4E" w:rsid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185</w:t>
            </w:r>
          </w:p>
        </w:tc>
        <w:tc>
          <w:tcPr>
            <w:tcW w:w="2266" w:type="dxa"/>
          </w:tcPr>
          <w:p w14:paraId="75A3E84D" w14:textId="77777777" w:rsidR="00621720" w:rsidRPr="00621720" w:rsidRDefault="00621720" w:rsidP="00621720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auto"/>
                <w:sz w:val="24"/>
              </w:rPr>
            </w:pPr>
          </w:p>
        </w:tc>
      </w:tr>
    </w:tbl>
    <w:p w14:paraId="01C85F02" w14:textId="42282592" w:rsidR="007279FB" w:rsidRPr="004B0EA7" w:rsidRDefault="007279FB" w:rsidP="00621720">
      <w:pPr>
        <w:tabs>
          <w:tab w:val="left" w:pos="426"/>
        </w:tabs>
        <w:spacing w:line="276" w:lineRule="auto"/>
        <w:jc w:val="left"/>
        <w:rPr>
          <w:color w:val="auto"/>
          <w:sz w:val="22"/>
          <w:szCs w:val="22"/>
        </w:rPr>
      </w:pPr>
    </w:p>
    <w:p w14:paraId="0949FBAB" w14:textId="1B1D301E" w:rsidR="0012638E" w:rsidRPr="004B0EA7" w:rsidRDefault="00C2213A" w:rsidP="007279FB">
      <w:pPr>
        <w:tabs>
          <w:tab w:val="left" w:pos="426"/>
        </w:tabs>
        <w:spacing w:line="276" w:lineRule="auto"/>
        <w:jc w:val="left"/>
        <w:rPr>
          <w:color w:val="auto"/>
          <w:sz w:val="22"/>
          <w:szCs w:val="22"/>
        </w:rPr>
      </w:pPr>
      <w:r w:rsidRPr="004B0EA7">
        <w:rPr>
          <w:rFonts w:cs="Arial"/>
          <w:color w:val="auto"/>
          <w:sz w:val="22"/>
          <w:szCs w:val="22"/>
          <w:lang w:eastAsia="pl-PL"/>
        </w:rPr>
        <w:t>zgodne z warunkami zawartymi w Specyfikacji Warunków Z</w:t>
      </w:r>
      <w:r w:rsidR="007279FB" w:rsidRPr="004B0EA7">
        <w:rPr>
          <w:rFonts w:cs="Arial"/>
          <w:color w:val="auto"/>
          <w:sz w:val="22"/>
          <w:szCs w:val="22"/>
          <w:lang w:eastAsia="pl-PL"/>
        </w:rPr>
        <w:t xml:space="preserve">amówienia, </w:t>
      </w:r>
      <w:r w:rsidR="00166934" w:rsidRPr="004B0EA7">
        <w:rPr>
          <w:rFonts w:cs="Arial"/>
          <w:color w:val="auto"/>
          <w:sz w:val="22"/>
          <w:szCs w:val="22"/>
          <w:lang w:eastAsia="pl-PL"/>
        </w:rPr>
        <w:t>w tym zgodnie z postanowieniami wzoru umowy</w:t>
      </w:r>
      <w:r w:rsidR="007279FB" w:rsidRPr="004B0EA7">
        <w:rPr>
          <w:rFonts w:cs="Arial"/>
          <w:color w:val="auto"/>
          <w:sz w:val="22"/>
          <w:szCs w:val="22"/>
          <w:lang w:eastAsia="pl-PL"/>
        </w:rPr>
        <w:t xml:space="preserve"> oraz </w:t>
      </w:r>
      <w:r w:rsidR="00166934" w:rsidRPr="004B0EA7">
        <w:rPr>
          <w:rFonts w:cs="Arial"/>
          <w:color w:val="auto"/>
          <w:sz w:val="22"/>
          <w:szCs w:val="22"/>
          <w:lang w:eastAsia="pl-PL"/>
        </w:rPr>
        <w:t>zgodnie z</w:t>
      </w:r>
      <w:r w:rsidR="00166934" w:rsidRPr="004B0EA7">
        <w:rPr>
          <w:color w:val="auto"/>
          <w:sz w:val="22"/>
          <w:szCs w:val="22"/>
        </w:rPr>
        <w:t xml:space="preserve"> </w:t>
      </w:r>
      <w:r w:rsidR="004B0EA7" w:rsidRPr="004B0EA7">
        <w:rPr>
          <w:color w:val="auto"/>
          <w:sz w:val="22"/>
          <w:szCs w:val="22"/>
        </w:rPr>
        <w:t xml:space="preserve">obowiązującymi </w:t>
      </w:r>
      <w:r w:rsidR="002B6CE2" w:rsidRPr="004B0EA7">
        <w:rPr>
          <w:color w:val="auto"/>
          <w:sz w:val="22"/>
          <w:szCs w:val="22"/>
        </w:rPr>
        <w:t>p</w:t>
      </w:r>
      <w:r w:rsidR="0012128E" w:rsidRPr="004B0EA7">
        <w:rPr>
          <w:color w:val="auto"/>
          <w:sz w:val="22"/>
          <w:szCs w:val="22"/>
        </w:rPr>
        <w:t>rzepis</w:t>
      </w:r>
      <w:r w:rsidR="00166934" w:rsidRPr="004B0EA7">
        <w:rPr>
          <w:color w:val="auto"/>
          <w:sz w:val="22"/>
          <w:szCs w:val="22"/>
        </w:rPr>
        <w:t>ami</w:t>
      </w:r>
      <w:r w:rsidR="0012128E" w:rsidRPr="004B0EA7">
        <w:rPr>
          <w:color w:val="auto"/>
          <w:sz w:val="22"/>
          <w:szCs w:val="22"/>
        </w:rPr>
        <w:t xml:space="preserve"> i norm</w:t>
      </w:r>
      <w:r w:rsidR="00166934" w:rsidRPr="004B0EA7">
        <w:rPr>
          <w:color w:val="auto"/>
          <w:sz w:val="22"/>
          <w:szCs w:val="22"/>
        </w:rPr>
        <w:t>ami</w:t>
      </w:r>
      <w:r w:rsidR="0012128E" w:rsidRPr="004B0EA7">
        <w:rPr>
          <w:color w:val="auto"/>
          <w:sz w:val="22"/>
          <w:szCs w:val="22"/>
        </w:rPr>
        <w:t xml:space="preserve"> w terminie </w:t>
      </w:r>
      <w:r w:rsidR="004B0EA7" w:rsidRPr="004B0EA7">
        <w:rPr>
          <w:color w:val="auto"/>
          <w:sz w:val="22"/>
          <w:szCs w:val="22"/>
        </w:rPr>
        <w:t>wskazanym w dokumentach zamówienia.</w:t>
      </w:r>
    </w:p>
    <w:p w14:paraId="10CA2D15" w14:textId="49CBAAD7" w:rsidR="00074C56" w:rsidRPr="004B0EA7" w:rsidRDefault="00074C56" w:rsidP="004B0EA7">
      <w:pPr>
        <w:spacing w:line="276" w:lineRule="auto"/>
        <w:jc w:val="left"/>
        <w:rPr>
          <w:b/>
          <w:bCs/>
          <w:color w:val="auto"/>
          <w:sz w:val="22"/>
          <w:szCs w:val="22"/>
        </w:rPr>
      </w:pPr>
    </w:p>
    <w:p w14:paraId="2F3F73EA" w14:textId="2D392FFC" w:rsidR="00B65807" w:rsidRPr="004B0EA7" w:rsidRDefault="00AA5A4E" w:rsidP="00947339">
      <w:pPr>
        <w:numPr>
          <w:ilvl w:val="0"/>
          <w:numId w:val="19"/>
        </w:numPr>
        <w:spacing w:line="276" w:lineRule="auto"/>
        <w:ind w:left="434"/>
        <w:jc w:val="left"/>
        <w:rPr>
          <w:b/>
          <w:bCs/>
          <w:color w:val="auto"/>
          <w:sz w:val="22"/>
          <w:szCs w:val="22"/>
        </w:rPr>
      </w:pPr>
      <w:r w:rsidRPr="004B0EA7">
        <w:rPr>
          <w:rFonts w:cs="Arial"/>
          <w:b/>
          <w:bCs/>
          <w:color w:val="000000" w:themeColor="text1"/>
          <w:sz w:val="22"/>
          <w:szCs w:val="22"/>
        </w:rPr>
        <w:t xml:space="preserve">Oświadczamy, że </w:t>
      </w:r>
      <w:r w:rsidR="00E71E04" w:rsidRPr="004B0EA7">
        <w:rPr>
          <w:rFonts w:cs="Arial"/>
          <w:b/>
          <w:bCs/>
          <w:color w:val="000000" w:themeColor="text1"/>
          <w:sz w:val="22"/>
          <w:szCs w:val="22"/>
        </w:rPr>
        <w:t xml:space="preserve">następujący zakres </w:t>
      </w:r>
      <w:r w:rsidR="00166934" w:rsidRPr="004B0EA7">
        <w:rPr>
          <w:rFonts w:cs="Arial"/>
          <w:b/>
          <w:bCs/>
          <w:color w:val="000000" w:themeColor="text1"/>
          <w:sz w:val="22"/>
          <w:szCs w:val="22"/>
        </w:rPr>
        <w:t xml:space="preserve">przedmiotu </w:t>
      </w:r>
      <w:r w:rsidR="00E71E04" w:rsidRPr="004B0EA7">
        <w:rPr>
          <w:rFonts w:cs="Arial"/>
          <w:b/>
          <w:bCs/>
          <w:color w:val="000000" w:themeColor="text1"/>
          <w:sz w:val="22"/>
          <w:szCs w:val="22"/>
        </w:rPr>
        <w:t xml:space="preserve">zamówienia </w:t>
      </w:r>
      <w:r w:rsidRPr="004B0EA7">
        <w:rPr>
          <w:rFonts w:cs="Arial"/>
          <w:b/>
          <w:bCs/>
          <w:color w:val="000000" w:themeColor="text1"/>
          <w:sz w:val="22"/>
          <w:szCs w:val="22"/>
        </w:rPr>
        <w:t>realizować będziemy</w:t>
      </w:r>
      <w:r w:rsidR="00E71E04" w:rsidRPr="004B0EA7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Pr="004B0EA7">
        <w:rPr>
          <w:rFonts w:cs="Arial"/>
          <w:b/>
          <w:bCs/>
          <w:color w:val="000000" w:themeColor="text1"/>
          <w:sz w:val="22"/>
          <w:szCs w:val="22"/>
        </w:rPr>
        <w:t>z udziałem podwykonawcy-ów*</w:t>
      </w:r>
      <w:r w:rsidR="00E71E04" w:rsidRPr="004B0EA7">
        <w:rPr>
          <w:rFonts w:cs="Arial"/>
          <w:b/>
          <w:bCs/>
          <w:color w:val="000000" w:themeColor="text1"/>
          <w:sz w:val="22"/>
          <w:szCs w:val="22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:rsidRPr="004B0EA7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77777777" w:rsidR="00E71E04" w:rsidRPr="004B0EA7" w:rsidRDefault="00E71E04" w:rsidP="00947339">
            <w:pPr>
              <w:spacing w:line="276" w:lineRule="auto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C09B122" w14:textId="0E65559C" w:rsidR="00F60D2F" w:rsidRPr="004B0EA7" w:rsidRDefault="001853DA" w:rsidP="00947339">
      <w:pPr>
        <w:spacing w:line="276" w:lineRule="auto"/>
        <w:ind w:left="434"/>
        <w:jc w:val="left"/>
        <w:rPr>
          <w:rFonts w:cs="Arial"/>
          <w:color w:val="auto"/>
          <w:sz w:val="22"/>
          <w:szCs w:val="22"/>
        </w:rPr>
      </w:pPr>
      <w:r w:rsidRPr="004B0EA7">
        <w:rPr>
          <w:color w:val="auto"/>
          <w:sz w:val="22"/>
          <w:szCs w:val="22"/>
        </w:rPr>
        <w:t>/wymienić część zamówienia powierzoną podwykonawcy/</w:t>
      </w:r>
      <w:r w:rsidR="00083F25" w:rsidRPr="004B0EA7">
        <w:rPr>
          <w:color w:val="auto"/>
          <w:sz w:val="22"/>
          <w:szCs w:val="22"/>
        </w:rPr>
        <w:br/>
      </w:r>
    </w:p>
    <w:p w14:paraId="05954DDB" w14:textId="2565DFEF" w:rsidR="00947339" w:rsidRPr="004B0EA7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2"/>
          <w:szCs w:val="22"/>
        </w:rPr>
      </w:pPr>
      <w:r w:rsidRPr="004B0EA7">
        <w:rPr>
          <w:rFonts w:cs="Arial"/>
          <w:b/>
          <w:sz w:val="22"/>
          <w:szCs w:val="22"/>
        </w:rPr>
        <w:t>Oświadczamy, że wybór naszej oferty będzie prowadził do powstania u Zamawiającego obowiązku podatkowego</w:t>
      </w:r>
      <w:r w:rsidR="004B0EA7" w:rsidRPr="004B0EA7">
        <w:rPr>
          <w:rFonts w:cs="Arial"/>
          <w:b/>
          <w:sz w:val="22"/>
          <w:szCs w:val="22"/>
        </w:rPr>
        <w:t>*</w:t>
      </w:r>
      <w:r w:rsidRPr="004B0EA7">
        <w:rPr>
          <w:rFonts w:cs="Arial"/>
          <w:sz w:val="22"/>
          <w:szCs w:val="22"/>
        </w:rPr>
        <w:t xml:space="preserve"> zgodnie z przepisami o podatku od towarów i usług. Powyższy obowiązek podatkowy będzie dotyczył</w:t>
      </w:r>
      <w:r w:rsidR="00947339" w:rsidRPr="004B0EA7">
        <w:rPr>
          <w:rFonts w:cs="Arial"/>
          <w:sz w:val="22"/>
          <w:szCs w:val="22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:rsidRPr="004B0EA7" w14:paraId="15056E10" w14:textId="77777777" w:rsidTr="00D4001B">
        <w:tc>
          <w:tcPr>
            <w:tcW w:w="8629" w:type="dxa"/>
          </w:tcPr>
          <w:p w14:paraId="04964C9A" w14:textId="77777777" w:rsidR="00947339" w:rsidRPr="004B0EA7" w:rsidRDefault="00947339" w:rsidP="00947339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:rsidRPr="004B0EA7" w14:paraId="46191525" w14:textId="77777777" w:rsidTr="00D4001B">
        <w:tc>
          <w:tcPr>
            <w:tcW w:w="3964" w:type="dxa"/>
          </w:tcPr>
          <w:p w14:paraId="0C5C258C" w14:textId="77777777" w:rsidR="00947339" w:rsidRPr="004B0EA7" w:rsidRDefault="00947339" w:rsidP="00947339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4B0EA7">
              <w:rPr>
                <w:rFonts w:cs="Arial"/>
                <w:sz w:val="22"/>
                <w:szCs w:val="22"/>
              </w:rPr>
              <w:t>zł</w:t>
            </w:r>
          </w:p>
        </w:tc>
      </w:tr>
    </w:tbl>
    <w:p w14:paraId="4B4D0981" w14:textId="77777777" w:rsidR="00947339" w:rsidRPr="004B0EA7" w:rsidRDefault="00947339" w:rsidP="00947339">
      <w:pPr>
        <w:spacing w:line="276" w:lineRule="auto"/>
        <w:ind w:left="434"/>
        <w:jc w:val="left"/>
        <w:rPr>
          <w:rFonts w:cs="Arial"/>
          <w:sz w:val="22"/>
          <w:szCs w:val="22"/>
        </w:rPr>
      </w:pPr>
      <w:r w:rsidRPr="004B0EA7">
        <w:rPr>
          <w:rFonts w:cs="Arial"/>
          <w:sz w:val="22"/>
          <w:szCs w:val="22"/>
        </w:rPr>
        <w:t xml:space="preserve"> o wartości netto (bez kwoty podatku) </w:t>
      </w:r>
      <w:r w:rsidRPr="004B0EA7">
        <w:rPr>
          <w:rFonts w:cs="Arial"/>
          <w:b/>
          <w:bCs/>
          <w:sz w:val="22"/>
          <w:szCs w:val="22"/>
        </w:rPr>
        <w:t>/*</w:t>
      </w:r>
      <w:r w:rsidRPr="004B0EA7">
        <w:rPr>
          <w:rFonts w:cs="Arial"/>
          <w:sz w:val="22"/>
          <w:szCs w:val="22"/>
        </w:rPr>
        <w:t xml:space="preserve"> </w:t>
      </w:r>
      <w:r w:rsidRPr="004B0EA7">
        <w:rPr>
          <w:rFonts w:cs="Arial"/>
          <w:sz w:val="22"/>
          <w:szCs w:val="22"/>
        </w:rPr>
        <w:br/>
      </w:r>
      <w:r w:rsidRPr="004B0EA7">
        <w:rPr>
          <w:rFonts w:cs="Arial"/>
          <w:sz w:val="22"/>
          <w:szCs w:val="22"/>
        </w:rPr>
        <w:br/>
      </w:r>
    </w:p>
    <w:p w14:paraId="65726444" w14:textId="0D0FFF05" w:rsidR="00947339" w:rsidRPr="004B0EA7" w:rsidRDefault="00947339" w:rsidP="00947339">
      <w:pPr>
        <w:tabs>
          <w:tab w:val="left" w:pos="567"/>
        </w:tabs>
        <w:spacing w:line="276" w:lineRule="auto"/>
        <w:jc w:val="left"/>
        <w:rPr>
          <w:rFonts w:cs="Arial"/>
          <w:b/>
          <w:color w:val="000000" w:themeColor="text1"/>
          <w:sz w:val="22"/>
          <w:szCs w:val="22"/>
        </w:rPr>
      </w:pPr>
      <w:r w:rsidRPr="004B0EA7">
        <w:rPr>
          <w:rFonts w:cs="Arial"/>
          <w:b/>
          <w:color w:val="000000" w:themeColor="text1"/>
          <w:sz w:val="22"/>
          <w:szCs w:val="22"/>
        </w:rPr>
        <w:t>*</w:t>
      </w:r>
      <w:r w:rsidRPr="004B0EA7">
        <w:rPr>
          <w:rFonts w:cs="Arial"/>
          <w:b/>
          <w:color w:val="000000" w:themeColor="text1"/>
          <w:sz w:val="22"/>
          <w:szCs w:val="22"/>
        </w:rPr>
        <w:tab/>
        <w:t>niepotrzebne skreślić</w:t>
      </w:r>
      <w:r w:rsidRPr="004B0EA7">
        <w:rPr>
          <w:rFonts w:cs="Arial"/>
          <w:b/>
          <w:color w:val="000000" w:themeColor="text1"/>
          <w:sz w:val="22"/>
          <w:szCs w:val="22"/>
        </w:rPr>
        <w:br/>
      </w:r>
    </w:p>
    <w:p w14:paraId="37F44196" w14:textId="0670EE65" w:rsidR="00F60D2F" w:rsidRPr="004B0EA7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2"/>
          <w:szCs w:val="22"/>
        </w:rPr>
      </w:pPr>
      <w:r w:rsidRPr="004B0EA7">
        <w:rPr>
          <w:rStyle w:val="bold"/>
          <w:rFonts w:cs="Arial"/>
          <w:sz w:val="22"/>
          <w:szCs w:val="22"/>
        </w:rPr>
        <w:t xml:space="preserve">Składając ofertę w przedmiotowym postępowaniu oświadczam, że </w:t>
      </w:r>
      <w:r w:rsidR="00B87983" w:rsidRPr="004B0EA7">
        <w:rPr>
          <w:rFonts w:cs="Arial"/>
          <w:b/>
          <w:sz w:val="22"/>
          <w:szCs w:val="22"/>
        </w:rPr>
        <w:t>wypełniłem</w:t>
      </w:r>
      <w:r w:rsidRPr="004B0EA7">
        <w:rPr>
          <w:rFonts w:cs="Arial"/>
          <w:b/>
          <w:sz w:val="22"/>
          <w:szCs w:val="22"/>
        </w:rPr>
        <w:t xml:space="preserve"> obowiązki informacyjne przewidziane w art. 13 lub art. 14 RODO</w:t>
      </w:r>
      <w:r w:rsidRPr="004B0EA7">
        <w:rPr>
          <w:rStyle w:val="Odwoanieprzypisudolnego"/>
          <w:rFonts w:cs="Arial"/>
          <w:sz w:val="22"/>
          <w:szCs w:val="22"/>
        </w:rPr>
        <w:t xml:space="preserve"> </w:t>
      </w:r>
      <w:r w:rsidRPr="004B0EA7">
        <w:rPr>
          <w:rFonts w:cs="Arial"/>
          <w:sz w:val="22"/>
          <w:szCs w:val="22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 w:rsidRPr="004B0EA7">
        <w:rPr>
          <w:rFonts w:cs="Arial"/>
          <w:sz w:val="22"/>
          <w:szCs w:val="22"/>
        </w:rPr>
        <w:br/>
      </w:r>
    </w:p>
    <w:p w14:paraId="15167A8B" w14:textId="322F4197" w:rsidR="00F60D2F" w:rsidRPr="004B0EA7" w:rsidRDefault="00F60D2F" w:rsidP="00947339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2"/>
          <w:szCs w:val="22"/>
        </w:rPr>
      </w:pPr>
      <w:r w:rsidRPr="004B0EA7">
        <w:rPr>
          <w:rFonts w:cs="Arial"/>
          <w:sz w:val="22"/>
          <w:szCs w:val="22"/>
        </w:rPr>
        <w:t xml:space="preserve">Informujemy, że zapoznaliśmy się z dokumentami </w:t>
      </w:r>
      <w:r w:rsidR="0000166F" w:rsidRPr="004B0EA7">
        <w:rPr>
          <w:rFonts w:cs="Arial"/>
          <w:sz w:val="22"/>
          <w:szCs w:val="22"/>
        </w:rPr>
        <w:t>zamówienia oraz ogłoszeniem</w:t>
      </w:r>
      <w:r w:rsidRPr="004B0EA7">
        <w:rPr>
          <w:rFonts w:cs="Arial"/>
          <w:sz w:val="22"/>
          <w:szCs w:val="22"/>
        </w:rPr>
        <w:t xml:space="preserve"> i nie wnosimy zastrzeżeń do treści</w:t>
      </w:r>
      <w:r w:rsidR="0000166F" w:rsidRPr="004B0EA7">
        <w:rPr>
          <w:rFonts w:cs="Arial"/>
          <w:sz w:val="22"/>
          <w:szCs w:val="22"/>
        </w:rPr>
        <w:t xml:space="preserve"> tych </w:t>
      </w:r>
      <w:r w:rsidRPr="004B0EA7">
        <w:rPr>
          <w:rFonts w:cs="Arial"/>
          <w:sz w:val="22"/>
          <w:szCs w:val="22"/>
        </w:rPr>
        <w:t xml:space="preserve">dokumentów </w:t>
      </w:r>
      <w:r w:rsidR="0000166F" w:rsidRPr="004B0EA7">
        <w:rPr>
          <w:rFonts w:cs="Arial"/>
          <w:sz w:val="22"/>
          <w:szCs w:val="22"/>
        </w:rPr>
        <w:br/>
      </w:r>
    </w:p>
    <w:p w14:paraId="44E75FB6" w14:textId="58660A07" w:rsidR="00B64561" w:rsidRPr="004B0EA7" w:rsidRDefault="00F60D2F" w:rsidP="00B64561">
      <w:pPr>
        <w:numPr>
          <w:ilvl w:val="0"/>
          <w:numId w:val="19"/>
        </w:numPr>
        <w:spacing w:line="276" w:lineRule="auto"/>
        <w:ind w:left="434"/>
        <w:jc w:val="left"/>
        <w:rPr>
          <w:rFonts w:cs="Arial"/>
          <w:sz w:val="22"/>
          <w:szCs w:val="22"/>
        </w:rPr>
      </w:pPr>
      <w:r w:rsidRPr="004B0EA7">
        <w:rPr>
          <w:rFonts w:cs="Arial"/>
          <w:sz w:val="22"/>
          <w:szCs w:val="22"/>
        </w:rPr>
        <w:t>Załącznikami do niniejszego formularza są: dokumenty i oświadczenia, których obowiązek dostarczenia wynika ze specyfikacji istotnych warunków zamówienia.</w:t>
      </w:r>
      <w:r w:rsidR="00B64561" w:rsidRPr="004B0EA7">
        <w:rPr>
          <w:rFonts w:cs="Arial"/>
          <w:sz w:val="22"/>
          <w:szCs w:val="22"/>
        </w:rPr>
        <w:br/>
      </w:r>
    </w:p>
    <w:p w14:paraId="0DA25FB8" w14:textId="42995C96" w:rsidR="0022428F" w:rsidRPr="004B0EA7" w:rsidRDefault="00947339" w:rsidP="00947339">
      <w:pPr>
        <w:numPr>
          <w:ilvl w:val="0"/>
          <w:numId w:val="19"/>
        </w:numPr>
        <w:spacing w:line="276" w:lineRule="auto"/>
        <w:ind w:left="434"/>
        <w:jc w:val="left"/>
        <w:rPr>
          <w:color w:val="auto"/>
          <w:sz w:val="22"/>
          <w:szCs w:val="22"/>
        </w:rPr>
      </w:pPr>
      <w:r w:rsidRPr="004B0EA7">
        <w:rPr>
          <w:rFonts w:cs="Arial"/>
          <w:color w:val="000000" w:themeColor="text1"/>
          <w:sz w:val="22"/>
          <w:szCs w:val="22"/>
        </w:rPr>
        <w:t>O</w:t>
      </w:r>
      <w:r w:rsidR="00E53CC4" w:rsidRPr="004B0EA7">
        <w:rPr>
          <w:rFonts w:cs="Arial"/>
          <w:color w:val="000000" w:themeColor="text1"/>
          <w:sz w:val="22"/>
          <w:szCs w:val="22"/>
        </w:rPr>
        <w:t xml:space="preserve">świadczamy, iż należymy do </w:t>
      </w:r>
      <w:r w:rsidR="0022428F" w:rsidRPr="004B0EA7">
        <w:rPr>
          <w:rFonts w:cs="Arial"/>
          <w:color w:val="000000" w:themeColor="text1"/>
          <w:sz w:val="22"/>
          <w:szCs w:val="22"/>
        </w:rPr>
        <w:t xml:space="preserve">następującej </w:t>
      </w:r>
      <w:r w:rsidR="00E53CC4" w:rsidRPr="004B0EA7">
        <w:rPr>
          <w:rFonts w:cs="Arial"/>
          <w:color w:val="000000" w:themeColor="text1"/>
          <w:sz w:val="22"/>
          <w:szCs w:val="22"/>
        </w:rPr>
        <w:t>kategorii</w:t>
      </w:r>
      <w:r w:rsidR="0022428F" w:rsidRPr="004B0EA7">
        <w:rPr>
          <w:rFonts w:cs="Arial"/>
          <w:color w:val="000000" w:themeColor="text1"/>
          <w:sz w:val="22"/>
          <w:szCs w:val="22"/>
        </w:rPr>
        <w:t xml:space="preserve"> wykonawców</w:t>
      </w:r>
      <w:r w:rsidR="00166934" w:rsidRPr="004B0EA7">
        <w:rPr>
          <w:rFonts w:cs="Arial"/>
          <w:color w:val="000000" w:themeColor="text1"/>
          <w:sz w:val="22"/>
          <w:szCs w:val="22"/>
        </w:rPr>
        <w:t xml:space="preserve"> [zaznaczyć właściwe]</w:t>
      </w:r>
      <w:r w:rsidR="0022428F" w:rsidRPr="004B0EA7">
        <w:rPr>
          <w:rFonts w:cs="Arial"/>
          <w:color w:val="000000" w:themeColor="text1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</w:tblGrid>
      <w:tr w:rsidR="00A12430" w:rsidRPr="004B0EA7" w14:paraId="6A03B32D" w14:textId="77777777" w:rsidTr="00A12430">
        <w:tc>
          <w:tcPr>
            <w:tcW w:w="704" w:type="dxa"/>
          </w:tcPr>
          <w:p w14:paraId="3D0584E4" w14:textId="77777777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7C7E0B1" w14:textId="4F48260F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4B0EA7">
              <w:rPr>
                <w:rFonts w:cs="Arial"/>
                <w:color w:val="000000" w:themeColor="text1"/>
                <w:sz w:val="22"/>
                <w:szCs w:val="22"/>
              </w:rPr>
              <w:t>mikroprzedsiębiorstwo</w:t>
            </w:r>
          </w:p>
        </w:tc>
      </w:tr>
      <w:tr w:rsidR="00A12430" w:rsidRPr="004B0EA7" w14:paraId="6AFD3F90" w14:textId="77777777" w:rsidTr="00A12430">
        <w:tc>
          <w:tcPr>
            <w:tcW w:w="704" w:type="dxa"/>
          </w:tcPr>
          <w:p w14:paraId="5446F26E" w14:textId="77777777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0CF47AB" w14:textId="1DE8EA4A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4B0EA7">
              <w:rPr>
                <w:rFonts w:cs="Arial"/>
                <w:color w:val="000000" w:themeColor="text1"/>
                <w:sz w:val="22"/>
                <w:szCs w:val="22"/>
              </w:rPr>
              <w:t>małe przedsiębiorstwo</w:t>
            </w:r>
          </w:p>
        </w:tc>
      </w:tr>
      <w:tr w:rsidR="00A12430" w:rsidRPr="004B0EA7" w14:paraId="3C50F58C" w14:textId="77777777" w:rsidTr="00A12430">
        <w:tc>
          <w:tcPr>
            <w:tcW w:w="704" w:type="dxa"/>
          </w:tcPr>
          <w:p w14:paraId="107C6C5B" w14:textId="77777777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055880C" w14:textId="0B70CE63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4B0EA7">
              <w:rPr>
                <w:rFonts w:cs="Arial"/>
                <w:color w:val="000000" w:themeColor="text1"/>
                <w:sz w:val="22"/>
                <w:szCs w:val="22"/>
              </w:rPr>
              <w:t>średnie przedsiębiorstwo</w:t>
            </w:r>
          </w:p>
        </w:tc>
      </w:tr>
      <w:tr w:rsidR="00A12430" w:rsidRPr="004B0EA7" w14:paraId="31D047E3" w14:textId="77777777" w:rsidTr="00A12430">
        <w:tc>
          <w:tcPr>
            <w:tcW w:w="704" w:type="dxa"/>
          </w:tcPr>
          <w:p w14:paraId="08E8D6C0" w14:textId="77777777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78343E3" w14:textId="153C507F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4B0EA7">
              <w:rPr>
                <w:rFonts w:cs="Arial"/>
                <w:color w:val="000000" w:themeColor="text1"/>
                <w:sz w:val="22"/>
                <w:szCs w:val="22"/>
              </w:rPr>
              <w:t>jednoosobowa działalność gospodarcza</w:t>
            </w:r>
          </w:p>
        </w:tc>
      </w:tr>
      <w:tr w:rsidR="00A12430" w:rsidRPr="004B0EA7" w14:paraId="40242888" w14:textId="77777777" w:rsidTr="00A12430">
        <w:tc>
          <w:tcPr>
            <w:tcW w:w="704" w:type="dxa"/>
          </w:tcPr>
          <w:p w14:paraId="525A7A99" w14:textId="77777777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41E0EA1" w14:textId="0F1D149B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4B0EA7">
              <w:rPr>
                <w:rFonts w:cs="Arial"/>
                <w:color w:val="000000" w:themeColor="text1"/>
                <w:sz w:val="22"/>
                <w:szCs w:val="22"/>
              </w:rPr>
              <w:t>osoba fizyczna nieprowadząca działalności gospodarczej</w:t>
            </w:r>
          </w:p>
        </w:tc>
      </w:tr>
      <w:tr w:rsidR="00A12430" w:rsidRPr="004B0EA7" w14:paraId="14A98B5F" w14:textId="77777777" w:rsidTr="00A12430">
        <w:tc>
          <w:tcPr>
            <w:tcW w:w="704" w:type="dxa"/>
          </w:tcPr>
          <w:p w14:paraId="1168D9A8" w14:textId="77777777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E72C982" w14:textId="44218C30" w:rsidR="00A12430" w:rsidRPr="004B0EA7" w:rsidRDefault="00A12430" w:rsidP="00A12430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4B0EA7">
              <w:rPr>
                <w:rFonts w:cs="Arial"/>
                <w:color w:val="000000" w:themeColor="text1"/>
                <w:sz w:val="22"/>
                <w:szCs w:val="22"/>
              </w:rPr>
              <w:t>inny rodzaj</w:t>
            </w:r>
          </w:p>
        </w:tc>
      </w:tr>
    </w:tbl>
    <w:p w14:paraId="560BDB24" w14:textId="77777777" w:rsidR="00B87983" w:rsidRPr="004B0EA7" w:rsidRDefault="00B87983" w:rsidP="00166934">
      <w:pPr>
        <w:spacing w:line="276" w:lineRule="auto"/>
        <w:rPr>
          <w:rFonts w:cs="Arial"/>
          <w:color w:val="000000" w:themeColor="text1"/>
          <w:sz w:val="22"/>
          <w:szCs w:val="22"/>
        </w:rPr>
      </w:pPr>
    </w:p>
    <w:p w14:paraId="71A7B333" w14:textId="77777777" w:rsidR="004B0EA7" w:rsidRDefault="00166934" w:rsidP="00166934">
      <w:p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4B0EA7">
        <w:rPr>
          <w:rFonts w:cs="Arial"/>
          <w:color w:val="000000" w:themeColor="text1"/>
          <w:sz w:val="22"/>
          <w:szCs w:val="22"/>
        </w:rPr>
        <w:t>(</w:t>
      </w:r>
      <w:r w:rsidR="00374450" w:rsidRPr="004B0EA7">
        <w:rPr>
          <w:rFonts w:cs="Arial"/>
          <w:color w:val="000000" w:themeColor="text1"/>
          <w:sz w:val="22"/>
          <w:szCs w:val="22"/>
        </w:rPr>
        <w:t>w przypadku braku zaznaczenia którejkolwiek odpowiedzi Zamawiający będzie przyjmował, iż Wykonawca należy do kategorii mikroprzedsiębiorstw</w:t>
      </w:r>
      <w:r w:rsidR="004B0EA7">
        <w:rPr>
          <w:rFonts w:cs="Arial"/>
          <w:color w:val="000000" w:themeColor="text1"/>
          <w:sz w:val="22"/>
          <w:szCs w:val="22"/>
        </w:rPr>
        <w:t>.</w:t>
      </w:r>
    </w:p>
    <w:p w14:paraId="422A61D2" w14:textId="731B8E11" w:rsidR="00647EF0" w:rsidRPr="004B0EA7" w:rsidRDefault="004B0EA7" w:rsidP="00166934">
      <w:pPr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Zamawiający wymaga udzielenia</w:t>
      </w:r>
      <w:r w:rsidR="00374450" w:rsidRPr="004B0EA7">
        <w:rPr>
          <w:rFonts w:cs="Arial"/>
          <w:color w:val="000000" w:themeColor="text1"/>
          <w:sz w:val="22"/>
          <w:szCs w:val="22"/>
        </w:rPr>
        <w:t xml:space="preserve"> odpowiedzi na niniejsze pytanie ze względów na konieczność przekazywania informacji w tym zakresie Prezesowi Urzędu Zamówień Publicznych)</w:t>
      </w:r>
    </w:p>
    <w:p w14:paraId="6CE5D239" w14:textId="77777777" w:rsidR="00647EF0" w:rsidRPr="004B0EA7" w:rsidRDefault="00647EF0">
      <w:pPr>
        <w:spacing w:line="240" w:lineRule="auto"/>
        <w:jc w:val="left"/>
        <w:rPr>
          <w:rFonts w:eastAsia="Calibri" w:cs="Arial"/>
          <w:color w:val="000000" w:themeColor="text1"/>
          <w:sz w:val="22"/>
          <w:szCs w:val="22"/>
          <w:lang w:eastAsia="ar-SA"/>
        </w:rPr>
      </w:pPr>
      <w:r w:rsidRPr="004B0EA7">
        <w:rPr>
          <w:rFonts w:cs="Arial"/>
          <w:i/>
          <w:color w:val="000000" w:themeColor="text1"/>
          <w:sz w:val="22"/>
          <w:szCs w:val="22"/>
        </w:rPr>
        <w:br w:type="page"/>
      </w:r>
    </w:p>
    <w:p w14:paraId="41CB15BE" w14:textId="2560B8FD" w:rsidR="00647EF0" w:rsidRPr="00336EE6" w:rsidRDefault="005B4658" w:rsidP="00336EE6">
      <w:pPr>
        <w:pStyle w:val="tekstdokumentu"/>
      </w:pPr>
      <w:r w:rsidRPr="00336EE6">
        <w:lastRenderedPageBreak/>
        <w:t>RI.271</w:t>
      </w:r>
      <w:r w:rsidR="00902A7B">
        <w:t>.</w:t>
      </w:r>
      <w:r w:rsidR="00621720">
        <w:t>1</w:t>
      </w:r>
      <w:r w:rsidR="00110EE8">
        <w:t>2</w:t>
      </w:r>
      <w:bookmarkStart w:id="1" w:name="_GoBack"/>
      <w:bookmarkEnd w:id="1"/>
      <w:r w:rsidRPr="00336EE6">
        <w:t>.202</w:t>
      </w:r>
      <w:r w:rsidR="00A12430" w:rsidRPr="00336EE6">
        <w:t>3</w:t>
      </w:r>
      <w:r w:rsidRPr="00336EE6">
        <w:tab/>
      </w:r>
      <w:r w:rsidR="00647EF0" w:rsidRPr="00336EE6">
        <w:t xml:space="preserve">załącznik nr </w:t>
      </w:r>
      <w:r w:rsidR="00F90418" w:rsidRPr="00336EE6">
        <w:t>2</w:t>
      </w:r>
      <w:r w:rsidR="00647EF0" w:rsidRPr="00336EE6">
        <w:t xml:space="preserve"> do SWZ</w:t>
      </w:r>
    </w:p>
    <w:p w14:paraId="23A049E7" w14:textId="3A7CCAD1" w:rsidR="00357D9D" w:rsidRPr="00F90418" w:rsidRDefault="00357D9D" w:rsidP="0000166F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WYKONAWCY </w:t>
      </w:r>
      <w:r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>o którym mowa w art. 125 ust. 1 ustawy z dnia 11 września 2019 roku Prawo zamówień publicznych (dalej jako: ustawa PZP), składane na podstawie art. 273 ust. 2 ustawy PZP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64341AAE" w14:textId="35F15D9F" w:rsidR="00357D9D" w:rsidRPr="0060008F" w:rsidRDefault="0000166F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 xml:space="preserve">Na potrzeby postępowania o udzielenie zamówienia publicznego pn.: </w:t>
      </w:r>
      <w:r w:rsidR="00357D9D" w:rsidRPr="00336EE6">
        <w:rPr>
          <w:rFonts w:cs="Arial"/>
          <w:b/>
          <w:bCs/>
          <w:color w:val="000000" w:themeColor="text1"/>
          <w:sz w:val="24"/>
        </w:rPr>
        <w:t>„</w:t>
      </w:r>
      <w:r w:rsidR="00621720">
        <w:rPr>
          <w:rFonts w:cs="Arial"/>
          <w:b/>
          <w:bCs/>
          <w:color w:val="000000" w:themeColor="text1"/>
          <w:sz w:val="24"/>
        </w:rPr>
        <w:t>Przygotowanie oraz dostawa gorącego posiłku</w:t>
      </w:r>
      <w:r w:rsidR="00BF2ED8">
        <w:rPr>
          <w:rFonts w:cs="Arial"/>
          <w:b/>
          <w:bCs/>
          <w:color w:val="000000" w:themeColor="text1"/>
          <w:sz w:val="24"/>
        </w:rPr>
        <w:t xml:space="preserve"> dla dzieci przedszkolnych i szkolnych w roku szkolnym 2023/2024</w:t>
      </w:r>
      <w:r w:rsidR="006D6938" w:rsidRPr="00336EE6">
        <w:rPr>
          <w:rFonts w:cs="Arial"/>
          <w:b/>
          <w:bCs/>
          <w:color w:val="000000" w:themeColor="text1"/>
          <w:sz w:val="24"/>
        </w:rPr>
        <w:t>”</w:t>
      </w:r>
      <w:r w:rsidR="00357D9D" w:rsidRPr="00336EE6">
        <w:rPr>
          <w:rFonts w:cs="Arial"/>
          <w:i/>
          <w:color w:val="000000" w:themeColor="text1"/>
          <w:sz w:val="24"/>
        </w:rPr>
        <w:t>,</w:t>
      </w:r>
      <w:r w:rsidR="00357D9D" w:rsidRPr="0060008F">
        <w:rPr>
          <w:rFonts w:cs="Arial"/>
          <w:i/>
          <w:color w:val="000000" w:themeColor="text1"/>
          <w:sz w:val="24"/>
        </w:rPr>
        <w:t xml:space="preserve"> </w:t>
      </w:r>
      <w:r w:rsidR="00357D9D" w:rsidRPr="0060008F">
        <w:rPr>
          <w:rFonts w:cs="Arial"/>
          <w:color w:val="000000" w:themeColor="text1"/>
          <w:sz w:val="24"/>
        </w:rPr>
        <w:t>oświadczam, co następuje:</w:t>
      </w:r>
      <w:r w:rsidR="001E7427">
        <w:rPr>
          <w:rFonts w:cs="Arial"/>
          <w:color w:val="000000" w:themeColor="text1"/>
          <w:sz w:val="24"/>
        </w:rPr>
        <w:br/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26DC1B1A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108 ust 1 ustawy PZP.</w:t>
      </w:r>
    </w:p>
    <w:p w14:paraId="1FE22AB6" w14:textId="2D5BFB8D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nie podlegam wykluczeniu z postępowania na podstawie art. 109 ust. 1 pkt 4</w:t>
      </w:r>
      <w:r w:rsidR="001669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tbl>
      <w:tblPr>
        <w:tblStyle w:val="Tabela-Siatk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992"/>
      </w:tblGrid>
      <w:tr w:rsidR="009E3F7D" w:rsidRPr="0060008F" w14:paraId="64600BF1" w14:textId="77777777" w:rsidTr="009E3F7D">
        <w:tc>
          <w:tcPr>
            <w:tcW w:w="992" w:type="dxa"/>
          </w:tcPr>
          <w:p w14:paraId="648BDB11" w14:textId="77777777" w:rsidR="009E3F7D" w:rsidRPr="0060008F" w:rsidRDefault="009E3F7D" w:rsidP="009E3F7D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5CBF4D" w14:textId="3ACAADE3" w:rsidR="00357D9D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 w:line="300" w:lineRule="auto"/>
        <w:ind w:left="425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Oświadczam, że zachodzą w stosunku do mnie podstawy wykluczenia z postępowania na podstawie art.</w:t>
      </w:r>
      <w:r w:rsidR="009E3F7D"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ustawy PZP </w:t>
      </w:r>
      <w:r w:rsidRPr="0060008F">
        <w:rPr>
          <w:rFonts w:ascii="Arial" w:hAnsi="Arial" w:cs="Arial"/>
          <w:i/>
          <w:color w:val="000000" w:themeColor="text1"/>
          <w:sz w:val="24"/>
          <w:szCs w:val="24"/>
        </w:rPr>
        <w:t>(podać mającą zastosowanie podstawę wykluczenia spośród wymienionych w art. 108 ust. 1 pkt 1, 2 lub 5 lub art. 109 ust. 1 pkt 4, ustawy PZP).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Jednocześnie oświadczam, że w związku z ww. okolicznością, na podstawie art. 110 ust. 2 ustawy </w:t>
      </w:r>
      <w:proofErr w:type="spellStart"/>
      <w:r w:rsidRPr="0060008F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podjąłem następujące środki naprawcze</w:t>
      </w:r>
      <w:r w:rsidR="00B87983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E7427" w:rsidRPr="0060008F" w14:paraId="71E8B8B7" w14:textId="77777777" w:rsidTr="001E7427">
        <w:tc>
          <w:tcPr>
            <w:tcW w:w="8637" w:type="dxa"/>
          </w:tcPr>
          <w:p w14:paraId="4C0188C5" w14:textId="77777777" w:rsidR="001E7427" w:rsidRPr="0060008F" w:rsidRDefault="001E7427" w:rsidP="001E7427">
            <w:pPr>
              <w:pStyle w:val="Akapitzlist"/>
              <w:tabs>
                <w:tab w:val="left" w:pos="426"/>
              </w:tabs>
              <w:suppressAutoHyphens w:val="0"/>
              <w:spacing w:after="0"/>
              <w:ind w:left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B103DE" w14:textId="76587698" w:rsidR="001E7427" w:rsidRPr="00B87983" w:rsidRDefault="00091DEE" w:rsidP="00091DEE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378"/>
        <w:contextualSpacing/>
        <w:rPr>
          <w:rFonts w:ascii="Arial" w:hAnsi="Arial" w:cs="Arial"/>
          <w:color w:val="000000" w:themeColor="text1"/>
          <w:sz w:val="24"/>
        </w:rPr>
      </w:pPr>
      <w:r w:rsidRPr="00091DEE">
        <w:rPr>
          <w:rFonts w:ascii="Arial" w:hAnsi="Arial" w:cs="Arial"/>
          <w:color w:val="000000" w:themeColor="text1"/>
          <w:sz w:val="24"/>
        </w:rPr>
        <w:t xml:space="preserve">Oświadczam, że nie </w:t>
      </w:r>
      <w:r>
        <w:rPr>
          <w:rFonts w:ascii="Arial" w:hAnsi="Arial" w:cs="Arial"/>
          <w:color w:val="000000" w:themeColor="text1"/>
          <w:sz w:val="24"/>
        </w:rPr>
        <w:t>zachodzą w stosunku do mnie przesłanki wykluczenia z postępowania na podstawie</w:t>
      </w:r>
      <w:r w:rsidRPr="00091DEE">
        <w:rPr>
          <w:rFonts w:ascii="Arial" w:hAnsi="Arial" w:cs="Arial"/>
          <w:color w:val="000000" w:themeColor="text1"/>
          <w:sz w:val="24"/>
        </w:rPr>
        <w:t xml:space="preserve"> art. 7 ust. 1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ustawy z dnia 13 kwietnia 2022 r. o szczególnych rozwiązaniach w zakresie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91DEE">
        <w:rPr>
          <w:rFonts w:ascii="Arial" w:hAnsi="Arial" w:cs="Arial"/>
          <w:color w:val="000000" w:themeColor="text1"/>
          <w:sz w:val="24"/>
        </w:rPr>
        <w:t>przeciwdziałania wspieraniu agresji na Ukrainę oraz służących ochronie bezpieczeństwa narodowego</w:t>
      </w:r>
      <w:r w:rsidR="00B87983">
        <w:rPr>
          <w:rFonts w:ascii="Arial" w:hAnsi="Arial" w:cs="Arial"/>
          <w:color w:val="000000" w:themeColor="text1"/>
          <w:sz w:val="24"/>
          <w:vertAlign w:val="superscript"/>
        </w:rPr>
        <w:t>*</w:t>
      </w:r>
    </w:p>
    <w:p w14:paraId="0C7DC34C" w14:textId="7B419178" w:rsidR="00B87983" w:rsidRPr="00B87983" w:rsidRDefault="00B87983" w:rsidP="00B87983">
      <w:pPr>
        <w:pStyle w:val="Akapitzlist"/>
        <w:tabs>
          <w:tab w:val="left" w:pos="426"/>
        </w:tabs>
        <w:spacing w:after="0"/>
        <w:ind w:left="738"/>
        <w:contextualSpacing/>
        <w:rPr>
          <w:rFonts w:ascii="Arial" w:hAnsi="Arial"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</w:rPr>
        <w:t>*</w:t>
      </w:r>
      <w:r w:rsidRPr="00B87983">
        <w:rPr>
          <w:rFonts w:ascii="Arial" w:hAnsi="Arial" w:cs="Arial"/>
          <w:i/>
          <w:color w:val="000000" w:themeColor="text1"/>
          <w:sz w:val="24"/>
        </w:rPr>
        <w:t>Niewłaściwe skreślić</w:t>
      </w:r>
    </w:p>
    <w:p w14:paraId="11462588" w14:textId="3DC287CD" w:rsidR="00357D9D" w:rsidRPr="0060008F" w:rsidRDefault="009E3F7D" w:rsidP="00091DEE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091DEE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39B2CE0E" w14:textId="7494D548" w:rsidR="001E7427" w:rsidRPr="001E7427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 xml:space="preserve">w ogłoszeniu o zamówieniu zamieszczanym w Biuletynie Zamówień Publicznych oraz </w:t>
      </w:r>
      <w:r w:rsidR="00166934">
        <w:rPr>
          <w:rFonts w:cs="Arial"/>
          <w:sz w:val="24"/>
        </w:rPr>
        <w:t xml:space="preserve">w </w:t>
      </w:r>
      <w:r w:rsidR="00C2213A">
        <w:rPr>
          <w:rFonts w:cs="Arial"/>
          <w:sz w:val="24"/>
        </w:rPr>
        <w:t>S</w:t>
      </w:r>
      <w:r w:rsidR="00735E31">
        <w:rPr>
          <w:rFonts w:cs="Arial"/>
          <w:sz w:val="24"/>
        </w:rPr>
        <w:t xml:space="preserve">pecyfikacji </w:t>
      </w:r>
      <w:r w:rsidR="00C2213A">
        <w:rPr>
          <w:rFonts w:cs="Arial"/>
          <w:sz w:val="24"/>
        </w:rPr>
        <w:t>Warunków Z</w:t>
      </w:r>
      <w:r w:rsidR="00735E31">
        <w:rPr>
          <w:rFonts w:cs="Arial"/>
          <w:sz w:val="24"/>
        </w:rPr>
        <w:t>amówienia(SWZ).</w:t>
      </w:r>
    </w:p>
    <w:p w14:paraId="1FC4635C" w14:textId="2A44D950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POLEGANIA NA ZDOLNOŚCIACH LUB SYTUACJI, NA ZASADACH OKREŚLONYCH W ART. 118 USTAWY PZP, PODMIOTÓW UDOSTĘPNIAJĄCYCH ZASOBY:</w:t>
      </w:r>
    </w:p>
    <w:p w14:paraId="52243F23" w14:textId="1C5A8F22" w:rsidR="009E3F7D" w:rsidRPr="0060008F" w:rsidRDefault="00357D9D" w:rsidP="009E3F7D">
      <w:pPr>
        <w:tabs>
          <w:tab w:val="left" w:leader="dot" w:pos="9638"/>
        </w:tabs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Oświadczam, że w celu wykazania spełniania warunków udziału w postępowaniu, określonych przez Zamawiającego </w:t>
      </w:r>
      <w:r w:rsidR="009E3F7D" w:rsidRPr="009E3F7D">
        <w:rPr>
          <w:rFonts w:eastAsiaTheme="minorHAnsi" w:cs="Arial"/>
          <w:color w:val="auto"/>
          <w:sz w:val="24"/>
        </w:rPr>
        <w:t xml:space="preserve">w ogłoszeniu o zamówieniu zamieszczanym w Biuletynie Zamówień Publicznych oraz </w:t>
      </w:r>
      <w:r w:rsidR="009E3F7D" w:rsidRPr="0060008F">
        <w:rPr>
          <w:rFonts w:eastAsiaTheme="minorHAnsi" w:cs="Arial"/>
          <w:color w:val="auto"/>
          <w:sz w:val="24"/>
        </w:rPr>
        <w:t xml:space="preserve">SWZ </w:t>
      </w:r>
      <w:r w:rsidRPr="0060008F">
        <w:rPr>
          <w:rFonts w:cs="Arial"/>
          <w:color w:val="000000" w:themeColor="text1"/>
          <w:sz w:val="24"/>
        </w:rPr>
        <w:t>polegam, na zasadach określonych w art. 118 ustawy P</w:t>
      </w:r>
      <w:r w:rsidR="009E3F7D" w:rsidRPr="0060008F">
        <w:rPr>
          <w:rFonts w:cs="Arial"/>
          <w:color w:val="000000" w:themeColor="text1"/>
          <w:sz w:val="24"/>
        </w:rPr>
        <w:t>ZP</w:t>
      </w:r>
      <w:r w:rsidRPr="0060008F">
        <w:rPr>
          <w:rFonts w:cs="Arial"/>
          <w:color w:val="000000" w:themeColor="text1"/>
          <w:sz w:val="24"/>
        </w:rPr>
        <w:t>, na zasobach następującego/</w:t>
      </w:r>
      <w:proofErr w:type="spellStart"/>
      <w:r w:rsidRPr="0060008F">
        <w:rPr>
          <w:rFonts w:cs="Arial"/>
          <w:color w:val="000000" w:themeColor="text1"/>
          <w:sz w:val="24"/>
        </w:rPr>
        <w:t>ych</w:t>
      </w:r>
      <w:proofErr w:type="spellEnd"/>
      <w:r w:rsidRPr="0060008F">
        <w:rPr>
          <w:rFonts w:cs="Arial"/>
          <w:color w:val="000000" w:themeColor="text1"/>
          <w:sz w:val="24"/>
        </w:rPr>
        <w:t xml:space="preserve"> podmiotu/ów: </w:t>
      </w:r>
      <w:r w:rsidR="009E3F7D" w:rsidRPr="0060008F">
        <w:rPr>
          <w:rFonts w:cs="Arial"/>
          <w:color w:val="000000" w:themeColor="text1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54756D89" w14:textId="77777777" w:rsidTr="009E3F7D">
        <w:trPr>
          <w:trHeight w:val="865"/>
        </w:trPr>
        <w:tc>
          <w:tcPr>
            <w:tcW w:w="9063" w:type="dxa"/>
          </w:tcPr>
          <w:p w14:paraId="6131F449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58B19F8A" w14:textId="125A3098" w:rsidR="009E3F7D" w:rsidRPr="0060008F" w:rsidRDefault="009E3F7D" w:rsidP="009E3F7D">
      <w:pPr>
        <w:tabs>
          <w:tab w:val="left" w:leader="dot" w:pos="9638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="00357D9D" w:rsidRPr="0060008F">
        <w:rPr>
          <w:rFonts w:cs="Arial"/>
          <w:color w:val="000000" w:themeColor="text1"/>
          <w:sz w:val="24"/>
        </w:rPr>
        <w:t>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E3F7D" w:rsidRPr="0060008F" w14:paraId="63D9DA0F" w14:textId="77777777" w:rsidTr="009E3F7D">
        <w:trPr>
          <w:trHeight w:val="769"/>
        </w:trPr>
        <w:tc>
          <w:tcPr>
            <w:tcW w:w="9063" w:type="dxa"/>
          </w:tcPr>
          <w:p w14:paraId="5AE37A5B" w14:textId="77777777" w:rsidR="009E3F7D" w:rsidRPr="0060008F" w:rsidRDefault="009E3F7D" w:rsidP="009E3F7D">
            <w:pPr>
              <w:tabs>
                <w:tab w:val="left" w:leader="dot" w:pos="963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6330F76E" w14:textId="77777777" w:rsidR="005258C3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  <w:r w:rsidRPr="0060008F">
        <w:rPr>
          <w:rFonts w:cs="Arial"/>
          <w:i/>
          <w:color w:val="000000" w:themeColor="text1"/>
          <w:sz w:val="24"/>
        </w:rPr>
        <w:t>(wskazać podmiot i określić odpowiedni zakres dla wskazanego podmiotu)</w:t>
      </w:r>
    </w:p>
    <w:p w14:paraId="2B8F0B60" w14:textId="77777777" w:rsidR="005258C3" w:rsidRPr="005258C3" w:rsidRDefault="005258C3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68419" w14:textId="0CE81F5C" w:rsidR="00357D9D" w:rsidRPr="0060008F" w:rsidRDefault="0060008F" w:rsidP="009E3F7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br/>
      </w: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52F9FA0E" w14:textId="77777777" w:rsidR="0060008F" w:rsidRPr="0060008F" w:rsidRDefault="0060008F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 xml:space="preserve">W </w:t>
      </w:r>
      <w:r w:rsidR="00357D9D" w:rsidRPr="0060008F">
        <w:rPr>
          <w:rFonts w:cs="Arial"/>
          <w:color w:val="000000" w:themeColor="text1"/>
          <w:sz w:val="24"/>
        </w:rPr>
        <w:t xml:space="preserve">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</w:t>
      </w:r>
    </w:p>
    <w:p w14:paraId="18267506" w14:textId="5AFAD3C2" w:rsidR="00357D9D" w:rsidRPr="0060008F" w:rsidRDefault="00357D9D" w:rsidP="0060008F">
      <w:pPr>
        <w:spacing w:line="276" w:lineRule="auto"/>
        <w:contextualSpacing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639AB029" w14:textId="1B2DA084" w:rsidR="0060008F" w:rsidRPr="0060008F" w:rsidRDefault="0060008F" w:rsidP="0060008F">
      <w:pPr>
        <w:spacing w:line="276" w:lineRule="auto"/>
        <w:contextualSpacing/>
        <w:jc w:val="left"/>
        <w:rPr>
          <w:rFonts w:cs="Arial"/>
          <w:b/>
          <w:bCs/>
          <w:color w:val="000000" w:themeColor="text1"/>
          <w:sz w:val="24"/>
        </w:rPr>
      </w:pPr>
      <w:r w:rsidRPr="0060008F">
        <w:rPr>
          <w:rFonts w:cs="Arial"/>
          <w:b/>
          <w:bCs/>
          <w:color w:val="000000" w:themeColor="text1"/>
          <w:sz w:val="24"/>
        </w:rPr>
        <w:t>UWAGA:</w:t>
      </w:r>
    </w:p>
    <w:p w14:paraId="166414AA" w14:textId="1FD21264" w:rsidR="00357D9D" w:rsidRPr="0060008F" w:rsidRDefault="00357D9D" w:rsidP="0060008F">
      <w:pPr>
        <w:pStyle w:val="Akapitzlist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>Zgodnie z art. 117 ust. 3 ustawy P</w:t>
      </w:r>
      <w:r w:rsidR="0060008F" w:rsidRPr="0060008F">
        <w:rPr>
          <w:rFonts w:ascii="Arial" w:hAnsi="Arial" w:cs="Arial"/>
          <w:color w:val="000000" w:themeColor="text1"/>
          <w:sz w:val="24"/>
          <w:szCs w:val="24"/>
        </w:rPr>
        <w:t>ZP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8F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wspólnie ubiegający się o udzielenie zamówienia mogą polegać na zdolnościach tych  </w:t>
      </w:r>
      <w:r w:rsidR="00BF2ED8">
        <w:rPr>
          <w:rFonts w:ascii="Arial" w:hAnsi="Arial" w:cs="Arial"/>
          <w:sz w:val="24"/>
          <w:szCs w:val="24"/>
        </w:rPr>
        <w:t xml:space="preserve">wykonawców, którzy wykonają </w:t>
      </w:r>
      <w:r w:rsidRPr="0060008F">
        <w:rPr>
          <w:rFonts w:ascii="Arial" w:hAnsi="Arial" w:cs="Arial"/>
          <w:sz w:val="24"/>
          <w:szCs w:val="24"/>
        </w:rPr>
        <w:t xml:space="preserve">usługi, do realizacji których te zdolności są wymagane. </w:t>
      </w:r>
      <w:r w:rsidRPr="0060008F">
        <w:rPr>
          <w:rFonts w:ascii="Arial" w:hAnsi="Arial" w:cs="Arial"/>
          <w:b/>
          <w:sz w:val="24"/>
          <w:szCs w:val="24"/>
        </w:rPr>
        <w:t xml:space="preserve">Dalej zgodnie z art. 117 ust. 4 ustawy </w:t>
      </w:r>
      <w:proofErr w:type="spellStart"/>
      <w:r w:rsidRPr="0060008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0008F">
        <w:rPr>
          <w:rFonts w:ascii="Arial" w:hAnsi="Arial" w:cs="Arial"/>
          <w:b/>
          <w:sz w:val="24"/>
          <w:szCs w:val="24"/>
        </w:rPr>
        <w:t xml:space="preserve"> Wykonawcy wspólnie ubiegający się o udzielenie zamówienia dołączają do oferty oświadczenie</w:t>
      </w:r>
      <w:r w:rsidR="005258C3">
        <w:rPr>
          <w:rFonts w:ascii="Arial" w:hAnsi="Arial" w:cs="Arial"/>
          <w:b/>
          <w:sz w:val="24"/>
          <w:szCs w:val="24"/>
        </w:rPr>
        <w:t>[zał. nr 3 do SWZ]</w:t>
      </w:r>
      <w:r w:rsidRPr="0060008F">
        <w:rPr>
          <w:rFonts w:ascii="Arial" w:hAnsi="Arial" w:cs="Arial"/>
          <w:b/>
          <w:sz w:val="24"/>
          <w:szCs w:val="24"/>
        </w:rPr>
        <w:t>, z którego wynika, które usługi</w:t>
      </w:r>
      <w:r w:rsidR="005F55C3">
        <w:rPr>
          <w:rFonts w:ascii="Arial" w:hAnsi="Arial" w:cs="Arial"/>
          <w:b/>
          <w:sz w:val="24"/>
          <w:szCs w:val="24"/>
        </w:rPr>
        <w:t>/dostawy</w:t>
      </w:r>
      <w:r w:rsidR="00BF2ED8">
        <w:rPr>
          <w:rFonts w:ascii="Arial" w:hAnsi="Arial" w:cs="Arial"/>
          <w:b/>
          <w:sz w:val="24"/>
          <w:szCs w:val="24"/>
        </w:rPr>
        <w:t xml:space="preserve"> </w:t>
      </w:r>
      <w:r w:rsidRPr="0060008F">
        <w:rPr>
          <w:rFonts w:ascii="Arial" w:hAnsi="Arial" w:cs="Arial"/>
          <w:b/>
          <w:sz w:val="24"/>
          <w:szCs w:val="24"/>
        </w:rPr>
        <w:t>wykonają poszczególni wykonawcy.</w:t>
      </w:r>
    </w:p>
    <w:p w14:paraId="3F7BE4A8" w14:textId="27938A5E" w:rsidR="00357D9D" w:rsidRDefault="00357D9D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622FFCB5" w14:textId="77777777" w:rsidR="001E7427" w:rsidRPr="0060008F" w:rsidRDefault="001E7427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3030B808" w:rsidR="0000166F" w:rsidRPr="00841EEA" w:rsidRDefault="0000166F" w:rsidP="00F15DCA">
      <w:pPr>
        <w:pStyle w:val="Stopka"/>
        <w:spacing w:line="240" w:lineRule="auto"/>
        <w:jc w:val="left"/>
        <w:rPr>
          <w:iCs/>
          <w:color w:val="FFFFFF" w:themeColor="background1"/>
          <w:sz w:val="24"/>
        </w:rPr>
      </w:pPr>
      <w:r w:rsidRPr="00841EEA">
        <w:rPr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8637C0" w:rsidRPr="00841EEA">
        <w:rPr>
          <w:iCs/>
          <w:color w:val="FFFFFF" w:themeColor="background1"/>
          <w:sz w:val="24"/>
          <w:highlight w:val="black"/>
        </w:rPr>
        <w:t xml:space="preserve"> przez osobę lub osoby uprawnione do reprezentowania </w:t>
      </w:r>
      <w:r w:rsidR="00A35A7A" w:rsidRPr="00841EEA">
        <w:rPr>
          <w:iCs/>
          <w:color w:val="FFFFFF" w:themeColor="background1"/>
          <w:sz w:val="24"/>
          <w:highlight w:val="black"/>
        </w:rPr>
        <w:t>W</w:t>
      </w:r>
      <w:r w:rsidR="008637C0" w:rsidRPr="00841EEA">
        <w:rPr>
          <w:iCs/>
          <w:color w:val="FFFFFF" w:themeColor="background1"/>
          <w:sz w:val="24"/>
          <w:highlight w:val="black"/>
        </w:rPr>
        <w:t>ykonawcy</w:t>
      </w:r>
    </w:p>
    <w:p w14:paraId="3D99F229" w14:textId="77777777" w:rsidR="00357D9D" w:rsidRPr="0060008F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60008F" w:rsidSect="0000166F">
      <w:footerReference w:type="default" r:id="rId7"/>
      <w:footerReference w:type="first" r:id="rId8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7100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EE8">
          <w:rPr>
            <w:noProof/>
          </w:rPr>
          <w:t>5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64058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EE8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26CFD"/>
    <w:multiLevelType w:val="hybridMultilevel"/>
    <w:tmpl w:val="2A52EDB4"/>
    <w:lvl w:ilvl="0" w:tplc="75443CFE">
      <w:start w:val="15"/>
      <w:numFmt w:val="bullet"/>
      <w:lvlText w:val=""/>
      <w:lvlJc w:val="left"/>
      <w:pPr>
        <w:ind w:left="73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21D6409D"/>
    <w:multiLevelType w:val="hybridMultilevel"/>
    <w:tmpl w:val="D74040F8"/>
    <w:lvl w:ilvl="0" w:tplc="58B817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7F6727"/>
    <w:multiLevelType w:val="multilevel"/>
    <w:tmpl w:val="1BBEC2B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01640"/>
    <w:multiLevelType w:val="hybridMultilevel"/>
    <w:tmpl w:val="1D523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1701A38"/>
    <w:multiLevelType w:val="hybridMultilevel"/>
    <w:tmpl w:val="64C6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17"/>
  </w:num>
  <w:num w:numId="5">
    <w:abstractNumId w:val="26"/>
  </w:num>
  <w:num w:numId="6">
    <w:abstractNumId w:val="33"/>
  </w:num>
  <w:num w:numId="7">
    <w:abstractNumId w:val="22"/>
  </w:num>
  <w:num w:numId="8">
    <w:abstractNumId w:val="6"/>
  </w:num>
  <w:num w:numId="9">
    <w:abstractNumId w:val="30"/>
  </w:num>
  <w:num w:numId="10">
    <w:abstractNumId w:val="10"/>
  </w:num>
  <w:num w:numId="11">
    <w:abstractNumId w:val="29"/>
  </w:num>
  <w:num w:numId="12">
    <w:abstractNumId w:val="7"/>
  </w:num>
  <w:num w:numId="13">
    <w:abstractNumId w:val="18"/>
  </w:num>
  <w:num w:numId="14">
    <w:abstractNumId w:val="19"/>
  </w:num>
  <w:num w:numId="15">
    <w:abstractNumId w:val="15"/>
  </w:num>
  <w:num w:numId="16">
    <w:abstractNumId w:val="16"/>
  </w:num>
  <w:num w:numId="17">
    <w:abstractNumId w:val="31"/>
  </w:num>
  <w:num w:numId="18">
    <w:abstractNumId w:val="20"/>
  </w:num>
  <w:num w:numId="19">
    <w:abstractNumId w:val="25"/>
  </w:num>
  <w:num w:numId="20">
    <w:abstractNumId w:val="4"/>
  </w:num>
  <w:num w:numId="21">
    <w:abstractNumId w:val="27"/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32"/>
  </w:num>
  <w:num w:numId="27">
    <w:abstractNumId w:val="14"/>
  </w:num>
  <w:num w:numId="2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26BD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1DEE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BE7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0EE8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34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00C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36EE6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0534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0EA7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8C3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55C3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10D"/>
    <w:rsid w:val="006169F5"/>
    <w:rsid w:val="00617046"/>
    <w:rsid w:val="00617396"/>
    <w:rsid w:val="006201A0"/>
    <w:rsid w:val="0062172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277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9F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5E31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6F30"/>
    <w:rsid w:val="007D7090"/>
    <w:rsid w:val="007E0759"/>
    <w:rsid w:val="007E07BC"/>
    <w:rsid w:val="007E0FE9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1EEA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2A7B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0DFC"/>
    <w:rsid w:val="00A11A1F"/>
    <w:rsid w:val="00A12430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AD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51A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66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983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2ED8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13A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0AF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594B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25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DCA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94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336EE6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,Wypunktowanie,2 heading,A_wyliczenie,K-P_odwolanie,maz_wyliczenie,opis dzialania,wypunktowanie,mm,naglowek,Colorful List Accent 1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,Wypunktowanie Znak,2 heading Znak,A_wyliczenie Znak,K-P_odwolanie Znak,mm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1045</Words>
  <Characters>6894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25</cp:revision>
  <cp:lastPrinted>2016-10-18T10:10:00Z</cp:lastPrinted>
  <dcterms:created xsi:type="dcterms:W3CDTF">2022-05-11T09:03:00Z</dcterms:created>
  <dcterms:modified xsi:type="dcterms:W3CDTF">2023-08-07T12:49:00Z</dcterms:modified>
</cp:coreProperties>
</file>