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18EDD86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66C6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4119858F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</w:t>
      </w:r>
      <w:r w:rsidR="003758EC">
        <w:rPr>
          <w:b/>
          <w:color w:val="000000"/>
        </w:rPr>
        <w:t>1</w:t>
      </w:r>
      <w:r w:rsidR="003D5E0C" w:rsidRPr="00E57BF3">
        <w:rPr>
          <w:b/>
          <w:color w:val="000000"/>
        </w:rPr>
        <w:t>.202</w:t>
      </w:r>
      <w:r w:rsidR="003758EC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1CEB3012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366C66">
        <w:rPr>
          <w:rFonts w:ascii="Times New Roman" w:hAnsi="Times New Roman" w:cs="Times New Roman"/>
          <w:b/>
          <w:bCs/>
          <w:sz w:val="24"/>
        </w:rPr>
        <w:t>1</w:t>
      </w:r>
    </w:p>
    <w:p w14:paraId="74382FDD" w14:textId="46138294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017980">
        <w:rPr>
          <w:rFonts w:ascii="Times New Roman" w:hAnsi="Times New Roman" w:cs="Times New Roman"/>
          <w:b/>
          <w:bCs/>
          <w:sz w:val="24"/>
        </w:rPr>
        <w:t>autobusu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62BF2825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366C66">
        <w:rPr>
          <w:rFonts w:eastAsia="Calibri"/>
          <w:b/>
        </w:rPr>
        <w:t>2.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FF08AB">
      <w:pPr>
        <w:ind w:left="360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017980" w:rsidRDefault="00FF08AB" w:rsidP="00FF08AB">
      <w:pPr>
        <w:ind w:left="360"/>
      </w:pPr>
      <w:r w:rsidRPr="00017980">
        <w:rPr>
          <w:b/>
          <w:color w:val="000000"/>
        </w:rPr>
        <w:t xml:space="preserve">Prawą stronę tabeli, należy wypełnić stosując słowa „spełnia” lub „nie spełnia”, zaś 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017980" w14:paraId="6217BB7D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FD45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1364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 w:rsidRPr="000B0892">
              <w:rPr>
                <w:b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9634" w14:textId="77777777" w:rsidR="00017980" w:rsidRPr="000B0892" w:rsidRDefault="00017980" w:rsidP="00DC4509">
            <w:pPr>
              <w:pStyle w:val="Tekstpodstawowywcity"/>
              <w:suppressAutoHyphens/>
              <w:ind w:left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B0892">
              <w:rPr>
                <w:b/>
                <w:sz w:val="22"/>
                <w:szCs w:val="22"/>
                <w:lang w:eastAsia="pl-PL"/>
              </w:rPr>
              <w:t>Parametry oferowane</w:t>
            </w:r>
          </w:p>
          <w:p w14:paraId="5676DD41" w14:textId="77777777" w:rsidR="00017980" w:rsidRDefault="00017980" w:rsidP="00DC4509">
            <w:pPr>
              <w:pStyle w:val="Standard"/>
              <w:jc w:val="center"/>
              <w:rPr>
                <w:b/>
                <w:lang w:eastAsia="pl-PL"/>
              </w:rPr>
            </w:pPr>
            <w:r w:rsidRPr="000B0892">
              <w:rPr>
                <w:b/>
                <w:lang w:eastAsia="pl-PL"/>
              </w:rPr>
              <w:t xml:space="preserve">/wypełniając tę </w:t>
            </w:r>
            <w:proofErr w:type="gramStart"/>
            <w:r w:rsidRPr="000B0892">
              <w:rPr>
                <w:b/>
                <w:lang w:eastAsia="pl-PL"/>
              </w:rPr>
              <w:t>kolumnę  Wykonawca</w:t>
            </w:r>
            <w:proofErr w:type="gramEnd"/>
            <w:r w:rsidRPr="000B0892">
              <w:rPr>
                <w:b/>
                <w:lang w:eastAsia="pl-PL"/>
              </w:rPr>
              <w:t xml:space="preserve"> winien odnieść się do wszystkich wymienionych parametrów minimalnych/</w:t>
            </w:r>
          </w:p>
          <w:p w14:paraId="0AE72F8C" w14:textId="2912EA7F" w:rsidR="00D326D1" w:rsidRDefault="00D326D1" w:rsidP="00DC4509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366C66" w:rsidRPr="0002490B" w14:paraId="2541212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9C0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3ED" w14:textId="45A933DA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Autobus o pojemności </w:t>
            </w:r>
            <w:r>
              <w:rPr>
                <w:lang w:eastAsia="ar-SA"/>
              </w:rPr>
              <w:t>od 37 do</w:t>
            </w:r>
            <w:r w:rsidRPr="00FD5F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40</w:t>
            </w:r>
            <w:r w:rsidRPr="00FD5FA2">
              <w:rPr>
                <w:lang w:eastAsia="ar-SA"/>
              </w:rPr>
              <w:t xml:space="preserve"> miejsc siedząc</w:t>
            </w:r>
            <w:r>
              <w:rPr>
                <w:lang w:eastAsia="ar-SA"/>
              </w:rPr>
              <w:t>ych</w:t>
            </w:r>
            <w:r w:rsidRPr="00FD5FA2">
              <w:rPr>
                <w:lang w:eastAsia="ar-SA"/>
              </w:rPr>
              <w:t xml:space="preserve"> dla pasażerów + miejsce dla kierowcy + miejsce dla pilota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C277" w14:textId="77777777" w:rsidR="00366C66" w:rsidRPr="0002490B" w:rsidRDefault="00366C66" w:rsidP="00366C66">
            <w:pPr>
              <w:pStyle w:val="Standard"/>
              <w:rPr>
                <w:b/>
                <w:sz w:val="28"/>
                <w:szCs w:val="28"/>
              </w:rPr>
            </w:pPr>
            <w:r w:rsidRPr="000249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6C66" w:rsidRPr="0002490B" w14:paraId="5EB3E74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B6E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D9A" w14:textId="64F55107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Siedzenia w układzie dwie osoby po prawej oraz dwie osoby po lewej stronie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375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577A22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7E9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1AA1" w14:textId="51D20FF6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Nie dopuszcza się autobusu przerobionego z furgonu pojazdu ciężarowego oraz dostawczego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8008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79FAB2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681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5E93" w14:textId="601E52A2" w:rsidR="00366C66" w:rsidRPr="0002490B" w:rsidRDefault="00366C66" w:rsidP="00366C66">
            <w:pPr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Autobus 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D52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7777A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452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F1" w14:textId="04E45826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Kolor biały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43F8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A02EF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BD4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4D6" w14:textId="40C03C6C" w:rsidR="00366C66" w:rsidRPr="0002490B" w:rsidRDefault="00366C66" w:rsidP="00366C6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Długość </w:t>
            </w:r>
            <w:proofErr w:type="gramStart"/>
            <w:r w:rsidRPr="00FD5FA2">
              <w:rPr>
                <w:lang w:eastAsia="ar-SA"/>
              </w:rPr>
              <w:t>autobusu</w:t>
            </w:r>
            <w:r>
              <w:rPr>
                <w:lang w:eastAsia="ar-SA"/>
              </w:rPr>
              <w:t>:</w:t>
            </w:r>
            <w:r w:rsidRPr="00FD5FA2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od</w:t>
            </w:r>
            <w:proofErr w:type="gramEnd"/>
            <w:r>
              <w:rPr>
                <w:lang w:eastAsia="ar-SA"/>
              </w:rPr>
              <w:t xml:space="preserve"> 9500 mm </w:t>
            </w:r>
            <w:r w:rsidRPr="00FD5FA2">
              <w:rPr>
                <w:lang w:eastAsia="ar-SA"/>
              </w:rPr>
              <w:t xml:space="preserve">do </w:t>
            </w:r>
            <w:r>
              <w:rPr>
                <w:lang w:eastAsia="ar-SA"/>
              </w:rPr>
              <w:t>9700</w:t>
            </w:r>
            <w:r w:rsidRPr="00FD5FA2">
              <w:rPr>
                <w:lang w:eastAsia="ar-SA"/>
              </w:rPr>
              <w:t xml:space="preserve">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0D9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C7FBFC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131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056D" w14:textId="4B35AB30" w:rsidR="00366C66" w:rsidRPr="0002490B" w:rsidRDefault="00366C66" w:rsidP="00366C66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Szerokość maksymalna do 2</w:t>
            </w:r>
            <w:r>
              <w:rPr>
                <w:lang w:eastAsia="ar-SA"/>
              </w:rPr>
              <w:t>500</w:t>
            </w:r>
            <w:r w:rsidRPr="00FD5FA2">
              <w:rPr>
                <w:lang w:eastAsia="ar-SA"/>
              </w:rPr>
              <w:t xml:space="preserve">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261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64CF014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F54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9A5" w14:textId="2A782D95" w:rsidR="00366C66" w:rsidRPr="0002490B" w:rsidRDefault="00366C66" w:rsidP="00366C66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Wysokość maksymalna do 3</w:t>
            </w:r>
            <w:r>
              <w:rPr>
                <w:lang w:eastAsia="ar-SA"/>
              </w:rPr>
              <w:t>40</w:t>
            </w:r>
            <w:r w:rsidRPr="00FD5FA2">
              <w:rPr>
                <w:lang w:eastAsia="ar-SA"/>
              </w:rPr>
              <w:t>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D44B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56F0BE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192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4C2" w14:textId="5089F450" w:rsidR="00366C66" w:rsidRPr="0002490B" w:rsidRDefault="00366C66" w:rsidP="00366C66">
            <w:pPr>
              <w:tabs>
                <w:tab w:val="right" w:pos="-78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Silnik spełniający normę czystości spalin EURO 6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E</w:t>
            </w:r>
            <w:r w:rsidRPr="00FD5FA2">
              <w:rPr>
                <w:lang w:eastAsia="ar-SA"/>
              </w:rPr>
              <w:t xml:space="preserve">  zasilany</w:t>
            </w:r>
            <w:proofErr w:type="gramEnd"/>
            <w:r w:rsidRPr="00FD5FA2">
              <w:rPr>
                <w:lang w:eastAsia="ar-SA"/>
              </w:rPr>
              <w:t xml:space="preserve"> olejem napędowym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2D5B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35CD5B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B27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878" w14:textId="46538BBC" w:rsidR="00366C66" w:rsidRPr="0002490B" w:rsidRDefault="00366C66" w:rsidP="00366C66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D5FA2">
              <w:rPr>
                <w:lang w:eastAsia="ar-SA"/>
              </w:rPr>
              <w:t>Pojemność  skokowa</w:t>
            </w:r>
            <w:proofErr w:type="gramEnd"/>
            <w:r w:rsidRPr="00FD5FA2">
              <w:rPr>
                <w:lang w:eastAsia="ar-SA"/>
              </w:rPr>
              <w:t xml:space="preserve"> silnika min. </w:t>
            </w:r>
            <w:r>
              <w:rPr>
                <w:lang w:eastAsia="ar-SA"/>
              </w:rPr>
              <w:t>6700</w:t>
            </w:r>
            <w:r w:rsidRPr="00FD5FA2">
              <w:rPr>
                <w:lang w:eastAsia="ar-SA"/>
              </w:rPr>
              <w:t xml:space="preserve">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AA08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6E162E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B0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5BAC" w14:textId="29200C62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Moc silnika min. </w:t>
            </w:r>
            <w:r>
              <w:rPr>
                <w:lang w:eastAsia="ar-SA"/>
              </w:rPr>
              <w:t xml:space="preserve">200 </w:t>
            </w:r>
            <w:r w:rsidRPr="00FD5FA2">
              <w:rPr>
                <w:lang w:eastAsia="ar-SA"/>
              </w:rPr>
              <w:t>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030" w14:textId="77777777" w:rsidR="00366C66" w:rsidRPr="0002490B" w:rsidRDefault="00366C66" w:rsidP="00366C66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66C66" w:rsidRPr="0002490B" w14:paraId="5346D7A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E2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3756" w14:textId="6C698C0C" w:rsidR="00366C66" w:rsidRPr="0002490B" w:rsidRDefault="00366C66" w:rsidP="00366C66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Hamulce tarczowe przód/tył</w:t>
            </w:r>
            <w:r>
              <w:rPr>
                <w:lang w:eastAsia="ar-SA"/>
              </w:rPr>
              <w:t>,</w:t>
            </w:r>
            <w:r w:rsidRPr="00FD5F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pneumatyczne</w:t>
            </w:r>
            <w:r w:rsidRPr="00FD5FA2">
              <w:rPr>
                <w:lang w:eastAsia="ar-SA"/>
              </w:rPr>
              <w:t xml:space="preserve"> dwuobwodowe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5CA" w14:textId="77777777" w:rsidR="00366C66" w:rsidRPr="0002490B" w:rsidRDefault="00366C66" w:rsidP="00366C66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B57F0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486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70FD" w14:textId="1DC6B35D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942" w14:textId="77777777" w:rsidR="00366C66" w:rsidRPr="0002490B" w:rsidRDefault="00366C66" w:rsidP="00366C66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76F086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5E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1F6" w14:textId="08507BD1" w:rsidR="00366C66" w:rsidRPr="00614C7D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 w:val="28"/>
                <w:szCs w:val="28"/>
                <w:lang w:eastAsia="ar-SA"/>
              </w:rPr>
            </w:pPr>
            <w:r w:rsidRPr="00FD5FA2">
              <w:rPr>
                <w:bCs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lang w:eastAsia="ar-SA"/>
              </w:rPr>
              <w:t>biegów  ze</w:t>
            </w:r>
            <w:proofErr w:type="gramEnd"/>
            <w:r w:rsidRPr="00FD5FA2">
              <w:rPr>
                <w:bCs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lang w:eastAsia="ar-SA"/>
              </w:rPr>
              <w:t>retarder</w:t>
            </w:r>
            <w:proofErr w:type="spellEnd"/>
            <w:r w:rsidRPr="00FD5FA2">
              <w:rPr>
                <w:bCs/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6C9" w14:textId="77777777" w:rsidR="00366C66" w:rsidRPr="0002490B" w:rsidRDefault="00366C66" w:rsidP="00366C66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5A0870C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406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AFF" w14:textId="3AC91A3A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Zawieszenie przednie </w:t>
            </w:r>
            <w:r>
              <w:rPr>
                <w:lang w:eastAsia="ar-SA"/>
              </w:rPr>
              <w:t>pneumatyczne niezależne</w:t>
            </w:r>
            <w:r w:rsidRPr="00FD5FA2">
              <w:rPr>
                <w:lang w:eastAsia="ar-SA"/>
              </w:rPr>
              <w:t xml:space="preserve">, a </w:t>
            </w:r>
            <w:r>
              <w:rPr>
                <w:lang w:eastAsia="ar-SA"/>
              </w:rPr>
              <w:t xml:space="preserve">na </w:t>
            </w:r>
            <w:r w:rsidRPr="00FD5FA2">
              <w:rPr>
                <w:lang w:eastAsia="ar-SA"/>
              </w:rPr>
              <w:t xml:space="preserve">tylnej osi </w:t>
            </w:r>
            <w:r>
              <w:rPr>
                <w:lang w:eastAsia="ar-SA"/>
              </w:rPr>
              <w:t>pneumatyczne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C45A" w14:textId="77777777" w:rsidR="00366C66" w:rsidRPr="0002490B" w:rsidRDefault="00366C66" w:rsidP="00366C66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366C66" w:rsidRPr="0002490B" w14:paraId="1689209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7EF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D0E" w14:textId="2A628AA5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3286" w14:textId="77777777" w:rsidR="00366C66" w:rsidRPr="0002490B" w:rsidRDefault="00366C66" w:rsidP="00366C66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366C66" w:rsidRPr="0002490B" w14:paraId="496602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EA1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A5D" w14:textId="08709081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D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7A71072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656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D0D3" w14:textId="63418065" w:rsidR="00366C66" w:rsidRPr="0002490B" w:rsidRDefault="00366C66" w:rsidP="00366C6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F2B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14906D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6EC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F19B" w14:textId="6761AAE7" w:rsidR="00366C66" w:rsidRPr="0002490B" w:rsidRDefault="00366C66" w:rsidP="00366C66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Tempomat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4B7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42211A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D88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91A" w14:textId="2495C9E4" w:rsidR="00366C66" w:rsidRPr="0002490B" w:rsidRDefault="00366C66" w:rsidP="00366C66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Ogranicznik prędkości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46E9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8DEEE5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895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901F" w14:textId="37DEE451" w:rsidR="00366C66" w:rsidRPr="0002490B" w:rsidRDefault="00366C66" w:rsidP="00366C66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Czujniki parkowania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DF37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644FF8F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48C7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2B3" w14:textId="2FE8BC91" w:rsidR="00366C66" w:rsidRPr="0002490B" w:rsidRDefault="00366C66" w:rsidP="00366C6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lang w:eastAsia="ar-SA"/>
              </w:rPr>
              <w:t>dźwiękowy  cofania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94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2A737E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C2F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B02" w14:textId="4CDF7D3F" w:rsidR="00366C66" w:rsidRPr="0002490B" w:rsidRDefault="00366C66" w:rsidP="00366C66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Ogrzewanie postojowe niezależne od pracy silnika z konwektorami po obu stronach przestrzeni pasażerskiej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262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4903B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14B7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B87" w14:textId="5EF9F880" w:rsidR="00366C66" w:rsidRPr="0002490B" w:rsidRDefault="00366C66" w:rsidP="00366C6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D29D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58AEAAC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3BD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74FC" w14:textId="5E736DD3" w:rsidR="00366C66" w:rsidRPr="0002490B" w:rsidRDefault="00366C66" w:rsidP="00366C6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Klimatyzacja elektroniczna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D05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3B29F6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34BD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0317" w14:textId="4BE26A63" w:rsidR="00366C66" w:rsidRPr="0002490B" w:rsidRDefault="00366C66" w:rsidP="00366C6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Fotel kierowcy </w:t>
            </w:r>
            <w:r>
              <w:rPr>
                <w:lang w:eastAsia="ar-SA"/>
              </w:rPr>
              <w:t>regulowany (pneumatyczne)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75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68F0491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79C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026" w14:textId="63B9F7D1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Rolety przeciwsłoneczne na szybie przedniej i bocznej z lewej strony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340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0A02533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1EA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771D" w14:textId="6B76ED8B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Podgrzewana </w:t>
            </w:r>
            <w:r>
              <w:rPr>
                <w:lang w:eastAsia="ar-SA"/>
              </w:rPr>
              <w:t xml:space="preserve">podwójna </w:t>
            </w:r>
            <w:r w:rsidRPr="00FD5FA2">
              <w:rPr>
                <w:lang w:eastAsia="ar-SA"/>
              </w:rPr>
              <w:t>szyba przednich drzwi oraz szyby boczne w strefie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6A14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7FD036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A1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8E" w14:textId="79ECD8AC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5D6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66C66" w:rsidRPr="0002490B" w14:paraId="17F6E17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AFD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0DBD" w14:textId="7542F7CF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EEA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083A76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4FA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998" w14:textId="4C42F28C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Półki po lewej i prawej stronie w przedziale pasażerskim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94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DA6404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EBC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67A" w14:textId="59F52A3D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Szyby boczne </w:t>
            </w:r>
            <w:proofErr w:type="gramStart"/>
            <w:r w:rsidRPr="00FD5FA2">
              <w:rPr>
                <w:lang w:eastAsia="ar-SA"/>
              </w:rPr>
              <w:t>dwuwarstwowe ,</w:t>
            </w:r>
            <w:proofErr w:type="gramEnd"/>
            <w:r w:rsidRPr="00FD5FA2">
              <w:rPr>
                <w:lang w:eastAsia="ar-SA"/>
              </w:rPr>
              <w:t xml:space="preserve">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5A8A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06C37CF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C4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532" w14:textId="2D636FFE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Bagażniki po obu stronach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367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18BB9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70A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0E8A" w14:textId="65F88E3C" w:rsidR="00366C66" w:rsidRPr="0002490B" w:rsidRDefault="00366C66" w:rsidP="00366C6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dzienne i nocne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835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185F48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9331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17C" w14:textId="35829ACA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Podłoga pokryta antypoślizgową wykładziną w kolorze ciemnym, łatwo zmywalna na całej długości pojazdu, płaska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CDFE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288E03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4EB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2E21" w14:textId="348B3568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2-</w:t>
            </w:r>
            <w:proofErr w:type="gramStart"/>
            <w:r w:rsidRPr="00FD5FA2">
              <w:rPr>
                <w:lang w:eastAsia="ar-SA"/>
              </w:rPr>
              <w:t>drzwi  wejściowe</w:t>
            </w:r>
            <w:proofErr w:type="gramEnd"/>
            <w:r>
              <w:rPr>
                <w:lang w:eastAsia="ar-SA"/>
              </w:rPr>
              <w:t xml:space="preserve"> w układzie 1-0-1 , </w:t>
            </w:r>
            <w:r w:rsidRPr="00FD5FA2">
              <w:rPr>
                <w:lang w:eastAsia="ar-SA"/>
              </w:rPr>
              <w:t>jednoskrzydłowe otwierane na zewnątrz</w:t>
            </w:r>
            <w:r>
              <w:rPr>
                <w:lang w:eastAsia="ar-SA"/>
              </w:rPr>
              <w:t>,</w:t>
            </w:r>
            <w:r w:rsidRPr="00FD5FA2">
              <w:rPr>
                <w:lang w:eastAsia="ar-SA"/>
              </w:rPr>
              <w:t xml:space="preserve"> system automatycznej blokady przy prędkości pojazdu powyżej 5km/h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8BCB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40CC27C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147516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0FB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7CDA" w14:textId="3F43D6BA" w:rsidR="00366C66" w:rsidRPr="00017980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CD1727">
              <w:rPr>
                <w:lang w:eastAsia="ar-SA"/>
              </w:rPr>
              <w:t xml:space="preserve">Tachograf </w:t>
            </w:r>
            <w:proofErr w:type="gramStart"/>
            <w:r w:rsidRPr="00CD1727">
              <w:rPr>
                <w:lang w:eastAsia="ar-SA"/>
              </w:rPr>
              <w:t>cyfrowy(</w:t>
            </w:r>
            <w:proofErr w:type="gramEnd"/>
            <w:r w:rsidRPr="00CD1727">
              <w:rPr>
                <w:lang w:eastAsia="ar-SA"/>
              </w:rPr>
              <w:t>po wyłączeniu zapłonu rejestruje odpoczynek)</w:t>
            </w:r>
            <w:r>
              <w:rPr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98D4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650CA7D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3E51F18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ADF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B44C" w14:textId="6FFAC4AD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Koła z felgami stalowymi i nierdzewnymi kołpakami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E7F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4138E264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7B0195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30F7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4FAC" w14:textId="07639F38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Pełnowymiarowe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2817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1309D373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:rsidRPr="0002490B" w14:paraId="4EA82F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EF3B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4E9F" w14:textId="0D257B1B" w:rsidR="00366C66" w:rsidRPr="0002490B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Światła do jazdy dziennej LED</w:t>
            </w:r>
            <w:r w:rsidRPr="00FD5FA2">
              <w:rPr>
                <w:lang w:eastAsia="ar-SA"/>
              </w:rPr>
              <w:t xml:space="preserve"> i przednie </w:t>
            </w:r>
            <w:r>
              <w:rPr>
                <w:lang w:eastAsia="ar-SA"/>
              </w:rPr>
              <w:t xml:space="preserve">światła </w:t>
            </w:r>
            <w:r w:rsidRPr="00FD5FA2">
              <w:rPr>
                <w:lang w:eastAsia="ar-SA"/>
              </w:rPr>
              <w:t>przeciwmgielne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1FB3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3B8DEC1F" w14:textId="77777777" w:rsidR="00366C66" w:rsidRPr="0002490B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7ED4FC3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9A6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CC" w14:textId="3077601C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47D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93ABE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3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9689" w14:textId="46538FC3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Winda dla osób niepełnosprawnych na wózku inwalidzkim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ED06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CE6308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54C9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8DF1" w14:textId="53DED823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Uchwyt (poręcz) ułatwiający wejście/wyjście do/z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82F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7635F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640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2A5" w14:textId="295256A3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Szyberdach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AB6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4DB6670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21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19C" w14:textId="62841B92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Radio 2 DIN z systemem android </w:t>
            </w:r>
            <w:r>
              <w:rPr>
                <w:lang w:eastAsia="ar-SA"/>
              </w:rPr>
              <w:t xml:space="preserve">min </w:t>
            </w:r>
            <w:r w:rsidRPr="00FD5FA2">
              <w:rPr>
                <w:lang w:eastAsia="ar-SA"/>
              </w:rPr>
              <w:t>10 i GPS (menu w języku polskim)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E49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F02487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186F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08F" w14:textId="2771B2FF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Mikrofon + wzmacniacz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6FEB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04E2924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AD24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0DBA" w14:textId="43372B7C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Monitor 19 ‘’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75A2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D9B5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AF9E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F85E" w14:textId="336E2CA0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Zasilanie </w:t>
            </w:r>
            <w:r>
              <w:rPr>
                <w:lang w:eastAsia="ar-SA"/>
              </w:rPr>
              <w:t>24</w:t>
            </w:r>
            <w:r w:rsidRPr="00FD5FA2">
              <w:rPr>
                <w:lang w:eastAsia="ar-SA"/>
              </w:rPr>
              <w:t>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24A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6AA28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4370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FF26" w14:textId="386E53CE" w:rsidR="00366C66" w:rsidRPr="0084143D" w:rsidRDefault="00366C66" w:rsidP="007471D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D0C75">
              <w:rPr>
                <w:lang w:eastAsia="ar-SA"/>
              </w:rPr>
              <w:t>Gwarancja</w:t>
            </w:r>
            <w:r w:rsidR="007471D6">
              <w:rPr>
                <w:lang w:eastAsia="ar-SA"/>
              </w:rPr>
              <w:t xml:space="preserve"> i rękojmia</w:t>
            </w:r>
            <w:r w:rsidRPr="00ED0C75">
              <w:rPr>
                <w:lang w:eastAsia="ar-SA"/>
              </w:rPr>
              <w:t>: mini. 24 miesiące od daty zakupu</w:t>
            </w:r>
            <w:r w:rsidR="007471D6">
              <w:rPr>
                <w:lang w:eastAsia="ar-SA"/>
              </w:rPr>
              <w:t xml:space="preserve"> </w:t>
            </w:r>
            <w:r w:rsidRPr="006A2B3F">
              <w:t xml:space="preserve">W ramach otrzymanego </w:t>
            </w:r>
            <w:r w:rsidRPr="006A2B3F">
              <w:rPr>
                <w:color w:val="000000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</w:rPr>
              <w:t xml:space="preserve">koszty serwisowe (łącznie z materiałami eksploatacyjnymi) mają </w:t>
            </w:r>
            <w:r w:rsidRPr="006A2B3F">
              <w:rPr>
                <w:color w:val="212121"/>
              </w:rPr>
              <w:lastRenderedPageBreak/>
              <w:t>być wkalkulowane w cenę pojazdów i nie mogą stanowić obciążenia Zamawiającego w trakcie trwania gwarancji i rękojmi.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1803" w14:textId="20F800F3" w:rsidR="00366C66" w:rsidRDefault="007471D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Nie ma potrzeby wypełniania – gwarancja i rękojmia zgodna z kryterium – Okres gwarancji i rękojmi wskazany poniżej</w:t>
            </w:r>
          </w:p>
        </w:tc>
      </w:tr>
      <w:tr w:rsidR="00366C66" w14:paraId="678F620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1272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6F97" w14:textId="473F9011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4F9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30F6F2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F7B8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ED2A" w14:textId="0951AE7D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z ubezpieczeniem pojazdu na </w:t>
            </w:r>
            <w:r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>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</w:t>
            </w:r>
            <w:r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 xml:space="preserve"> (AC+OC+NW)</w:t>
            </w:r>
            <w:r>
              <w:rPr>
                <w:rFonts w:eastAsia="Calibri"/>
              </w:rPr>
              <w:t xml:space="preserve">. Wykonawca zobowiązany jest przedstawić Zamawiającemu do akceptacji propozycję ubezpieczenia.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B41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366C66" w14:paraId="103B25F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3F5" w14:textId="77777777" w:rsidR="00366C66" w:rsidRPr="0002490B" w:rsidRDefault="00366C66" w:rsidP="00366C66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ED2" w14:textId="0FB67374" w:rsidR="00366C66" w:rsidRPr="0084143D" w:rsidRDefault="00366C66" w:rsidP="00366C6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656" w14:textId="77777777" w:rsidR="00366C66" w:rsidRDefault="00366C66" w:rsidP="00366C66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6F33E2FE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6D0E8F">
        <w:rPr>
          <w:rFonts w:eastAsia="Arial"/>
          <w:b/>
          <w:bCs/>
          <w:iCs/>
          <w:lang w:eastAsia="ar-SA"/>
        </w:rPr>
        <w:t>czerwca</w:t>
      </w:r>
      <w:r w:rsidR="003D77C0">
        <w:rPr>
          <w:rFonts w:eastAsia="Arial"/>
          <w:b/>
          <w:bCs/>
          <w:iCs/>
          <w:lang w:eastAsia="ar-SA"/>
        </w:rPr>
        <w:t xml:space="preserve"> 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 xml:space="preserve">od których dane osobowe bezpośrednio lub pośrednio </w:t>
      </w:r>
      <w:r w:rsidRPr="00911F47">
        <w:lastRenderedPageBreak/>
        <w:t>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D8C8" w14:textId="77777777" w:rsidR="00413241" w:rsidRDefault="00413241">
      <w:r>
        <w:separator/>
      </w:r>
    </w:p>
  </w:endnote>
  <w:endnote w:type="continuationSeparator" w:id="0">
    <w:p w14:paraId="60D4FF1D" w14:textId="77777777" w:rsidR="00413241" w:rsidRDefault="004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8111" w14:textId="77777777" w:rsidR="00413241" w:rsidRDefault="00413241">
      <w:r>
        <w:separator/>
      </w:r>
    </w:p>
  </w:footnote>
  <w:footnote w:type="continuationSeparator" w:id="0">
    <w:p w14:paraId="31608C28" w14:textId="77777777" w:rsidR="00413241" w:rsidRDefault="00413241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9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4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0"/>
  </w:num>
  <w:num w:numId="32" w16cid:durableId="422839315">
    <w:abstractNumId w:val="29"/>
  </w:num>
  <w:num w:numId="33" w16cid:durableId="148786563">
    <w:abstractNumId w:val="48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3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D6A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66C66"/>
    <w:rsid w:val="003721E2"/>
    <w:rsid w:val="00373282"/>
    <w:rsid w:val="0037388C"/>
    <w:rsid w:val="003758E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241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A60B9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546F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0E8F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471D6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2AC8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0FD1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1411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26D1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74CC1"/>
    <w:rsid w:val="00E8277D"/>
    <w:rsid w:val="00E843D7"/>
    <w:rsid w:val="00E909D8"/>
    <w:rsid w:val="00E9548D"/>
    <w:rsid w:val="00EA7093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6</cp:revision>
  <dcterms:created xsi:type="dcterms:W3CDTF">2023-12-22T20:46:00Z</dcterms:created>
  <dcterms:modified xsi:type="dcterms:W3CDTF">2024-01-12T10:41:00Z</dcterms:modified>
</cp:coreProperties>
</file>