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09902E" w14:textId="154F041E" w:rsidR="000358DC" w:rsidRPr="003F13BC" w:rsidRDefault="00481043" w:rsidP="003F13BC">
      <w:pPr>
        <w:pStyle w:val="tekstdokumentu"/>
      </w:pPr>
      <w:r w:rsidRPr="003F13BC">
        <w:t>RI.271</w:t>
      </w:r>
      <w:r w:rsidR="00D97A40">
        <w:t>.</w:t>
      </w:r>
      <w:r w:rsidR="005010A2">
        <w:t>11</w:t>
      </w:r>
      <w:r w:rsidR="005F791F" w:rsidRPr="003F13BC">
        <w:t>.</w:t>
      </w:r>
      <w:r w:rsidRPr="003F13BC">
        <w:t>202</w:t>
      </w:r>
      <w:r w:rsidR="00B60F85" w:rsidRPr="003F13BC">
        <w:t>3</w:t>
      </w:r>
      <w:r w:rsidR="00B24839" w:rsidRPr="003F13BC">
        <w:tab/>
      </w:r>
      <w:r w:rsidR="00B24839" w:rsidRPr="003F13BC">
        <w:tab/>
      </w:r>
      <w:r w:rsidR="00B24839" w:rsidRPr="003F13BC">
        <w:tab/>
      </w:r>
      <w:r w:rsidR="00B24839" w:rsidRPr="003F13BC">
        <w:tab/>
      </w:r>
      <w:r w:rsidR="00B24839" w:rsidRPr="003F13BC">
        <w:tab/>
      </w:r>
      <w:r w:rsidR="00B24839" w:rsidRPr="003F13BC">
        <w:tab/>
      </w:r>
      <w:r w:rsidR="00B24839" w:rsidRPr="003F13BC">
        <w:tab/>
      </w:r>
      <w:r w:rsidR="00B24839" w:rsidRPr="003F13BC">
        <w:tab/>
      </w:r>
      <w:r w:rsidR="00374A69" w:rsidRPr="003F13BC">
        <w:t xml:space="preserve">załącznik nr </w:t>
      </w:r>
      <w:r w:rsidR="00BA6B47" w:rsidRPr="003F13BC">
        <w:t>6</w:t>
      </w:r>
      <w:r w:rsidR="00B65807" w:rsidRPr="003F13BC">
        <w:t xml:space="preserve"> do S</w:t>
      </w:r>
      <w:r w:rsidR="005551A5" w:rsidRPr="003F13BC">
        <w:t>W</w:t>
      </w:r>
      <w:r w:rsidR="00B65807" w:rsidRPr="003F13BC">
        <w:t>Z</w:t>
      </w:r>
    </w:p>
    <w:p w14:paraId="0988DAEB" w14:textId="4CEF10C8" w:rsidR="000358DC" w:rsidRPr="00F55CE8" w:rsidRDefault="000358DC" w:rsidP="000358DC">
      <w:pPr>
        <w:suppressAutoHyphens/>
        <w:spacing w:line="240" w:lineRule="auto"/>
        <w:jc w:val="left"/>
        <w:rPr>
          <w:rFonts w:cs="Arial"/>
          <w:b/>
          <w:i/>
          <w:color w:val="auto"/>
          <w:sz w:val="24"/>
          <w:lang w:eastAsia="ar-SA"/>
        </w:rPr>
      </w:pPr>
      <w:r w:rsidRPr="00B24839">
        <w:rPr>
          <w:rFonts w:eastAsiaTheme="minorHAnsi" w:cs="Arial"/>
          <w:b/>
          <w:bCs/>
          <w:color w:val="auto"/>
          <w:sz w:val="24"/>
          <w:u w:val="single"/>
        </w:rPr>
        <w:br/>
      </w:r>
      <w:r w:rsidRPr="00F55CE8">
        <w:rPr>
          <w:rFonts w:eastAsiaTheme="minorHAnsi" w:cs="Arial"/>
          <w:b/>
          <w:bCs/>
          <w:color w:val="auto"/>
          <w:sz w:val="24"/>
        </w:rPr>
        <w:t>DOKUMENT SKŁADANY NA WEZWANIE ZAMAWIAJĄCEGO</w:t>
      </w:r>
    </w:p>
    <w:p w14:paraId="46A1E0E1" w14:textId="2B65ACF8" w:rsidR="000358DC" w:rsidRPr="000358DC" w:rsidRDefault="000358DC" w:rsidP="000358DC">
      <w:pPr>
        <w:suppressAutoHyphens/>
        <w:spacing w:line="240" w:lineRule="auto"/>
        <w:jc w:val="left"/>
        <w:rPr>
          <w:rFonts w:cs="Arial"/>
          <w:b/>
          <w:color w:val="auto"/>
          <w:sz w:val="28"/>
          <w:szCs w:val="28"/>
          <w:u w:val="single"/>
          <w:lang w:eastAsia="ar-SA"/>
        </w:rPr>
      </w:pPr>
      <w:r w:rsidRPr="00B24839">
        <w:rPr>
          <w:rFonts w:cs="Arial"/>
          <w:b/>
          <w:color w:val="auto"/>
          <w:sz w:val="24"/>
          <w:lang w:eastAsia="ar-SA"/>
        </w:rPr>
        <w:br/>
      </w:r>
      <w:r w:rsidRPr="000358DC">
        <w:rPr>
          <w:rFonts w:cs="Arial"/>
          <w:b/>
          <w:color w:val="auto"/>
          <w:sz w:val="28"/>
          <w:szCs w:val="28"/>
          <w:u w:val="single"/>
          <w:lang w:eastAsia="ar-SA"/>
        </w:rPr>
        <w:t xml:space="preserve">Wykaz </w:t>
      </w:r>
      <w:r w:rsidR="005010A2">
        <w:rPr>
          <w:rFonts w:cs="Arial"/>
          <w:b/>
          <w:color w:val="auto"/>
          <w:sz w:val="28"/>
          <w:szCs w:val="28"/>
          <w:u w:val="single"/>
          <w:lang w:eastAsia="ar-SA"/>
        </w:rPr>
        <w:t>usług</w:t>
      </w:r>
      <w:r w:rsidRPr="00B24839">
        <w:rPr>
          <w:rFonts w:cs="Arial"/>
          <w:b/>
          <w:color w:val="auto"/>
          <w:sz w:val="28"/>
          <w:szCs w:val="28"/>
          <w:u w:val="single"/>
          <w:lang w:eastAsia="ar-SA"/>
        </w:rPr>
        <w:br/>
      </w: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577"/>
        <w:gridCol w:w="3461"/>
        <w:gridCol w:w="1564"/>
        <w:gridCol w:w="1231"/>
        <w:gridCol w:w="1852"/>
        <w:gridCol w:w="1852"/>
      </w:tblGrid>
      <w:tr w:rsidR="00E342E1" w:rsidRPr="000358DC" w14:paraId="3D947A95" w14:textId="6DE70DB7" w:rsidTr="00E342E1">
        <w:trPr>
          <w:trHeight w:val="127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3CF3D3" w14:textId="77777777" w:rsidR="00E342E1" w:rsidRPr="000358DC" w:rsidRDefault="00E342E1" w:rsidP="002F7AD0">
            <w:pPr>
              <w:suppressAutoHyphens/>
              <w:snapToGrid w:val="0"/>
              <w:spacing w:line="240" w:lineRule="auto"/>
              <w:jc w:val="center"/>
              <w:rPr>
                <w:rFonts w:cs="Arial"/>
                <w:b/>
                <w:color w:val="auto"/>
                <w:sz w:val="24"/>
                <w:lang w:eastAsia="ar-SA"/>
              </w:rPr>
            </w:pPr>
            <w:r w:rsidRPr="000358DC">
              <w:rPr>
                <w:rFonts w:cs="Arial"/>
                <w:b/>
                <w:color w:val="auto"/>
                <w:sz w:val="24"/>
                <w:lang w:eastAsia="ar-SA"/>
              </w:rPr>
              <w:t>Lp.</w:t>
            </w:r>
          </w:p>
        </w:tc>
        <w:tc>
          <w:tcPr>
            <w:tcW w:w="1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62C88E" w14:textId="77777777" w:rsidR="00E342E1" w:rsidRPr="000358DC" w:rsidRDefault="00E342E1" w:rsidP="002F7AD0">
            <w:pPr>
              <w:suppressAutoHyphens/>
              <w:snapToGrid w:val="0"/>
              <w:spacing w:line="240" w:lineRule="auto"/>
              <w:jc w:val="center"/>
              <w:rPr>
                <w:rFonts w:cs="Arial"/>
                <w:b/>
                <w:color w:val="auto"/>
                <w:sz w:val="24"/>
                <w:lang w:eastAsia="ar-SA"/>
              </w:rPr>
            </w:pPr>
            <w:r w:rsidRPr="000358DC">
              <w:rPr>
                <w:rFonts w:cs="Arial"/>
                <w:b/>
                <w:color w:val="auto"/>
                <w:sz w:val="24"/>
                <w:lang w:eastAsia="ar-SA"/>
              </w:rPr>
              <w:t>Przedmiot zamówienia:</w:t>
            </w:r>
          </w:p>
          <w:p w14:paraId="74B4E6CB" w14:textId="44F03E90" w:rsidR="00E342E1" w:rsidRPr="000358DC" w:rsidRDefault="00E342E1" w:rsidP="002F7AD0">
            <w:pPr>
              <w:spacing w:before="120" w:line="240" w:lineRule="auto"/>
              <w:jc w:val="center"/>
              <w:rPr>
                <w:rFonts w:cs="Arial"/>
                <w:b/>
                <w:bCs/>
                <w:color w:val="auto"/>
                <w:sz w:val="24"/>
                <w:lang w:eastAsia="pl-PL"/>
              </w:rPr>
            </w:pPr>
            <w:r w:rsidRPr="000358DC">
              <w:rPr>
                <w:rFonts w:cs="Arial"/>
                <w:b/>
                <w:bCs/>
                <w:color w:val="auto"/>
                <w:sz w:val="24"/>
                <w:lang w:eastAsia="pl-PL"/>
              </w:rPr>
              <w:t xml:space="preserve">Opisać </w:t>
            </w:r>
            <w:r w:rsidR="005010A2">
              <w:rPr>
                <w:rFonts w:cs="Arial"/>
                <w:b/>
                <w:bCs/>
                <w:color w:val="auto"/>
                <w:sz w:val="24"/>
                <w:lang w:eastAsia="pl-PL"/>
              </w:rPr>
              <w:t>usługę</w:t>
            </w:r>
            <w:r w:rsidRPr="000358DC">
              <w:rPr>
                <w:rFonts w:cs="Arial"/>
                <w:color w:val="auto"/>
                <w:sz w:val="24"/>
                <w:lang w:eastAsia="pl-PL"/>
              </w:rPr>
              <w:t xml:space="preserve"> potwierdzając</w:t>
            </w:r>
            <w:r w:rsidR="005010A2">
              <w:rPr>
                <w:rFonts w:cs="Arial"/>
                <w:color w:val="auto"/>
                <w:sz w:val="24"/>
                <w:lang w:eastAsia="pl-PL"/>
              </w:rPr>
              <w:t>ą</w:t>
            </w:r>
            <w:r w:rsidRPr="000358DC">
              <w:rPr>
                <w:rFonts w:cs="Arial"/>
                <w:color w:val="auto"/>
                <w:sz w:val="24"/>
                <w:lang w:eastAsia="pl-PL"/>
              </w:rPr>
              <w:t xml:space="preserve"> spełnienie warunku dotyczącego zdolności technicznej lub zawodowej</w:t>
            </w:r>
          </w:p>
          <w:p w14:paraId="5B06F9A6" w14:textId="2E924DBD" w:rsidR="00E342E1" w:rsidRPr="000358DC" w:rsidRDefault="00E342E1" w:rsidP="002F7AD0">
            <w:pPr>
              <w:spacing w:before="120" w:line="240" w:lineRule="auto"/>
              <w:jc w:val="center"/>
              <w:rPr>
                <w:rFonts w:cs="Arial"/>
                <w:b/>
                <w:bCs/>
                <w:color w:val="auto"/>
                <w:sz w:val="24"/>
                <w:lang w:eastAsia="pl-PL"/>
              </w:rPr>
            </w:pPr>
            <w:r w:rsidRPr="000358DC">
              <w:rPr>
                <w:rFonts w:cs="Arial"/>
                <w:b/>
                <w:bCs/>
                <w:color w:val="auto"/>
                <w:sz w:val="24"/>
                <w:lang w:eastAsia="pl-PL"/>
              </w:rPr>
              <w:t xml:space="preserve">Podać miejsce wykonywania </w:t>
            </w:r>
            <w:r w:rsidR="005010A2">
              <w:rPr>
                <w:rFonts w:cs="Arial"/>
                <w:b/>
                <w:bCs/>
                <w:color w:val="auto"/>
                <w:sz w:val="24"/>
                <w:lang w:eastAsia="pl-PL"/>
              </w:rPr>
              <w:t>usługi</w:t>
            </w:r>
          </w:p>
          <w:p w14:paraId="35A4318B" w14:textId="77777777" w:rsidR="00E342E1" w:rsidRPr="000358DC" w:rsidRDefault="00E342E1" w:rsidP="002F7AD0">
            <w:pPr>
              <w:suppressAutoHyphens/>
              <w:snapToGrid w:val="0"/>
              <w:spacing w:line="240" w:lineRule="auto"/>
              <w:jc w:val="center"/>
              <w:rPr>
                <w:rFonts w:cs="Arial"/>
                <w:b/>
                <w:color w:val="auto"/>
                <w:sz w:val="24"/>
                <w:lang w:eastAsia="ar-SA"/>
              </w:rPr>
            </w:pP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70D6BF9" w14:textId="77777777" w:rsidR="00E342E1" w:rsidRPr="000358DC" w:rsidRDefault="00E342E1" w:rsidP="002F7AD0">
            <w:pPr>
              <w:suppressAutoHyphens/>
              <w:snapToGrid w:val="0"/>
              <w:spacing w:line="240" w:lineRule="auto"/>
              <w:jc w:val="center"/>
              <w:rPr>
                <w:rFonts w:cs="Arial"/>
                <w:b/>
                <w:color w:val="auto"/>
                <w:sz w:val="24"/>
                <w:lang w:eastAsia="ar-SA"/>
              </w:rPr>
            </w:pPr>
            <w:r w:rsidRPr="000358DC">
              <w:rPr>
                <w:rFonts w:cs="Arial"/>
                <w:b/>
                <w:color w:val="auto"/>
                <w:sz w:val="24"/>
                <w:lang w:eastAsia="ar-SA"/>
              </w:rPr>
              <w:t>Wartość zamówienia  brutto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58F41E6D" w14:textId="41DB0424" w:rsidR="00E342E1" w:rsidRPr="000358DC" w:rsidRDefault="00E342E1" w:rsidP="002F7AD0">
            <w:pPr>
              <w:suppressAutoHyphens/>
              <w:snapToGrid w:val="0"/>
              <w:spacing w:line="240" w:lineRule="auto"/>
              <w:jc w:val="center"/>
              <w:rPr>
                <w:rFonts w:cs="Arial"/>
                <w:b/>
                <w:color w:val="auto"/>
                <w:sz w:val="24"/>
                <w:lang w:eastAsia="ar-SA"/>
              </w:rPr>
            </w:pPr>
            <w:r w:rsidRPr="000358DC">
              <w:rPr>
                <w:rFonts w:cs="Arial"/>
                <w:b/>
                <w:color w:val="auto"/>
                <w:sz w:val="24"/>
                <w:lang w:eastAsia="ar-SA"/>
              </w:rPr>
              <w:t>Termin realizacji</w:t>
            </w: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4015E3" w14:textId="1282DD26" w:rsidR="00E342E1" w:rsidRPr="000358DC" w:rsidRDefault="00E342E1" w:rsidP="005010A2">
            <w:pPr>
              <w:suppressAutoHyphens/>
              <w:snapToGrid w:val="0"/>
              <w:spacing w:line="240" w:lineRule="auto"/>
              <w:jc w:val="center"/>
              <w:rPr>
                <w:rFonts w:cs="Arial"/>
                <w:b/>
                <w:color w:val="auto"/>
                <w:sz w:val="24"/>
                <w:lang w:eastAsia="ar-SA"/>
              </w:rPr>
            </w:pPr>
            <w:r>
              <w:rPr>
                <w:rFonts w:cs="Arial"/>
                <w:b/>
                <w:color w:val="auto"/>
                <w:sz w:val="24"/>
                <w:lang w:eastAsia="ar-SA"/>
              </w:rPr>
              <w:t xml:space="preserve">Nazwa i adres podmiotu na rzecz którego </w:t>
            </w:r>
            <w:r w:rsidR="005010A2">
              <w:rPr>
                <w:rFonts w:cs="Arial"/>
                <w:b/>
                <w:color w:val="auto"/>
                <w:sz w:val="24"/>
                <w:lang w:eastAsia="ar-SA"/>
              </w:rPr>
              <w:t>usługi</w:t>
            </w:r>
            <w:r>
              <w:rPr>
                <w:rFonts w:cs="Arial"/>
                <w:b/>
                <w:color w:val="auto"/>
                <w:sz w:val="24"/>
                <w:lang w:eastAsia="ar-SA"/>
              </w:rPr>
              <w:t xml:space="preserve"> zostały wykonane</w:t>
            </w: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22098" w14:textId="50443428" w:rsidR="00E342E1" w:rsidRPr="00E342E1" w:rsidRDefault="00E342E1" w:rsidP="002F7AD0">
            <w:pPr>
              <w:suppressAutoHyphens/>
              <w:snapToGrid w:val="0"/>
              <w:spacing w:line="240" w:lineRule="auto"/>
              <w:jc w:val="center"/>
              <w:rPr>
                <w:rFonts w:cs="Arial"/>
                <w:b/>
                <w:color w:val="auto"/>
                <w:sz w:val="24"/>
                <w:vertAlign w:val="superscript"/>
                <w:lang w:eastAsia="ar-SA"/>
              </w:rPr>
            </w:pPr>
            <w:r>
              <w:rPr>
                <w:rFonts w:cs="Arial"/>
                <w:b/>
                <w:color w:val="auto"/>
                <w:sz w:val="24"/>
                <w:lang w:eastAsia="ar-SA"/>
              </w:rPr>
              <w:t>Uwagi</w:t>
            </w:r>
            <w:r>
              <w:rPr>
                <w:rFonts w:cs="Arial"/>
                <w:b/>
                <w:color w:val="auto"/>
                <w:sz w:val="24"/>
                <w:vertAlign w:val="superscript"/>
                <w:lang w:eastAsia="ar-SA"/>
              </w:rPr>
              <w:t>*</w:t>
            </w:r>
          </w:p>
          <w:p w14:paraId="5406217C" w14:textId="5BFE0116" w:rsidR="00E342E1" w:rsidRDefault="00E342E1" w:rsidP="002F7AD0">
            <w:pPr>
              <w:suppressAutoHyphens/>
              <w:snapToGrid w:val="0"/>
              <w:spacing w:line="240" w:lineRule="auto"/>
              <w:jc w:val="center"/>
              <w:rPr>
                <w:rFonts w:cs="Arial"/>
                <w:b/>
                <w:color w:val="auto"/>
                <w:sz w:val="24"/>
                <w:lang w:eastAsia="ar-SA"/>
              </w:rPr>
            </w:pPr>
          </w:p>
        </w:tc>
      </w:tr>
      <w:tr w:rsidR="00E342E1" w:rsidRPr="000358DC" w14:paraId="668C22CC" w14:textId="0A3F8391" w:rsidTr="00E342E1">
        <w:trPr>
          <w:trHeight w:val="3836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F8D29" w14:textId="77777777" w:rsidR="00E342E1" w:rsidRPr="000358DC" w:rsidRDefault="00E342E1" w:rsidP="000358DC">
            <w:pPr>
              <w:suppressAutoHyphens/>
              <w:snapToGrid w:val="0"/>
              <w:spacing w:line="240" w:lineRule="auto"/>
              <w:jc w:val="left"/>
              <w:rPr>
                <w:rFonts w:cs="Arial"/>
                <w:b/>
                <w:color w:val="auto"/>
                <w:sz w:val="24"/>
                <w:lang w:eastAsia="ar-SA"/>
              </w:rPr>
            </w:pPr>
          </w:p>
        </w:tc>
        <w:tc>
          <w:tcPr>
            <w:tcW w:w="1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470801" w14:textId="77777777" w:rsidR="00E342E1" w:rsidRPr="000358DC" w:rsidRDefault="00E342E1" w:rsidP="000358DC">
            <w:pPr>
              <w:suppressAutoHyphens/>
              <w:snapToGrid w:val="0"/>
              <w:spacing w:line="240" w:lineRule="auto"/>
              <w:jc w:val="left"/>
              <w:rPr>
                <w:rFonts w:cs="Arial"/>
                <w:b/>
                <w:color w:val="auto"/>
                <w:sz w:val="24"/>
                <w:lang w:eastAsia="ar-SA"/>
              </w:rPr>
            </w:pPr>
          </w:p>
          <w:p w14:paraId="530AEB59" w14:textId="77777777" w:rsidR="00E342E1" w:rsidRPr="000358DC" w:rsidRDefault="00E342E1" w:rsidP="000358DC">
            <w:pPr>
              <w:suppressAutoHyphens/>
              <w:snapToGrid w:val="0"/>
              <w:spacing w:line="240" w:lineRule="auto"/>
              <w:ind w:left="-300"/>
              <w:jc w:val="left"/>
              <w:rPr>
                <w:rFonts w:cs="Arial"/>
                <w:b/>
                <w:color w:val="auto"/>
                <w:sz w:val="24"/>
                <w:lang w:eastAsia="ar-SA"/>
              </w:rPr>
            </w:pP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4F39F21" w14:textId="77777777" w:rsidR="00E342E1" w:rsidRPr="000358DC" w:rsidRDefault="00E342E1" w:rsidP="000358DC">
            <w:pPr>
              <w:suppressAutoHyphens/>
              <w:snapToGrid w:val="0"/>
              <w:spacing w:line="240" w:lineRule="auto"/>
              <w:jc w:val="left"/>
              <w:rPr>
                <w:rFonts w:cs="Arial"/>
                <w:b/>
                <w:color w:val="auto"/>
                <w:sz w:val="24"/>
                <w:lang w:eastAsia="ar-SA"/>
              </w:rPr>
            </w:pP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712CA11B" w14:textId="77777777" w:rsidR="00E342E1" w:rsidRPr="000358DC" w:rsidRDefault="00E342E1" w:rsidP="000358DC">
            <w:pPr>
              <w:suppressAutoHyphens/>
              <w:snapToGrid w:val="0"/>
              <w:spacing w:line="240" w:lineRule="auto"/>
              <w:jc w:val="left"/>
              <w:rPr>
                <w:rFonts w:cs="Arial"/>
                <w:b/>
                <w:color w:val="auto"/>
                <w:sz w:val="24"/>
                <w:lang w:eastAsia="ar-SA"/>
              </w:rPr>
            </w:pP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2D8D21" w14:textId="77777777" w:rsidR="00E342E1" w:rsidRPr="000358DC" w:rsidRDefault="00E342E1" w:rsidP="000358DC">
            <w:pPr>
              <w:suppressAutoHyphens/>
              <w:snapToGrid w:val="0"/>
              <w:spacing w:line="240" w:lineRule="auto"/>
              <w:jc w:val="left"/>
              <w:rPr>
                <w:rFonts w:cs="Arial"/>
                <w:b/>
                <w:color w:val="auto"/>
                <w:sz w:val="24"/>
                <w:lang w:eastAsia="ar-SA"/>
              </w:rPr>
            </w:pP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70C45" w14:textId="77777777" w:rsidR="00E342E1" w:rsidRPr="000358DC" w:rsidRDefault="00E342E1" w:rsidP="000358DC">
            <w:pPr>
              <w:suppressAutoHyphens/>
              <w:snapToGrid w:val="0"/>
              <w:spacing w:line="240" w:lineRule="auto"/>
              <w:jc w:val="left"/>
              <w:rPr>
                <w:rFonts w:cs="Arial"/>
                <w:b/>
                <w:color w:val="auto"/>
                <w:sz w:val="24"/>
                <w:lang w:eastAsia="ar-SA"/>
              </w:rPr>
            </w:pPr>
          </w:p>
        </w:tc>
      </w:tr>
    </w:tbl>
    <w:p w14:paraId="7F49F510" w14:textId="197FEE78" w:rsidR="000A757B" w:rsidRDefault="005F122F" w:rsidP="006D685E">
      <w:pPr>
        <w:suppressAutoHyphens/>
        <w:spacing w:line="240" w:lineRule="auto"/>
        <w:jc w:val="left"/>
        <w:rPr>
          <w:rFonts w:eastAsiaTheme="minorHAnsi" w:cs="Arial"/>
          <w:color w:val="auto"/>
          <w:sz w:val="24"/>
        </w:rPr>
      </w:pPr>
      <w:r>
        <w:rPr>
          <w:rFonts w:eastAsiaTheme="minorHAnsi" w:cs="Arial"/>
          <w:b/>
          <w:color w:val="auto"/>
          <w:sz w:val="24"/>
        </w:rPr>
        <w:br/>
      </w:r>
      <w:r>
        <w:rPr>
          <w:rFonts w:eastAsiaTheme="minorHAnsi" w:cs="Arial"/>
          <w:b/>
          <w:color w:val="auto"/>
          <w:sz w:val="24"/>
        </w:rPr>
        <w:br/>
      </w:r>
      <w:r w:rsidR="009E6759">
        <w:rPr>
          <w:rFonts w:eastAsiaTheme="minorHAnsi" w:cs="Arial"/>
          <w:color w:val="auto"/>
          <w:sz w:val="24"/>
        </w:rPr>
        <w:t xml:space="preserve">Do niniejszego wykazu należy załączyć </w:t>
      </w:r>
      <w:r w:rsidR="009E6759">
        <w:rPr>
          <w:rFonts w:eastAsiaTheme="minorHAnsi" w:cs="Arial"/>
          <w:b/>
          <w:bCs/>
          <w:color w:val="auto"/>
          <w:sz w:val="24"/>
        </w:rPr>
        <w:t>dowody</w:t>
      </w:r>
      <w:r w:rsidR="000358DC" w:rsidRPr="000358DC">
        <w:rPr>
          <w:rFonts w:eastAsiaTheme="minorHAnsi" w:cs="Arial"/>
          <w:b/>
          <w:bCs/>
          <w:color w:val="auto"/>
          <w:sz w:val="24"/>
        </w:rPr>
        <w:t xml:space="preserve"> określając</w:t>
      </w:r>
      <w:r w:rsidR="009E6759">
        <w:rPr>
          <w:rFonts w:eastAsiaTheme="minorHAnsi" w:cs="Arial"/>
          <w:b/>
          <w:bCs/>
          <w:color w:val="auto"/>
          <w:sz w:val="24"/>
        </w:rPr>
        <w:t>e</w:t>
      </w:r>
      <w:r w:rsidR="000358DC" w:rsidRPr="000358DC">
        <w:rPr>
          <w:rFonts w:eastAsiaTheme="minorHAnsi" w:cs="Arial"/>
          <w:b/>
          <w:bCs/>
          <w:color w:val="auto"/>
          <w:sz w:val="24"/>
        </w:rPr>
        <w:t xml:space="preserve">, czy te </w:t>
      </w:r>
      <w:r w:rsidR="005010A2">
        <w:rPr>
          <w:rFonts w:eastAsiaTheme="minorHAnsi" w:cs="Arial"/>
          <w:b/>
          <w:bCs/>
          <w:color w:val="auto"/>
          <w:sz w:val="24"/>
        </w:rPr>
        <w:t>usługi</w:t>
      </w:r>
      <w:r w:rsidR="000358DC" w:rsidRPr="000358DC">
        <w:rPr>
          <w:rFonts w:eastAsiaTheme="minorHAnsi" w:cs="Arial"/>
          <w:b/>
          <w:bCs/>
          <w:color w:val="auto"/>
          <w:sz w:val="24"/>
        </w:rPr>
        <w:t xml:space="preserve"> zostały wykonane należycie</w:t>
      </w:r>
      <w:r w:rsidR="000A757B">
        <w:rPr>
          <w:rFonts w:eastAsiaTheme="minorHAnsi" w:cs="Arial"/>
          <w:color w:val="auto"/>
          <w:sz w:val="24"/>
        </w:rPr>
        <w:t xml:space="preserve"> lub są wykonywane należycie.</w:t>
      </w:r>
    </w:p>
    <w:p w14:paraId="10374522" w14:textId="77777777" w:rsidR="000A757B" w:rsidRDefault="000A757B" w:rsidP="006D685E">
      <w:pPr>
        <w:suppressAutoHyphens/>
        <w:spacing w:line="240" w:lineRule="auto"/>
        <w:jc w:val="left"/>
        <w:rPr>
          <w:rFonts w:eastAsiaTheme="minorHAnsi" w:cs="Arial"/>
          <w:color w:val="auto"/>
          <w:sz w:val="24"/>
        </w:rPr>
      </w:pPr>
    </w:p>
    <w:p w14:paraId="3363DC74" w14:textId="6D854F47" w:rsidR="000A757B" w:rsidRPr="000A757B" w:rsidRDefault="000A757B" w:rsidP="006D685E">
      <w:pPr>
        <w:suppressAutoHyphens/>
        <w:spacing w:line="240" w:lineRule="auto"/>
        <w:jc w:val="left"/>
        <w:rPr>
          <w:rFonts w:eastAsiaTheme="minorHAnsi" w:cs="Arial"/>
          <w:color w:val="auto"/>
          <w:sz w:val="24"/>
        </w:rPr>
      </w:pPr>
      <w:r w:rsidRPr="000A757B">
        <w:rPr>
          <w:rFonts w:cs="Arial"/>
          <w:sz w:val="24"/>
        </w:rPr>
        <w:t>P</w:t>
      </w:r>
      <w:r w:rsidRPr="000A757B">
        <w:rPr>
          <w:rFonts w:cs="Arial"/>
          <w:sz w:val="24"/>
        </w:rPr>
        <w:t>rzy czym dowodami, są referencje bądź inne dokumenty sporządzone przez podmiot, na rzecz którego usługi zostały wykon</w:t>
      </w:r>
      <w:r w:rsidRPr="000A757B">
        <w:rPr>
          <w:rFonts w:cs="Arial"/>
          <w:sz w:val="24"/>
        </w:rPr>
        <w:t>ane</w:t>
      </w:r>
      <w:r w:rsidRPr="000A757B">
        <w:rPr>
          <w:rFonts w:cs="Arial"/>
          <w:sz w:val="24"/>
        </w:rPr>
        <w:t>, a w przypadku świadczeń powtarzających się lub ciągłych są wykonywane, a jeżeli wykonawca z przyczyn niezależnych od niego nie jest w stanie uzyskać tych dokumentów – oświadczenie wykonawcy, w przypadku świadczeń powtarzających się lub ciągłych nadal wykonywanych referencje bądź inne dokumenty potwierdzające ich należyte wykonywanie powinny być wystawione w okresie ostatnich 3 miesięcy</w:t>
      </w:r>
    </w:p>
    <w:p w14:paraId="6E04174E" w14:textId="5BEC2F69" w:rsidR="00B24839" w:rsidRPr="000A757B" w:rsidRDefault="00B24839" w:rsidP="006D685E">
      <w:pPr>
        <w:suppressAutoHyphens/>
        <w:spacing w:line="240" w:lineRule="auto"/>
        <w:jc w:val="left"/>
        <w:rPr>
          <w:rFonts w:eastAsia="Calibri" w:cs="Arial"/>
          <w:color w:val="auto"/>
          <w:sz w:val="24"/>
        </w:rPr>
      </w:pPr>
      <w:bookmarkStart w:id="0" w:name="_GoBack"/>
      <w:bookmarkEnd w:id="0"/>
      <w:r w:rsidRPr="000A757B">
        <w:rPr>
          <w:rFonts w:eastAsiaTheme="minorHAnsi" w:cs="Arial"/>
          <w:color w:val="auto"/>
          <w:sz w:val="24"/>
        </w:rPr>
        <w:br/>
      </w:r>
    </w:p>
    <w:p w14:paraId="178CD1AF" w14:textId="5CD087D4" w:rsidR="00AF3A6D" w:rsidRDefault="00DB328F" w:rsidP="006D685E">
      <w:pPr>
        <w:suppressAutoHyphens/>
        <w:spacing w:line="240" w:lineRule="auto"/>
        <w:jc w:val="left"/>
        <w:rPr>
          <w:rFonts w:eastAsia="Calibri" w:cs="Arial"/>
          <w:sz w:val="24"/>
        </w:rPr>
      </w:pPr>
      <w:r w:rsidRPr="00DB328F">
        <w:rPr>
          <w:rFonts w:eastAsia="Calibri" w:cs="Arial"/>
          <w:b/>
          <w:sz w:val="24"/>
        </w:rPr>
        <w:t>UWAGA:</w:t>
      </w:r>
      <w:r>
        <w:rPr>
          <w:rFonts w:eastAsia="Calibri" w:cs="Arial"/>
          <w:b/>
          <w:sz w:val="24"/>
        </w:rPr>
        <w:t xml:space="preserve"> </w:t>
      </w:r>
      <w:r w:rsidRPr="00DB328F">
        <w:rPr>
          <w:rFonts w:eastAsia="Calibri" w:cs="Arial"/>
          <w:sz w:val="24"/>
        </w:rPr>
        <w:t xml:space="preserve">jeżeli wykonawca powołuje się na doświadczenie w realizacji </w:t>
      </w:r>
      <w:r w:rsidR="000A757B">
        <w:rPr>
          <w:rFonts w:eastAsia="Calibri" w:cs="Arial"/>
          <w:sz w:val="24"/>
        </w:rPr>
        <w:t>usług wykonanych/</w:t>
      </w:r>
      <w:r w:rsidRPr="00DB328F">
        <w:rPr>
          <w:rFonts w:eastAsia="Calibri" w:cs="Arial"/>
          <w:sz w:val="24"/>
        </w:rPr>
        <w:t xml:space="preserve"> wykonywanych wspólnie z innymi wykonawcami niniejszy wykaz dotyczy </w:t>
      </w:r>
      <w:r w:rsidR="000A757B">
        <w:rPr>
          <w:rFonts w:eastAsia="Calibri" w:cs="Arial"/>
          <w:sz w:val="24"/>
        </w:rPr>
        <w:t>usług</w:t>
      </w:r>
      <w:r w:rsidRPr="00DB328F">
        <w:rPr>
          <w:rFonts w:eastAsia="Calibri" w:cs="Arial"/>
          <w:sz w:val="24"/>
        </w:rPr>
        <w:t>, w których wykonywaniu wykonawc</w:t>
      </w:r>
      <w:r w:rsidR="000A757B">
        <w:rPr>
          <w:rFonts w:eastAsia="Calibri" w:cs="Arial"/>
          <w:sz w:val="24"/>
        </w:rPr>
        <w:t>a ten bezpośrednio uczestniczył/uczestniczy.</w:t>
      </w:r>
    </w:p>
    <w:p w14:paraId="3A7C8ED2" w14:textId="77777777" w:rsidR="00E342E1" w:rsidRDefault="00E342E1" w:rsidP="006D685E">
      <w:pPr>
        <w:suppressAutoHyphens/>
        <w:spacing w:line="240" w:lineRule="auto"/>
        <w:jc w:val="left"/>
        <w:rPr>
          <w:rFonts w:eastAsia="Calibri" w:cs="Arial"/>
          <w:sz w:val="24"/>
        </w:rPr>
      </w:pPr>
    </w:p>
    <w:p w14:paraId="577FE25C" w14:textId="1756F312" w:rsidR="00E342E1" w:rsidRPr="00E342E1" w:rsidRDefault="00E342E1" w:rsidP="006D685E">
      <w:pPr>
        <w:suppressAutoHyphens/>
        <w:spacing w:line="240" w:lineRule="auto"/>
        <w:jc w:val="left"/>
        <w:rPr>
          <w:rFonts w:eastAsia="Calibri" w:cs="Arial"/>
          <w:sz w:val="24"/>
        </w:rPr>
      </w:pPr>
      <w:r w:rsidRPr="00E342E1">
        <w:rPr>
          <w:rFonts w:cs="Arial"/>
          <w:color w:val="auto"/>
          <w:sz w:val="24"/>
          <w:lang w:eastAsia="ar-SA"/>
        </w:rPr>
        <w:t xml:space="preserve">* w przypadku polegania na </w:t>
      </w:r>
      <w:r>
        <w:rPr>
          <w:rFonts w:cs="Arial"/>
          <w:color w:val="auto"/>
          <w:sz w:val="24"/>
          <w:lang w:eastAsia="ar-SA"/>
        </w:rPr>
        <w:t xml:space="preserve">zdolnościach podmiotów udostepniających zasoby należy wpisać : „zobowiązanie do współpracy” oraz nazwę podmiotu </w:t>
      </w:r>
    </w:p>
    <w:sectPr w:rsidR="00E342E1" w:rsidRPr="00E342E1" w:rsidSect="00B24839">
      <w:footerReference w:type="first" r:id="rId8"/>
      <w:pgSz w:w="11907" w:h="16840" w:code="9"/>
      <w:pgMar w:top="709" w:right="680" w:bottom="1418" w:left="680" w:header="709" w:footer="62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E67B24" w14:textId="77777777" w:rsidR="00461CFD" w:rsidRDefault="00461CFD">
      <w:r>
        <w:separator/>
      </w:r>
    </w:p>
  </w:endnote>
  <w:endnote w:type="continuationSeparator" w:id="0">
    <w:p w14:paraId="777DB61A" w14:textId="77777777" w:rsidR="00461CFD" w:rsidRDefault="00461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??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5971479"/>
      <w:docPartObj>
        <w:docPartGallery w:val="Page Numbers (Bottom of Page)"/>
        <w:docPartUnique/>
      </w:docPartObj>
    </w:sdtPr>
    <w:sdtEndPr/>
    <w:sdtContent>
      <w:p w14:paraId="54D865A2" w14:textId="378891B4" w:rsidR="00632583" w:rsidRDefault="0063258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757B">
          <w:rPr>
            <w:noProof/>
          </w:rPr>
          <w:t>1</w:t>
        </w:r>
        <w:r>
          <w:fldChar w:fldCharType="end"/>
        </w:r>
      </w:p>
    </w:sdtContent>
  </w:sdt>
  <w:p w14:paraId="113F2687" w14:textId="77777777" w:rsidR="00B24839" w:rsidRDefault="00B2483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F1BF64" w14:textId="77777777" w:rsidR="00461CFD" w:rsidRDefault="00461CFD">
      <w:r>
        <w:separator/>
      </w:r>
    </w:p>
  </w:footnote>
  <w:footnote w:type="continuationSeparator" w:id="0">
    <w:p w14:paraId="1F89C685" w14:textId="77777777" w:rsidR="00461CFD" w:rsidRDefault="00461C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360"/>
        </w:tabs>
      </w:pPr>
    </w:lvl>
  </w:abstractNum>
  <w:abstractNum w:abstractNumId="1" w15:restartNumberingAfterBreak="0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</w:abstractNum>
  <w:abstractNum w:abstractNumId="2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/>
      </w:rPr>
    </w:lvl>
  </w:abstractNum>
  <w:abstractNum w:abstractNumId="3" w15:restartNumberingAfterBreak="0">
    <w:nsid w:val="0000000D"/>
    <w:multiLevelType w:val="singleLevel"/>
    <w:tmpl w:val="0000000D"/>
    <w:name w:val="WW8Num35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4" w15:restartNumberingAfterBreak="0">
    <w:nsid w:val="00000020"/>
    <w:multiLevelType w:val="multilevel"/>
    <w:tmpl w:val="74A69C42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46"/>
    <w:multiLevelType w:val="multilevel"/>
    <w:tmpl w:val="00000046"/>
    <w:name w:val="WW8Num79"/>
    <w:lvl w:ilvl="0">
      <w:start w:val="22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2."/>
      <w:lvlJc w:val="left"/>
      <w:pPr>
        <w:tabs>
          <w:tab w:val="num" w:pos="435"/>
        </w:tabs>
        <w:ind w:left="435" w:hanging="435"/>
      </w:pPr>
      <w:rPr>
        <w:rFonts w:ascii="Arial" w:eastAsia="Times New Roman" w:hAnsi="Arial" w:cs="Arial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013173CF"/>
    <w:multiLevelType w:val="hybridMultilevel"/>
    <w:tmpl w:val="5984757A"/>
    <w:lvl w:ilvl="0" w:tplc="BC405F38">
      <w:start w:val="1"/>
      <w:numFmt w:val="bullet"/>
      <w:lvlText w:val="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BC405F38">
      <w:start w:val="1"/>
      <w:numFmt w:val="bullet"/>
      <w:lvlText w:val="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7" w15:restartNumberingAfterBreak="0">
    <w:nsid w:val="03631756"/>
    <w:multiLevelType w:val="hybridMultilevel"/>
    <w:tmpl w:val="052264AA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044509D7"/>
    <w:multiLevelType w:val="hybridMultilevel"/>
    <w:tmpl w:val="AB24FC6A"/>
    <w:lvl w:ilvl="0" w:tplc="2F9CEC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7A7B61"/>
    <w:multiLevelType w:val="hybridMultilevel"/>
    <w:tmpl w:val="C75CCD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AA395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54D7F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FA31853"/>
    <w:multiLevelType w:val="hybridMultilevel"/>
    <w:tmpl w:val="261420E0"/>
    <w:lvl w:ilvl="0" w:tplc="91667F6C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682567"/>
    <w:multiLevelType w:val="hybridMultilevel"/>
    <w:tmpl w:val="5CAE0790"/>
    <w:lvl w:ilvl="0" w:tplc="742E701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</w:lvl>
    <w:lvl w:ilvl="1" w:tplc="B5BA30FC">
      <w:start w:val="1"/>
      <w:numFmt w:val="decimal"/>
      <w:lvlText w:val="4.%2."/>
      <w:lvlJc w:val="left"/>
      <w:pPr>
        <w:tabs>
          <w:tab w:val="num" w:pos="1440"/>
        </w:tabs>
        <w:ind w:left="1440" w:hanging="360"/>
      </w:pPr>
      <w:rPr>
        <w:rFonts w:hint="default"/>
        <w:b/>
        <w:sz w:val="22"/>
        <w:szCs w:val="22"/>
      </w:rPr>
    </w:lvl>
    <w:lvl w:ilvl="2" w:tplc="04441E9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3" w:tplc="3D765F22">
      <w:start w:val="1"/>
      <w:numFmt w:val="decimal"/>
      <w:lvlText w:val="7.2.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4" w:tplc="A91C1326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76B8E0F4">
      <w:start w:val="1"/>
      <w:numFmt w:val="decimal"/>
      <w:lvlText w:val="8.%6."/>
      <w:lvlJc w:val="left"/>
      <w:pPr>
        <w:tabs>
          <w:tab w:val="num" w:pos="4500"/>
        </w:tabs>
        <w:ind w:left="4500" w:hanging="360"/>
      </w:pPr>
      <w:rPr>
        <w:rFonts w:ascii="Arial" w:hAnsi="Arial" w:cs="Arial" w:hint="default"/>
        <w:color w:val="auto"/>
        <w:sz w:val="20"/>
        <w:szCs w:val="20"/>
      </w:rPr>
    </w:lvl>
    <w:lvl w:ilvl="6" w:tplc="8C982094">
      <w:start w:val="1"/>
      <w:numFmt w:val="bullet"/>
      <w:lvlText w:val=""/>
      <w:lvlJc w:val="left"/>
      <w:pPr>
        <w:tabs>
          <w:tab w:val="num" w:pos="4975"/>
        </w:tabs>
        <w:ind w:left="4975" w:hanging="295"/>
      </w:pPr>
      <w:rPr>
        <w:rFonts w:ascii="Symbol" w:hAnsi="Symbol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C50E41"/>
    <w:multiLevelType w:val="hybridMultilevel"/>
    <w:tmpl w:val="069E4D70"/>
    <w:lvl w:ilvl="0" w:tplc="395AAEE6">
      <w:start w:val="1"/>
      <w:numFmt w:val="decimal"/>
      <w:lvlText w:val="1.%1."/>
      <w:lvlJc w:val="left"/>
      <w:pPr>
        <w:ind w:left="107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39EF3865"/>
    <w:multiLevelType w:val="hybridMultilevel"/>
    <w:tmpl w:val="923CA7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C5545DC"/>
    <w:multiLevelType w:val="multilevel"/>
    <w:tmpl w:val="68E6A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373535D"/>
    <w:multiLevelType w:val="hybridMultilevel"/>
    <w:tmpl w:val="55587A66"/>
    <w:name w:val="WW8Num122"/>
    <w:lvl w:ilvl="0" w:tplc="1C02E97E">
      <w:start w:val="1"/>
      <w:numFmt w:val="lowerLetter"/>
      <w:lvlText w:val="%1)"/>
      <w:lvlJc w:val="left"/>
      <w:pPr>
        <w:tabs>
          <w:tab w:val="num" w:pos="1069"/>
        </w:tabs>
        <w:ind w:left="709" w:firstLine="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1B3D17"/>
    <w:multiLevelType w:val="hybridMultilevel"/>
    <w:tmpl w:val="972C09A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474D0B8A"/>
    <w:multiLevelType w:val="hybridMultilevel"/>
    <w:tmpl w:val="DAE8B48C"/>
    <w:lvl w:ilvl="0" w:tplc="6406D07A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49A87B82"/>
    <w:multiLevelType w:val="hybridMultilevel"/>
    <w:tmpl w:val="F4062CCA"/>
    <w:lvl w:ilvl="0" w:tplc="5AB64B16">
      <w:start w:val="1"/>
      <w:numFmt w:val="decim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2A4B2D"/>
    <w:multiLevelType w:val="hybridMultilevel"/>
    <w:tmpl w:val="6944DBE2"/>
    <w:lvl w:ilvl="0" w:tplc="56AA39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953F21"/>
    <w:multiLevelType w:val="hybridMultilevel"/>
    <w:tmpl w:val="68E6A498"/>
    <w:lvl w:ilvl="0" w:tplc="F4A27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256065A"/>
    <w:multiLevelType w:val="multilevel"/>
    <w:tmpl w:val="A6E67710"/>
    <w:lvl w:ilvl="0">
      <w:start w:val="1"/>
      <w:numFmt w:val="decimal"/>
      <w:lvlText w:val="%1."/>
      <w:lvlJc w:val="left"/>
      <w:pPr>
        <w:ind w:left="595" w:hanging="45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2" w15:restartNumberingAfterBreak="0">
    <w:nsid w:val="5C317C19"/>
    <w:multiLevelType w:val="hybridMultilevel"/>
    <w:tmpl w:val="1780FE1A"/>
    <w:lvl w:ilvl="0" w:tplc="ED709E4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b w:val="0"/>
        <w:sz w:val="20"/>
        <w:szCs w:val="20"/>
      </w:rPr>
    </w:lvl>
    <w:lvl w:ilvl="1" w:tplc="BC827A54">
      <w:start w:val="1"/>
      <w:numFmt w:val="decimal"/>
      <w:lvlText w:val="1.%2."/>
      <w:lvlJc w:val="left"/>
      <w:pPr>
        <w:tabs>
          <w:tab w:val="num" w:pos="1070"/>
        </w:tabs>
        <w:ind w:left="118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 w15:restartNumberingAfterBreak="0">
    <w:nsid w:val="5DA67E9A"/>
    <w:multiLevelType w:val="multilevel"/>
    <w:tmpl w:val="74A69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662C043C"/>
    <w:multiLevelType w:val="hybridMultilevel"/>
    <w:tmpl w:val="50648C12"/>
    <w:name w:val="WW8Num12"/>
    <w:lvl w:ilvl="0" w:tplc="650C1116">
      <w:start w:val="1"/>
      <w:numFmt w:val="lowerLetter"/>
      <w:lvlText w:val="%1)"/>
      <w:lvlJc w:val="left"/>
      <w:pPr>
        <w:tabs>
          <w:tab w:val="num" w:pos="1069"/>
        </w:tabs>
        <w:ind w:left="709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6A1B4A26"/>
    <w:multiLevelType w:val="hybridMultilevel"/>
    <w:tmpl w:val="B322BF2E"/>
    <w:lvl w:ilvl="0" w:tplc="B022BFBA">
      <w:start w:val="1"/>
      <w:numFmt w:val="decimal"/>
      <w:lvlText w:val="1.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D7458FD"/>
    <w:multiLevelType w:val="hybridMultilevel"/>
    <w:tmpl w:val="63367C50"/>
    <w:lvl w:ilvl="0" w:tplc="FB28C7A6">
      <w:start w:val="1"/>
      <w:numFmt w:val="decimal"/>
      <w:lvlText w:val="1.%1."/>
      <w:lvlJc w:val="left"/>
      <w:pPr>
        <w:tabs>
          <w:tab w:val="num" w:pos="1260"/>
        </w:tabs>
        <w:ind w:left="1260" w:hanging="360"/>
      </w:pPr>
      <w:rPr>
        <w:rFonts w:ascii="Arial" w:hAnsi="Arial" w:cs="Arial" w:hint="default"/>
        <w:b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13D00AB"/>
    <w:multiLevelType w:val="hybridMultilevel"/>
    <w:tmpl w:val="BA9ED07E"/>
    <w:lvl w:ilvl="0" w:tplc="13C0EBB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75BA2D01"/>
    <w:multiLevelType w:val="hybridMultilevel"/>
    <w:tmpl w:val="965A87FA"/>
    <w:lvl w:ilvl="0" w:tplc="E8B04F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CC5380"/>
    <w:multiLevelType w:val="hybridMultilevel"/>
    <w:tmpl w:val="2A3A527A"/>
    <w:lvl w:ilvl="0" w:tplc="2BFA5E3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20"/>
  </w:num>
  <w:num w:numId="4">
    <w:abstractNumId w:val="14"/>
  </w:num>
  <w:num w:numId="5">
    <w:abstractNumId w:val="22"/>
  </w:num>
  <w:num w:numId="6">
    <w:abstractNumId w:val="29"/>
  </w:num>
  <w:num w:numId="7">
    <w:abstractNumId w:val="19"/>
  </w:num>
  <w:num w:numId="8">
    <w:abstractNumId w:val="6"/>
  </w:num>
  <w:num w:numId="9">
    <w:abstractNumId w:val="26"/>
  </w:num>
  <w:num w:numId="10">
    <w:abstractNumId w:val="10"/>
  </w:num>
  <w:num w:numId="11">
    <w:abstractNumId w:val="25"/>
  </w:num>
  <w:num w:numId="12">
    <w:abstractNumId w:val="7"/>
  </w:num>
  <w:num w:numId="13">
    <w:abstractNumId w:val="15"/>
  </w:num>
  <w:num w:numId="14">
    <w:abstractNumId w:val="16"/>
  </w:num>
  <w:num w:numId="15">
    <w:abstractNumId w:val="12"/>
  </w:num>
  <w:num w:numId="16">
    <w:abstractNumId w:val="13"/>
  </w:num>
  <w:num w:numId="17">
    <w:abstractNumId w:val="27"/>
  </w:num>
  <w:num w:numId="18">
    <w:abstractNumId w:val="17"/>
  </w:num>
  <w:num w:numId="19">
    <w:abstractNumId w:val="21"/>
  </w:num>
  <w:num w:numId="20">
    <w:abstractNumId w:val="4"/>
  </w:num>
  <w:num w:numId="21">
    <w:abstractNumId w:val="23"/>
  </w:num>
  <w:num w:numId="22">
    <w:abstractNumId w:val="8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3FE"/>
    <w:rsid w:val="00000636"/>
    <w:rsid w:val="000007BF"/>
    <w:rsid w:val="00000A9F"/>
    <w:rsid w:val="00000CA0"/>
    <w:rsid w:val="00000F20"/>
    <w:rsid w:val="0000166F"/>
    <w:rsid w:val="00001764"/>
    <w:rsid w:val="000028CE"/>
    <w:rsid w:val="00006783"/>
    <w:rsid w:val="00007646"/>
    <w:rsid w:val="00007739"/>
    <w:rsid w:val="00007A9C"/>
    <w:rsid w:val="00007AD4"/>
    <w:rsid w:val="00007B2A"/>
    <w:rsid w:val="00007C56"/>
    <w:rsid w:val="0001042D"/>
    <w:rsid w:val="00010EC0"/>
    <w:rsid w:val="00011978"/>
    <w:rsid w:val="000122B9"/>
    <w:rsid w:val="000130B1"/>
    <w:rsid w:val="00013CE9"/>
    <w:rsid w:val="00013D4F"/>
    <w:rsid w:val="00013F6B"/>
    <w:rsid w:val="000158D5"/>
    <w:rsid w:val="00015FB8"/>
    <w:rsid w:val="00016098"/>
    <w:rsid w:val="00016740"/>
    <w:rsid w:val="00016E09"/>
    <w:rsid w:val="00017649"/>
    <w:rsid w:val="000179C2"/>
    <w:rsid w:val="00017C85"/>
    <w:rsid w:val="000202EE"/>
    <w:rsid w:val="000203DD"/>
    <w:rsid w:val="00020468"/>
    <w:rsid w:val="00020EE7"/>
    <w:rsid w:val="000214DC"/>
    <w:rsid w:val="000217D0"/>
    <w:rsid w:val="00021B79"/>
    <w:rsid w:val="0002324C"/>
    <w:rsid w:val="00023B4C"/>
    <w:rsid w:val="000240B6"/>
    <w:rsid w:val="0002433A"/>
    <w:rsid w:val="00024D14"/>
    <w:rsid w:val="00025570"/>
    <w:rsid w:val="00025971"/>
    <w:rsid w:val="00025AAC"/>
    <w:rsid w:val="00026013"/>
    <w:rsid w:val="00026700"/>
    <w:rsid w:val="0002725D"/>
    <w:rsid w:val="00027877"/>
    <w:rsid w:val="00032668"/>
    <w:rsid w:val="00032EC5"/>
    <w:rsid w:val="0003403C"/>
    <w:rsid w:val="0003498A"/>
    <w:rsid w:val="00034B5D"/>
    <w:rsid w:val="00034EED"/>
    <w:rsid w:val="000358DC"/>
    <w:rsid w:val="0003617D"/>
    <w:rsid w:val="00036FB5"/>
    <w:rsid w:val="00037806"/>
    <w:rsid w:val="0004009A"/>
    <w:rsid w:val="00040621"/>
    <w:rsid w:val="000411CB"/>
    <w:rsid w:val="0004176D"/>
    <w:rsid w:val="00042077"/>
    <w:rsid w:val="000437BE"/>
    <w:rsid w:val="000442B1"/>
    <w:rsid w:val="000444A7"/>
    <w:rsid w:val="000454C0"/>
    <w:rsid w:val="00045A77"/>
    <w:rsid w:val="0004674A"/>
    <w:rsid w:val="00046A0E"/>
    <w:rsid w:val="00046DD3"/>
    <w:rsid w:val="00047AD9"/>
    <w:rsid w:val="000505D0"/>
    <w:rsid w:val="00051FBC"/>
    <w:rsid w:val="00052443"/>
    <w:rsid w:val="00052546"/>
    <w:rsid w:val="0006090E"/>
    <w:rsid w:val="00061093"/>
    <w:rsid w:val="000619EE"/>
    <w:rsid w:val="00063052"/>
    <w:rsid w:val="00063E96"/>
    <w:rsid w:val="00065978"/>
    <w:rsid w:val="00065DC8"/>
    <w:rsid w:val="0006606D"/>
    <w:rsid w:val="00066957"/>
    <w:rsid w:val="00066CF0"/>
    <w:rsid w:val="00066E99"/>
    <w:rsid w:val="000705F9"/>
    <w:rsid w:val="0007202D"/>
    <w:rsid w:val="0007245B"/>
    <w:rsid w:val="00072630"/>
    <w:rsid w:val="000735B9"/>
    <w:rsid w:val="00073CBA"/>
    <w:rsid w:val="00073F11"/>
    <w:rsid w:val="00074031"/>
    <w:rsid w:val="00074143"/>
    <w:rsid w:val="00074C56"/>
    <w:rsid w:val="000754DB"/>
    <w:rsid w:val="0007652E"/>
    <w:rsid w:val="00077811"/>
    <w:rsid w:val="0008008C"/>
    <w:rsid w:val="00080266"/>
    <w:rsid w:val="000802BB"/>
    <w:rsid w:val="0008092E"/>
    <w:rsid w:val="0008138F"/>
    <w:rsid w:val="00081D01"/>
    <w:rsid w:val="00083A55"/>
    <w:rsid w:val="00083C90"/>
    <w:rsid w:val="00083F25"/>
    <w:rsid w:val="00084803"/>
    <w:rsid w:val="00084F6F"/>
    <w:rsid w:val="000851CF"/>
    <w:rsid w:val="00086809"/>
    <w:rsid w:val="0008705D"/>
    <w:rsid w:val="00087166"/>
    <w:rsid w:val="000913BC"/>
    <w:rsid w:val="000926BC"/>
    <w:rsid w:val="00092CCD"/>
    <w:rsid w:val="00093651"/>
    <w:rsid w:val="00094CF8"/>
    <w:rsid w:val="00096055"/>
    <w:rsid w:val="00096A1B"/>
    <w:rsid w:val="00096C13"/>
    <w:rsid w:val="00097274"/>
    <w:rsid w:val="000A16EE"/>
    <w:rsid w:val="000A1A4B"/>
    <w:rsid w:val="000A1F7C"/>
    <w:rsid w:val="000A280A"/>
    <w:rsid w:val="000A2AC1"/>
    <w:rsid w:val="000A2D4F"/>
    <w:rsid w:val="000A375E"/>
    <w:rsid w:val="000A4705"/>
    <w:rsid w:val="000A5ABB"/>
    <w:rsid w:val="000A63B8"/>
    <w:rsid w:val="000A6A79"/>
    <w:rsid w:val="000A6E95"/>
    <w:rsid w:val="000A6FB2"/>
    <w:rsid w:val="000A757B"/>
    <w:rsid w:val="000B0DB2"/>
    <w:rsid w:val="000B0EA3"/>
    <w:rsid w:val="000B1427"/>
    <w:rsid w:val="000B19C3"/>
    <w:rsid w:val="000B21CB"/>
    <w:rsid w:val="000B224B"/>
    <w:rsid w:val="000B28EE"/>
    <w:rsid w:val="000B3A5D"/>
    <w:rsid w:val="000B3B4E"/>
    <w:rsid w:val="000B400C"/>
    <w:rsid w:val="000B42F7"/>
    <w:rsid w:val="000B4940"/>
    <w:rsid w:val="000B4BF2"/>
    <w:rsid w:val="000B4FB3"/>
    <w:rsid w:val="000B5505"/>
    <w:rsid w:val="000B56CA"/>
    <w:rsid w:val="000B5B2F"/>
    <w:rsid w:val="000B5B3D"/>
    <w:rsid w:val="000B6900"/>
    <w:rsid w:val="000C0809"/>
    <w:rsid w:val="000C0E45"/>
    <w:rsid w:val="000C13E1"/>
    <w:rsid w:val="000C2E82"/>
    <w:rsid w:val="000C374D"/>
    <w:rsid w:val="000C4A54"/>
    <w:rsid w:val="000C5B51"/>
    <w:rsid w:val="000C69A2"/>
    <w:rsid w:val="000C7997"/>
    <w:rsid w:val="000C7CBD"/>
    <w:rsid w:val="000D0970"/>
    <w:rsid w:val="000D0F94"/>
    <w:rsid w:val="000D152E"/>
    <w:rsid w:val="000D1637"/>
    <w:rsid w:val="000D3ABD"/>
    <w:rsid w:val="000D55EF"/>
    <w:rsid w:val="000D57F1"/>
    <w:rsid w:val="000D629A"/>
    <w:rsid w:val="000D69A9"/>
    <w:rsid w:val="000D6A49"/>
    <w:rsid w:val="000D7AC5"/>
    <w:rsid w:val="000D7FF1"/>
    <w:rsid w:val="000E076F"/>
    <w:rsid w:val="000E286E"/>
    <w:rsid w:val="000E468C"/>
    <w:rsid w:val="000E48E2"/>
    <w:rsid w:val="000E4D39"/>
    <w:rsid w:val="000E4DEF"/>
    <w:rsid w:val="000E5788"/>
    <w:rsid w:val="000E6F81"/>
    <w:rsid w:val="000E75E8"/>
    <w:rsid w:val="000E7624"/>
    <w:rsid w:val="000E7AE4"/>
    <w:rsid w:val="000F072B"/>
    <w:rsid w:val="000F0924"/>
    <w:rsid w:val="000F0CBB"/>
    <w:rsid w:val="000F176B"/>
    <w:rsid w:val="000F3921"/>
    <w:rsid w:val="000F4539"/>
    <w:rsid w:val="000F53BF"/>
    <w:rsid w:val="000F5814"/>
    <w:rsid w:val="000F7698"/>
    <w:rsid w:val="000F7BBC"/>
    <w:rsid w:val="00100745"/>
    <w:rsid w:val="001008E2"/>
    <w:rsid w:val="00102C97"/>
    <w:rsid w:val="001032D9"/>
    <w:rsid w:val="001042D3"/>
    <w:rsid w:val="00104827"/>
    <w:rsid w:val="00104A5B"/>
    <w:rsid w:val="00104D03"/>
    <w:rsid w:val="00105658"/>
    <w:rsid w:val="001060E5"/>
    <w:rsid w:val="00106190"/>
    <w:rsid w:val="001062E2"/>
    <w:rsid w:val="00106695"/>
    <w:rsid w:val="0010680C"/>
    <w:rsid w:val="00106A96"/>
    <w:rsid w:val="00106F17"/>
    <w:rsid w:val="00110283"/>
    <w:rsid w:val="00110617"/>
    <w:rsid w:val="00111103"/>
    <w:rsid w:val="00111721"/>
    <w:rsid w:val="00111849"/>
    <w:rsid w:val="00111DCC"/>
    <w:rsid w:val="00111F84"/>
    <w:rsid w:val="001139D7"/>
    <w:rsid w:val="001154FE"/>
    <w:rsid w:val="00117281"/>
    <w:rsid w:val="00117CA6"/>
    <w:rsid w:val="0012021D"/>
    <w:rsid w:val="00120A1A"/>
    <w:rsid w:val="00120B85"/>
    <w:rsid w:val="0012128E"/>
    <w:rsid w:val="0012185C"/>
    <w:rsid w:val="00121B1B"/>
    <w:rsid w:val="00121E3C"/>
    <w:rsid w:val="00121E59"/>
    <w:rsid w:val="001225ED"/>
    <w:rsid w:val="001233D5"/>
    <w:rsid w:val="00123433"/>
    <w:rsid w:val="00123A11"/>
    <w:rsid w:val="00124FB9"/>
    <w:rsid w:val="0012638E"/>
    <w:rsid w:val="001274B4"/>
    <w:rsid w:val="0013160F"/>
    <w:rsid w:val="00132CEC"/>
    <w:rsid w:val="001335BD"/>
    <w:rsid w:val="00133BB2"/>
    <w:rsid w:val="001354DE"/>
    <w:rsid w:val="001355B9"/>
    <w:rsid w:val="00135D1C"/>
    <w:rsid w:val="00136182"/>
    <w:rsid w:val="00136D8B"/>
    <w:rsid w:val="00136F33"/>
    <w:rsid w:val="00137277"/>
    <w:rsid w:val="00140B31"/>
    <w:rsid w:val="00141264"/>
    <w:rsid w:val="00141EB4"/>
    <w:rsid w:val="00143E7B"/>
    <w:rsid w:val="0014452E"/>
    <w:rsid w:val="00144AF5"/>
    <w:rsid w:val="00144B9E"/>
    <w:rsid w:val="001453F1"/>
    <w:rsid w:val="00145F32"/>
    <w:rsid w:val="001462FF"/>
    <w:rsid w:val="001463A7"/>
    <w:rsid w:val="0014682C"/>
    <w:rsid w:val="00146E3D"/>
    <w:rsid w:val="0014753D"/>
    <w:rsid w:val="00147544"/>
    <w:rsid w:val="001478CB"/>
    <w:rsid w:val="001517EE"/>
    <w:rsid w:val="00151CCF"/>
    <w:rsid w:val="00151DE8"/>
    <w:rsid w:val="00152224"/>
    <w:rsid w:val="00152CCD"/>
    <w:rsid w:val="001553C3"/>
    <w:rsid w:val="00155794"/>
    <w:rsid w:val="00155F1C"/>
    <w:rsid w:val="0015610F"/>
    <w:rsid w:val="00156115"/>
    <w:rsid w:val="00160495"/>
    <w:rsid w:val="00160FA3"/>
    <w:rsid w:val="001613B1"/>
    <w:rsid w:val="001614DF"/>
    <w:rsid w:val="00161D36"/>
    <w:rsid w:val="00161E77"/>
    <w:rsid w:val="00162EE9"/>
    <w:rsid w:val="001630EA"/>
    <w:rsid w:val="00163A07"/>
    <w:rsid w:val="0016468F"/>
    <w:rsid w:val="00164D7D"/>
    <w:rsid w:val="00165614"/>
    <w:rsid w:val="001657D7"/>
    <w:rsid w:val="001659AC"/>
    <w:rsid w:val="00165E0A"/>
    <w:rsid w:val="00166992"/>
    <w:rsid w:val="00170241"/>
    <w:rsid w:val="00170565"/>
    <w:rsid w:val="00170869"/>
    <w:rsid w:val="00170871"/>
    <w:rsid w:val="00174350"/>
    <w:rsid w:val="0017500D"/>
    <w:rsid w:val="00175F12"/>
    <w:rsid w:val="001768A4"/>
    <w:rsid w:val="00180A0C"/>
    <w:rsid w:val="00184A83"/>
    <w:rsid w:val="00184B20"/>
    <w:rsid w:val="00184BFE"/>
    <w:rsid w:val="00184F41"/>
    <w:rsid w:val="001853DA"/>
    <w:rsid w:val="00185D04"/>
    <w:rsid w:val="00185D25"/>
    <w:rsid w:val="00186D60"/>
    <w:rsid w:val="001875AA"/>
    <w:rsid w:val="00187E68"/>
    <w:rsid w:val="00187E79"/>
    <w:rsid w:val="0019036F"/>
    <w:rsid w:val="00190F1A"/>
    <w:rsid w:val="00191410"/>
    <w:rsid w:val="00191AA4"/>
    <w:rsid w:val="00191E8A"/>
    <w:rsid w:val="00191F47"/>
    <w:rsid w:val="001925CA"/>
    <w:rsid w:val="00192994"/>
    <w:rsid w:val="00193371"/>
    <w:rsid w:val="001935EB"/>
    <w:rsid w:val="001938D5"/>
    <w:rsid w:val="00194872"/>
    <w:rsid w:val="00194D83"/>
    <w:rsid w:val="001955F7"/>
    <w:rsid w:val="00196482"/>
    <w:rsid w:val="00196B94"/>
    <w:rsid w:val="00196BA1"/>
    <w:rsid w:val="00197999"/>
    <w:rsid w:val="001A01EC"/>
    <w:rsid w:val="001A06ED"/>
    <w:rsid w:val="001A0D73"/>
    <w:rsid w:val="001A129E"/>
    <w:rsid w:val="001A1704"/>
    <w:rsid w:val="001A2180"/>
    <w:rsid w:val="001A2468"/>
    <w:rsid w:val="001A36DC"/>
    <w:rsid w:val="001A381A"/>
    <w:rsid w:val="001A39C2"/>
    <w:rsid w:val="001A3BE9"/>
    <w:rsid w:val="001A471B"/>
    <w:rsid w:val="001A4CCF"/>
    <w:rsid w:val="001A5030"/>
    <w:rsid w:val="001A517A"/>
    <w:rsid w:val="001A5364"/>
    <w:rsid w:val="001A5458"/>
    <w:rsid w:val="001A5981"/>
    <w:rsid w:val="001A5A29"/>
    <w:rsid w:val="001A64E1"/>
    <w:rsid w:val="001A650F"/>
    <w:rsid w:val="001A658F"/>
    <w:rsid w:val="001A6F01"/>
    <w:rsid w:val="001A708F"/>
    <w:rsid w:val="001A7604"/>
    <w:rsid w:val="001A7DE7"/>
    <w:rsid w:val="001B0232"/>
    <w:rsid w:val="001B1013"/>
    <w:rsid w:val="001B19FA"/>
    <w:rsid w:val="001B2873"/>
    <w:rsid w:val="001B2961"/>
    <w:rsid w:val="001B2E8E"/>
    <w:rsid w:val="001B30BD"/>
    <w:rsid w:val="001B3419"/>
    <w:rsid w:val="001B38FC"/>
    <w:rsid w:val="001B41C6"/>
    <w:rsid w:val="001B463D"/>
    <w:rsid w:val="001B4BFB"/>
    <w:rsid w:val="001B66E9"/>
    <w:rsid w:val="001B72C3"/>
    <w:rsid w:val="001C052A"/>
    <w:rsid w:val="001C1840"/>
    <w:rsid w:val="001C2AAD"/>
    <w:rsid w:val="001C2E43"/>
    <w:rsid w:val="001C302A"/>
    <w:rsid w:val="001C3335"/>
    <w:rsid w:val="001C37D3"/>
    <w:rsid w:val="001C3AC8"/>
    <w:rsid w:val="001C3F6A"/>
    <w:rsid w:val="001C443F"/>
    <w:rsid w:val="001C4734"/>
    <w:rsid w:val="001C47AC"/>
    <w:rsid w:val="001C48CE"/>
    <w:rsid w:val="001C4CA4"/>
    <w:rsid w:val="001C4CDA"/>
    <w:rsid w:val="001C52B8"/>
    <w:rsid w:val="001C549C"/>
    <w:rsid w:val="001C56F5"/>
    <w:rsid w:val="001C5B34"/>
    <w:rsid w:val="001C5C3B"/>
    <w:rsid w:val="001C6D9F"/>
    <w:rsid w:val="001C7B95"/>
    <w:rsid w:val="001D05F7"/>
    <w:rsid w:val="001D12B1"/>
    <w:rsid w:val="001D136C"/>
    <w:rsid w:val="001D1964"/>
    <w:rsid w:val="001D25F7"/>
    <w:rsid w:val="001D27DF"/>
    <w:rsid w:val="001D2B31"/>
    <w:rsid w:val="001D3B0F"/>
    <w:rsid w:val="001D3CA7"/>
    <w:rsid w:val="001D4B72"/>
    <w:rsid w:val="001D50DD"/>
    <w:rsid w:val="001D5C06"/>
    <w:rsid w:val="001D779E"/>
    <w:rsid w:val="001E1F67"/>
    <w:rsid w:val="001E2C18"/>
    <w:rsid w:val="001E3A91"/>
    <w:rsid w:val="001E5757"/>
    <w:rsid w:val="001E6012"/>
    <w:rsid w:val="001E6EE0"/>
    <w:rsid w:val="001E7427"/>
    <w:rsid w:val="001E769D"/>
    <w:rsid w:val="001E7B51"/>
    <w:rsid w:val="001F00BB"/>
    <w:rsid w:val="001F025C"/>
    <w:rsid w:val="001F0365"/>
    <w:rsid w:val="001F0717"/>
    <w:rsid w:val="001F1C09"/>
    <w:rsid w:val="001F1C14"/>
    <w:rsid w:val="001F4008"/>
    <w:rsid w:val="001F449A"/>
    <w:rsid w:val="001F44D9"/>
    <w:rsid w:val="001F4B81"/>
    <w:rsid w:val="001F4BC4"/>
    <w:rsid w:val="001F4E64"/>
    <w:rsid w:val="001F53F9"/>
    <w:rsid w:val="001F54F8"/>
    <w:rsid w:val="001F6508"/>
    <w:rsid w:val="001F6E36"/>
    <w:rsid w:val="001F73D2"/>
    <w:rsid w:val="001F7FD9"/>
    <w:rsid w:val="0020021C"/>
    <w:rsid w:val="00200A7C"/>
    <w:rsid w:val="00201AB5"/>
    <w:rsid w:val="00202A73"/>
    <w:rsid w:val="00202AB9"/>
    <w:rsid w:val="00202FA7"/>
    <w:rsid w:val="002031D2"/>
    <w:rsid w:val="00203446"/>
    <w:rsid w:val="002037FA"/>
    <w:rsid w:val="002041ED"/>
    <w:rsid w:val="002042D7"/>
    <w:rsid w:val="0020550F"/>
    <w:rsid w:val="002055F3"/>
    <w:rsid w:val="00206C66"/>
    <w:rsid w:val="00207200"/>
    <w:rsid w:val="00207E90"/>
    <w:rsid w:val="00210361"/>
    <w:rsid w:val="00210B7E"/>
    <w:rsid w:val="00211CB1"/>
    <w:rsid w:val="00211D2B"/>
    <w:rsid w:val="0021273B"/>
    <w:rsid w:val="00212E5C"/>
    <w:rsid w:val="0021379A"/>
    <w:rsid w:val="00213C11"/>
    <w:rsid w:val="00214506"/>
    <w:rsid w:val="00214595"/>
    <w:rsid w:val="002151A9"/>
    <w:rsid w:val="00215B89"/>
    <w:rsid w:val="00217270"/>
    <w:rsid w:val="00217793"/>
    <w:rsid w:val="00217797"/>
    <w:rsid w:val="002177C7"/>
    <w:rsid w:val="0022116E"/>
    <w:rsid w:val="0022171D"/>
    <w:rsid w:val="002223DD"/>
    <w:rsid w:val="002228E1"/>
    <w:rsid w:val="00224160"/>
    <w:rsid w:val="0022428F"/>
    <w:rsid w:val="00224FF6"/>
    <w:rsid w:val="00225295"/>
    <w:rsid w:val="002256B7"/>
    <w:rsid w:val="00225A71"/>
    <w:rsid w:val="00225E85"/>
    <w:rsid w:val="0022605B"/>
    <w:rsid w:val="00226472"/>
    <w:rsid w:val="00226F04"/>
    <w:rsid w:val="00227EC0"/>
    <w:rsid w:val="00230A9C"/>
    <w:rsid w:val="00230AA4"/>
    <w:rsid w:val="0023145B"/>
    <w:rsid w:val="002330CA"/>
    <w:rsid w:val="0023418A"/>
    <w:rsid w:val="002347DD"/>
    <w:rsid w:val="00235B5B"/>
    <w:rsid w:val="0023668B"/>
    <w:rsid w:val="0024068D"/>
    <w:rsid w:val="00240D9A"/>
    <w:rsid w:val="00241681"/>
    <w:rsid w:val="0024280A"/>
    <w:rsid w:val="00243C7D"/>
    <w:rsid w:val="0024470A"/>
    <w:rsid w:val="002452B7"/>
    <w:rsid w:val="002453A5"/>
    <w:rsid w:val="00246E86"/>
    <w:rsid w:val="0024710F"/>
    <w:rsid w:val="002477EB"/>
    <w:rsid w:val="00250F5A"/>
    <w:rsid w:val="00251E10"/>
    <w:rsid w:val="0025280D"/>
    <w:rsid w:val="00252A52"/>
    <w:rsid w:val="00253342"/>
    <w:rsid w:val="00253FA6"/>
    <w:rsid w:val="00254D4A"/>
    <w:rsid w:val="00254F09"/>
    <w:rsid w:val="00255C29"/>
    <w:rsid w:val="002572C2"/>
    <w:rsid w:val="002579AD"/>
    <w:rsid w:val="0026074B"/>
    <w:rsid w:val="00261896"/>
    <w:rsid w:val="002624BD"/>
    <w:rsid w:val="0026260B"/>
    <w:rsid w:val="002637B3"/>
    <w:rsid w:val="002648DE"/>
    <w:rsid w:val="00266558"/>
    <w:rsid w:val="00270414"/>
    <w:rsid w:val="0027093B"/>
    <w:rsid w:val="00271075"/>
    <w:rsid w:val="00271FAD"/>
    <w:rsid w:val="002728E7"/>
    <w:rsid w:val="0027401A"/>
    <w:rsid w:val="00276351"/>
    <w:rsid w:val="00276A2A"/>
    <w:rsid w:val="00276EC0"/>
    <w:rsid w:val="00276F0C"/>
    <w:rsid w:val="00277426"/>
    <w:rsid w:val="0027755C"/>
    <w:rsid w:val="002779B5"/>
    <w:rsid w:val="00277F73"/>
    <w:rsid w:val="002801E3"/>
    <w:rsid w:val="00280F21"/>
    <w:rsid w:val="002811D7"/>
    <w:rsid w:val="002815D9"/>
    <w:rsid w:val="00281AE9"/>
    <w:rsid w:val="00281D95"/>
    <w:rsid w:val="002828E3"/>
    <w:rsid w:val="00282A59"/>
    <w:rsid w:val="002836F3"/>
    <w:rsid w:val="00283963"/>
    <w:rsid w:val="00283C8D"/>
    <w:rsid w:val="00284088"/>
    <w:rsid w:val="00284196"/>
    <w:rsid w:val="002845EF"/>
    <w:rsid w:val="00284A46"/>
    <w:rsid w:val="002850C3"/>
    <w:rsid w:val="002851E5"/>
    <w:rsid w:val="00285979"/>
    <w:rsid w:val="00286560"/>
    <w:rsid w:val="00286B1D"/>
    <w:rsid w:val="00287B96"/>
    <w:rsid w:val="0029030A"/>
    <w:rsid w:val="00290414"/>
    <w:rsid w:val="002909B0"/>
    <w:rsid w:val="0029110F"/>
    <w:rsid w:val="0029174B"/>
    <w:rsid w:val="002923E2"/>
    <w:rsid w:val="002929FF"/>
    <w:rsid w:val="002930DA"/>
    <w:rsid w:val="00293536"/>
    <w:rsid w:val="002937E5"/>
    <w:rsid w:val="00293DB8"/>
    <w:rsid w:val="00294D43"/>
    <w:rsid w:val="0029524C"/>
    <w:rsid w:val="00295995"/>
    <w:rsid w:val="0029630C"/>
    <w:rsid w:val="00297E34"/>
    <w:rsid w:val="002A0D33"/>
    <w:rsid w:val="002A14E2"/>
    <w:rsid w:val="002A2727"/>
    <w:rsid w:val="002A2DC0"/>
    <w:rsid w:val="002A353D"/>
    <w:rsid w:val="002A36C7"/>
    <w:rsid w:val="002A43DA"/>
    <w:rsid w:val="002A4AD8"/>
    <w:rsid w:val="002A4FF8"/>
    <w:rsid w:val="002A5B43"/>
    <w:rsid w:val="002A6320"/>
    <w:rsid w:val="002A6A4B"/>
    <w:rsid w:val="002A6ABF"/>
    <w:rsid w:val="002A733F"/>
    <w:rsid w:val="002A7D9C"/>
    <w:rsid w:val="002B1594"/>
    <w:rsid w:val="002B2350"/>
    <w:rsid w:val="002B318F"/>
    <w:rsid w:val="002B3509"/>
    <w:rsid w:val="002B37A7"/>
    <w:rsid w:val="002B43E9"/>
    <w:rsid w:val="002B4432"/>
    <w:rsid w:val="002B48AF"/>
    <w:rsid w:val="002B5369"/>
    <w:rsid w:val="002B55AB"/>
    <w:rsid w:val="002B601E"/>
    <w:rsid w:val="002B6CE2"/>
    <w:rsid w:val="002B7175"/>
    <w:rsid w:val="002B770C"/>
    <w:rsid w:val="002B7D05"/>
    <w:rsid w:val="002B7D9F"/>
    <w:rsid w:val="002C00BA"/>
    <w:rsid w:val="002C0930"/>
    <w:rsid w:val="002C0D47"/>
    <w:rsid w:val="002C0F98"/>
    <w:rsid w:val="002C15EE"/>
    <w:rsid w:val="002C2736"/>
    <w:rsid w:val="002C2804"/>
    <w:rsid w:val="002C2ACC"/>
    <w:rsid w:val="002C2B45"/>
    <w:rsid w:val="002C3456"/>
    <w:rsid w:val="002C36F5"/>
    <w:rsid w:val="002C39E3"/>
    <w:rsid w:val="002C5184"/>
    <w:rsid w:val="002C5AAD"/>
    <w:rsid w:val="002C5C1D"/>
    <w:rsid w:val="002C5D13"/>
    <w:rsid w:val="002C6094"/>
    <w:rsid w:val="002C62C9"/>
    <w:rsid w:val="002C67AF"/>
    <w:rsid w:val="002C6A4F"/>
    <w:rsid w:val="002C7045"/>
    <w:rsid w:val="002C7A2F"/>
    <w:rsid w:val="002D1213"/>
    <w:rsid w:val="002D1A8A"/>
    <w:rsid w:val="002D3121"/>
    <w:rsid w:val="002D3219"/>
    <w:rsid w:val="002D3871"/>
    <w:rsid w:val="002D4251"/>
    <w:rsid w:val="002D4285"/>
    <w:rsid w:val="002D42C6"/>
    <w:rsid w:val="002D4B78"/>
    <w:rsid w:val="002D5561"/>
    <w:rsid w:val="002D61F2"/>
    <w:rsid w:val="002D7071"/>
    <w:rsid w:val="002D709F"/>
    <w:rsid w:val="002D7D93"/>
    <w:rsid w:val="002D7E0F"/>
    <w:rsid w:val="002E0296"/>
    <w:rsid w:val="002E0499"/>
    <w:rsid w:val="002E0533"/>
    <w:rsid w:val="002E0B20"/>
    <w:rsid w:val="002E2566"/>
    <w:rsid w:val="002E3DB4"/>
    <w:rsid w:val="002E459F"/>
    <w:rsid w:val="002E61CE"/>
    <w:rsid w:val="002E65F3"/>
    <w:rsid w:val="002E7C75"/>
    <w:rsid w:val="002F00B0"/>
    <w:rsid w:val="002F011D"/>
    <w:rsid w:val="002F0579"/>
    <w:rsid w:val="002F0775"/>
    <w:rsid w:val="002F1139"/>
    <w:rsid w:val="002F1B71"/>
    <w:rsid w:val="002F203D"/>
    <w:rsid w:val="002F25F0"/>
    <w:rsid w:val="002F41FD"/>
    <w:rsid w:val="002F46F1"/>
    <w:rsid w:val="002F4B23"/>
    <w:rsid w:val="002F4F21"/>
    <w:rsid w:val="002F519F"/>
    <w:rsid w:val="002F5570"/>
    <w:rsid w:val="002F5D6D"/>
    <w:rsid w:val="002F6ED6"/>
    <w:rsid w:val="002F77BB"/>
    <w:rsid w:val="002F7AD0"/>
    <w:rsid w:val="00300732"/>
    <w:rsid w:val="00300C85"/>
    <w:rsid w:val="0030194B"/>
    <w:rsid w:val="003024B3"/>
    <w:rsid w:val="003035AC"/>
    <w:rsid w:val="00304C86"/>
    <w:rsid w:val="003053D4"/>
    <w:rsid w:val="00305A07"/>
    <w:rsid w:val="00305BFF"/>
    <w:rsid w:val="00305EDE"/>
    <w:rsid w:val="003063D1"/>
    <w:rsid w:val="00306902"/>
    <w:rsid w:val="00306D15"/>
    <w:rsid w:val="003074E7"/>
    <w:rsid w:val="003075D6"/>
    <w:rsid w:val="003076F0"/>
    <w:rsid w:val="00307A1B"/>
    <w:rsid w:val="00307D76"/>
    <w:rsid w:val="00310633"/>
    <w:rsid w:val="003111F5"/>
    <w:rsid w:val="00311A8B"/>
    <w:rsid w:val="0031246B"/>
    <w:rsid w:val="00313439"/>
    <w:rsid w:val="0031389D"/>
    <w:rsid w:val="00313ADD"/>
    <w:rsid w:val="003148F7"/>
    <w:rsid w:val="0031616D"/>
    <w:rsid w:val="0031631C"/>
    <w:rsid w:val="00317ACA"/>
    <w:rsid w:val="00321063"/>
    <w:rsid w:val="003211DB"/>
    <w:rsid w:val="00321CB8"/>
    <w:rsid w:val="00321D32"/>
    <w:rsid w:val="00321E10"/>
    <w:rsid w:val="00322585"/>
    <w:rsid w:val="00322C42"/>
    <w:rsid w:val="00322CB4"/>
    <w:rsid w:val="003240C9"/>
    <w:rsid w:val="003246A1"/>
    <w:rsid w:val="00324C07"/>
    <w:rsid w:val="003258D9"/>
    <w:rsid w:val="003262EF"/>
    <w:rsid w:val="003264B6"/>
    <w:rsid w:val="003306C8"/>
    <w:rsid w:val="00331021"/>
    <w:rsid w:val="00331DA9"/>
    <w:rsid w:val="00331DB2"/>
    <w:rsid w:val="00331FDD"/>
    <w:rsid w:val="0033313D"/>
    <w:rsid w:val="00333B5C"/>
    <w:rsid w:val="00334411"/>
    <w:rsid w:val="00335349"/>
    <w:rsid w:val="003358C8"/>
    <w:rsid w:val="003362B5"/>
    <w:rsid w:val="003364C2"/>
    <w:rsid w:val="003364F9"/>
    <w:rsid w:val="003416ED"/>
    <w:rsid w:val="003419BA"/>
    <w:rsid w:val="00341C6F"/>
    <w:rsid w:val="00343C8C"/>
    <w:rsid w:val="00344DEF"/>
    <w:rsid w:val="00345009"/>
    <w:rsid w:val="00345C37"/>
    <w:rsid w:val="00346CF1"/>
    <w:rsid w:val="00346E4C"/>
    <w:rsid w:val="00346F00"/>
    <w:rsid w:val="00347978"/>
    <w:rsid w:val="00347DE7"/>
    <w:rsid w:val="00350603"/>
    <w:rsid w:val="00350B53"/>
    <w:rsid w:val="00350F2F"/>
    <w:rsid w:val="003513D2"/>
    <w:rsid w:val="00351583"/>
    <w:rsid w:val="00352B0B"/>
    <w:rsid w:val="0035325F"/>
    <w:rsid w:val="003547F4"/>
    <w:rsid w:val="00354BCF"/>
    <w:rsid w:val="003558C1"/>
    <w:rsid w:val="0035781B"/>
    <w:rsid w:val="00357BBE"/>
    <w:rsid w:val="00357C94"/>
    <w:rsid w:val="00357D9D"/>
    <w:rsid w:val="00360372"/>
    <w:rsid w:val="003613C9"/>
    <w:rsid w:val="00362655"/>
    <w:rsid w:val="003636F5"/>
    <w:rsid w:val="00363B83"/>
    <w:rsid w:val="003661CA"/>
    <w:rsid w:val="0036642A"/>
    <w:rsid w:val="00366F5D"/>
    <w:rsid w:val="00370E42"/>
    <w:rsid w:val="003729C0"/>
    <w:rsid w:val="00372BCF"/>
    <w:rsid w:val="0037378E"/>
    <w:rsid w:val="00373C9F"/>
    <w:rsid w:val="00374450"/>
    <w:rsid w:val="00374A69"/>
    <w:rsid w:val="00374D63"/>
    <w:rsid w:val="0037551E"/>
    <w:rsid w:val="003757DA"/>
    <w:rsid w:val="00375FC9"/>
    <w:rsid w:val="00376C04"/>
    <w:rsid w:val="00376F6F"/>
    <w:rsid w:val="003800A5"/>
    <w:rsid w:val="003814BC"/>
    <w:rsid w:val="00383A3F"/>
    <w:rsid w:val="00383E6B"/>
    <w:rsid w:val="00384736"/>
    <w:rsid w:val="0038477B"/>
    <w:rsid w:val="003857C7"/>
    <w:rsid w:val="0038619B"/>
    <w:rsid w:val="00386DE1"/>
    <w:rsid w:val="00386E2C"/>
    <w:rsid w:val="00386E83"/>
    <w:rsid w:val="00387260"/>
    <w:rsid w:val="003879D6"/>
    <w:rsid w:val="00387DBA"/>
    <w:rsid w:val="00390D0F"/>
    <w:rsid w:val="00391246"/>
    <w:rsid w:val="00391F2B"/>
    <w:rsid w:val="0039389B"/>
    <w:rsid w:val="00394553"/>
    <w:rsid w:val="0039469D"/>
    <w:rsid w:val="00394B1C"/>
    <w:rsid w:val="0039504E"/>
    <w:rsid w:val="00395A58"/>
    <w:rsid w:val="00395E71"/>
    <w:rsid w:val="00395EE0"/>
    <w:rsid w:val="00395FC9"/>
    <w:rsid w:val="003962AE"/>
    <w:rsid w:val="00396CE8"/>
    <w:rsid w:val="003A0042"/>
    <w:rsid w:val="003A04CB"/>
    <w:rsid w:val="003A0CB0"/>
    <w:rsid w:val="003A1411"/>
    <w:rsid w:val="003A2114"/>
    <w:rsid w:val="003A2772"/>
    <w:rsid w:val="003A282D"/>
    <w:rsid w:val="003A2941"/>
    <w:rsid w:val="003A2AC1"/>
    <w:rsid w:val="003A3F4F"/>
    <w:rsid w:val="003A44D7"/>
    <w:rsid w:val="003A5363"/>
    <w:rsid w:val="003A6879"/>
    <w:rsid w:val="003A6BB3"/>
    <w:rsid w:val="003A7DED"/>
    <w:rsid w:val="003B103C"/>
    <w:rsid w:val="003B10D2"/>
    <w:rsid w:val="003B124A"/>
    <w:rsid w:val="003B134C"/>
    <w:rsid w:val="003B1AAC"/>
    <w:rsid w:val="003B2664"/>
    <w:rsid w:val="003B2EA0"/>
    <w:rsid w:val="003B428A"/>
    <w:rsid w:val="003B51A6"/>
    <w:rsid w:val="003B640A"/>
    <w:rsid w:val="003B6E2F"/>
    <w:rsid w:val="003B7762"/>
    <w:rsid w:val="003B7E86"/>
    <w:rsid w:val="003C00B3"/>
    <w:rsid w:val="003C0381"/>
    <w:rsid w:val="003C27AD"/>
    <w:rsid w:val="003C3A0F"/>
    <w:rsid w:val="003C5AF7"/>
    <w:rsid w:val="003C6064"/>
    <w:rsid w:val="003C7462"/>
    <w:rsid w:val="003C7CF8"/>
    <w:rsid w:val="003D1F31"/>
    <w:rsid w:val="003D24EB"/>
    <w:rsid w:val="003D2B3A"/>
    <w:rsid w:val="003D45AC"/>
    <w:rsid w:val="003D4886"/>
    <w:rsid w:val="003D5F5A"/>
    <w:rsid w:val="003D5FE2"/>
    <w:rsid w:val="003D6A0C"/>
    <w:rsid w:val="003D7702"/>
    <w:rsid w:val="003E1075"/>
    <w:rsid w:val="003E17F2"/>
    <w:rsid w:val="003E190F"/>
    <w:rsid w:val="003E1EB2"/>
    <w:rsid w:val="003E24C4"/>
    <w:rsid w:val="003E4A7A"/>
    <w:rsid w:val="003E4F9B"/>
    <w:rsid w:val="003E5424"/>
    <w:rsid w:val="003E6D3B"/>
    <w:rsid w:val="003E744A"/>
    <w:rsid w:val="003F13BC"/>
    <w:rsid w:val="003F2AD3"/>
    <w:rsid w:val="003F2D06"/>
    <w:rsid w:val="003F2E68"/>
    <w:rsid w:val="003F3B2B"/>
    <w:rsid w:val="003F4BC1"/>
    <w:rsid w:val="003F6185"/>
    <w:rsid w:val="003F677F"/>
    <w:rsid w:val="004002C1"/>
    <w:rsid w:val="004005EA"/>
    <w:rsid w:val="00401029"/>
    <w:rsid w:val="0040156C"/>
    <w:rsid w:val="004017FC"/>
    <w:rsid w:val="00401832"/>
    <w:rsid w:val="004027B4"/>
    <w:rsid w:val="004032B9"/>
    <w:rsid w:val="00403B34"/>
    <w:rsid w:val="00405351"/>
    <w:rsid w:val="004058EC"/>
    <w:rsid w:val="00406053"/>
    <w:rsid w:val="0040669B"/>
    <w:rsid w:val="00406827"/>
    <w:rsid w:val="00407AA6"/>
    <w:rsid w:val="00410098"/>
    <w:rsid w:val="00411157"/>
    <w:rsid w:val="00411DEB"/>
    <w:rsid w:val="0041220C"/>
    <w:rsid w:val="00413566"/>
    <w:rsid w:val="00413657"/>
    <w:rsid w:val="00414ABB"/>
    <w:rsid w:val="004158AD"/>
    <w:rsid w:val="004162E8"/>
    <w:rsid w:val="0041688F"/>
    <w:rsid w:val="00416EF0"/>
    <w:rsid w:val="00417EE3"/>
    <w:rsid w:val="00417FA5"/>
    <w:rsid w:val="00420CCA"/>
    <w:rsid w:val="00420E7C"/>
    <w:rsid w:val="00421CF6"/>
    <w:rsid w:val="0042396D"/>
    <w:rsid w:val="00423DE5"/>
    <w:rsid w:val="00424047"/>
    <w:rsid w:val="004241EE"/>
    <w:rsid w:val="004243AB"/>
    <w:rsid w:val="004243CA"/>
    <w:rsid w:val="00424F88"/>
    <w:rsid w:val="00425310"/>
    <w:rsid w:val="0042595A"/>
    <w:rsid w:val="00426D61"/>
    <w:rsid w:val="00426EB2"/>
    <w:rsid w:val="004276A0"/>
    <w:rsid w:val="004316BB"/>
    <w:rsid w:val="0043280F"/>
    <w:rsid w:val="00432D5A"/>
    <w:rsid w:val="0043362F"/>
    <w:rsid w:val="0043412C"/>
    <w:rsid w:val="004357E7"/>
    <w:rsid w:val="004365FF"/>
    <w:rsid w:val="00436640"/>
    <w:rsid w:val="00436F12"/>
    <w:rsid w:val="0043772A"/>
    <w:rsid w:val="00440782"/>
    <w:rsid w:val="00440793"/>
    <w:rsid w:val="004408B8"/>
    <w:rsid w:val="0044167C"/>
    <w:rsid w:val="004426D5"/>
    <w:rsid w:val="00442B7E"/>
    <w:rsid w:val="00442E97"/>
    <w:rsid w:val="004430C5"/>
    <w:rsid w:val="00446590"/>
    <w:rsid w:val="00446610"/>
    <w:rsid w:val="004471B6"/>
    <w:rsid w:val="00447439"/>
    <w:rsid w:val="004474C7"/>
    <w:rsid w:val="00447A3C"/>
    <w:rsid w:val="0045035A"/>
    <w:rsid w:val="00450587"/>
    <w:rsid w:val="00450783"/>
    <w:rsid w:val="00450A9A"/>
    <w:rsid w:val="00450C75"/>
    <w:rsid w:val="004510D0"/>
    <w:rsid w:val="004515A5"/>
    <w:rsid w:val="004517BA"/>
    <w:rsid w:val="0045316A"/>
    <w:rsid w:val="0045461B"/>
    <w:rsid w:val="00454BF7"/>
    <w:rsid w:val="004552B1"/>
    <w:rsid w:val="004554BB"/>
    <w:rsid w:val="00455FD9"/>
    <w:rsid w:val="00455FDF"/>
    <w:rsid w:val="00456D63"/>
    <w:rsid w:val="00456DD1"/>
    <w:rsid w:val="00460655"/>
    <w:rsid w:val="004607AD"/>
    <w:rsid w:val="00460A9C"/>
    <w:rsid w:val="00460B86"/>
    <w:rsid w:val="00461AE4"/>
    <w:rsid w:val="00461BE7"/>
    <w:rsid w:val="00461CFD"/>
    <w:rsid w:val="004634AD"/>
    <w:rsid w:val="00464570"/>
    <w:rsid w:val="00464F4A"/>
    <w:rsid w:val="004652D1"/>
    <w:rsid w:val="00466F6B"/>
    <w:rsid w:val="0046761C"/>
    <w:rsid w:val="00470BF7"/>
    <w:rsid w:val="00471273"/>
    <w:rsid w:val="00471793"/>
    <w:rsid w:val="00472565"/>
    <w:rsid w:val="00472994"/>
    <w:rsid w:val="00472A09"/>
    <w:rsid w:val="00472D0B"/>
    <w:rsid w:val="004731DF"/>
    <w:rsid w:val="00473CCC"/>
    <w:rsid w:val="00473EA3"/>
    <w:rsid w:val="00474C4B"/>
    <w:rsid w:val="00475BEB"/>
    <w:rsid w:val="00477B14"/>
    <w:rsid w:val="00480354"/>
    <w:rsid w:val="00480E90"/>
    <w:rsid w:val="00481043"/>
    <w:rsid w:val="00482FCD"/>
    <w:rsid w:val="00483725"/>
    <w:rsid w:val="00483BC0"/>
    <w:rsid w:val="00483C2C"/>
    <w:rsid w:val="00483C6B"/>
    <w:rsid w:val="004842A6"/>
    <w:rsid w:val="00484B94"/>
    <w:rsid w:val="0048589C"/>
    <w:rsid w:val="0048648B"/>
    <w:rsid w:val="00487650"/>
    <w:rsid w:val="00487B37"/>
    <w:rsid w:val="00487BA2"/>
    <w:rsid w:val="00487E29"/>
    <w:rsid w:val="00487F21"/>
    <w:rsid w:val="004904B1"/>
    <w:rsid w:val="00492677"/>
    <w:rsid w:val="004926D1"/>
    <w:rsid w:val="00492858"/>
    <w:rsid w:val="00494382"/>
    <w:rsid w:val="00494E63"/>
    <w:rsid w:val="00494FC1"/>
    <w:rsid w:val="00496560"/>
    <w:rsid w:val="004973A1"/>
    <w:rsid w:val="0049756E"/>
    <w:rsid w:val="004A0B83"/>
    <w:rsid w:val="004A0EA7"/>
    <w:rsid w:val="004A0F2C"/>
    <w:rsid w:val="004A0F7B"/>
    <w:rsid w:val="004A1535"/>
    <w:rsid w:val="004A19F0"/>
    <w:rsid w:val="004A2B6C"/>
    <w:rsid w:val="004A2DD5"/>
    <w:rsid w:val="004A39CA"/>
    <w:rsid w:val="004A3B5B"/>
    <w:rsid w:val="004A3C89"/>
    <w:rsid w:val="004A3CF7"/>
    <w:rsid w:val="004A497C"/>
    <w:rsid w:val="004A7549"/>
    <w:rsid w:val="004B0392"/>
    <w:rsid w:val="004B0CBB"/>
    <w:rsid w:val="004B1459"/>
    <w:rsid w:val="004B18D6"/>
    <w:rsid w:val="004B19FF"/>
    <w:rsid w:val="004B1C13"/>
    <w:rsid w:val="004B1D25"/>
    <w:rsid w:val="004B201F"/>
    <w:rsid w:val="004B22B3"/>
    <w:rsid w:val="004B236A"/>
    <w:rsid w:val="004B398A"/>
    <w:rsid w:val="004B3DA8"/>
    <w:rsid w:val="004B3E44"/>
    <w:rsid w:val="004B477B"/>
    <w:rsid w:val="004B4E16"/>
    <w:rsid w:val="004B4E92"/>
    <w:rsid w:val="004B5C8A"/>
    <w:rsid w:val="004B5E60"/>
    <w:rsid w:val="004B75FC"/>
    <w:rsid w:val="004B7E3E"/>
    <w:rsid w:val="004B7FF4"/>
    <w:rsid w:val="004C08CC"/>
    <w:rsid w:val="004C0A15"/>
    <w:rsid w:val="004C0B5F"/>
    <w:rsid w:val="004C1935"/>
    <w:rsid w:val="004C1A8E"/>
    <w:rsid w:val="004C1F59"/>
    <w:rsid w:val="004C287E"/>
    <w:rsid w:val="004C3999"/>
    <w:rsid w:val="004C41C4"/>
    <w:rsid w:val="004C5E12"/>
    <w:rsid w:val="004C6051"/>
    <w:rsid w:val="004C635A"/>
    <w:rsid w:val="004C6C64"/>
    <w:rsid w:val="004C70F1"/>
    <w:rsid w:val="004C7619"/>
    <w:rsid w:val="004D0181"/>
    <w:rsid w:val="004D01E2"/>
    <w:rsid w:val="004D0712"/>
    <w:rsid w:val="004D0B86"/>
    <w:rsid w:val="004D1845"/>
    <w:rsid w:val="004D1B46"/>
    <w:rsid w:val="004D24AF"/>
    <w:rsid w:val="004D27A8"/>
    <w:rsid w:val="004D2858"/>
    <w:rsid w:val="004D31AE"/>
    <w:rsid w:val="004D3DF1"/>
    <w:rsid w:val="004D3EE0"/>
    <w:rsid w:val="004D6323"/>
    <w:rsid w:val="004D7FF8"/>
    <w:rsid w:val="004E0E72"/>
    <w:rsid w:val="004E21B3"/>
    <w:rsid w:val="004E2DC0"/>
    <w:rsid w:val="004E3C9C"/>
    <w:rsid w:val="004E5728"/>
    <w:rsid w:val="004E6AD5"/>
    <w:rsid w:val="004E6EE0"/>
    <w:rsid w:val="004E72EF"/>
    <w:rsid w:val="004E7348"/>
    <w:rsid w:val="004E7940"/>
    <w:rsid w:val="004F02D5"/>
    <w:rsid w:val="004F0347"/>
    <w:rsid w:val="004F0C4B"/>
    <w:rsid w:val="004F1B82"/>
    <w:rsid w:val="004F2B63"/>
    <w:rsid w:val="004F2D42"/>
    <w:rsid w:val="004F3BB6"/>
    <w:rsid w:val="004F4724"/>
    <w:rsid w:val="004F4AF9"/>
    <w:rsid w:val="004F53BB"/>
    <w:rsid w:val="004F5E1D"/>
    <w:rsid w:val="004F5F77"/>
    <w:rsid w:val="004F669A"/>
    <w:rsid w:val="004F69DD"/>
    <w:rsid w:val="004F6A19"/>
    <w:rsid w:val="004F6BDE"/>
    <w:rsid w:val="004F6DFB"/>
    <w:rsid w:val="004F73ED"/>
    <w:rsid w:val="004F7916"/>
    <w:rsid w:val="0050049A"/>
    <w:rsid w:val="005010A2"/>
    <w:rsid w:val="0050194F"/>
    <w:rsid w:val="00503CA7"/>
    <w:rsid w:val="00503E70"/>
    <w:rsid w:val="00504AAB"/>
    <w:rsid w:val="00504E1B"/>
    <w:rsid w:val="00506591"/>
    <w:rsid w:val="00506F40"/>
    <w:rsid w:val="005106B7"/>
    <w:rsid w:val="005113AD"/>
    <w:rsid w:val="005114B6"/>
    <w:rsid w:val="005119BA"/>
    <w:rsid w:val="00511E86"/>
    <w:rsid w:val="00513540"/>
    <w:rsid w:val="0051386E"/>
    <w:rsid w:val="00514788"/>
    <w:rsid w:val="0051572C"/>
    <w:rsid w:val="0051578B"/>
    <w:rsid w:val="005161AE"/>
    <w:rsid w:val="005169DD"/>
    <w:rsid w:val="00516F8D"/>
    <w:rsid w:val="00517234"/>
    <w:rsid w:val="005172B2"/>
    <w:rsid w:val="0051754D"/>
    <w:rsid w:val="0051790C"/>
    <w:rsid w:val="0052091A"/>
    <w:rsid w:val="0052117A"/>
    <w:rsid w:val="005217FE"/>
    <w:rsid w:val="00522182"/>
    <w:rsid w:val="00522B98"/>
    <w:rsid w:val="00522BC5"/>
    <w:rsid w:val="005230AB"/>
    <w:rsid w:val="005246B7"/>
    <w:rsid w:val="00524CB8"/>
    <w:rsid w:val="00524F4C"/>
    <w:rsid w:val="005250FA"/>
    <w:rsid w:val="00525FD0"/>
    <w:rsid w:val="005263FA"/>
    <w:rsid w:val="00526A0F"/>
    <w:rsid w:val="0052771D"/>
    <w:rsid w:val="0053094C"/>
    <w:rsid w:val="00530BF8"/>
    <w:rsid w:val="00530D16"/>
    <w:rsid w:val="005325DD"/>
    <w:rsid w:val="005326EC"/>
    <w:rsid w:val="00532D27"/>
    <w:rsid w:val="005333B1"/>
    <w:rsid w:val="00533C00"/>
    <w:rsid w:val="005341A7"/>
    <w:rsid w:val="00534219"/>
    <w:rsid w:val="005351A5"/>
    <w:rsid w:val="005359B6"/>
    <w:rsid w:val="00535F0A"/>
    <w:rsid w:val="005365C4"/>
    <w:rsid w:val="00536886"/>
    <w:rsid w:val="00541340"/>
    <w:rsid w:val="0054214A"/>
    <w:rsid w:val="00543A4C"/>
    <w:rsid w:val="00544219"/>
    <w:rsid w:val="0054425A"/>
    <w:rsid w:val="0054445B"/>
    <w:rsid w:val="005447AD"/>
    <w:rsid w:val="005449C5"/>
    <w:rsid w:val="0054665C"/>
    <w:rsid w:val="00546DE5"/>
    <w:rsid w:val="00546E80"/>
    <w:rsid w:val="00547D37"/>
    <w:rsid w:val="00550917"/>
    <w:rsid w:val="00550A44"/>
    <w:rsid w:val="00550B89"/>
    <w:rsid w:val="005518B0"/>
    <w:rsid w:val="00551BF6"/>
    <w:rsid w:val="00553A6F"/>
    <w:rsid w:val="0055416B"/>
    <w:rsid w:val="00554EFC"/>
    <w:rsid w:val="005551A5"/>
    <w:rsid w:val="00555221"/>
    <w:rsid w:val="005553A9"/>
    <w:rsid w:val="00555629"/>
    <w:rsid w:val="00555D67"/>
    <w:rsid w:val="0055727B"/>
    <w:rsid w:val="005577B6"/>
    <w:rsid w:val="00557EAF"/>
    <w:rsid w:val="0056084E"/>
    <w:rsid w:val="00560930"/>
    <w:rsid w:val="00560A36"/>
    <w:rsid w:val="00562965"/>
    <w:rsid w:val="005633B6"/>
    <w:rsid w:val="00563BF1"/>
    <w:rsid w:val="00563DA6"/>
    <w:rsid w:val="0056427E"/>
    <w:rsid w:val="00564863"/>
    <w:rsid w:val="0056516E"/>
    <w:rsid w:val="005655B6"/>
    <w:rsid w:val="005667EB"/>
    <w:rsid w:val="005671CC"/>
    <w:rsid w:val="005676AA"/>
    <w:rsid w:val="00567EA7"/>
    <w:rsid w:val="005702F1"/>
    <w:rsid w:val="00570FA8"/>
    <w:rsid w:val="00571FCB"/>
    <w:rsid w:val="00573737"/>
    <w:rsid w:val="005737EB"/>
    <w:rsid w:val="00574683"/>
    <w:rsid w:val="005760B0"/>
    <w:rsid w:val="005763BE"/>
    <w:rsid w:val="005764FF"/>
    <w:rsid w:val="0057782F"/>
    <w:rsid w:val="00583AD3"/>
    <w:rsid w:val="005840C3"/>
    <w:rsid w:val="00584781"/>
    <w:rsid w:val="00584FF8"/>
    <w:rsid w:val="00585E39"/>
    <w:rsid w:val="00586414"/>
    <w:rsid w:val="00586FFB"/>
    <w:rsid w:val="00587314"/>
    <w:rsid w:val="00590981"/>
    <w:rsid w:val="00591C0E"/>
    <w:rsid w:val="00591CB6"/>
    <w:rsid w:val="00593256"/>
    <w:rsid w:val="005933F6"/>
    <w:rsid w:val="0059478C"/>
    <w:rsid w:val="00594AF9"/>
    <w:rsid w:val="00594F85"/>
    <w:rsid w:val="0059677C"/>
    <w:rsid w:val="00596A5F"/>
    <w:rsid w:val="00597293"/>
    <w:rsid w:val="005A0C55"/>
    <w:rsid w:val="005A2BFD"/>
    <w:rsid w:val="005A34BA"/>
    <w:rsid w:val="005A3B44"/>
    <w:rsid w:val="005A42D6"/>
    <w:rsid w:val="005A638E"/>
    <w:rsid w:val="005A7CBE"/>
    <w:rsid w:val="005B0389"/>
    <w:rsid w:val="005B0689"/>
    <w:rsid w:val="005B1C54"/>
    <w:rsid w:val="005B2EA1"/>
    <w:rsid w:val="005B31D9"/>
    <w:rsid w:val="005B32A6"/>
    <w:rsid w:val="005B4658"/>
    <w:rsid w:val="005B4D09"/>
    <w:rsid w:val="005B5981"/>
    <w:rsid w:val="005B66A4"/>
    <w:rsid w:val="005B685C"/>
    <w:rsid w:val="005B7A49"/>
    <w:rsid w:val="005B7A5E"/>
    <w:rsid w:val="005B7AF4"/>
    <w:rsid w:val="005C089F"/>
    <w:rsid w:val="005C0A9C"/>
    <w:rsid w:val="005C1A3D"/>
    <w:rsid w:val="005C22F4"/>
    <w:rsid w:val="005C49C4"/>
    <w:rsid w:val="005C4BA8"/>
    <w:rsid w:val="005C4F92"/>
    <w:rsid w:val="005C53D0"/>
    <w:rsid w:val="005C5CD7"/>
    <w:rsid w:val="005C6BF9"/>
    <w:rsid w:val="005C6F6B"/>
    <w:rsid w:val="005C701D"/>
    <w:rsid w:val="005C787B"/>
    <w:rsid w:val="005D09CA"/>
    <w:rsid w:val="005D130C"/>
    <w:rsid w:val="005D140E"/>
    <w:rsid w:val="005D319A"/>
    <w:rsid w:val="005D3C31"/>
    <w:rsid w:val="005D4385"/>
    <w:rsid w:val="005D4BBB"/>
    <w:rsid w:val="005D5905"/>
    <w:rsid w:val="005D5F41"/>
    <w:rsid w:val="005D7F8E"/>
    <w:rsid w:val="005E11D2"/>
    <w:rsid w:val="005E27FA"/>
    <w:rsid w:val="005E3919"/>
    <w:rsid w:val="005E3A5A"/>
    <w:rsid w:val="005E3FC9"/>
    <w:rsid w:val="005E41BF"/>
    <w:rsid w:val="005E43F6"/>
    <w:rsid w:val="005E443D"/>
    <w:rsid w:val="005E47E6"/>
    <w:rsid w:val="005E542B"/>
    <w:rsid w:val="005E54FA"/>
    <w:rsid w:val="005E6B0C"/>
    <w:rsid w:val="005F0C19"/>
    <w:rsid w:val="005F1181"/>
    <w:rsid w:val="005F122F"/>
    <w:rsid w:val="005F1640"/>
    <w:rsid w:val="005F3367"/>
    <w:rsid w:val="005F44A1"/>
    <w:rsid w:val="005F4976"/>
    <w:rsid w:val="005F5068"/>
    <w:rsid w:val="005F6275"/>
    <w:rsid w:val="005F7225"/>
    <w:rsid w:val="005F791F"/>
    <w:rsid w:val="005F7A12"/>
    <w:rsid w:val="005F7D04"/>
    <w:rsid w:val="0060008F"/>
    <w:rsid w:val="006005CC"/>
    <w:rsid w:val="00600DC1"/>
    <w:rsid w:val="0060123A"/>
    <w:rsid w:val="00601776"/>
    <w:rsid w:val="00601F02"/>
    <w:rsid w:val="00602E1A"/>
    <w:rsid w:val="00603426"/>
    <w:rsid w:val="00603669"/>
    <w:rsid w:val="00603F80"/>
    <w:rsid w:val="006041E6"/>
    <w:rsid w:val="006045FD"/>
    <w:rsid w:val="00604E5A"/>
    <w:rsid w:val="0060766C"/>
    <w:rsid w:val="0060773B"/>
    <w:rsid w:val="00607B19"/>
    <w:rsid w:val="00610339"/>
    <w:rsid w:val="006106F8"/>
    <w:rsid w:val="006109A3"/>
    <w:rsid w:val="0061178F"/>
    <w:rsid w:val="0061295A"/>
    <w:rsid w:val="00613D90"/>
    <w:rsid w:val="00614168"/>
    <w:rsid w:val="006169F5"/>
    <w:rsid w:val="00617046"/>
    <w:rsid w:val="00617396"/>
    <w:rsid w:val="006201A0"/>
    <w:rsid w:val="00622999"/>
    <w:rsid w:val="006229E3"/>
    <w:rsid w:val="0062389B"/>
    <w:rsid w:val="00623B54"/>
    <w:rsid w:val="00624A24"/>
    <w:rsid w:val="00626B8D"/>
    <w:rsid w:val="006279CC"/>
    <w:rsid w:val="00630C2B"/>
    <w:rsid w:val="00632583"/>
    <w:rsid w:val="006332E0"/>
    <w:rsid w:val="0063360F"/>
    <w:rsid w:val="00633FAF"/>
    <w:rsid w:val="0063424D"/>
    <w:rsid w:val="00634DAB"/>
    <w:rsid w:val="00635AA2"/>
    <w:rsid w:val="00636481"/>
    <w:rsid w:val="00637BB4"/>
    <w:rsid w:val="00640519"/>
    <w:rsid w:val="00640CE1"/>
    <w:rsid w:val="00642215"/>
    <w:rsid w:val="006428DB"/>
    <w:rsid w:val="006434C6"/>
    <w:rsid w:val="00643E0E"/>
    <w:rsid w:val="006449F6"/>
    <w:rsid w:val="00645432"/>
    <w:rsid w:val="00645620"/>
    <w:rsid w:val="00645BAB"/>
    <w:rsid w:val="0064678E"/>
    <w:rsid w:val="00646D18"/>
    <w:rsid w:val="00646F5F"/>
    <w:rsid w:val="006470DA"/>
    <w:rsid w:val="00647276"/>
    <w:rsid w:val="006477D0"/>
    <w:rsid w:val="00647EF0"/>
    <w:rsid w:val="00647EFE"/>
    <w:rsid w:val="0065068D"/>
    <w:rsid w:val="006513C3"/>
    <w:rsid w:val="006529FD"/>
    <w:rsid w:val="00652F23"/>
    <w:rsid w:val="00653133"/>
    <w:rsid w:val="006533FA"/>
    <w:rsid w:val="006537F3"/>
    <w:rsid w:val="00654930"/>
    <w:rsid w:val="00654AC5"/>
    <w:rsid w:val="00654F02"/>
    <w:rsid w:val="006563C6"/>
    <w:rsid w:val="006566C4"/>
    <w:rsid w:val="006569E9"/>
    <w:rsid w:val="00657326"/>
    <w:rsid w:val="006578A3"/>
    <w:rsid w:val="00660F16"/>
    <w:rsid w:val="00660F77"/>
    <w:rsid w:val="0066101E"/>
    <w:rsid w:val="00661E01"/>
    <w:rsid w:val="00662925"/>
    <w:rsid w:val="00663F64"/>
    <w:rsid w:val="00664060"/>
    <w:rsid w:val="006642C3"/>
    <w:rsid w:val="00664889"/>
    <w:rsid w:val="006648FC"/>
    <w:rsid w:val="00665040"/>
    <w:rsid w:val="006658C7"/>
    <w:rsid w:val="00665B71"/>
    <w:rsid w:val="006661FC"/>
    <w:rsid w:val="006662F1"/>
    <w:rsid w:val="0066765F"/>
    <w:rsid w:val="00667CF5"/>
    <w:rsid w:val="00667FEA"/>
    <w:rsid w:val="0067017B"/>
    <w:rsid w:val="00670BA7"/>
    <w:rsid w:val="00670FCB"/>
    <w:rsid w:val="00671260"/>
    <w:rsid w:val="00671A18"/>
    <w:rsid w:val="00672635"/>
    <w:rsid w:val="0067278D"/>
    <w:rsid w:val="00673883"/>
    <w:rsid w:val="00674831"/>
    <w:rsid w:val="00676F1F"/>
    <w:rsid w:val="00677446"/>
    <w:rsid w:val="00677926"/>
    <w:rsid w:val="00681757"/>
    <w:rsid w:val="00681872"/>
    <w:rsid w:val="00681D34"/>
    <w:rsid w:val="00681EFB"/>
    <w:rsid w:val="00681FA4"/>
    <w:rsid w:val="00682C75"/>
    <w:rsid w:val="00683704"/>
    <w:rsid w:val="00684277"/>
    <w:rsid w:val="00684E70"/>
    <w:rsid w:val="00684EF8"/>
    <w:rsid w:val="00685372"/>
    <w:rsid w:val="006855F7"/>
    <w:rsid w:val="006862C7"/>
    <w:rsid w:val="00686C24"/>
    <w:rsid w:val="006870E8"/>
    <w:rsid w:val="00687101"/>
    <w:rsid w:val="006878AF"/>
    <w:rsid w:val="00690037"/>
    <w:rsid w:val="006907C3"/>
    <w:rsid w:val="00691118"/>
    <w:rsid w:val="00691528"/>
    <w:rsid w:val="00692375"/>
    <w:rsid w:val="0069443A"/>
    <w:rsid w:val="006947CA"/>
    <w:rsid w:val="00694F4F"/>
    <w:rsid w:val="00695155"/>
    <w:rsid w:val="00695501"/>
    <w:rsid w:val="00696469"/>
    <w:rsid w:val="00696BBB"/>
    <w:rsid w:val="00696E04"/>
    <w:rsid w:val="006970F9"/>
    <w:rsid w:val="006A0962"/>
    <w:rsid w:val="006A1385"/>
    <w:rsid w:val="006A5FCC"/>
    <w:rsid w:val="006A6017"/>
    <w:rsid w:val="006A63B9"/>
    <w:rsid w:val="006A6EB4"/>
    <w:rsid w:val="006B0970"/>
    <w:rsid w:val="006B0A0A"/>
    <w:rsid w:val="006B0A2A"/>
    <w:rsid w:val="006B0DBD"/>
    <w:rsid w:val="006B178A"/>
    <w:rsid w:val="006B1800"/>
    <w:rsid w:val="006B1BD0"/>
    <w:rsid w:val="006B24C7"/>
    <w:rsid w:val="006B2E72"/>
    <w:rsid w:val="006B307E"/>
    <w:rsid w:val="006B3262"/>
    <w:rsid w:val="006B415E"/>
    <w:rsid w:val="006B41F3"/>
    <w:rsid w:val="006B44DD"/>
    <w:rsid w:val="006B4967"/>
    <w:rsid w:val="006B55AA"/>
    <w:rsid w:val="006B5BDD"/>
    <w:rsid w:val="006B5C20"/>
    <w:rsid w:val="006B5F98"/>
    <w:rsid w:val="006B625D"/>
    <w:rsid w:val="006C0293"/>
    <w:rsid w:val="006C184B"/>
    <w:rsid w:val="006C1C99"/>
    <w:rsid w:val="006C3822"/>
    <w:rsid w:val="006C472B"/>
    <w:rsid w:val="006C4C0C"/>
    <w:rsid w:val="006C51C0"/>
    <w:rsid w:val="006C5E90"/>
    <w:rsid w:val="006C5FC9"/>
    <w:rsid w:val="006C69F3"/>
    <w:rsid w:val="006C6B1E"/>
    <w:rsid w:val="006C6D18"/>
    <w:rsid w:val="006D03B1"/>
    <w:rsid w:val="006D12AE"/>
    <w:rsid w:val="006D2A8C"/>
    <w:rsid w:val="006D348D"/>
    <w:rsid w:val="006D36DD"/>
    <w:rsid w:val="006D43D8"/>
    <w:rsid w:val="006D5D48"/>
    <w:rsid w:val="006D63F3"/>
    <w:rsid w:val="006D65CA"/>
    <w:rsid w:val="006D685E"/>
    <w:rsid w:val="006D7178"/>
    <w:rsid w:val="006D7919"/>
    <w:rsid w:val="006E0146"/>
    <w:rsid w:val="006E15B3"/>
    <w:rsid w:val="006E319D"/>
    <w:rsid w:val="006E3576"/>
    <w:rsid w:val="006E5211"/>
    <w:rsid w:val="006E5C69"/>
    <w:rsid w:val="006E5FA5"/>
    <w:rsid w:val="006E66DD"/>
    <w:rsid w:val="006E68F0"/>
    <w:rsid w:val="006E6AE7"/>
    <w:rsid w:val="006E77BB"/>
    <w:rsid w:val="006F0898"/>
    <w:rsid w:val="006F0CA1"/>
    <w:rsid w:val="006F192C"/>
    <w:rsid w:val="006F2C0A"/>
    <w:rsid w:val="006F2DD0"/>
    <w:rsid w:val="006F2FCC"/>
    <w:rsid w:val="006F3A9F"/>
    <w:rsid w:val="006F3C11"/>
    <w:rsid w:val="006F4808"/>
    <w:rsid w:val="006F4A68"/>
    <w:rsid w:val="006F5180"/>
    <w:rsid w:val="006F5351"/>
    <w:rsid w:val="006F5CE8"/>
    <w:rsid w:val="006F5E59"/>
    <w:rsid w:val="00700322"/>
    <w:rsid w:val="007004D7"/>
    <w:rsid w:val="00700618"/>
    <w:rsid w:val="00701BCE"/>
    <w:rsid w:val="0070251E"/>
    <w:rsid w:val="00702552"/>
    <w:rsid w:val="00702B4E"/>
    <w:rsid w:val="007048D6"/>
    <w:rsid w:val="007051AA"/>
    <w:rsid w:val="007062B1"/>
    <w:rsid w:val="00706303"/>
    <w:rsid w:val="0070673B"/>
    <w:rsid w:val="007069D2"/>
    <w:rsid w:val="0071045F"/>
    <w:rsid w:val="00711E68"/>
    <w:rsid w:val="00712496"/>
    <w:rsid w:val="007136B1"/>
    <w:rsid w:val="00713A94"/>
    <w:rsid w:val="00713C0B"/>
    <w:rsid w:val="007140BB"/>
    <w:rsid w:val="007143DC"/>
    <w:rsid w:val="00714E89"/>
    <w:rsid w:val="007150A2"/>
    <w:rsid w:val="00715A95"/>
    <w:rsid w:val="00715DA4"/>
    <w:rsid w:val="007162E7"/>
    <w:rsid w:val="00716ABD"/>
    <w:rsid w:val="00716D41"/>
    <w:rsid w:val="00717208"/>
    <w:rsid w:val="0071769C"/>
    <w:rsid w:val="00717AB8"/>
    <w:rsid w:val="007200C2"/>
    <w:rsid w:val="0072046D"/>
    <w:rsid w:val="007206CB"/>
    <w:rsid w:val="00720844"/>
    <w:rsid w:val="00720B04"/>
    <w:rsid w:val="00721707"/>
    <w:rsid w:val="00721CD2"/>
    <w:rsid w:val="007224F7"/>
    <w:rsid w:val="00722DB9"/>
    <w:rsid w:val="007233B6"/>
    <w:rsid w:val="00723AB5"/>
    <w:rsid w:val="00723F47"/>
    <w:rsid w:val="00724B63"/>
    <w:rsid w:val="007252ED"/>
    <w:rsid w:val="00725A75"/>
    <w:rsid w:val="00725AEE"/>
    <w:rsid w:val="0072602B"/>
    <w:rsid w:val="00727E8E"/>
    <w:rsid w:val="0073082C"/>
    <w:rsid w:val="00730890"/>
    <w:rsid w:val="00730CA4"/>
    <w:rsid w:val="007310AF"/>
    <w:rsid w:val="00731538"/>
    <w:rsid w:val="0073341D"/>
    <w:rsid w:val="00733EC9"/>
    <w:rsid w:val="00734416"/>
    <w:rsid w:val="0073449D"/>
    <w:rsid w:val="00735961"/>
    <w:rsid w:val="00735B9A"/>
    <w:rsid w:val="007369B5"/>
    <w:rsid w:val="00737817"/>
    <w:rsid w:val="00737EFA"/>
    <w:rsid w:val="00740769"/>
    <w:rsid w:val="00740E30"/>
    <w:rsid w:val="00741AFE"/>
    <w:rsid w:val="00742392"/>
    <w:rsid w:val="0074265E"/>
    <w:rsid w:val="00742DCF"/>
    <w:rsid w:val="00743FD6"/>
    <w:rsid w:val="00744A91"/>
    <w:rsid w:val="00745089"/>
    <w:rsid w:val="00745393"/>
    <w:rsid w:val="00745A15"/>
    <w:rsid w:val="00745ED5"/>
    <w:rsid w:val="0074659B"/>
    <w:rsid w:val="00746A75"/>
    <w:rsid w:val="00746C1B"/>
    <w:rsid w:val="00746D2F"/>
    <w:rsid w:val="00746D42"/>
    <w:rsid w:val="00746F66"/>
    <w:rsid w:val="007477FC"/>
    <w:rsid w:val="00750550"/>
    <w:rsid w:val="00750902"/>
    <w:rsid w:val="00750FCE"/>
    <w:rsid w:val="00752BB7"/>
    <w:rsid w:val="00752BF5"/>
    <w:rsid w:val="00753024"/>
    <w:rsid w:val="007569BE"/>
    <w:rsid w:val="00757371"/>
    <w:rsid w:val="00760AF3"/>
    <w:rsid w:val="00760BEA"/>
    <w:rsid w:val="007622CB"/>
    <w:rsid w:val="00763248"/>
    <w:rsid w:val="00763622"/>
    <w:rsid w:val="00763F82"/>
    <w:rsid w:val="00763FA2"/>
    <w:rsid w:val="00764319"/>
    <w:rsid w:val="007648FB"/>
    <w:rsid w:val="00764AF2"/>
    <w:rsid w:val="0076548D"/>
    <w:rsid w:val="007660C4"/>
    <w:rsid w:val="007668D2"/>
    <w:rsid w:val="00766940"/>
    <w:rsid w:val="007670D2"/>
    <w:rsid w:val="007678C7"/>
    <w:rsid w:val="0077036F"/>
    <w:rsid w:val="00771DB8"/>
    <w:rsid w:val="00773130"/>
    <w:rsid w:val="00773B18"/>
    <w:rsid w:val="00773F5D"/>
    <w:rsid w:val="00774DDF"/>
    <w:rsid w:val="00775EE5"/>
    <w:rsid w:val="00775F52"/>
    <w:rsid w:val="00777752"/>
    <w:rsid w:val="00777E51"/>
    <w:rsid w:val="00780004"/>
    <w:rsid w:val="007805B6"/>
    <w:rsid w:val="00782CFA"/>
    <w:rsid w:val="00783199"/>
    <w:rsid w:val="007841BC"/>
    <w:rsid w:val="0078445E"/>
    <w:rsid w:val="00785226"/>
    <w:rsid w:val="0078631E"/>
    <w:rsid w:val="00786EC8"/>
    <w:rsid w:val="00786FA7"/>
    <w:rsid w:val="00787546"/>
    <w:rsid w:val="007876BB"/>
    <w:rsid w:val="007905F1"/>
    <w:rsid w:val="00791438"/>
    <w:rsid w:val="00792C4E"/>
    <w:rsid w:val="0079315C"/>
    <w:rsid w:val="00794576"/>
    <w:rsid w:val="007946F7"/>
    <w:rsid w:val="00794D97"/>
    <w:rsid w:val="00795243"/>
    <w:rsid w:val="00795EB0"/>
    <w:rsid w:val="00797769"/>
    <w:rsid w:val="007A0EA2"/>
    <w:rsid w:val="007A1433"/>
    <w:rsid w:val="007A21C8"/>
    <w:rsid w:val="007A3BD2"/>
    <w:rsid w:val="007A40C9"/>
    <w:rsid w:val="007A47BF"/>
    <w:rsid w:val="007A4EC9"/>
    <w:rsid w:val="007A5136"/>
    <w:rsid w:val="007A58A4"/>
    <w:rsid w:val="007A5EC7"/>
    <w:rsid w:val="007A66BB"/>
    <w:rsid w:val="007A6856"/>
    <w:rsid w:val="007A68C9"/>
    <w:rsid w:val="007A7654"/>
    <w:rsid w:val="007A767A"/>
    <w:rsid w:val="007A7752"/>
    <w:rsid w:val="007A7AC6"/>
    <w:rsid w:val="007B0B47"/>
    <w:rsid w:val="007B2341"/>
    <w:rsid w:val="007B246E"/>
    <w:rsid w:val="007B2B38"/>
    <w:rsid w:val="007B3A86"/>
    <w:rsid w:val="007B3D3A"/>
    <w:rsid w:val="007B3EE3"/>
    <w:rsid w:val="007B4316"/>
    <w:rsid w:val="007B4C54"/>
    <w:rsid w:val="007B4DB8"/>
    <w:rsid w:val="007B554E"/>
    <w:rsid w:val="007B5AC0"/>
    <w:rsid w:val="007B5C9A"/>
    <w:rsid w:val="007B6282"/>
    <w:rsid w:val="007B64AE"/>
    <w:rsid w:val="007B6AA0"/>
    <w:rsid w:val="007B710D"/>
    <w:rsid w:val="007B7432"/>
    <w:rsid w:val="007C13A9"/>
    <w:rsid w:val="007C2174"/>
    <w:rsid w:val="007C2588"/>
    <w:rsid w:val="007C2CA2"/>
    <w:rsid w:val="007C2CDD"/>
    <w:rsid w:val="007C2FA0"/>
    <w:rsid w:val="007C3691"/>
    <w:rsid w:val="007C3A73"/>
    <w:rsid w:val="007C3C6B"/>
    <w:rsid w:val="007C3CA8"/>
    <w:rsid w:val="007C4EC1"/>
    <w:rsid w:val="007C6F91"/>
    <w:rsid w:val="007C7841"/>
    <w:rsid w:val="007C7C13"/>
    <w:rsid w:val="007C7D25"/>
    <w:rsid w:val="007D0EA3"/>
    <w:rsid w:val="007D1234"/>
    <w:rsid w:val="007D1EDF"/>
    <w:rsid w:val="007D2566"/>
    <w:rsid w:val="007D25A1"/>
    <w:rsid w:val="007D32CB"/>
    <w:rsid w:val="007D35E0"/>
    <w:rsid w:val="007D35F1"/>
    <w:rsid w:val="007D3D8D"/>
    <w:rsid w:val="007D48AD"/>
    <w:rsid w:val="007D4928"/>
    <w:rsid w:val="007D5F58"/>
    <w:rsid w:val="007D5F83"/>
    <w:rsid w:val="007D613C"/>
    <w:rsid w:val="007D7090"/>
    <w:rsid w:val="007E0759"/>
    <w:rsid w:val="007E07BC"/>
    <w:rsid w:val="007E15B0"/>
    <w:rsid w:val="007E30CF"/>
    <w:rsid w:val="007E33E8"/>
    <w:rsid w:val="007E56D4"/>
    <w:rsid w:val="007E5A4D"/>
    <w:rsid w:val="007E6710"/>
    <w:rsid w:val="007E76EF"/>
    <w:rsid w:val="007E798F"/>
    <w:rsid w:val="007F0EDF"/>
    <w:rsid w:val="007F0F4A"/>
    <w:rsid w:val="007F186F"/>
    <w:rsid w:val="007F1E8A"/>
    <w:rsid w:val="007F2CEF"/>
    <w:rsid w:val="007F2DD9"/>
    <w:rsid w:val="007F2EEF"/>
    <w:rsid w:val="007F5FA6"/>
    <w:rsid w:val="007F5FC9"/>
    <w:rsid w:val="00801B89"/>
    <w:rsid w:val="00801E9B"/>
    <w:rsid w:val="00803B5F"/>
    <w:rsid w:val="00805343"/>
    <w:rsid w:val="00805741"/>
    <w:rsid w:val="008059E7"/>
    <w:rsid w:val="0080663A"/>
    <w:rsid w:val="00806A39"/>
    <w:rsid w:val="00806D1E"/>
    <w:rsid w:val="00807C71"/>
    <w:rsid w:val="00811D04"/>
    <w:rsid w:val="008126C0"/>
    <w:rsid w:val="00813094"/>
    <w:rsid w:val="008136B4"/>
    <w:rsid w:val="008137D7"/>
    <w:rsid w:val="00813BF7"/>
    <w:rsid w:val="00813D76"/>
    <w:rsid w:val="00814618"/>
    <w:rsid w:val="0081488B"/>
    <w:rsid w:val="008153D7"/>
    <w:rsid w:val="00815579"/>
    <w:rsid w:val="0081592E"/>
    <w:rsid w:val="00815D50"/>
    <w:rsid w:val="00816A34"/>
    <w:rsid w:val="00816C9D"/>
    <w:rsid w:val="00820B1A"/>
    <w:rsid w:val="00821350"/>
    <w:rsid w:val="00821AE9"/>
    <w:rsid w:val="00821EAD"/>
    <w:rsid w:val="008228E0"/>
    <w:rsid w:val="0082552D"/>
    <w:rsid w:val="00825CBE"/>
    <w:rsid w:val="00825E47"/>
    <w:rsid w:val="00827BCE"/>
    <w:rsid w:val="0083030E"/>
    <w:rsid w:val="008305C1"/>
    <w:rsid w:val="0083109E"/>
    <w:rsid w:val="0083136E"/>
    <w:rsid w:val="00832423"/>
    <w:rsid w:val="00832EDC"/>
    <w:rsid w:val="00833E13"/>
    <w:rsid w:val="00834BB4"/>
    <w:rsid w:val="008364D0"/>
    <w:rsid w:val="00836E61"/>
    <w:rsid w:val="0084066B"/>
    <w:rsid w:val="00840D99"/>
    <w:rsid w:val="00840DBE"/>
    <w:rsid w:val="00841212"/>
    <w:rsid w:val="008427B2"/>
    <w:rsid w:val="00842FA6"/>
    <w:rsid w:val="00843092"/>
    <w:rsid w:val="00843E68"/>
    <w:rsid w:val="00843EB1"/>
    <w:rsid w:val="008441FA"/>
    <w:rsid w:val="00844663"/>
    <w:rsid w:val="00844683"/>
    <w:rsid w:val="00845895"/>
    <w:rsid w:val="00845982"/>
    <w:rsid w:val="008463B7"/>
    <w:rsid w:val="0084645D"/>
    <w:rsid w:val="00846774"/>
    <w:rsid w:val="00846979"/>
    <w:rsid w:val="00850252"/>
    <w:rsid w:val="00850370"/>
    <w:rsid w:val="00851A00"/>
    <w:rsid w:val="00852CD2"/>
    <w:rsid w:val="0085334B"/>
    <w:rsid w:val="00854C8F"/>
    <w:rsid w:val="00856276"/>
    <w:rsid w:val="00856A0E"/>
    <w:rsid w:val="00856CC4"/>
    <w:rsid w:val="00856F01"/>
    <w:rsid w:val="00857022"/>
    <w:rsid w:val="00857239"/>
    <w:rsid w:val="008579A9"/>
    <w:rsid w:val="00857EE1"/>
    <w:rsid w:val="00860630"/>
    <w:rsid w:val="008607C4"/>
    <w:rsid w:val="00861109"/>
    <w:rsid w:val="00862084"/>
    <w:rsid w:val="00862594"/>
    <w:rsid w:val="00863162"/>
    <w:rsid w:val="008642B0"/>
    <w:rsid w:val="0086453C"/>
    <w:rsid w:val="0086493A"/>
    <w:rsid w:val="0086566F"/>
    <w:rsid w:val="00865838"/>
    <w:rsid w:val="00865B50"/>
    <w:rsid w:val="00865E0E"/>
    <w:rsid w:val="00865E95"/>
    <w:rsid w:val="00865FE8"/>
    <w:rsid w:val="00866094"/>
    <w:rsid w:val="008660A2"/>
    <w:rsid w:val="0086686E"/>
    <w:rsid w:val="00870CDD"/>
    <w:rsid w:val="008722DA"/>
    <w:rsid w:val="00872C6E"/>
    <w:rsid w:val="00872F09"/>
    <w:rsid w:val="008736B5"/>
    <w:rsid w:val="0087388A"/>
    <w:rsid w:val="00873FC7"/>
    <w:rsid w:val="00874BDB"/>
    <w:rsid w:val="00877D47"/>
    <w:rsid w:val="008802F8"/>
    <w:rsid w:val="00880381"/>
    <w:rsid w:val="00880A2B"/>
    <w:rsid w:val="00880C3C"/>
    <w:rsid w:val="00880E89"/>
    <w:rsid w:val="00880F00"/>
    <w:rsid w:val="008818B9"/>
    <w:rsid w:val="00881AD8"/>
    <w:rsid w:val="00881CD3"/>
    <w:rsid w:val="00881F12"/>
    <w:rsid w:val="008829F2"/>
    <w:rsid w:val="008840A5"/>
    <w:rsid w:val="00884849"/>
    <w:rsid w:val="00887197"/>
    <w:rsid w:val="00887255"/>
    <w:rsid w:val="00887440"/>
    <w:rsid w:val="008910F8"/>
    <w:rsid w:val="008915B6"/>
    <w:rsid w:val="00891CF8"/>
    <w:rsid w:val="00891E31"/>
    <w:rsid w:val="008923A9"/>
    <w:rsid w:val="008924D5"/>
    <w:rsid w:val="0089312F"/>
    <w:rsid w:val="00893632"/>
    <w:rsid w:val="00893D1F"/>
    <w:rsid w:val="00894218"/>
    <w:rsid w:val="008945F0"/>
    <w:rsid w:val="008946D7"/>
    <w:rsid w:val="0089494F"/>
    <w:rsid w:val="0089510A"/>
    <w:rsid w:val="00895D5B"/>
    <w:rsid w:val="00896BE2"/>
    <w:rsid w:val="00896E26"/>
    <w:rsid w:val="008A0879"/>
    <w:rsid w:val="008A0F70"/>
    <w:rsid w:val="008A1BD8"/>
    <w:rsid w:val="008A26D7"/>
    <w:rsid w:val="008A2C8A"/>
    <w:rsid w:val="008A33D3"/>
    <w:rsid w:val="008A4123"/>
    <w:rsid w:val="008A511B"/>
    <w:rsid w:val="008A54B3"/>
    <w:rsid w:val="008A5D58"/>
    <w:rsid w:val="008B01D4"/>
    <w:rsid w:val="008B033E"/>
    <w:rsid w:val="008B1BB8"/>
    <w:rsid w:val="008B22D1"/>
    <w:rsid w:val="008B2527"/>
    <w:rsid w:val="008B2ED8"/>
    <w:rsid w:val="008B3FA0"/>
    <w:rsid w:val="008B48A2"/>
    <w:rsid w:val="008B48B8"/>
    <w:rsid w:val="008B48C9"/>
    <w:rsid w:val="008B5249"/>
    <w:rsid w:val="008B53B7"/>
    <w:rsid w:val="008B57BE"/>
    <w:rsid w:val="008B6E30"/>
    <w:rsid w:val="008B7017"/>
    <w:rsid w:val="008C0BAD"/>
    <w:rsid w:val="008C0C71"/>
    <w:rsid w:val="008C0E44"/>
    <w:rsid w:val="008C123D"/>
    <w:rsid w:val="008C1F68"/>
    <w:rsid w:val="008C568E"/>
    <w:rsid w:val="008C57BD"/>
    <w:rsid w:val="008C5D1F"/>
    <w:rsid w:val="008C6189"/>
    <w:rsid w:val="008C6ACE"/>
    <w:rsid w:val="008C70EA"/>
    <w:rsid w:val="008C7A92"/>
    <w:rsid w:val="008C7AB3"/>
    <w:rsid w:val="008D0312"/>
    <w:rsid w:val="008D04C9"/>
    <w:rsid w:val="008D0DD0"/>
    <w:rsid w:val="008D14DF"/>
    <w:rsid w:val="008D2335"/>
    <w:rsid w:val="008D2B38"/>
    <w:rsid w:val="008D31EB"/>
    <w:rsid w:val="008D3ED1"/>
    <w:rsid w:val="008D59E5"/>
    <w:rsid w:val="008D5E88"/>
    <w:rsid w:val="008D73E2"/>
    <w:rsid w:val="008E08EE"/>
    <w:rsid w:val="008E0BC4"/>
    <w:rsid w:val="008E11FC"/>
    <w:rsid w:val="008E12F1"/>
    <w:rsid w:val="008E16F2"/>
    <w:rsid w:val="008E1842"/>
    <w:rsid w:val="008E20BA"/>
    <w:rsid w:val="008E24D1"/>
    <w:rsid w:val="008E2C0E"/>
    <w:rsid w:val="008E4AF7"/>
    <w:rsid w:val="008E4D77"/>
    <w:rsid w:val="008E5DD6"/>
    <w:rsid w:val="008E6106"/>
    <w:rsid w:val="008E6250"/>
    <w:rsid w:val="008E7032"/>
    <w:rsid w:val="008E7E50"/>
    <w:rsid w:val="008F03D2"/>
    <w:rsid w:val="008F060F"/>
    <w:rsid w:val="008F0F1F"/>
    <w:rsid w:val="008F10F8"/>
    <w:rsid w:val="008F2173"/>
    <w:rsid w:val="008F2341"/>
    <w:rsid w:val="008F4114"/>
    <w:rsid w:val="008F67BD"/>
    <w:rsid w:val="008F6F98"/>
    <w:rsid w:val="008F7A04"/>
    <w:rsid w:val="009015D2"/>
    <w:rsid w:val="00901CD5"/>
    <w:rsid w:val="009023F7"/>
    <w:rsid w:val="009024B9"/>
    <w:rsid w:val="009033D1"/>
    <w:rsid w:val="0090368B"/>
    <w:rsid w:val="00904756"/>
    <w:rsid w:val="00904877"/>
    <w:rsid w:val="0090497E"/>
    <w:rsid w:val="0090565B"/>
    <w:rsid w:val="009058F6"/>
    <w:rsid w:val="00905B00"/>
    <w:rsid w:val="00905DD6"/>
    <w:rsid w:val="00906A52"/>
    <w:rsid w:val="00906DC7"/>
    <w:rsid w:val="00906F82"/>
    <w:rsid w:val="0090722F"/>
    <w:rsid w:val="009075C3"/>
    <w:rsid w:val="00907EBC"/>
    <w:rsid w:val="00907FDF"/>
    <w:rsid w:val="00910AFD"/>
    <w:rsid w:val="00911B93"/>
    <w:rsid w:val="00911FAF"/>
    <w:rsid w:val="00912073"/>
    <w:rsid w:val="00912A42"/>
    <w:rsid w:val="00913D95"/>
    <w:rsid w:val="0091435C"/>
    <w:rsid w:val="00914786"/>
    <w:rsid w:val="00915DCF"/>
    <w:rsid w:val="00915E74"/>
    <w:rsid w:val="0091628E"/>
    <w:rsid w:val="009168E2"/>
    <w:rsid w:val="00916B90"/>
    <w:rsid w:val="00917992"/>
    <w:rsid w:val="00917E04"/>
    <w:rsid w:val="009212F5"/>
    <w:rsid w:val="009215FA"/>
    <w:rsid w:val="00922C2E"/>
    <w:rsid w:val="00922DEB"/>
    <w:rsid w:val="0092312C"/>
    <w:rsid w:val="00923179"/>
    <w:rsid w:val="0092370D"/>
    <w:rsid w:val="00923791"/>
    <w:rsid w:val="00923935"/>
    <w:rsid w:val="009242EA"/>
    <w:rsid w:val="0092472A"/>
    <w:rsid w:val="00924C34"/>
    <w:rsid w:val="00924DE9"/>
    <w:rsid w:val="00925513"/>
    <w:rsid w:val="0092598D"/>
    <w:rsid w:val="00925FC5"/>
    <w:rsid w:val="009260A1"/>
    <w:rsid w:val="009264FB"/>
    <w:rsid w:val="009265AF"/>
    <w:rsid w:val="009274F6"/>
    <w:rsid w:val="009277C5"/>
    <w:rsid w:val="00930441"/>
    <w:rsid w:val="00930682"/>
    <w:rsid w:val="00930797"/>
    <w:rsid w:val="0093217E"/>
    <w:rsid w:val="00932236"/>
    <w:rsid w:val="009325BF"/>
    <w:rsid w:val="00932640"/>
    <w:rsid w:val="009328C9"/>
    <w:rsid w:val="0093311A"/>
    <w:rsid w:val="009334D9"/>
    <w:rsid w:val="00933C85"/>
    <w:rsid w:val="0093400A"/>
    <w:rsid w:val="009345F3"/>
    <w:rsid w:val="00934B8C"/>
    <w:rsid w:val="00934C91"/>
    <w:rsid w:val="0093557D"/>
    <w:rsid w:val="00936580"/>
    <w:rsid w:val="00936EAA"/>
    <w:rsid w:val="009375A1"/>
    <w:rsid w:val="00940F15"/>
    <w:rsid w:val="00942B24"/>
    <w:rsid w:val="009430B8"/>
    <w:rsid w:val="00943905"/>
    <w:rsid w:val="009439D0"/>
    <w:rsid w:val="0094511E"/>
    <w:rsid w:val="009458C1"/>
    <w:rsid w:val="009461F5"/>
    <w:rsid w:val="00946B09"/>
    <w:rsid w:val="00947339"/>
    <w:rsid w:val="0094766E"/>
    <w:rsid w:val="0095005F"/>
    <w:rsid w:val="00950661"/>
    <w:rsid w:val="00951C7B"/>
    <w:rsid w:val="00952962"/>
    <w:rsid w:val="0095308F"/>
    <w:rsid w:val="009538FA"/>
    <w:rsid w:val="009545CA"/>
    <w:rsid w:val="0095482F"/>
    <w:rsid w:val="00954D9A"/>
    <w:rsid w:val="00954F39"/>
    <w:rsid w:val="00955F39"/>
    <w:rsid w:val="0095600C"/>
    <w:rsid w:val="00960A03"/>
    <w:rsid w:val="00960D41"/>
    <w:rsid w:val="00960F74"/>
    <w:rsid w:val="0096109C"/>
    <w:rsid w:val="009619CD"/>
    <w:rsid w:val="00961C52"/>
    <w:rsid w:val="0096273E"/>
    <w:rsid w:val="00962ABC"/>
    <w:rsid w:val="00963830"/>
    <w:rsid w:val="0096386A"/>
    <w:rsid w:val="00964361"/>
    <w:rsid w:val="009651FE"/>
    <w:rsid w:val="00965619"/>
    <w:rsid w:val="00965950"/>
    <w:rsid w:val="00966104"/>
    <w:rsid w:val="009668EB"/>
    <w:rsid w:val="00967C3E"/>
    <w:rsid w:val="009700ED"/>
    <w:rsid w:val="009704D2"/>
    <w:rsid w:val="00970D23"/>
    <w:rsid w:val="00971FED"/>
    <w:rsid w:val="00972146"/>
    <w:rsid w:val="009724AE"/>
    <w:rsid w:val="00975349"/>
    <w:rsid w:val="009758BD"/>
    <w:rsid w:val="00975DCA"/>
    <w:rsid w:val="0097720C"/>
    <w:rsid w:val="00980606"/>
    <w:rsid w:val="009809FF"/>
    <w:rsid w:val="00981D12"/>
    <w:rsid w:val="00983E89"/>
    <w:rsid w:val="00984EB7"/>
    <w:rsid w:val="0098589B"/>
    <w:rsid w:val="00986817"/>
    <w:rsid w:val="00986ABB"/>
    <w:rsid w:val="0098718F"/>
    <w:rsid w:val="009871F2"/>
    <w:rsid w:val="00987681"/>
    <w:rsid w:val="009904E9"/>
    <w:rsid w:val="0099093B"/>
    <w:rsid w:val="0099131A"/>
    <w:rsid w:val="00991564"/>
    <w:rsid w:val="0099234F"/>
    <w:rsid w:val="009923E2"/>
    <w:rsid w:val="00992461"/>
    <w:rsid w:val="009928E5"/>
    <w:rsid w:val="00993BD9"/>
    <w:rsid w:val="009951C6"/>
    <w:rsid w:val="00995229"/>
    <w:rsid w:val="0099587E"/>
    <w:rsid w:val="009961AB"/>
    <w:rsid w:val="00996EB2"/>
    <w:rsid w:val="009973F6"/>
    <w:rsid w:val="00997401"/>
    <w:rsid w:val="009A115F"/>
    <w:rsid w:val="009A11EA"/>
    <w:rsid w:val="009A1287"/>
    <w:rsid w:val="009A3365"/>
    <w:rsid w:val="009A49D7"/>
    <w:rsid w:val="009A6723"/>
    <w:rsid w:val="009A75B8"/>
    <w:rsid w:val="009A7667"/>
    <w:rsid w:val="009A79D3"/>
    <w:rsid w:val="009A7A3C"/>
    <w:rsid w:val="009A7E3F"/>
    <w:rsid w:val="009A7F0B"/>
    <w:rsid w:val="009B022C"/>
    <w:rsid w:val="009B030F"/>
    <w:rsid w:val="009B348E"/>
    <w:rsid w:val="009B34FF"/>
    <w:rsid w:val="009B3B18"/>
    <w:rsid w:val="009B4949"/>
    <w:rsid w:val="009B50CE"/>
    <w:rsid w:val="009B5799"/>
    <w:rsid w:val="009B7456"/>
    <w:rsid w:val="009C027E"/>
    <w:rsid w:val="009C12C4"/>
    <w:rsid w:val="009C1C01"/>
    <w:rsid w:val="009C3920"/>
    <w:rsid w:val="009C4035"/>
    <w:rsid w:val="009C5170"/>
    <w:rsid w:val="009C5349"/>
    <w:rsid w:val="009C6021"/>
    <w:rsid w:val="009C6B03"/>
    <w:rsid w:val="009C7441"/>
    <w:rsid w:val="009C7B47"/>
    <w:rsid w:val="009D0903"/>
    <w:rsid w:val="009D0E4E"/>
    <w:rsid w:val="009D1FB1"/>
    <w:rsid w:val="009D2D5C"/>
    <w:rsid w:val="009D3440"/>
    <w:rsid w:val="009D4821"/>
    <w:rsid w:val="009D4993"/>
    <w:rsid w:val="009D4BF4"/>
    <w:rsid w:val="009D5548"/>
    <w:rsid w:val="009D5E22"/>
    <w:rsid w:val="009D6406"/>
    <w:rsid w:val="009D656F"/>
    <w:rsid w:val="009D6FE5"/>
    <w:rsid w:val="009E0D08"/>
    <w:rsid w:val="009E1C32"/>
    <w:rsid w:val="009E25D5"/>
    <w:rsid w:val="009E289F"/>
    <w:rsid w:val="009E296A"/>
    <w:rsid w:val="009E2E57"/>
    <w:rsid w:val="009E2E73"/>
    <w:rsid w:val="009E3687"/>
    <w:rsid w:val="009E3F7D"/>
    <w:rsid w:val="009E565E"/>
    <w:rsid w:val="009E59BD"/>
    <w:rsid w:val="009E6254"/>
    <w:rsid w:val="009E6526"/>
    <w:rsid w:val="009E6759"/>
    <w:rsid w:val="009E683C"/>
    <w:rsid w:val="009E6A0D"/>
    <w:rsid w:val="009E7EA4"/>
    <w:rsid w:val="009F14F1"/>
    <w:rsid w:val="009F17E0"/>
    <w:rsid w:val="009F1C51"/>
    <w:rsid w:val="009F1FA7"/>
    <w:rsid w:val="009F274B"/>
    <w:rsid w:val="009F32DB"/>
    <w:rsid w:val="009F3308"/>
    <w:rsid w:val="009F33BA"/>
    <w:rsid w:val="009F55FF"/>
    <w:rsid w:val="009F5AFB"/>
    <w:rsid w:val="009F6183"/>
    <w:rsid w:val="009F6304"/>
    <w:rsid w:val="009F654C"/>
    <w:rsid w:val="009F7451"/>
    <w:rsid w:val="00A003FF"/>
    <w:rsid w:val="00A0057D"/>
    <w:rsid w:val="00A0093F"/>
    <w:rsid w:val="00A009AD"/>
    <w:rsid w:val="00A00F67"/>
    <w:rsid w:val="00A01457"/>
    <w:rsid w:val="00A016CB"/>
    <w:rsid w:val="00A018F6"/>
    <w:rsid w:val="00A025B3"/>
    <w:rsid w:val="00A03AFB"/>
    <w:rsid w:val="00A03E68"/>
    <w:rsid w:val="00A03F61"/>
    <w:rsid w:val="00A04833"/>
    <w:rsid w:val="00A0511D"/>
    <w:rsid w:val="00A0673C"/>
    <w:rsid w:val="00A07927"/>
    <w:rsid w:val="00A11A1F"/>
    <w:rsid w:val="00A1244B"/>
    <w:rsid w:val="00A12C22"/>
    <w:rsid w:val="00A12E05"/>
    <w:rsid w:val="00A1466E"/>
    <w:rsid w:val="00A14B27"/>
    <w:rsid w:val="00A14C31"/>
    <w:rsid w:val="00A16426"/>
    <w:rsid w:val="00A204C2"/>
    <w:rsid w:val="00A20CC1"/>
    <w:rsid w:val="00A21107"/>
    <w:rsid w:val="00A217F7"/>
    <w:rsid w:val="00A21B47"/>
    <w:rsid w:val="00A23676"/>
    <w:rsid w:val="00A23A0B"/>
    <w:rsid w:val="00A24116"/>
    <w:rsid w:val="00A249FD"/>
    <w:rsid w:val="00A271E1"/>
    <w:rsid w:val="00A272C5"/>
    <w:rsid w:val="00A27B8A"/>
    <w:rsid w:val="00A30792"/>
    <w:rsid w:val="00A30C7F"/>
    <w:rsid w:val="00A30FD4"/>
    <w:rsid w:val="00A3100A"/>
    <w:rsid w:val="00A31893"/>
    <w:rsid w:val="00A32038"/>
    <w:rsid w:val="00A32B8D"/>
    <w:rsid w:val="00A32F8B"/>
    <w:rsid w:val="00A335CB"/>
    <w:rsid w:val="00A349EC"/>
    <w:rsid w:val="00A36F48"/>
    <w:rsid w:val="00A36F71"/>
    <w:rsid w:val="00A37E69"/>
    <w:rsid w:val="00A401BC"/>
    <w:rsid w:val="00A414CD"/>
    <w:rsid w:val="00A41DA8"/>
    <w:rsid w:val="00A4229E"/>
    <w:rsid w:val="00A428B0"/>
    <w:rsid w:val="00A42A3D"/>
    <w:rsid w:val="00A42C0B"/>
    <w:rsid w:val="00A4322D"/>
    <w:rsid w:val="00A43408"/>
    <w:rsid w:val="00A434AD"/>
    <w:rsid w:val="00A44038"/>
    <w:rsid w:val="00A45DDA"/>
    <w:rsid w:val="00A45FED"/>
    <w:rsid w:val="00A4607C"/>
    <w:rsid w:val="00A46291"/>
    <w:rsid w:val="00A47098"/>
    <w:rsid w:val="00A47194"/>
    <w:rsid w:val="00A47967"/>
    <w:rsid w:val="00A50933"/>
    <w:rsid w:val="00A5109C"/>
    <w:rsid w:val="00A5183A"/>
    <w:rsid w:val="00A52CBA"/>
    <w:rsid w:val="00A52ED3"/>
    <w:rsid w:val="00A54052"/>
    <w:rsid w:val="00A544DB"/>
    <w:rsid w:val="00A54D1C"/>
    <w:rsid w:val="00A55807"/>
    <w:rsid w:val="00A55AB4"/>
    <w:rsid w:val="00A5601C"/>
    <w:rsid w:val="00A5654B"/>
    <w:rsid w:val="00A5659B"/>
    <w:rsid w:val="00A56611"/>
    <w:rsid w:val="00A56B91"/>
    <w:rsid w:val="00A56C90"/>
    <w:rsid w:val="00A57C8D"/>
    <w:rsid w:val="00A57E6C"/>
    <w:rsid w:val="00A57EAA"/>
    <w:rsid w:val="00A60322"/>
    <w:rsid w:val="00A612DF"/>
    <w:rsid w:val="00A622D2"/>
    <w:rsid w:val="00A62963"/>
    <w:rsid w:val="00A62CE5"/>
    <w:rsid w:val="00A62F3E"/>
    <w:rsid w:val="00A63398"/>
    <w:rsid w:val="00A63AA7"/>
    <w:rsid w:val="00A6554C"/>
    <w:rsid w:val="00A6566E"/>
    <w:rsid w:val="00A65DA8"/>
    <w:rsid w:val="00A67E49"/>
    <w:rsid w:val="00A7069F"/>
    <w:rsid w:val="00A706E0"/>
    <w:rsid w:val="00A716E3"/>
    <w:rsid w:val="00A71F4F"/>
    <w:rsid w:val="00A7208E"/>
    <w:rsid w:val="00A723C5"/>
    <w:rsid w:val="00A72B7A"/>
    <w:rsid w:val="00A73228"/>
    <w:rsid w:val="00A7357E"/>
    <w:rsid w:val="00A735A7"/>
    <w:rsid w:val="00A738BC"/>
    <w:rsid w:val="00A73A6D"/>
    <w:rsid w:val="00A74FAC"/>
    <w:rsid w:val="00A76BCA"/>
    <w:rsid w:val="00A77159"/>
    <w:rsid w:val="00A7795E"/>
    <w:rsid w:val="00A80FA5"/>
    <w:rsid w:val="00A80FC4"/>
    <w:rsid w:val="00A8226F"/>
    <w:rsid w:val="00A82442"/>
    <w:rsid w:val="00A82A9F"/>
    <w:rsid w:val="00A82FB2"/>
    <w:rsid w:val="00A8314C"/>
    <w:rsid w:val="00A8317B"/>
    <w:rsid w:val="00A83223"/>
    <w:rsid w:val="00A83339"/>
    <w:rsid w:val="00A83481"/>
    <w:rsid w:val="00A83EB0"/>
    <w:rsid w:val="00A8406C"/>
    <w:rsid w:val="00A848A9"/>
    <w:rsid w:val="00A84B8D"/>
    <w:rsid w:val="00A84EE2"/>
    <w:rsid w:val="00A85A88"/>
    <w:rsid w:val="00A85BF7"/>
    <w:rsid w:val="00A864E3"/>
    <w:rsid w:val="00A86AB6"/>
    <w:rsid w:val="00A87510"/>
    <w:rsid w:val="00A875B2"/>
    <w:rsid w:val="00A9072A"/>
    <w:rsid w:val="00A92C5F"/>
    <w:rsid w:val="00A93234"/>
    <w:rsid w:val="00A957E7"/>
    <w:rsid w:val="00A96386"/>
    <w:rsid w:val="00A97233"/>
    <w:rsid w:val="00AA01D0"/>
    <w:rsid w:val="00AA03D6"/>
    <w:rsid w:val="00AA07B7"/>
    <w:rsid w:val="00AA0B97"/>
    <w:rsid w:val="00AA1C18"/>
    <w:rsid w:val="00AA1E46"/>
    <w:rsid w:val="00AA2699"/>
    <w:rsid w:val="00AA26FF"/>
    <w:rsid w:val="00AA30F4"/>
    <w:rsid w:val="00AA3A58"/>
    <w:rsid w:val="00AA404A"/>
    <w:rsid w:val="00AA57AC"/>
    <w:rsid w:val="00AA57D0"/>
    <w:rsid w:val="00AA5937"/>
    <w:rsid w:val="00AA5A4E"/>
    <w:rsid w:val="00AA72DB"/>
    <w:rsid w:val="00AB0426"/>
    <w:rsid w:val="00AB07A6"/>
    <w:rsid w:val="00AB1E68"/>
    <w:rsid w:val="00AB3290"/>
    <w:rsid w:val="00AB3A27"/>
    <w:rsid w:val="00AB45E9"/>
    <w:rsid w:val="00AB5D44"/>
    <w:rsid w:val="00AB6576"/>
    <w:rsid w:val="00AB6BDF"/>
    <w:rsid w:val="00AC132F"/>
    <w:rsid w:val="00AC152E"/>
    <w:rsid w:val="00AC181D"/>
    <w:rsid w:val="00AC1B9F"/>
    <w:rsid w:val="00AC1FAE"/>
    <w:rsid w:val="00AC1FB5"/>
    <w:rsid w:val="00AC2676"/>
    <w:rsid w:val="00AC28F9"/>
    <w:rsid w:val="00AC30F9"/>
    <w:rsid w:val="00AC4109"/>
    <w:rsid w:val="00AC4DD8"/>
    <w:rsid w:val="00AC7250"/>
    <w:rsid w:val="00AC77F5"/>
    <w:rsid w:val="00AC7D2D"/>
    <w:rsid w:val="00AC7F6D"/>
    <w:rsid w:val="00AD00E3"/>
    <w:rsid w:val="00AD01B6"/>
    <w:rsid w:val="00AD10A6"/>
    <w:rsid w:val="00AD1804"/>
    <w:rsid w:val="00AD18E1"/>
    <w:rsid w:val="00AD194C"/>
    <w:rsid w:val="00AD2326"/>
    <w:rsid w:val="00AD2674"/>
    <w:rsid w:val="00AD43B6"/>
    <w:rsid w:val="00AD4DB9"/>
    <w:rsid w:val="00AD4FE8"/>
    <w:rsid w:val="00AD5C8E"/>
    <w:rsid w:val="00AD5CF7"/>
    <w:rsid w:val="00AD61CF"/>
    <w:rsid w:val="00AD6CF5"/>
    <w:rsid w:val="00AD714E"/>
    <w:rsid w:val="00AD77B4"/>
    <w:rsid w:val="00AE0CCC"/>
    <w:rsid w:val="00AE0F05"/>
    <w:rsid w:val="00AE0F9A"/>
    <w:rsid w:val="00AE199D"/>
    <w:rsid w:val="00AE2259"/>
    <w:rsid w:val="00AE314D"/>
    <w:rsid w:val="00AE32D9"/>
    <w:rsid w:val="00AE3A1E"/>
    <w:rsid w:val="00AE5CB9"/>
    <w:rsid w:val="00AE7D32"/>
    <w:rsid w:val="00AF0194"/>
    <w:rsid w:val="00AF06F7"/>
    <w:rsid w:val="00AF0835"/>
    <w:rsid w:val="00AF09C0"/>
    <w:rsid w:val="00AF0CA0"/>
    <w:rsid w:val="00AF0EE1"/>
    <w:rsid w:val="00AF1CF8"/>
    <w:rsid w:val="00AF3A6D"/>
    <w:rsid w:val="00AF4D49"/>
    <w:rsid w:val="00AF4F79"/>
    <w:rsid w:val="00AF61D0"/>
    <w:rsid w:val="00AF712B"/>
    <w:rsid w:val="00AF7736"/>
    <w:rsid w:val="00AF77D5"/>
    <w:rsid w:val="00B005D4"/>
    <w:rsid w:val="00B02314"/>
    <w:rsid w:val="00B027E2"/>
    <w:rsid w:val="00B03400"/>
    <w:rsid w:val="00B03D9E"/>
    <w:rsid w:val="00B04547"/>
    <w:rsid w:val="00B04B26"/>
    <w:rsid w:val="00B04F08"/>
    <w:rsid w:val="00B050A8"/>
    <w:rsid w:val="00B054C3"/>
    <w:rsid w:val="00B054CB"/>
    <w:rsid w:val="00B06431"/>
    <w:rsid w:val="00B069E6"/>
    <w:rsid w:val="00B06CDB"/>
    <w:rsid w:val="00B06CEA"/>
    <w:rsid w:val="00B07410"/>
    <w:rsid w:val="00B07459"/>
    <w:rsid w:val="00B07D54"/>
    <w:rsid w:val="00B07E19"/>
    <w:rsid w:val="00B100D3"/>
    <w:rsid w:val="00B10E25"/>
    <w:rsid w:val="00B1106B"/>
    <w:rsid w:val="00B11577"/>
    <w:rsid w:val="00B117FB"/>
    <w:rsid w:val="00B118D0"/>
    <w:rsid w:val="00B12465"/>
    <w:rsid w:val="00B12E04"/>
    <w:rsid w:val="00B1323C"/>
    <w:rsid w:val="00B136CB"/>
    <w:rsid w:val="00B13AFE"/>
    <w:rsid w:val="00B14093"/>
    <w:rsid w:val="00B157DD"/>
    <w:rsid w:val="00B1581F"/>
    <w:rsid w:val="00B16BCD"/>
    <w:rsid w:val="00B20B6C"/>
    <w:rsid w:val="00B21036"/>
    <w:rsid w:val="00B2210B"/>
    <w:rsid w:val="00B2228B"/>
    <w:rsid w:val="00B233B4"/>
    <w:rsid w:val="00B23562"/>
    <w:rsid w:val="00B235D9"/>
    <w:rsid w:val="00B235FA"/>
    <w:rsid w:val="00B24115"/>
    <w:rsid w:val="00B24839"/>
    <w:rsid w:val="00B24DC3"/>
    <w:rsid w:val="00B25584"/>
    <w:rsid w:val="00B25E6D"/>
    <w:rsid w:val="00B261F0"/>
    <w:rsid w:val="00B2684F"/>
    <w:rsid w:val="00B27620"/>
    <w:rsid w:val="00B27680"/>
    <w:rsid w:val="00B276B0"/>
    <w:rsid w:val="00B3038D"/>
    <w:rsid w:val="00B305A1"/>
    <w:rsid w:val="00B3099B"/>
    <w:rsid w:val="00B30CB1"/>
    <w:rsid w:val="00B31B2A"/>
    <w:rsid w:val="00B325BB"/>
    <w:rsid w:val="00B32DF8"/>
    <w:rsid w:val="00B33A65"/>
    <w:rsid w:val="00B33BB1"/>
    <w:rsid w:val="00B33CCF"/>
    <w:rsid w:val="00B3478C"/>
    <w:rsid w:val="00B359F6"/>
    <w:rsid w:val="00B35A95"/>
    <w:rsid w:val="00B36AE9"/>
    <w:rsid w:val="00B36E06"/>
    <w:rsid w:val="00B37187"/>
    <w:rsid w:val="00B37E90"/>
    <w:rsid w:val="00B4045D"/>
    <w:rsid w:val="00B413CD"/>
    <w:rsid w:val="00B41978"/>
    <w:rsid w:val="00B41D66"/>
    <w:rsid w:val="00B428D8"/>
    <w:rsid w:val="00B44167"/>
    <w:rsid w:val="00B44506"/>
    <w:rsid w:val="00B45F55"/>
    <w:rsid w:val="00B46A3E"/>
    <w:rsid w:val="00B46EBD"/>
    <w:rsid w:val="00B46F4A"/>
    <w:rsid w:val="00B4753A"/>
    <w:rsid w:val="00B47ABA"/>
    <w:rsid w:val="00B5030C"/>
    <w:rsid w:val="00B50C0A"/>
    <w:rsid w:val="00B50DC1"/>
    <w:rsid w:val="00B51080"/>
    <w:rsid w:val="00B510F2"/>
    <w:rsid w:val="00B51B11"/>
    <w:rsid w:val="00B51C3C"/>
    <w:rsid w:val="00B52338"/>
    <w:rsid w:val="00B529DB"/>
    <w:rsid w:val="00B531AE"/>
    <w:rsid w:val="00B531C5"/>
    <w:rsid w:val="00B544C6"/>
    <w:rsid w:val="00B54BF3"/>
    <w:rsid w:val="00B5526B"/>
    <w:rsid w:val="00B55320"/>
    <w:rsid w:val="00B558B2"/>
    <w:rsid w:val="00B56AB3"/>
    <w:rsid w:val="00B571FC"/>
    <w:rsid w:val="00B6035E"/>
    <w:rsid w:val="00B60860"/>
    <w:rsid w:val="00B609DF"/>
    <w:rsid w:val="00B60B4A"/>
    <w:rsid w:val="00B60C51"/>
    <w:rsid w:val="00B60E31"/>
    <w:rsid w:val="00B60F85"/>
    <w:rsid w:val="00B61C90"/>
    <w:rsid w:val="00B61CBA"/>
    <w:rsid w:val="00B61F6D"/>
    <w:rsid w:val="00B63211"/>
    <w:rsid w:val="00B6377F"/>
    <w:rsid w:val="00B63E84"/>
    <w:rsid w:val="00B64561"/>
    <w:rsid w:val="00B64698"/>
    <w:rsid w:val="00B65264"/>
    <w:rsid w:val="00B65807"/>
    <w:rsid w:val="00B66031"/>
    <w:rsid w:val="00B667E3"/>
    <w:rsid w:val="00B66F75"/>
    <w:rsid w:val="00B67FCB"/>
    <w:rsid w:val="00B7068D"/>
    <w:rsid w:val="00B709F6"/>
    <w:rsid w:val="00B72B9C"/>
    <w:rsid w:val="00B72D3B"/>
    <w:rsid w:val="00B72F4C"/>
    <w:rsid w:val="00B73052"/>
    <w:rsid w:val="00B737FC"/>
    <w:rsid w:val="00B7568C"/>
    <w:rsid w:val="00B75B0C"/>
    <w:rsid w:val="00B77524"/>
    <w:rsid w:val="00B77EEC"/>
    <w:rsid w:val="00B80CB9"/>
    <w:rsid w:val="00B81E99"/>
    <w:rsid w:val="00B82076"/>
    <w:rsid w:val="00B8215C"/>
    <w:rsid w:val="00B83B66"/>
    <w:rsid w:val="00B83F66"/>
    <w:rsid w:val="00B8492E"/>
    <w:rsid w:val="00B85240"/>
    <w:rsid w:val="00B85974"/>
    <w:rsid w:val="00B8641E"/>
    <w:rsid w:val="00B86D3D"/>
    <w:rsid w:val="00B877D0"/>
    <w:rsid w:val="00B87DF8"/>
    <w:rsid w:val="00B901CE"/>
    <w:rsid w:val="00B90698"/>
    <w:rsid w:val="00B91AD0"/>
    <w:rsid w:val="00B92290"/>
    <w:rsid w:val="00B92599"/>
    <w:rsid w:val="00B928D9"/>
    <w:rsid w:val="00B9332E"/>
    <w:rsid w:val="00B93B1D"/>
    <w:rsid w:val="00B93BB2"/>
    <w:rsid w:val="00B93C83"/>
    <w:rsid w:val="00B94258"/>
    <w:rsid w:val="00B94623"/>
    <w:rsid w:val="00B95A4C"/>
    <w:rsid w:val="00B95CD4"/>
    <w:rsid w:val="00B95DD1"/>
    <w:rsid w:val="00B95ECD"/>
    <w:rsid w:val="00B95FB1"/>
    <w:rsid w:val="00B9610D"/>
    <w:rsid w:val="00B968E9"/>
    <w:rsid w:val="00B9714B"/>
    <w:rsid w:val="00BA1537"/>
    <w:rsid w:val="00BA1715"/>
    <w:rsid w:val="00BA1A0F"/>
    <w:rsid w:val="00BA2AB9"/>
    <w:rsid w:val="00BA2D0B"/>
    <w:rsid w:val="00BA3566"/>
    <w:rsid w:val="00BA3CD6"/>
    <w:rsid w:val="00BA408F"/>
    <w:rsid w:val="00BA4617"/>
    <w:rsid w:val="00BA4FE7"/>
    <w:rsid w:val="00BA53CC"/>
    <w:rsid w:val="00BA5ACB"/>
    <w:rsid w:val="00BA6B47"/>
    <w:rsid w:val="00BA6D4B"/>
    <w:rsid w:val="00BA7471"/>
    <w:rsid w:val="00BA7B03"/>
    <w:rsid w:val="00BB115F"/>
    <w:rsid w:val="00BB1DB8"/>
    <w:rsid w:val="00BB21E3"/>
    <w:rsid w:val="00BB261E"/>
    <w:rsid w:val="00BB2855"/>
    <w:rsid w:val="00BB2AC0"/>
    <w:rsid w:val="00BB2C93"/>
    <w:rsid w:val="00BB36AB"/>
    <w:rsid w:val="00BB37D4"/>
    <w:rsid w:val="00BB50CD"/>
    <w:rsid w:val="00BB516D"/>
    <w:rsid w:val="00BB578A"/>
    <w:rsid w:val="00BB59E9"/>
    <w:rsid w:val="00BB7E42"/>
    <w:rsid w:val="00BC0069"/>
    <w:rsid w:val="00BC065E"/>
    <w:rsid w:val="00BC0718"/>
    <w:rsid w:val="00BC0913"/>
    <w:rsid w:val="00BC0CCD"/>
    <w:rsid w:val="00BC0E91"/>
    <w:rsid w:val="00BC13A7"/>
    <w:rsid w:val="00BC13C3"/>
    <w:rsid w:val="00BC14CC"/>
    <w:rsid w:val="00BC34E6"/>
    <w:rsid w:val="00BC39D6"/>
    <w:rsid w:val="00BC4C8C"/>
    <w:rsid w:val="00BC5050"/>
    <w:rsid w:val="00BC5F2B"/>
    <w:rsid w:val="00BC7B22"/>
    <w:rsid w:val="00BD0170"/>
    <w:rsid w:val="00BD094D"/>
    <w:rsid w:val="00BD1137"/>
    <w:rsid w:val="00BD1466"/>
    <w:rsid w:val="00BD15C0"/>
    <w:rsid w:val="00BD1D32"/>
    <w:rsid w:val="00BD256A"/>
    <w:rsid w:val="00BD2727"/>
    <w:rsid w:val="00BD2DB8"/>
    <w:rsid w:val="00BD5146"/>
    <w:rsid w:val="00BD52F8"/>
    <w:rsid w:val="00BD568C"/>
    <w:rsid w:val="00BD6927"/>
    <w:rsid w:val="00BE1983"/>
    <w:rsid w:val="00BE1B65"/>
    <w:rsid w:val="00BE2128"/>
    <w:rsid w:val="00BE2748"/>
    <w:rsid w:val="00BE3072"/>
    <w:rsid w:val="00BE30B6"/>
    <w:rsid w:val="00BE366F"/>
    <w:rsid w:val="00BE3866"/>
    <w:rsid w:val="00BE4043"/>
    <w:rsid w:val="00BE4DE3"/>
    <w:rsid w:val="00BE524C"/>
    <w:rsid w:val="00BE5943"/>
    <w:rsid w:val="00BE595E"/>
    <w:rsid w:val="00BE5CF0"/>
    <w:rsid w:val="00BE6662"/>
    <w:rsid w:val="00BE67BF"/>
    <w:rsid w:val="00BE6F94"/>
    <w:rsid w:val="00BE7F61"/>
    <w:rsid w:val="00BF00AA"/>
    <w:rsid w:val="00BF13B4"/>
    <w:rsid w:val="00BF1833"/>
    <w:rsid w:val="00BF1DBD"/>
    <w:rsid w:val="00BF1EDA"/>
    <w:rsid w:val="00BF325C"/>
    <w:rsid w:val="00BF3279"/>
    <w:rsid w:val="00BF4222"/>
    <w:rsid w:val="00BF57AA"/>
    <w:rsid w:val="00BF5A81"/>
    <w:rsid w:val="00BF5BF0"/>
    <w:rsid w:val="00BF61E7"/>
    <w:rsid w:val="00BF6738"/>
    <w:rsid w:val="00BF6B32"/>
    <w:rsid w:val="00BF6F0A"/>
    <w:rsid w:val="00BF788C"/>
    <w:rsid w:val="00BF7BAA"/>
    <w:rsid w:val="00BF7D86"/>
    <w:rsid w:val="00C00039"/>
    <w:rsid w:val="00C00D15"/>
    <w:rsid w:val="00C01A41"/>
    <w:rsid w:val="00C01C10"/>
    <w:rsid w:val="00C02932"/>
    <w:rsid w:val="00C02AEA"/>
    <w:rsid w:val="00C03210"/>
    <w:rsid w:val="00C033DD"/>
    <w:rsid w:val="00C04655"/>
    <w:rsid w:val="00C048B3"/>
    <w:rsid w:val="00C05CF1"/>
    <w:rsid w:val="00C06173"/>
    <w:rsid w:val="00C06EE0"/>
    <w:rsid w:val="00C100E3"/>
    <w:rsid w:val="00C109B5"/>
    <w:rsid w:val="00C10BF7"/>
    <w:rsid w:val="00C1213A"/>
    <w:rsid w:val="00C12498"/>
    <w:rsid w:val="00C12991"/>
    <w:rsid w:val="00C12B42"/>
    <w:rsid w:val="00C12FC1"/>
    <w:rsid w:val="00C140A4"/>
    <w:rsid w:val="00C14D2E"/>
    <w:rsid w:val="00C15EBC"/>
    <w:rsid w:val="00C16029"/>
    <w:rsid w:val="00C165B1"/>
    <w:rsid w:val="00C16ABB"/>
    <w:rsid w:val="00C16E56"/>
    <w:rsid w:val="00C206A8"/>
    <w:rsid w:val="00C208AB"/>
    <w:rsid w:val="00C210E8"/>
    <w:rsid w:val="00C2176C"/>
    <w:rsid w:val="00C21E40"/>
    <w:rsid w:val="00C22017"/>
    <w:rsid w:val="00C222B7"/>
    <w:rsid w:val="00C222F7"/>
    <w:rsid w:val="00C227EA"/>
    <w:rsid w:val="00C22CB4"/>
    <w:rsid w:val="00C2313A"/>
    <w:rsid w:val="00C23C36"/>
    <w:rsid w:val="00C23D8A"/>
    <w:rsid w:val="00C23FB7"/>
    <w:rsid w:val="00C24DC6"/>
    <w:rsid w:val="00C25CC6"/>
    <w:rsid w:val="00C26417"/>
    <w:rsid w:val="00C26A57"/>
    <w:rsid w:val="00C275FD"/>
    <w:rsid w:val="00C27717"/>
    <w:rsid w:val="00C27916"/>
    <w:rsid w:val="00C309C5"/>
    <w:rsid w:val="00C31C4C"/>
    <w:rsid w:val="00C32BA8"/>
    <w:rsid w:val="00C338FD"/>
    <w:rsid w:val="00C34FDE"/>
    <w:rsid w:val="00C36C6F"/>
    <w:rsid w:val="00C36E3B"/>
    <w:rsid w:val="00C37445"/>
    <w:rsid w:val="00C3759A"/>
    <w:rsid w:val="00C4059E"/>
    <w:rsid w:val="00C426AF"/>
    <w:rsid w:val="00C43DCC"/>
    <w:rsid w:val="00C442B1"/>
    <w:rsid w:val="00C4476D"/>
    <w:rsid w:val="00C451D3"/>
    <w:rsid w:val="00C45359"/>
    <w:rsid w:val="00C45ACC"/>
    <w:rsid w:val="00C464D7"/>
    <w:rsid w:val="00C46FC2"/>
    <w:rsid w:val="00C47883"/>
    <w:rsid w:val="00C47C72"/>
    <w:rsid w:val="00C47D2E"/>
    <w:rsid w:val="00C510DF"/>
    <w:rsid w:val="00C5163C"/>
    <w:rsid w:val="00C5167B"/>
    <w:rsid w:val="00C51CA5"/>
    <w:rsid w:val="00C5231C"/>
    <w:rsid w:val="00C528B2"/>
    <w:rsid w:val="00C52F2C"/>
    <w:rsid w:val="00C53279"/>
    <w:rsid w:val="00C53B77"/>
    <w:rsid w:val="00C542E4"/>
    <w:rsid w:val="00C545E9"/>
    <w:rsid w:val="00C54BF0"/>
    <w:rsid w:val="00C5533A"/>
    <w:rsid w:val="00C5591F"/>
    <w:rsid w:val="00C55CA8"/>
    <w:rsid w:val="00C56A70"/>
    <w:rsid w:val="00C57ADA"/>
    <w:rsid w:val="00C60603"/>
    <w:rsid w:val="00C60EAE"/>
    <w:rsid w:val="00C61E96"/>
    <w:rsid w:val="00C62E0A"/>
    <w:rsid w:val="00C6331D"/>
    <w:rsid w:val="00C64205"/>
    <w:rsid w:val="00C642B0"/>
    <w:rsid w:val="00C6533D"/>
    <w:rsid w:val="00C653CD"/>
    <w:rsid w:val="00C65EA9"/>
    <w:rsid w:val="00C665E6"/>
    <w:rsid w:val="00C66CB3"/>
    <w:rsid w:val="00C66E9B"/>
    <w:rsid w:val="00C67E4D"/>
    <w:rsid w:val="00C700FB"/>
    <w:rsid w:val="00C7016B"/>
    <w:rsid w:val="00C70F9D"/>
    <w:rsid w:val="00C713BB"/>
    <w:rsid w:val="00C714E5"/>
    <w:rsid w:val="00C71C64"/>
    <w:rsid w:val="00C71D16"/>
    <w:rsid w:val="00C723E1"/>
    <w:rsid w:val="00C72BED"/>
    <w:rsid w:val="00C7323D"/>
    <w:rsid w:val="00C73AF3"/>
    <w:rsid w:val="00C73C11"/>
    <w:rsid w:val="00C74274"/>
    <w:rsid w:val="00C745D7"/>
    <w:rsid w:val="00C74BE5"/>
    <w:rsid w:val="00C75042"/>
    <w:rsid w:val="00C75A6B"/>
    <w:rsid w:val="00C75C69"/>
    <w:rsid w:val="00C75DC8"/>
    <w:rsid w:val="00C76462"/>
    <w:rsid w:val="00C76753"/>
    <w:rsid w:val="00C76EC1"/>
    <w:rsid w:val="00C77094"/>
    <w:rsid w:val="00C778CB"/>
    <w:rsid w:val="00C8021D"/>
    <w:rsid w:val="00C807B9"/>
    <w:rsid w:val="00C8182B"/>
    <w:rsid w:val="00C82D34"/>
    <w:rsid w:val="00C8306A"/>
    <w:rsid w:val="00C836AD"/>
    <w:rsid w:val="00C836B0"/>
    <w:rsid w:val="00C84222"/>
    <w:rsid w:val="00C8527F"/>
    <w:rsid w:val="00C865DA"/>
    <w:rsid w:val="00C871E7"/>
    <w:rsid w:val="00C87D84"/>
    <w:rsid w:val="00C90558"/>
    <w:rsid w:val="00C91A6A"/>
    <w:rsid w:val="00C9293B"/>
    <w:rsid w:val="00C92CDB"/>
    <w:rsid w:val="00C940B1"/>
    <w:rsid w:val="00C94332"/>
    <w:rsid w:val="00C94E8C"/>
    <w:rsid w:val="00C955C2"/>
    <w:rsid w:val="00C95B3A"/>
    <w:rsid w:val="00C95E8D"/>
    <w:rsid w:val="00C970E4"/>
    <w:rsid w:val="00CA0A8A"/>
    <w:rsid w:val="00CA1C0B"/>
    <w:rsid w:val="00CA2F1F"/>
    <w:rsid w:val="00CA34EE"/>
    <w:rsid w:val="00CA4852"/>
    <w:rsid w:val="00CA5760"/>
    <w:rsid w:val="00CA624F"/>
    <w:rsid w:val="00CA6584"/>
    <w:rsid w:val="00CA782D"/>
    <w:rsid w:val="00CA7F8E"/>
    <w:rsid w:val="00CB10C3"/>
    <w:rsid w:val="00CB1705"/>
    <w:rsid w:val="00CB24C0"/>
    <w:rsid w:val="00CB29E8"/>
    <w:rsid w:val="00CB3E83"/>
    <w:rsid w:val="00CB4A39"/>
    <w:rsid w:val="00CB53DA"/>
    <w:rsid w:val="00CB58F6"/>
    <w:rsid w:val="00CB5CBB"/>
    <w:rsid w:val="00CB6370"/>
    <w:rsid w:val="00CB70CE"/>
    <w:rsid w:val="00CB7872"/>
    <w:rsid w:val="00CB7DBA"/>
    <w:rsid w:val="00CC07F8"/>
    <w:rsid w:val="00CC0E94"/>
    <w:rsid w:val="00CC1B93"/>
    <w:rsid w:val="00CC2CA7"/>
    <w:rsid w:val="00CC3295"/>
    <w:rsid w:val="00CC352C"/>
    <w:rsid w:val="00CC352E"/>
    <w:rsid w:val="00CC3606"/>
    <w:rsid w:val="00CC3EA2"/>
    <w:rsid w:val="00CC43D1"/>
    <w:rsid w:val="00CC50FA"/>
    <w:rsid w:val="00CC5BD1"/>
    <w:rsid w:val="00CC6A87"/>
    <w:rsid w:val="00CC7AE1"/>
    <w:rsid w:val="00CD0722"/>
    <w:rsid w:val="00CD0C74"/>
    <w:rsid w:val="00CD0DF4"/>
    <w:rsid w:val="00CD10F5"/>
    <w:rsid w:val="00CD1BA0"/>
    <w:rsid w:val="00CD22CE"/>
    <w:rsid w:val="00CD24BD"/>
    <w:rsid w:val="00CD2DED"/>
    <w:rsid w:val="00CD3A33"/>
    <w:rsid w:val="00CD4A92"/>
    <w:rsid w:val="00CD50C5"/>
    <w:rsid w:val="00CD50DC"/>
    <w:rsid w:val="00CD5F90"/>
    <w:rsid w:val="00CD6C85"/>
    <w:rsid w:val="00CD75DC"/>
    <w:rsid w:val="00CE006A"/>
    <w:rsid w:val="00CE114A"/>
    <w:rsid w:val="00CE11AC"/>
    <w:rsid w:val="00CE3337"/>
    <w:rsid w:val="00CE482C"/>
    <w:rsid w:val="00CE4837"/>
    <w:rsid w:val="00CE4E3C"/>
    <w:rsid w:val="00CE4FAE"/>
    <w:rsid w:val="00CE5188"/>
    <w:rsid w:val="00CE58A9"/>
    <w:rsid w:val="00CE5986"/>
    <w:rsid w:val="00CE622D"/>
    <w:rsid w:val="00CE62BD"/>
    <w:rsid w:val="00CE677B"/>
    <w:rsid w:val="00CE677D"/>
    <w:rsid w:val="00CE67E0"/>
    <w:rsid w:val="00CE687D"/>
    <w:rsid w:val="00CE6929"/>
    <w:rsid w:val="00CE694E"/>
    <w:rsid w:val="00CE74D8"/>
    <w:rsid w:val="00CF0304"/>
    <w:rsid w:val="00CF2A22"/>
    <w:rsid w:val="00CF30D2"/>
    <w:rsid w:val="00CF3EC6"/>
    <w:rsid w:val="00CF60A7"/>
    <w:rsid w:val="00CF60CC"/>
    <w:rsid w:val="00CF7577"/>
    <w:rsid w:val="00D01097"/>
    <w:rsid w:val="00D01098"/>
    <w:rsid w:val="00D01435"/>
    <w:rsid w:val="00D016A7"/>
    <w:rsid w:val="00D01A76"/>
    <w:rsid w:val="00D01D8D"/>
    <w:rsid w:val="00D0387C"/>
    <w:rsid w:val="00D04962"/>
    <w:rsid w:val="00D04E5F"/>
    <w:rsid w:val="00D063E1"/>
    <w:rsid w:val="00D066E1"/>
    <w:rsid w:val="00D06EBA"/>
    <w:rsid w:val="00D10642"/>
    <w:rsid w:val="00D10903"/>
    <w:rsid w:val="00D10E61"/>
    <w:rsid w:val="00D10F8C"/>
    <w:rsid w:val="00D11A3B"/>
    <w:rsid w:val="00D1290E"/>
    <w:rsid w:val="00D1300E"/>
    <w:rsid w:val="00D13299"/>
    <w:rsid w:val="00D13516"/>
    <w:rsid w:val="00D151D0"/>
    <w:rsid w:val="00D154E9"/>
    <w:rsid w:val="00D15993"/>
    <w:rsid w:val="00D159D6"/>
    <w:rsid w:val="00D15B33"/>
    <w:rsid w:val="00D15D5E"/>
    <w:rsid w:val="00D16518"/>
    <w:rsid w:val="00D17F76"/>
    <w:rsid w:val="00D21EC7"/>
    <w:rsid w:val="00D22C22"/>
    <w:rsid w:val="00D22D68"/>
    <w:rsid w:val="00D2304E"/>
    <w:rsid w:val="00D23B79"/>
    <w:rsid w:val="00D23E7C"/>
    <w:rsid w:val="00D2461F"/>
    <w:rsid w:val="00D252C6"/>
    <w:rsid w:val="00D25AC4"/>
    <w:rsid w:val="00D265E5"/>
    <w:rsid w:val="00D2664F"/>
    <w:rsid w:val="00D266BB"/>
    <w:rsid w:val="00D3099A"/>
    <w:rsid w:val="00D3246F"/>
    <w:rsid w:val="00D32C37"/>
    <w:rsid w:val="00D330E6"/>
    <w:rsid w:val="00D33262"/>
    <w:rsid w:val="00D33858"/>
    <w:rsid w:val="00D33E52"/>
    <w:rsid w:val="00D34CE5"/>
    <w:rsid w:val="00D37302"/>
    <w:rsid w:val="00D37BEA"/>
    <w:rsid w:val="00D4037C"/>
    <w:rsid w:val="00D4158D"/>
    <w:rsid w:val="00D423BF"/>
    <w:rsid w:val="00D427AB"/>
    <w:rsid w:val="00D43478"/>
    <w:rsid w:val="00D43AC0"/>
    <w:rsid w:val="00D458B0"/>
    <w:rsid w:val="00D45940"/>
    <w:rsid w:val="00D45AF4"/>
    <w:rsid w:val="00D45E88"/>
    <w:rsid w:val="00D46134"/>
    <w:rsid w:val="00D471A4"/>
    <w:rsid w:val="00D47401"/>
    <w:rsid w:val="00D47ACC"/>
    <w:rsid w:val="00D50394"/>
    <w:rsid w:val="00D50AB8"/>
    <w:rsid w:val="00D51855"/>
    <w:rsid w:val="00D51DC7"/>
    <w:rsid w:val="00D52A7F"/>
    <w:rsid w:val="00D52DBE"/>
    <w:rsid w:val="00D5390E"/>
    <w:rsid w:val="00D53C8A"/>
    <w:rsid w:val="00D55BFA"/>
    <w:rsid w:val="00D570C7"/>
    <w:rsid w:val="00D60B4C"/>
    <w:rsid w:val="00D60D2F"/>
    <w:rsid w:val="00D61FBC"/>
    <w:rsid w:val="00D62677"/>
    <w:rsid w:val="00D66CE8"/>
    <w:rsid w:val="00D67AE5"/>
    <w:rsid w:val="00D704DB"/>
    <w:rsid w:val="00D71216"/>
    <w:rsid w:val="00D714A0"/>
    <w:rsid w:val="00D71ABD"/>
    <w:rsid w:val="00D721B6"/>
    <w:rsid w:val="00D727A0"/>
    <w:rsid w:val="00D72AFD"/>
    <w:rsid w:val="00D72B42"/>
    <w:rsid w:val="00D72C9B"/>
    <w:rsid w:val="00D733B3"/>
    <w:rsid w:val="00D74913"/>
    <w:rsid w:val="00D75125"/>
    <w:rsid w:val="00D75293"/>
    <w:rsid w:val="00D75938"/>
    <w:rsid w:val="00D7625C"/>
    <w:rsid w:val="00D776C2"/>
    <w:rsid w:val="00D777E7"/>
    <w:rsid w:val="00D80303"/>
    <w:rsid w:val="00D80BDC"/>
    <w:rsid w:val="00D81D67"/>
    <w:rsid w:val="00D81E9B"/>
    <w:rsid w:val="00D825FD"/>
    <w:rsid w:val="00D82C7D"/>
    <w:rsid w:val="00D8307F"/>
    <w:rsid w:val="00D84A5C"/>
    <w:rsid w:val="00D8505D"/>
    <w:rsid w:val="00D85152"/>
    <w:rsid w:val="00D85F25"/>
    <w:rsid w:val="00D85F39"/>
    <w:rsid w:val="00D85FC5"/>
    <w:rsid w:val="00D8638A"/>
    <w:rsid w:val="00D863A9"/>
    <w:rsid w:val="00D86DF6"/>
    <w:rsid w:val="00D87D84"/>
    <w:rsid w:val="00D9018C"/>
    <w:rsid w:val="00D90E2B"/>
    <w:rsid w:val="00D91066"/>
    <w:rsid w:val="00D91C26"/>
    <w:rsid w:val="00D92291"/>
    <w:rsid w:val="00D92CB6"/>
    <w:rsid w:val="00D92D5C"/>
    <w:rsid w:val="00D9375C"/>
    <w:rsid w:val="00D944AF"/>
    <w:rsid w:val="00D94C88"/>
    <w:rsid w:val="00D95534"/>
    <w:rsid w:val="00D96C58"/>
    <w:rsid w:val="00D97A40"/>
    <w:rsid w:val="00D97B52"/>
    <w:rsid w:val="00DA0381"/>
    <w:rsid w:val="00DA07D8"/>
    <w:rsid w:val="00DA1A02"/>
    <w:rsid w:val="00DA1B12"/>
    <w:rsid w:val="00DA1BCF"/>
    <w:rsid w:val="00DA1DCA"/>
    <w:rsid w:val="00DA20C4"/>
    <w:rsid w:val="00DA2E70"/>
    <w:rsid w:val="00DA3520"/>
    <w:rsid w:val="00DA3CCD"/>
    <w:rsid w:val="00DA423B"/>
    <w:rsid w:val="00DA4825"/>
    <w:rsid w:val="00DA5514"/>
    <w:rsid w:val="00DA59F4"/>
    <w:rsid w:val="00DA6A41"/>
    <w:rsid w:val="00DA6A50"/>
    <w:rsid w:val="00DA73BA"/>
    <w:rsid w:val="00DB176B"/>
    <w:rsid w:val="00DB180F"/>
    <w:rsid w:val="00DB328F"/>
    <w:rsid w:val="00DB34B0"/>
    <w:rsid w:val="00DB38A5"/>
    <w:rsid w:val="00DB3DC0"/>
    <w:rsid w:val="00DB5536"/>
    <w:rsid w:val="00DB5E46"/>
    <w:rsid w:val="00DB6526"/>
    <w:rsid w:val="00DB6CA1"/>
    <w:rsid w:val="00DC0B90"/>
    <w:rsid w:val="00DC1431"/>
    <w:rsid w:val="00DC2413"/>
    <w:rsid w:val="00DC2F56"/>
    <w:rsid w:val="00DC3168"/>
    <w:rsid w:val="00DC31DC"/>
    <w:rsid w:val="00DC3DBA"/>
    <w:rsid w:val="00DC3E54"/>
    <w:rsid w:val="00DC43C4"/>
    <w:rsid w:val="00DC53C6"/>
    <w:rsid w:val="00DC5B58"/>
    <w:rsid w:val="00DC62AE"/>
    <w:rsid w:val="00DC6BCF"/>
    <w:rsid w:val="00DC706B"/>
    <w:rsid w:val="00DC76B8"/>
    <w:rsid w:val="00DD0F1D"/>
    <w:rsid w:val="00DD1632"/>
    <w:rsid w:val="00DD263C"/>
    <w:rsid w:val="00DD30F0"/>
    <w:rsid w:val="00DD3FC4"/>
    <w:rsid w:val="00DD40AE"/>
    <w:rsid w:val="00DD42D6"/>
    <w:rsid w:val="00DD5819"/>
    <w:rsid w:val="00DD62FF"/>
    <w:rsid w:val="00DD6828"/>
    <w:rsid w:val="00DE0B18"/>
    <w:rsid w:val="00DE1B0E"/>
    <w:rsid w:val="00DE322D"/>
    <w:rsid w:val="00DE352A"/>
    <w:rsid w:val="00DE431E"/>
    <w:rsid w:val="00DE4764"/>
    <w:rsid w:val="00DE5057"/>
    <w:rsid w:val="00DE603C"/>
    <w:rsid w:val="00DE69B4"/>
    <w:rsid w:val="00DE7596"/>
    <w:rsid w:val="00DE76C0"/>
    <w:rsid w:val="00DF050A"/>
    <w:rsid w:val="00DF05E2"/>
    <w:rsid w:val="00DF18F1"/>
    <w:rsid w:val="00DF190B"/>
    <w:rsid w:val="00DF2085"/>
    <w:rsid w:val="00DF26F4"/>
    <w:rsid w:val="00DF2891"/>
    <w:rsid w:val="00DF2F0F"/>
    <w:rsid w:val="00DF31F3"/>
    <w:rsid w:val="00DF489C"/>
    <w:rsid w:val="00DF4AC5"/>
    <w:rsid w:val="00DF749E"/>
    <w:rsid w:val="00DF78DC"/>
    <w:rsid w:val="00E00139"/>
    <w:rsid w:val="00E003CD"/>
    <w:rsid w:val="00E0095B"/>
    <w:rsid w:val="00E00DA0"/>
    <w:rsid w:val="00E0106A"/>
    <w:rsid w:val="00E0144D"/>
    <w:rsid w:val="00E021C2"/>
    <w:rsid w:val="00E02E0C"/>
    <w:rsid w:val="00E03209"/>
    <w:rsid w:val="00E033EC"/>
    <w:rsid w:val="00E03ABB"/>
    <w:rsid w:val="00E04F9B"/>
    <w:rsid w:val="00E05568"/>
    <w:rsid w:val="00E05992"/>
    <w:rsid w:val="00E06026"/>
    <w:rsid w:val="00E065CD"/>
    <w:rsid w:val="00E066A2"/>
    <w:rsid w:val="00E076FB"/>
    <w:rsid w:val="00E1117B"/>
    <w:rsid w:val="00E11973"/>
    <w:rsid w:val="00E14169"/>
    <w:rsid w:val="00E147E3"/>
    <w:rsid w:val="00E14D13"/>
    <w:rsid w:val="00E156B4"/>
    <w:rsid w:val="00E156F9"/>
    <w:rsid w:val="00E15C19"/>
    <w:rsid w:val="00E15FF1"/>
    <w:rsid w:val="00E172FB"/>
    <w:rsid w:val="00E20604"/>
    <w:rsid w:val="00E2114C"/>
    <w:rsid w:val="00E2126C"/>
    <w:rsid w:val="00E21413"/>
    <w:rsid w:val="00E21AAE"/>
    <w:rsid w:val="00E21CD6"/>
    <w:rsid w:val="00E21E69"/>
    <w:rsid w:val="00E22E2C"/>
    <w:rsid w:val="00E241D5"/>
    <w:rsid w:val="00E2556D"/>
    <w:rsid w:val="00E26FCD"/>
    <w:rsid w:val="00E274A2"/>
    <w:rsid w:val="00E30D86"/>
    <w:rsid w:val="00E310E8"/>
    <w:rsid w:val="00E31AD0"/>
    <w:rsid w:val="00E321B8"/>
    <w:rsid w:val="00E33B57"/>
    <w:rsid w:val="00E33CC4"/>
    <w:rsid w:val="00E342E1"/>
    <w:rsid w:val="00E35C8E"/>
    <w:rsid w:val="00E37484"/>
    <w:rsid w:val="00E377AC"/>
    <w:rsid w:val="00E37D51"/>
    <w:rsid w:val="00E40E2E"/>
    <w:rsid w:val="00E418D7"/>
    <w:rsid w:val="00E43185"/>
    <w:rsid w:val="00E43B8A"/>
    <w:rsid w:val="00E43DD7"/>
    <w:rsid w:val="00E451E2"/>
    <w:rsid w:val="00E45797"/>
    <w:rsid w:val="00E45FA7"/>
    <w:rsid w:val="00E46631"/>
    <w:rsid w:val="00E475CD"/>
    <w:rsid w:val="00E47651"/>
    <w:rsid w:val="00E50417"/>
    <w:rsid w:val="00E505F5"/>
    <w:rsid w:val="00E52663"/>
    <w:rsid w:val="00E5275A"/>
    <w:rsid w:val="00E52993"/>
    <w:rsid w:val="00E5299A"/>
    <w:rsid w:val="00E52C7C"/>
    <w:rsid w:val="00E53374"/>
    <w:rsid w:val="00E5369D"/>
    <w:rsid w:val="00E53B53"/>
    <w:rsid w:val="00E53C04"/>
    <w:rsid w:val="00E53CC4"/>
    <w:rsid w:val="00E54DB0"/>
    <w:rsid w:val="00E54FD2"/>
    <w:rsid w:val="00E5546C"/>
    <w:rsid w:val="00E55814"/>
    <w:rsid w:val="00E56502"/>
    <w:rsid w:val="00E5709D"/>
    <w:rsid w:val="00E57C51"/>
    <w:rsid w:val="00E57F6C"/>
    <w:rsid w:val="00E60388"/>
    <w:rsid w:val="00E616B6"/>
    <w:rsid w:val="00E621F9"/>
    <w:rsid w:val="00E62689"/>
    <w:rsid w:val="00E6282B"/>
    <w:rsid w:val="00E649C1"/>
    <w:rsid w:val="00E64BC8"/>
    <w:rsid w:val="00E64E07"/>
    <w:rsid w:val="00E65106"/>
    <w:rsid w:val="00E665C0"/>
    <w:rsid w:val="00E6661D"/>
    <w:rsid w:val="00E66DDE"/>
    <w:rsid w:val="00E7094C"/>
    <w:rsid w:val="00E7152B"/>
    <w:rsid w:val="00E71E04"/>
    <w:rsid w:val="00E72668"/>
    <w:rsid w:val="00E727ED"/>
    <w:rsid w:val="00E7646A"/>
    <w:rsid w:val="00E812B2"/>
    <w:rsid w:val="00E81587"/>
    <w:rsid w:val="00E81DCA"/>
    <w:rsid w:val="00E81F9C"/>
    <w:rsid w:val="00E82227"/>
    <w:rsid w:val="00E82F27"/>
    <w:rsid w:val="00E832B5"/>
    <w:rsid w:val="00E83F26"/>
    <w:rsid w:val="00E843B6"/>
    <w:rsid w:val="00E84700"/>
    <w:rsid w:val="00E85931"/>
    <w:rsid w:val="00E862B5"/>
    <w:rsid w:val="00E864BC"/>
    <w:rsid w:val="00E86DFA"/>
    <w:rsid w:val="00E87446"/>
    <w:rsid w:val="00E920FF"/>
    <w:rsid w:val="00E9265C"/>
    <w:rsid w:val="00E92B88"/>
    <w:rsid w:val="00E93605"/>
    <w:rsid w:val="00E93CAC"/>
    <w:rsid w:val="00E94388"/>
    <w:rsid w:val="00E94F6E"/>
    <w:rsid w:val="00E9551A"/>
    <w:rsid w:val="00E956BF"/>
    <w:rsid w:val="00E9687C"/>
    <w:rsid w:val="00E9693B"/>
    <w:rsid w:val="00E9786F"/>
    <w:rsid w:val="00E97C87"/>
    <w:rsid w:val="00EA0C81"/>
    <w:rsid w:val="00EA0E11"/>
    <w:rsid w:val="00EA1CBD"/>
    <w:rsid w:val="00EA1CEE"/>
    <w:rsid w:val="00EA2CC3"/>
    <w:rsid w:val="00EA2FA3"/>
    <w:rsid w:val="00EA31A6"/>
    <w:rsid w:val="00EA3BAE"/>
    <w:rsid w:val="00EA44C0"/>
    <w:rsid w:val="00EA4682"/>
    <w:rsid w:val="00EA4830"/>
    <w:rsid w:val="00EA4D2D"/>
    <w:rsid w:val="00EA4E12"/>
    <w:rsid w:val="00EA5669"/>
    <w:rsid w:val="00EA5915"/>
    <w:rsid w:val="00EA5BAA"/>
    <w:rsid w:val="00EA693E"/>
    <w:rsid w:val="00EA71C4"/>
    <w:rsid w:val="00EB02D0"/>
    <w:rsid w:val="00EB0C4B"/>
    <w:rsid w:val="00EB0E62"/>
    <w:rsid w:val="00EB1E46"/>
    <w:rsid w:val="00EB2448"/>
    <w:rsid w:val="00EB253A"/>
    <w:rsid w:val="00EB2821"/>
    <w:rsid w:val="00EB2862"/>
    <w:rsid w:val="00EB2C90"/>
    <w:rsid w:val="00EB52B8"/>
    <w:rsid w:val="00EB5861"/>
    <w:rsid w:val="00EB621D"/>
    <w:rsid w:val="00EB6CF6"/>
    <w:rsid w:val="00EB74D9"/>
    <w:rsid w:val="00EC13B2"/>
    <w:rsid w:val="00EC1BC7"/>
    <w:rsid w:val="00EC219C"/>
    <w:rsid w:val="00EC23AB"/>
    <w:rsid w:val="00EC2487"/>
    <w:rsid w:val="00EC3435"/>
    <w:rsid w:val="00EC35E7"/>
    <w:rsid w:val="00EC3760"/>
    <w:rsid w:val="00EC3850"/>
    <w:rsid w:val="00EC3E83"/>
    <w:rsid w:val="00EC4757"/>
    <w:rsid w:val="00EC5507"/>
    <w:rsid w:val="00EC5C92"/>
    <w:rsid w:val="00EC6A5A"/>
    <w:rsid w:val="00EC73DC"/>
    <w:rsid w:val="00ED0137"/>
    <w:rsid w:val="00ED0748"/>
    <w:rsid w:val="00ED074C"/>
    <w:rsid w:val="00ED0F42"/>
    <w:rsid w:val="00ED1F75"/>
    <w:rsid w:val="00ED2043"/>
    <w:rsid w:val="00ED253C"/>
    <w:rsid w:val="00ED37B6"/>
    <w:rsid w:val="00ED4938"/>
    <w:rsid w:val="00ED4E9C"/>
    <w:rsid w:val="00ED4F03"/>
    <w:rsid w:val="00ED5390"/>
    <w:rsid w:val="00ED68D8"/>
    <w:rsid w:val="00ED7CCC"/>
    <w:rsid w:val="00ED7CE7"/>
    <w:rsid w:val="00EE08DE"/>
    <w:rsid w:val="00EE0ED4"/>
    <w:rsid w:val="00EE155C"/>
    <w:rsid w:val="00EE1637"/>
    <w:rsid w:val="00EE1A9E"/>
    <w:rsid w:val="00EE2331"/>
    <w:rsid w:val="00EE2BBF"/>
    <w:rsid w:val="00EE39AA"/>
    <w:rsid w:val="00EE49FF"/>
    <w:rsid w:val="00EE4B53"/>
    <w:rsid w:val="00EE5520"/>
    <w:rsid w:val="00EE579F"/>
    <w:rsid w:val="00EE57FC"/>
    <w:rsid w:val="00EE660D"/>
    <w:rsid w:val="00EE68F0"/>
    <w:rsid w:val="00EE6B4C"/>
    <w:rsid w:val="00EF097B"/>
    <w:rsid w:val="00EF0ED7"/>
    <w:rsid w:val="00EF11E0"/>
    <w:rsid w:val="00EF2CEF"/>
    <w:rsid w:val="00EF2F0B"/>
    <w:rsid w:val="00EF36F5"/>
    <w:rsid w:val="00EF395F"/>
    <w:rsid w:val="00EF3C89"/>
    <w:rsid w:val="00EF527A"/>
    <w:rsid w:val="00EF52A8"/>
    <w:rsid w:val="00EF5FEF"/>
    <w:rsid w:val="00EF6D88"/>
    <w:rsid w:val="00EF711E"/>
    <w:rsid w:val="00EF780A"/>
    <w:rsid w:val="00F00372"/>
    <w:rsid w:val="00F00D2B"/>
    <w:rsid w:val="00F0134E"/>
    <w:rsid w:val="00F01C18"/>
    <w:rsid w:val="00F038C8"/>
    <w:rsid w:val="00F04787"/>
    <w:rsid w:val="00F0486F"/>
    <w:rsid w:val="00F049E1"/>
    <w:rsid w:val="00F05537"/>
    <w:rsid w:val="00F0564B"/>
    <w:rsid w:val="00F0777F"/>
    <w:rsid w:val="00F07F27"/>
    <w:rsid w:val="00F1039F"/>
    <w:rsid w:val="00F1127A"/>
    <w:rsid w:val="00F11380"/>
    <w:rsid w:val="00F11403"/>
    <w:rsid w:val="00F12FFE"/>
    <w:rsid w:val="00F13F20"/>
    <w:rsid w:val="00F1400A"/>
    <w:rsid w:val="00F144A8"/>
    <w:rsid w:val="00F15E95"/>
    <w:rsid w:val="00F16BEC"/>
    <w:rsid w:val="00F17143"/>
    <w:rsid w:val="00F175E4"/>
    <w:rsid w:val="00F21540"/>
    <w:rsid w:val="00F221F0"/>
    <w:rsid w:val="00F230A0"/>
    <w:rsid w:val="00F233D7"/>
    <w:rsid w:val="00F2350E"/>
    <w:rsid w:val="00F23A55"/>
    <w:rsid w:val="00F24921"/>
    <w:rsid w:val="00F25DCA"/>
    <w:rsid w:val="00F2663F"/>
    <w:rsid w:val="00F2683F"/>
    <w:rsid w:val="00F301AA"/>
    <w:rsid w:val="00F309FF"/>
    <w:rsid w:val="00F323BC"/>
    <w:rsid w:val="00F32C9D"/>
    <w:rsid w:val="00F34040"/>
    <w:rsid w:val="00F34B25"/>
    <w:rsid w:val="00F35AA7"/>
    <w:rsid w:val="00F36465"/>
    <w:rsid w:val="00F367C5"/>
    <w:rsid w:val="00F36944"/>
    <w:rsid w:val="00F37C5F"/>
    <w:rsid w:val="00F40543"/>
    <w:rsid w:val="00F41387"/>
    <w:rsid w:val="00F41482"/>
    <w:rsid w:val="00F4153F"/>
    <w:rsid w:val="00F423ED"/>
    <w:rsid w:val="00F42B41"/>
    <w:rsid w:val="00F43223"/>
    <w:rsid w:val="00F43D99"/>
    <w:rsid w:val="00F443F0"/>
    <w:rsid w:val="00F44400"/>
    <w:rsid w:val="00F4479F"/>
    <w:rsid w:val="00F44CF4"/>
    <w:rsid w:val="00F4562F"/>
    <w:rsid w:val="00F45EAD"/>
    <w:rsid w:val="00F45FD7"/>
    <w:rsid w:val="00F4608C"/>
    <w:rsid w:val="00F46AD5"/>
    <w:rsid w:val="00F47382"/>
    <w:rsid w:val="00F4770C"/>
    <w:rsid w:val="00F47B67"/>
    <w:rsid w:val="00F50CFC"/>
    <w:rsid w:val="00F51262"/>
    <w:rsid w:val="00F51755"/>
    <w:rsid w:val="00F52849"/>
    <w:rsid w:val="00F52AE8"/>
    <w:rsid w:val="00F53681"/>
    <w:rsid w:val="00F54207"/>
    <w:rsid w:val="00F543FE"/>
    <w:rsid w:val="00F5504F"/>
    <w:rsid w:val="00F557D2"/>
    <w:rsid w:val="00F55CE8"/>
    <w:rsid w:val="00F57403"/>
    <w:rsid w:val="00F60D2F"/>
    <w:rsid w:val="00F61FC4"/>
    <w:rsid w:val="00F625AD"/>
    <w:rsid w:val="00F62AA5"/>
    <w:rsid w:val="00F62EEB"/>
    <w:rsid w:val="00F64960"/>
    <w:rsid w:val="00F64BC4"/>
    <w:rsid w:val="00F65847"/>
    <w:rsid w:val="00F669EC"/>
    <w:rsid w:val="00F673D2"/>
    <w:rsid w:val="00F6759F"/>
    <w:rsid w:val="00F701F5"/>
    <w:rsid w:val="00F717DE"/>
    <w:rsid w:val="00F71AC8"/>
    <w:rsid w:val="00F72416"/>
    <w:rsid w:val="00F72970"/>
    <w:rsid w:val="00F73A1F"/>
    <w:rsid w:val="00F74A94"/>
    <w:rsid w:val="00F74E94"/>
    <w:rsid w:val="00F74EA3"/>
    <w:rsid w:val="00F75C3F"/>
    <w:rsid w:val="00F76698"/>
    <w:rsid w:val="00F76E7E"/>
    <w:rsid w:val="00F76FE2"/>
    <w:rsid w:val="00F815B8"/>
    <w:rsid w:val="00F81760"/>
    <w:rsid w:val="00F8260F"/>
    <w:rsid w:val="00F82657"/>
    <w:rsid w:val="00F827DC"/>
    <w:rsid w:val="00F82E52"/>
    <w:rsid w:val="00F82EFB"/>
    <w:rsid w:val="00F83972"/>
    <w:rsid w:val="00F83A0A"/>
    <w:rsid w:val="00F83A1A"/>
    <w:rsid w:val="00F841AB"/>
    <w:rsid w:val="00F841C0"/>
    <w:rsid w:val="00F85C04"/>
    <w:rsid w:val="00F862AF"/>
    <w:rsid w:val="00F90043"/>
    <w:rsid w:val="00F900BF"/>
    <w:rsid w:val="00F90135"/>
    <w:rsid w:val="00F90B34"/>
    <w:rsid w:val="00F91364"/>
    <w:rsid w:val="00F91EBF"/>
    <w:rsid w:val="00F92055"/>
    <w:rsid w:val="00F9314A"/>
    <w:rsid w:val="00F93B38"/>
    <w:rsid w:val="00F94925"/>
    <w:rsid w:val="00F95E00"/>
    <w:rsid w:val="00F9615C"/>
    <w:rsid w:val="00F963CF"/>
    <w:rsid w:val="00F963EC"/>
    <w:rsid w:val="00FA0394"/>
    <w:rsid w:val="00FA065E"/>
    <w:rsid w:val="00FA0F86"/>
    <w:rsid w:val="00FA2775"/>
    <w:rsid w:val="00FA33DA"/>
    <w:rsid w:val="00FA3591"/>
    <w:rsid w:val="00FA367F"/>
    <w:rsid w:val="00FA54AF"/>
    <w:rsid w:val="00FA6D37"/>
    <w:rsid w:val="00FA7B6A"/>
    <w:rsid w:val="00FA7D5E"/>
    <w:rsid w:val="00FB0552"/>
    <w:rsid w:val="00FB0809"/>
    <w:rsid w:val="00FB0B99"/>
    <w:rsid w:val="00FB2027"/>
    <w:rsid w:val="00FB208A"/>
    <w:rsid w:val="00FB2317"/>
    <w:rsid w:val="00FB23FB"/>
    <w:rsid w:val="00FB2A07"/>
    <w:rsid w:val="00FB2F56"/>
    <w:rsid w:val="00FB3E9E"/>
    <w:rsid w:val="00FB40BE"/>
    <w:rsid w:val="00FB56E5"/>
    <w:rsid w:val="00FB5872"/>
    <w:rsid w:val="00FB6AF3"/>
    <w:rsid w:val="00FC02D6"/>
    <w:rsid w:val="00FC0782"/>
    <w:rsid w:val="00FC222E"/>
    <w:rsid w:val="00FC3B8B"/>
    <w:rsid w:val="00FC3C9B"/>
    <w:rsid w:val="00FC55AE"/>
    <w:rsid w:val="00FC57BB"/>
    <w:rsid w:val="00FC5D38"/>
    <w:rsid w:val="00FC6B83"/>
    <w:rsid w:val="00FC753A"/>
    <w:rsid w:val="00FC7DC4"/>
    <w:rsid w:val="00FD0269"/>
    <w:rsid w:val="00FD126A"/>
    <w:rsid w:val="00FD1955"/>
    <w:rsid w:val="00FD3225"/>
    <w:rsid w:val="00FD4965"/>
    <w:rsid w:val="00FD49B0"/>
    <w:rsid w:val="00FD4E88"/>
    <w:rsid w:val="00FD4EA0"/>
    <w:rsid w:val="00FD5825"/>
    <w:rsid w:val="00FD62F6"/>
    <w:rsid w:val="00FD6BB1"/>
    <w:rsid w:val="00FD6E8D"/>
    <w:rsid w:val="00FD74FE"/>
    <w:rsid w:val="00FD7697"/>
    <w:rsid w:val="00FE0826"/>
    <w:rsid w:val="00FE0D3D"/>
    <w:rsid w:val="00FE0E67"/>
    <w:rsid w:val="00FE158D"/>
    <w:rsid w:val="00FE1937"/>
    <w:rsid w:val="00FE1C45"/>
    <w:rsid w:val="00FE1DD1"/>
    <w:rsid w:val="00FE1E97"/>
    <w:rsid w:val="00FE22E3"/>
    <w:rsid w:val="00FE2EC4"/>
    <w:rsid w:val="00FE32D6"/>
    <w:rsid w:val="00FE3469"/>
    <w:rsid w:val="00FE3773"/>
    <w:rsid w:val="00FE390C"/>
    <w:rsid w:val="00FE3CBB"/>
    <w:rsid w:val="00FE409F"/>
    <w:rsid w:val="00FE46A2"/>
    <w:rsid w:val="00FE4E05"/>
    <w:rsid w:val="00FE5D2A"/>
    <w:rsid w:val="00FE6A06"/>
    <w:rsid w:val="00FE6B55"/>
    <w:rsid w:val="00FE6CFF"/>
    <w:rsid w:val="00FE6E5F"/>
    <w:rsid w:val="00FE7133"/>
    <w:rsid w:val="00FE7C5A"/>
    <w:rsid w:val="00FF151C"/>
    <w:rsid w:val="00FF1BAB"/>
    <w:rsid w:val="00FF1EA6"/>
    <w:rsid w:val="00FF221D"/>
    <w:rsid w:val="00FF2ED4"/>
    <w:rsid w:val="00FF33F1"/>
    <w:rsid w:val="00FF3F95"/>
    <w:rsid w:val="00FF44FA"/>
    <w:rsid w:val="00FF4AAC"/>
    <w:rsid w:val="00FF4F2C"/>
    <w:rsid w:val="00FF5FF0"/>
    <w:rsid w:val="00FF7502"/>
    <w:rsid w:val="00FF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5BAA8D2B"/>
  <w15:docId w15:val="{B571D286-BACA-4D82-A2E8-65FC6C0FA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5EE5"/>
    <w:pPr>
      <w:spacing w:line="360" w:lineRule="auto"/>
      <w:jc w:val="both"/>
    </w:pPr>
    <w:rPr>
      <w:rFonts w:ascii="Arial" w:hAnsi="Arial"/>
      <w:color w:val="000000"/>
      <w:szCs w:val="24"/>
      <w:lang w:eastAsia="en-US"/>
    </w:rPr>
  </w:style>
  <w:style w:type="paragraph" w:styleId="Nagwek1">
    <w:name w:val="heading 1"/>
    <w:basedOn w:val="Normalny"/>
    <w:next w:val="Normalny"/>
    <w:autoRedefine/>
    <w:qFormat/>
    <w:rsid w:val="00F5504F"/>
    <w:pPr>
      <w:keepNext/>
      <w:numPr>
        <w:numId w:val="1"/>
      </w:numPr>
      <w:tabs>
        <w:tab w:val="clear" w:pos="720"/>
        <w:tab w:val="num" w:pos="360"/>
      </w:tabs>
      <w:spacing w:before="120"/>
      <w:ind w:left="360"/>
      <w:outlineLvl w:val="0"/>
    </w:pPr>
    <w:rPr>
      <w:rFonts w:cs="Arial"/>
      <w:b/>
      <w:bCs/>
      <w:kern w:val="32"/>
      <w:szCs w:val="20"/>
    </w:rPr>
  </w:style>
  <w:style w:type="paragraph" w:styleId="Nagwek2">
    <w:name w:val="heading 2"/>
    <w:basedOn w:val="Normalny"/>
    <w:next w:val="Normalny"/>
    <w:qFormat/>
    <w:rsid w:val="007B6282"/>
    <w:pPr>
      <w:keepNext/>
      <w:spacing w:before="120"/>
      <w:outlineLvl w:val="1"/>
    </w:pPr>
    <w:rPr>
      <w:b/>
      <w:bCs/>
      <w:sz w:val="22"/>
      <w:szCs w:val="22"/>
    </w:rPr>
  </w:style>
  <w:style w:type="paragraph" w:styleId="Nagwek3">
    <w:name w:val="heading 3"/>
    <w:basedOn w:val="Normalny"/>
    <w:next w:val="Normalny"/>
    <w:qFormat/>
    <w:rsid w:val="007B6282"/>
    <w:pPr>
      <w:keepNext/>
      <w:spacing w:before="120"/>
      <w:outlineLvl w:val="2"/>
    </w:pPr>
    <w:rPr>
      <w:b/>
      <w:bCs/>
      <w:szCs w:val="20"/>
    </w:rPr>
  </w:style>
  <w:style w:type="paragraph" w:styleId="Nagwek4">
    <w:name w:val="heading 4"/>
    <w:basedOn w:val="Normalny"/>
    <w:next w:val="Normalny"/>
    <w:qFormat/>
    <w:rsid w:val="007B6282"/>
    <w:pPr>
      <w:keepNext/>
      <w:spacing w:before="120"/>
      <w:outlineLvl w:val="3"/>
    </w:pPr>
    <w:rPr>
      <w:i/>
      <w:iCs/>
      <w:lang w:eastAsia="pl-PL"/>
    </w:rPr>
  </w:style>
  <w:style w:type="paragraph" w:styleId="Nagwek5">
    <w:name w:val="heading 5"/>
    <w:basedOn w:val="Normalny"/>
    <w:next w:val="Normalny"/>
    <w:qFormat/>
    <w:rsid w:val="007B628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7B6282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7B6282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7B6282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7B6282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">
    <w:name w:val="tytuł"/>
    <w:basedOn w:val="Normalny"/>
    <w:next w:val="Normalny"/>
    <w:autoRedefine/>
    <w:rsid w:val="00DC43C4"/>
    <w:pPr>
      <w:spacing w:before="240"/>
      <w:ind w:left="539" w:firstLine="1"/>
    </w:pPr>
    <w:rPr>
      <w:rFonts w:eastAsia="MS Mincho" w:cs="Arial"/>
      <w:b/>
      <w:szCs w:val="22"/>
      <w:lang w:eastAsia="pl-PL"/>
    </w:rPr>
  </w:style>
  <w:style w:type="paragraph" w:styleId="Tytu0">
    <w:name w:val="Title"/>
    <w:basedOn w:val="Normalny"/>
    <w:qFormat/>
    <w:rsid w:val="007B6282"/>
    <w:pPr>
      <w:jc w:val="center"/>
    </w:pPr>
    <w:rPr>
      <w:sz w:val="28"/>
      <w:szCs w:val="28"/>
      <w:lang w:eastAsia="pl-PL"/>
    </w:rPr>
  </w:style>
  <w:style w:type="character" w:customStyle="1" w:styleId="TytuZnak">
    <w:name w:val="Tytuł Znak"/>
    <w:rsid w:val="007B6282"/>
    <w:rPr>
      <w:sz w:val="28"/>
      <w:szCs w:val="28"/>
      <w:lang w:val="pl-PL" w:eastAsia="pl-PL" w:bidi="ar-SA"/>
    </w:rPr>
  </w:style>
  <w:style w:type="paragraph" w:styleId="Tekstpodstawowy">
    <w:name w:val="Body Text"/>
    <w:basedOn w:val="Normalny"/>
    <w:link w:val="TekstpodstawowyZnak"/>
    <w:semiHidden/>
    <w:rsid w:val="007B6282"/>
    <w:rPr>
      <w:rFonts w:cs="Arial"/>
      <w:color w:val="auto"/>
      <w:lang w:eastAsia="pl-PL"/>
    </w:rPr>
  </w:style>
  <w:style w:type="character" w:customStyle="1" w:styleId="tekstdokbold">
    <w:name w:val="tekst dok. bold"/>
    <w:rsid w:val="007B6282"/>
    <w:rPr>
      <w:b/>
      <w:bCs/>
    </w:rPr>
  </w:style>
  <w:style w:type="paragraph" w:customStyle="1" w:styleId="tekstdokumentu">
    <w:name w:val="tekst dokumentu"/>
    <w:basedOn w:val="Normalny"/>
    <w:autoRedefine/>
    <w:rsid w:val="003F13BC"/>
    <w:pPr>
      <w:spacing w:line="276" w:lineRule="auto"/>
      <w:jc w:val="left"/>
    </w:pPr>
    <w:rPr>
      <w:rFonts w:cs="Arial"/>
      <w:b/>
      <w:noProof/>
      <w:color w:val="auto"/>
      <w:sz w:val="28"/>
      <w:szCs w:val="28"/>
      <w:lang w:eastAsia="pl-PL"/>
    </w:rPr>
  </w:style>
  <w:style w:type="paragraph" w:styleId="Tekstpodstawowywcity">
    <w:name w:val="Body Text Indent"/>
    <w:basedOn w:val="Normalny"/>
    <w:semiHidden/>
    <w:rsid w:val="007B6282"/>
    <w:pPr>
      <w:spacing w:before="120"/>
    </w:pPr>
    <w:rPr>
      <w:b/>
      <w:bCs/>
      <w:sz w:val="25"/>
      <w:szCs w:val="25"/>
      <w:lang w:eastAsia="pl-PL"/>
    </w:rPr>
  </w:style>
  <w:style w:type="paragraph" w:styleId="Tekstpodstawowy3">
    <w:name w:val="Body Text 3"/>
    <w:basedOn w:val="Normalny"/>
    <w:semiHidden/>
    <w:rsid w:val="007B6282"/>
    <w:pPr>
      <w:spacing w:before="120"/>
    </w:pPr>
    <w:rPr>
      <w:i/>
      <w:iCs/>
      <w:lang w:eastAsia="pl-PL"/>
    </w:rPr>
  </w:style>
  <w:style w:type="paragraph" w:styleId="Tekstpodstawowywcity2">
    <w:name w:val="Body Text Indent 2"/>
    <w:basedOn w:val="Normalny"/>
    <w:semiHidden/>
    <w:rsid w:val="007B6282"/>
    <w:pPr>
      <w:ind w:left="360" w:hanging="360"/>
    </w:pPr>
  </w:style>
  <w:style w:type="paragraph" w:styleId="Tekstpodstawowywcity3">
    <w:name w:val="Body Text Indent 3"/>
    <w:basedOn w:val="Normalny"/>
    <w:semiHidden/>
    <w:rsid w:val="007B6282"/>
    <w:pPr>
      <w:ind w:left="720" w:hanging="720"/>
    </w:pPr>
  </w:style>
  <w:style w:type="paragraph" w:styleId="Tekstpodstawowy2">
    <w:name w:val="Body Text 2"/>
    <w:basedOn w:val="Normalny"/>
    <w:semiHidden/>
    <w:rsid w:val="007B6282"/>
  </w:style>
  <w:style w:type="character" w:customStyle="1" w:styleId="Tekstpodstawowy2Znak">
    <w:name w:val="Tekst podstawowy 2 Znak"/>
    <w:rsid w:val="007B6282"/>
    <w:rPr>
      <w:sz w:val="24"/>
      <w:szCs w:val="24"/>
      <w:lang w:val="pl-PL" w:eastAsia="en-US" w:bidi="ar-SA"/>
    </w:rPr>
  </w:style>
  <w:style w:type="paragraph" w:styleId="Stopka">
    <w:name w:val="footer"/>
    <w:basedOn w:val="Normalny"/>
    <w:uiPriority w:val="99"/>
    <w:rsid w:val="007B6282"/>
    <w:pPr>
      <w:tabs>
        <w:tab w:val="center" w:pos="4536"/>
        <w:tab w:val="right" w:pos="9072"/>
      </w:tabs>
    </w:pPr>
  </w:style>
  <w:style w:type="character" w:styleId="Numerstrony">
    <w:name w:val="page number"/>
    <w:semiHidden/>
    <w:rsid w:val="0048648B"/>
    <w:rPr>
      <w:sz w:val="20"/>
    </w:rPr>
  </w:style>
  <w:style w:type="character" w:styleId="Hipercze">
    <w:name w:val="Hyperlink"/>
    <w:semiHidden/>
    <w:rsid w:val="007B6282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7B6282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semiHidden/>
    <w:rsid w:val="007B6282"/>
    <w:rPr>
      <w:szCs w:val="20"/>
    </w:rPr>
  </w:style>
  <w:style w:type="paragraph" w:styleId="NormalnyWeb">
    <w:name w:val="Normal (Web)"/>
    <w:basedOn w:val="Normalny"/>
    <w:semiHidden/>
    <w:rsid w:val="007B6282"/>
    <w:pPr>
      <w:spacing w:before="100" w:beforeAutospacing="1" w:after="100" w:afterAutospacing="1"/>
    </w:pPr>
    <w:rPr>
      <w:szCs w:val="20"/>
      <w:lang w:eastAsia="pl-PL"/>
    </w:rPr>
  </w:style>
  <w:style w:type="paragraph" w:customStyle="1" w:styleId="divpkt">
    <w:name w:val="div.pkt"/>
    <w:rsid w:val="00D85152"/>
    <w:pPr>
      <w:widowControl w:val="0"/>
      <w:autoSpaceDE w:val="0"/>
      <w:autoSpaceDN w:val="0"/>
      <w:adjustRightInd w:val="0"/>
      <w:spacing w:line="40" w:lineRule="atLeast"/>
      <w:ind w:left="240"/>
      <w:jc w:val="both"/>
    </w:pPr>
    <w:rPr>
      <w:rFonts w:ascii="Arial" w:hAnsi="Arial" w:cs="Arial"/>
      <w:color w:val="000000"/>
      <w:sz w:val="18"/>
      <w:szCs w:val="18"/>
    </w:rPr>
  </w:style>
  <w:style w:type="paragraph" w:styleId="Mapadokumentu">
    <w:name w:val="Document Map"/>
    <w:basedOn w:val="Normalny"/>
    <w:semiHidden/>
    <w:rsid w:val="007B6282"/>
    <w:pPr>
      <w:shd w:val="clear" w:color="auto" w:fill="000080"/>
    </w:pPr>
    <w:rPr>
      <w:rFonts w:ascii="Tahoma" w:hAnsi="Tahoma" w:cs="Tahoma"/>
    </w:rPr>
  </w:style>
  <w:style w:type="paragraph" w:customStyle="1" w:styleId="Poziom2">
    <w:name w:val="#Poziom 2"/>
    <w:basedOn w:val="Normalny"/>
    <w:rsid w:val="007B6282"/>
    <w:pPr>
      <w:tabs>
        <w:tab w:val="left" w:pos="720"/>
      </w:tabs>
      <w:spacing w:line="360" w:lineRule="atLeast"/>
      <w:ind w:left="720" w:hanging="360"/>
    </w:pPr>
    <w:rPr>
      <w:bCs/>
      <w:szCs w:val="20"/>
    </w:rPr>
  </w:style>
  <w:style w:type="character" w:styleId="Pogrubienie">
    <w:name w:val="Strong"/>
    <w:aliases w:val="Normalny + Arial,10 pt,Rozstrzelone o  0,1 pt"/>
    <w:qFormat/>
    <w:rsid w:val="002B48AF"/>
    <w:rPr>
      <w:rFonts w:ascii="Times New Roman" w:hAnsi="Times New Roman"/>
      <w:b/>
      <w:bCs/>
      <w:sz w:val="24"/>
    </w:rPr>
  </w:style>
  <w:style w:type="paragraph" w:customStyle="1" w:styleId="Styl1">
    <w:name w:val="Styl1"/>
    <w:basedOn w:val="Normalny"/>
    <w:rsid w:val="007B6282"/>
    <w:pPr>
      <w:tabs>
        <w:tab w:val="num" w:pos="360"/>
      </w:tabs>
      <w:autoSpaceDE w:val="0"/>
      <w:autoSpaceDN w:val="0"/>
      <w:adjustRightInd w:val="0"/>
    </w:pPr>
    <w:rPr>
      <w:sz w:val="22"/>
      <w:szCs w:val="20"/>
      <w:lang w:eastAsia="pl-PL"/>
    </w:rPr>
  </w:style>
  <w:style w:type="paragraph" w:customStyle="1" w:styleId="Znak">
    <w:name w:val="Znak"/>
    <w:basedOn w:val="Normalny"/>
    <w:rsid w:val="007B6282"/>
    <w:pPr>
      <w:tabs>
        <w:tab w:val="left" w:pos="709"/>
      </w:tabs>
    </w:pPr>
    <w:rPr>
      <w:rFonts w:ascii="Tahoma" w:hAnsi="Tahoma"/>
      <w:lang w:eastAsia="pl-PL"/>
    </w:rPr>
  </w:style>
  <w:style w:type="paragraph" w:customStyle="1" w:styleId="Znak0">
    <w:name w:val="Znak"/>
    <w:basedOn w:val="Normalny"/>
    <w:rsid w:val="007B6282"/>
    <w:pPr>
      <w:tabs>
        <w:tab w:val="left" w:pos="709"/>
      </w:tabs>
    </w:pPr>
    <w:rPr>
      <w:rFonts w:ascii="Tahoma" w:hAnsi="Tahoma"/>
      <w:lang w:eastAsia="pl-PL"/>
    </w:rPr>
  </w:style>
  <w:style w:type="character" w:styleId="Uwydatnienie">
    <w:name w:val="Emphasis"/>
    <w:qFormat/>
    <w:rsid w:val="007B6282"/>
    <w:rPr>
      <w:i/>
      <w:iCs/>
    </w:rPr>
  </w:style>
  <w:style w:type="character" w:customStyle="1" w:styleId="linola1">
    <w:name w:val="linola1"/>
    <w:rsid w:val="007B6282"/>
    <w:rPr>
      <w:rFonts w:ascii="Tahoma" w:hAnsi="Tahoma" w:cs="Tahoma" w:hint="default"/>
      <w:b/>
      <w:bCs/>
      <w:color w:val="0C479D"/>
      <w:sz w:val="17"/>
      <w:szCs w:val="17"/>
    </w:rPr>
  </w:style>
  <w:style w:type="paragraph" w:styleId="Tekstdymka">
    <w:name w:val="Balloon Text"/>
    <w:basedOn w:val="Normalny"/>
    <w:semiHidden/>
    <w:rsid w:val="007B6282"/>
    <w:rPr>
      <w:rFonts w:ascii="Tahoma" w:hAnsi="Tahoma" w:cs="Tahoma"/>
      <w:sz w:val="16"/>
      <w:szCs w:val="16"/>
    </w:rPr>
  </w:style>
  <w:style w:type="character" w:customStyle="1" w:styleId="StopkaZnak">
    <w:name w:val="Stopka Znak"/>
    <w:uiPriority w:val="99"/>
    <w:rsid w:val="007B6282"/>
    <w:rPr>
      <w:sz w:val="24"/>
      <w:szCs w:val="24"/>
      <w:lang w:eastAsia="en-US"/>
    </w:rPr>
  </w:style>
  <w:style w:type="paragraph" w:customStyle="1" w:styleId="Tretekstu">
    <w:name w:val="Treść tekstu"/>
    <w:basedOn w:val="Normalny"/>
    <w:qFormat/>
    <w:rsid w:val="007B6282"/>
    <w:pPr>
      <w:suppressAutoHyphens/>
      <w:spacing w:after="120"/>
    </w:pPr>
    <w:rPr>
      <w:lang w:eastAsia="ar-SA"/>
    </w:rPr>
  </w:style>
  <w:style w:type="character" w:customStyle="1" w:styleId="FontStyle60">
    <w:name w:val="Font Style60"/>
    <w:rsid w:val="00E43185"/>
    <w:rPr>
      <w:rFonts w:ascii="Arial" w:hAnsi="Arial" w:cs="Arial"/>
      <w:sz w:val="14"/>
      <w:szCs w:val="14"/>
    </w:rPr>
  </w:style>
  <w:style w:type="character" w:customStyle="1" w:styleId="TekstpodstawowyZnak">
    <w:name w:val="Tekst podstawowy Znak"/>
    <w:link w:val="Tekstpodstawowy"/>
    <w:rsid w:val="00094CF8"/>
    <w:rPr>
      <w:rFonts w:ascii="Arial" w:hAnsi="Arial" w:cs="Arial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DA59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Characters">
    <w:name w:val="Footnote Characters"/>
    <w:rsid w:val="00DA59F4"/>
    <w:rPr>
      <w:vertAlign w:val="superscript"/>
    </w:rPr>
  </w:style>
  <w:style w:type="paragraph" w:customStyle="1" w:styleId="ZnakZnak1">
    <w:name w:val="Znak Znak1"/>
    <w:basedOn w:val="Normalny"/>
    <w:rsid w:val="0081592E"/>
    <w:rPr>
      <w:rFonts w:cs="Arial"/>
      <w:lang w:eastAsia="pl-PL"/>
    </w:rPr>
  </w:style>
  <w:style w:type="paragraph" w:styleId="Tekstprzypisukocowego">
    <w:name w:val="endnote text"/>
    <w:basedOn w:val="Normalny"/>
    <w:semiHidden/>
    <w:rsid w:val="00CC50FA"/>
    <w:rPr>
      <w:szCs w:val="20"/>
    </w:rPr>
  </w:style>
  <w:style w:type="character" w:styleId="Odwoanieprzypisukocowego">
    <w:name w:val="endnote reference"/>
    <w:semiHidden/>
    <w:rsid w:val="00CC50FA"/>
    <w:rPr>
      <w:vertAlign w:val="superscript"/>
    </w:rPr>
  </w:style>
  <w:style w:type="character" w:styleId="Odwoaniedokomentarza">
    <w:name w:val="annotation reference"/>
    <w:uiPriority w:val="99"/>
    <w:semiHidden/>
    <w:rsid w:val="004B0C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B0CBB"/>
    <w:rPr>
      <w:color w:val="auto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4B0CBB"/>
    <w:rPr>
      <w:b/>
      <w:bCs/>
    </w:rPr>
  </w:style>
  <w:style w:type="character" w:styleId="UyteHipercze">
    <w:name w:val="FollowedHyperlink"/>
    <w:rsid w:val="00A63398"/>
    <w:rPr>
      <w:color w:val="800080"/>
      <w:u w:val="single"/>
    </w:rPr>
  </w:style>
  <w:style w:type="paragraph" w:styleId="Spistreci1">
    <w:name w:val="toc 1"/>
    <w:basedOn w:val="Nagwek5"/>
    <w:next w:val="Normalny"/>
    <w:autoRedefine/>
    <w:semiHidden/>
    <w:rsid w:val="00A74FAC"/>
    <w:pPr>
      <w:spacing w:before="1080" w:after="120"/>
      <w:jc w:val="center"/>
    </w:pPr>
    <w:rPr>
      <w:rFonts w:cs="Arial"/>
      <w:bCs w:val="0"/>
      <w:i w:val="0"/>
      <w:iCs w:val="0"/>
      <w:sz w:val="22"/>
      <w:szCs w:val="22"/>
      <w:lang w:eastAsia="pl-PL"/>
    </w:rPr>
  </w:style>
  <w:style w:type="paragraph" w:customStyle="1" w:styleId="Default">
    <w:name w:val="Default"/>
    <w:rsid w:val="00933C85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rsid w:val="00BF325C"/>
    <w:pPr>
      <w:spacing w:after="200" w:line="276" w:lineRule="auto"/>
      <w:ind w:left="720"/>
      <w:contextualSpacing/>
    </w:pPr>
    <w:rPr>
      <w:rFonts w:ascii="Calibri" w:hAnsi="Calibri"/>
      <w:szCs w:val="22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BF325C"/>
    <w:rPr>
      <w:rFonts w:ascii="Arial" w:hAnsi="Arial"/>
      <w:lang w:val="pl-PL" w:eastAsia="en-US" w:bidi="ar-SA"/>
    </w:rPr>
  </w:style>
  <w:style w:type="character" w:customStyle="1" w:styleId="TematkomentarzaZnak">
    <w:name w:val="Temat komentarza Znak"/>
    <w:link w:val="Tematkomentarza"/>
    <w:semiHidden/>
    <w:locked/>
    <w:rsid w:val="00BF325C"/>
    <w:rPr>
      <w:rFonts w:ascii="Arial" w:hAnsi="Arial"/>
      <w:b/>
      <w:bCs/>
      <w:lang w:val="pl-PL" w:eastAsia="en-US" w:bidi="ar-SA"/>
    </w:rPr>
  </w:style>
  <w:style w:type="paragraph" w:customStyle="1" w:styleId="Akapitzlist10">
    <w:name w:val="Akapit z listą1"/>
    <w:basedOn w:val="Normalny"/>
    <w:uiPriority w:val="99"/>
    <w:rsid w:val="00851A00"/>
    <w:pPr>
      <w:ind w:left="720"/>
    </w:pPr>
    <w:rPr>
      <w:rFonts w:ascii="Cambria" w:eastAsia="MS ??" w:hAnsi="Cambria"/>
      <w:lang w:val="en-US" w:eastAsia="pl-PL"/>
    </w:rPr>
  </w:style>
  <w:style w:type="character" w:customStyle="1" w:styleId="ZnakZnak10">
    <w:name w:val="Znak Znak1"/>
    <w:semiHidden/>
    <w:locked/>
    <w:rsid w:val="00856CC4"/>
    <w:rPr>
      <w:rFonts w:ascii="Arial" w:hAnsi="Arial"/>
      <w:lang w:val="pl-PL" w:eastAsia="en-US" w:bidi="ar-SA"/>
    </w:rPr>
  </w:style>
  <w:style w:type="paragraph" w:styleId="Akapitzlist">
    <w:name w:val="List Paragraph"/>
    <w:aliases w:val="CW_Lista,Numerowanie,List Paragraph,Akapit z listą BS,L1,Akapit z listą5,T_SZ_List Paragraph,normalny tekst"/>
    <w:basedOn w:val="Normalny"/>
    <w:link w:val="AkapitzlistZnak"/>
    <w:uiPriority w:val="34"/>
    <w:qFormat/>
    <w:rsid w:val="00B51B11"/>
    <w:pPr>
      <w:suppressAutoHyphens/>
      <w:spacing w:after="200" w:line="276" w:lineRule="auto"/>
      <w:ind w:left="720"/>
      <w:jc w:val="left"/>
    </w:pPr>
    <w:rPr>
      <w:rFonts w:ascii="Calibri" w:eastAsia="Calibri" w:hAnsi="Calibri"/>
      <w:color w:val="auto"/>
      <w:sz w:val="22"/>
      <w:szCs w:val="22"/>
      <w:lang w:eastAsia="ar-SA"/>
    </w:rPr>
  </w:style>
  <w:style w:type="character" w:customStyle="1" w:styleId="NagwekZnak">
    <w:name w:val="Nagłówek Znak"/>
    <w:link w:val="Nagwek"/>
    <w:uiPriority w:val="99"/>
    <w:locked/>
    <w:rsid w:val="002E3DB4"/>
    <w:rPr>
      <w:rFonts w:ascii="Arial" w:hAnsi="Arial"/>
      <w:color w:val="000000"/>
      <w:szCs w:val="24"/>
      <w:lang w:eastAsia="en-US"/>
    </w:rPr>
  </w:style>
  <w:style w:type="character" w:customStyle="1" w:styleId="CommentTextChar">
    <w:name w:val="Comment Text Char"/>
    <w:semiHidden/>
    <w:locked/>
    <w:rsid w:val="00DA2E70"/>
    <w:rPr>
      <w:rFonts w:ascii="Tahoma" w:hAnsi="Tahoma" w:cs="Times New Roman"/>
      <w:sz w:val="20"/>
      <w:szCs w:val="20"/>
    </w:rPr>
  </w:style>
  <w:style w:type="paragraph" w:customStyle="1" w:styleId="Zawartotabeli">
    <w:name w:val="Zawartość tabeli"/>
    <w:basedOn w:val="Normalny"/>
    <w:rsid w:val="00E94388"/>
    <w:pPr>
      <w:widowControl w:val="0"/>
      <w:suppressLineNumbers/>
      <w:suppressAutoHyphens/>
      <w:spacing w:line="240" w:lineRule="auto"/>
      <w:jc w:val="left"/>
    </w:pPr>
    <w:rPr>
      <w:rFonts w:eastAsia="Calibri"/>
      <w:color w:val="auto"/>
      <w:lang w:eastAsia="ar-SA"/>
    </w:rPr>
  </w:style>
  <w:style w:type="character" w:customStyle="1" w:styleId="TekstprzypisudolnegoZnak">
    <w:name w:val="Tekst przypisu dolnego Znak"/>
    <w:link w:val="Tekstprzypisudolnego"/>
    <w:semiHidden/>
    <w:rsid w:val="00AE5CB9"/>
    <w:rPr>
      <w:rFonts w:ascii="Arial" w:hAnsi="Arial"/>
      <w:color w:val="000000"/>
      <w:lang w:eastAsia="en-US"/>
    </w:rPr>
  </w:style>
  <w:style w:type="character" w:customStyle="1" w:styleId="AkapitzlistZnak">
    <w:name w:val="Akapit z listą Znak"/>
    <w:aliases w:val="CW_Lista Znak,Numerowanie Znak,List Paragraph Znak,Akapit z listą BS Znak,L1 Znak,Akapit z listą5 Znak,T_SZ_List Paragraph Znak,normalny tekst Znak"/>
    <w:link w:val="Akapitzlist"/>
    <w:uiPriority w:val="34"/>
    <w:qFormat/>
    <w:rsid w:val="006E77BB"/>
    <w:rPr>
      <w:rFonts w:ascii="Calibri" w:eastAsia="Calibri" w:hAnsi="Calibri"/>
      <w:sz w:val="22"/>
      <w:szCs w:val="22"/>
      <w:lang w:eastAsia="ar-SA"/>
    </w:rPr>
  </w:style>
  <w:style w:type="character" w:customStyle="1" w:styleId="bold">
    <w:name w:val="bold"/>
    <w:rsid w:val="00F60D2F"/>
    <w:rPr>
      <w:b/>
    </w:rPr>
  </w:style>
  <w:style w:type="character" w:styleId="Odwoanieprzypisudolnego">
    <w:name w:val="footnote reference"/>
    <w:uiPriority w:val="99"/>
    <w:unhideWhenUsed/>
    <w:rsid w:val="00F60D2F"/>
    <w:rPr>
      <w:vertAlign w:val="superscript"/>
    </w:rPr>
  </w:style>
  <w:style w:type="character" w:customStyle="1" w:styleId="FontStyle97">
    <w:name w:val="Font Style97"/>
    <w:rsid w:val="00357D9D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3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7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9058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75165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27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09287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8042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5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6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8622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142111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30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0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00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7177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46596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86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8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71572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13731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08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6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6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4568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46377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17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E49010-57A7-4947-A090-84D914930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177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OR</vt:lpstr>
    </vt:vector>
  </TitlesOfParts>
  <Company>HP</Company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</dc:title>
  <dc:creator>bartlomiej.michalak</dc:creator>
  <cp:lastModifiedBy>Maja Flieger</cp:lastModifiedBy>
  <cp:revision>23</cp:revision>
  <cp:lastPrinted>2016-10-18T10:10:00Z</cp:lastPrinted>
  <dcterms:created xsi:type="dcterms:W3CDTF">2021-03-07T15:10:00Z</dcterms:created>
  <dcterms:modified xsi:type="dcterms:W3CDTF">2023-07-04T08:41:00Z</dcterms:modified>
</cp:coreProperties>
</file>