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3549" w:rsidRPr="00954440" w:rsidRDefault="00913549" w:rsidP="00F60FAA">
      <w:pPr>
        <w:jc w:val="right"/>
        <w:rPr>
          <w:color w:val="FF0000"/>
        </w:rPr>
      </w:pPr>
    </w:p>
    <w:p w:rsidR="00F60FAA" w:rsidRDefault="007A499A" w:rsidP="00F60FAA">
      <w:pPr>
        <w:jc w:val="center"/>
        <w:outlineLvl w:val="0"/>
        <w:rPr>
          <w:rFonts w:ascii="Arial Narrow" w:hAnsi="Arial Narrow" w:cs="Arial"/>
          <w:b/>
          <w:bCs/>
          <w:sz w:val="32"/>
        </w:rPr>
      </w:pPr>
      <w:r>
        <w:rPr>
          <w:rFonts w:ascii="Arial Narrow" w:hAnsi="Arial Narrow" w:cs="Arial"/>
          <w:b/>
          <w:bCs/>
        </w:rPr>
        <w:t xml:space="preserve">UMOWA NR </w:t>
      </w:r>
      <w:r w:rsidR="0083087B">
        <w:rPr>
          <w:rFonts w:ascii="Arial Narrow" w:hAnsi="Arial Narrow" w:cs="Arial"/>
          <w:b/>
          <w:bCs/>
        </w:rPr>
        <w:t>___</w:t>
      </w:r>
      <w:r w:rsidR="00521B9D">
        <w:rPr>
          <w:rFonts w:ascii="Arial Narrow" w:hAnsi="Arial Narrow" w:cs="Arial"/>
          <w:b/>
          <w:bCs/>
        </w:rPr>
        <w:t>/</w:t>
      </w:r>
      <w:r w:rsidR="00613818">
        <w:rPr>
          <w:rFonts w:ascii="Arial Narrow" w:hAnsi="Arial Narrow" w:cs="Arial"/>
          <w:b/>
          <w:bCs/>
        </w:rPr>
        <w:t>202</w:t>
      </w:r>
      <w:r w:rsidR="005C6FD1">
        <w:rPr>
          <w:rFonts w:ascii="Arial Narrow" w:hAnsi="Arial Narrow" w:cs="Arial"/>
          <w:b/>
          <w:bCs/>
        </w:rPr>
        <w:t>2</w:t>
      </w:r>
    </w:p>
    <w:p w:rsidR="00F60FAA" w:rsidRDefault="00F60FAA" w:rsidP="00F60FAA">
      <w:pPr>
        <w:rPr>
          <w:rFonts w:ascii="Arial Narrow" w:hAnsi="Arial Narrow" w:cs="Arial"/>
          <w:b/>
          <w:bCs/>
          <w:sz w:val="32"/>
        </w:rPr>
      </w:pPr>
    </w:p>
    <w:p w:rsidR="00F60FAA" w:rsidRPr="00457C8D" w:rsidRDefault="00F60FAA" w:rsidP="0083087B">
      <w:pPr>
        <w:jc w:val="both"/>
        <w:rPr>
          <w:rFonts w:ascii="Arial Narrow" w:hAnsi="Arial Narrow" w:cs="Arial"/>
          <w:strike/>
          <w:color w:val="FF0000"/>
          <w:szCs w:val="24"/>
        </w:rPr>
      </w:pPr>
      <w:r w:rsidRPr="00FF55BA">
        <w:rPr>
          <w:rFonts w:ascii="Arial Narrow" w:hAnsi="Arial Narrow" w:cs="Arial"/>
        </w:rPr>
        <w:t xml:space="preserve">zawarta </w:t>
      </w:r>
      <w:r>
        <w:rPr>
          <w:rFonts w:ascii="Arial Narrow" w:hAnsi="Arial Narrow" w:cs="Arial"/>
        </w:rPr>
        <w:t xml:space="preserve">dnia </w:t>
      </w:r>
      <w:r w:rsidR="0083087B">
        <w:rPr>
          <w:rFonts w:ascii="Arial Narrow" w:hAnsi="Arial Narrow" w:cs="Arial"/>
        </w:rPr>
        <w:t>___</w:t>
      </w:r>
      <w:r w:rsidR="007A499A">
        <w:rPr>
          <w:rFonts w:ascii="Arial Narrow" w:hAnsi="Arial Narrow" w:cs="Arial"/>
        </w:rPr>
        <w:t>.12.</w:t>
      </w:r>
      <w:r w:rsidR="00820602" w:rsidRPr="005C6FD1">
        <w:rPr>
          <w:rFonts w:ascii="Arial Narrow" w:hAnsi="Arial Narrow" w:cs="Arial"/>
          <w:color w:val="000000" w:themeColor="text1"/>
        </w:rPr>
        <w:t>202</w:t>
      </w:r>
      <w:r w:rsidR="005C6FD1">
        <w:rPr>
          <w:rFonts w:ascii="Arial Narrow" w:hAnsi="Arial Narrow" w:cs="Arial"/>
          <w:color w:val="000000" w:themeColor="text1"/>
        </w:rPr>
        <w:t>2</w:t>
      </w:r>
      <w:r w:rsidRPr="005C6FD1">
        <w:rPr>
          <w:rFonts w:ascii="Arial Narrow" w:hAnsi="Arial Narrow" w:cs="Arial"/>
          <w:color w:val="000000" w:themeColor="text1"/>
        </w:rPr>
        <w:t xml:space="preserve"> r.</w:t>
      </w:r>
      <w:r>
        <w:rPr>
          <w:rFonts w:ascii="Arial Narrow" w:hAnsi="Arial Narrow" w:cs="Arial"/>
        </w:rPr>
        <w:t xml:space="preserve"> pomiędzy:</w:t>
      </w:r>
    </w:p>
    <w:p w:rsidR="0083087B" w:rsidRDefault="00F60FAA" w:rsidP="008308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Skarbem Państwa </w:t>
      </w:r>
      <w:r w:rsidR="00820602">
        <w:rPr>
          <w:rFonts w:ascii="Arial Narrow" w:hAnsi="Arial Narrow" w:cs="Arial"/>
        </w:rPr>
        <w:t xml:space="preserve">- </w:t>
      </w:r>
      <w:r w:rsidR="0083087B">
        <w:rPr>
          <w:rFonts w:ascii="Arial Narrow" w:hAnsi="Arial Narrow" w:cs="Arial"/>
        </w:rPr>
        <w:t xml:space="preserve">Państwowym </w:t>
      </w:r>
      <w:r w:rsidR="0083087B" w:rsidRPr="0083087B">
        <w:rPr>
          <w:rFonts w:ascii="Arial Narrow" w:hAnsi="Arial Narrow" w:cs="Arial"/>
        </w:rPr>
        <w:t>Gospodarstwem Leśnym Lasy Państwowe</w:t>
      </w:r>
      <w:r w:rsidR="0083087B">
        <w:rPr>
          <w:rFonts w:ascii="Arial Narrow" w:hAnsi="Arial Narrow" w:cs="Arial"/>
        </w:rPr>
        <w:t xml:space="preserve"> - </w:t>
      </w:r>
      <w:r w:rsidR="0083087B" w:rsidRPr="0083087B">
        <w:rPr>
          <w:rFonts w:ascii="Arial Narrow" w:hAnsi="Arial Narrow" w:cs="Arial"/>
          <w:b/>
        </w:rPr>
        <w:t xml:space="preserve">NADLEŚNICTWEM </w:t>
      </w:r>
      <w:r w:rsidR="0083087B" w:rsidRPr="0083087B">
        <w:rPr>
          <w:rFonts w:ascii="Arial Narrow" w:hAnsi="Arial Narrow" w:cs="Arial"/>
          <w:b/>
        </w:rPr>
        <w:br/>
      </w:r>
      <w:r w:rsidR="0083087B" w:rsidRPr="0083087B">
        <w:rPr>
          <w:rFonts w:ascii="Arial Narrow" w:hAnsi="Arial Narrow" w:cs="Arial"/>
          <w:b/>
          <w:bCs/>
        </w:rPr>
        <w:t>NOWE RAMUK</w:t>
      </w:r>
      <w:r w:rsidR="0083087B" w:rsidRPr="0083087B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</w:rPr>
        <w:t xml:space="preserve">, </w:t>
      </w:r>
      <w:r w:rsidR="0083087B">
        <w:rPr>
          <w:rFonts w:ascii="Arial Narrow" w:hAnsi="Arial Narrow" w:cs="Arial"/>
        </w:rPr>
        <w:t xml:space="preserve">z siedzibą w </w:t>
      </w:r>
      <w:r>
        <w:rPr>
          <w:rFonts w:ascii="Arial Narrow" w:hAnsi="Arial Narrow" w:cs="Arial"/>
        </w:rPr>
        <w:t xml:space="preserve">Nowy </w:t>
      </w:r>
      <w:proofErr w:type="spellStart"/>
      <w:r>
        <w:rPr>
          <w:rFonts w:ascii="Arial Narrow" w:hAnsi="Arial Narrow" w:cs="Arial"/>
        </w:rPr>
        <w:t>Ramuk</w:t>
      </w:r>
      <w:proofErr w:type="spellEnd"/>
      <w:r>
        <w:rPr>
          <w:rFonts w:ascii="Arial Narrow" w:hAnsi="Arial Narrow" w:cs="Arial"/>
        </w:rPr>
        <w:t xml:space="preserve"> 19, 10-687 Olsztyn </w:t>
      </w:r>
      <w:r w:rsidR="0083087B">
        <w:rPr>
          <w:rFonts w:ascii="Arial Narrow" w:hAnsi="Arial Narrow" w:cs="Arial"/>
        </w:rPr>
        <w:t>10</w:t>
      </w:r>
    </w:p>
    <w:p w:rsidR="00F60FAA" w:rsidRDefault="00F60FAA" w:rsidP="008308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reprezentowanym przez:</w:t>
      </w:r>
    </w:p>
    <w:p w:rsidR="00F60FAA" w:rsidRDefault="0083087B" w:rsidP="00DC5699">
      <w:pPr>
        <w:tabs>
          <w:tab w:val="left" w:pos="1080"/>
          <w:tab w:val="left" w:pos="2694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Tomasza Dzietowieckiego</w:t>
      </w:r>
      <w:r w:rsidR="00DC569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– Nadleśniczego Nadleśnictwa Nowe Ramuki</w:t>
      </w:r>
    </w:p>
    <w:p w:rsidR="0083087B" w:rsidRDefault="0083087B" w:rsidP="0083087B">
      <w:pPr>
        <w:tabs>
          <w:tab w:val="left" w:pos="1080"/>
          <w:tab w:val="left" w:pos="2694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zwanym w dalszej części umowy „</w:t>
      </w:r>
      <w:r w:rsidRPr="0083087B">
        <w:rPr>
          <w:rFonts w:ascii="Arial Narrow" w:hAnsi="Arial Narrow" w:cs="Arial"/>
          <w:b/>
          <w:bCs/>
        </w:rPr>
        <w:t>Zamawiającym</w:t>
      </w:r>
      <w:r>
        <w:rPr>
          <w:rFonts w:ascii="Arial Narrow" w:hAnsi="Arial Narrow" w:cs="Arial"/>
          <w:bCs/>
        </w:rPr>
        <w:t>”</w:t>
      </w:r>
    </w:p>
    <w:p w:rsidR="00B07205" w:rsidRDefault="00521B9D" w:rsidP="00F60FAA">
      <w:pPr>
        <w:tabs>
          <w:tab w:val="left" w:pos="1260"/>
          <w:tab w:val="left" w:pos="45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</w:p>
    <w:p w:rsidR="005E2440" w:rsidRDefault="00883B0B" w:rsidP="00883B0B">
      <w:pPr>
        <w:tabs>
          <w:tab w:val="left" w:pos="1260"/>
          <w:tab w:val="left" w:pos="450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FAA" w:rsidRDefault="00F60FAA" w:rsidP="00F60FAA">
      <w:pPr>
        <w:tabs>
          <w:tab w:val="left" w:pos="1260"/>
          <w:tab w:val="left" w:pos="45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zwanym </w:t>
      </w:r>
      <w:r w:rsidR="00883B0B">
        <w:rPr>
          <w:rFonts w:ascii="Arial Narrow" w:hAnsi="Arial Narrow" w:cs="Arial"/>
        </w:rPr>
        <w:t>w dalszej części umowy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Cs/>
        </w:rPr>
        <w:t>„</w:t>
      </w:r>
      <w:r w:rsidRPr="00883B0B">
        <w:rPr>
          <w:rFonts w:ascii="Arial Narrow" w:hAnsi="Arial Narrow" w:cs="Arial"/>
          <w:b/>
          <w:bCs/>
        </w:rPr>
        <w:t>Wykonawcą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</w:rPr>
        <w:t xml:space="preserve"> reprezentowanym przez:</w:t>
      </w:r>
    </w:p>
    <w:p w:rsidR="00DB3984" w:rsidRPr="00D5075E" w:rsidRDefault="00883B0B" w:rsidP="0083087B">
      <w:pPr>
        <w:tabs>
          <w:tab w:val="left" w:pos="60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D5075E" w:rsidRDefault="00D5075E" w:rsidP="00F60FAA">
      <w:pPr>
        <w:jc w:val="both"/>
      </w:pPr>
    </w:p>
    <w:p w:rsidR="00913549" w:rsidRDefault="00913549" w:rsidP="00D5075E">
      <w:pPr>
        <w:jc w:val="center"/>
        <w:rPr>
          <w:rFonts w:ascii="Arial Narrow" w:hAnsi="Arial Narrow" w:cs="Arial"/>
        </w:rPr>
      </w:pPr>
      <w:r w:rsidRPr="00F60FAA">
        <w:rPr>
          <w:rFonts w:ascii="Arial Narrow" w:hAnsi="Arial Narrow" w:cs="Arial"/>
        </w:rPr>
        <w:t>§ 1</w:t>
      </w:r>
    </w:p>
    <w:p w:rsidR="00931EAF" w:rsidRPr="00457C8D" w:rsidRDefault="0000538E" w:rsidP="0000538E">
      <w:pPr>
        <w:jc w:val="both"/>
        <w:rPr>
          <w:rFonts w:ascii="Arial Narrow" w:hAnsi="Arial Narrow" w:cs="Arial"/>
        </w:rPr>
      </w:pPr>
      <w:r w:rsidRPr="00CB40C2">
        <w:rPr>
          <w:rFonts w:ascii="Arial Narrow" w:hAnsi="Arial Narrow" w:cs="Arial"/>
        </w:rPr>
        <w:t xml:space="preserve">1. </w:t>
      </w:r>
      <w:r w:rsidR="00931EAF" w:rsidRPr="00457C8D">
        <w:rPr>
          <w:rFonts w:ascii="Arial Narrow" w:hAnsi="Arial Narrow" w:cs="Arial"/>
        </w:rPr>
        <w:t xml:space="preserve">Umowa została zawarta w trybie </w:t>
      </w:r>
      <w:r w:rsidR="00DE4EA7">
        <w:rPr>
          <w:rFonts w:ascii="Arial Narrow" w:hAnsi="Arial Narrow" w:cs="Arial"/>
        </w:rPr>
        <w:t>przetargu nieograniczonego</w:t>
      </w:r>
      <w:bookmarkStart w:id="0" w:name="_GoBack"/>
      <w:bookmarkEnd w:id="0"/>
      <w:r w:rsidR="00931EAF" w:rsidRPr="00457C8D">
        <w:rPr>
          <w:rFonts w:ascii="Arial Narrow" w:hAnsi="Arial Narrow" w:cs="Arial"/>
        </w:rPr>
        <w:t xml:space="preserve"> na podstawie </w:t>
      </w:r>
      <w:r w:rsidR="00883B0B">
        <w:rPr>
          <w:rFonts w:ascii="Arial Narrow" w:hAnsi="Arial Narrow" w:cs="Arial"/>
        </w:rPr>
        <w:t>Z</w:t>
      </w:r>
      <w:r w:rsidR="00931EAF" w:rsidRPr="00457C8D">
        <w:rPr>
          <w:rFonts w:ascii="Arial Narrow" w:hAnsi="Arial Narrow" w:cs="Arial"/>
        </w:rPr>
        <w:t xml:space="preserve">arządzenia nr </w:t>
      </w:r>
      <w:r w:rsidR="00883B0B">
        <w:rPr>
          <w:rFonts w:ascii="Arial Narrow" w:hAnsi="Arial Narrow" w:cs="Arial"/>
        </w:rPr>
        <w:t>4</w:t>
      </w:r>
      <w:r w:rsidR="00931EAF" w:rsidRPr="00457C8D">
        <w:rPr>
          <w:rFonts w:ascii="Arial Narrow" w:hAnsi="Arial Narrow" w:cs="Arial"/>
        </w:rPr>
        <w:t xml:space="preserve"> </w:t>
      </w:r>
      <w:r w:rsidR="00457C8D" w:rsidRPr="00457C8D">
        <w:rPr>
          <w:rFonts w:ascii="Arial Narrow" w:hAnsi="Arial Narrow" w:cs="Arial"/>
        </w:rPr>
        <w:t xml:space="preserve">Nadleśniczego Nadleśnictwa Nowe Ramuki z dnia </w:t>
      </w:r>
      <w:r w:rsidR="00883B0B">
        <w:rPr>
          <w:rFonts w:ascii="Arial Narrow" w:hAnsi="Arial Narrow" w:cs="Arial"/>
        </w:rPr>
        <w:t>19</w:t>
      </w:r>
      <w:r w:rsidR="00931EAF" w:rsidRPr="00457C8D">
        <w:rPr>
          <w:rFonts w:ascii="Arial Narrow" w:hAnsi="Arial Narrow" w:cs="Arial"/>
        </w:rPr>
        <w:t>.</w:t>
      </w:r>
      <w:r w:rsidR="00883B0B">
        <w:rPr>
          <w:rFonts w:ascii="Arial Narrow" w:hAnsi="Arial Narrow" w:cs="Arial"/>
        </w:rPr>
        <w:t>01</w:t>
      </w:r>
      <w:r w:rsidR="00931EAF" w:rsidRPr="00457C8D">
        <w:rPr>
          <w:rFonts w:ascii="Arial Narrow" w:hAnsi="Arial Narrow" w:cs="Arial"/>
        </w:rPr>
        <w:t>.20</w:t>
      </w:r>
      <w:r w:rsidR="00883B0B">
        <w:rPr>
          <w:rFonts w:ascii="Arial Narrow" w:hAnsi="Arial Narrow" w:cs="Arial"/>
        </w:rPr>
        <w:t>21</w:t>
      </w:r>
      <w:r w:rsidR="00931EAF" w:rsidRPr="00457C8D">
        <w:rPr>
          <w:rFonts w:ascii="Arial Narrow" w:hAnsi="Arial Narrow" w:cs="Arial"/>
        </w:rPr>
        <w:t xml:space="preserve"> r.</w:t>
      </w:r>
    </w:p>
    <w:p w:rsidR="0000538E" w:rsidRPr="00CB40C2" w:rsidRDefault="00931EAF" w:rsidP="000053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 w:rsidR="0000538E" w:rsidRPr="00883B0B">
        <w:rPr>
          <w:rFonts w:ascii="Arial Narrow" w:hAnsi="Arial Narrow" w:cs="Arial"/>
        </w:rPr>
        <w:t>Wykonawca zobowiązuje się do sprzedaży i dostarczenia do siedziby Zamawiającego</w:t>
      </w:r>
      <w:r w:rsidR="009950D2" w:rsidRPr="00883B0B">
        <w:rPr>
          <w:rFonts w:ascii="Arial Narrow" w:hAnsi="Arial Narrow" w:cs="Arial"/>
        </w:rPr>
        <w:t xml:space="preserve"> </w:t>
      </w:r>
      <w:r w:rsidR="00F60FAA" w:rsidRPr="00883B0B">
        <w:rPr>
          <w:rFonts w:ascii="Arial Narrow" w:hAnsi="Arial Narrow" w:cs="Arial"/>
        </w:rPr>
        <w:t>oleju opałowego do ogrzewania</w:t>
      </w:r>
      <w:r w:rsidR="00F60FAA" w:rsidRPr="00CB40C2">
        <w:rPr>
          <w:rFonts w:ascii="Arial Narrow" w:hAnsi="Arial Narrow" w:cs="Arial"/>
        </w:rPr>
        <w:t xml:space="preserve"> biurowca i budynku zaplecza gospodarczego Nadleśnictwa Nowe Ramuki</w:t>
      </w:r>
      <w:r w:rsidR="0000538E" w:rsidRPr="00CB40C2">
        <w:rPr>
          <w:rFonts w:ascii="Arial Narrow" w:hAnsi="Arial Narrow" w:cs="Arial"/>
        </w:rPr>
        <w:t xml:space="preserve">, </w:t>
      </w:r>
      <w:r w:rsidR="00883B0B">
        <w:rPr>
          <w:rFonts w:ascii="Arial Narrow" w:hAnsi="Arial Narrow" w:cs="Arial"/>
        </w:rPr>
        <w:br/>
      </w:r>
      <w:r w:rsidR="0000538E" w:rsidRPr="00CB40C2">
        <w:rPr>
          <w:rFonts w:ascii="Arial Narrow" w:hAnsi="Arial Narrow" w:cs="Arial"/>
        </w:rPr>
        <w:t>w ilości 1</w:t>
      </w:r>
      <w:r w:rsidR="00F710F0">
        <w:rPr>
          <w:rFonts w:ascii="Arial Narrow" w:hAnsi="Arial Narrow" w:cs="Arial"/>
        </w:rPr>
        <w:t>6</w:t>
      </w:r>
      <w:r w:rsidR="0000538E" w:rsidRPr="00CB40C2">
        <w:rPr>
          <w:rFonts w:ascii="Arial Narrow" w:hAnsi="Arial Narrow" w:cs="Arial"/>
        </w:rPr>
        <w:t> 000 litrów (</w:t>
      </w:r>
      <w:r w:rsidR="0000538E" w:rsidRPr="007D5BEB">
        <w:rPr>
          <w:rFonts w:ascii="Arial Narrow" w:hAnsi="Arial Narrow" w:cs="Arial"/>
        </w:rPr>
        <w:t>dos</w:t>
      </w:r>
      <w:r w:rsidR="00DB3984" w:rsidRPr="007D5BEB">
        <w:rPr>
          <w:rFonts w:ascii="Arial Narrow" w:hAnsi="Arial Narrow" w:cs="Arial"/>
        </w:rPr>
        <w:t>tawy częściowe</w:t>
      </w:r>
      <w:r w:rsidR="0000538E" w:rsidRPr="00CB40C2">
        <w:rPr>
          <w:rFonts w:ascii="Arial Narrow" w:hAnsi="Arial Narrow" w:cs="Arial"/>
        </w:rPr>
        <w:t xml:space="preserve"> z zapełnieniem zbiornika o pojemności </w:t>
      </w:r>
      <w:smartTag w:uri="urn:schemas-microsoft-com:office:smarttags" w:element="metricconverter">
        <w:smartTagPr>
          <w:attr w:name="ProductID" w:val="3 000 l"/>
        </w:smartTagPr>
        <w:r w:rsidR="0000538E" w:rsidRPr="00CB40C2">
          <w:rPr>
            <w:rFonts w:ascii="Arial Narrow" w:hAnsi="Arial Narrow" w:cs="Arial"/>
          </w:rPr>
          <w:t>3 000 l</w:t>
        </w:r>
      </w:smartTag>
      <w:r w:rsidR="0000538E" w:rsidRPr="00CB40C2">
        <w:rPr>
          <w:rFonts w:ascii="Arial Narrow" w:hAnsi="Arial Narrow" w:cs="Arial"/>
        </w:rPr>
        <w:t xml:space="preserve"> znajdującego się na terenie Nadleśnictwa). </w:t>
      </w:r>
    </w:p>
    <w:p w:rsidR="00DB3984" w:rsidRPr="007D5BEB" w:rsidRDefault="00931EAF" w:rsidP="00DB398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00538E" w:rsidRPr="00CB40C2">
        <w:rPr>
          <w:rFonts w:ascii="Arial Narrow" w:hAnsi="Arial Narrow" w:cs="Arial"/>
        </w:rPr>
        <w:t xml:space="preserve">. </w:t>
      </w:r>
      <w:r w:rsidR="00DB3984" w:rsidRPr="007D5BEB">
        <w:rPr>
          <w:rFonts w:ascii="Arial Narrow" w:hAnsi="Arial Narrow" w:cs="Arial"/>
        </w:rPr>
        <w:t>Umowa obowiązuje przez 12 miesięcy od dnia jej zawarcia.</w:t>
      </w:r>
    </w:p>
    <w:p w:rsidR="0000538E" w:rsidRPr="00CB40C2" w:rsidRDefault="00931EAF" w:rsidP="000053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DB3984">
        <w:rPr>
          <w:rFonts w:ascii="Arial Narrow" w:hAnsi="Arial Narrow" w:cs="Arial"/>
        </w:rPr>
        <w:t xml:space="preserve">. </w:t>
      </w:r>
      <w:r w:rsidR="0000538E" w:rsidRPr="00CB40C2">
        <w:rPr>
          <w:rFonts w:ascii="Arial Narrow" w:hAnsi="Arial Narrow" w:cs="Arial"/>
        </w:rPr>
        <w:t>In</w:t>
      </w:r>
      <w:r w:rsidR="00155158">
        <w:rPr>
          <w:rFonts w:ascii="Arial Narrow" w:hAnsi="Arial Narrow" w:cs="Arial"/>
        </w:rPr>
        <w:t xml:space="preserve">tegralną częścią umowy jest </w:t>
      </w:r>
      <w:r w:rsidR="00155158" w:rsidRPr="00457C8D">
        <w:rPr>
          <w:rFonts w:ascii="Arial Narrow" w:hAnsi="Arial Narrow" w:cs="Arial"/>
        </w:rPr>
        <w:t>Zapytanie ofertowe i</w:t>
      </w:r>
      <w:r w:rsidR="00DB3984">
        <w:rPr>
          <w:rFonts w:ascii="Arial Narrow" w:hAnsi="Arial Narrow" w:cs="Arial"/>
        </w:rPr>
        <w:t xml:space="preserve"> oferta W</w:t>
      </w:r>
      <w:r w:rsidR="0000538E" w:rsidRPr="00CB40C2">
        <w:rPr>
          <w:rFonts w:ascii="Arial Narrow" w:hAnsi="Arial Narrow" w:cs="Arial"/>
        </w:rPr>
        <w:t>ykonawcy.</w:t>
      </w:r>
    </w:p>
    <w:p w:rsidR="00913549" w:rsidRPr="00F60FAA" w:rsidRDefault="00913549" w:rsidP="0000538E">
      <w:pPr>
        <w:rPr>
          <w:rFonts w:ascii="Arial Narrow" w:hAnsi="Arial Narrow" w:cs="Arial"/>
        </w:rPr>
      </w:pPr>
    </w:p>
    <w:p w:rsidR="00913549" w:rsidRDefault="00913549" w:rsidP="00D5075E">
      <w:pPr>
        <w:jc w:val="center"/>
        <w:rPr>
          <w:rFonts w:ascii="Arial Narrow" w:hAnsi="Arial Narrow" w:cs="Arial"/>
        </w:rPr>
      </w:pPr>
      <w:r w:rsidRPr="00F60FAA">
        <w:rPr>
          <w:rFonts w:ascii="Arial Narrow" w:hAnsi="Arial Narrow" w:cs="Arial"/>
        </w:rPr>
        <w:t>§ 2</w:t>
      </w:r>
    </w:p>
    <w:p w:rsidR="00414853" w:rsidRPr="00CB40C2" w:rsidRDefault="00D856F9" w:rsidP="00414853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 </w:t>
      </w:r>
      <w:r w:rsidRPr="00CB40C2">
        <w:rPr>
          <w:rFonts w:ascii="Arial Narrow" w:hAnsi="Arial Narrow" w:cs="Arial"/>
        </w:rPr>
        <w:t>Za dostarczony</w:t>
      </w:r>
      <w:r w:rsidR="00414853" w:rsidRPr="00CB40C2">
        <w:rPr>
          <w:rFonts w:ascii="Arial Narrow" w:hAnsi="Arial Narrow" w:cs="Arial"/>
        </w:rPr>
        <w:t xml:space="preserve"> olej opałowy</w:t>
      </w:r>
      <w:r w:rsidRPr="00CB40C2">
        <w:rPr>
          <w:rFonts w:ascii="Arial Narrow" w:hAnsi="Arial Narrow" w:cs="Arial"/>
        </w:rPr>
        <w:t xml:space="preserve"> Zamawiający zapłaci Wykonawcy:</w:t>
      </w:r>
    </w:p>
    <w:p w:rsidR="00B163F7" w:rsidRPr="00414853" w:rsidRDefault="00A521B7" w:rsidP="00B163F7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2844"/>
        <w:gridCol w:w="2839"/>
      </w:tblGrid>
      <w:tr w:rsidR="00B163F7" w:rsidRPr="00B269D5">
        <w:tc>
          <w:tcPr>
            <w:tcW w:w="3070" w:type="dxa"/>
          </w:tcPr>
          <w:p w:rsidR="00B163F7" w:rsidRPr="00B269D5" w:rsidRDefault="00B163F7" w:rsidP="0000302B">
            <w:pPr>
              <w:spacing w:line="360" w:lineRule="auto"/>
              <w:jc w:val="center"/>
              <w:rPr>
                <w:b/>
              </w:rPr>
            </w:pPr>
            <w:r w:rsidRPr="00B269D5">
              <w:rPr>
                <w:b/>
              </w:rPr>
              <w:t>Cena netto jednego litra</w:t>
            </w:r>
          </w:p>
          <w:p w:rsidR="00B163F7" w:rsidRPr="00B269D5" w:rsidRDefault="00B163F7" w:rsidP="0000302B">
            <w:pPr>
              <w:spacing w:line="360" w:lineRule="auto"/>
              <w:jc w:val="center"/>
              <w:rPr>
                <w:b/>
              </w:rPr>
            </w:pPr>
            <w:r w:rsidRPr="00B269D5">
              <w:rPr>
                <w:b/>
              </w:rPr>
              <w:t>[zł/ litr]</w:t>
            </w:r>
          </w:p>
        </w:tc>
        <w:tc>
          <w:tcPr>
            <w:tcW w:w="3071" w:type="dxa"/>
          </w:tcPr>
          <w:p w:rsidR="00B163F7" w:rsidRPr="00B269D5" w:rsidRDefault="00B163F7" w:rsidP="0000302B">
            <w:pPr>
              <w:spacing w:line="360" w:lineRule="auto"/>
              <w:jc w:val="center"/>
              <w:rPr>
                <w:b/>
              </w:rPr>
            </w:pPr>
            <w:r w:rsidRPr="00B269D5">
              <w:rPr>
                <w:b/>
              </w:rPr>
              <w:t>Podatek VAT</w:t>
            </w:r>
          </w:p>
          <w:p w:rsidR="00B163F7" w:rsidRPr="00B269D5" w:rsidRDefault="00B163F7" w:rsidP="0000302B">
            <w:pPr>
              <w:spacing w:line="360" w:lineRule="auto"/>
              <w:jc w:val="center"/>
              <w:rPr>
                <w:b/>
              </w:rPr>
            </w:pPr>
            <w:r w:rsidRPr="00B269D5">
              <w:rPr>
                <w:b/>
              </w:rPr>
              <w:t>[zł]</w:t>
            </w:r>
          </w:p>
        </w:tc>
        <w:tc>
          <w:tcPr>
            <w:tcW w:w="3071" w:type="dxa"/>
          </w:tcPr>
          <w:p w:rsidR="00B163F7" w:rsidRPr="00B269D5" w:rsidRDefault="00B163F7" w:rsidP="0000302B">
            <w:pPr>
              <w:spacing w:line="360" w:lineRule="auto"/>
              <w:jc w:val="center"/>
              <w:rPr>
                <w:b/>
              </w:rPr>
            </w:pPr>
            <w:r w:rsidRPr="00B269D5">
              <w:rPr>
                <w:b/>
              </w:rPr>
              <w:t>Cena brutto jednego litra</w:t>
            </w:r>
          </w:p>
          <w:p w:rsidR="00B163F7" w:rsidRPr="00B269D5" w:rsidRDefault="00B163F7" w:rsidP="0000302B">
            <w:pPr>
              <w:spacing w:line="360" w:lineRule="auto"/>
              <w:jc w:val="center"/>
              <w:rPr>
                <w:b/>
              </w:rPr>
            </w:pPr>
            <w:r w:rsidRPr="00B269D5">
              <w:rPr>
                <w:b/>
              </w:rPr>
              <w:t>[zł/litr]</w:t>
            </w:r>
          </w:p>
        </w:tc>
      </w:tr>
      <w:tr w:rsidR="00B163F7" w:rsidRPr="00B269D5">
        <w:tc>
          <w:tcPr>
            <w:tcW w:w="3070" w:type="dxa"/>
          </w:tcPr>
          <w:p w:rsidR="00B163F7" w:rsidRPr="00B269D5" w:rsidRDefault="00883B0B" w:rsidP="00521B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B163F7" w:rsidRPr="00B269D5" w:rsidRDefault="00883B0B" w:rsidP="00521B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B163F7" w:rsidRPr="00B269D5" w:rsidRDefault="00883B0B" w:rsidP="00521B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14853" w:rsidRPr="00414853" w:rsidRDefault="00414853" w:rsidP="00B163F7">
      <w:pPr>
        <w:spacing w:line="276" w:lineRule="auto"/>
        <w:jc w:val="both"/>
        <w:rPr>
          <w:rFonts w:ascii="Arial Narrow" w:hAnsi="Arial Narrow" w:cs="Arial"/>
        </w:rPr>
      </w:pPr>
    </w:p>
    <w:p w:rsidR="00414853" w:rsidRPr="00CB40C2" w:rsidRDefault="00A521B7" w:rsidP="00A521B7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FF0000"/>
        </w:rPr>
        <w:t xml:space="preserve">       </w:t>
      </w:r>
      <w:r w:rsidR="00414853" w:rsidRPr="00CB40C2">
        <w:rPr>
          <w:rFonts w:ascii="Arial Narrow" w:hAnsi="Arial Narrow" w:cs="Arial"/>
          <w:b/>
        </w:rPr>
        <w:t>C</w:t>
      </w:r>
      <w:r w:rsidR="007232AC" w:rsidRPr="00CB40C2">
        <w:rPr>
          <w:rFonts w:ascii="Arial Narrow" w:hAnsi="Arial Narrow" w:cs="Arial"/>
          <w:b/>
        </w:rPr>
        <w:t>ena c</w:t>
      </w:r>
      <w:r w:rsidR="00414853" w:rsidRPr="00CB40C2">
        <w:rPr>
          <w:rFonts w:ascii="Arial Narrow" w:hAnsi="Arial Narrow" w:cs="Arial"/>
          <w:b/>
        </w:rPr>
        <w:t>ałko</w:t>
      </w:r>
      <w:r w:rsidR="007232AC" w:rsidRPr="00CB40C2">
        <w:rPr>
          <w:rFonts w:ascii="Arial Narrow" w:hAnsi="Arial Narrow" w:cs="Arial"/>
          <w:b/>
        </w:rPr>
        <w:t>wita</w:t>
      </w:r>
      <w:r w:rsidR="00414853" w:rsidRPr="00CB40C2">
        <w:rPr>
          <w:rFonts w:ascii="Arial Narrow" w:hAnsi="Arial Narrow" w:cs="Arial"/>
          <w:b/>
        </w:rPr>
        <w:t>:</w:t>
      </w:r>
    </w:p>
    <w:p w:rsidR="00414853" w:rsidRPr="00414853" w:rsidRDefault="00A521B7" w:rsidP="00A521B7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</w:t>
      </w:r>
      <w:r w:rsidR="00414853" w:rsidRPr="00414853">
        <w:rPr>
          <w:rFonts w:ascii="Arial Narrow" w:hAnsi="Arial Narrow" w:cs="Arial"/>
          <w:b/>
        </w:rPr>
        <w:t>1</w:t>
      </w:r>
      <w:r w:rsidR="00F710F0">
        <w:rPr>
          <w:rFonts w:ascii="Arial Narrow" w:hAnsi="Arial Narrow" w:cs="Arial"/>
          <w:b/>
        </w:rPr>
        <w:t>6</w:t>
      </w:r>
      <w:r w:rsidR="00414853" w:rsidRPr="00414853">
        <w:rPr>
          <w:rFonts w:ascii="Arial Narrow" w:hAnsi="Arial Narrow" w:cs="Arial"/>
          <w:b/>
        </w:rPr>
        <w:t xml:space="preserve"> 000 litrów x </w:t>
      </w:r>
      <w:r w:rsidR="00883B0B">
        <w:rPr>
          <w:rFonts w:ascii="Arial Narrow" w:hAnsi="Arial Narrow" w:cs="Arial"/>
          <w:b/>
        </w:rPr>
        <w:t>…………...…..</w:t>
      </w:r>
      <w:r w:rsidR="00521B9D">
        <w:rPr>
          <w:rFonts w:ascii="Arial Narrow" w:hAnsi="Arial Narrow" w:cs="Arial"/>
          <w:b/>
        </w:rPr>
        <w:t xml:space="preserve"> </w:t>
      </w:r>
      <w:r w:rsidR="00414853" w:rsidRPr="00414853">
        <w:rPr>
          <w:rFonts w:ascii="Arial Narrow" w:hAnsi="Arial Narrow" w:cs="Arial"/>
          <w:b/>
        </w:rPr>
        <w:t xml:space="preserve">złotych brutto/litr = </w:t>
      </w:r>
      <w:r w:rsidR="00883B0B">
        <w:rPr>
          <w:rFonts w:ascii="Arial Narrow" w:hAnsi="Arial Narrow" w:cs="Arial"/>
          <w:b/>
        </w:rPr>
        <w:t>…………….…………….…</w:t>
      </w:r>
      <w:r w:rsidR="00DC5699">
        <w:rPr>
          <w:rFonts w:ascii="Arial Narrow" w:hAnsi="Arial Narrow" w:cs="Arial"/>
          <w:b/>
        </w:rPr>
        <w:t xml:space="preserve"> </w:t>
      </w:r>
      <w:r w:rsidR="00414853" w:rsidRPr="00414853">
        <w:rPr>
          <w:rFonts w:ascii="Arial Narrow" w:hAnsi="Arial Narrow" w:cs="Arial"/>
          <w:b/>
        </w:rPr>
        <w:t>zł brutto.</w:t>
      </w:r>
    </w:p>
    <w:p w:rsidR="008D7EB5" w:rsidRPr="00820602" w:rsidRDefault="00A521B7" w:rsidP="00414853">
      <w:pPr>
        <w:tabs>
          <w:tab w:val="left" w:pos="1005"/>
        </w:tabs>
        <w:spacing w:line="360" w:lineRule="auto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       </w:t>
      </w:r>
      <w:r w:rsidR="00414853" w:rsidRPr="00883B0B">
        <w:rPr>
          <w:rFonts w:ascii="Arial Narrow" w:hAnsi="Arial Narrow" w:cs="Arial"/>
          <w:b/>
          <w:i/>
        </w:rPr>
        <w:t xml:space="preserve">słownie: </w:t>
      </w:r>
      <w:r w:rsidR="00883B0B" w:rsidRPr="00883B0B">
        <w:rPr>
          <w:rFonts w:ascii="Arial Narrow" w:hAnsi="Arial Narrow" w:cs="Arial"/>
          <w:b/>
          <w:i/>
        </w:rPr>
        <w:t>………………………………………………………………………..</w:t>
      </w:r>
      <w:r w:rsidR="00521B9D" w:rsidRPr="00883B0B">
        <w:rPr>
          <w:rFonts w:ascii="Arial Narrow" w:hAnsi="Arial Narrow" w:cs="Arial"/>
          <w:b/>
          <w:i/>
        </w:rPr>
        <w:t xml:space="preserve"> </w:t>
      </w:r>
      <w:r w:rsidR="00414853" w:rsidRPr="00883B0B">
        <w:rPr>
          <w:rFonts w:ascii="Arial Narrow" w:hAnsi="Arial Narrow" w:cs="Arial"/>
          <w:b/>
          <w:i/>
        </w:rPr>
        <w:t xml:space="preserve"> złotych brutto</w:t>
      </w:r>
      <w:r w:rsidR="00883B0B" w:rsidRPr="00883B0B">
        <w:rPr>
          <w:rFonts w:ascii="Arial Narrow" w:hAnsi="Arial Narrow" w:cs="Arial"/>
          <w:b/>
          <w:i/>
        </w:rPr>
        <w:t>.</w:t>
      </w:r>
    </w:p>
    <w:p w:rsidR="00913549" w:rsidRPr="00CB40C2" w:rsidRDefault="00724894" w:rsidP="00654A69">
      <w:pPr>
        <w:numPr>
          <w:ilvl w:val="0"/>
          <w:numId w:val="11"/>
        </w:numPr>
        <w:tabs>
          <w:tab w:val="clear" w:pos="3959"/>
        </w:tabs>
        <w:ind w:left="426" w:hanging="426"/>
        <w:jc w:val="both"/>
        <w:rPr>
          <w:rFonts w:ascii="Arial Narrow" w:hAnsi="Arial Narrow" w:cs="Arial"/>
        </w:rPr>
      </w:pPr>
      <w:r w:rsidRPr="007D5BEB">
        <w:rPr>
          <w:rFonts w:ascii="Arial Narrow" w:hAnsi="Arial Narrow" w:cs="Arial"/>
        </w:rPr>
        <w:t>Zamawiający zapłaci Wykonawcy za dostarczony olej</w:t>
      </w:r>
      <w:r w:rsidR="00316BC1" w:rsidRPr="007D5BEB">
        <w:rPr>
          <w:rFonts w:ascii="Arial Narrow" w:hAnsi="Arial Narrow" w:cs="Arial"/>
        </w:rPr>
        <w:t xml:space="preserve"> opałowy</w:t>
      </w:r>
      <w:r w:rsidR="00913549" w:rsidRPr="00CB40C2">
        <w:rPr>
          <w:rFonts w:ascii="Arial Narrow" w:hAnsi="Arial Narrow" w:cs="Arial"/>
        </w:rPr>
        <w:t xml:space="preserve"> przelewem po każdorazowej faktycznie dokonanej dostawie</w:t>
      </w:r>
      <w:r w:rsidR="007232AC" w:rsidRPr="00CB40C2">
        <w:rPr>
          <w:rFonts w:ascii="Arial Narrow" w:hAnsi="Arial Narrow" w:cs="Arial"/>
        </w:rPr>
        <w:t>,</w:t>
      </w:r>
      <w:r w:rsidR="00913549" w:rsidRPr="00CB40C2">
        <w:rPr>
          <w:rFonts w:ascii="Arial Narrow" w:hAnsi="Arial Narrow" w:cs="Arial"/>
        </w:rPr>
        <w:t xml:space="preserve"> w terminie </w:t>
      </w:r>
      <w:r w:rsidR="00414853" w:rsidRPr="00CB40C2">
        <w:rPr>
          <w:rFonts w:ascii="Arial Narrow" w:hAnsi="Arial Narrow" w:cs="Arial"/>
        </w:rPr>
        <w:t>14</w:t>
      </w:r>
      <w:r w:rsidR="007232AC" w:rsidRPr="00CB40C2">
        <w:rPr>
          <w:rFonts w:ascii="Arial Narrow" w:hAnsi="Arial Narrow" w:cs="Arial"/>
        </w:rPr>
        <w:t xml:space="preserve"> dni od dnia</w:t>
      </w:r>
      <w:r w:rsidR="00913549" w:rsidRPr="00CB40C2">
        <w:rPr>
          <w:rFonts w:ascii="Arial Narrow" w:hAnsi="Arial Narrow" w:cs="Arial"/>
        </w:rPr>
        <w:t xml:space="preserve"> otrzymania faktury.</w:t>
      </w:r>
    </w:p>
    <w:p w:rsidR="009C3B77" w:rsidRPr="005C6FD1" w:rsidRDefault="007232AC" w:rsidP="007D5BEB">
      <w:pPr>
        <w:numPr>
          <w:ilvl w:val="0"/>
          <w:numId w:val="11"/>
        </w:numPr>
        <w:tabs>
          <w:tab w:val="clear" w:pos="3959"/>
        </w:tabs>
        <w:ind w:left="426" w:hanging="426"/>
        <w:jc w:val="both"/>
        <w:rPr>
          <w:rFonts w:ascii="Arial Narrow" w:hAnsi="Arial Narrow" w:cs="Arial"/>
          <w:color w:val="000000" w:themeColor="text1"/>
        </w:rPr>
      </w:pPr>
      <w:r w:rsidRPr="00CB40C2">
        <w:rPr>
          <w:rFonts w:ascii="Arial Narrow" w:hAnsi="Arial Narrow" w:cs="Arial"/>
        </w:rPr>
        <w:t>Ilość paliwa jest określona</w:t>
      </w:r>
      <w:r w:rsidR="00913549" w:rsidRPr="00CB40C2">
        <w:rPr>
          <w:rFonts w:ascii="Arial Narrow" w:hAnsi="Arial Narrow" w:cs="Arial"/>
        </w:rPr>
        <w:t xml:space="preserve"> szacunkow</w:t>
      </w:r>
      <w:r w:rsidRPr="00CB40C2">
        <w:rPr>
          <w:rFonts w:ascii="Arial Narrow" w:hAnsi="Arial Narrow" w:cs="Arial"/>
        </w:rPr>
        <w:t>o, w związku z czym</w:t>
      </w:r>
      <w:r w:rsidR="00913549" w:rsidRPr="00CB40C2">
        <w:rPr>
          <w:rFonts w:ascii="Arial Narrow" w:hAnsi="Arial Narrow" w:cs="Arial"/>
        </w:rPr>
        <w:t xml:space="preserve"> Wykonawca nie będzie miał żadny</w:t>
      </w:r>
      <w:r w:rsidRPr="00CB40C2">
        <w:rPr>
          <w:rFonts w:ascii="Arial Narrow" w:hAnsi="Arial Narrow" w:cs="Arial"/>
        </w:rPr>
        <w:t xml:space="preserve">ch roszczeń z </w:t>
      </w:r>
      <w:r w:rsidRPr="005C6FD1">
        <w:rPr>
          <w:rFonts w:ascii="Arial Narrow" w:hAnsi="Arial Narrow" w:cs="Arial"/>
          <w:color w:val="000000" w:themeColor="text1"/>
        </w:rPr>
        <w:t>tytułu zamówienia</w:t>
      </w:r>
      <w:r w:rsidR="00913549" w:rsidRPr="005C6FD1">
        <w:rPr>
          <w:rFonts w:ascii="Arial Narrow" w:hAnsi="Arial Narrow" w:cs="Arial"/>
          <w:color w:val="000000" w:themeColor="text1"/>
        </w:rPr>
        <w:t xml:space="preserve"> mniejszych ilości pal</w:t>
      </w:r>
      <w:r w:rsidRPr="005C6FD1">
        <w:rPr>
          <w:rFonts w:ascii="Arial Narrow" w:hAnsi="Arial Narrow" w:cs="Arial"/>
          <w:color w:val="000000" w:themeColor="text1"/>
        </w:rPr>
        <w:t>iwa.</w:t>
      </w:r>
    </w:p>
    <w:p w:rsidR="00913549" w:rsidRPr="005C6FD1" w:rsidRDefault="00913549" w:rsidP="009C3B77">
      <w:pPr>
        <w:numPr>
          <w:ilvl w:val="0"/>
          <w:numId w:val="11"/>
        </w:numPr>
        <w:tabs>
          <w:tab w:val="clear" w:pos="3959"/>
        </w:tabs>
        <w:ind w:left="426" w:hanging="426"/>
        <w:jc w:val="both"/>
        <w:rPr>
          <w:rFonts w:ascii="Arial Narrow" w:hAnsi="Arial Narrow"/>
          <w:color w:val="000000" w:themeColor="text1"/>
        </w:rPr>
      </w:pPr>
      <w:r w:rsidRPr="005C6FD1">
        <w:rPr>
          <w:rFonts w:ascii="Arial Narrow" w:hAnsi="Arial Narrow"/>
          <w:color w:val="000000" w:themeColor="text1"/>
        </w:rPr>
        <w:t>Cena j</w:t>
      </w:r>
      <w:r w:rsidR="00820602" w:rsidRPr="005C6FD1">
        <w:rPr>
          <w:rFonts w:ascii="Arial Narrow" w:hAnsi="Arial Narrow"/>
          <w:color w:val="000000" w:themeColor="text1"/>
        </w:rPr>
        <w:t>ednostkowa paliwa</w:t>
      </w:r>
      <w:r w:rsidRPr="005C6FD1">
        <w:rPr>
          <w:rFonts w:ascii="Arial Narrow" w:hAnsi="Arial Narrow"/>
          <w:color w:val="000000" w:themeColor="text1"/>
        </w:rPr>
        <w:t xml:space="preserve"> może ulec zmia</w:t>
      </w:r>
      <w:r w:rsidR="00414853" w:rsidRPr="005C6FD1">
        <w:rPr>
          <w:rFonts w:ascii="Arial Narrow" w:hAnsi="Arial Narrow"/>
          <w:color w:val="000000" w:themeColor="text1"/>
        </w:rPr>
        <w:t>nie wyłącznie w przypadku</w:t>
      </w:r>
      <w:r w:rsidR="007232AC" w:rsidRPr="005C6FD1">
        <w:rPr>
          <w:rFonts w:ascii="Arial Narrow" w:hAnsi="Arial Narrow"/>
          <w:color w:val="000000" w:themeColor="text1"/>
        </w:rPr>
        <w:t xml:space="preserve"> zmiany cen u p</w:t>
      </w:r>
      <w:r w:rsidRPr="005C6FD1">
        <w:rPr>
          <w:rFonts w:ascii="Arial Narrow" w:hAnsi="Arial Narrow"/>
          <w:color w:val="000000" w:themeColor="text1"/>
        </w:rPr>
        <w:t>r</w:t>
      </w:r>
      <w:r w:rsidR="007232AC" w:rsidRPr="005C6FD1">
        <w:rPr>
          <w:rFonts w:ascii="Arial Narrow" w:hAnsi="Arial Narrow"/>
          <w:color w:val="000000" w:themeColor="text1"/>
        </w:rPr>
        <w:t>oducenta zaopatrującego Wykonawcę,</w:t>
      </w:r>
      <w:r w:rsidR="00820602" w:rsidRPr="005C6FD1">
        <w:rPr>
          <w:rFonts w:ascii="Arial Narrow" w:hAnsi="Arial Narrow"/>
          <w:color w:val="000000" w:themeColor="text1"/>
        </w:rPr>
        <w:t xml:space="preserve"> o wartość proporcjonalną</w:t>
      </w:r>
      <w:r w:rsidRPr="005C6FD1">
        <w:rPr>
          <w:rFonts w:ascii="Arial Narrow" w:hAnsi="Arial Narrow"/>
          <w:color w:val="000000" w:themeColor="text1"/>
        </w:rPr>
        <w:t xml:space="preserve"> </w:t>
      </w:r>
      <w:r w:rsidR="00820602" w:rsidRPr="005C6FD1">
        <w:rPr>
          <w:rFonts w:ascii="Arial Narrow" w:hAnsi="Arial Narrow"/>
          <w:color w:val="000000" w:themeColor="text1"/>
        </w:rPr>
        <w:t>do</w:t>
      </w:r>
      <w:r w:rsidRPr="005C6FD1">
        <w:rPr>
          <w:rFonts w:ascii="Arial Narrow" w:hAnsi="Arial Narrow"/>
          <w:color w:val="000000" w:themeColor="text1"/>
        </w:rPr>
        <w:t xml:space="preserve"> wzrostu lub spadku</w:t>
      </w:r>
      <w:r w:rsidR="00820602" w:rsidRPr="005C6FD1">
        <w:rPr>
          <w:rFonts w:ascii="Arial Narrow" w:hAnsi="Arial Narrow"/>
          <w:color w:val="000000" w:themeColor="text1"/>
        </w:rPr>
        <w:t xml:space="preserve"> tej ceny</w:t>
      </w:r>
      <w:r w:rsidR="00535B88" w:rsidRPr="005C6FD1">
        <w:rPr>
          <w:rFonts w:ascii="Arial Narrow" w:hAnsi="Arial Narrow"/>
          <w:color w:val="000000" w:themeColor="text1"/>
        </w:rPr>
        <w:t xml:space="preserve"> w stosunku do ceny obowiązującej w dniu sporządzenia oferty Wykonawcy</w:t>
      </w:r>
      <w:r w:rsidR="00D53E4B" w:rsidRPr="005C6FD1">
        <w:rPr>
          <w:rFonts w:ascii="Arial Narrow" w:hAnsi="Arial Narrow"/>
          <w:color w:val="000000" w:themeColor="text1"/>
        </w:rPr>
        <w:t>.</w:t>
      </w:r>
    </w:p>
    <w:p w:rsidR="008D7EB5" w:rsidRPr="00E73807" w:rsidRDefault="00820602" w:rsidP="00E73807">
      <w:pPr>
        <w:pStyle w:val="Indeks"/>
        <w:numPr>
          <w:ilvl w:val="0"/>
          <w:numId w:val="12"/>
        </w:numPr>
        <w:suppressLineNumbers w:val="0"/>
        <w:tabs>
          <w:tab w:val="clear" w:pos="3959"/>
        </w:tabs>
        <w:ind w:left="426" w:hanging="426"/>
        <w:jc w:val="both"/>
        <w:rPr>
          <w:rFonts w:ascii="Arial Narrow" w:hAnsi="Arial Narrow" w:cs="Arial"/>
        </w:rPr>
      </w:pPr>
      <w:r w:rsidRPr="005C6FD1">
        <w:rPr>
          <w:rFonts w:ascii="Arial Narrow" w:hAnsi="Arial Narrow" w:cs="Times New Roman"/>
          <w:color w:val="000000" w:themeColor="text1"/>
        </w:rPr>
        <w:t xml:space="preserve">W przypadku opisanym w ust. 4 </w:t>
      </w:r>
      <w:r w:rsidR="00913549" w:rsidRPr="005C6FD1">
        <w:rPr>
          <w:rFonts w:ascii="Arial Narrow" w:hAnsi="Arial Narrow" w:cs="Times New Roman"/>
          <w:color w:val="000000" w:themeColor="text1"/>
        </w:rPr>
        <w:t>Wykonawca przy dostawie da</w:t>
      </w:r>
      <w:r w:rsidRPr="005C6FD1">
        <w:rPr>
          <w:rFonts w:ascii="Arial Narrow" w:hAnsi="Arial Narrow" w:cs="Times New Roman"/>
          <w:color w:val="000000" w:themeColor="text1"/>
        </w:rPr>
        <w:t>nej partii oleju opałowego</w:t>
      </w:r>
      <w:r w:rsidR="00913549" w:rsidRPr="005C6FD1">
        <w:rPr>
          <w:rFonts w:ascii="Arial Narrow" w:hAnsi="Arial Narrow" w:cs="Arial"/>
          <w:color w:val="000000" w:themeColor="text1"/>
        </w:rPr>
        <w:t xml:space="preserve"> zobowiązany jest w formie pisemnej przedstawić Zamawiającemu zmianę ceny (wzro</w:t>
      </w:r>
      <w:r w:rsidR="007232AC" w:rsidRPr="005C6FD1">
        <w:rPr>
          <w:rFonts w:ascii="Arial Narrow" w:hAnsi="Arial Narrow" w:cs="Arial"/>
          <w:color w:val="000000" w:themeColor="text1"/>
        </w:rPr>
        <w:t>st lub obniżkę) obowiązujące</w:t>
      </w:r>
      <w:r w:rsidRPr="005C6FD1">
        <w:rPr>
          <w:rFonts w:ascii="Arial Narrow" w:hAnsi="Arial Narrow" w:cs="Arial"/>
          <w:color w:val="000000" w:themeColor="text1"/>
        </w:rPr>
        <w:t>j</w:t>
      </w:r>
      <w:r w:rsidR="007232AC" w:rsidRPr="005C6FD1">
        <w:rPr>
          <w:rFonts w:ascii="Arial Narrow" w:hAnsi="Arial Narrow" w:cs="Arial"/>
          <w:color w:val="000000" w:themeColor="text1"/>
        </w:rPr>
        <w:t xml:space="preserve"> u producenta w</w:t>
      </w:r>
      <w:r w:rsidR="00913549" w:rsidRPr="005C6FD1">
        <w:rPr>
          <w:rFonts w:ascii="Arial Narrow" w:hAnsi="Arial Narrow" w:cs="Arial"/>
          <w:color w:val="000000" w:themeColor="text1"/>
        </w:rPr>
        <w:t xml:space="preserve"> dniu dostawy, dołą</w:t>
      </w:r>
      <w:r w:rsidR="007232AC" w:rsidRPr="005C6FD1">
        <w:rPr>
          <w:rFonts w:ascii="Arial Narrow" w:hAnsi="Arial Narrow" w:cs="Arial"/>
          <w:color w:val="000000" w:themeColor="text1"/>
        </w:rPr>
        <w:t>czyć powinien komunikat cenowy</w:t>
      </w:r>
      <w:r w:rsidR="007232AC">
        <w:rPr>
          <w:rFonts w:ascii="Arial Narrow" w:hAnsi="Arial Narrow" w:cs="Arial"/>
        </w:rPr>
        <w:t xml:space="preserve"> p</w:t>
      </w:r>
      <w:r w:rsidR="00913549" w:rsidRPr="00F60FAA">
        <w:rPr>
          <w:rFonts w:ascii="Arial Narrow" w:hAnsi="Arial Narrow" w:cs="Arial"/>
        </w:rPr>
        <w:t>roducenta</w:t>
      </w:r>
      <w:r w:rsidR="00B65DC7" w:rsidRPr="00F60FAA">
        <w:rPr>
          <w:rFonts w:ascii="Arial Narrow" w:hAnsi="Arial Narrow" w:cs="Arial"/>
        </w:rPr>
        <w:t xml:space="preserve"> /wydruk cen paliw ze strony internetowej producenta z dnia poprzedzającego dostawę po godz</w:t>
      </w:r>
      <w:r w:rsidR="00AE6AEB">
        <w:rPr>
          <w:rFonts w:ascii="Arial Narrow" w:hAnsi="Arial Narrow" w:cs="Arial"/>
        </w:rPr>
        <w:t xml:space="preserve">inie </w:t>
      </w:r>
      <w:r w:rsidR="00B65DC7" w:rsidRPr="00F60FAA">
        <w:rPr>
          <w:rFonts w:ascii="Arial Narrow" w:hAnsi="Arial Narrow" w:cs="Arial"/>
        </w:rPr>
        <w:t>18</w:t>
      </w:r>
      <w:r w:rsidR="00AE6AEB">
        <w:rPr>
          <w:rFonts w:ascii="Arial Narrow" w:hAnsi="Arial Narrow" w:cs="Arial"/>
        </w:rPr>
        <w:t>:</w:t>
      </w:r>
      <w:r w:rsidR="00B65DC7" w:rsidRPr="00F60FAA">
        <w:rPr>
          <w:rFonts w:ascii="Arial Narrow" w:hAnsi="Arial Narrow" w:cs="Arial"/>
        </w:rPr>
        <w:t>00/.</w:t>
      </w:r>
    </w:p>
    <w:p w:rsidR="00E73807" w:rsidRDefault="00E73807" w:rsidP="00D5075E">
      <w:pPr>
        <w:jc w:val="center"/>
        <w:rPr>
          <w:rFonts w:ascii="Arial Narrow" w:hAnsi="Arial Narrow" w:cs="Arial"/>
        </w:rPr>
      </w:pPr>
    </w:p>
    <w:p w:rsidR="00521B9D" w:rsidRPr="00F60FAA" w:rsidRDefault="007232AC" w:rsidP="00D5075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3</w:t>
      </w:r>
    </w:p>
    <w:p w:rsidR="00913549" w:rsidRDefault="007232AC" w:rsidP="008D7EB5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8D7EB5">
        <w:rPr>
          <w:rFonts w:ascii="Arial Narrow" w:hAnsi="Arial Narrow" w:cs="Arial"/>
        </w:rPr>
        <w:t>Wykonawca</w:t>
      </w:r>
      <w:r w:rsidR="00913549" w:rsidRPr="008D7EB5">
        <w:rPr>
          <w:rFonts w:ascii="Arial Narrow" w:hAnsi="Arial Narrow" w:cs="Arial"/>
        </w:rPr>
        <w:t xml:space="preserve"> przyjmuje na siebie następujące obowiązki szczegółowe:</w:t>
      </w:r>
    </w:p>
    <w:p w:rsidR="008D7EB5" w:rsidRPr="00CB40C2" w:rsidRDefault="008D7EB5" w:rsidP="008D7EB5">
      <w:pPr>
        <w:numPr>
          <w:ilvl w:val="1"/>
          <w:numId w:val="18"/>
        </w:numPr>
        <w:tabs>
          <w:tab w:val="left" w:pos="1134"/>
        </w:tabs>
        <w:ind w:left="1134" w:hanging="283"/>
        <w:jc w:val="both"/>
        <w:rPr>
          <w:rFonts w:ascii="Arial Narrow" w:hAnsi="Arial Narrow" w:cs="Arial"/>
        </w:rPr>
      </w:pPr>
      <w:r w:rsidRPr="00CB40C2">
        <w:rPr>
          <w:rFonts w:ascii="Arial Narrow" w:hAnsi="Arial Narrow" w:cs="Arial"/>
        </w:rPr>
        <w:t>Dostarczenie oleju opałowego do siedziby Zamawiającego na swój koszt, swoim staraniem i</w:t>
      </w:r>
      <w:r>
        <w:rPr>
          <w:rFonts w:ascii="Arial Narrow" w:hAnsi="Arial Narrow" w:cs="Arial"/>
        </w:rPr>
        <w:t> </w:t>
      </w:r>
      <w:r w:rsidRPr="00CB40C2">
        <w:rPr>
          <w:rFonts w:ascii="Arial Narrow" w:hAnsi="Arial Narrow" w:cs="Arial"/>
        </w:rPr>
        <w:t>własnym transportem.</w:t>
      </w:r>
    </w:p>
    <w:p w:rsidR="00AE6AEB" w:rsidRPr="005C6FD1" w:rsidRDefault="008D7EB5" w:rsidP="00AE6AEB">
      <w:pPr>
        <w:numPr>
          <w:ilvl w:val="1"/>
          <w:numId w:val="18"/>
        </w:numPr>
        <w:tabs>
          <w:tab w:val="left" w:pos="993"/>
          <w:tab w:val="left" w:pos="1134"/>
        </w:tabs>
        <w:ind w:left="1134" w:hanging="283"/>
        <w:jc w:val="both"/>
        <w:rPr>
          <w:rFonts w:ascii="Arial Narrow" w:hAnsi="Arial Narrow" w:cs="Arial"/>
          <w:color w:val="000000" w:themeColor="text1"/>
        </w:rPr>
      </w:pPr>
      <w:r w:rsidRPr="005C6FD1">
        <w:rPr>
          <w:rFonts w:ascii="Arial Narrow" w:hAnsi="Arial Narrow" w:cs="Arial"/>
          <w:color w:val="000000" w:themeColor="text1"/>
        </w:rPr>
        <w:t>Dokonywanie pomiaru rzeczywistej ilości dostarczanego paliwa przy użyciu instalacji pomiarowej do paliw ciekłych z świadectwem legalizacji.</w:t>
      </w:r>
    </w:p>
    <w:p w:rsidR="00AE6AEB" w:rsidRPr="00AE6AEB" w:rsidRDefault="00AE6AEB" w:rsidP="00AE6AEB">
      <w:pPr>
        <w:numPr>
          <w:ilvl w:val="1"/>
          <w:numId w:val="18"/>
        </w:numPr>
        <w:tabs>
          <w:tab w:val="left" w:pos="993"/>
          <w:tab w:val="left" w:pos="1134"/>
        </w:tabs>
        <w:ind w:left="1134" w:hanging="283"/>
        <w:jc w:val="both"/>
        <w:rPr>
          <w:rFonts w:ascii="Arial Narrow" w:hAnsi="Arial Narrow" w:cs="Arial"/>
        </w:rPr>
      </w:pPr>
      <w:r w:rsidRPr="005C6FD1">
        <w:rPr>
          <w:rFonts w:ascii="Arial Narrow" w:hAnsi="Arial Narrow" w:cs="Arial"/>
          <w:color w:val="000000" w:themeColor="text1"/>
        </w:rPr>
        <w:t>Sukcesywna realizacja dostaw w ilościach wskazanych każdorazowo p</w:t>
      </w:r>
      <w:r w:rsidR="00E73807" w:rsidRPr="005C6FD1">
        <w:rPr>
          <w:rFonts w:ascii="Arial Narrow" w:hAnsi="Arial Narrow" w:cs="Arial"/>
          <w:color w:val="000000" w:themeColor="text1"/>
        </w:rPr>
        <w:t>rzez Zamawiającego w</w:t>
      </w:r>
      <w:r w:rsidRPr="005C6FD1">
        <w:rPr>
          <w:rFonts w:ascii="Arial Narrow" w:hAnsi="Arial Narrow" w:cs="Arial"/>
          <w:color w:val="000000" w:themeColor="text1"/>
        </w:rPr>
        <w:t xml:space="preserve"> </w:t>
      </w:r>
      <w:r w:rsidR="00E73807" w:rsidRPr="005C6FD1">
        <w:rPr>
          <w:rFonts w:ascii="Arial Narrow" w:hAnsi="Arial Narrow" w:cs="Arial"/>
          <w:color w:val="000000" w:themeColor="text1"/>
        </w:rPr>
        <w:t>zamówieniach</w:t>
      </w:r>
      <w:r w:rsidR="00E05E09" w:rsidRPr="005C6FD1">
        <w:rPr>
          <w:rFonts w:ascii="Arial Narrow" w:hAnsi="Arial Narrow" w:cs="Arial"/>
          <w:color w:val="000000" w:themeColor="text1"/>
        </w:rPr>
        <w:t xml:space="preserve"> </w:t>
      </w:r>
      <w:r w:rsidRPr="005C6FD1">
        <w:rPr>
          <w:rFonts w:ascii="Arial Narrow" w:hAnsi="Arial Narrow" w:cs="Arial"/>
          <w:color w:val="000000" w:themeColor="text1"/>
        </w:rPr>
        <w:t xml:space="preserve">przesłanych </w:t>
      </w:r>
      <w:r w:rsidR="00E05E09" w:rsidRPr="005C6FD1">
        <w:rPr>
          <w:rFonts w:ascii="Arial Narrow" w:hAnsi="Arial Narrow" w:cs="Arial"/>
          <w:color w:val="000000" w:themeColor="text1"/>
        </w:rPr>
        <w:t xml:space="preserve">Wykonawcy drogą </w:t>
      </w:r>
      <w:r w:rsidRPr="005C6FD1">
        <w:rPr>
          <w:rFonts w:ascii="Arial Narrow" w:hAnsi="Arial Narrow" w:cs="Arial"/>
          <w:color w:val="000000" w:themeColor="text1"/>
        </w:rPr>
        <w:t>mailow</w:t>
      </w:r>
      <w:r w:rsidR="00881474" w:rsidRPr="005C6FD1">
        <w:rPr>
          <w:rFonts w:ascii="Arial Narrow" w:hAnsi="Arial Narrow" w:cs="Arial"/>
          <w:color w:val="000000" w:themeColor="text1"/>
        </w:rPr>
        <w:t>ą</w:t>
      </w:r>
      <w:r w:rsidRPr="005C6FD1">
        <w:rPr>
          <w:rFonts w:ascii="Arial Narrow" w:hAnsi="Arial Narrow" w:cs="Arial"/>
          <w:color w:val="000000" w:themeColor="text1"/>
        </w:rPr>
        <w:t xml:space="preserve"> lub</w:t>
      </w:r>
      <w:r w:rsidR="00E05E09" w:rsidRPr="005C6FD1">
        <w:rPr>
          <w:rFonts w:ascii="Arial Narrow" w:hAnsi="Arial Narrow" w:cs="Arial"/>
          <w:color w:val="000000" w:themeColor="text1"/>
        </w:rPr>
        <w:t xml:space="preserve"> telefonicznie pod numer kontaktowy ……………………………..</w:t>
      </w:r>
      <w:r w:rsidRPr="005C6FD1">
        <w:rPr>
          <w:rFonts w:ascii="Arial Narrow" w:hAnsi="Arial Narrow" w:cs="Arial"/>
          <w:color w:val="000000" w:themeColor="text1"/>
        </w:rPr>
        <w:t xml:space="preserve">, w terminie </w:t>
      </w:r>
      <w:r w:rsidR="00E05E09" w:rsidRPr="005C6FD1">
        <w:rPr>
          <w:rFonts w:ascii="Arial Narrow" w:hAnsi="Arial Narrow" w:cs="Arial"/>
          <w:color w:val="000000" w:themeColor="text1"/>
        </w:rPr>
        <w:t>48</w:t>
      </w:r>
      <w:r w:rsidRPr="005C6FD1">
        <w:rPr>
          <w:rFonts w:ascii="Arial Narrow" w:hAnsi="Arial Narrow" w:cs="Arial"/>
          <w:color w:val="000000" w:themeColor="text1"/>
        </w:rPr>
        <w:t xml:space="preserve"> godzin od chwili złożenia zamówienia. Zamówienie uważa się</w:t>
      </w:r>
      <w:r w:rsidRPr="00AE6AEB">
        <w:rPr>
          <w:rFonts w:ascii="Arial Narrow" w:hAnsi="Arial Narrow" w:cs="Arial"/>
        </w:rPr>
        <w:t xml:space="preserve"> za złożone z chwilą nadania go przez Zamawiającego.</w:t>
      </w:r>
    </w:p>
    <w:p w:rsidR="008D7EB5" w:rsidRDefault="00392F79" w:rsidP="00E615B6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8D7EB5">
        <w:rPr>
          <w:rFonts w:ascii="Arial Narrow" w:hAnsi="Arial Narrow" w:cs="Arial"/>
        </w:rPr>
        <w:t xml:space="preserve">Zamawiający zgłasza Wykonawcy reklamacje dotyczące parametrów jakościowych oleju opałowego </w:t>
      </w:r>
      <w:r w:rsidR="00305A84" w:rsidRPr="008D7EB5">
        <w:rPr>
          <w:rFonts w:ascii="Arial Narrow" w:hAnsi="Arial Narrow" w:cs="Arial"/>
        </w:rPr>
        <w:t xml:space="preserve">drogą </w:t>
      </w:r>
      <w:r w:rsidR="00E05E09">
        <w:rPr>
          <w:rFonts w:ascii="Arial Narrow" w:hAnsi="Arial Narrow" w:cs="Arial"/>
        </w:rPr>
        <w:t xml:space="preserve">elektroniczną na adres mailowy ………………………………………… . </w:t>
      </w:r>
      <w:r w:rsidR="00305A84" w:rsidRPr="008D7EB5">
        <w:rPr>
          <w:rFonts w:ascii="Arial Narrow" w:hAnsi="Arial Narrow" w:cs="Arial"/>
        </w:rPr>
        <w:t>Wykonawca jest</w:t>
      </w:r>
      <w:r w:rsidR="00E615B6" w:rsidRPr="008D7EB5">
        <w:rPr>
          <w:rFonts w:ascii="Arial Narrow" w:hAnsi="Arial Narrow" w:cs="Arial"/>
        </w:rPr>
        <w:t xml:space="preserve"> zobowiązany do niezwłocznego odpompowania paliwa i</w:t>
      </w:r>
      <w:r w:rsidR="008D7EB5" w:rsidRPr="008D7EB5">
        <w:rPr>
          <w:rFonts w:ascii="Arial Narrow" w:hAnsi="Arial Narrow" w:cs="Arial"/>
        </w:rPr>
        <w:t> </w:t>
      </w:r>
      <w:r w:rsidR="00E615B6" w:rsidRPr="008D7EB5">
        <w:rPr>
          <w:rFonts w:ascii="Arial Narrow" w:hAnsi="Arial Narrow" w:cs="Arial"/>
        </w:rPr>
        <w:t>wyczyszczenia</w:t>
      </w:r>
      <w:r w:rsidR="00950D36" w:rsidRPr="008D7EB5">
        <w:rPr>
          <w:rFonts w:ascii="Arial Narrow" w:hAnsi="Arial Narrow" w:cs="Arial"/>
        </w:rPr>
        <w:t xml:space="preserve"> zbiornika</w:t>
      </w:r>
      <w:r w:rsidR="00E615B6" w:rsidRPr="008D7EB5">
        <w:rPr>
          <w:rFonts w:ascii="Arial Narrow" w:hAnsi="Arial Narrow" w:cs="Arial"/>
        </w:rPr>
        <w:t xml:space="preserve"> oraz dostarczenia przedmiotu zamówienia po</w:t>
      </w:r>
      <w:r w:rsidR="008D7EB5">
        <w:rPr>
          <w:rFonts w:ascii="Arial Narrow" w:hAnsi="Arial Narrow" w:cs="Arial"/>
        </w:rPr>
        <w:t> </w:t>
      </w:r>
      <w:r w:rsidR="00E615B6" w:rsidRPr="008D7EB5">
        <w:rPr>
          <w:rFonts w:ascii="Arial Narrow" w:hAnsi="Arial Narrow" w:cs="Arial"/>
        </w:rPr>
        <w:t>raz drugi</w:t>
      </w:r>
      <w:r w:rsidRPr="008D7EB5">
        <w:rPr>
          <w:rFonts w:ascii="Arial Narrow" w:hAnsi="Arial Narrow" w:cs="Arial"/>
        </w:rPr>
        <w:t xml:space="preserve">, w terminie </w:t>
      </w:r>
      <w:r w:rsidR="00305A84" w:rsidRPr="008D7EB5">
        <w:rPr>
          <w:rFonts w:ascii="Arial Narrow" w:hAnsi="Arial Narrow" w:cs="Arial"/>
        </w:rPr>
        <w:t>24 godzin od chwili przesłania</w:t>
      </w:r>
      <w:r w:rsidRPr="008D7EB5">
        <w:rPr>
          <w:rFonts w:ascii="Arial Narrow" w:hAnsi="Arial Narrow" w:cs="Arial"/>
        </w:rPr>
        <w:t xml:space="preserve"> reklamacji</w:t>
      </w:r>
      <w:r w:rsidR="00E615B6" w:rsidRPr="008D7EB5">
        <w:rPr>
          <w:rFonts w:ascii="Arial Narrow" w:hAnsi="Arial Narrow" w:cs="Arial"/>
        </w:rPr>
        <w:t xml:space="preserve">. </w:t>
      </w:r>
    </w:p>
    <w:p w:rsidR="00E615B6" w:rsidRPr="008D7EB5" w:rsidRDefault="00E615B6" w:rsidP="00E615B6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8D7EB5">
        <w:rPr>
          <w:rFonts w:ascii="Arial Narrow" w:hAnsi="Arial Narrow" w:cs="Arial"/>
        </w:rPr>
        <w:t>W pr</w:t>
      </w:r>
      <w:r w:rsidR="003966BB" w:rsidRPr="008D7EB5">
        <w:rPr>
          <w:rFonts w:ascii="Arial Narrow" w:hAnsi="Arial Narrow" w:cs="Arial"/>
        </w:rPr>
        <w:t>zypadku nie wykonania obowiązków określonych w ust.</w:t>
      </w:r>
      <w:r w:rsidR="00E05E09">
        <w:rPr>
          <w:rFonts w:ascii="Arial Narrow" w:hAnsi="Arial Narrow" w:cs="Arial"/>
        </w:rPr>
        <w:t xml:space="preserve"> </w:t>
      </w:r>
      <w:r w:rsidR="003966BB" w:rsidRPr="008D7EB5">
        <w:rPr>
          <w:rFonts w:ascii="Arial Narrow" w:hAnsi="Arial Narrow" w:cs="Arial"/>
        </w:rPr>
        <w:t>2</w:t>
      </w:r>
      <w:r w:rsidRPr="008D7EB5">
        <w:rPr>
          <w:rFonts w:ascii="Arial Narrow" w:hAnsi="Arial Narrow" w:cs="Arial"/>
        </w:rPr>
        <w:t>,</w:t>
      </w:r>
      <w:r w:rsidR="00A02CCE">
        <w:rPr>
          <w:rFonts w:ascii="Arial Narrow" w:hAnsi="Arial Narrow" w:cs="Arial"/>
        </w:rPr>
        <w:t xml:space="preserve"> Zamawiający może zlecić ich </w:t>
      </w:r>
      <w:r w:rsidR="003966BB" w:rsidRPr="008D7EB5">
        <w:rPr>
          <w:rFonts w:ascii="Arial Narrow" w:hAnsi="Arial Narrow" w:cs="Arial"/>
        </w:rPr>
        <w:t xml:space="preserve">wykonanie </w:t>
      </w:r>
      <w:r w:rsidR="00770EE8" w:rsidRPr="008D7EB5">
        <w:rPr>
          <w:rFonts w:ascii="Arial Narrow" w:hAnsi="Arial Narrow" w:cs="Arial"/>
        </w:rPr>
        <w:t>osobi</w:t>
      </w:r>
      <w:r w:rsidR="003966BB" w:rsidRPr="008D7EB5">
        <w:rPr>
          <w:rFonts w:ascii="Arial Narrow" w:hAnsi="Arial Narrow" w:cs="Arial"/>
        </w:rPr>
        <w:t>e trzeciej na koszt Wykonawcy.</w:t>
      </w:r>
    </w:p>
    <w:p w:rsidR="001E2C5B" w:rsidRPr="001E2C5B" w:rsidRDefault="001E2C5B" w:rsidP="001E2C5B">
      <w:pPr>
        <w:tabs>
          <w:tab w:val="left" w:pos="786"/>
        </w:tabs>
        <w:ind w:left="426"/>
        <w:jc w:val="both"/>
        <w:rPr>
          <w:rFonts w:ascii="Arial Narrow" w:hAnsi="Arial Narrow" w:cs="Arial"/>
        </w:rPr>
      </w:pPr>
    </w:p>
    <w:p w:rsidR="00521B9D" w:rsidRPr="00F60FAA" w:rsidRDefault="001E2C5B" w:rsidP="00D5075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4</w:t>
      </w:r>
    </w:p>
    <w:p w:rsidR="00913549" w:rsidRPr="008D7EB5" w:rsidRDefault="007232AC" w:rsidP="008D7EB5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8D7EB5">
        <w:rPr>
          <w:rFonts w:ascii="Arial Narrow" w:hAnsi="Arial Narrow" w:cs="Arial"/>
        </w:rPr>
        <w:t>Wykonawca</w:t>
      </w:r>
      <w:r w:rsidR="00913549" w:rsidRPr="008D7EB5">
        <w:rPr>
          <w:rFonts w:ascii="Arial Narrow" w:hAnsi="Arial Narrow" w:cs="Arial"/>
        </w:rPr>
        <w:t xml:space="preserve"> </w:t>
      </w:r>
      <w:r w:rsidR="00E615B6" w:rsidRPr="008D7EB5">
        <w:rPr>
          <w:rFonts w:ascii="Arial Narrow" w:hAnsi="Arial Narrow" w:cs="Arial"/>
        </w:rPr>
        <w:t>za</w:t>
      </w:r>
      <w:r w:rsidR="00913549" w:rsidRPr="008D7EB5">
        <w:rPr>
          <w:rFonts w:ascii="Arial Narrow" w:hAnsi="Arial Narrow" w:cs="Arial"/>
        </w:rPr>
        <w:t>płaci Zamawiającemu kary umowne:</w:t>
      </w:r>
    </w:p>
    <w:p w:rsidR="00913549" w:rsidRDefault="001E2C5B" w:rsidP="008D7EB5">
      <w:pPr>
        <w:pStyle w:val="Akapitzlist"/>
        <w:numPr>
          <w:ilvl w:val="0"/>
          <w:numId w:val="16"/>
        </w:numPr>
        <w:tabs>
          <w:tab w:val="left" w:pos="633"/>
        </w:tabs>
        <w:ind w:left="993" w:hanging="284"/>
        <w:jc w:val="both"/>
        <w:rPr>
          <w:rFonts w:ascii="Arial Narrow" w:hAnsi="Arial Narrow" w:cs="Arial"/>
        </w:rPr>
      </w:pPr>
      <w:r w:rsidRPr="00DC5699">
        <w:rPr>
          <w:rFonts w:ascii="Arial Narrow" w:hAnsi="Arial Narrow" w:cs="Arial"/>
        </w:rPr>
        <w:t>z</w:t>
      </w:r>
      <w:r w:rsidR="00913549" w:rsidRPr="00DC5699">
        <w:rPr>
          <w:rFonts w:ascii="Arial Narrow" w:hAnsi="Arial Narrow" w:cs="Arial"/>
        </w:rPr>
        <w:t>a zwłokę w dostarczeniu</w:t>
      </w:r>
      <w:r w:rsidRPr="00DC5699">
        <w:rPr>
          <w:rFonts w:ascii="Arial Narrow" w:hAnsi="Arial Narrow" w:cs="Arial"/>
        </w:rPr>
        <w:t xml:space="preserve"> oleju opałowego</w:t>
      </w:r>
      <w:r w:rsidR="00913549" w:rsidRPr="00DC5699">
        <w:rPr>
          <w:rFonts w:ascii="Arial Narrow" w:hAnsi="Arial Narrow" w:cs="Arial"/>
        </w:rPr>
        <w:t xml:space="preserve"> </w:t>
      </w:r>
      <w:r w:rsidRPr="00DC5699">
        <w:rPr>
          <w:rFonts w:ascii="Arial Narrow" w:hAnsi="Arial Narrow" w:cs="Arial"/>
        </w:rPr>
        <w:t>w stosun</w:t>
      </w:r>
      <w:r w:rsidR="00A02CCE">
        <w:rPr>
          <w:rFonts w:ascii="Arial Narrow" w:hAnsi="Arial Narrow" w:cs="Arial"/>
        </w:rPr>
        <w:t>ku do terminu określonego</w:t>
      </w:r>
      <w:r w:rsidR="00881474">
        <w:rPr>
          <w:rFonts w:ascii="Arial Narrow" w:hAnsi="Arial Narrow" w:cs="Arial"/>
        </w:rPr>
        <w:t xml:space="preserve"> </w:t>
      </w:r>
      <w:r w:rsidR="00A02CCE">
        <w:rPr>
          <w:rFonts w:ascii="Arial Narrow" w:hAnsi="Arial Narrow" w:cs="Arial"/>
        </w:rPr>
        <w:t>w § 3 ust.1 lit.</w:t>
      </w:r>
      <w:r w:rsidR="00DC5699">
        <w:rPr>
          <w:rFonts w:ascii="Arial Narrow" w:hAnsi="Arial Narrow" w:cs="Arial"/>
        </w:rPr>
        <w:t> </w:t>
      </w:r>
      <w:r w:rsidR="00A02CCE">
        <w:rPr>
          <w:rFonts w:ascii="Arial Narrow" w:hAnsi="Arial Narrow" w:cs="Arial"/>
        </w:rPr>
        <w:t xml:space="preserve">c </w:t>
      </w:r>
      <w:r w:rsidR="00913549" w:rsidRPr="00DC5699">
        <w:rPr>
          <w:rFonts w:ascii="Arial Narrow" w:hAnsi="Arial Narrow" w:cs="Arial"/>
        </w:rPr>
        <w:t>w wysokości</w:t>
      </w:r>
      <w:r w:rsidR="003B20A5" w:rsidRPr="00DC5699">
        <w:rPr>
          <w:rFonts w:ascii="Arial Narrow" w:hAnsi="Arial Narrow" w:cs="Arial"/>
        </w:rPr>
        <w:t xml:space="preserve"> 0,05</w:t>
      </w:r>
      <w:r w:rsidR="00913549" w:rsidRPr="00DC5699">
        <w:rPr>
          <w:rFonts w:ascii="Arial Narrow" w:hAnsi="Arial Narrow" w:cs="Arial"/>
        </w:rPr>
        <w:t xml:space="preserve"> %</w:t>
      </w:r>
      <w:r w:rsidRPr="00DC5699">
        <w:rPr>
          <w:rFonts w:ascii="Arial Narrow" w:hAnsi="Arial Narrow" w:cs="Arial"/>
        </w:rPr>
        <w:t xml:space="preserve"> ceny tego oleju,</w:t>
      </w:r>
      <w:r w:rsidR="00913549" w:rsidRPr="00DC5699">
        <w:rPr>
          <w:rFonts w:ascii="Arial Narrow" w:hAnsi="Arial Narrow" w:cs="Arial"/>
        </w:rPr>
        <w:t xml:space="preserve"> za każdy dzień zwłoki,</w:t>
      </w:r>
      <w:r w:rsidR="00DC5699">
        <w:rPr>
          <w:rFonts w:ascii="Arial Narrow" w:hAnsi="Arial Narrow" w:cs="Arial"/>
        </w:rPr>
        <w:t xml:space="preserve"> </w:t>
      </w:r>
    </w:p>
    <w:p w:rsidR="00913549" w:rsidRPr="00DC5699" w:rsidRDefault="001E2C5B" w:rsidP="008D7EB5">
      <w:pPr>
        <w:pStyle w:val="Akapitzlist"/>
        <w:numPr>
          <w:ilvl w:val="0"/>
          <w:numId w:val="16"/>
        </w:numPr>
        <w:tabs>
          <w:tab w:val="left" w:pos="633"/>
        </w:tabs>
        <w:ind w:left="993" w:hanging="284"/>
        <w:jc w:val="both"/>
        <w:rPr>
          <w:rFonts w:ascii="Arial Narrow" w:hAnsi="Arial Narrow" w:cs="Arial"/>
        </w:rPr>
      </w:pPr>
      <w:r w:rsidRPr="00DC5699">
        <w:rPr>
          <w:rFonts w:ascii="Arial Narrow" w:hAnsi="Arial Narrow" w:cs="Arial"/>
        </w:rPr>
        <w:t>z</w:t>
      </w:r>
      <w:r w:rsidR="00913549" w:rsidRPr="00DC5699">
        <w:rPr>
          <w:rFonts w:ascii="Arial Narrow" w:hAnsi="Arial Narrow" w:cs="Arial"/>
        </w:rPr>
        <w:t xml:space="preserve">a odstąpienie od umowy z przyczyn zależnych od </w:t>
      </w:r>
      <w:r w:rsidR="007232AC" w:rsidRPr="00DC5699">
        <w:rPr>
          <w:rFonts w:ascii="Arial Narrow" w:hAnsi="Arial Narrow" w:cs="Arial"/>
        </w:rPr>
        <w:t>Wykonawcy</w:t>
      </w:r>
      <w:r w:rsidR="00A521B7" w:rsidRPr="00DC5699">
        <w:rPr>
          <w:rFonts w:ascii="Arial Narrow" w:hAnsi="Arial Narrow" w:cs="Arial"/>
        </w:rPr>
        <w:t xml:space="preserve"> -</w:t>
      </w:r>
      <w:r w:rsidR="00913549" w:rsidRPr="00DC5699">
        <w:rPr>
          <w:rFonts w:ascii="Arial Narrow" w:hAnsi="Arial Narrow" w:cs="Arial"/>
        </w:rPr>
        <w:t xml:space="preserve"> w wys</w:t>
      </w:r>
      <w:r w:rsidR="00A521B7" w:rsidRPr="00DC5699">
        <w:rPr>
          <w:rFonts w:ascii="Arial Narrow" w:hAnsi="Arial Narrow" w:cs="Arial"/>
        </w:rPr>
        <w:t>okości 5% ceny całkowitej określonej w §</w:t>
      </w:r>
      <w:r w:rsidR="000F259F" w:rsidRPr="00DC5699">
        <w:rPr>
          <w:rFonts w:ascii="Arial Narrow" w:hAnsi="Arial Narrow" w:cs="Arial"/>
        </w:rPr>
        <w:t xml:space="preserve"> 2 ust.1</w:t>
      </w:r>
      <w:r w:rsidR="00913549" w:rsidRPr="00DC5699">
        <w:rPr>
          <w:rFonts w:ascii="Arial Narrow" w:hAnsi="Arial Narrow" w:cs="Arial"/>
        </w:rPr>
        <w:t>.</w:t>
      </w:r>
    </w:p>
    <w:p w:rsidR="00E615B6" w:rsidRPr="008D7EB5" w:rsidRDefault="00913549" w:rsidP="008D7EB5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8D7EB5">
        <w:rPr>
          <w:rFonts w:ascii="Arial Narrow" w:hAnsi="Arial Narrow" w:cs="Arial"/>
        </w:rPr>
        <w:t xml:space="preserve">Zamawiający </w:t>
      </w:r>
      <w:r w:rsidR="00E615B6" w:rsidRPr="008D7EB5">
        <w:rPr>
          <w:rFonts w:ascii="Arial Narrow" w:hAnsi="Arial Narrow" w:cs="Arial"/>
        </w:rPr>
        <w:t>za</w:t>
      </w:r>
      <w:r w:rsidRPr="008D7EB5">
        <w:rPr>
          <w:rFonts w:ascii="Arial Narrow" w:hAnsi="Arial Narrow" w:cs="Arial"/>
        </w:rPr>
        <w:t xml:space="preserve">płaci </w:t>
      </w:r>
      <w:r w:rsidR="007232AC" w:rsidRPr="008D7EB5">
        <w:rPr>
          <w:rFonts w:ascii="Arial Narrow" w:hAnsi="Arial Narrow" w:cs="Arial"/>
        </w:rPr>
        <w:t>Wykonawcy</w:t>
      </w:r>
      <w:r w:rsidR="00E615B6" w:rsidRPr="008D7EB5">
        <w:rPr>
          <w:rFonts w:ascii="Arial Narrow" w:hAnsi="Arial Narrow" w:cs="Arial"/>
        </w:rPr>
        <w:t xml:space="preserve"> karę umowną z</w:t>
      </w:r>
      <w:r w:rsidRPr="008D7EB5">
        <w:rPr>
          <w:rFonts w:ascii="Arial Narrow" w:hAnsi="Arial Narrow" w:cs="Arial"/>
        </w:rPr>
        <w:t xml:space="preserve">a odstąpienie od umowy z przyczyn zależnych od </w:t>
      </w:r>
      <w:r w:rsidR="00E615B6" w:rsidRPr="008D7EB5">
        <w:rPr>
          <w:rFonts w:ascii="Arial Narrow" w:hAnsi="Arial Narrow" w:cs="Arial"/>
        </w:rPr>
        <w:t xml:space="preserve"> </w:t>
      </w:r>
      <w:r w:rsidRPr="008D7EB5">
        <w:rPr>
          <w:rFonts w:ascii="Arial Narrow" w:hAnsi="Arial Narrow" w:cs="Arial"/>
        </w:rPr>
        <w:t>Zamawiającego</w:t>
      </w:r>
      <w:r w:rsidR="00E615B6" w:rsidRPr="008D7EB5">
        <w:rPr>
          <w:rFonts w:ascii="Arial Narrow" w:hAnsi="Arial Narrow" w:cs="Arial"/>
        </w:rPr>
        <w:t>,</w:t>
      </w:r>
      <w:r w:rsidRPr="008D7EB5">
        <w:rPr>
          <w:rFonts w:ascii="Arial Narrow" w:hAnsi="Arial Narrow" w:cs="Arial"/>
        </w:rPr>
        <w:t xml:space="preserve"> w wysokości 5 % </w:t>
      </w:r>
      <w:r w:rsidR="00E615B6" w:rsidRPr="008D7EB5">
        <w:rPr>
          <w:rFonts w:ascii="Arial Narrow" w:hAnsi="Arial Narrow" w:cs="Arial"/>
        </w:rPr>
        <w:t>ceny całkowitej określonej w § 2 ust.1.</w:t>
      </w:r>
    </w:p>
    <w:p w:rsidR="000F259F" w:rsidRPr="008D7EB5" w:rsidRDefault="000F259F" w:rsidP="008D7EB5">
      <w:pPr>
        <w:pStyle w:val="Akapitzlist"/>
        <w:numPr>
          <w:ilvl w:val="0"/>
          <w:numId w:val="19"/>
        </w:numPr>
        <w:jc w:val="both"/>
        <w:rPr>
          <w:rFonts w:ascii="Arial Narrow" w:hAnsi="Arial Narrow" w:cs="Arial"/>
          <w:color w:val="FF0000"/>
        </w:rPr>
      </w:pPr>
      <w:r w:rsidRPr="008D7EB5">
        <w:rPr>
          <w:rFonts w:ascii="Arial Narrow" w:hAnsi="Arial Narrow" w:cs="Arial"/>
        </w:rPr>
        <w:t xml:space="preserve">Strony zastrzegają sobie </w:t>
      </w:r>
      <w:r w:rsidR="00881474" w:rsidRPr="00881474">
        <w:rPr>
          <w:rFonts w:ascii="Arial Narrow" w:hAnsi="Arial Narrow" w:cs="Arial"/>
        </w:rPr>
        <w:t>prawo dochodzenia odszkodowania uzupełniającego</w:t>
      </w:r>
      <w:r w:rsidR="00881474">
        <w:rPr>
          <w:rFonts w:ascii="Arial Narrow" w:hAnsi="Arial Narrow" w:cs="Arial"/>
        </w:rPr>
        <w:t xml:space="preserve"> </w:t>
      </w:r>
      <w:r w:rsidR="00881474" w:rsidRPr="00881474">
        <w:rPr>
          <w:rFonts w:ascii="Arial Narrow" w:hAnsi="Arial Narrow" w:cs="Arial"/>
        </w:rPr>
        <w:t>przewyższającego wysokość zastrzeżonej kary umownej, na zasadach ogólnych.</w:t>
      </w:r>
    </w:p>
    <w:p w:rsidR="008D7EB5" w:rsidRDefault="008D7EB5" w:rsidP="00D5075E">
      <w:pPr>
        <w:jc w:val="center"/>
        <w:rPr>
          <w:rFonts w:ascii="Arial Narrow" w:hAnsi="Arial Narrow" w:cs="Arial"/>
        </w:rPr>
      </w:pPr>
    </w:p>
    <w:p w:rsidR="00521B9D" w:rsidRPr="00F60FAA" w:rsidRDefault="00950D36" w:rsidP="00D5075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5</w:t>
      </w:r>
    </w:p>
    <w:p w:rsidR="00881474" w:rsidRDefault="00E73807" w:rsidP="00654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Spory wynikłe z niniejszej u</w:t>
      </w:r>
      <w:r w:rsidR="00881474" w:rsidRPr="00881474">
        <w:rPr>
          <w:rFonts w:ascii="Arial Narrow" w:hAnsi="Arial Narrow" w:cs="Arial"/>
        </w:rPr>
        <w:t>mowy Strony poddają do rozpatrzenia sądowi powszechnemu właściwemu dla siedziby Zamawiającego.</w:t>
      </w:r>
    </w:p>
    <w:p w:rsidR="00521B9D" w:rsidRPr="00F60FAA" w:rsidRDefault="00950D36" w:rsidP="00881474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6</w:t>
      </w:r>
    </w:p>
    <w:p w:rsidR="00913549" w:rsidRPr="008C14F0" w:rsidRDefault="00950D36" w:rsidP="00654A69">
      <w:pPr>
        <w:pStyle w:val="Tekstpodstawowy21"/>
        <w:rPr>
          <w:rFonts w:ascii="Arial Narrow" w:hAnsi="Arial Narrow" w:cs="Arial"/>
        </w:rPr>
      </w:pPr>
      <w:r w:rsidRPr="008C14F0">
        <w:rPr>
          <w:rFonts w:ascii="Arial Narrow" w:hAnsi="Arial Narrow" w:cs="Arial"/>
        </w:rPr>
        <w:t>W</w:t>
      </w:r>
      <w:r w:rsidR="00913549" w:rsidRPr="008C14F0">
        <w:rPr>
          <w:rFonts w:ascii="Arial Narrow" w:hAnsi="Arial Narrow" w:cs="Arial"/>
        </w:rPr>
        <w:t xml:space="preserve"> sprawach nieuregulowanych</w:t>
      </w:r>
      <w:r w:rsidR="00E73807">
        <w:rPr>
          <w:rFonts w:ascii="Arial Narrow" w:hAnsi="Arial Narrow" w:cs="Arial"/>
        </w:rPr>
        <w:t xml:space="preserve"> niniejszą u</w:t>
      </w:r>
      <w:r w:rsidR="00881474">
        <w:rPr>
          <w:rFonts w:ascii="Arial Narrow" w:hAnsi="Arial Narrow" w:cs="Arial"/>
        </w:rPr>
        <w:t>mową</w:t>
      </w:r>
      <w:r w:rsidR="00913549" w:rsidRPr="008C14F0">
        <w:rPr>
          <w:rFonts w:ascii="Arial Narrow" w:hAnsi="Arial Narrow" w:cs="Arial"/>
        </w:rPr>
        <w:t xml:space="preserve"> zastosowanie </w:t>
      </w:r>
      <w:r w:rsidR="00881474">
        <w:rPr>
          <w:rFonts w:ascii="Arial Narrow" w:hAnsi="Arial Narrow" w:cs="Arial"/>
        </w:rPr>
        <w:t xml:space="preserve">mają </w:t>
      </w:r>
      <w:r w:rsidR="00913549" w:rsidRPr="008C14F0">
        <w:rPr>
          <w:rFonts w:ascii="Arial Narrow" w:hAnsi="Arial Narrow" w:cs="Arial"/>
        </w:rPr>
        <w:t>przep</w:t>
      </w:r>
      <w:r w:rsidR="00770EE8">
        <w:rPr>
          <w:rFonts w:ascii="Arial Narrow" w:hAnsi="Arial Narrow" w:cs="Arial"/>
        </w:rPr>
        <w:t>isy Kodeksu c</w:t>
      </w:r>
      <w:r w:rsidRPr="008C14F0">
        <w:rPr>
          <w:rFonts w:ascii="Arial Narrow" w:hAnsi="Arial Narrow" w:cs="Arial"/>
        </w:rPr>
        <w:t>ywilnego</w:t>
      </w:r>
      <w:r w:rsidR="00D5075E">
        <w:rPr>
          <w:rFonts w:ascii="Arial Narrow" w:hAnsi="Arial Narrow" w:cs="Arial"/>
        </w:rPr>
        <w:t>.</w:t>
      </w:r>
    </w:p>
    <w:p w:rsidR="00957A3B" w:rsidRPr="008C14F0" w:rsidRDefault="00957A3B" w:rsidP="00654A69">
      <w:pPr>
        <w:pStyle w:val="Tekstpodstawowy21"/>
        <w:rPr>
          <w:rFonts w:ascii="Arial Narrow" w:hAnsi="Arial Narrow" w:cs="Arial"/>
        </w:rPr>
      </w:pPr>
    </w:p>
    <w:p w:rsidR="00521B9D" w:rsidRPr="00D5075E" w:rsidRDefault="00950D36" w:rsidP="008D7EB5">
      <w:pPr>
        <w:jc w:val="center"/>
        <w:rPr>
          <w:rFonts w:ascii="Arial Narrow" w:hAnsi="Arial Narrow" w:cs="Arial"/>
        </w:rPr>
      </w:pPr>
      <w:r w:rsidRPr="008C14F0">
        <w:t>§ 7</w:t>
      </w:r>
    </w:p>
    <w:p w:rsidR="00913549" w:rsidRPr="008C14F0" w:rsidRDefault="00950D36" w:rsidP="00414853">
      <w:pPr>
        <w:pStyle w:val="Tekstpodstawowy21"/>
        <w:rPr>
          <w:rFonts w:ascii="Arial Narrow" w:hAnsi="Arial Narrow" w:cs="Arial"/>
        </w:rPr>
      </w:pPr>
      <w:r w:rsidRPr="008C14F0">
        <w:rPr>
          <w:rFonts w:ascii="Arial Narrow" w:hAnsi="Arial Narrow" w:cs="Arial"/>
        </w:rPr>
        <w:t>Zmiany</w:t>
      </w:r>
      <w:r w:rsidR="00E73807">
        <w:rPr>
          <w:rFonts w:ascii="Arial Narrow" w:hAnsi="Arial Narrow" w:cs="Arial"/>
        </w:rPr>
        <w:t xml:space="preserve"> niniejszej u</w:t>
      </w:r>
      <w:r w:rsidR="00913549" w:rsidRPr="008C14F0">
        <w:rPr>
          <w:rFonts w:ascii="Arial Narrow" w:hAnsi="Arial Narrow" w:cs="Arial"/>
        </w:rPr>
        <w:t>mowy wymagają formy pis</w:t>
      </w:r>
      <w:r w:rsidRPr="008C14F0">
        <w:rPr>
          <w:rFonts w:ascii="Arial Narrow" w:hAnsi="Arial Narrow" w:cs="Arial"/>
        </w:rPr>
        <w:t>emnej</w:t>
      </w:r>
      <w:r w:rsidR="00913549" w:rsidRPr="008C14F0">
        <w:rPr>
          <w:rFonts w:ascii="Arial Narrow" w:hAnsi="Arial Narrow" w:cs="Arial"/>
        </w:rPr>
        <w:t xml:space="preserve"> po</w:t>
      </w:r>
      <w:r w:rsidRPr="008C14F0">
        <w:rPr>
          <w:rFonts w:ascii="Arial Narrow" w:hAnsi="Arial Narrow" w:cs="Arial"/>
        </w:rPr>
        <w:t>d</w:t>
      </w:r>
      <w:r w:rsidR="00913549" w:rsidRPr="008C14F0">
        <w:rPr>
          <w:rFonts w:ascii="Arial Narrow" w:hAnsi="Arial Narrow" w:cs="Arial"/>
        </w:rPr>
        <w:t xml:space="preserve"> rygorem nieważności</w:t>
      </w:r>
      <w:r w:rsidR="00414853" w:rsidRPr="008C14F0">
        <w:rPr>
          <w:rFonts w:ascii="Arial Narrow" w:hAnsi="Arial Narrow" w:cs="Arial"/>
        </w:rPr>
        <w:t>.</w:t>
      </w:r>
    </w:p>
    <w:p w:rsidR="00414853" w:rsidRPr="008C14F0" w:rsidRDefault="00414853" w:rsidP="00414853">
      <w:pPr>
        <w:pStyle w:val="Tekstpodstawowy21"/>
        <w:rPr>
          <w:rFonts w:ascii="Arial Narrow" w:hAnsi="Arial Narrow" w:cs="Arial"/>
        </w:rPr>
      </w:pPr>
    </w:p>
    <w:p w:rsidR="00521B9D" w:rsidRPr="00F60FAA" w:rsidRDefault="00913549" w:rsidP="00654A69">
      <w:pPr>
        <w:jc w:val="both"/>
        <w:rPr>
          <w:rFonts w:ascii="Arial Narrow" w:hAnsi="Arial Narrow" w:cs="Arial"/>
        </w:rPr>
      </w:pPr>
      <w:r w:rsidRPr="00F60FAA">
        <w:rPr>
          <w:rFonts w:ascii="Arial Narrow" w:hAnsi="Arial Narrow" w:cs="Arial"/>
        </w:rPr>
        <w:tab/>
      </w:r>
      <w:r w:rsidRPr="00F60FAA">
        <w:rPr>
          <w:rFonts w:ascii="Arial Narrow" w:hAnsi="Arial Narrow" w:cs="Arial"/>
        </w:rPr>
        <w:tab/>
      </w:r>
      <w:r w:rsidRPr="00F60FAA">
        <w:rPr>
          <w:rFonts w:ascii="Arial Narrow" w:hAnsi="Arial Narrow" w:cs="Arial"/>
        </w:rPr>
        <w:tab/>
      </w:r>
      <w:r w:rsidRPr="00F60FAA">
        <w:rPr>
          <w:rFonts w:ascii="Arial Narrow" w:hAnsi="Arial Narrow" w:cs="Arial"/>
        </w:rPr>
        <w:tab/>
      </w:r>
      <w:r w:rsidRPr="00F60FAA">
        <w:rPr>
          <w:rFonts w:ascii="Arial Narrow" w:hAnsi="Arial Narrow" w:cs="Arial"/>
        </w:rPr>
        <w:tab/>
      </w:r>
      <w:r w:rsidRPr="00F60FAA">
        <w:rPr>
          <w:rFonts w:ascii="Arial Narrow" w:hAnsi="Arial Narrow" w:cs="Arial"/>
        </w:rPr>
        <w:tab/>
        <w:t xml:space="preserve"> § </w:t>
      </w:r>
      <w:r w:rsidR="00950D36">
        <w:rPr>
          <w:rFonts w:ascii="Arial Narrow" w:hAnsi="Arial Narrow" w:cs="Arial"/>
        </w:rPr>
        <w:t>8</w:t>
      </w:r>
    </w:p>
    <w:p w:rsidR="00913549" w:rsidRDefault="00913549" w:rsidP="00654A69">
      <w:pPr>
        <w:pStyle w:val="Tekstpodstawowy21"/>
        <w:rPr>
          <w:rFonts w:ascii="Arial Narrow" w:hAnsi="Arial Narrow" w:cs="Arial"/>
        </w:rPr>
      </w:pPr>
      <w:r w:rsidRPr="00F60FAA">
        <w:rPr>
          <w:rFonts w:ascii="Arial Narrow" w:hAnsi="Arial Narrow" w:cs="Arial"/>
        </w:rPr>
        <w:t xml:space="preserve">Umowę sporządzono w </w:t>
      </w:r>
      <w:r w:rsidR="00414853">
        <w:rPr>
          <w:rFonts w:ascii="Arial Narrow" w:hAnsi="Arial Narrow" w:cs="Arial"/>
        </w:rPr>
        <w:t>dwóch</w:t>
      </w:r>
      <w:r w:rsidRPr="00F60FAA">
        <w:rPr>
          <w:rFonts w:ascii="Arial Narrow" w:hAnsi="Arial Narrow" w:cs="Arial"/>
        </w:rPr>
        <w:t xml:space="preserve"> jednobrzmiących egzemplarzach, </w:t>
      </w:r>
      <w:r w:rsidR="00414853">
        <w:rPr>
          <w:rFonts w:ascii="Arial Narrow" w:hAnsi="Arial Narrow" w:cs="Arial"/>
        </w:rPr>
        <w:t>po jed</w:t>
      </w:r>
      <w:r w:rsidRPr="00F60FAA">
        <w:rPr>
          <w:rFonts w:ascii="Arial Narrow" w:hAnsi="Arial Narrow" w:cs="Arial"/>
        </w:rPr>
        <w:t>nym dla każdej ze stron.</w:t>
      </w:r>
    </w:p>
    <w:p w:rsidR="0096210B" w:rsidRDefault="0096210B" w:rsidP="00654A69">
      <w:pPr>
        <w:pStyle w:val="Tekstpodstawowy21"/>
        <w:rPr>
          <w:rFonts w:ascii="Arial Narrow" w:hAnsi="Arial Narrow" w:cs="Arial"/>
        </w:rPr>
      </w:pPr>
    </w:p>
    <w:p w:rsidR="0096210B" w:rsidRPr="00F60FAA" w:rsidRDefault="0096210B" w:rsidP="00654A69">
      <w:pPr>
        <w:pStyle w:val="Tekstpodstawowy21"/>
        <w:rPr>
          <w:rFonts w:ascii="Arial Narrow" w:hAnsi="Arial Narrow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81474" w:rsidTr="0096210B">
        <w:tc>
          <w:tcPr>
            <w:tcW w:w="4530" w:type="dxa"/>
          </w:tcPr>
          <w:p w:rsidR="00881474" w:rsidRPr="00881474" w:rsidRDefault="00881474" w:rsidP="0096210B">
            <w:pPr>
              <w:jc w:val="center"/>
              <w:rPr>
                <w:rFonts w:ascii="Arial Narrow" w:hAnsi="Arial Narrow" w:cs="Arial"/>
                <w:b/>
              </w:rPr>
            </w:pPr>
            <w:r w:rsidRPr="00881474">
              <w:rPr>
                <w:rFonts w:ascii="Arial Narrow" w:hAnsi="Arial Narrow" w:cs="Arial"/>
                <w:b/>
              </w:rPr>
              <w:t>ZAMAWIĄJĄCY</w:t>
            </w:r>
          </w:p>
        </w:tc>
        <w:tc>
          <w:tcPr>
            <w:tcW w:w="4531" w:type="dxa"/>
          </w:tcPr>
          <w:p w:rsidR="00881474" w:rsidRPr="00881474" w:rsidRDefault="00881474" w:rsidP="00881474">
            <w:pPr>
              <w:jc w:val="center"/>
              <w:rPr>
                <w:rFonts w:ascii="Arial Narrow" w:hAnsi="Arial Narrow" w:cs="Arial"/>
                <w:b/>
              </w:rPr>
            </w:pPr>
            <w:r w:rsidRPr="00881474">
              <w:rPr>
                <w:rFonts w:ascii="Arial Narrow" w:hAnsi="Arial Narrow" w:cs="Arial"/>
                <w:b/>
              </w:rPr>
              <w:t>WYKONAWCA</w:t>
            </w:r>
          </w:p>
        </w:tc>
      </w:tr>
      <w:tr w:rsidR="00881474" w:rsidTr="0096210B">
        <w:trPr>
          <w:trHeight w:val="919"/>
        </w:trPr>
        <w:tc>
          <w:tcPr>
            <w:tcW w:w="4530" w:type="dxa"/>
          </w:tcPr>
          <w:p w:rsidR="00881474" w:rsidRDefault="00881474" w:rsidP="0096210B">
            <w:pPr>
              <w:rPr>
                <w:rFonts w:ascii="Arial Narrow" w:hAnsi="Arial Narrow" w:cs="Arial"/>
              </w:rPr>
            </w:pPr>
          </w:p>
          <w:p w:rsidR="00E73807" w:rsidRDefault="00E73807" w:rsidP="0096210B">
            <w:pPr>
              <w:rPr>
                <w:rFonts w:ascii="Arial Narrow" w:hAnsi="Arial Narrow" w:cs="Arial"/>
              </w:rPr>
            </w:pPr>
          </w:p>
          <w:p w:rsidR="00E73807" w:rsidRDefault="00E73807" w:rsidP="0096210B">
            <w:pPr>
              <w:rPr>
                <w:rFonts w:ascii="Arial Narrow" w:hAnsi="Arial Narrow" w:cs="Arial"/>
              </w:rPr>
            </w:pPr>
          </w:p>
          <w:p w:rsidR="0096210B" w:rsidRDefault="0096210B" w:rsidP="0096210B">
            <w:pPr>
              <w:rPr>
                <w:rFonts w:ascii="Arial Narrow" w:hAnsi="Arial Narrow" w:cs="Arial"/>
              </w:rPr>
            </w:pPr>
          </w:p>
          <w:p w:rsidR="0096210B" w:rsidRPr="0096210B" w:rsidRDefault="0096210B" w:rsidP="009621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…………………………………………….</w:t>
            </w:r>
          </w:p>
        </w:tc>
        <w:tc>
          <w:tcPr>
            <w:tcW w:w="4531" w:type="dxa"/>
          </w:tcPr>
          <w:p w:rsidR="0096210B" w:rsidRDefault="0096210B" w:rsidP="00881474">
            <w:pPr>
              <w:jc w:val="center"/>
              <w:rPr>
                <w:rFonts w:ascii="Arial Narrow" w:hAnsi="Arial Narrow" w:cs="Arial"/>
              </w:rPr>
            </w:pPr>
          </w:p>
          <w:p w:rsidR="0096210B" w:rsidRDefault="0096210B" w:rsidP="00881474">
            <w:pPr>
              <w:jc w:val="center"/>
              <w:rPr>
                <w:rFonts w:ascii="Arial Narrow" w:hAnsi="Arial Narrow" w:cs="Arial"/>
              </w:rPr>
            </w:pPr>
          </w:p>
          <w:p w:rsidR="00E73807" w:rsidRDefault="00E73807" w:rsidP="00881474">
            <w:pPr>
              <w:jc w:val="center"/>
              <w:rPr>
                <w:rFonts w:ascii="Arial Narrow" w:hAnsi="Arial Narrow" w:cs="Arial"/>
              </w:rPr>
            </w:pPr>
          </w:p>
          <w:p w:rsidR="00E73807" w:rsidRDefault="00E73807" w:rsidP="00881474">
            <w:pPr>
              <w:jc w:val="center"/>
              <w:rPr>
                <w:rFonts w:ascii="Arial Narrow" w:hAnsi="Arial Narrow" w:cs="Arial"/>
              </w:rPr>
            </w:pPr>
          </w:p>
          <w:p w:rsidR="00881474" w:rsidRPr="00881474" w:rsidRDefault="0096210B" w:rsidP="0096210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…………………………………………….</w:t>
            </w:r>
          </w:p>
        </w:tc>
      </w:tr>
    </w:tbl>
    <w:p w:rsidR="00D5075E" w:rsidRPr="00F60FAA" w:rsidRDefault="00D5075E" w:rsidP="00654A69">
      <w:pPr>
        <w:jc w:val="both"/>
        <w:rPr>
          <w:rFonts w:ascii="Arial Narrow" w:hAnsi="Arial Narrow" w:cs="Arial"/>
        </w:rPr>
      </w:pPr>
    </w:p>
    <w:sectPr w:rsidR="00D5075E" w:rsidRPr="00F60FAA" w:rsidSect="00DC5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417" w:bottom="1135" w:left="1417" w:header="72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3A" w:rsidRDefault="00B56E3A">
      <w:r>
        <w:separator/>
      </w:r>
    </w:p>
  </w:endnote>
  <w:endnote w:type="continuationSeparator" w:id="0">
    <w:p w:rsidR="00B56E3A" w:rsidRDefault="00B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7B" w:rsidRDefault="00830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566584"/>
      <w:docPartObj>
        <w:docPartGallery w:val="Page Numbers (Bottom of Page)"/>
        <w:docPartUnique/>
      </w:docPartObj>
    </w:sdtPr>
    <w:sdtEndPr/>
    <w:sdtContent>
      <w:p w:rsidR="00DC5699" w:rsidRDefault="00C954E1">
        <w:pPr>
          <w:pStyle w:val="Stopka"/>
          <w:jc w:val="right"/>
        </w:pPr>
        <w:r>
          <w:fldChar w:fldCharType="begin"/>
        </w:r>
        <w:r w:rsidR="00DC5699">
          <w:instrText>PAGE   \* MERGEFORMAT</w:instrText>
        </w:r>
        <w:r>
          <w:fldChar w:fldCharType="separate"/>
        </w:r>
        <w:r w:rsidR="00E73807">
          <w:rPr>
            <w:noProof/>
          </w:rPr>
          <w:t>2</w:t>
        </w:r>
        <w:r>
          <w:fldChar w:fldCharType="end"/>
        </w:r>
      </w:p>
    </w:sdtContent>
  </w:sdt>
  <w:p w:rsidR="00DC5699" w:rsidRDefault="00DC5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7B" w:rsidRDefault="00830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3A" w:rsidRDefault="00B56E3A">
      <w:r>
        <w:separator/>
      </w:r>
    </w:p>
  </w:footnote>
  <w:footnote w:type="continuationSeparator" w:id="0">
    <w:p w:rsidR="00B56E3A" w:rsidRDefault="00B5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7B" w:rsidRDefault="00830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49" w:rsidRDefault="00B56E3A">
    <w:pPr>
      <w:pStyle w:val="Nagwek"/>
    </w:pPr>
    <w:sdt>
      <w:sdtPr>
        <w:id w:val="-59455401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1770923" o:spid="_x0000_s2049" type="#_x0000_t136" style="position:absolute;margin-left:0;margin-top:0;width:399.65pt;height:239.8pt;rotation:315;z-index:-251658240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5C6FD1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549" w:rsidRDefault="0091354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g+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" stroked="f">
              <v:fill opacity="0"/>
              <v:textbox inset="0,0,0,0">
                <w:txbxContent>
                  <w:p w:rsidR="00913549" w:rsidRDefault="00913549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7B" w:rsidRDefault="00830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 w15:restartNumberingAfterBreak="0">
    <w:nsid w:val="00000008"/>
    <w:multiLevelType w:val="singleLevel"/>
    <w:tmpl w:val="875E9F7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49A7D24"/>
    <w:multiLevelType w:val="hybridMultilevel"/>
    <w:tmpl w:val="BCF20892"/>
    <w:lvl w:ilvl="0" w:tplc="163A2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45B21"/>
    <w:multiLevelType w:val="hybridMultilevel"/>
    <w:tmpl w:val="C114AD5A"/>
    <w:lvl w:ilvl="0" w:tplc="CEE83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45B"/>
    <w:multiLevelType w:val="hybridMultilevel"/>
    <w:tmpl w:val="6930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105D"/>
    <w:multiLevelType w:val="hybridMultilevel"/>
    <w:tmpl w:val="F5AA1DA4"/>
    <w:lvl w:ilvl="0" w:tplc="0415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E127B9D"/>
    <w:multiLevelType w:val="hybridMultilevel"/>
    <w:tmpl w:val="101C66FA"/>
    <w:lvl w:ilvl="0" w:tplc="A68E2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869A7"/>
    <w:multiLevelType w:val="hybridMultilevel"/>
    <w:tmpl w:val="B90C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C15F3"/>
    <w:multiLevelType w:val="hybridMultilevel"/>
    <w:tmpl w:val="6FD8550A"/>
    <w:lvl w:ilvl="0" w:tplc="E7BEE84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78D8489C"/>
    <w:multiLevelType w:val="hybridMultilevel"/>
    <w:tmpl w:val="A08C95C2"/>
    <w:lvl w:ilvl="0" w:tplc="2DEE9104">
      <w:start w:val="2"/>
      <w:numFmt w:val="decimal"/>
      <w:lvlText w:val="%1.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A3C44"/>
    <w:multiLevelType w:val="hybridMultilevel"/>
    <w:tmpl w:val="9E46618A"/>
    <w:lvl w:ilvl="0" w:tplc="3AC279E0">
      <w:start w:val="5"/>
      <w:numFmt w:val="decimal"/>
      <w:lvlText w:val="%1.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59"/>
    <w:rsid w:val="0000302B"/>
    <w:rsid w:val="0000538E"/>
    <w:rsid w:val="00067B6D"/>
    <w:rsid w:val="00080E89"/>
    <w:rsid w:val="000818B8"/>
    <w:rsid w:val="00084CE5"/>
    <w:rsid w:val="000A171E"/>
    <w:rsid w:val="000B10CC"/>
    <w:rsid w:val="000F1A78"/>
    <w:rsid w:val="000F259F"/>
    <w:rsid w:val="00140456"/>
    <w:rsid w:val="001427A7"/>
    <w:rsid w:val="00150523"/>
    <w:rsid w:val="00155158"/>
    <w:rsid w:val="00173811"/>
    <w:rsid w:val="00173A60"/>
    <w:rsid w:val="00194C58"/>
    <w:rsid w:val="001A7387"/>
    <w:rsid w:val="001E2C5B"/>
    <w:rsid w:val="00266E58"/>
    <w:rsid w:val="00285EC4"/>
    <w:rsid w:val="002B0847"/>
    <w:rsid w:val="002F6ADE"/>
    <w:rsid w:val="00305A84"/>
    <w:rsid w:val="00316BC1"/>
    <w:rsid w:val="00321CAD"/>
    <w:rsid w:val="003318C7"/>
    <w:rsid w:val="00341261"/>
    <w:rsid w:val="003519DB"/>
    <w:rsid w:val="00371044"/>
    <w:rsid w:val="00392F79"/>
    <w:rsid w:val="003966BB"/>
    <w:rsid w:val="003B20A5"/>
    <w:rsid w:val="003C4F89"/>
    <w:rsid w:val="00414853"/>
    <w:rsid w:val="00415A9C"/>
    <w:rsid w:val="00435053"/>
    <w:rsid w:val="00450D7B"/>
    <w:rsid w:val="00457C8D"/>
    <w:rsid w:val="00470027"/>
    <w:rsid w:val="00471144"/>
    <w:rsid w:val="004A2E07"/>
    <w:rsid w:val="00510E85"/>
    <w:rsid w:val="00511B17"/>
    <w:rsid w:val="00521B9D"/>
    <w:rsid w:val="00535B88"/>
    <w:rsid w:val="005500AB"/>
    <w:rsid w:val="005672DB"/>
    <w:rsid w:val="005764E6"/>
    <w:rsid w:val="00584DD3"/>
    <w:rsid w:val="005871E8"/>
    <w:rsid w:val="005C6FD1"/>
    <w:rsid w:val="005E2440"/>
    <w:rsid w:val="00613818"/>
    <w:rsid w:val="00654A69"/>
    <w:rsid w:val="006A67EF"/>
    <w:rsid w:val="006C01A7"/>
    <w:rsid w:val="006C421E"/>
    <w:rsid w:val="006E24C5"/>
    <w:rsid w:val="007232AC"/>
    <w:rsid w:val="00724894"/>
    <w:rsid w:val="00770EE8"/>
    <w:rsid w:val="007A499A"/>
    <w:rsid w:val="007C1AB6"/>
    <w:rsid w:val="007D03FC"/>
    <w:rsid w:val="007D5BEB"/>
    <w:rsid w:val="007E67F2"/>
    <w:rsid w:val="007F56A5"/>
    <w:rsid w:val="008150D2"/>
    <w:rsid w:val="00820602"/>
    <w:rsid w:val="008269F9"/>
    <w:rsid w:val="0083087B"/>
    <w:rsid w:val="00865FDA"/>
    <w:rsid w:val="00881474"/>
    <w:rsid w:val="00883B0B"/>
    <w:rsid w:val="00892E04"/>
    <w:rsid w:val="008C14F0"/>
    <w:rsid w:val="008D7EB5"/>
    <w:rsid w:val="00913549"/>
    <w:rsid w:val="00931EAF"/>
    <w:rsid w:val="00950D36"/>
    <w:rsid w:val="00954440"/>
    <w:rsid w:val="009577D0"/>
    <w:rsid w:val="00957A3B"/>
    <w:rsid w:val="0096210B"/>
    <w:rsid w:val="00993031"/>
    <w:rsid w:val="009950D2"/>
    <w:rsid w:val="009B7733"/>
    <w:rsid w:val="009C3B77"/>
    <w:rsid w:val="009D4311"/>
    <w:rsid w:val="009E4F39"/>
    <w:rsid w:val="00A02CCE"/>
    <w:rsid w:val="00A22E38"/>
    <w:rsid w:val="00A31715"/>
    <w:rsid w:val="00A46263"/>
    <w:rsid w:val="00A521B7"/>
    <w:rsid w:val="00AB1DBE"/>
    <w:rsid w:val="00AC7C95"/>
    <w:rsid w:val="00AE6AEB"/>
    <w:rsid w:val="00AF47D8"/>
    <w:rsid w:val="00B07205"/>
    <w:rsid w:val="00B163F7"/>
    <w:rsid w:val="00B22F9C"/>
    <w:rsid w:val="00B37AAB"/>
    <w:rsid w:val="00B56E3A"/>
    <w:rsid w:val="00B65DC7"/>
    <w:rsid w:val="00B82FEA"/>
    <w:rsid w:val="00BB41DE"/>
    <w:rsid w:val="00BC0AF7"/>
    <w:rsid w:val="00C07295"/>
    <w:rsid w:val="00C17324"/>
    <w:rsid w:val="00C47B0B"/>
    <w:rsid w:val="00C64092"/>
    <w:rsid w:val="00C809E4"/>
    <w:rsid w:val="00C954E1"/>
    <w:rsid w:val="00CB40C2"/>
    <w:rsid w:val="00CD6FAA"/>
    <w:rsid w:val="00CF5BC1"/>
    <w:rsid w:val="00D10C32"/>
    <w:rsid w:val="00D122B9"/>
    <w:rsid w:val="00D22BA4"/>
    <w:rsid w:val="00D37EC1"/>
    <w:rsid w:val="00D5075E"/>
    <w:rsid w:val="00D53E4B"/>
    <w:rsid w:val="00D6413C"/>
    <w:rsid w:val="00D72CCB"/>
    <w:rsid w:val="00D83221"/>
    <w:rsid w:val="00D856F9"/>
    <w:rsid w:val="00DA6FDA"/>
    <w:rsid w:val="00DB3984"/>
    <w:rsid w:val="00DB5228"/>
    <w:rsid w:val="00DC5699"/>
    <w:rsid w:val="00DC574F"/>
    <w:rsid w:val="00DE4EA7"/>
    <w:rsid w:val="00E00DD9"/>
    <w:rsid w:val="00E05E09"/>
    <w:rsid w:val="00E44347"/>
    <w:rsid w:val="00E50312"/>
    <w:rsid w:val="00E615B6"/>
    <w:rsid w:val="00E73807"/>
    <w:rsid w:val="00EB5172"/>
    <w:rsid w:val="00ED1801"/>
    <w:rsid w:val="00F005CF"/>
    <w:rsid w:val="00F25173"/>
    <w:rsid w:val="00F60FAA"/>
    <w:rsid w:val="00F710F0"/>
    <w:rsid w:val="00FA4D89"/>
    <w:rsid w:val="00FD3559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1A53238"/>
  <w15:docId w15:val="{D6AF04D0-B1D9-4E38-8E7E-9CC32A25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4E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C954E1"/>
    <w:pPr>
      <w:keepNext/>
      <w:numPr>
        <w:numId w:val="10"/>
      </w:numPr>
      <w:jc w:val="both"/>
      <w:outlineLvl w:val="0"/>
    </w:pPr>
  </w:style>
  <w:style w:type="paragraph" w:styleId="Nagwek2">
    <w:name w:val="heading 2"/>
    <w:basedOn w:val="Normalny"/>
    <w:next w:val="Normalny"/>
    <w:qFormat/>
    <w:rsid w:val="00C954E1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54E1"/>
    <w:rPr>
      <w:rFonts w:ascii="Symbol" w:hAnsi="Symbol"/>
    </w:rPr>
  </w:style>
  <w:style w:type="character" w:customStyle="1" w:styleId="WW8Num2z0">
    <w:name w:val="WW8Num2z0"/>
    <w:rsid w:val="00C954E1"/>
    <w:rPr>
      <w:rFonts w:ascii="Symbol" w:hAnsi="Symbol"/>
    </w:rPr>
  </w:style>
  <w:style w:type="character" w:customStyle="1" w:styleId="WW8Num4z0">
    <w:name w:val="WW8Num4z0"/>
    <w:rsid w:val="00C954E1"/>
    <w:rPr>
      <w:rFonts w:ascii="Symbol" w:hAnsi="Symbol"/>
    </w:rPr>
  </w:style>
  <w:style w:type="character" w:customStyle="1" w:styleId="WW8Num5z0">
    <w:name w:val="WW8Num5z0"/>
    <w:rsid w:val="00C954E1"/>
    <w:rPr>
      <w:rFonts w:ascii="Symbol" w:hAnsi="Symbol"/>
    </w:rPr>
  </w:style>
  <w:style w:type="character" w:customStyle="1" w:styleId="WW8Num6z0">
    <w:name w:val="WW8Num6z0"/>
    <w:rsid w:val="00C954E1"/>
    <w:rPr>
      <w:rFonts w:ascii="Symbol" w:hAnsi="Symbol"/>
    </w:rPr>
  </w:style>
  <w:style w:type="character" w:customStyle="1" w:styleId="WW8Num9z0">
    <w:name w:val="WW8Num9z0"/>
    <w:rsid w:val="00C954E1"/>
    <w:rPr>
      <w:rFonts w:ascii="Symbol" w:hAnsi="Symbol"/>
    </w:rPr>
  </w:style>
  <w:style w:type="character" w:customStyle="1" w:styleId="Absatz-Standardschriftart">
    <w:name w:val="Absatz-Standardschriftart"/>
    <w:rsid w:val="00C954E1"/>
  </w:style>
  <w:style w:type="character" w:customStyle="1" w:styleId="WW-Absatz-Standardschriftart">
    <w:name w:val="WW-Absatz-Standardschriftart"/>
    <w:rsid w:val="00C954E1"/>
  </w:style>
  <w:style w:type="character" w:customStyle="1" w:styleId="WW-Absatz-Standardschriftart1">
    <w:name w:val="WW-Absatz-Standardschriftart1"/>
    <w:rsid w:val="00C954E1"/>
  </w:style>
  <w:style w:type="character" w:customStyle="1" w:styleId="WW8Num7z0">
    <w:name w:val="WW8Num7z0"/>
    <w:rsid w:val="00C954E1"/>
    <w:rPr>
      <w:rFonts w:ascii="Symbol" w:hAnsi="Symbol"/>
    </w:rPr>
  </w:style>
  <w:style w:type="character" w:customStyle="1" w:styleId="WW8Num10z0">
    <w:name w:val="WW8Num10z0"/>
    <w:rsid w:val="00C954E1"/>
    <w:rPr>
      <w:rFonts w:ascii="StarSymbol" w:hAnsi="StarSymbol"/>
    </w:rPr>
  </w:style>
  <w:style w:type="character" w:customStyle="1" w:styleId="WW-Absatz-Standardschriftart11">
    <w:name w:val="WW-Absatz-Standardschriftart11"/>
    <w:rsid w:val="00C954E1"/>
  </w:style>
  <w:style w:type="character" w:customStyle="1" w:styleId="WW8Num8z0">
    <w:name w:val="WW8Num8z0"/>
    <w:rsid w:val="00C954E1"/>
    <w:rPr>
      <w:rFonts w:ascii="StarSymbol" w:hAnsi="StarSymbol"/>
    </w:rPr>
  </w:style>
  <w:style w:type="character" w:customStyle="1" w:styleId="WW8Num12z0">
    <w:name w:val="WW8Num12z0"/>
    <w:rsid w:val="00C954E1"/>
    <w:rPr>
      <w:rFonts w:ascii="Symbol" w:hAnsi="Symbol"/>
    </w:rPr>
  </w:style>
  <w:style w:type="character" w:customStyle="1" w:styleId="WW8Num12z1">
    <w:name w:val="WW8Num12z1"/>
    <w:rsid w:val="00C954E1"/>
    <w:rPr>
      <w:rFonts w:ascii="Courier New" w:hAnsi="Courier New" w:cs="Courier New"/>
    </w:rPr>
  </w:style>
  <w:style w:type="character" w:customStyle="1" w:styleId="WW8Num12z2">
    <w:name w:val="WW8Num12z2"/>
    <w:rsid w:val="00C954E1"/>
    <w:rPr>
      <w:rFonts w:ascii="Wingdings" w:hAnsi="Wingdings"/>
    </w:rPr>
  </w:style>
  <w:style w:type="character" w:customStyle="1" w:styleId="WW8Num14z0">
    <w:name w:val="WW8Num14z0"/>
    <w:rsid w:val="00C954E1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C954E1"/>
    <w:rPr>
      <w:rFonts w:ascii="Wingdings" w:hAnsi="Wingdings"/>
    </w:rPr>
  </w:style>
  <w:style w:type="character" w:customStyle="1" w:styleId="WW8Num14z4">
    <w:name w:val="WW8Num14z4"/>
    <w:rsid w:val="00C954E1"/>
    <w:rPr>
      <w:rFonts w:ascii="Courier New" w:hAnsi="Courier New" w:cs="Courier New"/>
    </w:rPr>
  </w:style>
  <w:style w:type="character" w:customStyle="1" w:styleId="Domylnaczcionkaakapitu2">
    <w:name w:val="Domyślna czcionka akapitu2"/>
    <w:rsid w:val="00C954E1"/>
  </w:style>
  <w:style w:type="character" w:customStyle="1" w:styleId="WW-Absatz-Standardschriftart111">
    <w:name w:val="WW-Absatz-Standardschriftart111"/>
    <w:rsid w:val="00C954E1"/>
  </w:style>
  <w:style w:type="character" w:customStyle="1" w:styleId="WW8Num11z0">
    <w:name w:val="WW8Num11z0"/>
    <w:rsid w:val="00C954E1"/>
    <w:rPr>
      <w:rFonts w:ascii="Symbol" w:hAnsi="Symbol"/>
    </w:rPr>
  </w:style>
  <w:style w:type="character" w:customStyle="1" w:styleId="WW8Num13z0">
    <w:name w:val="WW8Num13z0"/>
    <w:rsid w:val="00C954E1"/>
    <w:rPr>
      <w:rFonts w:ascii="Symbol" w:hAnsi="Symbol"/>
    </w:rPr>
  </w:style>
  <w:style w:type="character" w:customStyle="1" w:styleId="WW-Absatz-Standardschriftart1111">
    <w:name w:val="WW-Absatz-Standardschriftart1111"/>
    <w:rsid w:val="00C954E1"/>
  </w:style>
  <w:style w:type="character" w:customStyle="1" w:styleId="WW8Num3z0">
    <w:name w:val="WW8Num3z0"/>
    <w:rsid w:val="00C954E1"/>
    <w:rPr>
      <w:rFonts w:ascii="Symbol" w:hAnsi="Symbol"/>
    </w:rPr>
  </w:style>
  <w:style w:type="character" w:customStyle="1" w:styleId="WW-Absatz-Standardschriftart11111">
    <w:name w:val="WW-Absatz-Standardschriftart11111"/>
    <w:rsid w:val="00C954E1"/>
  </w:style>
  <w:style w:type="character" w:customStyle="1" w:styleId="WW-Absatz-Standardschriftart111111">
    <w:name w:val="WW-Absatz-Standardschriftart111111"/>
    <w:rsid w:val="00C954E1"/>
  </w:style>
  <w:style w:type="character" w:customStyle="1" w:styleId="WW8Num5z1">
    <w:name w:val="WW8Num5z1"/>
    <w:rsid w:val="00C954E1"/>
    <w:rPr>
      <w:rFonts w:ascii="Courier New" w:hAnsi="Courier New"/>
    </w:rPr>
  </w:style>
  <w:style w:type="character" w:customStyle="1" w:styleId="WW8Num5z2">
    <w:name w:val="WW8Num5z2"/>
    <w:rsid w:val="00C954E1"/>
    <w:rPr>
      <w:rFonts w:ascii="Wingdings" w:hAnsi="Wingdings"/>
    </w:rPr>
  </w:style>
  <w:style w:type="character" w:customStyle="1" w:styleId="WW8Num15z0">
    <w:name w:val="WW8Num15z0"/>
    <w:rsid w:val="00C954E1"/>
    <w:rPr>
      <w:rFonts w:ascii="Symbol" w:hAnsi="Symbol"/>
    </w:rPr>
  </w:style>
  <w:style w:type="character" w:customStyle="1" w:styleId="WW8Num18z0">
    <w:name w:val="WW8Num18z0"/>
    <w:rsid w:val="00C954E1"/>
    <w:rPr>
      <w:rFonts w:ascii="Symbol" w:hAnsi="Symbol"/>
    </w:rPr>
  </w:style>
  <w:style w:type="character" w:customStyle="1" w:styleId="WW8Num19z0">
    <w:name w:val="WW8Num19z0"/>
    <w:rsid w:val="00C954E1"/>
    <w:rPr>
      <w:rFonts w:ascii="Symbol" w:hAnsi="Symbol"/>
    </w:rPr>
  </w:style>
  <w:style w:type="character" w:customStyle="1" w:styleId="WW8Num22z0">
    <w:name w:val="WW8Num22z0"/>
    <w:rsid w:val="00C954E1"/>
    <w:rPr>
      <w:rFonts w:ascii="Symbol" w:hAnsi="Symbol"/>
    </w:rPr>
  </w:style>
  <w:style w:type="character" w:customStyle="1" w:styleId="WW8Num23z0">
    <w:name w:val="WW8Num23z0"/>
    <w:rsid w:val="00C954E1"/>
    <w:rPr>
      <w:rFonts w:ascii="Symbol" w:hAnsi="Symbol"/>
    </w:rPr>
  </w:style>
  <w:style w:type="character" w:customStyle="1" w:styleId="WW8Num25z0">
    <w:name w:val="WW8Num25z0"/>
    <w:rsid w:val="00C954E1"/>
    <w:rPr>
      <w:rFonts w:ascii="Symbol" w:hAnsi="Symbol"/>
    </w:rPr>
  </w:style>
  <w:style w:type="character" w:customStyle="1" w:styleId="WW8Num26z0">
    <w:name w:val="WW8Num26z0"/>
    <w:rsid w:val="00C954E1"/>
    <w:rPr>
      <w:rFonts w:ascii="Symbol" w:hAnsi="Symbol"/>
    </w:rPr>
  </w:style>
  <w:style w:type="character" w:customStyle="1" w:styleId="WW8Num27z0">
    <w:name w:val="WW8Num27z0"/>
    <w:rsid w:val="00C954E1"/>
    <w:rPr>
      <w:rFonts w:ascii="Symbol" w:hAnsi="Symbol"/>
    </w:rPr>
  </w:style>
  <w:style w:type="character" w:customStyle="1" w:styleId="WW8Num28z1">
    <w:name w:val="WW8Num28z1"/>
    <w:rsid w:val="00C954E1"/>
    <w:rPr>
      <w:rFonts w:ascii="Symbol" w:hAnsi="Symbol"/>
    </w:rPr>
  </w:style>
  <w:style w:type="character" w:customStyle="1" w:styleId="WW8Num34z0">
    <w:name w:val="WW8Num34z0"/>
    <w:rsid w:val="00C954E1"/>
    <w:rPr>
      <w:rFonts w:ascii="Symbol" w:hAnsi="Symbol"/>
    </w:rPr>
  </w:style>
  <w:style w:type="character" w:customStyle="1" w:styleId="WW8Num35z0">
    <w:name w:val="WW8Num35z0"/>
    <w:rsid w:val="00C954E1"/>
    <w:rPr>
      <w:rFonts w:ascii="Symbol" w:hAnsi="Symbol"/>
    </w:rPr>
  </w:style>
  <w:style w:type="character" w:customStyle="1" w:styleId="WW8Num41z1">
    <w:name w:val="WW8Num41z1"/>
    <w:rsid w:val="00C954E1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954E1"/>
    <w:rPr>
      <w:rFonts w:ascii="Symbol" w:hAnsi="Symbol"/>
    </w:rPr>
  </w:style>
  <w:style w:type="character" w:customStyle="1" w:styleId="WW8Num42z1">
    <w:name w:val="WW8Num42z1"/>
    <w:rsid w:val="00C954E1"/>
    <w:rPr>
      <w:rFonts w:ascii="Courier New" w:hAnsi="Courier New"/>
    </w:rPr>
  </w:style>
  <w:style w:type="character" w:customStyle="1" w:styleId="WW8Num42z2">
    <w:name w:val="WW8Num42z2"/>
    <w:rsid w:val="00C954E1"/>
    <w:rPr>
      <w:rFonts w:ascii="Wingdings" w:hAnsi="Wingdings"/>
    </w:rPr>
  </w:style>
  <w:style w:type="character" w:customStyle="1" w:styleId="WW8Num43z1">
    <w:name w:val="WW8Num43z1"/>
    <w:rsid w:val="00C954E1"/>
    <w:rPr>
      <w:rFonts w:ascii="Wingdings" w:hAnsi="Wingdings"/>
    </w:rPr>
  </w:style>
  <w:style w:type="character" w:customStyle="1" w:styleId="WW8Num44z0">
    <w:name w:val="WW8Num44z0"/>
    <w:rsid w:val="00C954E1"/>
    <w:rPr>
      <w:rFonts w:ascii="Symbol" w:hAnsi="Symbol"/>
    </w:rPr>
  </w:style>
  <w:style w:type="character" w:customStyle="1" w:styleId="WW8Num46z0">
    <w:name w:val="WW8Num46z0"/>
    <w:rsid w:val="00C954E1"/>
    <w:rPr>
      <w:rFonts w:ascii="Symbol" w:hAnsi="Symbol"/>
    </w:rPr>
  </w:style>
  <w:style w:type="character" w:customStyle="1" w:styleId="WW8Num46z1">
    <w:name w:val="WW8Num46z1"/>
    <w:rsid w:val="00C954E1"/>
    <w:rPr>
      <w:rFonts w:ascii="Courier New" w:hAnsi="Courier New"/>
    </w:rPr>
  </w:style>
  <w:style w:type="character" w:customStyle="1" w:styleId="WW8Num46z2">
    <w:name w:val="WW8Num46z2"/>
    <w:rsid w:val="00C954E1"/>
    <w:rPr>
      <w:rFonts w:ascii="Wingdings" w:hAnsi="Wingdings"/>
    </w:rPr>
  </w:style>
  <w:style w:type="character" w:customStyle="1" w:styleId="WW8Num49z0">
    <w:name w:val="WW8Num49z0"/>
    <w:rsid w:val="00C954E1"/>
    <w:rPr>
      <w:rFonts w:ascii="Symbol" w:hAnsi="Symbol"/>
    </w:rPr>
  </w:style>
  <w:style w:type="character" w:customStyle="1" w:styleId="WW8Num51z0">
    <w:name w:val="WW8Num51z0"/>
    <w:rsid w:val="00C954E1"/>
    <w:rPr>
      <w:rFonts w:ascii="Symbol" w:hAnsi="Symbol"/>
    </w:rPr>
  </w:style>
  <w:style w:type="character" w:customStyle="1" w:styleId="WW8Num51z1">
    <w:name w:val="WW8Num51z1"/>
    <w:rsid w:val="00C954E1"/>
    <w:rPr>
      <w:rFonts w:ascii="Courier New" w:hAnsi="Courier New"/>
    </w:rPr>
  </w:style>
  <w:style w:type="character" w:customStyle="1" w:styleId="WW8Num51z2">
    <w:name w:val="WW8Num51z2"/>
    <w:rsid w:val="00C954E1"/>
    <w:rPr>
      <w:rFonts w:ascii="Wingdings" w:hAnsi="Wingdings"/>
    </w:rPr>
  </w:style>
  <w:style w:type="character" w:customStyle="1" w:styleId="WW8Num54z0">
    <w:name w:val="WW8Num54z0"/>
    <w:rsid w:val="00C954E1"/>
    <w:rPr>
      <w:rFonts w:ascii="Symbol" w:hAnsi="Symbol"/>
    </w:rPr>
  </w:style>
  <w:style w:type="character" w:customStyle="1" w:styleId="WW8Num58z0">
    <w:name w:val="WW8Num58z0"/>
    <w:rsid w:val="00C954E1"/>
    <w:rPr>
      <w:rFonts w:ascii="Symbol" w:hAnsi="Symbol"/>
    </w:rPr>
  </w:style>
  <w:style w:type="character" w:customStyle="1" w:styleId="WW8Num59z0">
    <w:name w:val="WW8Num59z0"/>
    <w:rsid w:val="00C954E1"/>
    <w:rPr>
      <w:rFonts w:ascii="Symbol" w:hAnsi="Symbol"/>
    </w:rPr>
  </w:style>
  <w:style w:type="character" w:customStyle="1" w:styleId="WW8Num63z0">
    <w:name w:val="WW8Num63z0"/>
    <w:rsid w:val="00C954E1"/>
    <w:rPr>
      <w:rFonts w:ascii="Symbol" w:hAnsi="Symbol"/>
    </w:rPr>
  </w:style>
  <w:style w:type="character" w:customStyle="1" w:styleId="WW8Num68z0">
    <w:name w:val="WW8Num68z0"/>
    <w:rsid w:val="00C954E1"/>
    <w:rPr>
      <w:rFonts w:ascii="Symbol" w:hAnsi="Symbol"/>
    </w:rPr>
  </w:style>
  <w:style w:type="character" w:customStyle="1" w:styleId="WW8Num69z0">
    <w:name w:val="WW8Num69z0"/>
    <w:rsid w:val="00C954E1"/>
    <w:rPr>
      <w:rFonts w:ascii="Symbol" w:hAnsi="Symbol"/>
    </w:rPr>
  </w:style>
  <w:style w:type="character" w:customStyle="1" w:styleId="WW8Num70z0">
    <w:name w:val="WW8Num70z0"/>
    <w:rsid w:val="00C954E1"/>
    <w:rPr>
      <w:rFonts w:ascii="Symbol" w:hAnsi="Symbol"/>
    </w:rPr>
  </w:style>
  <w:style w:type="character" w:customStyle="1" w:styleId="WW8Num70z1">
    <w:name w:val="WW8Num70z1"/>
    <w:rsid w:val="00C954E1"/>
    <w:rPr>
      <w:rFonts w:ascii="Courier New" w:hAnsi="Courier New"/>
    </w:rPr>
  </w:style>
  <w:style w:type="character" w:customStyle="1" w:styleId="WW8Num70z2">
    <w:name w:val="WW8Num70z2"/>
    <w:rsid w:val="00C954E1"/>
    <w:rPr>
      <w:rFonts w:ascii="Wingdings" w:hAnsi="Wingdings"/>
    </w:rPr>
  </w:style>
  <w:style w:type="character" w:customStyle="1" w:styleId="Domylnaczcionkaakapitu1">
    <w:name w:val="Domyślna czcionka akapitu1"/>
    <w:rsid w:val="00C954E1"/>
  </w:style>
  <w:style w:type="character" w:styleId="Numerstrony">
    <w:name w:val="page number"/>
    <w:basedOn w:val="Domylnaczcionkaakapitu1"/>
    <w:rsid w:val="00C954E1"/>
  </w:style>
  <w:style w:type="character" w:customStyle="1" w:styleId="Symbolewypunktowania">
    <w:name w:val="Symbole wypunktowania"/>
    <w:rsid w:val="00C954E1"/>
    <w:rPr>
      <w:rFonts w:ascii="StarSymbol" w:eastAsia="StarSymbol" w:hAnsi="StarSymbol" w:cs="StarSymbol"/>
      <w:sz w:val="18"/>
      <w:szCs w:val="18"/>
    </w:rPr>
  </w:style>
  <w:style w:type="character" w:customStyle="1" w:styleId="WW8Num21z0">
    <w:name w:val="WW8Num21z0"/>
    <w:rsid w:val="00C954E1"/>
    <w:rPr>
      <w:rFonts w:ascii="Symbol" w:hAnsi="Symbol"/>
    </w:rPr>
  </w:style>
  <w:style w:type="character" w:customStyle="1" w:styleId="WW8Num21z1">
    <w:name w:val="WW8Num21z1"/>
    <w:rsid w:val="00C954E1"/>
    <w:rPr>
      <w:rFonts w:ascii="Courier New" w:hAnsi="Courier New" w:cs="Courier New"/>
    </w:rPr>
  </w:style>
  <w:style w:type="character" w:customStyle="1" w:styleId="WW8Num21z2">
    <w:name w:val="WW8Num21z2"/>
    <w:rsid w:val="00C954E1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C954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54E1"/>
    <w:rPr>
      <w:b/>
      <w:u w:val="single"/>
    </w:rPr>
  </w:style>
  <w:style w:type="paragraph" w:styleId="Lista">
    <w:name w:val="List"/>
    <w:basedOn w:val="Tekstpodstawowy"/>
    <w:rsid w:val="00C954E1"/>
    <w:rPr>
      <w:rFonts w:cs="Tahoma"/>
    </w:rPr>
  </w:style>
  <w:style w:type="paragraph" w:customStyle="1" w:styleId="Podpis2">
    <w:name w:val="Podpis2"/>
    <w:basedOn w:val="Normalny"/>
    <w:rsid w:val="00C954E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954E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954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954E1"/>
    <w:pPr>
      <w:suppressLineNumbers/>
      <w:spacing w:before="120" w:after="120"/>
    </w:pPr>
    <w:rPr>
      <w:rFonts w:cs="Tahoma"/>
      <w:i/>
      <w:iCs/>
      <w:szCs w:val="24"/>
    </w:rPr>
  </w:style>
  <w:style w:type="paragraph" w:styleId="Tytu">
    <w:name w:val="Title"/>
    <w:basedOn w:val="Normalny"/>
    <w:next w:val="Podtytu"/>
    <w:qFormat/>
    <w:rsid w:val="00C954E1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C954E1"/>
    <w:pPr>
      <w:jc w:val="center"/>
    </w:pPr>
    <w:rPr>
      <w:i/>
      <w:iCs/>
    </w:rPr>
  </w:style>
  <w:style w:type="paragraph" w:styleId="Nagwek">
    <w:name w:val="header"/>
    <w:basedOn w:val="Normalny"/>
    <w:rsid w:val="00C954E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954E1"/>
    <w:pPr>
      <w:ind w:firstLine="708"/>
    </w:pPr>
  </w:style>
  <w:style w:type="paragraph" w:styleId="Stopka">
    <w:name w:val="footer"/>
    <w:basedOn w:val="Normalny"/>
    <w:link w:val="StopkaZnak"/>
    <w:uiPriority w:val="99"/>
    <w:rsid w:val="00C954E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954E1"/>
    <w:pPr>
      <w:jc w:val="both"/>
    </w:pPr>
  </w:style>
  <w:style w:type="paragraph" w:customStyle="1" w:styleId="Tekstpodstawowywcity21">
    <w:name w:val="Tekst podstawowy wcięty 21"/>
    <w:basedOn w:val="Normalny"/>
    <w:rsid w:val="00C954E1"/>
    <w:pPr>
      <w:ind w:firstLine="900"/>
    </w:pPr>
    <w:rPr>
      <w:szCs w:val="24"/>
    </w:rPr>
  </w:style>
  <w:style w:type="paragraph" w:customStyle="1" w:styleId="Tekstpodstawowywcity31">
    <w:name w:val="Tekst podstawowy wcięty 31"/>
    <w:basedOn w:val="Normalny"/>
    <w:rsid w:val="00C954E1"/>
    <w:pPr>
      <w:ind w:left="426" w:hanging="426"/>
      <w:jc w:val="both"/>
    </w:pPr>
  </w:style>
  <w:style w:type="paragraph" w:customStyle="1" w:styleId="Zawartoramki">
    <w:name w:val="Zawartość ramki"/>
    <w:basedOn w:val="Tekstpodstawowy"/>
    <w:rsid w:val="00C954E1"/>
  </w:style>
  <w:style w:type="character" w:customStyle="1" w:styleId="StopkaZnak">
    <w:name w:val="Stopka Znak"/>
    <w:basedOn w:val="Domylnaczcionkaakapitu"/>
    <w:link w:val="Stopka"/>
    <w:uiPriority w:val="99"/>
    <w:rsid w:val="00DC5699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C5699"/>
    <w:pPr>
      <w:ind w:left="720"/>
      <w:contextualSpacing/>
    </w:pPr>
  </w:style>
  <w:style w:type="table" w:styleId="Tabela-Siatka">
    <w:name w:val="Table Grid"/>
    <w:basedOn w:val="Standardowy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Urząd Miejski</dc:creator>
  <cp:lastModifiedBy>N.Nowe Ramuki Marta Zawisza</cp:lastModifiedBy>
  <cp:revision>2</cp:revision>
  <cp:lastPrinted>2020-12-10T07:19:00Z</cp:lastPrinted>
  <dcterms:created xsi:type="dcterms:W3CDTF">2022-01-04T12:33:00Z</dcterms:created>
  <dcterms:modified xsi:type="dcterms:W3CDTF">2022-01-04T12:33:00Z</dcterms:modified>
</cp:coreProperties>
</file>