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DCE27" w14:textId="1ED63C01" w:rsidR="00EC5D46" w:rsidRPr="00326879" w:rsidRDefault="00EC5D46" w:rsidP="00326A64">
      <w:pPr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7DCA853B" w14:textId="77777777" w:rsidR="00EC5D46" w:rsidRPr="00326879" w:rsidRDefault="00EC5D46" w:rsidP="00326A64">
      <w:pPr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1B3DC0A9" w14:textId="4A42666C" w:rsidR="00EC5D46" w:rsidRPr="00326879" w:rsidRDefault="00EC5D46" w:rsidP="00484213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Załącznik Nr 1 do SWZ</w:t>
      </w:r>
    </w:p>
    <w:p w14:paraId="2B14E2BF" w14:textId="77777777" w:rsidR="00EC5D46" w:rsidRPr="00326879" w:rsidRDefault="00EC5D46" w:rsidP="007531F8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5B4B7A93" w14:textId="77777777" w:rsidR="00EC5D46" w:rsidRPr="00326879" w:rsidRDefault="00EC5D46" w:rsidP="007531F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26879">
        <w:rPr>
          <w:rFonts w:ascii="Arial" w:hAnsi="Arial" w:cs="Arial"/>
          <w:b/>
          <w:bCs/>
          <w:lang w:eastAsia="pl-PL"/>
        </w:rPr>
        <w:t>FORMULARZ OFERTOWY</w:t>
      </w:r>
    </w:p>
    <w:p w14:paraId="79AA344A" w14:textId="77777777" w:rsidR="00EC5D46" w:rsidRPr="00326879" w:rsidRDefault="00EC5D46" w:rsidP="007531F8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11A4E163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D675905" w14:textId="66DD5C06" w:rsidR="00EC5D46" w:rsidRPr="00326879" w:rsidRDefault="00EC5D46" w:rsidP="00717403">
      <w:pPr>
        <w:jc w:val="both"/>
        <w:rPr>
          <w:rFonts w:ascii="Arial" w:hAnsi="Arial" w:cs="Arial"/>
          <w:b/>
          <w:bCs/>
          <w:lang w:eastAsia="pl-PL"/>
        </w:rPr>
      </w:pPr>
      <w:r w:rsidRPr="00326879">
        <w:rPr>
          <w:rFonts w:ascii="Arial" w:hAnsi="Arial" w:cs="Arial"/>
          <w:b/>
          <w:bCs/>
          <w:lang w:eastAsia="pl-PL"/>
        </w:rPr>
        <w:t>W odpowiedzi na ogłoszenie o zamówieniu, w postępowaniu o udzielenie zamówienia publicznego prowadzonym w trybie podstawowym bez negocjacji zgodnie z przepisami ustawy z dnia 11 września 2019 r. Prawo zamówień publicznych (t.j.: Dz.U. z 202</w:t>
      </w:r>
      <w:r w:rsidR="009E51B5">
        <w:rPr>
          <w:rFonts w:ascii="Arial" w:hAnsi="Arial" w:cs="Arial"/>
          <w:b/>
          <w:bCs/>
          <w:lang w:eastAsia="pl-PL"/>
        </w:rPr>
        <w:t>3</w:t>
      </w:r>
      <w:r w:rsidRPr="00326879">
        <w:rPr>
          <w:rFonts w:ascii="Arial" w:hAnsi="Arial" w:cs="Arial"/>
          <w:b/>
          <w:bCs/>
          <w:lang w:eastAsia="pl-PL"/>
        </w:rPr>
        <w:t xml:space="preserve"> r., poz. 1</w:t>
      </w:r>
      <w:r w:rsidR="009E51B5">
        <w:rPr>
          <w:rFonts w:ascii="Arial" w:hAnsi="Arial" w:cs="Arial"/>
          <w:b/>
          <w:bCs/>
          <w:lang w:eastAsia="pl-PL"/>
        </w:rPr>
        <w:t>605</w:t>
      </w:r>
      <w:r w:rsidRPr="00326879">
        <w:rPr>
          <w:rFonts w:ascii="Arial" w:hAnsi="Arial" w:cs="Arial"/>
          <w:b/>
          <w:bCs/>
          <w:lang w:eastAsia="pl-PL"/>
        </w:rPr>
        <w:t xml:space="preserve"> z późn. zm.), w sprawie odnowienia </w:t>
      </w:r>
      <w:r w:rsidR="00FB2396">
        <w:rPr>
          <w:rFonts w:ascii="Arial" w:hAnsi="Arial" w:cs="Arial"/>
          <w:b/>
          <w:bCs/>
          <w:lang w:eastAsia="pl-PL"/>
        </w:rPr>
        <w:t xml:space="preserve">usług serwisu i wsparcia technicznego </w:t>
      </w:r>
      <w:r w:rsidRPr="00326879">
        <w:rPr>
          <w:rFonts w:ascii="Arial" w:hAnsi="Arial" w:cs="Arial"/>
          <w:b/>
          <w:bCs/>
          <w:lang w:eastAsia="pl-PL"/>
        </w:rPr>
        <w:t xml:space="preserve">dla trzech używanych w NSA urządzeń FortiWeb-1000E wraz z ich oprogramowaniem - Nr sprawy: </w:t>
      </w:r>
      <w:r w:rsidR="004728B7">
        <w:rPr>
          <w:rFonts w:ascii="Arial" w:hAnsi="Arial" w:cs="Arial"/>
          <w:b/>
          <w:bCs/>
          <w:lang w:eastAsia="pl-PL"/>
        </w:rPr>
        <w:t>WAG.262.3.2024</w:t>
      </w:r>
    </w:p>
    <w:p w14:paraId="00CF0EA7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2271DDA2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WYKONAWCA: </w:t>
      </w:r>
    </w:p>
    <w:p w14:paraId="055055D7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  <w:r w:rsidRPr="00326879">
        <w:rPr>
          <w:rFonts w:ascii="Arial" w:hAnsi="Arial" w:cs="Arial"/>
          <w:i/>
          <w:iCs/>
          <w:sz w:val="20"/>
          <w:lang w:eastAsia="pl-PL"/>
        </w:rPr>
        <w:t>(w przypadku składania oferty przez podmioty występujące wspólnie należy podać wszystkich  wspólników spółki cywilnej lub członków konsorcjum i wymagane dane)</w:t>
      </w: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444"/>
        <w:gridCol w:w="5569"/>
        <w:gridCol w:w="2071"/>
      </w:tblGrid>
      <w:tr w:rsidR="00EC5D46" w:rsidRPr="00326879" w14:paraId="55E5657A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75F9CABE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26879">
              <w:rPr>
                <w:rFonts w:ascii="Arial" w:hAnsi="Arial" w:cs="Arial"/>
                <w:lang w:eastAsia="pl-PL"/>
              </w:rPr>
              <w:t>Imię i nazwisko lub firma Wykonawcy:</w:t>
            </w:r>
          </w:p>
        </w:tc>
        <w:tc>
          <w:tcPr>
            <w:tcW w:w="5569" w:type="dxa"/>
            <w:vAlign w:val="bottom"/>
          </w:tcPr>
          <w:p w14:paraId="0AE3D4F9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268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616E0C94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C5D46" w:rsidRPr="00326879" w14:paraId="78358829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5C72DFBF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3DFE87D7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26879">
              <w:rPr>
                <w:rFonts w:ascii="Arial" w:hAnsi="Arial" w:cs="Arial"/>
                <w:lang w:eastAsia="pl-PL"/>
              </w:rPr>
              <w:t>Adres (siedziba):</w:t>
            </w:r>
          </w:p>
        </w:tc>
        <w:tc>
          <w:tcPr>
            <w:tcW w:w="5569" w:type="dxa"/>
            <w:vAlign w:val="bottom"/>
          </w:tcPr>
          <w:p w14:paraId="68AE1AB2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268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7A430576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C5D46" w:rsidRPr="00326879" w14:paraId="4336B157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38B57652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26879">
              <w:rPr>
                <w:rFonts w:ascii="Arial" w:hAnsi="Arial" w:cs="Arial"/>
                <w:lang w:eastAsia="pl-PL"/>
              </w:rPr>
              <w:t>Województwo:</w:t>
            </w:r>
          </w:p>
        </w:tc>
        <w:tc>
          <w:tcPr>
            <w:tcW w:w="5569" w:type="dxa"/>
            <w:vAlign w:val="bottom"/>
          </w:tcPr>
          <w:p w14:paraId="2488F125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268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3497EB9D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C5D46" w:rsidRPr="00326879" w14:paraId="6D56DF23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243E1F23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26879">
              <w:rPr>
                <w:rFonts w:ascii="Arial" w:hAnsi="Arial" w:cs="Arial"/>
                <w:lang w:eastAsia="pl-PL"/>
              </w:rPr>
              <w:t>Telefon:</w:t>
            </w:r>
          </w:p>
        </w:tc>
        <w:tc>
          <w:tcPr>
            <w:tcW w:w="5569" w:type="dxa"/>
            <w:vAlign w:val="bottom"/>
          </w:tcPr>
          <w:p w14:paraId="7E3D54F5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268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11F133A4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C5D46" w:rsidRPr="00326879" w14:paraId="2DA6CE31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38BB2346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26879">
              <w:rPr>
                <w:rFonts w:ascii="Arial" w:hAnsi="Arial" w:cs="Arial"/>
                <w:lang w:eastAsia="pl-PL"/>
              </w:rPr>
              <w:t>e-mail:</w:t>
            </w:r>
          </w:p>
        </w:tc>
        <w:tc>
          <w:tcPr>
            <w:tcW w:w="5569" w:type="dxa"/>
            <w:vAlign w:val="bottom"/>
          </w:tcPr>
          <w:p w14:paraId="7E44FB15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268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37615FD9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C5D46" w:rsidRPr="00326879" w14:paraId="090FFA2A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7340F6C7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1E482D5A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26879">
              <w:rPr>
                <w:rFonts w:ascii="Arial" w:hAnsi="Arial" w:cs="Arial"/>
                <w:lang w:eastAsia="pl-PL"/>
              </w:rPr>
              <w:t xml:space="preserve">NIP/ PESEL, </w:t>
            </w:r>
          </w:p>
          <w:p w14:paraId="52008F50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pl-PL"/>
              </w:rPr>
            </w:pPr>
            <w:r w:rsidRPr="00326879">
              <w:rPr>
                <w:rFonts w:ascii="Arial" w:hAnsi="Arial" w:cs="Arial"/>
                <w:i/>
                <w:iCs/>
                <w:sz w:val="16"/>
                <w:lang w:eastAsia="pl-PL"/>
              </w:rPr>
              <w:t>(w zależności od podmiotu</w:t>
            </w:r>
            <w:r w:rsidRPr="00326879">
              <w:rPr>
                <w:rFonts w:ascii="Arial" w:hAnsi="Arial" w:cs="Arial"/>
                <w:i/>
                <w:iCs/>
                <w:lang w:eastAsia="pl-PL"/>
              </w:rPr>
              <w:t>)</w:t>
            </w:r>
          </w:p>
        </w:tc>
        <w:tc>
          <w:tcPr>
            <w:tcW w:w="5569" w:type="dxa"/>
            <w:vAlign w:val="bottom"/>
          </w:tcPr>
          <w:p w14:paraId="7A86E40C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26879">
              <w:rPr>
                <w:rFonts w:ascii="Arial" w:hAnsi="Arial" w:cs="Arial"/>
                <w:lang w:eastAsia="pl-PL"/>
              </w:rPr>
              <w:t>…………………………………………………….…………</w:t>
            </w:r>
          </w:p>
        </w:tc>
        <w:tc>
          <w:tcPr>
            <w:tcW w:w="2071" w:type="dxa"/>
          </w:tcPr>
          <w:p w14:paraId="23E7A775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44FCDBBF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3871AF5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 składa ofertę w wyżej wymienionym postępowaniu i oświadcza, że:</w:t>
      </w:r>
    </w:p>
    <w:p w14:paraId="61220A69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1F63D13" w14:textId="63A3E014" w:rsidR="00EC5D46" w:rsidRPr="00326879" w:rsidRDefault="00EC5D46" w:rsidP="00FB5CC9">
      <w:pPr>
        <w:numPr>
          <w:ilvl w:val="0"/>
          <w:numId w:val="52"/>
        </w:numPr>
        <w:tabs>
          <w:tab w:val="num" w:pos="709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Oferuje </w:t>
      </w:r>
      <w:r w:rsidR="00FB2396">
        <w:rPr>
          <w:rFonts w:ascii="Arial" w:hAnsi="Arial" w:cs="Arial"/>
          <w:b/>
          <w:bCs/>
          <w:lang w:eastAsia="pl-PL"/>
        </w:rPr>
        <w:t>usług</w:t>
      </w:r>
      <w:r w:rsidR="00174F63">
        <w:rPr>
          <w:rFonts w:ascii="Arial" w:hAnsi="Arial" w:cs="Arial"/>
          <w:b/>
          <w:bCs/>
          <w:lang w:eastAsia="pl-PL"/>
        </w:rPr>
        <w:t>i</w:t>
      </w:r>
      <w:r w:rsidR="00FB2396">
        <w:rPr>
          <w:rFonts w:ascii="Arial" w:hAnsi="Arial" w:cs="Arial"/>
          <w:b/>
          <w:bCs/>
          <w:lang w:eastAsia="pl-PL"/>
        </w:rPr>
        <w:t xml:space="preserve"> serwisu i wsparcia technicznego </w:t>
      </w:r>
      <w:r w:rsidRPr="00326879">
        <w:rPr>
          <w:rFonts w:ascii="Arial" w:hAnsi="Arial" w:cs="Arial"/>
          <w:b/>
          <w:bCs/>
          <w:lang w:eastAsia="pl-PL"/>
        </w:rPr>
        <w:t>dla trzech używanych w NSA urządzeń FortiWeb-1000E wraz z ich oprogramowaniem</w:t>
      </w:r>
      <w:r w:rsidRPr="00326879">
        <w:rPr>
          <w:rFonts w:ascii="Arial" w:hAnsi="Arial" w:cs="Arial"/>
          <w:lang w:eastAsia="pl-PL"/>
        </w:rPr>
        <w:t>, zgodnie z wymogami i zasadami określonymi</w:t>
      </w:r>
      <w:r w:rsidR="00D1138C" w:rsidRPr="00326879">
        <w:rPr>
          <w:rFonts w:ascii="Arial" w:hAnsi="Arial" w:cs="Arial"/>
          <w:lang w:eastAsia="pl-PL"/>
        </w:rPr>
        <w:t xml:space="preserve"> w </w:t>
      </w:r>
      <w:r w:rsidRPr="00326879">
        <w:rPr>
          <w:rFonts w:ascii="Arial" w:hAnsi="Arial" w:cs="Arial"/>
          <w:lang w:eastAsia="pl-PL"/>
        </w:rPr>
        <w:t>SWZ, w szczególności w załączniku nr 2 (OPZ) do SWZ oraz w załączniku nr 4 (PPU) do SWZ:</w:t>
      </w:r>
    </w:p>
    <w:p w14:paraId="0E92076E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333AE74" w14:textId="77777777" w:rsidR="00EC5D46" w:rsidRPr="00326879" w:rsidRDefault="00EC5D46" w:rsidP="00AC7278">
      <w:pPr>
        <w:spacing w:after="0" w:line="240" w:lineRule="auto"/>
        <w:ind w:firstLine="426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za cenę brutto</w:t>
      </w:r>
      <w:r w:rsidRPr="00326879">
        <w:rPr>
          <w:rStyle w:val="Odwoanieprzypisudolnego"/>
          <w:rFonts w:ascii="Arial" w:hAnsi="Arial" w:cs="Arial"/>
        </w:rPr>
        <w:footnoteReference w:customMarkFollows="1" w:id="1"/>
        <w:t>1</w:t>
      </w:r>
      <w:r w:rsidRPr="00326879">
        <w:rPr>
          <w:rFonts w:ascii="Arial" w:hAnsi="Arial" w:cs="Arial"/>
          <w:sz w:val="20"/>
          <w:lang w:eastAsia="pl-PL"/>
        </w:rPr>
        <w:t>: ……………………..</w:t>
      </w:r>
      <w:r w:rsidRPr="00326879">
        <w:rPr>
          <w:rFonts w:ascii="Arial" w:hAnsi="Arial" w:cs="Arial"/>
          <w:lang w:eastAsia="pl-PL"/>
        </w:rPr>
        <w:t xml:space="preserve">…………… zł (słownie złotych:………………………………/100). </w:t>
      </w:r>
    </w:p>
    <w:p w14:paraId="40B8410D" w14:textId="77777777" w:rsidR="00EC5D46" w:rsidRPr="00326879" w:rsidRDefault="00EC5D46" w:rsidP="002C4F38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77A4704D" w14:textId="77777777" w:rsidR="00EC5D46" w:rsidRPr="00326879" w:rsidRDefault="00EC5D46" w:rsidP="00FB5CC9">
      <w:pPr>
        <w:pStyle w:val="ListParagraph2"/>
        <w:numPr>
          <w:ilvl w:val="0"/>
          <w:numId w:val="52"/>
        </w:numPr>
        <w:tabs>
          <w:tab w:val="clear" w:pos="786"/>
          <w:tab w:val="num" w:pos="709"/>
        </w:tabs>
        <w:spacing w:before="120"/>
        <w:ind w:left="426" w:hanging="425"/>
        <w:jc w:val="both"/>
        <w:rPr>
          <w:rFonts w:ascii="Arial" w:hAnsi="Arial" w:cs="Arial"/>
          <w:sz w:val="22"/>
          <w:szCs w:val="22"/>
        </w:rPr>
      </w:pPr>
      <w:r w:rsidRPr="00326879">
        <w:rPr>
          <w:rFonts w:ascii="Arial" w:hAnsi="Arial" w:cs="Arial"/>
          <w:sz w:val="22"/>
          <w:szCs w:val="22"/>
        </w:rPr>
        <w:t>Podana cena oferty zawiera wszelkie koszty niezbędne w celu należytego i pełnego wykonania zamówienia, zgodnie z wymaganiami opisanymi w SWZ, jak również w niej nie ujęte, a bez których nie można wykonać zamówienia, w szczególności zaś uwzględnia wszystkie opłaty i podatki (w tym podatek VAT). Cena uwzględnia również wszelkie składniki ryzyka związane z realizacją zamówienia.</w:t>
      </w:r>
    </w:p>
    <w:p w14:paraId="7A753F57" w14:textId="77777777" w:rsidR="00EC5D46" w:rsidRPr="00326879" w:rsidRDefault="00EC5D46" w:rsidP="00FB5CC9">
      <w:pPr>
        <w:pStyle w:val="ListParagraph2"/>
        <w:numPr>
          <w:ilvl w:val="0"/>
          <w:numId w:val="52"/>
        </w:numPr>
        <w:tabs>
          <w:tab w:val="clear" w:pos="786"/>
          <w:tab w:val="num" w:pos="709"/>
        </w:tabs>
        <w:spacing w:before="120"/>
        <w:ind w:left="426" w:hanging="425"/>
        <w:jc w:val="both"/>
        <w:rPr>
          <w:rFonts w:ascii="Arial" w:hAnsi="Arial" w:cs="Arial"/>
          <w:sz w:val="22"/>
          <w:szCs w:val="22"/>
        </w:rPr>
      </w:pPr>
      <w:r w:rsidRPr="00326879">
        <w:rPr>
          <w:rFonts w:ascii="Arial" w:hAnsi="Arial" w:cs="Arial"/>
          <w:sz w:val="22"/>
          <w:szCs w:val="22"/>
        </w:rPr>
        <w:t>Oferuje wykonanie dostawy zgodnie z opisem zawartym w dokumentach zamówienia.</w:t>
      </w:r>
    </w:p>
    <w:p w14:paraId="7F0BF918" w14:textId="00936ABD" w:rsidR="00EC5D46" w:rsidRPr="0046420C" w:rsidRDefault="00EC5D46" w:rsidP="00FB5CC9">
      <w:pPr>
        <w:pStyle w:val="ListParagraph2"/>
        <w:numPr>
          <w:ilvl w:val="0"/>
          <w:numId w:val="52"/>
        </w:numPr>
        <w:tabs>
          <w:tab w:val="clear" w:pos="786"/>
          <w:tab w:val="num" w:pos="709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326879">
        <w:rPr>
          <w:rFonts w:ascii="Arial" w:hAnsi="Arial" w:cs="Arial"/>
          <w:sz w:val="22"/>
          <w:szCs w:val="22"/>
        </w:rPr>
        <w:t xml:space="preserve">W kryterium </w:t>
      </w:r>
      <w:r w:rsidRPr="00326879">
        <w:rPr>
          <w:rFonts w:ascii="Arial" w:hAnsi="Arial" w:cs="Arial"/>
          <w:b/>
          <w:sz w:val="22"/>
        </w:rPr>
        <w:t>„Termin odnowienia usług (To)”</w:t>
      </w:r>
      <w:r w:rsidRPr="00326879">
        <w:rPr>
          <w:rFonts w:ascii="Arial" w:hAnsi="Arial" w:cs="Arial"/>
          <w:sz w:val="22"/>
        </w:rPr>
        <w:t>,</w:t>
      </w:r>
      <w:r w:rsidRPr="00326879">
        <w:rPr>
          <w:rFonts w:ascii="Arial" w:hAnsi="Arial" w:cs="Arial"/>
          <w:b/>
          <w:sz w:val="22"/>
        </w:rPr>
        <w:t xml:space="preserve"> </w:t>
      </w:r>
      <w:r w:rsidRPr="00326879">
        <w:rPr>
          <w:rFonts w:ascii="Arial" w:hAnsi="Arial" w:cs="Arial"/>
          <w:sz w:val="22"/>
        </w:rPr>
        <w:t xml:space="preserve">o których mowa </w:t>
      </w:r>
      <w:r w:rsidR="005E789E">
        <w:rPr>
          <w:rFonts w:ascii="Arial" w:hAnsi="Arial" w:cs="Arial"/>
          <w:sz w:val="22"/>
        </w:rPr>
        <w:t xml:space="preserve">w </w:t>
      </w:r>
      <w:r w:rsidRPr="00326879">
        <w:rPr>
          <w:rFonts w:ascii="Arial" w:hAnsi="Arial" w:cs="Arial"/>
          <w:sz w:val="22"/>
        </w:rPr>
        <w:t xml:space="preserve">rozdz. III ust 1 SWZ,  oferuje termin nie dłuższy niż </w:t>
      </w:r>
      <w:r w:rsidRPr="00326879">
        <w:rPr>
          <w:rFonts w:ascii="Arial" w:hAnsi="Arial" w:cs="Arial"/>
          <w:b/>
          <w:bCs/>
          <w:sz w:val="22"/>
        </w:rPr>
        <w:t>……….. dni</w:t>
      </w:r>
      <w:r w:rsidRPr="00326879">
        <w:rPr>
          <w:rFonts w:ascii="Arial" w:hAnsi="Arial" w:cs="Arial"/>
          <w:b/>
          <w:sz w:val="22"/>
        </w:rPr>
        <w:t xml:space="preserve"> </w:t>
      </w:r>
      <w:r w:rsidRPr="00326879">
        <w:rPr>
          <w:rFonts w:ascii="Arial" w:hAnsi="Arial" w:cs="Arial"/>
          <w:sz w:val="22"/>
        </w:rPr>
        <w:t>od dnia zawarcia umowy</w:t>
      </w:r>
      <w:r w:rsidRPr="0046420C">
        <w:rPr>
          <w:rFonts w:ascii="Arial" w:hAnsi="Arial" w:cs="Arial"/>
          <w:sz w:val="22"/>
        </w:rPr>
        <w:t xml:space="preserve">. </w:t>
      </w:r>
      <w:r w:rsidRPr="0046420C">
        <w:rPr>
          <w:rFonts w:ascii="Arial" w:hAnsi="Arial" w:cs="Arial"/>
          <w:bCs/>
          <w:sz w:val="22"/>
          <w:szCs w:val="22"/>
        </w:rPr>
        <w:t>Termin ten dotyczy urządzenia, któremu obecnie posiadane przez NSA usługi serwisu i wsparcia wygasają 21.04.202</w:t>
      </w:r>
      <w:r w:rsidR="0042495D" w:rsidRPr="0046420C">
        <w:rPr>
          <w:rFonts w:ascii="Arial" w:hAnsi="Arial" w:cs="Arial"/>
          <w:bCs/>
          <w:sz w:val="22"/>
          <w:szCs w:val="22"/>
        </w:rPr>
        <w:t>4</w:t>
      </w:r>
      <w:r w:rsidRPr="0046420C">
        <w:rPr>
          <w:rFonts w:ascii="Arial" w:hAnsi="Arial" w:cs="Arial"/>
          <w:bCs/>
          <w:sz w:val="22"/>
          <w:szCs w:val="22"/>
        </w:rPr>
        <w:t xml:space="preserve"> r.</w:t>
      </w:r>
    </w:p>
    <w:p w14:paraId="095FFDBD" w14:textId="3A08C4DE" w:rsidR="00EC5D46" w:rsidRPr="00326879" w:rsidRDefault="00174F63" w:rsidP="00B551C8">
      <w:pPr>
        <w:pStyle w:val="ListParagraph2"/>
        <w:tabs>
          <w:tab w:val="num" w:pos="709"/>
        </w:tabs>
        <w:spacing w:before="120"/>
        <w:ind w:left="425" w:hanging="425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 w:rsidR="00EC5D46" w:rsidRPr="00326879">
        <w:rPr>
          <w:rFonts w:ascii="Arial" w:hAnsi="Arial" w:cs="Arial"/>
          <w:i/>
          <w:sz w:val="20"/>
        </w:rPr>
        <w:t>(Wykonawca zobowiązany jest podać konkretną liczbę dni</w:t>
      </w:r>
      <w:r w:rsidR="00C3301C">
        <w:rPr>
          <w:rFonts w:ascii="Arial" w:hAnsi="Arial" w:cs="Arial"/>
          <w:i/>
          <w:sz w:val="20"/>
        </w:rPr>
        <w:t xml:space="preserve">, przy czym </w:t>
      </w:r>
      <w:r w:rsidR="009E51B5">
        <w:rPr>
          <w:rFonts w:ascii="Arial" w:hAnsi="Arial" w:cs="Arial"/>
          <w:i/>
          <w:sz w:val="20"/>
        </w:rPr>
        <w:t>termin</w:t>
      </w:r>
      <w:r w:rsidR="008268FC">
        <w:rPr>
          <w:rFonts w:ascii="Arial" w:hAnsi="Arial" w:cs="Arial"/>
          <w:i/>
          <w:sz w:val="20"/>
        </w:rPr>
        <w:t xml:space="preserve"> ten nie może być dłuższy niż 14 dni</w:t>
      </w:r>
      <w:r w:rsidR="00EC5D46" w:rsidRPr="00326879">
        <w:rPr>
          <w:rFonts w:ascii="Arial" w:hAnsi="Arial" w:cs="Arial"/>
          <w:i/>
          <w:sz w:val="20"/>
        </w:rPr>
        <w:t>).</w:t>
      </w:r>
    </w:p>
    <w:p w14:paraId="10343EA9" w14:textId="229D79DC" w:rsidR="00EC5D46" w:rsidRPr="00326879" w:rsidRDefault="00EC5D46" w:rsidP="00FB5CC9">
      <w:pPr>
        <w:pStyle w:val="ListParagraph2"/>
        <w:numPr>
          <w:ilvl w:val="0"/>
          <w:numId w:val="52"/>
        </w:numPr>
        <w:tabs>
          <w:tab w:val="clear" w:pos="786"/>
          <w:tab w:val="num" w:pos="567"/>
        </w:tabs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326879">
        <w:rPr>
          <w:rFonts w:ascii="Arial" w:hAnsi="Arial" w:cs="Arial"/>
          <w:sz w:val="22"/>
          <w:szCs w:val="22"/>
        </w:rPr>
        <w:t xml:space="preserve">W kryterium </w:t>
      </w:r>
      <w:r w:rsidR="00B551C8">
        <w:rPr>
          <w:rFonts w:ascii="Arial" w:hAnsi="Arial" w:cs="Arial"/>
          <w:b/>
          <w:sz w:val="22"/>
        </w:rPr>
        <w:t>„</w:t>
      </w:r>
      <w:r w:rsidRPr="00326879">
        <w:rPr>
          <w:rFonts w:ascii="Arial" w:hAnsi="Arial" w:cs="Arial"/>
          <w:b/>
          <w:sz w:val="22"/>
        </w:rPr>
        <w:t>Termin usunięcia uszkodzeń krytycznych</w:t>
      </w:r>
      <w:r w:rsidRPr="00326879">
        <w:rPr>
          <w:rFonts w:ascii="Arial" w:hAnsi="Arial" w:cs="Arial"/>
          <w:sz w:val="22"/>
        </w:rPr>
        <w:t xml:space="preserve"> </w:t>
      </w:r>
      <w:r w:rsidRPr="00326879">
        <w:rPr>
          <w:rFonts w:ascii="Arial" w:hAnsi="Arial" w:cs="Arial"/>
          <w:b/>
          <w:sz w:val="22"/>
        </w:rPr>
        <w:t>(Tk)”</w:t>
      </w:r>
      <w:r w:rsidRPr="00326879">
        <w:rPr>
          <w:rFonts w:ascii="Arial" w:hAnsi="Arial" w:cs="Arial"/>
          <w:sz w:val="22"/>
        </w:rPr>
        <w:t xml:space="preserve">, o którym mowa w </w:t>
      </w:r>
      <w:r w:rsidR="00B551C8" w:rsidRPr="00326879">
        <w:rPr>
          <w:rFonts w:ascii="Arial" w:hAnsi="Arial" w:cs="Arial"/>
          <w:sz w:val="22"/>
        </w:rPr>
        <w:t xml:space="preserve">§ 6 ust.3 </w:t>
      </w:r>
      <w:r w:rsidR="00B551C8">
        <w:rPr>
          <w:rFonts w:ascii="Arial" w:hAnsi="Arial" w:cs="Arial"/>
          <w:sz w:val="22"/>
        </w:rPr>
        <w:br/>
      </w:r>
      <w:r w:rsidR="00B551C8" w:rsidRPr="00326879">
        <w:rPr>
          <w:rFonts w:ascii="Arial" w:hAnsi="Arial" w:cs="Arial"/>
          <w:sz w:val="22"/>
        </w:rPr>
        <w:t>pkt 1</w:t>
      </w:r>
      <w:r w:rsidR="00B551C8">
        <w:rPr>
          <w:rFonts w:ascii="Arial" w:hAnsi="Arial" w:cs="Arial"/>
          <w:sz w:val="22"/>
        </w:rPr>
        <w:t xml:space="preserve"> </w:t>
      </w:r>
      <w:r w:rsidR="0046420C">
        <w:rPr>
          <w:rFonts w:ascii="Arial" w:hAnsi="Arial" w:cs="Arial"/>
          <w:sz w:val="22"/>
        </w:rPr>
        <w:t>Projektowanych Postanowień Umowy</w:t>
      </w:r>
      <w:r w:rsidRPr="00326879">
        <w:rPr>
          <w:rFonts w:ascii="Arial" w:hAnsi="Arial" w:cs="Arial"/>
          <w:sz w:val="22"/>
        </w:rPr>
        <w:t xml:space="preserve">, oferuje termin nie dłuższy niż </w:t>
      </w:r>
      <w:r w:rsidRPr="00326879">
        <w:rPr>
          <w:rFonts w:ascii="Arial" w:hAnsi="Arial" w:cs="Arial"/>
          <w:b/>
          <w:bCs/>
          <w:sz w:val="22"/>
        </w:rPr>
        <w:t xml:space="preserve">……….. </w:t>
      </w:r>
      <w:r w:rsidRPr="00B551C8">
        <w:rPr>
          <w:rFonts w:ascii="Arial" w:hAnsi="Arial" w:cs="Arial"/>
          <w:b/>
          <w:bCs/>
          <w:sz w:val="22"/>
          <w:szCs w:val="22"/>
        </w:rPr>
        <w:t>godzin</w:t>
      </w:r>
      <w:r w:rsidR="00B551C8" w:rsidRPr="00B551C8">
        <w:rPr>
          <w:rFonts w:ascii="Arial" w:hAnsi="Arial" w:cs="Arial"/>
          <w:b/>
          <w:bCs/>
          <w:sz w:val="22"/>
          <w:szCs w:val="22"/>
        </w:rPr>
        <w:t xml:space="preserve"> </w:t>
      </w:r>
      <w:r w:rsidR="00B551C8" w:rsidRPr="00B551C8">
        <w:rPr>
          <w:rFonts w:ascii="Arial" w:hAnsi="Arial" w:cs="Arial"/>
          <w:sz w:val="22"/>
          <w:szCs w:val="22"/>
        </w:rPr>
        <w:t>od momentu zgłoszenia</w:t>
      </w:r>
      <w:r w:rsidRPr="00B551C8">
        <w:rPr>
          <w:rFonts w:ascii="Arial" w:hAnsi="Arial" w:cs="Arial"/>
          <w:b/>
          <w:bCs/>
          <w:sz w:val="22"/>
          <w:szCs w:val="22"/>
        </w:rPr>
        <w:t>.</w:t>
      </w:r>
    </w:p>
    <w:p w14:paraId="3F549F4E" w14:textId="7E6FDCC7" w:rsidR="00EC5D46" w:rsidRPr="00326879" w:rsidRDefault="00174F63" w:rsidP="0046420C">
      <w:pPr>
        <w:pStyle w:val="ListParagraph2"/>
        <w:spacing w:before="120" w:line="276" w:lineRule="auto"/>
        <w:ind w:left="567" w:hanging="141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</w:t>
      </w:r>
      <w:r w:rsidR="00EC5D46" w:rsidRPr="00326879">
        <w:rPr>
          <w:rFonts w:ascii="Arial" w:hAnsi="Arial" w:cs="Arial"/>
          <w:i/>
          <w:sz w:val="20"/>
        </w:rPr>
        <w:t>(Wykonawca zobowiązany jest podać konkretną liczbę godzin</w:t>
      </w:r>
      <w:r w:rsidR="00C3301C">
        <w:rPr>
          <w:rFonts w:ascii="Arial" w:hAnsi="Arial" w:cs="Arial"/>
          <w:i/>
          <w:sz w:val="20"/>
        </w:rPr>
        <w:t>, przy czym t</w:t>
      </w:r>
      <w:r w:rsidR="008268FC">
        <w:rPr>
          <w:rFonts w:ascii="Arial" w:hAnsi="Arial" w:cs="Arial"/>
          <w:i/>
          <w:sz w:val="20"/>
        </w:rPr>
        <w:t>ermin ten nie może być dłuższy niż 24 godziny</w:t>
      </w:r>
      <w:r w:rsidR="00EC5D46" w:rsidRPr="00326879">
        <w:rPr>
          <w:rFonts w:ascii="Arial" w:hAnsi="Arial" w:cs="Arial"/>
          <w:i/>
          <w:sz w:val="20"/>
        </w:rPr>
        <w:t>).</w:t>
      </w:r>
    </w:p>
    <w:p w14:paraId="2C7038DF" w14:textId="4F93FDA5" w:rsidR="00EC5D46" w:rsidRPr="00326879" w:rsidRDefault="00EC5D46" w:rsidP="00FB5CC9">
      <w:pPr>
        <w:numPr>
          <w:ilvl w:val="0"/>
          <w:numId w:val="52"/>
        </w:numPr>
        <w:tabs>
          <w:tab w:val="clear" w:pos="786"/>
          <w:tab w:val="num" w:pos="567"/>
        </w:tabs>
        <w:spacing w:before="120" w:after="0" w:line="276" w:lineRule="auto"/>
        <w:ind w:left="567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zh-CN"/>
        </w:rPr>
        <w:t xml:space="preserve">Posiada autoryzację producenta urządzeń wymienionych </w:t>
      </w:r>
      <w:r w:rsidRPr="00326879">
        <w:rPr>
          <w:rFonts w:ascii="Arial" w:hAnsi="Arial" w:cs="Arial"/>
          <w:lang w:eastAsia="pl-PL"/>
        </w:rPr>
        <w:t xml:space="preserve">w </w:t>
      </w:r>
      <w:r w:rsidR="00C3301C">
        <w:rPr>
          <w:rFonts w:ascii="Arial" w:hAnsi="Arial" w:cs="Arial"/>
          <w:lang w:eastAsia="pl-PL"/>
        </w:rPr>
        <w:t>O</w:t>
      </w:r>
      <w:r w:rsidR="0046420C">
        <w:rPr>
          <w:rFonts w:ascii="Arial" w:hAnsi="Arial" w:cs="Arial"/>
          <w:lang w:eastAsia="pl-PL"/>
        </w:rPr>
        <w:t>pisie Przedmiotu Zamówienia</w:t>
      </w:r>
      <w:r w:rsidRPr="00326879">
        <w:rPr>
          <w:rFonts w:ascii="Arial" w:hAnsi="Arial" w:cs="Arial"/>
          <w:lang w:eastAsia="zh-CN"/>
        </w:rPr>
        <w:t xml:space="preserve"> (lub upoważnionego przedstawiciela producenta w Polsce), w zakresie sprzedaży i świadczenia usług będących przedmiotem zamówienia. </w:t>
      </w:r>
    </w:p>
    <w:p w14:paraId="68428C11" w14:textId="77777777" w:rsidR="00EC5D46" w:rsidRPr="00326879" w:rsidRDefault="00EC5D46" w:rsidP="00FB5CC9">
      <w:pPr>
        <w:pStyle w:val="ListParagraph2"/>
        <w:numPr>
          <w:ilvl w:val="0"/>
          <w:numId w:val="52"/>
        </w:numPr>
        <w:tabs>
          <w:tab w:val="clear" w:pos="786"/>
          <w:tab w:val="num" w:pos="567"/>
        </w:tabs>
        <w:spacing w:before="120"/>
        <w:ind w:left="782" w:hanging="640"/>
        <w:jc w:val="both"/>
        <w:rPr>
          <w:rFonts w:ascii="Arial" w:hAnsi="Arial" w:cs="Arial"/>
          <w:sz w:val="22"/>
          <w:szCs w:val="22"/>
        </w:rPr>
      </w:pPr>
      <w:r w:rsidRPr="00326879">
        <w:rPr>
          <w:rFonts w:ascii="Arial" w:hAnsi="Arial" w:cs="Arial"/>
          <w:sz w:val="22"/>
          <w:szCs w:val="22"/>
        </w:rPr>
        <w:t xml:space="preserve">Oświadcza, że </w:t>
      </w:r>
      <w:r w:rsidRPr="00326879">
        <w:rPr>
          <w:rFonts w:ascii="Arial" w:hAnsi="Arial" w:cs="Arial"/>
          <w:b/>
          <w:sz w:val="22"/>
          <w:szCs w:val="22"/>
        </w:rPr>
        <w:t>jest</w:t>
      </w:r>
      <w:r w:rsidRPr="00326879">
        <w:rPr>
          <w:rFonts w:ascii="Arial" w:hAnsi="Arial" w:cs="Arial"/>
          <w:sz w:val="22"/>
          <w:szCs w:val="22"/>
        </w:rPr>
        <w:t xml:space="preserve">: </w:t>
      </w:r>
    </w:p>
    <w:p w14:paraId="5C0445D6" w14:textId="77777777" w:rsidR="00EC5D46" w:rsidRPr="00326879" w:rsidRDefault="00EC5D46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326879">
        <w:rPr>
          <w:rFonts w:ascii="Arial" w:hAnsi="Arial" w:cs="Arial"/>
          <w:i/>
          <w:iCs/>
          <w:sz w:val="20"/>
          <w:lang w:eastAsia="pl-PL"/>
        </w:rPr>
        <w:t>(właściwy wybór należy zaznaczyć wpisując w pole prostokąta znak X)</w:t>
      </w:r>
    </w:p>
    <w:p w14:paraId="2AF7FE88" w14:textId="77777777" w:rsidR="00EC5D46" w:rsidRPr="00326879" w:rsidRDefault="00EC5D46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10"/>
          <w:lang w:eastAsia="pl-PL"/>
        </w:rPr>
      </w:pPr>
    </w:p>
    <w:p w14:paraId="06EC6E71" w14:textId="77777777" w:rsidR="00EC5D46" w:rsidRPr="00326879" w:rsidRDefault="00EC5D46" w:rsidP="009A7639">
      <w:pPr>
        <w:spacing w:after="120" w:line="312" w:lineRule="auto"/>
        <w:ind w:firstLine="510"/>
        <w:jc w:val="both"/>
        <w:rPr>
          <w:rFonts w:ascii="Arial" w:hAnsi="Arial" w:cs="Arial"/>
          <w:b/>
          <w:sz w:val="18"/>
          <w:szCs w:val="18"/>
        </w:rPr>
      </w:pPr>
      <w:r w:rsidRPr="003268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68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A2808">
        <w:rPr>
          <w:rFonts w:ascii="Arial" w:hAnsi="Arial" w:cs="Arial"/>
          <w:b/>
          <w:sz w:val="18"/>
          <w:szCs w:val="18"/>
        </w:rPr>
      </w:r>
      <w:r w:rsidR="000A2808">
        <w:rPr>
          <w:rFonts w:ascii="Arial" w:hAnsi="Arial" w:cs="Arial"/>
          <w:b/>
          <w:sz w:val="18"/>
          <w:szCs w:val="18"/>
        </w:rPr>
        <w:fldChar w:fldCharType="separate"/>
      </w:r>
      <w:r w:rsidRPr="00326879">
        <w:rPr>
          <w:rFonts w:ascii="Arial" w:hAnsi="Arial" w:cs="Arial"/>
          <w:b/>
          <w:sz w:val="18"/>
          <w:szCs w:val="18"/>
        </w:rPr>
        <w:fldChar w:fldCharType="end"/>
      </w:r>
      <w:r w:rsidRPr="00326879">
        <w:rPr>
          <w:rFonts w:ascii="Arial" w:hAnsi="Arial" w:cs="Arial"/>
        </w:rPr>
        <w:t xml:space="preserve"> mikro przedsiębiorcą</w:t>
      </w:r>
    </w:p>
    <w:p w14:paraId="3755A005" w14:textId="77777777" w:rsidR="00EC5D46" w:rsidRPr="00326879" w:rsidRDefault="00EC5D46" w:rsidP="009A7639">
      <w:pPr>
        <w:spacing w:after="120" w:line="312" w:lineRule="auto"/>
        <w:ind w:firstLine="510"/>
        <w:jc w:val="both"/>
        <w:rPr>
          <w:rFonts w:ascii="Arial" w:hAnsi="Arial" w:cs="Arial"/>
          <w:b/>
          <w:sz w:val="18"/>
          <w:szCs w:val="18"/>
        </w:rPr>
      </w:pPr>
      <w:r w:rsidRPr="003268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68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A2808">
        <w:rPr>
          <w:rFonts w:ascii="Arial" w:hAnsi="Arial" w:cs="Arial"/>
          <w:b/>
          <w:sz w:val="18"/>
          <w:szCs w:val="18"/>
        </w:rPr>
      </w:r>
      <w:r w:rsidR="000A2808">
        <w:rPr>
          <w:rFonts w:ascii="Arial" w:hAnsi="Arial" w:cs="Arial"/>
          <w:b/>
          <w:sz w:val="18"/>
          <w:szCs w:val="18"/>
        </w:rPr>
        <w:fldChar w:fldCharType="separate"/>
      </w:r>
      <w:r w:rsidRPr="00326879">
        <w:rPr>
          <w:rFonts w:ascii="Arial" w:hAnsi="Arial" w:cs="Arial"/>
          <w:b/>
          <w:sz w:val="18"/>
          <w:szCs w:val="18"/>
        </w:rPr>
        <w:fldChar w:fldCharType="end"/>
      </w:r>
      <w:r w:rsidRPr="00326879">
        <w:rPr>
          <w:rFonts w:ascii="Arial" w:hAnsi="Arial" w:cs="Arial"/>
        </w:rPr>
        <w:t xml:space="preserve"> małym przedsiębiorcą</w:t>
      </w:r>
    </w:p>
    <w:p w14:paraId="6AE8B7C8" w14:textId="77777777" w:rsidR="00EC5D46" w:rsidRPr="00326879" w:rsidRDefault="00EC5D46" w:rsidP="009A7639">
      <w:pPr>
        <w:spacing w:after="120" w:line="312" w:lineRule="auto"/>
        <w:ind w:firstLine="510"/>
        <w:jc w:val="both"/>
        <w:rPr>
          <w:rFonts w:ascii="Arial" w:hAnsi="Arial" w:cs="Arial"/>
        </w:rPr>
      </w:pPr>
      <w:r w:rsidRPr="003268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68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A2808">
        <w:rPr>
          <w:rFonts w:ascii="Arial" w:hAnsi="Arial" w:cs="Arial"/>
          <w:b/>
          <w:sz w:val="18"/>
          <w:szCs w:val="18"/>
        </w:rPr>
      </w:r>
      <w:r w:rsidR="000A2808">
        <w:rPr>
          <w:rFonts w:ascii="Arial" w:hAnsi="Arial" w:cs="Arial"/>
          <w:b/>
          <w:sz w:val="18"/>
          <w:szCs w:val="18"/>
        </w:rPr>
        <w:fldChar w:fldCharType="separate"/>
      </w:r>
      <w:r w:rsidRPr="00326879">
        <w:rPr>
          <w:rFonts w:ascii="Arial" w:hAnsi="Arial" w:cs="Arial"/>
          <w:b/>
          <w:sz w:val="18"/>
          <w:szCs w:val="18"/>
        </w:rPr>
        <w:fldChar w:fldCharType="end"/>
      </w:r>
      <w:r w:rsidRPr="00326879">
        <w:rPr>
          <w:rFonts w:ascii="Arial" w:hAnsi="Arial" w:cs="Arial"/>
        </w:rPr>
        <w:t xml:space="preserve"> średnim przedsiębiorcą</w:t>
      </w:r>
    </w:p>
    <w:p w14:paraId="7CDF56EF" w14:textId="77777777" w:rsidR="00EC5D46" w:rsidRPr="00326879" w:rsidRDefault="00EC5D46" w:rsidP="009A7639">
      <w:pPr>
        <w:spacing w:after="120" w:line="312" w:lineRule="auto"/>
        <w:ind w:firstLine="510"/>
        <w:jc w:val="both"/>
        <w:rPr>
          <w:rFonts w:ascii="Arial" w:hAnsi="Arial" w:cs="Arial"/>
          <w:i/>
          <w:iCs/>
          <w:sz w:val="18"/>
          <w:szCs w:val="18"/>
        </w:rPr>
      </w:pPr>
      <w:r w:rsidRPr="003268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68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A2808">
        <w:rPr>
          <w:rFonts w:ascii="Arial" w:hAnsi="Arial" w:cs="Arial"/>
          <w:b/>
          <w:sz w:val="18"/>
          <w:szCs w:val="18"/>
        </w:rPr>
      </w:r>
      <w:r w:rsidR="000A2808">
        <w:rPr>
          <w:rFonts w:ascii="Arial" w:hAnsi="Arial" w:cs="Arial"/>
          <w:b/>
          <w:sz w:val="18"/>
          <w:szCs w:val="18"/>
        </w:rPr>
        <w:fldChar w:fldCharType="separate"/>
      </w:r>
      <w:r w:rsidRPr="00326879">
        <w:rPr>
          <w:rFonts w:ascii="Arial" w:hAnsi="Arial" w:cs="Arial"/>
          <w:b/>
          <w:sz w:val="18"/>
          <w:szCs w:val="18"/>
        </w:rPr>
        <w:fldChar w:fldCharType="end"/>
      </w:r>
      <w:r w:rsidRPr="00326879">
        <w:rPr>
          <w:rFonts w:ascii="Arial" w:hAnsi="Arial" w:cs="Arial"/>
        </w:rPr>
        <w:t xml:space="preserve">  dużym przedsiębiorcą</w:t>
      </w:r>
    </w:p>
    <w:p w14:paraId="1F170297" w14:textId="44919C0C" w:rsidR="00EC5D46" w:rsidRPr="00326879" w:rsidRDefault="00EC5D46" w:rsidP="00660562">
      <w:pPr>
        <w:spacing w:after="0" w:line="240" w:lineRule="auto"/>
        <w:ind w:left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326879">
        <w:rPr>
          <w:rFonts w:ascii="Arial" w:hAnsi="Arial" w:cs="Arial"/>
          <w:i/>
          <w:iCs/>
          <w:sz w:val="20"/>
          <w:lang w:eastAsia="pl-PL"/>
        </w:rPr>
        <w:t>Definicja mikro, małego i średniego przedsiębiorcy znajduje się w art. 7 ust. 1 pkt 1, 2 i 3 ustawy z dnia 6 marca 2018 r. Prawo przedsiębiorców (t.j. Dz. U. z 202</w:t>
      </w:r>
      <w:r w:rsidR="009E51B5">
        <w:rPr>
          <w:rFonts w:ascii="Arial" w:hAnsi="Arial" w:cs="Arial"/>
          <w:i/>
          <w:iCs/>
          <w:sz w:val="20"/>
          <w:lang w:eastAsia="pl-PL"/>
        </w:rPr>
        <w:t>4</w:t>
      </w:r>
      <w:r w:rsidRPr="00326879">
        <w:rPr>
          <w:rFonts w:ascii="Arial" w:hAnsi="Arial" w:cs="Arial"/>
          <w:i/>
          <w:iCs/>
          <w:sz w:val="20"/>
          <w:lang w:eastAsia="pl-PL"/>
        </w:rPr>
        <w:t xml:space="preserve"> r. poz. 2</w:t>
      </w:r>
      <w:r w:rsidR="009E51B5">
        <w:rPr>
          <w:rFonts w:ascii="Arial" w:hAnsi="Arial" w:cs="Arial"/>
          <w:i/>
          <w:iCs/>
          <w:sz w:val="20"/>
          <w:lang w:eastAsia="pl-PL"/>
        </w:rPr>
        <w:t>36</w:t>
      </w:r>
      <w:r w:rsidRPr="00326879">
        <w:rPr>
          <w:rFonts w:ascii="Arial" w:hAnsi="Arial" w:cs="Arial"/>
          <w:i/>
          <w:iCs/>
          <w:sz w:val="20"/>
          <w:lang w:eastAsia="pl-PL"/>
        </w:rPr>
        <w:t>).</w:t>
      </w:r>
    </w:p>
    <w:p w14:paraId="50CB26C2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</w:p>
    <w:p w14:paraId="1C9ABA65" w14:textId="77777777" w:rsidR="00EC5D46" w:rsidRPr="00326879" w:rsidRDefault="00EC5D46" w:rsidP="00FB5CC9">
      <w:pPr>
        <w:numPr>
          <w:ilvl w:val="0"/>
          <w:numId w:val="52"/>
        </w:numPr>
        <w:tabs>
          <w:tab w:val="clear" w:pos="786"/>
          <w:tab w:val="num" w:pos="567"/>
        </w:tabs>
        <w:spacing w:after="0" w:line="240" w:lineRule="auto"/>
        <w:ind w:left="567" w:hanging="425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Zamówienie zamierza wykonać </w:t>
      </w:r>
      <w:r w:rsidRPr="00326879">
        <w:rPr>
          <w:rFonts w:ascii="Arial" w:hAnsi="Arial" w:cs="Arial"/>
          <w:b/>
          <w:bCs/>
          <w:lang w:eastAsia="pl-PL"/>
        </w:rPr>
        <w:t>sam / zlecić podwykonawcom</w:t>
      </w:r>
      <w:r w:rsidRPr="00326879">
        <w:rPr>
          <w:rFonts w:ascii="Arial" w:hAnsi="Arial" w:cs="Arial"/>
          <w:b/>
          <w:bCs/>
          <w:vertAlign w:val="superscript"/>
          <w:lang w:eastAsia="pl-PL"/>
        </w:rPr>
        <w:t>1</w:t>
      </w:r>
    </w:p>
    <w:p w14:paraId="76ED66F7" w14:textId="77777777" w:rsidR="00EC5D46" w:rsidRPr="00326879" w:rsidRDefault="00EC5D46" w:rsidP="00660562">
      <w:pPr>
        <w:spacing w:after="0" w:line="240" w:lineRule="auto"/>
        <w:ind w:left="510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Podwykonawcy/om powierzy następującą część / części zamówienia </w:t>
      </w:r>
      <w:r w:rsidRPr="00326879">
        <w:rPr>
          <w:rFonts w:ascii="Arial" w:hAnsi="Arial" w:cs="Arial"/>
          <w:i/>
          <w:iCs/>
          <w:sz w:val="20"/>
          <w:lang w:eastAsia="pl-PL"/>
        </w:rPr>
        <w:t xml:space="preserve">(jeżeli dotyczy) </w:t>
      </w:r>
      <w:r w:rsidRPr="00326879">
        <w:rPr>
          <w:rFonts w:ascii="Arial" w:hAnsi="Arial" w:cs="Arial"/>
          <w:sz w:val="20"/>
          <w:lang w:eastAsia="pl-PL"/>
        </w:rPr>
        <w:t xml:space="preserve"> </w:t>
      </w:r>
      <w:r w:rsidRPr="00326879">
        <w:rPr>
          <w:rFonts w:ascii="Arial" w:hAnsi="Arial" w:cs="Arial"/>
          <w:lang w:eastAsia="pl-PL"/>
        </w:rPr>
        <w:t>........................................................................................................……..................……….............</w:t>
      </w:r>
    </w:p>
    <w:p w14:paraId="0C940D5E" w14:textId="77777777" w:rsidR="00EC5D46" w:rsidRPr="00326879" w:rsidRDefault="00EC5D46" w:rsidP="00660562">
      <w:pPr>
        <w:spacing w:after="0" w:line="240" w:lineRule="auto"/>
        <w:ind w:left="510"/>
        <w:jc w:val="both"/>
        <w:rPr>
          <w:rFonts w:ascii="Arial" w:hAnsi="Arial" w:cs="Arial"/>
          <w:sz w:val="20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o wartości ………………………….. zł </w:t>
      </w:r>
      <w:r w:rsidRPr="00326879">
        <w:rPr>
          <w:rFonts w:ascii="Arial" w:hAnsi="Arial" w:cs="Arial"/>
          <w:sz w:val="20"/>
          <w:lang w:eastAsia="pl-PL"/>
        </w:rPr>
        <w:t>(</w:t>
      </w:r>
      <w:r w:rsidRPr="00326879">
        <w:rPr>
          <w:rFonts w:ascii="Arial" w:hAnsi="Arial" w:cs="Arial"/>
          <w:i/>
          <w:iCs/>
          <w:sz w:val="20"/>
          <w:lang w:eastAsia="pl-PL"/>
        </w:rPr>
        <w:t>wartość bez VAT zleconego podwykonawstwa w ramach zamówienia</w:t>
      </w:r>
      <w:r w:rsidRPr="00326879">
        <w:rPr>
          <w:rFonts w:ascii="Arial" w:hAnsi="Arial" w:cs="Arial"/>
          <w:sz w:val="20"/>
          <w:lang w:eastAsia="pl-PL"/>
        </w:rPr>
        <w:t>).</w:t>
      </w:r>
    </w:p>
    <w:p w14:paraId="26D17789" w14:textId="77777777" w:rsidR="00EC5D46" w:rsidRPr="00326879" w:rsidRDefault="00EC5D46" w:rsidP="00660562">
      <w:pPr>
        <w:spacing w:after="0" w:line="240" w:lineRule="auto"/>
        <w:ind w:left="510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Niniejszym wskazuje nazwę  (firmę/y) podwykonawcy/ów, któremu/ którym zamierza powierzyć wykonanie części zamówienia, </w:t>
      </w:r>
      <w:r w:rsidRPr="00326879">
        <w:rPr>
          <w:rFonts w:ascii="Arial" w:hAnsi="Arial" w:cs="Arial"/>
          <w:i/>
          <w:iCs/>
          <w:sz w:val="20"/>
          <w:lang w:eastAsia="pl-PL"/>
        </w:rPr>
        <w:t>(jeżeli są znani)</w:t>
      </w:r>
      <w:r w:rsidRPr="00326879">
        <w:rPr>
          <w:rFonts w:ascii="Arial" w:hAnsi="Arial" w:cs="Arial"/>
          <w:sz w:val="20"/>
          <w:lang w:eastAsia="pl-PL"/>
        </w:rPr>
        <w:t xml:space="preserve"> </w:t>
      </w:r>
      <w:r w:rsidRPr="00326879">
        <w:rPr>
          <w:rFonts w:ascii="Arial" w:hAnsi="Arial" w:cs="Arial"/>
          <w:lang w:eastAsia="pl-PL"/>
        </w:rPr>
        <w:t>……………………….............................…….</w:t>
      </w:r>
      <w:r w:rsidRPr="00326879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……………………………………………………………………………………………………....………</w:t>
      </w:r>
    </w:p>
    <w:p w14:paraId="4CE398F0" w14:textId="77777777" w:rsidR="00EC5D46" w:rsidRPr="00326879" w:rsidRDefault="00EC5D46" w:rsidP="002E1724">
      <w:pPr>
        <w:tabs>
          <w:tab w:val="num" w:pos="510"/>
        </w:tabs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26F04AE" w14:textId="77777777" w:rsidR="00EC5D46" w:rsidRPr="00326879" w:rsidRDefault="00EC5D46" w:rsidP="00FB5CC9">
      <w:pPr>
        <w:numPr>
          <w:ilvl w:val="0"/>
          <w:numId w:val="52"/>
        </w:numPr>
        <w:tabs>
          <w:tab w:val="clear" w:pos="786"/>
          <w:tab w:val="num" w:pos="567"/>
        </w:tabs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Na podstawie art. 225 ust. 2 ustawy Pzp oświadcza, że wybór oferty:</w:t>
      </w:r>
    </w:p>
    <w:p w14:paraId="08136AB8" w14:textId="77777777" w:rsidR="00EC5D46" w:rsidRPr="00326879" w:rsidRDefault="00EC5D46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326879">
        <w:rPr>
          <w:rFonts w:ascii="Arial" w:hAnsi="Arial" w:cs="Arial"/>
          <w:i/>
          <w:iCs/>
          <w:sz w:val="20"/>
          <w:lang w:eastAsia="pl-PL"/>
        </w:rPr>
        <w:t>(właściwy wybór należy zaznaczyć wpisując w pole prostokąta znak X)</w:t>
      </w:r>
    </w:p>
    <w:p w14:paraId="6BF1D0B6" w14:textId="77777777" w:rsidR="00EC5D46" w:rsidRPr="00326879" w:rsidRDefault="00EC5D46" w:rsidP="00411FB9">
      <w:pPr>
        <w:pStyle w:val="ListParagraph2"/>
        <w:spacing w:before="24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268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68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A2808">
        <w:rPr>
          <w:rFonts w:ascii="Arial" w:hAnsi="Arial" w:cs="Arial"/>
          <w:b/>
          <w:sz w:val="18"/>
          <w:szCs w:val="18"/>
        </w:rPr>
      </w:r>
      <w:r w:rsidR="000A2808">
        <w:rPr>
          <w:rFonts w:ascii="Arial" w:hAnsi="Arial" w:cs="Arial"/>
          <w:b/>
          <w:sz w:val="18"/>
          <w:szCs w:val="18"/>
        </w:rPr>
        <w:fldChar w:fldCharType="separate"/>
      </w:r>
      <w:r w:rsidRPr="00326879">
        <w:rPr>
          <w:rFonts w:ascii="Arial" w:hAnsi="Arial" w:cs="Arial"/>
          <w:b/>
          <w:sz w:val="18"/>
          <w:szCs w:val="18"/>
        </w:rPr>
        <w:fldChar w:fldCharType="end"/>
      </w:r>
      <w:r w:rsidRPr="00326879">
        <w:rPr>
          <w:rFonts w:ascii="Arial" w:hAnsi="Arial" w:cs="Arial"/>
          <w:b/>
          <w:sz w:val="18"/>
          <w:szCs w:val="18"/>
        </w:rPr>
        <w:t xml:space="preserve"> </w:t>
      </w:r>
      <w:r w:rsidRPr="00326879">
        <w:rPr>
          <w:rFonts w:ascii="Arial" w:hAnsi="Arial" w:cs="Arial"/>
          <w:sz w:val="22"/>
          <w:szCs w:val="22"/>
        </w:rPr>
        <w:t>nie będzie prowadzić do powstania u Zamawiającego obowiązku podatkowego zgodnie z przepisami o podatku od towarów i usług;</w:t>
      </w:r>
    </w:p>
    <w:p w14:paraId="36E0B4FA" w14:textId="77777777" w:rsidR="00EC5D46" w:rsidRPr="00326879" w:rsidRDefault="00EC5D46" w:rsidP="00411FB9">
      <w:pPr>
        <w:pStyle w:val="ListParagraph2"/>
        <w:spacing w:before="240"/>
        <w:ind w:left="709" w:hanging="283"/>
        <w:jc w:val="both"/>
        <w:rPr>
          <w:rFonts w:ascii="Arial" w:hAnsi="Arial" w:cs="Arial"/>
          <w:b/>
          <w:sz w:val="18"/>
          <w:szCs w:val="18"/>
        </w:rPr>
      </w:pPr>
      <w:r w:rsidRPr="003268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68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A2808">
        <w:rPr>
          <w:rFonts w:ascii="Arial" w:hAnsi="Arial" w:cs="Arial"/>
          <w:b/>
          <w:sz w:val="18"/>
          <w:szCs w:val="18"/>
        </w:rPr>
      </w:r>
      <w:r w:rsidR="000A2808">
        <w:rPr>
          <w:rFonts w:ascii="Arial" w:hAnsi="Arial" w:cs="Arial"/>
          <w:b/>
          <w:sz w:val="18"/>
          <w:szCs w:val="18"/>
        </w:rPr>
        <w:fldChar w:fldCharType="separate"/>
      </w:r>
      <w:r w:rsidRPr="00326879">
        <w:rPr>
          <w:rFonts w:ascii="Arial" w:hAnsi="Arial" w:cs="Arial"/>
          <w:b/>
          <w:sz w:val="18"/>
          <w:szCs w:val="18"/>
        </w:rPr>
        <w:fldChar w:fldCharType="end"/>
      </w:r>
      <w:r w:rsidRPr="00326879">
        <w:rPr>
          <w:rFonts w:ascii="Arial" w:hAnsi="Arial" w:cs="Arial"/>
          <w:b/>
          <w:sz w:val="18"/>
          <w:szCs w:val="18"/>
        </w:rPr>
        <w:t xml:space="preserve"> </w:t>
      </w:r>
      <w:r w:rsidRPr="00326879">
        <w:rPr>
          <w:rFonts w:ascii="Arial" w:hAnsi="Arial" w:cs="Arial"/>
          <w:sz w:val="22"/>
          <w:szCs w:val="22"/>
        </w:rPr>
        <w:t>będzie prowadzić do powstania u Zamawiającego obowiązku podatkowego zgodnie z przepisami o podatku od towarów i usług:</w:t>
      </w:r>
    </w:p>
    <w:p w14:paraId="658BB329" w14:textId="22EE00B1" w:rsidR="00EC5D46" w:rsidRPr="00326879" w:rsidRDefault="00EC5D46" w:rsidP="00411FB9">
      <w:pPr>
        <w:numPr>
          <w:ilvl w:val="0"/>
          <w:numId w:val="32"/>
        </w:numPr>
        <w:tabs>
          <w:tab w:val="left" w:pos="1560"/>
        </w:tabs>
        <w:spacing w:before="120" w:after="120" w:line="240" w:lineRule="auto"/>
        <w:ind w:left="1276" w:hanging="425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wskazuję wartość towaru/usługi objętego obowiązkiem podatkowym Zamawiającego, bez kwoty podatku od towarów i usług VAT:</w:t>
      </w:r>
      <w:r w:rsidR="009E51B5">
        <w:rPr>
          <w:rFonts w:ascii="Arial" w:hAnsi="Arial" w:cs="Arial"/>
          <w:lang w:eastAsia="pl-PL"/>
        </w:rPr>
        <w:t xml:space="preserve"> ………………………………………………………</w:t>
      </w:r>
      <w:r w:rsidRPr="00326879">
        <w:rPr>
          <w:rFonts w:ascii="Arial" w:hAnsi="Arial" w:cs="Arial"/>
          <w:lang w:eastAsia="pl-PL"/>
        </w:rPr>
        <w:t xml:space="preserve"> </w:t>
      </w:r>
      <w:r w:rsidR="009E51B5">
        <w:rPr>
          <w:rFonts w:ascii="Arial" w:hAnsi="Arial" w:cs="Arial"/>
          <w:lang w:eastAsia="pl-PL"/>
        </w:rPr>
        <w:t>.</w:t>
      </w:r>
    </w:p>
    <w:p w14:paraId="3B650BA7" w14:textId="77777777" w:rsidR="00EC5D46" w:rsidRPr="00326879" w:rsidRDefault="00EC5D46" w:rsidP="00411FB9">
      <w:pPr>
        <w:numPr>
          <w:ilvl w:val="0"/>
          <w:numId w:val="32"/>
        </w:numPr>
        <w:tabs>
          <w:tab w:val="left" w:pos="1560"/>
        </w:tabs>
        <w:spacing w:after="120" w:line="240" w:lineRule="auto"/>
        <w:ind w:left="1276" w:hanging="425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</w:rPr>
        <w:t>wskazuję stawkę podatku od towarów i usług, która zgodnie z wiedzą wykonawcy, będzie miała zastosowanie: ………………..……………………</w:t>
      </w:r>
    </w:p>
    <w:p w14:paraId="2E7CE4C1" w14:textId="77777777" w:rsidR="00EC5D46" w:rsidRPr="00326879" w:rsidRDefault="00EC5D46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8"/>
          <w:lang w:eastAsia="pl-PL"/>
        </w:rPr>
      </w:pPr>
    </w:p>
    <w:p w14:paraId="086086D9" w14:textId="77777777" w:rsidR="00EC5D46" w:rsidRPr="00326879" w:rsidRDefault="00EC5D46" w:rsidP="00FB5CC9">
      <w:pPr>
        <w:numPr>
          <w:ilvl w:val="0"/>
          <w:numId w:val="52"/>
        </w:numPr>
        <w:spacing w:after="0" w:line="240" w:lineRule="auto"/>
        <w:ind w:hanging="422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Zapoznał się z SWZ, zawierającą m.in. projektowane postanowienia umowy, i nie wnosi do niej zastrzeżeń, a także zdobył wszelkie informacje niezbędne do przygotowania oferty </w:t>
      </w:r>
      <w:r w:rsidRPr="00326879">
        <w:rPr>
          <w:rFonts w:ascii="Arial" w:hAnsi="Arial" w:cs="Arial"/>
          <w:lang w:eastAsia="pl-PL"/>
        </w:rPr>
        <w:br/>
        <w:t>i wykonania zamówienia oraz przyjmuje warunki w niej zawarte.</w:t>
      </w:r>
    </w:p>
    <w:p w14:paraId="7A21F84A" w14:textId="77777777" w:rsidR="00EC5D46" w:rsidRPr="00326879" w:rsidRDefault="00EC5D46" w:rsidP="00FB5CC9">
      <w:pPr>
        <w:numPr>
          <w:ilvl w:val="0"/>
          <w:numId w:val="52"/>
        </w:numPr>
        <w:spacing w:before="120" w:after="0" w:line="240" w:lineRule="auto"/>
        <w:ind w:hanging="422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W  przypadku wyboru naszej oferty zobowiązuje się do:</w:t>
      </w:r>
    </w:p>
    <w:p w14:paraId="043F1756" w14:textId="02F305BD" w:rsidR="00EC5D46" w:rsidRPr="00326879" w:rsidRDefault="00EC5D46" w:rsidP="00A37B38">
      <w:pPr>
        <w:pStyle w:val="ListParagraph2"/>
        <w:numPr>
          <w:ilvl w:val="2"/>
          <w:numId w:val="30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326879">
        <w:rPr>
          <w:rFonts w:ascii="Arial" w:hAnsi="Arial" w:cs="Arial"/>
          <w:sz w:val="22"/>
          <w:szCs w:val="22"/>
        </w:rPr>
        <w:t>zawarcia umowy na wyżej wymienionych warunkach, w miejscu i terminie wyznaczonym przez Zamawiającego;</w:t>
      </w:r>
    </w:p>
    <w:p w14:paraId="036EF9D0" w14:textId="09BA7C29" w:rsidR="00EC5D46" w:rsidRPr="00326879" w:rsidRDefault="00EC5D46" w:rsidP="00A37B38">
      <w:pPr>
        <w:pStyle w:val="ListParagraph2"/>
        <w:numPr>
          <w:ilvl w:val="2"/>
          <w:numId w:val="30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326879">
        <w:rPr>
          <w:rFonts w:ascii="Arial" w:hAnsi="Arial" w:cs="Arial"/>
          <w:sz w:val="22"/>
          <w:szCs w:val="22"/>
        </w:rPr>
        <w:t>dostarczenia dokumentów niezbędnych do zawarcia umowy;</w:t>
      </w:r>
    </w:p>
    <w:p w14:paraId="5372638C" w14:textId="673B21E1" w:rsidR="00EC5D46" w:rsidRPr="00326879" w:rsidRDefault="00EC5D46" w:rsidP="00A37B38">
      <w:pPr>
        <w:pStyle w:val="ListParagraph2"/>
        <w:numPr>
          <w:ilvl w:val="2"/>
          <w:numId w:val="30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326879">
        <w:rPr>
          <w:rFonts w:ascii="Arial" w:hAnsi="Arial" w:cs="Arial"/>
          <w:sz w:val="22"/>
          <w:szCs w:val="22"/>
        </w:rPr>
        <w:t>wniesienia przed zawarciem umowy zabezpieczenia należytego wykonania umowy.</w:t>
      </w:r>
    </w:p>
    <w:p w14:paraId="6661DA88" w14:textId="77777777" w:rsidR="00EC5D46" w:rsidRPr="00326879" w:rsidRDefault="00EC5D46" w:rsidP="00FB5CC9">
      <w:pPr>
        <w:numPr>
          <w:ilvl w:val="0"/>
          <w:numId w:val="52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Pozostaje związany ofertą do dnia określonego w SWZ w rozdziale „Termin związania ofertą”.</w:t>
      </w:r>
    </w:p>
    <w:p w14:paraId="53098A18" w14:textId="77777777" w:rsidR="00EC5D46" w:rsidRPr="00326879" w:rsidRDefault="00EC5D46" w:rsidP="00FB5CC9">
      <w:pPr>
        <w:numPr>
          <w:ilvl w:val="0"/>
          <w:numId w:val="52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Osobą upoważnioną do kontaktów z Zamawiającym, w celu realizacji umowy jest:</w:t>
      </w:r>
    </w:p>
    <w:p w14:paraId="300389C5" w14:textId="77777777" w:rsidR="00EC5D46" w:rsidRPr="00326879" w:rsidRDefault="00EC5D46" w:rsidP="00A37B38">
      <w:pPr>
        <w:spacing w:after="0" w:line="240" w:lineRule="auto"/>
        <w:ind w:left="142" w:firstLine="628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Pani/Pan ……………….………………, tel. ……..…………… e-mail:………………………………</w:t>
      </w:r>
    </w:p>
    <w:p w14:paraId="12C9163F" w14:textId="77777777" w:rsidR="00EC5D46" w:rsidRPr="00326879" w:rsidRDefault="00EC5D46" w:rsidP="00FB5CC9">
      <w:pPr>
        <w:numPr>
          <w:ilvl w:val="0"/>
          <w:numId w:val="52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Wypełnił obowiązek informacyjny przewidziany w art. 13 lub art. 14 RODO wobec osób fizycznych, od których dane osobowe bezpośrednio lub pośrednio pozyskał w celu ubiegania się o udzielenie zamówienia publicznego w niniejszym postępowaniu </w:t>
      </w:r>
      <w:r w:rsidRPr="00326879">
        <w:rPr>
          <w:rFonts w:ascii="Arial" w:hAnsi="Arial" w:cs="Arial"/>
          <w:i/>
          <w:iCs/>
          <w:sz w:val="20"/>
          <w:lang w:eastAsia="pl-PL"/>
        </w:rPr>
        <w:t>(wykreślić jeśli nie dotyczy) </w:t>
      </w:r>
      <w:r w:rsidRPr="00326879">
        <w:rPr>
          <w:rFonts w:ascii="Arial" w:hAnsi="Arial" w:cs="Arial"/>
          <w:b/>
          <w:bCs/>
          <w:vertAlign w:val="superscript"/>
          <w:lang w:eastAsia="pl-PL"/>
        </w:rPr>
        <w:t>1</w:t>
      </w:r>
    </w:p>
    <w:p w14:paraId="4AECFB4F" w14:textId="77777777" w:rsidR="00EC5D46" w:rsidRPr="00326879" w:rsidRDefault="00EC5D46" w:rsidP="00FB5CC9">
      <w:pPr>
        <w:numPr>
          <w:ilvl w:val="0"/>
          <w:numId w:val="52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Potwierdzam prawidłowość i aktualność następujących podmiotowych środków dowodowych potwierdzających spełnianie warunków udziału oraz brak podstaw wykluczenia, które Zamawiający posiada </w:t>
      </w:r>
      <w:r w:rsidRPr="00326879">
        <w:rPr>
          <w:rFonts w:ascii="Arial" w:hAnsi="Arial" w:cs="Arial"/>
          <w:sz w:val="20"/>
          <w:lang w:eastAsia="pl-PL"/>
        </w:rPr>
        <w:t>(</w:t>
      </w:r>
      <w:r w:rsidRPr="00326879">
        <w:rPr>
          <w:rFonts w:ascii="Arial" w:hAnsi="Arial" w:cs="Arial"/>
          <w:i/>
          <w:iCs/>
          <w:sz w:val="20"/>
          <w:lang w:eastAsia="pl-PL"/>
        </w:rPr>
        <w:t>wypełnić jeśli dotyczy)</w:t>
      </w:r>
      <w:r w:rsidRPr="00326879">
        <w:rPr>
          <w:rFonts w:ascii="Arial" w:hAnsi="Arial" w:cs="Arial"/>
          <w:sz w:val="20"/>
          <w:lang w:eastAsia="pl-PL"/>
        </w:rPr>
        <w:t>:</w:t>
      </w:r>
    </w:p>
    <w:p w14:paraId="0071DEDE" w14:textId="77777777" w:rsidR="00EC5D46" w:rsidRPr="00326879" w:rsidRDefault="00EC5D46" w:rsidP="00B05F84">
      <w:pPr>
        <w:spacing w:before="120" w:after="0" w:line="240" w:lineRule="auto"/>
        <w:ind w:left="510"/>
        <w:jc w:val="both"/>
        <w:rPr>
          <w:rFonts w:ascii="Arial" w:hAnsi="Arial" w:cs="Arial"/>
          <w:sz w:val="2"/>
          <w:lang w:eastAsia="pl-PL"/>
        </w:rPr>
      </w:pPr>
    </w:p>
    <w:tbl>
      <w:tblPr>
        <w:tblW w:w="95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464"/>
      </w:tblGrid>
      <w:tr w:rsidR="00EC5D46" w:rsidRPr="00326879" w14:paraId="3A8DFE3A" w14:textId="77777777" w:rsidTr="00B05F84">
        <w:trPr>
          <w:trHeight w:val="973"/>
          <w:jc w:val="right"/>
        </w:trPr>
        <w:tc>
          <w:tcPr>
            <w:tcW w:w="5098" w:type="dxa"/>
            <w:vAlign w:val="center"/>
          </w:tcPr>
          <w:p w14:paraId="2B7FA3F8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326879">
              <w:rPr>
                <w:rFonts w:ascii="Arial" w:hAnsi="Arial" w:cs="Arial"/>
                <w:b/>
                <w:bCs/>
                <w:lang w:eastAsia="pl-PL"/>
              </w:rPr>
              <w:t>Nazwa postępowania,</w:t>
            </w:r>
          </w:p>
          <w:p w14:paraId="5AC23936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326879">
              <w:rPr>
                <w:rFonts w:ascii="Arial" w:hAnsi="Arial" w:cs="Arial"/>
                <w:b/>
                <w:bCs/>
                <w:lang w:eastAsia="pl-PL"/>
              </w:rPr>
              <w:t>Numer postępowania lub oznaczenie sprawy</w:t>
            </w:r>
          </w:p>
        </w:tc>
        <w:tc>
          <w:tcPr>
            <w:tcW w:w="4464" w:type="dxa"/>
            <w:vAlign w:val="center"/>
          </w:tcPr>
          <w:p w14:paraId="6819A2F8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326879">
              <w:rPr>
                <w:rFonts w:ascii="Arial" w:hAnsi="Arial" w:cs="Arial"/>
                <w:b/>
                <w:bCs/>
                <w:lang w:eastAsia="pl-PL"/>
              </w:rPr>
              <w:t>Określenie podmiotowego środka dowodowego, który posiada Zamawiający, o ile podmiotowy środek dowodowy jest prawidłowy i aktualny</w:t>
            </w:r>
          </w:p>
        </w:tc>
      </w:tr>
      <w:tr w:rsidR="00EC5D46" w:rsidRPr="00326879" w14:paraId="7DCD50A8" w14:textId="77777777" w:rsidTr="00B05F84">
        <w:trPr>
          <w:trHeight w:val="347"/>
          <w:jc w:val="right"/>
        </w:trPr>
        <w:tc>
          <w:tcPr>
            <w:tcW w:w="5098" w:type="dxa"/>
          </w:tcPr>
          <w:p w14:paraId="745ED3C1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64" w:type="dxa"/>
          </w:tcPr>
          <w:p w14:paraId="74EE8766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C5D46" w:rsidRPr="00326879" w14:paraId="0F63B0EC" w14:textId="77777777" w:rsidTr="00B05F84">
        <w:trPr>
          <w:trHeight w:val="347"/>
          <w:jc w:val="right"/>
        </w:trPr>
        <w:tc>
          <w:tcPr>
            <w:tcW w:w="5098" w:type="dxa"/>
          </w:tcPr>
          <w:p w14:paraId="489C3FEE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64" w:type="dxa"/>
          </w:tcPr>
          <w:p w14:paraId="2D4D73E4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7E86FEF5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BF00A2C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14:paraId="62C2F58D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C530B92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Wykaz dokumentów składających się na ofertę: </w:t>
      </w:r>
    </w:p>
    <w:p w14:paraId="48EFC8B7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1. ……………………………………………………………………………………………</w:t>
      </w:r>
    </w:p>
    <w:p w14:paraId="31F3E4E1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2. ……………………………………………………………………………………………</w:t>
      </w:r>
    </w:p>
    <w:p w14:paraId="74A061C1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3. ……………………………………………………………………………………………</w:t>
      </w:r>
    </w:p>
    <w:p w14:paraId="47D31708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 w14:paraId="082779BB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326879">
        <w:rPr>
          <w:rFonts w:ascii="Arial" w:hAnsi="Arial" w:cs="Arial"/>
          <w:b/>
          <w:bCs/>
          <w:lang w:eastAsia="pl-PL"/>
        </w:rPr>
        <w:t xml:space="preserve"> </w:t>
      </w:r>
      <w:r w:rsidRPr="00326879">
        <w:rPr>
          <w:rFonts w:ascii="Arial" w:hAnsi="Arial" w:cs="Arial"/>
          <w:b/>
          <w:bCs/>
          <w:lang w:eastAsia="pl-PL"/>
        </w:rPr>
        <w:tab/>
      </w:r>
      <w:r w:rsidRPr="00326879">
        <w:rPr>
          <w:rFonts w:ascii="Arial" w:hAnsi="Arial" w:cs="Arial"/>
          <w:b/>
          <w:bCs/>
          <w:lang w:eastAsia="pl-PL"/>
        </w:rPr>
        <w:tab/>
      </w:r>
      <w:r w:rsidRPr="00326879">
        <w:rPr>
          <w:rFonts w:ascii="Arial" w:hAnsi="Arial" w:cs="Arial"/>
          <w:b/>
          <w:bCs/>
          <w:lang w:eastAsia="pl-PL"/>
        </w:rPr>
        <w:tab/>
      </w:r>
      <w:r w:rsidRPr="00326879">
        <w:rPr>
          <w:rFonts w:ascii="Arial" w:hAnsi="Arial" w:cs="Arial"/>
          <w:b/>
          <w:bCs/>
          <w:lang w:eastAsia="pl-PL"/>
        </w:rPr>
        <w:tab/>
      </w:r>
      <w:r w:rsidRPr="00326879">
        <w:rPr>
          <w:rFonts w:ascii="Arial" w:hAnsi="Arial" w:cs="Arial"/>
          <w:b/>
          <w:bCs/>
          <w:lang w:eastAsia="pl-PL"/>
        </w:rPr>
        <w:tab/>
      </w:r>
      <w:r w:rsidRPr="00326879">
        <w:rPr>
          <w:rFonts w:ascii="Arial" w:hAnsi="Arial" w:cs="Arial"/>
          <w:b/>
          <w:bCs/>
          <w:lang w:eastAsia="pl-PL"/>
        </w:rPr>
        <w:tab/>
      </w:r>
      <w:r w:rsidRPr="00326879">
        <w:rPr>
          <w:rFonts w:ascii="Arial" w:hAnsi="Arial" w:cs="Arial"/>
          <w:b/>
          <w:bCs/>
          <w:lang w:eastAsia="pl-PL"/>
        </w:rPr>
        <w:tab/>
      </w:r>
      <w:r w:rsidRPr="00326879">
        <w:rPr>
          <w:rFonts w:ascii="Arial" w:hAnsi="Arial" w:cs="Arial"/>
          <w:b/>
          <w:bCs/>
          <w:lang w:eastAsia="pl-PL"/>
        </w:rPr>
        <w:tab/>
      </w:r>
    </w:p>
    <w:p w14:paraId="6D75BD05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326879">
        <w:rPr>
          <w:rFonts w:ascii="Arial" w:hAnsi="Arial" w:cs="Arial"/>
          <w:b/>
          <w:bCs/>
          <w:sz w:val="20"/>
          <w:lang w:eastAsia="pl-PL"/>
        </w:rPr>
        <w:t>Formularz ofertowy należy złożyć w formie elektronicznej (postać elektroniczna opatrzona kwalifikowanym podpisem elektronicznym) lub w postaci elektronicznej opatrzonej podpisem zaufanym lub podpisem osobistym</w:t>
      </w:r>
    </w:p>
    <w:p w14:paraId="58E14A99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5F7AB12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196AA310" w14:textId="77777777" w:rsidR="00EC5D46" w:rsidRPr="00326879" w:rsidRDefault="00EC5D46" w:rsidP="00D4181F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326879">
        <w:rPr>
          <w:rStyle w:val="Odwoanieprzypisudolnego"/>
        </w:rPr>
        <w:footnoteRef/>
      </w:r>
      <w:r w:rsidRPr="00326879">
        <w:t xml:space="preserve"> </w:t>
      </w:r>
      <w:r w:rsidRPr="00326879">
        <w:rPr>
          <w:rFonts w:ascii="Arial" w:hAnsi="Arial" w:cs="Arial"/>
          <w:sz w:val="16"/>
          <w:szCs w:val="16"/>
        </w:rPr>
        <w:t>Niepotrzebne skreślić</w:t>
      </w:r>
      <w:r w:rsidRPr="00326879">
        <w:rPr>
          <w:rFonts w:ascii="Arial" w:hAnsi="Arial" w:cs="Arial"/>
          <w:b/>
          <w:bCs/>
          <w:lang w:eastAsia="pl-PL"/>
        </w:rPr>
        <w:t xml:space="preserve"> </w:t>
      </w:r>
    </w:p>
    <w:p w14:paraId="040B1CE9" w14:textId="369DC055" w:rsidR="00EC5D46" w:rsidRPr="00326879" w:rsidRDefault="00EC5D46" w:rsidP="000A2808">
      <w:pPr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326879">
        <w:rPr>
          <w:rFonts w:ascii="Arial" w:hAnsi="Arial" w:cs="Arial"/>
          <w:lang w:eastAsia="pl-PL"/>
        </w:rPr>
        <w:br w:type="page"/>
      </w:r>
    </w:p>
    <w:p w14:paraId="3960C254" w14:textId="77777777" w:rsidR="00EC5D46" w:rsidRPr="00326879" w:rsidRDefault="00EC5D46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Załącznik Nr 3 do SWZ</w:t>
      </w:r>
    </w:p>
    <w:p w14:paraId="500BE662" w14:textId="77777777" w:rsidR="00EC5D46" w:rsidRPr="00326879" w:rsidRDefault="00EC5D46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</w:p>
    <w:p w14:paraId="73921D95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785D11E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3B44CA1" w14:textId="77777777" w:rsidR="00EC5D46" w:rsidRPr="00326879" w:rsidRDefault="00EC5D46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26879">
        <w:rPr>
          <w:rFonts w:ascii="Arial" w:hAnsi="Arial" w:cs="Arial"/>
          <w:b/>
          <w:bCs/>
          <w:lang w:eastAsia="pl-PL"/>
        </w:rPr>
        <w:t>OŚWIADCZENIE WYKONAWCY</w:t>
      </w:r>
    </w:p>
    <w:p w14:paraId="66ECA96F" w14:textId="77777777" w:rsidR="00EC5D46" w:rsidRPr="00326879" w:rsidRDefault="00EC5D46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26879">
        <w:rPr>
          <w:rFonts w:ascii="Arial" w:hAnsi="Arial" w:cs="Arial"/>
          <w:b/>
          <w:lang w:eastAsia="pl-PL"/>
        </w:rPr>
        <w:t>Składane na podstawie art. 125 ust. 1 ustawy Pzp oraz dotyczące podstaw wykluczenia w  zakresie przepisów ustawy sankcyjnej</w:t>
      </w:r>
    </w:p>
    <w:p w14:paraId="202CE55D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567D2AF" w14:textId="327BD916" w:rsidR="00EC5D46" w:rsidRPr="00326879" w:rsidRDefault="00EC5D46" w:rsidP="00881C71">
      <w:pPr>
        <w:jc w:val="both"/>
        <w:rPr>
          <w:rFonts w:ascii="Arial" w:hAnsi="Arial" w:cs="Arial"/>
          <w:b/>
          <w:bCs/>
          <w:sz w:val="20"/>
          <w:lang w:eastAsia="pl-PL"/>
        </w:rPr>
      </w:pPr>
      <w:r w:rsidRPr="00326879">
        <w:rPr>
          <w:rFonts w:ascii="Arial" w:hAnsi="Arial" w:cs="Arial"/>
          <w:b/>
          <w:bCs/>
          <w:sz w:val="20"/>
          <w:lang w:eastAsia="pl-PL"/>
        </w:rPr>
        <w:t>na potrzeby postępowania prowadzonego w trybie podstawowym zgodnie z przepisami ustawy z dnia 11 września 2019 r. Prawo zamówień</w:t>
      </w:r>
      <w:r w:rsidR="00B551C8">
        <w:rPr>
          <w:rFonts w:ascii="Arial" w:hAnsi="Arial" w:cs="Arial"/>
          <w:b/>
          <w:bCs/>
          <w:sz w:val="20"/>
          <w:lang w:eastAsia="pl-PL"/>
        </w:rPr>
        <w:t xml:space="preserve"> publicznych (t.j.: Dz.U. z 2023</w:t>
      </w:r>
      <w:r w:rsidRPr="00326879">
        <w:rPr>
          <w:rFonts w:ascii="Arial" w:hAnsi="Arial" w:cs="Arial"/>
          <w:b/>
          <w:bCs/>
          <w:sz w:val="20"/>
          <w:lang w:eastAsia="pl-PL"/>
        </w:rPr>
        <w:t xml:space="preserve"> r., poz. 1</w:t>
      </w:r>
      <w:r w:rsidR="00B551C8">
        <w:rPr>
          <w:rFonts w:ascii="Arial" w:hAnsi="Arial" w:cs="Arial"/>
          <w:b/>
          <w:bCs/>
          <w:sz w:val="20"/>
          <w:lang w:eastAsia="pl-PL"/>
        </w:rPr>
        <w:t xml:space="preserve">605 </w:t>
      </w:r>
      <w:r w:rsidRPr="00326879">
        <w:rPr>
          <w:rFonts w:ascii="Arial" w:hAnsi="Arial" w:cs="Arial"/>
          <w:b/>
          <w:bCs/>
          <w:sz w:val="20"/>
          <w:lang w:eastAsia="pl-PL"/>
        </w:rPr>
        <w:t xml:space="preserve">z późn. zm.), w sprawie odnowienia </w:t>
      </w:r>
      <w:r w:rsidR="00FB2396">
        <w:rPr>
          <w:rFonts w:ascii="Arial" w:hAnsi="Arial" w:cs="Arial"/>
          <w:b/>
          <w:bCs/>
          <w:sz w:val="20"/>
          <w:lang w:eastAsia="pl-PL"/>
        </w:rPr>
        <w:t xml:space="preserve">usług serwisu i wsparcia technicznego </w:t>
      </w:r>
      <w:r w:rsidRPr="00326879">
        <w:rPr>
          <w:rFonts w:ascii="Arial" w:hAnsi="Arial" w:cs="Arial"/>
          <w:b/>
          <w:bCs/>
          <w:sz w:val="20"/>
          <w:lang w:eastAsia="pl-PL"/>
        </w:rPr>
        <w:t xml:space="preserve">dla trzech używanych w NSA urządzeń FortiWeb-1000E wraz z ich oprogramowaniem – Nr sprawy: </w:t>
      </w:r>
      <w:r w:rsidR="004728B7">
        <w:rPr>
          <w:rFonts w:ascii="Arial" w:hAnsi="Arial" w:cs="Arial"/>
          <w:b/>
          <w:bCs/>
          <w:sz w:val="20"/>
          <w:lang w:eastAsia="pl-PL"/>
        </w:rPr>
        <w:t>WAG.262.3.2024</w:t>
      </w:r>
    </w:p>
    <w:p w14:paraId="2B0A82BB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4D45FCDA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b/>
          <w:lang w:eastAsia="pl-PL"/>
        </w:rPr>
        <w:t>WYKONAWCA / Wykonawcy wspólnie ubiegający się o udzielenie zamówienia</w:t>
      </w:r>
      <w:r w:rsidRPr="00326879">
        <w:rPr>
          <w:rFonts w:ascii="Arial" w:hAnsi="Arial" w:cs="Arial"/>
          <w:lang w:eastAsia="pl-PL"/>
        </w:rPr>
        <w:t xml:space="preserve">: </w:t>
      </w:r>
    </w:p>
    <w:p w14:paraId="11020486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  <w:r w:rsidRPr="00326879">
        <w:rPr>
          <w:rFonts w:ascii="Arial" w:hAnsi="Arial" w:cs="Arial"/>
          <w:i/>
          <w:iCs/>
          <w:sz w:val="20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p w14:paraId="15744D8B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9CF7E33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Ja niżej podpisany </w:t>
      </w:r>
      <w:r w:rsidRPr="00326879">
        <w:rPr>
          <w:rFonts w:ascii="Arial" w:hAnsi="Arial" w:cs="Arial"/>
          <w:lang w:eastAsia="pl-PL"/>
        </w:rPr>
        <w:tab/>
        <w:t xml:space="preserve">…………………………………………………………………………………………… </w:t>
      </w:r>
    </w:p>
    <w:p w14:paraId="182946EB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326879">
        <w:rPr>
          <w:rFonts w:ascii="Arial" w:hAnsi="Arial" w:cs="Arial"/>
          <w:i/>
          <w:sz w:val="18"/>
          <w:lang w:eastAsia="pl-PL"/>
        </w:rPr>
        <w:t>(imię i nazwisko składającego oświadczenie)</w:t>
      </w:r>
    </w:p>
    <w:p w14:paraId="0292576D" w14:textId="77777777" w:rsidR="00EC5D46" w:rsidRPr="00326879" w:rsidRDefault="00EC5D46" w:rsidP="00B551C8">
      <w:pPr>
        <w:spacing w:before="120" w:after="0" w:line="240" w:lineRule="auto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będąc upoważnionym do reprezentowania Wykonawcy: </w:t>
      </w:r>
      <w:r w:rsidRPr="00326879">
        <w:rPr>
          <w:rFonts w:ascii="Arial" w:hAnsi="Arial" w:cs="Arial"/>
          <w:lang w:eastAsia="pl-PL"/>
        </w:rPr>
        <w:br/>
      </w:r>
      <w:r w:rsidRPr="00326879">
        <w:rPr>
          <w:rFonts w:ascii="Arial" w:hAnsi="Arial" w:cs="Arial"/>
          <w:lang w:eastAsia="pl-PL"/>
        </w:rPr>
        <w:br/>
        <w:t xml:space="preserve">…………………………………………………………….……………………………………………………….. </w:t>
      </w:r>
    </w:p>
    <w:p w14:paraId="4330B0F6" w14:textId="77777777" w:rsidR="00EC5D46" w:rsidRPr="00326879" w:rsidRDefault="00EC5D46" w:rsidP="00B15D0F">
      <w:pPr>
        <w:spacing w:before="120"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326879">
        <w:rPr>
          <w:rFonts w:ascii="Arial" w:hAnsi="Arial" w:cs="Arial"/>
          <w:i/>
          <w:sz w:val="18"/>
          <w:lang w:eastAsia="pl-PL"/>
        </w:rPr>
        <w:t xml:space="preserve">(nazwa Wykonawcy) </w:t>
      </w:r>
    </w:p>
    <w:p w14:paraId="3E01A855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…………………………………………………………….........……………………………………………….. </w:t>
      </w:r>
    </w:p>
    <w:p w14:paraId="60A3A2FD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326879">
        <w:rPr>
          <w:rFonts w:ascii="Arial" w:hAnsi="Arial" w:cs="Arial"/>
          <w:i/>
          <w:sz w:val="18"/>
          <w:lang w:eastAsia="pl-PL"/>
        </w:rPr>
        <w:t>(adres siedziby Wykonawcy)</w:t>
      </w:r>
    </w:p>
    <w:p w14:paraId="00B0A326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</w:p>
    <w:p w14:paraId="136F971D" w14:textId="391524F7" w:rsidR="00EC5D46" w:rsidRPr="00B551C8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biorącego udział w postępowaniu o udzielenie zamówienia publicznego w </w:t>
      </w:r>
      <w:r w:rsidRPr="00B551C8">
        <w:rPr>
          <w:rFonts w:ascii="Arial" w:hAnsi="Arial" w:cs="Arial"/>
          <w:lang w:eastAsia="pl-PL"/>
        </w:rPr>
        <w:t>sprawie</w:t>
      </w:r>
      <w:r w:rsidR="00B551C8" w:rsidRPr="00B551C8">
        <w:rPr>
          <w:rFonts w:ascii="Arial" w:hAnsi="Arial" w:cs="Arial"/>
          <w:lang w:eastAsia="pl-PL"/>
        </w:rPr>
        <w:t xml:space="preserve"> </w:t>
      </w:r>
      <w:r w:rsidR="00B551C8" w:rsidRPr="00B551C8">
        <w:rPr>
          <w:rFonts w:ascii="Arial" w:hAnsi="Arial" w:cs="Arial"/>
          <w:bCs/>
          <w:lang w:eastAsia="pl-PL"/>
        </w:rPr>
        <w:t xml:space="preserve">odnowienia usług serwisu i wsparcia technicznego dla trzech używanych w NSA urządzeń FortiWeb-1000E wraz z ich oprogramowaniem </w:t>
      </w:r>
      <w:r w:rsidRPr="00B551C8">
        <w:rPr>
          <w:rFonts w:ascii="Arial" w:hAnsi="Arial" w:cs="Arial"/>
          <w:lang w:eastAsia="pl-PL"/>
        </w:rPr>
        <w:t xml:space="preserve">– Nr sprawy: </w:t>
      </w:r>
      <w:r w:rsidR="004728B7" w:rsidRPr="00B551C8">
        <w:rPr>
          <w:rFonts w:ascii="Arial" w:hAnsi="Arial" w:cs="Arial"/>
          <w:lang w:eastAsia="pl-PL"/>
        </w:rPr>
        <w:t>WAG.262.3.2024</w:t>
      </w:r>
    </w:p>
    <w:p w14:paraId="3B04F0C1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794EA73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326879">
        <w:rPr>
          <w:rFonts w:ascii="Arial" w:hAnsi="Arial" w:cs="Arial"/>
          <w:b/>
          <w:lang w:eastAsia="pl-PL"/>
        </w:rPr>
        <w:t>OŚWIADCZENIA DOTYCZĄCE WYKLUCZENIA:</w:t>
      </w:r>
    </w:p>
    <w:p w14:paraId="36F32721" w14:textId="77777777" w:rsidR="00EC5D46" w:rsidRPr="00326879" w:rsidRDefault="00EC5D46" w:rsidP="00FB5CC9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Oświadczam, że nie podlegam wykluczeniu z postępowania na podstawie </w:t>
      </w:r>
      <w:r w:rsidRPr="00326879">
        <w:rPr>
          <w:rFonts w:ascii="Arial" w:hAnsi="Arial" w:cs="Arial"/>
          <w:lang w:eastAsia="pl-PL"/>
        </w:rPr>
        <w:br/>
        <w:t>art. 108 ust. 1 ustawy Pzp.</w:t>
      </w:r>
    </w:p>
    <w:p w14:paraId="2930DF4D" w14:textId="77777777" w:rsidR="00EC5D46" w:rsidRPr="00326879" w:rsidRDefault="00EC5D46" w:rsidP="00FB5CC9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Oświadczam, że nie podlegam wykluczeniu z postępowania na podstawie art. 109 ust. 1 pkt 4, 8-10 ustawy Pzp.</w:t>
      </w:r>
    </w:p>
    <w:p w14:paraId="52F35D4C" w14:textId="77777777" w:rsidR="00EC5D46" w:rsidRPr="00326879" w:rsidRDefault="00EC5D46" w:rsidP="00FB5CC9">
      <w:pPr>
        <w:pStyle w:val="ListParagraph2"/>
        <w:numPr>
          <w:ilvl w:val="0"/>
          <w:numId w:val="55"/>
        </w:numPr>
        <w:jc w:val="both"/>
        <w:rPr>
          <w:rFonts w:ascii="Arial" w:hAnsi="Arial" w:cs="Arial"/>
          <w:i/>
          <w:sz w:val="18"/>
        </w:rPr>
      </w:pPr>
      <w:r w:rsidRPr="00326879">
        <w:rPr>
          <w:rFonts w:ascii="Arial" w:hAnsi="Arial" w:cs="Arial"/>
          <w:i/>
          <w:sz w:val="18"/>
        </w:rPr>
        <w:t xml:space="preserve">[UWAGA: wypełnić, gdy zachodzą przesłanki wykluczenia z art. 108 ust. 1 pkt 1, 2 i 5 lub art. 109 ust.1 pkt 4 i 8-10 ustawy Pzp, a Wykonawca korzysta z procedury samooczyszczenia, o której mowa w art. 110 ust. 2 ustawy Pzp] </w:t>
      </w:r>
    </w:p>
    <w:p w14:paraId="5D4EFBA8" w14:textId="77777777" w:rsidR="00EC5D46" w:rsidRPr="00326879" w:rsidRDefault="00EC5D46" w:rsidP="00FE6FF0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</w:p>
    <w:p w14:paraId="3A194E13" w14:textId="17377A86" w:rsidR="00EC5D46" w:rsidRPr="00326879" w:rsidRDefault="00EC5D46" w:rsidP="00FE6FF0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326879">
        <w:rPr>
          <w:rFonts w:ascii="Arial" w:hAnsi="Arial" w:cs="Arial"/>
          <w:i/>
          <w:sz w:val="18"/>
          <w:lang w:eastAsia="pl-PL"/>
        </w:rPr>
        <w:t xml:space="preserve">(podać mającą zastosowanie podstawę wykluczenia spośród wymienionych w </w:t>
      </w:r>
      <w:r w:rsidRPr="00326879">
        <w:rPr>
          <w:rFonts w:ascii="Arial" w:hAnsi="Arial" w:cs="Arial"/>
          <w:i/>
          <w:iCs/>
          <w:sz w:val="18"/>
          <w:lang w:eastAsia="pl-PL"/>
        </w:rPr>
        <w:t>art. 108 ust. 1 pkt 1, 2 i 5 lub</w:t>
      </w:r>
      <w:r w:rsidRPr="00326879">
        <w:rPr>
          <w:rFonts w:ascii="Arial" w:hAnsi="Arial" w:cs="Arial"/>
          <w:i/>
          <w:sz w:val="18"/>
          <w:lang w:eastAsia="pl-PL"/>
        </w:rPr>
        <w:t xml:space="preserve">  art. 109 ust. 1 pkt 4 i 8-10 ustawy Pzp)</w:t>
      </w:r>
      <w:r w:rsidRPr="00326879">
        <w:rPr>
          <w:rFonts w:ascii="Arial" w:hAnsi="Arial" w:cs="Arial"/>
          <w:lang w:eastAsia="pl-PL"/>
        </w:rPr>
        <w:t>. Jednocześnie oświadczam, że w związku z ww. okolicznością, na podstawie art. 110 ust. 2 ustawy Pzp podjąłem następujące środki naprawcze i zapobiegawcze:</w:t>
      </w:r>
      <w:r w:rsidR="00754177">
        <w:rPr>
          <w:rFonts w:ascii="Arial" w:hAnsi="Arial" w:cs="Arial"/>
          <w:lang w:eastAsia="pl-PL"/>
        </w:rPr>
        <w:t xml:space="preserve"> …………………………………………</w:t>
      </w:r>
      <w:r w:rsidRPr="00326879">
        <w:rPr>
          <w:rFonts w:ascii="Arial" w:hAnsi="Arial" w:cs="Arial"/>
          <w:lang w:eastAsia="pl-PL"/>
        </w:rPr>
        <w:t xml:space="preserve"> ………………………………………………………………………………………………………………</w:t>
      </w:r>
      <w:r w:rsidRPr="00326879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………………………………………………………………………………………………………………</w:t>
      </w:r>
    </w:p>
    <w:p w14:paraId="77D4F3E9" w14:textId="1E01E6E9" w:rsidR="00EC5D46" w:rsidRPr="00326879" w:rsidRDefault="00EC5D46" w:rsidP="00FB5CC9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Oświadczam, że nie zachodzą w stosunku do mnie przesłanki wykluczenia z postępowania na podstawie art.  7 ust. 1 ustawy z dnia 13 kwietnia 2022 r. o szczególnych rozwiązaniach w zakresie przeciwdziałania wspieraniu agresji na Ukrainę oraz służących ochronie bezpieczeństwa naro</w:t>
      </w:r>
      <w:r w:rsidR="00754177">
        <w:rPr>
          <w:rFonts w:ascii="Arial" w:hAnsi="Arial" w:cs="Arial"/>
          <w:lang w:eastAsia="pl-PL"/>
        </w:rPr>
        <w:t>dowego (t,j, Dz. U. z 2023 poz.1497</w:t>
      </w:r>
      <w:r w:rsidRPr="00326879">
        <w:rPr>
          <w:rFonts w:ascii="Arial" w:hAnsi="Arial" w:cs="Arial"/>
          <w:lang w:eastAsia="pl-PL"/>
        </w:rPr>
        <w:t xml:space="preserve"> z późn.zm.)</w:t>
      </w:r>
      <w:r w:rsidRPr="00326879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2"/>
      </w:r>
      <w:r w:rsidRPr="00326879">
        <w:rPr>
          <w:rFonts w:ascii="Arial" w:hAnsi="Arial" w:cs="Arial"/>
          <w:i/>
          <w:iCs/>
          <w:sz w:val="21"/>
          <w:szCs w:val="21"/>
        </w:rPr>
        <w:t>.</w:t>
      </w:r>
    </w:p>
    <w:p w14:paraId="3F9E16A6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2ED7B273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326879">
        <w:rPr>
          <w:rFonts w:ascii="Arial" w:hAnsi="Arial" w:cs="Arial"/>
          <w:b/>
          <w:lang w:eastAsia="pl-PL"/>
        </w:rPr>
        <w:t>OŚWIADCZENIE DOTYCZĄCE WARUNKÓW UDZIAŁU W POSTĘPOWANIU:</w:t>
      </w:r>
    </w:p>
    <w:p w14:paraId="23E5BEF2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3FDB033C" w14:textId="39962EF1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bookmarkStart w:id="0" w:name="_Hlk99016333"/>
      <w:r w:rsidRPr="00326879">
        <w:rPr>
          <w:rFonts w:ascii="Arial" w:hAnsi="Arial" w:cs="Arial"/>
          <w:lang w:eastAsia="pl-PL"/>
        </w:rPr>
        <w:t>Oświadczam, że spełniam warunki udziału w postępowaniu określone przez zamawiającego w specyfikacji warunków zamówienia w rozdziale VIII ust. 1 pkt 4)</w:t>
      </w:r>
      <w:r w:rsidR="00B551C8">
        <w:rPr>
          <w:rFonts w:ascii="Arial" w:hAnsi="Arial" w:cs="Arial"/>
          <w:lang w:eastAsia="pl-PL"/>
        </w:rPr>
        <w:t xml:space="preserve"> lit. a) i lit. b)</w:t>
      </w:r>
      <w:r w:rsidRPr="00326879">
        <w:rPr>
          <w:rFonts w:ascii="Arial" w:hAnsi="Arial" w:cs="Arial"/>
          <w:lang w:eastAsia="pl-PL"/>
        </w:rPr>
        <w:t>.</w:t>
      </w:r>
      <w:bookmarkEnd w:id="0"/>
    </w:p>
    <w:p w14:paraId="5017ECE9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0E897DD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326879">
        <w:rPr>
          <w:rFonts w:ascii="Arial" w:hAnsi="Arial" w:cs="Arial"/>
          <w:b/>
          <w:lang w:eastAsia="pl-PL"/>
        </w:rPr>
        <w:t xml:space="preserve">INFORMACJA W ZWIĄZKU Z POLEGANIEM NA ZDOLNOŚCIACH LUB SYTUACJI PODMIOTÓW UDOSTEPNIAJĄCYCH ZASOBY: </w:t>
      </w:r>
    </w:p>
    <w:p w14:paraId="3616BE5F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2192081F" w14:textId="7EB2814E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Oświadczam, że w celu wykazania spełniania warunków udziału w postępowaniu, określonych przez zamawiającego w specyfikacji warunków zamówienia w rozdziale VIII ust. 1 pkt 4)</w:t>
      </w:r>
      <w:r w:rsidR="00B551C8">
        <w:rPr>
          <w:rFonts w:ascii="Arial" w:hAnsi="Arial" w:cs="Arial"/>
          <w:lang w:eastAsia="pl-PL"/>
        </w:rPr>
        <w:t xml:space="preserve"> lit. a) i lit. b)</w:t>
      </w:r>
      <w:r w:rsidRPr="00326879">
        <w:rPr>
          <w:rFonts w:ascii="Arial" w:hAnsi="Arial" w:cs="Arial"/>
          <w:lang w:eastAsia="pl-PL"/>
        </w:rPr>
        <w:t xml:space="preserve">, polegam na zdolnościach lub sytuacji następującego/ych podmiotu/ów udostępniających zasoby: </w:t>
      </w:r>
    </w:p>
    <w:p w14:paraId="7A4E5D48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sz w:val="18"/>
          <w:lang w:eastAsia="pl-PL"/>
        </w:rPr>
        <w:t>(</w:t>
      </w:r>
      <w:r w:rsidRPr="00326879">
        <w:rPr>
          <w:rFonts w:ascii="Arial" w:hAnsi="Arial" w:cs="Arial"/>
          <w:i/>
          <w:sz w:val="18"/>
          <w:lang w:eastAsia="pl-PL"/>
        </w:rPr>
        <w:t>wskazać nazwę/y podmiotu/ów)</w:t>
      </w:r>
      <w:r w:rsidRPr="00326879">
        <w:rPr>
          <w:rFonts w:ascii="Arial" w:hAnsi="Arial" w:cs="Arial"/>
          <w:lang w:eastAsia="pl-PL"/>
        </w:rPr>
        <w:t>……………………………………………………………..………………………… w następującym zakresie: ……………………………………………………………………………………….</w:t>
      </w:r>
    </w:p>
    <w:p w14:paraId="2B5D930F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326879">
        <w:rPr>
          <w:rFonts w:ascii="Arial" w:hAnsi="Arial" w:cs="Arial"/>
          <w:i/>
          <w:sz w:val="18"/>
          <w:lang w:eastAsia="pl-PL"/>
        </w:rPr>
        <w:t xml:space="preserve">(określić odpowiedni zakres udostępnianych zasobów dla wskazanego podmiotu). </w:t>
      </w:r>
    </w:p>
    <w:p w14:paraId="3FDF82B0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7CA5646A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bookmarkStart w:id="1" w:name="_Hlk99009560"/>
      <w:r w:rsidRPr="00326879">
        <w:rPr>
          <w:rFonts w:ascii="Arial" w:hAnsi="Arial" w:cs="Arial"/>
          <w:b/>
          <w:lang w:eastAsia="pl-PL"/>
        </w:rPr>
        <w:t>OŚWIADCZENIE DOTYCZĄCE PODANYCH INFORMACJI:</w:t>
      </w:r>
    </w:p>
    <w:bookmarkEnd w:id="1"/>
    <w:p w14:paraId="700A2579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504C939C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Oświadczam, że wszystkie informacje podane w powyższych oświadczeniach są aktualne </w:t>
      </w:r>
      <w:r w:rsidRPr="00326879">
        <w:rPr>
          <w:rFonts w:ascii="Arial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4C79CDE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8D9B848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326879">
        <w:rPr>
          <w:rFonts w:ascii="Arial" w:hAnsi="Arial" w:cs="Arial"/>
          <w:b/>
          <w:lang w:eastAsia="pl-PL"/>
        </w:rPr>
        <w:t>INFORMACJA DOTYCZĄCA DOSTĘPU DO PODMIOTOWYCH ŚRODKÓW DOWODOWYCH:</w:t>
      </w:r>
    </w:p>
    <w:p w14:paraId="737F6E81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7ABF4E95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Wskazuję następujące podmiotowe środki dowodowe, które można uzyskać za pomocą bezpłatnych i ogólnodostępnych baz danych, oraz dane umożliwiające dostęp do tych środków:</w:t>
      </w:r>
    </w:p>
    <w:p w14:paraId="1836B6EC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1) ...............................................................................................................................................</w:t>
      </w:r>
    </w:p>
    <w:p w14:paraId="06143AE7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326879">
        <w:rPr>
          <w:rFonts w:ascii="Arial" w:hAnsi="Arial" w:cs="Arial"/>
          <w:i/>
          <w:sz w:val="18"/>
          <w:lang w:eastAsia="pl-PL"/>
        </w:rPr>
        <w:t>(wskazać podmiotowy środek dowodowy, adres internetowy, wydający urząd lub organ, dokładne dane referencyjne dokumentacji)</w:t>
      </w:r>
    </w:p>
    <w:p w14:paraId="5124681D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2) ................................................................................................................................................</w:t>
      </w:r>
    </w:p>
    <w:p w14:paraId="7CBB0336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326879">
        <w:rPr>
          <w:rFonts w:ascii="Arial" w:hAnsi="Arial" w:cs="Arial"/>
          <w:i/>
          <w:sz w:val="18"/>
          <w:lang w:eastAsia="pl-PL"/>
        </w:rPr>
        <w:t>(wskazać podmiotowy środek dowodowy, adres internetowy, wydający urząd lub organ, dokładne dane referencyjne dokumentacji)</w:t>
      </w:r>
    </w:p>
    <w:p w14:paraId="2D77374A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sz w:val="14"/>
          <w:lang w:eastAsia="pl-PL"/>
        </w:rPr>
      </w:pPr>
    </w:p>
    <w:p w14:paraId="5190D159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BBC1767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 __________________ dnia __ __ ____ roku </w:t>
      </w:r>
    </w:p>
    <w:p w14:paraId="39DA9C9D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2B716D8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14F40DD9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71C40C34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091526F2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0B83D5BA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5BAB02CE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4A97888E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325E82C2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6ECB17C7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005C1C31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68B230AE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326879">
        <w:rPr>
          <w:rFonts w:ascii="Arial" w:hAnsi="Arial" w:cs="Arial"/>
          <w:b/>
          <w:bCs/>
          <w:sz w:val="18"/>
          <w:lang w:eastAsia="pl-PL"/>
        </w:rPr>
        <w:t>Oświadczenie należy złożyć w formie elektronicznej (postać elektroniczna opatrzona kwalifikowanym podpisem elektronicznym) lub w postaci elektronicznej opatrzonej podpisem zaufanym lub podpisem osobistym</w:t>
      </w:r>
    </w:p>
    <w:p w14:paraId="17027BDA" w14:textId="77777777" w:rsidR="00EC5D46" w:rsidRPr="00326879" w:rsidRDefault="00EC5D46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br w:type="page"/>
        <w:t>Załącznik nr 3a do SWZ</w:t>
      </w:r>
    </w:p>
    <w:p w14:paraId="555606A0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0491D50" w14:textId="77777777" w:rsidR="00EC5D46" w:rsidRPr="00326879" w:rsidRDefault="00EC5D46" w:rsidP="00FE6FF0">
      <w:pPr>
        <w:spacing w:after="0" w:line="240" w:lineRule="auto"/>
        <w:rPr>
          <w:rFonts w:ascii="Arial" w:hAnsi="Arial" w:cs="Arial"/>
          <w:lang w:eastAsia="pl-PL"/>
        </w:rPr>
      </w:pPr>
    </w:p>
    <w:p w14:paraId="6FF66332" w14:textId="77777777" w:rsidR="00EC5D46" w:rsidRPr="00326879" w:rsidRDefault="00EC5D46" w:rsidP="00660562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326879">
        <w:rPr>
          <w:rFonts w:ascii="Arial" w:hAnsi="Arial" w:cs="Arial"/>
          <w:b/>
          <w:bCs/>
          <w:lang w:eastAsia="pl-PL"/>
        </w:rPr>
        <w:t xml:space="preserve">OŚWIADCZENIE </w:t>
      </w:r>
      <w:r w:rsidRPr="00326879">
        <w:rPr>
          <w:rFonts w:ascii="Arial" w:hAnsi="Arial" w:cs="Arial"/>
          <w:b/>
          <w:lang w:eastAsia="pl-PL"/>
        </w:rPr>
        <w:t>PODMIOTU UDOSTĘPNIAJĄCEGO ZASOBY</w:t>
      </w:r>
    </w:p>
    <w:p w14:paraId="5A486CE6" w14:textId="77777777" w:rsidR="00EC5D46" w:rsidRPr="00326879" w:rsidRDefault="00EC5D46" w:rsidP="0066056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7869796" w14:textId="77777777" w:rsidR="00EC5D46" w:rsidRPr="00326879" w:rsidRDefault="00EC5D46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26879">
        <w:rPr>
          <w:rFonts w:ascii="Arial" w:hAnsi="Arial" w:cs="Arial"/>
          <w:b/>
          <w:lang w:eastAsia="pl-PL"/>
        </w:rPr>
        <w:t>Składane na podstawie art. 125 ust. 5 ustawy Pzp oraz dotyczące podstaw wykluczenia w zakresie przepisów ustawy sankcyjnej</w:t>
      </w:r>
    </w:p>
    <w:p w14:paraId="71721BC6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41A0634E" w14:textId="40693BEE" w:rsidR="00EC5D46" w:rsidRPr="00326879" w:rsidRDefault="00EC5D46" w:rsidP="00881C71">
      <w:pPr>
        <w:jc w:val="both"/>
        <w:rPr>
          <w:rFonts w:ascii="Arial" w:hAnsi="Arial" w:cs="Arial"/>
          <w:b/>
          <w:bCs/>
          <w:sz w:val="20"/>
          <w:lang w:eastAsia="pl-PL"/>
        </w:rPr>
      </w:pPr>
      <w:r w:rsidRPr="00326879">
        <w:rPr>
          <w:rFonts w:ascii="Arial" w:hAnsi="Arial" w:cs="Arial"/>
          <w:b/>
          <w:bCs/>
          <w:sz w:val="20"/>
          <w:lang w:eastAsia="pl-PL"/>
        </w:rPr>
        <w:t>na potrzeby postępowania prowadzonego w trybie podstawowym bez negocjacji zgodnie z przepisami ustawy z dnia 11 września 2019 r. Prawo zamówień publicznych (t.j.: Dz.U. z 202</w:t>
      </w:r>
      <w:r w:rsidR="00B551C8">
        <w:rPr>
          <w:rFonts w:ascii="Arial" w:hAnsi="Arial" w:cs="Arial"/>
          <w:b/>
          <w:bCs/>
          <w:sz w:val="20"/>
          <w:lang w:eastAsia="pl-PL"/>
        </w:rPr>
        <w:t>3 r., poz. 1605</w:t>
      </w:r>
      <w:r w:rsidRPr="00326879">
        <w:rPr>
          <w:rFonts w:ascii="Arial" w:hAnsi="Arial" w:cs="Arial"/>
          <w:b/>
          <w:bCs/>
          <w:sz w:val="20"/>
          <w:lang w:eastAsia="pl-PL"/>
        </w:rPr>
        <w:t xml:space="preserve"> z późn. zm.), w sprawie odnowienia </w:t>
      </w:r>
      <w:r w:rsidR="00FB2396">
        <w:rPr>
          <w:rFonts w:ascii="Arial" w:hAnsi="Arial" w:cs="Arial"/>
          <w:b/>
          <w:bCs/>
          <w:sz w:val="20"/>
          <w:lang w:eastAsia="pl-PL"/>
        </w:rPr>
        <w:t xml:space="preserve">usług serwisu i wsparcia technicznego </w:t>
      </w:r>
      <w:r w:rsidRPr="00326879">
        <w:rPr>
          <w:rFonts w:ascii="Arial" w:hAnsi="Arial" w:cs="Arial"/>
          <w:b/>
          <w:bCs/>
          <w:sz w:val="20"/>
          <w:lang w:eastAsia="pl-PL"/>
        </w:rPr>
        <w:t xml:space="preserve">dla trzech używanych w NSA urządzeń FortiWeb-1000E wraz z ich oprogramowaniem – Nr sprawy: </w:t>
      </w:r>
      <w:r w:rsidR="004728B7">
        <w:rPr>
          <w:rFonts w:ascii="Arial" w:hAnsi="Arial" w:cs="Arial"/>
          <w:b/>
          <w:bCs/>
          <w:sz w:val="20"/>
          <w:lang w:eastAsia="pl-PL"/>
        </w:rPr>
        <w:t>WAG.262.3.2024</w:t>
      </w:r>
    </w:p>
    <w:p w14:paraId="410E8239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4A6AB35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6902FCAC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b/>
          <w:lang w:eastAsia="pl-PL"/>
        </w:rPr>
        <w:t>PODMIOT UDOSTEPNIAJĄCY ZASOBY</w:t>
      </w:r>
      <w:r w:rsidRPr="00326879">
        <w:rPr>
          <w:rFonts w:ascii="Arial" w:hAnsi="Arial" w:cs="Arial"/>
          <w:lang w:eastAsia="pl-PL"/>
        </w:rPr>
        <w:t xml:space="preserve">: </w:t>
      </w:r>
    </w:p>
    <w:p w14:paraId="32A44C52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i/>
          <w:iCs/>
          <w:lang w:eastAsia="pl-PL"/>
        </w:rPr>
        <w:t xml:space="preserve"> </w:t>
      </w:r>
    </w:p>
    <w:p w14:paraId="6410A69A" w14:textId="77777777" w:rsidR="00EC5D46" w:rsidRPr="00326879" w:rsidRDefault="00EC5D46" w:rsidP="00B15D0F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Ja niżej podpisany </w:t>
      </w:r>
      <w:r w:rsidRPr="00326879">
        <w:rPr>
          <w:rFonts w:ascii="Arial" w:hAnsi="Arial" w:cs="Arial"/>
          <w:lang w:eastAsia="pl-PL"/>
        </w:rPr>
        <w:tab/>
        <w:t xml:space="preserve">…………………………………………………………………………………………… </w:t>
      </w:r>
    </w:p>
    <w:p w14:paraId="6DD4405A" w14:textId="77777777" w:rsidR="00EC5D46" w:rsidRPr="00326879" w:rsidRDefault="00EC5D46" w:rsidP="00B15D0F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326879">
        <w:rPr>
          <w:rFonts w:ascii="Arial" w:hAnsi="Arial" w:cs="Arial"/>
          <w:i/>
          <w:sz w:val="18"/>
          <w:lang w:eastAsia="pl-PL"/>
        </w:rPr>
        <w:t>(imię i nazwisko składającego oświadczenie)</w:t>
      </w:r>
    </w:p>
    <w:p w14:paraId="02B5B7CE" w14:textId="77777777" w:rsidR="00EC5D46" w:rsidRPr="00326879" w:rsidRDefault="00EC5D46" w:rsidP="00B551C8">
      <w:pPr>
        <w:spacing w:after="0" w:line="240" w:lineRule="auto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będąc upoważnionym do reprezentowania Wykonawcy:</w:t>
      </w:r>
      <w:r w:rsidRPr="00326879">
        <w:rPr>
          <w:rFonts w:ascii="Arial" w:hAnsi="Arial" w:cs="Arial"/>
          <w:lang w:eastAsia="pl-PL"/>
        </w:rPr>
        <w:br/>
      </w:r>
      <w:r w:rsidRPr="00326879">
        <w:rPr>
          <w:rFonts w:ascii="Arial" w:hAnsi="Arial" w:cs="Arial"/>
          <w:sz w:val="12"/>
          <w:lang w:eastAsia="pl-PL"/>
        </w:rPr>
        <w:t xml:space="preserve"> </w:t>
      </w:r>
      <w:r w:rsidRPr="00326879">
        <w:rPr>
          <w:rFonts w:ascii="Arial" w:hAnsi="Arial" w:cs="Arial"/>
          <w:sz w:val="12"/>
          <w:lang w:eastAsia="pl-PL"/>
        </w:rPr>
        <w:br/>
      </w:r>
      <w:r w:rsidRPr="00326879">
        <w:rPr>
          <w:rFonts w:ascii="Arial" w:hAnsi="Arial" w:cs="Arial"/>
          <w:lang w:eastAsia="pl-PL"/>
        </w:rPr>
        <w:t xml:space="preserve">…………………………………………………………….……………………………………………………….. </w:t>
      </w:r>
    </w:p>
    <w:p w14:paraId="10591E19" w14:textId="77777777" w:rsidR="00EC5D46" w:rsidRPr="00326879" w:rsidRDefault="00EC5D46" w:rsidP="00B15D0F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326879">
        <w:rPr>
          <w:rFonts w:ascii="Arial" w:hAnsi="Arial" w:cs="Arial"/>
          <w:i/>
          <w:sz w:val="18"/>
          <w:lang w:eastAsia="pl-PL"/>
        </w:rPr>
        <w:t xml:space="preserve">(nazwa Wykonawcy) </w:t>
      </w:r>
    </w:p>
    <w:p w14:paraId="45E46AC5" w14:textId="77777777" w:rsidR="00EC5D46" w:rsidRPr="00326879" w:rsidRDefault="00EC5D46" w:rsidP="00B15D0F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…………………………………………………………….........………………………………………………….. </w:t>
      </w:r>
    </w:p>
    <w:p w14:paraId="66E0CF32" w14:textId="77777777" w:rsidR="00EC5D46" w:rsidRPr="00326879" w:rsidRDefault="00EC5D46" w:rsidP="00B15D0F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326879">
        <w:rPr>
          <w:rFonts w:ascii="Arial" w:hAnsi="Arial" w:cs="Arial"/>
          <w:i/>
          <w:sz w:val="18"/>
          <w:lang w:eastAsia="pl-PL"/>
        </w:rPr>
        <w:t xml:space="preserve">(adres siedziby Wykonawcy) </w:t>
      </w:r>
    </w:p>
    <w:p w14:paraId="5979A3E1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326879">
        <w:rPr>
          <w:rFonts w:ascii="Arial" w:hAnsi="Arial" w:cs="Arial"/>
          <w:i/>
          <w:sz w:val="20"/>
          <w:lang w:eastAsia="pl-PL"/>
        </w:rPr>
        <w:t xml:space="preserve"> </w:t>
      </w:r>
    </w:p>
    <w:p w14:paraId="2A90CC1A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sz w:val="2"/>
          <w:lang w:eastAsia="pl-PL"/>
        </w:rPr>
      </w:pPr>
    </w:p>
    <w:p w14:paraId="0FF2C15D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326879">
        <w:rPr>
          <w:rFonts w:ascii="Arial" w:hAnsi="Arial" w:cs="Arial"/>
          <w:b/>
          <w:lang w:eastAsia="pl-PL"/>
        </w:rPr>
        <w:t>OŚWIADCZENIA DOTYCZĄCE PODMIOTU UDOSTEPNIAJĄCEGO ZASOBY:</w:t>
      </w:r>
    </w:p>
    <w:p w14:paraId="6EF0BDF0" w14:textId="77777777" w:rsidR="00EC5D46" w:rsidRPr="00326879" w:rsidRDefault="00EC5D46" w:rsidP="00FB5CC9">
      <w:pPr>
        <w:numPr>
          <w:ilvl w:val="0"/>
          <w:numId w:val="53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bCs/>
          <w:lang w:eastAsia="pl-PL"/>
        </w:rPr>
      </w:pPr>
      <w:r w:rsidRPr="00326879">
        <w:rPr>
          <w:rFonts w:ascii="Arial" w:hAnsi="Arial" w:cs="Arial"/>
          <w:lang w:eastAsia="pl-PL"/>
        </w:rPr>
        <w:t>Oświadczam, że nie zachodzą w stosunku do mnie przesłanki wykluczenia z postępowania na podstawie  art. 108 ust 1 ustawy Pzp.</w:t>
      </w:r>
    </w:p>
    <w:p w14:paraId="24B38006" w14:textId="77777777" w:rsidR="00EC5D46" w:rsidRPr="00326879" w:rsidRDefault="00EC5D46" w:rsidP="00FB5CC9">
      <w:pPr>
        <w:numPr>
          <w:ilvl w:val="0"/>
          <w:numId w:val="53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bCs/>
          <w:lang w:eastAsia="pl-PL"/>
        </w:rPr>
      </w:pPr>
      <w:r w:rsidRPr="00326879">
        <w:rPr>
          <w:rFonts w:ascii="Arial" w:hAnsi="Arial" w:cs="Arial"/>
          <w:sz w:val="21"/>
          <w:szCs w:val="21"/>
        </w:rPr>
        <w:t>Oświadczam, że nie zachodzą w stosunku do mnie przesłanki wykluczenia z postępowania na podstawie art. 109 ust. 1 pkt 4, 8-10 ustawy Pzp</w:t>
      </w:r>
      <w:r w:rsidRPr="00326879">
        <w:rPr>
          <w:rFonts w:ascii="Arial" w:hAnsi="Arial" w:cs="Arial"/>
          <w:sz w:val="20"/>
          <w:szCs w:val="20"/>
        </w:rPr>
        <w:t>.</w:t>
      </w:r>
    </w:p>
    <w:p w14:paraId="154325F2" w14:textId="21A7C40E" w:rsidR="00EC5D46" w:rsidRPr="00326879" w:rsidRDefault="00EC5D46" w:rsidP="00FB5CC9">
      <w:pPr>
        <w:pStyle w:val="NormalnyWeb"/>
        <w:numPr>
          <w:ilvl w:val="0"/>
          <w:numId w:val="53"/>
        </w:numPr>
        <w:spacing w:before="120" w:beforeAutospacing="0" w:after="0" w:afterAutospacing="0"/>
        <w:ind w:left="714" w:hanging="357"/>
        <w:rPr>
          <w:rFonts w:ascii="Arial" w:hAnsi="Arial" w:cs="Arial"/>
          <w:sz w:val="21"/>
          <w:szCs w:val="21"/>
        </w:rPr>
      </w:pPr>
      <w:r w:rsidRPr="00326879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26879">
        <w:rPr>
          <w:rFonts w:ascii="Arial" w:hAnsi="Arial" w:cs="Arial"/>
          <w:i/>
          <w:iCs/>
          <w:sz w:val="21"/>
          <w:szCs w:val="21"/>
        </w:rPr>
        <w:t xml:space="preserve"> </w:t>
      </w:r>
      <w:r w:rsidRPr="00326879">
        <w:rPr>
          <w:rFonts w:ascii="Arial" w:hAnsi="Arial" w:cs="Arial"/>
          <w:iCs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326879">
        <w:rPr>
          <w:rFonts w:ascii="Arial" w:hAnsi="Arial" w:cs="Arial"/>
          <w:i/>
          <w:iCs/>
          <w:sz w:val="21"/>
          <w:szCs w:val="21"/>
        </w:rPr>
        <w:t xml:space="preserve"> (Dz. U.</w:t>
      </w:r>
      <w:r w:rsidR="00080D98" w:rsidRPr="00326879">
        <w:rPr>
          <w:rFonts w:ascii="Arial" w:eastAsia="Calibri" w:hAnsi="Arial" w:cs="Arial"/>
          <w:sz w:val="22"/>
          <w:szCs w:val="22"/>
        </w:rPr>
        <w:t xml:space="preserve"> </w:t>
      </w:r>
      <w:r w:rsidR="00080D98" w:rsidRPr="00326879">
        <w:rPr>
          <w:rFonts w:ascii="Arial" w:hAnsi="Arial" w:cs="Arial"/>
          <w:i/>
          <w:iCs/>
          <w:sz w:val="21"/>
          <w:szCs w:val="21"/>
        </w:rPr>
        <w:t xml:space="preserve">2023 poz. </w:t>
      </w:r>
      <w:r w:rsidR="003356C5">
        <w:rPr>
          <w:rFonts w:ascii="Arial" w:hAnsi="Arial" w:cs="Arial"/>
          <w:i/>
          <w:iCs/>
          <w:sz w:val="21"/>
          <w:szCs w:val="21"/>
        </w:rPr>
        <w:t>1497</w:t>
      </w:r>
      <w:r w:rsidR="00080D98" w:rsidRPr="00326879">
        <w:rPr>
          <w:rFonts w:ascii="Arial" w:hAnsi="Arial" w:cs="Arial"/>
          <w:i/>
          <w:iCs/>
          <w:sz w:val="21"/>
          <w:szCs w:val="21"/>
        </w:rPr>
        <w:t xml:space="preserve"> z późn.zm</w:t>
      </w:r>
      <w:r w:rsidRPr="00326879">
        <w:rPr>
          <w:rFonts w:ascii="Arial" w:hAnsi="Arial" w:cs="Arial"/>
          <w:i/>
          <w:iCs/>
          <w:sz w:val="21"/>
          <w:szCs w:val="21"/>
        </w:rPr>
        <w:t>)</w:t>
      </w:r>
      <w:r w:rsidRPr="00326879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3"/>
      </w:r>
      <w:r w:rsidRPr="00326879">
        <w:rPr>
          <w:rFonts w:ascii="Arial" w:hAnsi="Arial" w:cs="Arial"/>
          <w:i/>
          <w:iCs/>
          <w:sz w:val="21"/>
          <w:szCs w:val="21"/>
        </w:rPr>
        <w:t>.</w:t>
      </w:r>
      <w:r w:rsidRPr="00326879">
        <w:rPr>
          <w:rFonts w:ascii="Arial" w:hAnsi="Arial" w:cs="Arial"/>
          <w:sz w:val="21"/>
          <w:szCs w:val="21"/>
        </w:rPr>
        <w:t xml:space="preserve"> </w:t>
      </w:r>
    </w:p>
    <w:p w14:paraId="4C137E7E" w14:textId="77777777" w:rsidR="00EC5D46" w:rsidRPr="00326879" w:rsidRDefault="00EC5D46" w:rsidP="00FE6FF0">
      <w:pPr>
        <w:spacing w:after="0" w:line="240" w:lineRule="auto"/>
        <w:ind w:left="360"/>
        <w:jc w:val="both"/>
        <w:rPr>
          <w:rFonts w:ascii="Arial" w:hAnsi="Arial" w:cs="Arial"/>
          <w:b/>
          <w:bCs/>
          <w:lang w:eastAsia="pl-PL"/>
        </w:rPr>
      </w:pPr>
    </w:p>
    <w:p w14:paraId="22E88FDA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326879">
        <w:rPr>
          <w:rFonts w:ascii="Arial" w:hAnsi="Arial" w:cs="Arial"/>
          <w:b/>
          <w:lang w:eastAsia="pl-PL"/>
        </w:rPr>
        <w:t>OŚWIADCZENIE DOTYCZĄCE WARUNKÓW UDZIAŁU W POSTĘPOWANIU:</w:t>
      </w:r>
    </w:p>
    <w:p w14:paraId="01A17ED7" w14:textId="77777777" w:rsidR="00B551C8" w:rsidRDefault="00EC5D46" w:rsidP="00634CAB">
      <w:pPr>
        <w:spacing w:after="120" w:line="36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326879">
        <w:rPr>
          <w:rFonts w:ascii="Arial" w:hAnsi="Arial" w:cs="Arial"/>
          <w:lang w:eastAsia="pl-PL"/>
        </w:rPr>
        <w:t>w specyfikacji warunków zamówienia</w:t>
      </w:r>
      <w:r w:rsidR="00B551C8">
        <w:rPr>
          <w:rFonts w:ascii="Arial" w:hAnsi="Arial" w:cs="Arial"/>
          <w:lang w:eastAsia="pl-PL"/>
        </w:rPr>
        <w:t>:</w:t>
      </w:r>
    </w:p>
    <w:p w14:paraId="4EE35D22" w14:textId="119EF424" w:rsidR="00EC5D46" w:rsidRPr="00FE43EA" w:rsidRDefault="00EC5D46" w:rsidP="00FB5CC9">
      <w:pPr>
        <w:pStyle w:val="Akapitzlist"/>
        <w:numPr>
          <w:ilvl w:val="0"/>
          <w:numId w:val="8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E43EA">
        <w:rPr>
          <w:rFonts w:ascii="Arial" w:hAnsi="Arial" w:cs="Arial"/>
          <w:sz w:val="22"/>
          <w:szCs w:val="22"/>
        </w:rPr>
        <w:t xml:space="preserve">w rozdziale VIII ust. 1 pkt 4) </w:t>
      </w:r>
      <w:r w:rsidR="00B551C8" w:rsidRPr="00FE43EA">
        <w:rPr>
          <w:rFonts w:ascii="Arial" w:hAnsi="Arial" w:cs="Arial"/>
          <w:sz w:val="22"/>
          <w:szCs w:val="22"/>
        </w:rPr>
        <w:t xml:space="preserve">lit. a) </w:t>
      </w:r>
      <w:r w:rsidRPr="00FE43EA">
        <w:rPr>
          <w:rFonts w:ascii="Arial" w:hAnsi="Arial" w:cs="Arial"/>
          <w:sz w:val="22"/>
          <w:szCs w:val="22"/>
        </w:rPr>
        <w:t xml:space="preserve">w zakresie, w jakim Wykonawca </w:t>
      </w:r>
      <w:r w:rsidR="00FE43EA" w:rsidRPr="00FE43EA">
        <w:rPr>
          <w:rFonts w:ascii="Arial" w:hAnsi="Arial" w:cs="Arial"/>
          <w:sz w:val="22"/>
          <w:szCs w:val="22"/>
        </w:rPr>
        <w:t>……………</w:t>
      </w:r>
      <w:r w:rsidRPr="00FE43EA">
        <w:rPr>
          <w:rFonts w:ascii="Arial" w:hAnsi="Arial" w:cs="Arial"/>
          <w:sz w:val="22"/>
          <w:szCs w:val="22"/>
        </w:rPr>
        <w:t>………………….</w:t>
      </w:r>
      <w:r w:rsidR="00B551C8" w:rsidRPr="00FE43EA">
        <w:rPr>
          <w:rFonts w:ascii="Arial" w:hAnsi="Arial" w:cs="Arial"/>
          <w:sz w:val="22"/>
          <w:szCs w:val="22"/>
        </w:rPr>
        <w:t xml:space="preserve"> (</w:t>
      </w:r>
      <w:r w:rsidR="00B551C8" w:rsidRPr="00FE43EA">
        <w:rPr>
          <w:rFonts w:ascii="Arial" w:hAnsi="Arial" w:cs="Arial"/>
          <w:i/>
          <w:sz w:val="22"/>
          <w:szCs w:val="22"/>
        </w:rPr>
        <w:t>wskazać nazwę Wykonawcy</w:t>
      </w:r>
      <w:r w:rsidR="00B551C8" w:rsidRPr="00FE43EA">
        <w:rPr>
          <w:rFonts w:ascii="Arial" w:hAnsi="Arial" w:cs="Arial"/>
          <w:sz w:val="22"/>
          <w:szCs w:val="22"/>
        </w:rPr>
        <w:t>)</w:t>
      </w:r>
      <w:r w:rsidRPr="00FE43EA">
        <w:rPr>
          <w:rFonts w:ascii="Arial" w:hAnsi="Arial" w:cs="Arial"/>
          <w:sz w:val="22"/>
          <w:szCs w:val="22"/>
        </w:rPr>
        <w:t>, powołuje się na moje zasoby</w:t>
      </w:r>
      <w:r w:rsidR="00FE43EA" w:rsidRPr="00FE43EA">
        <w:rPr>
          <w:rFonts w:ascii="Arial" w:hAnsi="Arial" w:cs="Arial"/>
          <w:sz w:val="22"/>
          <w:szCs w:val="22"/>
        </w:rPr>
        <w:t>*</w:t>
      </w:r>
      <w:r w:rsidRPr="00FE43EA">
        <w:rPr>
          <w:rFonts w:ascii="Arial" w:hAnsi="Arial" w:cs="Arial"/>
          <w:sz w:val="22"/>
          <w:szCs w:val="22"/>
        </w:rPr>
        <w:t>.</w:t>
      </w:r>
    </w:p>
    <w:p w14:paraId="0DCCDC03" w14:textId="78D36D87" w:rsidR="00FE43EA" w:rsidRPr="00B551C8" w:rsidRDefault="00FE43EA" w:rsidP="00FB5CC9">
      <w:pPr>
        <w:pStyle w:val="Akapitzlist"/>
        <w:numPr>
          <w:ilvl w:val="0"/>
          <w:numId w:val="88"/>
        </w:num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551C8">
        <w:rPr>
          <w:rFonts w:ascii="Arial" w:hAnsi="Arial" w:cs="Arial"/>
        </w:rPr>
        <w:t xml:space="preserve">w rozdziale VIII ust. 1 pkt 4) lit. b) </w:t>
      </w:r>
      <w:r w:rsidRPr="00B551C8">
        <w:rPr>
          <w:rFonts w:ascii="Arial" w:hAnsi="Arial" w:cs="Arial"/>
          <w:sz w:val="21"/>
          <w:szCs w:val="21"/>
        </w:rPr>
        <w:t xml:space="preserve">w zakresie, </w:t>
      </w:r>
      <w:r>
        <w:rPr>
          <w:rFonts w:ascii="Arial" w:hAnsi="Arial" w:cs="Arial"/>
          <w:sz w:val="21"/>
          <w:szCs w:val="21"/>
        </w:rPr>
        <w:t>w jakim Wykonawca …………………</w:t>
      </w:r>
      <w:r w:rsidRPr="00B551C8">
        <w:rPr>
          <w:rFonts w:ascii="Arial" w:hAnsi="Arial" w:cs="Arial"/>
          <w:sz w:val="21"/>
          <w:szCs w:val="21"/>
        </w:rPr>
        <w:t>…………….</w:t>
      </w:r>
      <w:r>
        <w:rPr>
          <w:rFonts w:ascii="Arial" w:hAnsi="Arial" w:cs="Arial"/>
          <w:sz w:val="21"/>
          <w:szCs w:val="21"/>
        </w:rPr>
        <w:t xml:space="preserve"> (</w:t>
      </w:r>
      <w:r w:rsidRPr="00FE43EA">
        <w:rPr>
          <w:rFonts w:ascii="Arial" w:hAnsi="Arial" w:cs="Arial"/>
          <w:i/>
          <w:sz w:val="20"/>
          <w:szCs w:val="20"/>
        </w:rPr>
        <w:t>wskazać nazwę Wykonawcy</w:t>
      </w:r>
      <w:r>
        <w:rPr>
          <w:rFonts w:ascii="Arial" w:hAnsi="Arial" w:cs="Arial"/>
          <w:sz w:val="21"/>
          <w:szCs w:val="21"/>
        </w:rPr>
        <w:t>)</w:t>
      </w:r>
      <w:r w:rsidRPr="00B551C8">
        <w:rPr>
          <w:rFonts w:ascii="Arial" w:hAnsi="Arial" w:cs="Arial"/>
          <w:sz w:val="21"/>
          <w:szCs w:val="21"/>
        </w:rPr>
        <w:t>, powołuje się na moje zasoby</w:t>
      </w:r>
      <w:r>
        <w:rPr>
          <w:rFonts w:ascii="Arial" w:hAnsi="Arial" w:cs="Arial"/>
          <w:sz w:val="21"/>
          <w:szCs w:val="21"/>
        </w:rPr>
        <w:t>*</w:t>
      </w:r>
      <w:r w:rsidRPr="00B551C8">
        <w:rPr>
          <w:rFonts w:ascii="Arial" w:hAnsi="Arial" w:cs="Arial"/>
          <w:sz w:val="21"/>
          <w:szCs w:val="21"/>
        </w:rPr>
        <w:t>.</w:t>
      </w:r>
    </w:p>
    <w:p w14:paraId="0378D160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4D04F231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326879">
        <w:rPr>
          <w:rFonts w:ascii="Arial" w:hAnsi="Arial" w:cs="Arial"/>
          <w:b/>
          <w:lang w:eastAsia="pl-PL"/>
        </w:rPr>
        <w:t>OŚWIADCZENIE DOTYCZĄCE PODANYCH INFORMACJI:</w:t>
      </w:r>
    </w:p>
    <w:p w14:paraId="51CC22FB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1F66E794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Oświadczam, że wszystkie informacje podane w powyższych oświadczeniach są aktualne </w:t>
      </w:r>
      <w:r w:rsidRPr="00326879">
        <w:rPr>
          <w:rFonts w:ascii="Arial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9CEDDED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02499AD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326879">
        <w:rPr>
          <w:rFonts w:ascii="Arial" w:hAnsi="Arial" w:cs="Arial"/>
          <w:b/>
          <w:lang w:eastAsia="pl-PL"/>
        </w:rPr>
        <w:t>INFORMACJA DOTYCZĄCA DOSTĘPU DO PODMIOTOWYCH ŚRODKÓW DOWODOWYCH:</w:t>
      </w:r>
    </w:p>
    <w:p w14:paraId="37284DC0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Wskazuję następujące podmiotowe środki dowodowe, które można uzyskać za pomocą bezpłatnych i ogólnodostępnych baz danych, oraz dane umożliwiające dostęp do tych środków:</w:t>
      </w:r>
    </w:p>
    <w:p w14:paraId="203B98AB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1) ....................................................................................................................................................</w:t>
      </w:r>
    </w:p>
    <w:p w14:paraId="295C8A66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326879">
        <w:rPr>
          <w:rFonts w:ascii="Arial" w:hAnsi="Arial" w:cs="Arial"/>
          <w:i/>
          <w:sz w:val="18"/>
          <w:lang w:eastAsia="pl-PL"/>
        </w:rPr>
        <w:t>(wskazać podmiotowy środek dowodowy, adres internetowy, wydający urząd lub organ, dokładne dane referencyjne dokumentacji)</w:t>
      </w:r>
    </w:p>
    <w:p w14:paraId="5E364052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2) .......................................................................................................................................................</w:t>
      </w:r>
    </w:p>
    <w:p w14:paraId="624E7EC0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326879">
        <w:rPr>
          <w:rFonts w:ascii="Arial" w:hAnsi="Arial" w:cs="Arial"/>
          <w:i/>
          <w:sz w:val="18"/>
          <w:lang w:eastAsia="pl-PL"/>
        </w:rPr>
        <w:t>(wskazać podmiotowy środek dowodowy, adres internetowy, wydający urząd lub organ, dokładne dane referencyjne dokumentacji)</w:t>
      </w:r>
    </w:p>
    <w:p w14:paraId="78617A57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E9F5FB4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ab/>
      </w:r>
      <w:r w:rsidRPr="00326879">
        <w:rPr>
          <w:rFonts w:ascii="Arial" w:hAnsi="Arial" w:cs="Arial"/>
          <w:lang w:eastAsia="pl-PL"/>
        </w:rPr>
        <w:tab/>
      </w:r>
      <w:r w:rsidRPr="00326879">
        <w:rPr>
          <w:rFonts w:ascii="Arial" w:hAnsi="Arial" w:cs="Arial"/>
          <w:lang w:eastAsia="pl-PL"/>
        </w:rPr>
        <w:tab/>
      </w:r>
      <w:r w:rsidRPr="00326879">
        <w:rPr>
          <w:rFonts w:ascii="Arial" w:hAnsi="Arial" w:cs="Arial"/>
          <w:lang w:eastAsia="pl-PL"/>
        </w:rPr>
        <w:tab/>
      </w:r>
      <w:r w:rsidRPr="00326879">
        <w:rPr>
          <w:rFonts w:ascii="Arial" w:hAnsi="Arial" w:cs="Arial"/>
          <w:lang w:eastAsia="pl-PL"/>
        </w:rPr>
        <w:tab/>
      </w:r>
      <w:r w:rsidRPr="00326879">
        <w:rPr>
          <w:rFonts w:ascii="Arial" w:hAnsi="Arial" w:cs="Arial"/>
          <w:lang w:eastAsia="pl-PL"/>
        </w:rPr>
        <w:tab/>
      </w:r>
      <w:r w:rsidRPr="00326879">
        <w:rPr>
          <w:rFonts w:ascii="Arial" w:hAnsi="Arial" w:cs="Arial"/>
          <w:lang w:eastAsia="pl-PL"/>
        </w:rPr>
        <w:tab/>
      </w:r>
    </w:p>
    <w:p w14:paraId="53275F38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87CD797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8677314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 __________________ dnia __ __ ____ roku </w:t>
      </w:r>
    </w:p>
    <w:p w14:paraId="13B69B16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F686625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3237A66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31B768B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0F9F8405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5987F44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6575088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0EB962ED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914D8C3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FCCB9A9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BFB55F2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41CFEAD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76323E9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3165A585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38BAD2B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07F19E5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671146C6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1CD4F8F1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97FB39D" w14:textId="77777777" w:rsidR="00FE43EA" w:rsidRDefault="00FE43EA" w:rsidP="00FE43EA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315EF551" w14:textId="431A6E2B" w:rsidR="00EC5D46" w:rsidRPr="00326879" w:rsidRDefault="00FE43EA" w:rsidP="00FE43EA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5F1E52">
        <w:rPr>
          <w:rFonts w:ascii="Arial" w:hAnsi="Arial" w:cs="Arial"/>
          <w:color w:val="000000" w:themeColor="text1"/>
          <w:sz w:val="20"/>
          <w:szCs w:val="20"/>
        </w:rPr>
        <w:t>*niepotrzebne skreślić</w:t>
      </w:r>
    </w:p>
    <w:p w14:paraId="22F5EE02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FB88470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4BDA1FD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9FC56EE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b/>
          <w:bCs/>
          <w:sz w:val="20"/>
          <w:lang w:eastAsia="pl-PL"/>
        </w:rPr>
        <w:t>Oświadczenie należy złożyć w formie elektronicznej (postać elektroniczna opatrzona kwalifikowanym podpisem elektronicznym) lub w postaci elektronicznej opatrzonej podpisem zaufanym lub podpisem osobistym</w:t>
      </w:r>
    </w:p>
    <w:p w14:paraId="509FB137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95E7322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773A542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241A7C1" w14:textId="61E973EF" w:rsidR="00EC5D46" w:rsidRPr="00326879" w:rsidRDefault="00EC5D46" w:rsidP="009471CA">
      <w:pPr>
        <w:spacing w:after="0" w:line="240" w:lineRule="auto"/>
        <w:ind w:right="197"/>
        <w:jc w:val="right"/>
        <w:rPr>
          <w:rFonts w:ascii="Arial" w:hAnsi="Arial" w:cs="Arial"/>
          <w:lang w:eastAsia="pl-PL"/>
        </w:rPr>
      </w:pPr>
      <w:bookmarkStart w:id="2" w:name="_GoBack"/>
      <w:bookmarkEnd w:id="2"/>
      <w:r w:rsidRPr="00326879">
        <w:rPr>
          <w:rFonts w:ascii="Arial" w:hAnsi="Arial" w:cs="Arial"/>
          <w:lang w:eastAsia="pl-PL"/>
        </w:rPr>
        <w:br w:type="page"/>
        <w:t>Załącznik nr 5 do SWZ</w:t>
      </w:r>
    </w:p>
    <w:p w14:paraId="2BCD3D41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BB3AB8C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6C90EE6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A4D5CE7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326879">
        <w:rPr>
          <w:rFonts w:ascii="Arial" w:hAnsi="Arial" w:cs="Arial"/>
          <w:b/>
          <w:bCs/>
          <w:lang w:eastAsia="pl-PL"/>
        </w:rPr>
        <w:t>Wykonawca:</w:t>
      </w:r>
    </w:p>
    <w:p w14:paraId="64F1F178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  <w:r w:rsidRPr="00326879">
        <w:rPr>
          <w:rFonts w:ascii="Arial" w:hAnsi="Arial" w:cs="Arial"/>
          <w:i/>
          <w:iCs/>
          <w:lang w:eastAsia="pl-PL"/>
        </w:rPr>
        <w:t>(nazwa, adres, NIP)</w:t>
      </w:r>
    </w:p>
    <w:p w14:paraId="30C9637C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</w:p>
    <w:p w14:paraId="38FA4C30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549937E" w14:textId="77777777" w:rsidR="00EC5D46" w:rsidRPr="00326879" w:rsidRDefault="00EC5D46" w:rsidP="0066056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26879">
        <w:rPr>
          <w:rFonts w:ascii="Arial" w:hAnsi="Arial" w:cs="Arial"/>
          <w:b/>
          <w:bCs/>
          <w:lang w:eastAsia="pl-PL"/>
        </w:rPr>
        <w:t>WYKAZ USŁUG ZREALIZOWANYCH PRZEZ WYKONAWCĘ</w:t>
      </w:r>
    </w:p>
    <w:p w14:paraId="22AC429C" w14:textId="77777777" w:rsidR="00EC5D46" w:rsidRPr="00326879" w:rsidRDefault="00EC5D46" w:rsidP="0066056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5841BA2" w14:textId="0DD6C0A5" w:rsidR="00EC5D46" w:rsidRPr="00326879" w:rsidRDefault="00EC5D46" w:rsidP="002D6B87">
      <w:pPr>
        <w:jc w:val="both"/>
        <w:rPr>
          <w:rFonts w:ascii="Arial" w:hAnsi="Arial" w:cs="Arial"/>
          <w:b/>
          <w:bCs/>
          <w:lang w:eastAsia="pl-PL"/>
        </w:rPr>
      </w:pPr>
      <w:r w:rsidRPr="00326879">
        <w:rPr>
          <w:rFonts w:ascii="Arial" w:hAnsi="Arial" w:cs="Arial"/>
          <w:b/>
          <w:bCs/>
          <w:lang w:eastAsia="pl-PL"/>
        </w:rPr>
        <w:t>na potrzeby postępowania prowadzonego w trybie podstawowym bez negocjacji zgodnie z przepisami ustawy z dnia 11 września 2019 r. Prawo zamówień publicznych (t.j.: Dz.U. z 202</w:t>
      </w:r>
      <w:r w:rsidR="00FE43EA">
        <w:rPr>
          <w:rFonts w:ascii="Arial" w:hAnsi="Arial" w:cs="Arial"/>
          <w:b/>
          <w:bCs/>
          <w:lang w:eastAsia="pl-PL"/>
        </w:rPr>
        <w:t>3</w:t>
      </w:r>
      <w:r w:rsidR="002A06A1">
        <w:rPr>
          <w:rFonts w:ascii="Arial" w:hAnsi="Arial" w:cs="Arial"/>
          <w:b/>
          <w:bCs/>
          <w:lang w:eastAsia="pl-PL"/>
        </w:rPr>
        <w:t> </w:t>
      </w:r>
      <w:r w:rsidRPr="00326879">
        <w:rPr>
          <w:rFonts w:ascii="Arial" w:hAnsi="Arial" w:cs="Arial"/>
          <w:b/>
          <w:bCs/>
          <w:lang w:eastAsia="pl-PL"/>
        </w:rPr>
        <w:t>r., poz. 1</w:t>
      </w:r>
      <w:r w:rsidR="00FE43EA">
        <w:rPr>
          <w:rFonts w:ascii="Arial" w:hAnsi="Arial" w:cs="Arial"/>
          <w:b/>
          <w:bCs/>
          <w:lang w:eastAsia="pl-PL"/>
        </w:rPr>
        <w:t>605</w:t>
      </w:r>
      <w:r w:rsidRPr="00326879">
        <w:rPr>
          <w:rFonts w:ascii="Arial" w:hAnsi="Arial" w:cs="Arial"/>
          <w:b/>
          <w:bCs/>
          <w:lang w:eastAsia="pl-PL"/>
        </w:rPr>
        <w:t xml:space="preserve"> z późn. zm.), w sprawie odnowienia </w:t>
      </w:r>
      <w:r w:rsidR="00FB2396">
        <w:rPr>
          <w:rFonts w:ascii="Arial" w:hAnsi="Arial" w:cs="Arial"/>
          <w:b/>
          <w:bCs/>
          <w:lang w:eastAsia="pl-PL"/>
        </w:rPr>
        <w:t xml:space="preserve">usług serwisu i wsparcia technicznego </w:t>
      </w:r>
      <w:r w:rsidRPr="00326879">
        <w:rPr>
          <w:rFonts w:ascii="Arial" w:hAnsi="Arial" w:cs="Arial"/>
          <w:b/>
          <w:bCs/>
          <w:lang w:eastAsia="pl-PL"/>
        </w:rPr>
        <w:t xml:space="preserve">dla trzech używanych w NSA urządzeń FortiWeb-1000E wraz z ich oprogramowaniem – Nr sprawy: </w:t>
      </w:r>
      <w:r w:rsidR="004728B7">
        <w:rPr>
          <w:rFonts w:ascii="Arial" w:hAnsi="Arial" w:cs="Arial"/>
          <w:b/>
          <w:bCs/>
          <w:lang w:eastAsia="pl-PL"/>
        </w:rPr>
        <w:t>WAG.262.3.2024</w:t>
      </w:r>
    </w:p>
    <w:p w14:paraId="78250232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W w:w="10206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"/>
        <w:gridCol w:w="1992"/>
        <w:gridCol w:w="2420"/>
        <w:gridCol w:w="1301"/>
        <w:gridCol w:w="1270"/>
        <w:gridCol w:w="1285"/>
        <w:gridCol w:w="1447"/>
      </w:tblGrid>
      <w:tr w:rsidR="00FE43EA" w:rsidRPr="00326879" w14:paraId="799ABF6A" w14:textId="2E0EAE98" w:rsidTr="00FE43EA">
        <w:trPr>
          <w:trHeight w:val="735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22B08" w14:textId="77777777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687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996EB" w14:textId="77777777" w:rsidR="00FE43EA" w:rsidRPr="00326879" w:rsidRDefault="00FE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687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podmiotu</w:t>
            </w:r>
          </w:p>
          <w:p w14:paraId="13AF7404" w14:textId="4C04610C" w:rsidR="00FE43EA" w:rsidRPr="00326879" w:rsidRDefault="00FE43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687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(na rzecz którego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usługi</w:t>
            </w:r>
            <w:r w:rsidRPr="0032687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zostały wykonane lub są wykonywane)</w:t>
            </w:r>
          </w:p>
          <w:p w14:paraId="4D026B3C" w14:textId="77777777" w:rsidR="00FE43EA" w:rsidRPr="00326879" w:rsidRDefault="00FE43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8B5F5" w14:textId="77777777" w:rsidR="00FE43EA" w:rsidRPr="00326879" w:rsidRDefault="00FE43EA" w:rsidP="0023699D">
            <w:pPr>
              <w:pStyle w:val="Nagwek"/>
              <w:tabs>
                <w:tab w:val="left" w:pos="708"/>
              </w:tabs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326879">
              <w:rPr>
                <w:b/>
                <w:bCs/>
                <w:sz w:val="18"/>
                <w:szCs w:val="18"/>
                <w:lang w:val="pl-PL"/>
              </w:rPr>
              <w:t>Przedmiot wykonanej</w:t>
            </w:r>
          </w:p>
          <w:p w14:paraId="44C97E0D" w14:textId="77777777" w:rsidR="00FE43EA" w:rsidRPr="00326879" w:rsidRDefault="00FE43EA" w:rsidP="0023699D">
            <w:pPr>
              <w:pStyle w:val="Nagwek"/>
              <w:tabs>
                <w:tab w:val="left" w:pos="708"/>
              </w:tabs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326879">
              <w:rPr>
                <w:b/>
                <w:bCs/>
                <w:sz w:val="18"/>
                <w:szCs w:val="18"/>
                <w:lang w:val="pl-PL"/>
              </w:rPr>
              <w:t xml:space="preserve"> lub wykonywanej usługi </w:t>
            </w:r>
          </w:p>
          <w:p w14:paraId="00F590EB" w14:textId="77777777" w:rsidR="00FE43EA" w:rsidRPr="00326879" w:rsidRDefault="00FE43EA" w:rsidP="002369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6879">
              <w:rPr>
                <w:sz w:val="18"/>
                <w:szCs w:val="18"/>
              </w:rPr>
              <w:t>(Charakterystyka usługi)</w:t>
            </w:r>
            <w:r w:rsidRPr="00326879">
              <w:rPr>
                <w:rStyle w:val="Odwoanieprzypisudolnego"/>
                <w:sz w:val="18"/>
                <w:szCs w:val="18"/>
              </w:rPr>
              <w:footnoteReference w:id="4"/>
            </w:r>
          </w:p>
        </w:tc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532D4" w14:textId="77777777" w:rsidR="00FE43EA" w:rsidRPr="00326879" w:rsidRDefault="00FE43E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26879">
              <w:rPr>
                <w:b/>
                <w:bCs/>
                <w:sz w:val="18"/>
                <w:szCs w:val="18"/>
              </w:rPr>
              <w:t>Daty wykonania</w:t>
            </w:r>
          </w:p>
          <w:p w14:paraId="133BD659" w14:textId="77777777" w:rsidR="00FE43EA" w:rsidRPr="00326879" w:rsidRDefault="00FE43EA" w:rsidP="002D6B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26879">
              <w:rPr>
                <w:b/>
                <w:bCs/>
                <w:sz w:val="18"/>
                <w:szCs w:val="18"/>
              </w:rPr>
              <w:t>lub wykonywania usługi</w:t>
            </w: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BD1F9" w14:textId="77777777" w:rsidR="00FE43EA" w:rsidRDefault="00FE43E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Informacje uzupełniające</w:t>
            </w:r>
          </w:p>
          <w:p w14:paraId="044CCF6B" w14:textId="010A111E" w:rsidR="00FE43EA" w:rsidRPr="00FE43EA" w:rsidRDefault="00FE43EA" w:rsidP="0037152C">
            <w:pPr>
              <w:spacing w:after="0" w:line="240" w:lineRule="auto"/>
              <w:jc w:val="center"/>
              <w:rPr>
                <w:bCs/>
                <w:i/>
                <w:sz w:val="18"/>
                <w:szCs w:val="18"/>
              </w:rPr>
            </w:pPr>
            <w:r w:rsidRPr="00FE43EA">
              <w:rPr>
                <w:bCs/>
                <w:i/>
                <w:sz w:val="18"/>
                <w:szCs w:val="18"/>
              </w:rPr>
              <w:t>(uzupełnić w przypadku polegania na zasobach podmiotu udost</w:t>
            </w:r>
            <w:r w:rsidR="0037152C">
              <w:rPr>
                <w:bCs/>
                <w:i/>
                <w:sz w:val="18"/>
                <w:szCs w:val="18"/>
              </w:rPr>
              <w:t>ę</w:t>
            </w:r>
            <w:r w:rsidRPr="00FE43EA">
              <w:rPr>
                <w:bCs/>
                <w:i/>
                <w:sz w:val="18"/>
                <w:szCs w:val="18"/>
              </w:rPr>
              <w:t>pniaj</w:t>
            </w:r>
            <w:r w:rsidR="0037152C">
              <w:rPr>
                <w:bCs/>
                <w:i/>
                <w:sz w:val="18"/>
                <w:szCs w:val="18"/>
              </w:rPr>
              <w:t>ą</w:t>
            </w:r>
            <w:r w:rsidRPr="00FE43EA">
              <w:rPr>
                <w:bCs/>
                <w:i/>
                <w:sz w:val="18"/>
                <w:szCs w:val="18"/>
              </w:rPr>
              <w:t>cego)</w:t>
            </w:r>
          </w:p>
        </w:tc>
      </w:tr>
      <w:tr w:rsidR="00FE43EA" w:rsidRPr="00326879" w14:paraId="665AB0F5" w14:textId="11BDF951" w:rsidTr="00FE43EA">
        <w:trPr>
          <w:trHeight w:hRule="exact" w:val="1003"/>
        </w:trPr>
        <w:tc>
          <w:tcPr>
            <w:tcW w:w="4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E305B" w14:textId="77777777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1EDCB" w14:textId="77777777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C83AD" w14:textId="77777777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4524C" w14:textId="77777777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687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data rozpoczęcia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60E44" w14:textId="77777777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32687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data zakończenia</w:t>
            </w:r>
          </w:p>
          <w:p w14:paraId="218E2CD5" w14:textId="77777777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13C5C" w14:textId="3B7737CB" w:rsidR="00FE43EA" w:rsidRPr="00FE43EA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E43E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Nazwa podmiotu udostępniającego zasoby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249CE" w14:textId="6F37DCEC" w:rsidR="00FE43EA" w:rsidRPr="00FE43EA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E43EA">
              <w:rPr>
                <w:rFonts w:ascii="Arial" w:hAnsi="Arial" w:cs="Arial"/>
                <w:sz w:val="16"/>
                <w:szCs w:val="16"/>
                <w:lang w:eastAsia="pl-PL"/>
              </w:rPr>
              <w:t>Zasoby podmiotu udostępniającego zasoby</w:t>
            </w:r>
          </w:p>
        </w:tc>
      </w:tr>
      <w:tr w:rsidR="00FE43EA" w:rsidRPr="00326879" w14:paraId="0374EF18" w14:textId="18A63237" w:rsidTr="00FE43EA">
        <w:trPr>
          <w:trHeight w:hRule="exact" w:val="219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38F14" w14:textId="77777777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4D791" w14:textId="77777777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6879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EC5B1" w14:textId="77777777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6879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3066C" w14:textId="77777777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326879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A1F05" w14:textId="77777777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326879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D56DB" w14:textId="6BCFFD0D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11B4F" w14:textId="7FB3D310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FE43EA" w:rsidRPr="00326879" w14:paraId="0723FD90" w14:textId="68E1696F" w:rsidTr="00FE43EA">
        <w:trPr>
          <w:trHeight w:hRule="exact" w:val="576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50AF7" w14:textId="77777777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6879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275C1" w14:textId="77777777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C46A8" w14:textId="77777777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F50D5" w14:textId="77777777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ACBEE4" w14:textId="77777777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AEA58" w14:textId="77777777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6A8F5" w14:textId="03AC4976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E43EA" w:rsidRPr="00326879" w14:paraId="254FC411" w14:textId="70DC8C7A" w:rsidTr="00FE43EA">
        <w:trPr>
          <w:trHeight w:hRule="exact" w:val="732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3216E" w14:textId="77777777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6879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64190" w14:textId="77777777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E31E3" w14:textId="77777777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CC5FB" w14:textId="77777777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3F30C" w14:textId="77777777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67D4B" w14:textId="77777777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61D7A" w14:textId="480C6834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E43EA" w:rsidRPr="00326879" w14:paraId="6228F86F" w14:textId="7DA5C694" w:rsidTr="00FE43EA">
        <w:trPr>
          <w:trHeight w:hRule="exact" w:val="732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17634" w14:textId="30B181E0" w:rsidR="00FE43EA" w:rsidRPr="00326879" w:rsidDel="00CD4E4A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05AF2" w14:textId="77777777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DB647" w14:textId="77777777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6AB25" w14:textId="77777777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06CC2" w14:textId="77777777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8F9DB" w14:textId="77777777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0263B" w14:textId="4E65CE52" w:rsidR="00FE43EA" w:rsidRPr="00326879" w:rsidRDefault="00FE43E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E43EA" w:rsidRPr="00326879" w14:paraId="77E32574" w14:textId="7587990C" w:rsidTr="00FE43EA">
        <w:trPr>
          <w:trHeight w:hRule="exact" w:val="753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FAFBC" w14:textId="2EE338EE" w:rsidR="00FE43EA" w:rsidRPr="00326879" w:rsidRDefault="00FE43EA" w:rsidP="00CD4E4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5B157" w14:textId="77777777" w:rsidR="00FE43EA" w:rsidRPr="00326879" w:rsidRDefault="00FE43EA" w:rsidP="00CD4E4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11B9E" w14:textId="77777777" w:rsidR="00FE43EA" w:rsidRPr="00326879" w:rsidRDefault="00FE43EA" w:rsidP="00CD4E4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D3B0B" w14:textId="77777777" w:rsidR="00FE43EA" w:rsidRPr="00326879" w:rsidRDefault="00FE43EA" w:rsidP="00CD4E4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DEC2C7" w14:textId="77777777" w:rsidR="00FE43EA" w:rsidRPr="00326879" w:rsidRDefault="00FE43EA" w:rsidP="00CD4E4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ADAEA" w14:textId="77777777" w:rsidR="00FE43EA" w:rsidRPr="00326879" w:rsidRDefault="00FE43EA" w:rsidP="00CD4E4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7459C" w14:textId="4750A51B" w:rsidR="00FE43EA" w:rsidRPr="00326879" w:rsidRDefault="00FE43EA" w:rsidP="00CD4E4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6020D930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sz w:val="12"/>
          <w:lang w:eastAsia="pl-PL"/>
        </w:rPr>
      </w:pPr>
    </w:p>
    <w:p w14:paraId="6738DEA0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BC19850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Do wykazu należy dołączyć dowody potwierdzające należyte wykonanie usług wskazanych w wykazie.</w:t>
      </w:r>
    </w:p>
    <w:p w14:paraId="1CFCF607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5DFF702" w14:textId="77777777" w:rsidR="0037152C" w:rsidRDefault="0037152C" w:rsidP="00181E54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F773087" w14:textId="126D5476" w:rsidR="00EC5D46" w:rsidRPr="00326879" w:rsidRDefault="00EC5D46" w:rsidP="00181E54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326879">
        <w:rPr>
          <w:rFonts w:ascii="Arial" w:hAnsi="Arial" w:cs="Arial"/>
          <w:b/>
          <w:bCs/>
          <w:sz w:val="20"/>
          <w:lang w:eastAsia="pl-PL"/>
        </w:rPr>
        <w:t>Dokument należy złożyć w formie elektronicznej (postać elektroniczna opatrzona kwalifikowanym podpisem elektronicznym) lub w postaci elektronicznej opatrzonej podpisem zaufanym lub podpisem osobistym</w:t>
      </w:r>
    </w:p>
    <w:p w14:paraId="0A8D778C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02FFACA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BB51BC7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DF79FFF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AC0B6B8" w14:textId="07387992" w:rsidR="00EC5D46" w:rsidRPr="00326879" w:rsidRDefault="00EC5D46" w:rsidP="0037152C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br w:type="page"/>
        <w:t xml:space="preserve">Załącznik nr 6 do </w:t>
      </w:r>
      <w:r w:rsidR="009471CA" w:rsidRPr="00326879">
        <w:rPr>
          <w:rFonts w:ascii="Arial" w:hAnsi="Arial" w:cs="Arial"/>
          <w:lang w:eastAsia="pl-PL"/>
        </w:rPr>
        <w:t>S</w:t>
      </w:r>
      <w:r w:rsidRPr="00326879">
        <w:rPr>
          <w:rFonts w:ascii="Arial" w:hAnsi="Arial" w:cs="Arial"/>
          <w:lang w:eastAsia="pl-PL"/>
        </w:rPr>
        <w:t>WZ</w:t>
      </w:r>
    </w:p>
    <w:p w14:paraId="2E2EA0CA" w14:textId="77777777" w:rsidR="00EC5D46" w:rsidRPr="00326879" w:rsidRDefault="00EC5D46" w:rsidP="006A1D8E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DDB2718" w14:textId="77777777" w:rsidR="00EC5D46" w:rsidRPr="00326879" w:rsidRDefault="00EC5D46" w:rsidP="006A1D8E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B77A905" w14:textId="77777777" w:rsidR="00EC5D46" w:rsidRPr="00326879" w:rsidRDefault="00EC5D46" w:rsidP="006A1D8E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326879">
        <w:rPr>
          <w:rFonts w:ascii="Arial" w:hAnsi="Arial" w:cs="Arial"/>
          <w:b/>
          <w:bCs/>
          <w:lang w:eastAsia="pl-PL"/>
        </w:rPr>
        <w:t>Wykonawca:</w:t>
      </w:r>
    </w:p>
    <w:p w14:paraId="689C14D5" w14:textId="77777777" w:rsidR="00EC5D46" w:rsidRPr="00326879" w:rsidRDefault="00EC5D46" w:rsidP="006A1D8E">
      <w:pPr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  <w:r w:rsidRPr="00326879">
        <w:rPr>
          <w:rFonts w:ascii="Arial" w:hAnsi="Arial" w:cs="Arial"/>
          <w:i/>
          <w:iCs/>
          <w:lang w:eastAsia="pl-PL"/>
        </w:rPr>
        <w:t>(nazwa, adres, NIP)</w:t>
      </w:r>
    </w:p>
    <w:p w14:paraId="46D81E7F" w14:textId="77777777" w:rsidR="00EC5D46" w:rsidRPr="00326879" w:rsidRDefault="00EC5D46" w:rsidP="006A1D8E">
      <w:pPr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</w:p>
    <w:p w14:paraId="6C16D649" w14:textId="77777777" w:rsidR="00EC5D46" w:rsidRPr="00326879" w:rsidRDefault="00EC5D46" w:rsidP="006A1D8E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43279ACB" w14:textId="77777777" w:rsidR="00EC5D46" w:rsidRPr="00326879" w:rsidRDefault="00EC5D46" w:rsidP="006A1D8E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326879">
        <w:rPr>
          <w:rFonts w:ascii="Arial" w:hAnsi="Arial" w:cs="Arial"/>
          <w:b/>
          <w:bCs/>
          <w:szCs w:val="20"/>
          <w:lang w:eastAsia="pl-PL"/>
        </w:rPr>
        <w:t xml:space="preserve">WYKAZ OSÓB </w:t>
      </w:r>
    </w:p>
    <w:p w14:paraId="616A235A" w14:textId="77777777" w:rsidR="00EC5D46" w:rsidRPr="00326879" w:rsidRDefault="00EC5D46" w:rsidP="006A1D8E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326879">
        <w:rPr>
          <w:rFonts w:ascii="Arial" w:hAnsi="Arial" w:cs="Arial"/>
          <w:b/>
          <w:bCs/>
          <w:szCs w:val="20"/>
          <w:lang w:eastAsia="pl-PL"/>
        </w:rPr>
        <w:t>SKIEROWANYCH PRZEZ WYKONAWCĘ DO REALIZACJI ZAMÓWIENIA</w:t>
      </w:r>
    </w:p>
    <w:p w14:paraId="3FDB2A15" w14:textId="77777777" w:rsidR="00EC5D46" w:rsidRPr="00326879" w:rsidRDefault="00EC5D46" w:rsidP="006A1D8E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55EA412B" w14:textId="6926DCC2" w:rsidR="00EC5D46" w:rsidRPr="00326879" w:rsidRDefault="00EC5D46" w:rsidP="006A1D8E">
      <w:pPr>
        <w:jc w:val="both"/>
        <w:rPr>
          <w:rFonts w:ascii="Arial" w:hAnsi="Arial" w:cs="Arial"/>
          <w:b/>
          <w:bCs/>
          <w:lang w:eastAsia="pl-PL"/>
        </w:rPr>
      </w:pPr>
      <w:r w:rsidRPr="00326879">
        <w:rPr>
          <w:rFonts w:ascii="Arial" w:hAnsi="Arial" w:cs="Arial"/>
          <w:b/>
          <w:bCs/>
          <w:lang w:eastAsia="pl-PL"/>
        </w:rPr>
        <w:t>na potrzeby postępowania prowadzonego w trybie podstawowym bez negocjacji zgodnie z przepisami ustawy z dnia 11 września 2019 r. Prawo zamówień publicznych (t.j.: Dz.U. z 202</w:t>
      </w:r>
      <w:r w:rsidR="0037152C">
        <w:rPr>
          <w:rFonts w:ascii="Arial" w:hAnsi="Arial" w:cs="Arial"/>
          <w:b/>
          <w:bCs/>
          <w:lang w:eastAsia="pl-PL"/>
        </w:rPr>
        <w:t>3</w:t>
      </w:r>
      <w:r w:rsidRPr="00326879">
        <w:rPr>
          <w:rFonts w:ascii="Arial" w:hAnsi="Arial" w:cs="Arial"/>
          <w:b/>
          <w:bCs/>
          <w:lang w:eastAsia="pl-PL"/>
        </w:rPr>
        <w:t xml:space="preserve"> r., poz. 1</w:t>
      </w:r>
      <w:r w:rsidR="0037152C">
        <w:rPr>
          <w:rFonts w:ascii="Arial" w:hAnsi="Arial" w:cs="Arial"/>
          <w:b/>
          <w:bCs/>
          <w:lang w:eastAsia="pl-PL"/>
        </w:rPr>
        <w:t>605</w:t>
      </w:r>
      <w:r w:rsidRPr="00326879">
        <w:rPr>
          <w:rFonts w:ascii="Arial" w:hAnsi="Arial" w:cs="Arial"/>
          <w:b/>
          <w:bCs/>
          <w:lang w:eastAsia="pl-PL"/>
        </w:rPr>
        <w:t xml:space="preserve"> z późn. zm.), w sprawie odnowienia </w:t>
      </w:r>
      <w:r w:rsidR="00FB2396">
        <w:rPr>
          <w:rFonts w:ascii="Arial" w:hAnsi="Arial" w:cs="Arial"/>
          <w:b/>
          <w:bCs/>
          <w:lang w:eastAsia="pl-PL"/>
        </w:rPr>
        <w:t xml:space="preserve">usług serwisu i wsparcia technicznego </w:t>
      </w:r>
      <w:r w:rsidRPr="00326879">
        <w:rPr>
          <w:rFonts w:ascii="Arial" w:hAnsi="Arial" w:cs="Arial"/>
          <w:b/>
          <w:bCs/>
          <w:lang w:eastAsia="pl-PL"/>
        </w:rPr>
        <w:t xml:space="preserve">dla trzech używanych w NSA urządzeń FortiWeb-1000E wraz z ich oprogramowaniem – Nr sprawy: </w:t>
      </w:r>
      <w:r w:rsidR="004728B7">
        <w:rPr>
          <w:rFonts w:ascii="Arial" w:hAnsi="Arial" w:cs="Arial"/>
          <w:b/>
          <w:bCs/>
          <w:lang w:eastAsia="pl-PL"/>
        </w:rPr>
        <w:t>WAG.262.3.2024</w:t>
      </w:r>
    </w:p>
    <w:p w14:paraId="16D2EAC9" w14:textId="77777777" w:rsidR="00EC5D46" w:rsidRPr="00326879" w:rsidRDefault="00EC5D46" w:rsidP="006A1D8E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485E488" w14:textId="77777777" w:rsidR="00EC5D46" w:rsidRPr="00326879" w:rsidRDefault="00EC5D46" w:rsidP="006A1D8E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326879">
        <w:rPr>
          <w:rFonts w:ascii="Arial" w:hAnsi="Arial" w:cs="Arial"/>
          <w:b/>
          <w:sz w:val="21"/>
          <w:szCs w:val="21"/>
          <w:lang w:eastAsia="pl-PL"/>
        </w:rPr>
        <w:t>oświadczam/y, że</w:t>
      </w:r>
    </w:p>
    <w:p w14:paraId="0F9D0223" w14:textId="77777777" w:rsidR="00EC5D46" w:rsidRPr="00326879" w:rsidRDefault="00EC5D46" w:rsidP="006A1D8E">
      <w:pPr>
        <w:pStyle w:val="ListParagraph2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sz w:val="21"/>
          <w:szCs w:val="21"/>
        </w:rPr>
      </w:pPr>
      <w:r w:rsidRPr="00326879">
        <w:rPr>
          <w:rFonts w:ascii="Arial" w:hAnsi="Arial" w:cs="Arial"/>
          <w:sz w:val="21"/>
          <w:szCs w:val="21"/>
        </w:rPr>
        <w:t>dysponuję/będę dysponował osobami, które będą skierowane do realizacji zamówienia w zakresie bezpośredniej ochrony fizycznej osób i mienia obiektów Zamawiającego, zgodnie z poniższym wykazem: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4395"/>
        <w:gridCol w:w="2693"/>
      </w:tblGrid>
      <w:tr w:rsidR="00EC5D46" w:rsidRPr="00326879" w14:paraId="06DF99B5" w14:textId="77777777" w:rsidTr="00B60313">
        <w:trPr>
          <w:trHeight w:val="896"/>
        </w:trPr>
        <w:tc>
          <w:tcPr>
            <w:tcW w:w="709" w:type="dxa"/>
            <w:shd w:val="clear" w:color="auto" w:fill="F2F2F2"/>
            <w:vAlign w:val="center"/>
          </w:tcPr>
          <w:p w14:paraId="1567AC32" w14:textId="77777777" w:rsidR="00EC5D46" w:rsidRPr="00326879" w:rsidRDefault="00EC5D46" w:rsidP="006A1D8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2687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545A579" w14:textId="77777777" w:rsidR="00EC5D46" w:rsidRPr="00326879" w:rsidRDefault="00EC5D46" w:rsidP="006A1D8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26879">
              <w:rPr>
                <w:b/>
                <w:sz w:val="20"/>
                <w:szCs w:val="20"/>
              </w:rPr>
              <w:t>Imię i nazwisko</w:t>
            </w:r>
            <w:r w:rsidRPr="00326879">
              <w:rPr>
                <w:rFonts w:eastAsia="ArialMT"/>
                <w:b/>
                <w:bCs/>
                <w:sz w:val="20"/>
                <w:szCs w:val="20"/>
              </w:rPr>
              <w:t xml:space="preserve"> osoby skierowanej do realizacji zamówienia</w:t>
            </w:r>
          </w:p>
        </w:tc>
        <w:tc>
          <w:tcPr>
            <w:tcW w:w="4395" w:type="dxa"/>
            <w:shd w:val="clear" w:color="auto" w:fill="F2F2F2"/>
            <w:vAlign w:val="center"/>
          </w:tcPr>
          <w:p w14:paraId="1BE9EC59" w14:textId="77777777" w:rsidR="00EC5D46" w:rsidRPr="00326879" w:rsidRDefault="00EC5D46" w:rsidP="006A1D8E">
            <w:pPr>
              <w:spacing w:after="0"/>
              <w:jc w:val="center"/>
              <w:rPr>
                <w:sz w:val="20"/>
                <w:szCs w:val="20"/>
              </w:rPr>
            </w:pPr>
            <w:r w:rsidRPr="00326879">
              <w:rPr>
                <w:b/>
                <w:sz w:val="20"/>
                <w:szCs w:val="20"/>
              </w:rPr>
              <w:t xml:space="preserve">Doświadczenie i kwalifikacje zawodowe osoby wskazanej w kol. 2 </w:t>
            </w:r>
            <w:r w:rsidRPr="00326879">
              <w:rPr>
                <w:b/>
                <w:sz w:val="20"/>
                <w:szCs w:val="20"/>
              </w:rPr>
              <w:br/>
            </w:r>
            <w:r w:rsidRPr="00326879">
              <w:rPr>
                <w:rFonts w:eastAsia="ArialMT"/>
                <w:bCs/>
                <w:sz w:val="20"/>
                <w:szCs w:val="20"/>
              </w:rPr>
              <w:t xml:space="preserve">(okres doświadczenia; </w:t>
            </w:r>
            <w:r w:rsidRPr="00326879">
              <w:rPr>
                <w:bCs/>
                <w:sz w:val="20"/>
                <w:szCs w:val="20"/>
              </w:rPr>
              <w:t>posiadane certyfikaty)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781CE08E" w14:textId="77777777" w:rsidR="00EC5D46" w:rsidRPr="00326879" w:rsidRDefault="00EC5D46" w:rsidP="006A1D8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26879">
              <w:rPr>
                <w:b/>
                <w:sz w:val="20"/>
                <w:szCs w:val="20"/>
              </w:rPr>
              <w:t xml:space="preserve">Informacja </w:t>
            </w:r>
            <w:r w:rsidRPr="00326879">
              <w:rPr>
                <w:b/>
                <w:sz w:val="20"/>
                <w:szCs w:val="20"/>
              </w:rPr>
              <w:br/>
              <w:t xml:space="preserve">o podstawie do dysponowania osobą wskazaną w kol. 2 </w:t>
            </w:r>
          </w:p>
        </w:tc>
      </w:tr>
      <w:tr w:rsidR="00EC5D46" w:rsidRPr="00326879" w14:paraId="2A76665C" w14:textId="77777777" w:rsidTr="00B60313">
        <w:trPr>
          <w:trHeight w:val="259"/>
        </w:trPr>
        <w:tc>
          <w:tcPr>
            <w:tcW w:w="709" w:type="dxa"/>
            <w:vAlign w:val="center"/>
          </w:tcPr>
          <w:p w14:paraId="4B185A71" w14:textId="77777777" w:rsidR="00EC5D46" w:rsidRPr="00326879" w:rsidRDefault="00EC5D46" w:rsidP="006A1D8E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32687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14:paraId="005288E8" w14:textId="77777777" w:rsidR="00EC5D46" w:rsidRPr="00326879" w:rsidRDefault="00EC5D46" w:rsidP="006A1D8E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32687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395" w:type="dxa"/>
            <w:vAlign w:val="center"/>
          </w:tcPr>
          <w:p w14:paraId="795AD650" w14:textId="77777777" w:rsidR="00EC5D46" w:rsidRPr="00326879" w:rsidRDefault="00EC5D46" w:rsidP="006A1D8E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32687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14:paraId="2CDCB772" w14:textId="77777777" w:rsidR="00EC5D46" w:rsidRPr="00326879" w:rsidRDefault="00EC5D46" w:rsidP="006A1D8E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326879">
              <w:rPr>
                <w:i/>
                <w:sz w:val="16"/>
                <w:szCs w:val="16"/>
              </w:rPr>
              <w:t>4</w:t>
            </w:r>
          </w:p>
        </w:tc>
      </w:tr>
      <w:tr w:rsidR="00EC5D46" w:rsidRPr="00326879" w14:paraId="2AC1D3BD" w14:textId="77777777" w:rsidTr="00B60313">
        <w:trPr>
          <w:trHeight w:val="680"/>
        </w:trPr>
        <w:tc>
          <w:tcPr>
            <w:tcW w:w="709" w:type="dxa"/>
            <w:vAlign w:val="center"/>
          </w:tcPr>
          <w:p w14:paraId="1B419803" w14:textId="77777777" w:rsidR="00EC5D46" w:rsidRPr="00326879" w:rsidRDefault="00EC5D46" w:rsidP="00D21DA7">
            <w:pPr>
              <w:jc w:val="center"/>
            </w:pPr>
            <w:r w:rsidRPr="00326879">
              <w:t>1.</w:t>
            </w:r>
          </w:p>
        </w:tc>
        <w:tc>
          <w:tcPr>
            <w:tcW w:w="2268" w:type="dxa"/>
            <w:vAlign w:val="center"/>
          </w:tcPr>
          <w:p w14:paraId="3E717498" w14:textId="77777777" w:rsidR="00EC5D46" w:rsidRPr="00326879" w:rsidRDefault="00EC5D46" w:rsidP="00D21DA7">
            <w:pPr>
              <w:jc w:val="center"/>
            </w:pPr>
          </w:p>
        </w:tc>
        <w:tc>
          <w:tcPr>
            <w:tcW w:w="4395" w:type="dxa"/>
            <w:vAlign w:val="center"/>
          </w:tcPr>
          <w:p w14:paraId="2192CC54" w14:textId="0039CCFC" w:rsidR="00EC5D46" w:rsidRPr="00326879" w:rsidRDefault="00EC5D46" w:rsidP="006A1D8E">
            <w:pPr>
              <w:spacing w:after="0"/>
              <w:ind w:left="-8"/>
              <w:jc w:val="both"/>
            </w:pPr>
            <w:r w:rsidRPr="00326879">
              <w:t xml:space="preserve">Posiada ………. </w:t>
            </w:r>
            <w:r w:rsidRPr="00326879">
              <w:rPr>
                <w:sz w:val="18"/>
              </w:rPr>
              <w:t>(</w:t>
            </w:r>
            <w:r w:rsidRPr="00326879">
              <w:rPr>
                <w:i/>
                <w:sz w:val="16"/>
              </w:rPr>
              <w:t>jaki okres)</w:t>
            </w:r>
            <w:r w:rsidRPr="00326879">
              <w:rPr>
                <w:sz w:val="16"/>
              </w:rPr>
              <w:t xml:space="preserve"> </w:t>
            </w:r>
            <w:r w:rsidRPr="00326879">
              <w:t xml:space="preserve">doświadczenie w zakresie konfigurowania i obsługi urządzeń </w:t>
            </w:r>
            <w:r w:rsidR="00B60313" w:rsidRPr="00B60313">
              <w:t>typu Web Application Firewall tego samego producenta co wymienione</w:t>
            </w:r>
            <w:r w:rsidR="00B60313">
              <w:t> załączniku nr 2 do SWZ</w:t>
            </w:r>
            <w:r w:rsidRPr="00326879">
              <w:t>,</w:t>
            </w:r>
          </w:p>
          <w:p w14:paraId="17B57594" w14:textId="77777777" w:rsidR="00EC5D46" w:rsidRPr="00326879" w:rsidRDefault="00EC5D46" w:rsidP="006A1D8E">
            <w:pPr>
              <w:spacing w:after="0"/>
              <w:ind w:left="133"/>
              <w:jc w:val="both"/>
            </w:pPr>
          </w:p>
          <w:p w14:paraId="276C780C" w14:textId="77777777" w:rsidR="00EC5D46" w:rsidRPr="00326879" w:rsidRDefault="00EC5D46" w:rsidP="006A1D8E">
            <w:pPr>
              <w:jc w:val="both"/>
            </w:pPr>
            <w:r w:rsidRPr="00326879">
              <w:t xml:space="preserve">Posiada  ważny certyfikat …………… </w:t>
            </w:r>
            <w:r w:rsidRPr="00326879">
              <w:rPr>
                <w:sz w:val="18"/>
              </w:rPr>
              <w:t>(</w:t>
            </w:r>
            <w:r w:rsidRPr="00326879">
              <w:rPr>
                <w:i/>
                <w:sz w:val="16"/>
              </w:rPr>
              <w:t>podać nazwę certyfikatu - wymagany jest Fortinet NSE4 lub wyższy).</w:t>
            </w:r>
          </w:p>
        </w:tc>
        <w:tc>
          <w:tcPr>
            <w:tcW w:w="2693" w:type="dxa"/>
            <w:vAlign w:val="center"/>
          </w:tcPr>
          <w:p w14:paraId="07463091" w14:textId="77777777" w:rsidR="00EC5D46" w:rsidRPr="00326879" w:rsidRDefault="00EC5D46" w:rsidP="00D21DA7">
            <w:pPr>
              <w:jc w:val="center"/>
            </w:pPr>
          </w:p>
        </w:tc>
      </w:tr>
      <w:tr w:rsidR="00EC5D46" w:rsidRPr="00326879" w14:paraId="40656B2A" w14:textId="77777777" w:rsidTr="00B60313">
        <w:trPr>
          <w:trHeight w:val="680"/>
        </w:trPr>
        <w:tc>
          <w:tcPr>
            <w:tcW w:w="709" w:type="dxa"/>
            <w:vAlign w:val="center"/>
          </w:tcPr>
          <w:p w14:paraId="68E4C1D0" w14:textId="77777777" w:rsidR="00EC5D46" w:rsidRPr="00326879" w:rsidRDefault="00EC5D46" w:rsidP="00D21DA7">
            <w:pPr>
              <w:jc w:val="center"/>
            </w:pPr>
            <w:r w:rsidRPr="00326879">
              <w:t>2.</w:t>
            </w:r>
          </w:p>
        </w:tc>
        <w:tc>
          <w:tcPr>
            <w:tcW w:w="2268" w:type="dxa"/>
            <w:vAlign w:val="center"/>
          </w:tcPr>
          <w:p w14:paraId="2AEC45B2" w14:textId="77777777" w:rsidR="00EC5D46" w:rsidRPr="00326879" w:rsidRDefault="00EC5D46" w:rsidP="00D21DA7">
            <w:pPr>
              <w:jc w:val="center"/>
            </w:pPr>
          </w:p>
        </w:tc>
        <w:tc>
          <w:tcPr>
            <w:tcW w:w="4395" w:type="dxa"/>
            <w:vAlign w:val="center"/>
          </w:tcPr>
          <w:p w14:paraId="453A7E2D" w14:textId="302C1B83" w:rsidR="00EC5D46" w:rsidRPr="00326879" w:rsidRDefault="00EC5D46" w:rsidP="006A1D8E">
            <w:pPr>
              <w:spacing w:after="0"/>
              <w:ind w:left="-8"/>
              <w:jc w:val="both"/>
            </w:pPr>
            <w:r w:rsidRPr="00326879">
              <w:t xml:space="preserve">Posiada ………. </w:t>
            </w:r>
            <w:r w:rsidRPr="00326879">
              <w:rPr>
                <w:sz w:val="18"/>
              </w:rPr>
              <w:t>(</w:t>
            </w:r>
            <w:r w:rsidRPr="00326879">
              <w:rPr>
                <w:i/>
                <w:sz w:val="16"/>
              </w:rPr>
              <w:t>jaki okres)</w:t>
            </w:r>
            <w:r w:rsidRPr="00326879">
              <w:rPr>
                <w:sz w:val="16"/>
              </w:rPr>
              <w:t xml:space="preserve"> </w:t>
            </w:r>
            <w:r w:rsidRPr="00326879">
              <w:t xml:space="preserve">doświadczenie w zakresie konfigurowania i obsługi urządzeń </w:t>
            </w:r>
            <w:r w:rsidR="00B60313" w:rsidRPr="00B60313">
              <w:t xml:space="preserve">typu Web Application Firewall tego samego producenta co wymienione </w:t>
            </w:r>
            <w:r w:rsidR="00B60313">
              <w:t>w załączniku nr 2 do SWZ</w:t>
            </w:r>
            <w:r w:rsidRPr="00326879">
              <w:t>,</w:t>
            </w:r>
          </w:p>
          <w:p w14:paraId="70076D3F" w14:textId="77777777" w:rsidR="00EC5D46" w:rsidRPr="00326879" w:rsidRDefault="00EC5D46" w:rsidP="006A1D8E">
            <w:pPr>
              <w:spacing w:after="0"/>
              <w:ind w:left="133"/>
              <w:jc w:val="both"/>
            </w:pPr>
          </w:p>
          <w:p w14:paraId="67F6EF1D" w14:textId="77777777" w:rsidR="00EC5D46" w:rsidRPr="00326879" w:rsidRDefault="00EC5D46" w:rsidP="006A1D8E">
            <w:pPr>
              <w:jc w:val="both"/>
            </w:pPr>
            <w:r w:rsidRPr="00326879">
              <w:t xml:space="preserve">Posiada  ważny certyfikat …………… </w:t>
            </w:r>
            <w:r w:rsidRPr="00326879">
              <w:rPr>
                <w:sz w:val="18"/>
              </w:rPr>
              <w:t>(</w:t>
            </w:r>
            <w:r w:rsidRPr="00326879">
              <w:rPr>
                <w:i/>
                <w:sz w:val="16"/>
              </w:rPr>
              <w:t>podać nazwę certyfikatu - wymagany jest Fortinet NSE4 lub wyższy).</w:t>
            </w:r>
          </w:p>
        </w:tc>
        <w:tc>
          <w:tcPr>
            <w:tcW w:w="2693" w:type="dxa"/>
            <w:vAlign w:val="center"/>
          </w:tcPr>
          <w:p w14:paraId="074014AA" w14:textId="77777777" w:rsidR="00EC5D46" w:rsidRPr="00326879" w:rsidRDefault="00EC5D46" w:rsidP="00D21DA7">
            <w:pPr>
              <w:jc w:val="center"/>
            </w:pPr>
          </w:p>
        </w:tc>
      </w:tr>
      <w:tr w:rsidR="00EC5D46" w:rsidRPr="00326879" w14:paraId="44DAAE48" w14:textId="77777777" w:rsidTr="00B60313">
        <w:trPr>
          <w:trHeight w:val="327"/>
        </w:trPr>
        <w:tc>
          <w:tcPr>
            <w:tcW w:w="709" w:type="dxa"/>
            <w:vAlign w:val="center"/>
          </w:tcPr>
          <w:p w14:paraId="0DCD06F3" w14:textId="77777777" w:rsidR="00EC5D46" w:rsidRPr="00326879" w:rsidRDefault="00EC5D46" w:rsidP="00D21DA7">
            <w:pPr>
              <w:jc w:val="center"/>
            </w:pPr>
            <w:r w:rsidRPr="00326879">
              <w:t>(…)</w:t>
            </w:r>
          </w:p>
        </w:tc>
        <w:tc>
          <w:tcPr>
            <w:tcW w:w="2268" w:type="dxa"/>
            <w:vAlign w:val="center"/>
          </w:tcPr>
          <w:p w14:paraId="0D903FD8" w14:textId="77777777" w:rsidR="00EC5D46" w:rsidRPr="00326879" w:rsidRDefault="00EC5D46" w:rsidP="00D21DA7">
            <w:pPr>
              <w:jc w:val="center"/>
            </w:pPr>
          </w:p>
        </w:tc>
        <w:tc>
          <w:tcPr>
            <w:tcW w:w="4395" w:type="dxa"/>
            <w:vAlign w:val="center"/>
          </w:tcPr>
          <w:p w14:paraId="71EDF158" w14:textId="77777777" w:rsidR="00EC5D46" w:rsidRPr="00326879" w:rsidRDefault="00EC5D46" w:rsidP="00D21DA7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050BFCB" w14:textId="77777777" w:rsidR="00EC5D46" w:rsidRPr="00326879" w:rsidRDefault="00EC5D46" w:rsidP="00D21DA7">
            <w:pPr>
              <w:jc w:val="center"/>
            </w:pPr>
          </w:p>
        </w:tc>
      </w:tr>
    </w:tbl>
    <w:p w14:paraId="145CCA57" w14:textId="77777777" w:rsidR="00EC5D46" w:rsidRPr="00326879" w:rsidRDefault="00EC5D46" w:rsidP="006A1D8E">
      <w:pPr>
        <w:spacing w:after="0" w:line="240" w:lineRule="auto"/>
        <w:rPr>
          <w:rFonts w:ascii="Arial" w:hAnsi="Arial" w:cs="Arial"/>
          <w:lang w:eastAsia="pl-PL"/>
        </w:rPr>
      </w:pPr>
    </w:p>
    <w:p w14:paraId="46CB1856" w14:textId="77777777" w:rsidR="00EC5D46" w:rsidRPr="00326879" w:rsidRDefault="00EC5D46" w:rsidP="006A1D8E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326879">
        <w:rPr>
          <w:rFonts w:ascii="Arial" w:hAnsi="Arial" w:cs="Arial"/>
          <w:b/>
          <w:bCs/>
          <w:sz w:val="20"/>
          <w:lang w:eastAsia="pl-PL"/>
        </w:rPr>
        <w:t>Dokument należy złożyć w formie elektronicznej (postać elektroniczna opatrzona kwalifikowanym podpisem elektronicznym) lub w postaci elektronicznej opatrzonej podpisem zaufanym lub podpisem osobistym</w:t>
      </w:r>
    </w:p>
    <w:p w14:paraId="787185F0" w14:textId="77777777" w:rsidR="00EC5D46" w:rsidRPr="00326879" w:rsidRDefault="00EC5D46" w:rsidP="0037152C">
      <w:pPr>
        <w:widowControl w:val="0"/>
        <w:spacing w:after="0" w:line="240" w:lineRule="auto"/>
        <w:ind w:left="6946"/>
        <w:jc w:val="right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br w:type="page"/>
        <w:t>Załącznik Nr 7 do SWZ</w:t>
      </w:r>
    </w:p>
    <w:p w14:paraId="362C3B34" w14:textId="77777777" w:rsidR="00EC5D46" w:rsidRPr="00326879" w:rsidRDefault="00EC5D46" w:rsidP="00181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9E80CD6" w14:textId="77777777" w:rsidR="00EC5D46" w:rsidRPr="00326879" w:rsidRDefault="00EC5D46" w:rsidP="00181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6879">
        <w:rPr>
          <w:rFonts w:ascii="Arial" w:hAnsi="Arial" w:cs="Arial"/>
          <w:b/>
          <w:sz w:val="32"/>
          <w:szCs w:val="32"/>
        </w:rPr>
        <w:t xml:space="preserve">Oświadczenie </w:t>
      </w:r>
    </w:p>
    <w:p w14:paraId="36414A81" w14:textId="77777777" w:rsidR="00EC5D46" w:rsidRPr="00326879" w:rsidRDefault="00EC5D46" w:rsidP="00181E5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  <w:r w:rsidRPr="00326879">
        <w:rPr>
          <w:rFonts w:ascii="Arial" w:hAnsi="Arial" w:cs="Arial"/>
          <w:b/>
          <w:bCs/>
        </w:rPr>
        <w:t>w związku z postanowieniami Rozdziału XX SWZ</w:t>
      </w:r>
    </w:p>
    <w:p w14:paraId="01D40BC3" w14:textId="77777777" w:rsidR="00EC5D46" w:rsidRPr="00326879" w:rsidRDefault="00EC5D46" w:rsidP="00181E54">
      <w:pPr>
        <w:keepNext/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16"/>
          <w:lang w:eastAsia="pl-PL"/>
        </w:rPr>
      </w:pPr>
    </w:p>
    <w:p w14:paraId="3ED3E399" w14:textId="77777777" w:rsidR="00EC5D46" w:rsidRPr="00326879" w:rsidRDefault="00EC5D46" w:rsidP="00181E54">
      <w:pPr>
        <w:spacing w:after="0" w:line="240" w:lineRule="auto"/>
        <w:jc w:val="right"/>
        <w:rPr>
          <w:rFonts w:ascii="Arial" w:hAnsi="Arial" w:cs="Arial"/>
          <w:sz w:val="6"/>
          <w:lang w:eastAsia="pl-PL"/>
        </w:rPr>
      </w:pPr>
    </w:p>
    <w:p w14:paraId="61CF416B" w14:textId="14F2FCC7" w:rsidR="00EC5D46" w:rsidRPr="00326879" w:rsidRDefault="00EC5D46" w:rsidP="002D6B87">
      <w:pPr>
        <w:jc w:val="both"/>
        <w:rPr>
          <w:rFonts w:ascii="Arial" w:hAnsi="Arial" w:cs="Arial"/>
          <w:b/>
          <w:bCs/>
          <w:lang w:eastAsia="pl-PL"/>
        </w:rPr>
      </w:pPr>
      <w:r w:rsidRPr="00326879">
        <w:rPr>
          <w:rFonts w:ascii="Arial" w:hAnsi="Arial" w:cs="Arial"/>
          <w:bCs/>
        </w:rPr>
        <w:t>dotyczące przesłanek wykluczenia z udziału w postępowaniu</w:t>
      </w:r>
      <w:r w:rsidRPr="00326879">
        <w:rPr>
          <w:rFonts w:ascii="Arial" w:hAnsi="Arial" w:cs="Arial"/>
        </w:rPr>
        <w:t xml:space="preserve"> prowadzonym przez Naczelny Sąd Administracyjny w sprawie </w:t>
      </w:r>
      <w:r w:rsidRPr="00326879">
        <w:rPr>
          <w:rFonts w:ascii="Arial" w:hAnsi="Arial" w:cs="Arial"/>
          <w:b/>
          <w:bCs/>
          <w:lang w:eastAsia="pl-PL"/>
        </w:rPr>
        <w:t xml:space="preserve">odnowienia </w:t>
      </w:r>
      <w:r w:rsidR="00FB2396">
        <w:rPr>
          <w:rFonts w:ascii="Arial" w:hAnsi="Arial" w:cs="Arial"/>
          <w:b/>
          <w:bCs/>
          <w:lang w:eastAsia="pl-PL"/>
        </w:rPr>
        <w:t xml:space="preserve">usług serwisu i wsparcia technicznego </w:t>
      </w:r>
      <w:r w:rsidRPr="00326879">
        <w:rPr>
          <w:rFonts w:ascii="Arial" w:hAnsi="Arial" w:cs="Arial"/>
          <w:b/>
          <w:bCs/>
          <w:lang w:eastAsia="pl-PL"/>
        </w:rPr>
        <w:t>dla trzech używanych w NSA urządzeń FortiWeb-1000E wraz z ich oprogramowaniem</w:t>
      </w:r>
      <w:r w:rsidRPr="00326879">
        <w:rPr>
          <w:rFonts w:ascii="Arial" w:hAnsi="Arial" w:cs="Arial"/>
          <w:b/>
          <w:bCs/>
        </w:rPr>
        <w:t xml:space="preserve">, </w:t>
      </w:r>
      <w:r w:rsidRPr="00326879">
        <w:rPr>
          <w:rFonts w:ascii="Arial" w:hAnsi="Arial" w:cs="Arial"/>
        </w:rPr>
        <w:t xml:space="preserve">nr sprawy: </w:t>
      </w:r>
      <w:r w:rsidR="004728B7">
        <w:rPr>
          <w:rFonts w:ascii="Arial" w:hAnsi="Arial" w:cs="Arial"/>
          <w:b/>
        </w:rPr>
        <w:t>WAG.262.3.2024</w:t>
      </w: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980"/>
        <w:gridCol w:w="7104"/>
      </w:tblGrid>
      <w:tr w:rsidR="00EC5D46" w:rsidRPr="00326879" w14:paraId="6D5F5840" w14:textId="77777777" w:rsidTr="00253835">
        <w:trPr>
          <w:trHeight w:val="567"/>
        </w:trPr>
        <w:tc>
          <w:tcPr>
            <w:tcW w:w="2980" w:type="dxa"/>
            <w:vAlign w:val="bottom"/>
          </w:tcPr>
          <w:p w14:paraId="670D98BC" w14:textId="77777777" w:rsidR="00EC5D46" w:rsidRPr="00326879" w:rsidRDefault="00EC5D46" w:rsidP="00253835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26879">
              <w:rPr>
                <w:rFonts w:ascii="Arial" w:hAnsi="Arial" w:cs="Arial"/>
                <w:lang w:eastAsia="pl-PL"/>
              </w:rPr>
              <w:t>Imię i nazwisko lub firma Wykonawcy:</w:t>
            </w:r>
          </w:p>
        </w:tc>
        <w:tc>
          <w:tcPr>
            <w:tcW w:w="7104" w:type="dxa"/>
            <w:vAlign w:val="bottom"/>
          </w:tcPr>
          <w:p w14:paraId="0FA94F99" w14:textId="77777777" w:rsidR="00EC5D46" w:rsidRPr="00326879" w:rsidRDefault="00EC5D46" w:rsidP="00253835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268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EC5D46" w:rsidRPr="00326879" w14:paraId="0718C843" w14:textId="77777777" w:rsidTr="00253835">
        <w:trPr>
          <w:trHeight w:val="567"/>
        </w:trPr>
        <w:tc>
          <w:tcPr>
            <w:tcW w:w="2980" w:type="dxa"/>
            <w:vAlign w:val="bottom"/>
          </w:tcPr>
          <w:p w14:paraId="7DC98DE0" w14:textId="77777777" w:rsidR="00EC5D46" w:rsidRPr="00326879" w:rsidRDefault="00EC5D46" w:rsidP="00253835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3854C9AE" w14:textId="77777777" w:rsidR="00EC5D46" w:rsidRPr="00326879" w:rsidRDefault="00EC5D46" w:rsidP="00253835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26879">
              <w:rPr>
                <w:rFonts w:ascii="Arial" w:hAnsi="Arial" w:cs="Arial"/>
                <w:lang w:eastAsia="pl-PL"/>
              </w:rPr>
              <w:t>Adres (siedziba):</w:t>
            </w:r>
          </w:p>
        </w:tc>
        <w:tc>
          <w:tcPr>
            <w:tcW w:w="7104" w:type="dxa"/>
            <w:vAlign w:val="bottom"/>
          </w:tcPr>
          <w:p w14:paraId="27C9E311" w14:textId="77777777" w:rsidR="00EC5D46" w:rsidRPr="00326879" w:rsidRDefault="00EC5D46" w:rsidP="00253835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268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</w:tbl>
    <w:p w14:paraId="5CC777F2" w14:textId="77777777" w:rsidR="00EC5D46" w:rsidRPr="00326879" w:rsidRDefault="00EC5D46" w:rsidP="00B15D0F">
      <w:pPr>
        <w:spacing w:line="276" w:lineRule="auto"/>
        <w:jc w:val="both"/>
        <w:rPr>
          <w:rFonts w:ascii="Arial" w:hAnsi="Arial" w:cs="Arial"/>
          <w:i/>
          <w:lang w:eastAsia="pl-PL"/>
        </w:rPr>
      </w:pPr>
    </w:p>
    <w:p w14:paraId="6B51754C" w14:textId="02CABA16" w:rsidR="00EC5D46" w:rsidRPr="00326879" w:rsidRDefault="00EC5D46" w:rsidP="00181E5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26879">
        <w:rPr>
          <w:rFonts w:ascii="Arial" w:hAnsi="Arial" w:cs="Arial"/>
          <w:lang w:eastAsia="pl-PL"/>
        </w:rPr>
        <w:t xml:space="preserve">W związku </w:t>
      </w:r>
      <w:r w:rsidRPr="00326879">
        <w:rPr>
          <w:rFonts w:ascii="Arial" w:hAnsi="Arial" w:cs="Arial"/>
          <w:bCs/>
        </w:rPr>
        <w:t xml:space="preserve">art. </w:t>
      </w:r>
      <w:r w:rsidRPr="00326879">
        <w:rPr>
          <w:rStyle w:val="markedcontent"/>
        </w:rPr>
        <w:t xml:space="preserve">7 ust. 1 </w:t>
      </w:r>
      <w:r w:rsidRPr="00326879">
        <w:rPr>
          <w:rFonts w:ascii="Arial" w:hAnsi="Arial" w:cs="Arial"/>
        </w:rPr>
        <w:t xml:space="preserve"> ustawy z dnia 13 kwietnia 2022 r. </w:t>
      </w:r>
      <w:r w:rsidRPr="00326879">
        <w:rPr>
          <w:rFonts w:ascii="Arial" w:hAnsi="Arial" w:cs="Arial"/>
          <w:bCs/>
          <w:lang w:eastAsia="pl-PL"/>
        </w:rPr>
        <w:t>o szczególnych rozwiązaniach w zakresie przeciwdziałania wspieraniu agresji na Ukrainę oraz służących ochronie bezpieczeństwa narodowego (Dz. U. z</w:t>
      </w:r>
      <w:r w:rsidR="00080D98" w:rsidRPr="00326879">
        <w:rPr>
          <w:rFonts w:ascii="Arial" w:hAnsi="Arial" w:cs="Arial"/>
          <w:bCs/>
          <w:lang w:eastAsia="pl-PL"/>
        </w:rPr>
        <w:t xml:space="preserve"> 2023 poz. </w:t>
      </w:r>
      <w:r w:rsidR="00B17F20">
        <w:rPr>
          <w:rFonts w:ascii="Arial" w:hAnsi="Arial" w:cs="Arial"/>
          <w:bCs/>
          <w:lang w:eastAsia="pl-PL"/>
        </w:rPr>
        <w:t>1497</w:t>
      </w:r>
      <w:r w:rsidR="00080D98" w:rsidRPr="00326879">
        <w:rPr>
          <w:rFonts w:ascii="Arial" w:hAnsi="Arial" w:cs="Arial"/>
          <w:bCs/>
          <w:lang w:eastAsia="pl-PL"/>
        </w:rPr>
        <w:t xml:space="preserve"> z późn.zm</w:t>
      </w:r>
      <w:r w:rsidRPr="00326879">
        <w:rPr>
          <w:rFonts w:ascii="Arial" w:hAnsi="Arial" w:cs="Arial"/>
          <w:bCs/>
          <w:lang w:eastAsia="pl-PL"/>
        </w:rPr>
        <w:t>) dalej jako: „ustawa”,</w:t>
      </w:r>
      <w:r w:rsidRPr="00326879">
        <w:rPr>
          <w:rFonts w:ascii="Arial" w:hAnsi="Arial" w:cs="Arial"/>
          <w:bCs/>
        </w:rPr>
        <w:t xml:space="preserve"> </w:t>
      </w:r>
      <w:r w:rsidRPr="00326879">
        <w:rPr>
          <w:rFonts w:ascii="Arial" w:hAnsi="Arial" w:cs="Arial"/>
          <w:b/>
          <w:lang w:eastAsia="pl-PL"/>
        </w:rPr>
        <w:t>oświadczam, że</w:t>
      </w:r>
      <w:r w:rsidRPr="00326879">
        <w:rPr>
          <w:rFonts w:ascii="Arial" w:hAnsi="Arial" w:cs="Arial"/>
          <w:lang w:eastAsia="pl-PL"/>
        </w:rPr>
        <w:t>:</w:t>
      </w:r>
    </w:p>
    <w:p w14:paraId="2F0DE483" w14:textId="77777777" w:rsidR="00EC5D46" w:rsidRPr="00326879" w:rsidRDefault="00EC5D46" w:rsidP="00181E54">
      <w:pPr>
        <w:pStyle w:val="ListParagraph2"/>
        <w:spacing w:line="276" w:lineRule="auto"/>
        <w:ind w:left="76"/>
        <w:rPr>
          <w:rFonts w:ascii="Arial" w:hAnsi="Arial" w:cs="Arial"/>
          <w:b/>
          <w:bCs/>
          <w:sz w:val="22"/>
          <w:szCs w:val="22"/>
        </w:rPr>
      </w:pPr>
    </w:p>
    <w:p w14:paraId="430451D4" w14:textId="77777777" w:rsidR="00EC5D46" w:rsidRPr="00326879" w:rsidRDefault="00EC5D46" w:rsidP="00FB5CC9">
      <w:pPr>
        <w:pStyle w:val="ListParagraph2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322" w:hanging="34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26879">
        <w:rPr>
          <w:rFonts w:ascii="Arial" w:hAnsi="Arial" w:cs="Arial"/>
          <w:b/>
          <w:sz w:val="22"/>
          <w:szCs w:val="22"/>
        </w:rPr>
        <w:t>jestem* /  nie jestem*</w:t>
      </w:r>
      <w:r w:rsidRPr="00326879">
        <w:rPr>
          <w:rFonts w:ascii="Arial" w:hAnsi="Arial" w:cs="Arial"/>
          <w:sz w:val="22"/>
          <w:szCs w:val="22"/>
        </w:rPr>
        <w:t xml:space="preserve"> Wykonawcą wymienionym w wykazach określonych w rozporządzeniu 765/2006 i rozporządzeniu 269/2014 albo wpisanym na listę na podstawie decyzji w sprawie wpisu na listę rozstrzygającej o zastosowaniu środka, o którym mowa w art. 1 pkt 3</w:t>
      </w:r>
      <w:r w:rsidRPr="00326879">
        <w:rPr>
          <w:rFonts w:ascii="Arial" w:hAnsi="Arial" w:cs="Arial"/>
          <w:b/>
          <w:sz w:val="22"/>
          <w:szCs w:val="22"/>
        </w:rPr>
        <w:t xml:space="preserve"> </w:t>
      </w:r>
      <w:r w:rsidRPr="00326879">
        <w:rPr>
          <w:rFonts w:ascii="Arial" w:hAnsi="Arial" w:cs="Arial"/>
          <w:sz w:val="22"/>
          <w:szCs w:val="22"/>
        </w:rPr>
        <w:t>ustawy sankcyjnej;</w:t>
      </w:r>
    </w:p>
    <w:p w14:paraId="17C3FC7F" w14:textId="77777777" w:rsidR="00EC5D46" w:rsidRPr="00326879" w:rsidRDefault="00EC5D46" w:rsidP="00181E54">
      <w:pPr>
        <w:pStyle w:val="ListParagraph2"/>
        <w:autoSpaceDE w:val="0"/>
        <w:autoSpaceDN w:val="0"/>
        <w:adjustRightInd w:val="0"/>
        <w:spacing w:line="276" w:lineRule="auto"/>
        <w:ind w:left="322"/>
        <w:jc w:val="both"/>
        <w:rPr>
          <w:rFonts w:ascii="Arial" w:hAnsi="Arial" w:cs="Arial"/>
          <w:b/>
          <w:sz w:val="22"/>
          <w:szCs w:val="22"/>
        </w:rPr>
      </w:pPr>
    </w:p>
    <w:p w14:paraId="54BA5CBE" w14:textId="421A0E69" w:rsidR="00EC5D46" w:rsidRPr="00326879" w:rsidRDefault="00EC5D46" w:rsidP="00FB5CC9">
      <w:pPr>
        <w:pStyle w:val="ListParagraph2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322" w:hanging="34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26879">
        <w:rPr>
          <w:rFonts w:ascii="Arial" w:hAnsi="Arial" w:cs="Arial"/>
          <w:b/>
          <w:sz w:val="22"/>
          <w:szCs w:val="22"/>
        </w:rPr>
        <w:t>jestem* /  nie jestem*</w:t>
      </w:r>
      <w:r w:rsidRPr="00326879">
        <w:rPr>
          <w:rFonts w:ascii="Arial" w:hAnsi="Arial" w:cs="Arial"/>
          <w:sz w:val="22"/>
          <w:szCs w:val="22"/>
        </w:rPr>
        <w:t xml:space="preserve"> Wykonawcą, którego beneficjentem rzeczywistym w rozumieniu ustawy z dnia 1 marca 2018 r. o przeciwdziałaniu praniu pieniędzy oraz finansowaniu terroryzmu (Dz.U. z 202</w:t>
      </w:r>
      <w:r w:rsidR="00B17F20">
        <w:rPr>
          <w:rFonts w:ascii="Arial" w:hAnsi="Arial" w:cs="Arial"/>
          <w:sz w:val="22"/>
          <w:szCs w:val="22"/>
        </w:rPr>
        <w:t>3</w:t>
      </w:r>
      <w:r w:rsidRPr="00326879">
        <w:rPr>
          <w:rFonts w:ascii="Arial" w:hAnsi="Arial" w:cs="Arial"/>
          <w:sz w:val="22"/>
          <w:szCs w:val="22"/>
        </w:rPr>
        <w:t xml:space="preserve"> r. poz. </w:t>
      </w:r>
      <w:r w:rsidR="00B17F20">
        <w:rPr>
          <w:rFonts w:ascii="Arial" w:hAnsi="Arial" w:cs="Arial"/>
          <w:sz w:val="22"/>
          <w:szCs w:val="22"/>
        </w:rPr>
        <w:t>1124</w:t>
      </w:r>
      <w:r w:rsidRPr="00326879">
        <w:rPr>
          <w:rFonts w:ascii="Arial" w:hAnsi="Arial" w:cs="Arial"/>
          <w:sz w:val="22"/>
          <w:szCs w:val="22"/>
        </w:rPr>
        <w:t xml:space="preserve"> z późn. zm.) jest osoba wymieniona w wykazach określonych w 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</w:t>
      </w:r>
      <w:r w:rsidRPr="00326879">
        <w:rPr>
          <w:rFonts w:ascii="Arial" w:hAnsi="Arial" w:cs="Arial"/>
          <w:b/>
          <w:sz w:val="22"/>
          <w:szCs w:val="22"/>
        </w:rPr>
        <w:t xml:space="preserve"> </w:t>
      </w:r>
      <w:r w:rsidRPr="00326879">
        <w:rPr>
          <w:rFonts w:ascii="Arial" w:hAnsi="Arial" w:cs="Arial"/>
          <w:sz w:val="22"/>
          <w:szCs w:val="22"/>
        </w:rPr>
        <w:t>ustawy sankcyjnej;</w:t>
      </w:r>
    </w:p>
    <w:p w14:paraId="0C84BF3E" w14:textId="77777777" w:rsidR="00EC5D46" w:rsidRPr="00326879" w:rsidRDefault="00EC5D46" w:rsidP="00181E54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hAnsi="Arial" w:cs="Arial"/>
          <w:b/>
          <w:lang w:eastAsia="pl-PL"/>
        </w:rPr>
      </w:pPr>
    </w:p>
    <w:p w14:paraId="5BA9554F" w14:textId="40B2D959" w:rsidR="00EC5D46" w:rsidRPr="00326879" w:rsidRDefault="00EC5D46" w:rsidP="00FB5CC9">
      <w:pPr>
        <w:pStyle w:val="ListParagraph2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322" w:hanging="35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26879">
        <w:rPr>
          <w:rFonts w:ascii="Arial" w:hAnsi="Arial" w:cs="Arial"/>
          <w:b/>
          <w:sz w:val="22"/>
          <w:szCs w:val="22"/>
        </w:rPr>
        <w:t>jestem* /  nie jestem*</w:t>
      </w:r>
      <w:r w:rsidRPr="00326879">
        <w:rPr>
          <w:rFonts w:ascii="Arial" w:hAnsi="Arial" w:cs="Arial"/>
          <w:sz w:val="22"/>
          <w:szCs w:val="22"/>
        </w:rPr>
        <w:t xml:space="preserve"> Wykonawcą, którego jednostką dominującą w rozumieniu art. 3 ust. 1 pkt 37 ustawy z dnia 29 września 1994 r. o rachunkowości (Dz. U. z 202</w:t>
      </w:r>
      <w:r w:rsidR="00B17F20">
        <w:rPr>
          <w:rFonts w:ascii="Arial" w:hAnsi="Arial" w:cs="Arial"/>
          <w:sz w:val="22"/>
          <w:szCs w:val="22"/>
        </w:rPr>
        <w:t>3</w:t>
      </w:r>
      <w:r w:rsidRPr="00326879">
        <w:rPr>
          <w:rFonts w:ascii="Arial" w:hAnsi="Arial" w:cs="Arial"/>
          <w:sz w:val="22"/>
          <w:szCs w:val="22"/>
        </w:rPr>
        <w:t xml:space="preserve"> r. poz. </w:t>
      </w:r>
      <w:r w:rsidR="00B17F20">
        <w:rPr>
          <w:rFonts w:ascii="Arial" w:hAnsi="Arial" w:cs="Arial"/>
          <w:sz w:val="22"/>
          <w:szCs w:val="22"/>
        </w:rPr>
        <w:t>120</w:t>
      </w:r>
      <w:r w:rsidRPr="00326879">
        <w:rPr>
          <w:rFonts w:ascii="Arial" w:hAnsi="Arial" w:cs="Arial"/>
          <w:sz w:val="22"/>
          <w:szCs w:val="22"/>
        </w:rPr>
        <w:t xml:space="preserve"> z późn. zm.) jest podmiot wymieniony w wykazach określonych w rozporządzeniu 765/2006 i rozporządzeniu 269/2014 albo wpisany na listę lub będący taką jednostką dominującą od dnia 24 lutego 2022 r., o ile został wpisany na listę na podstawie decyzji w sprawie wpisu na listę rozstrzygającej o zastosowaniu środka, o którym mowa w art. 1 pkt 3</w:t>
      </w:r>
      <w:r w:rsidRPr="00326879">
        <w:rPr>
          <w:rFonts w:ascii="Arial" w:hAnsi="Arial" w:cs="Arial"/>
          <w:b/>
          <w:sz w:val="22"/>
          <w:szCs w:val="22"/>
        </w:rPr>
        <w:t xml:space="preserve"> </w:t>
      </w:r>
      <w:r w:rsidRPr="00326879">
        <w:rPr>
          <w:rFonts w:ascii="Arial" w:hAnsi="Arial" w:cs="Arial"/>
          <w:sz w:val="22"/>
          <w:szCs w:val="22"/>
        </w:rPr>
        <w:t>ustawy sankcyjnej</w:t>
      </w:r>
      <w:r w:rsidRPr="00326879">
        <w:rPr>
          <w:rFonts w:ascii="Arial" w:hAnsi="Arial" w:cs="Arial"/>
          <w:bCs/>
          <w:sz w:val="22"/>
          <w:szCs w:val="22"/>
        </w:rPr>
        <w:t>.</w:t>
      </w:r>
    </w:p>
    <w:p w14:paraId="0A3AA2DA" w14:textId="77777777" w:rsidR="00EC5D46" w:rsidRPr="00326879" w:rsidRDefault="00EC5D46" w:rsidP="00181E54">
      <w:pPr>
        <w:spacing w:after="0" w:line="276" w:lineRule="auto"/>
        <w:rPr>
          <w:rFonts w:ascii="Arial" w:hAnsi="Arial" w:cs="Arial"/>
          <w:szCs w:val="20"/>
        </w:rPr>
      </w:pPr>
    </w:p>
    <w:p w14:paraId="06862EEF" w14:textId="77777777" w:rsidR="00EC5D46" w:rsidRPr="00326879" w:rsidRDefault="00EC5D46" w:rsidP="00181E54">
      <w:pPr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</w:p>
    <w:p w14:paraId="64C340F7" w14:textId="77777777" w:rsidR="00EC5D46" w:rsidRPr="00326879" w:rsidRDefault="00EC5D46" w:rsidP="00181E54">
      <w:pPr>
        <w:spacing w:after="0" w:line="240" w:lineRule="auto"/>
        <w:ind w:left="5664"/>
        <w:rPr>
          <w:rFonts w:ascii="Arial" w:hAnsi="Arial" w:cs="Arial"/>
          <w:sz w:val="14"/>
        </w:rPr>
      </w:pPr>
    </w:p>
    <w:p w14:paraId="2CB1EFAA" w14:textId="77777777" w:rsidR="009471CA" w:rsidRPr="00326879" w:rsidRDefault="009471CA" w:rsidP="008D0D42">
      <w:pPr>
        <w:spacing w:after="0" w:line="240" w:lineRule="auto"/>
        <w:ind w:left="6096"/>
        <w:rPr>
          <w:rFonts w:ascii="Arial" w:hAnsi="Arial" w:cs="Arial"/>
        </w:rPr>
      </w:pPr>
    </w:p>
    <w:p w14:paraId="31A04223" w14:textId="08512981" w:rsidR="00EC5D46" w:rsidRPr="00326879" w:rsidRDefault="00EC5D46" w:rsidP="008D0D42">
      <w:pPr>
        <w:spacing w:after="0" w:line="240" w:lineRule="auto"/>
        <w:ind w:left="6096"/>
      </w:pPr>
      <w:r w:rsidRPr="00326879">
        <w:rPr>
          <w:rFonts w:ascii="Arial" w:hAnsi="Arial" w:cs="Arial"/>
        </w:rPr>
        <w:t>…………………………………………</w:t>
      </w:r>
    </w:p>
    <w:p w14:paraId="6C15FC99" w14:textId="77777777" w:rsidR="00EC5D46" w:rsidRPr="00326879" w:rsidRDefault="00EC5D46" w:rsidP="008D0D42">
      <w:pP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326879">
        <w:rPr>
          <w:rFonts w:ascii="Arial" w:hAnsi="Arial" w:cs="Arial"/>
          <w:sz w:val="16"/>
          <w:szCs w:val="16"/>
        </w:rPr>
        <w:t>Data i podpis osoby (osób) upoważnionych do                                                                                                                                                           reprezentowania Wykonawcy</w:t>
      </w:r>
    </w:p>
    <w:p w14:paraId="22886927" w14:textId="77777777" w:rsidR="00EC5D46" w:rsidRPr="00326879" w:rsidRDefault="00EC5D46" w:rsidP="00181E54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6636C27A" w14:textId="77777777" w:rsidR="00EC5D46" w:rsidRPr="00326879" w:rsidRDefault="00EC5D46" w:rsidP="00181E54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5DCF9CD5" w14:textId="77777777" w:rsidR="00EC5D46" w:rsidRPr="00326879" w:rsidRDefault="00EC5D46" w:rsidP="00181E54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00C08168" w14:textId="77777777" w:rsidR="00EC5D46" w:rsidRPr="00326879" w:rsidRDefault="00EC5D46" w:rsidP="00610563">
      <w:pPr>
        <w:spacing w:after="0" w:line="240" w:lineRule="auto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sz w:val="16"/>
          <w:szCs w:val="16"/>
        </w:rPr>
        <w:t>* należy zaznaczyć właściwą odpowiedź, dla każdej przesłanki oddzielnie.</w:t>
      </w:r>
    </w:p>
    <w:sectPr w:rsidR="00EC5D46" w:rsidRPr="00326879" w:rsidSect="007531F8">
      <w:headerReference w:type="default" r:id="rId7"/>
      <w:footerReference w:type="default" r:id="rId8"/>
      <w:pgSz w:w="11906" w:h="16838" w:code="9"/>
      <w:pgMar w:top="220" w:right="907" w:bottom="624" w:left="1021" w:header="709" w:footer="709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6E57A" w14:textId="77777777" w:rsidR="00F942E0" w:rsidRDefault="00F942E0" w:rsidP="007531F8">
      <w:pPr>
        <w:spacing w:after="0" w:line="240" w:lineRule="auto"/>
      </w:pPr>
      <w:r>
        <w:separator/>
      </w:r>
    </w:p>
  </w:endnote>
  <w:endnote w:type="continuationSeparator" w:id="0">
    <w:p w14:paraId="51125AAA" w14:textId="77777777" w:rsidR="00F942E0" w:rsidRDefault="00F942E0" w:rsidP="0075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FEAF8" w14:textId="182F9105" w:rsidR="00F942E0" w:rsidRDefault="00F942E0">
    <w:pPr>
      <w:pStyle w:val="Stopka"/>
      <w:framePr w:wrap="auto" w:vAnchor="text" w:hAnchor="margin" w:xAlign="center" w:y="1"/>
      <w:rPr>
        <w:rStyle w:val="Numerstrony"/>
        <w:rFonts w:ascii="Arial" w:hAnsi="Arial" w:cs="Arial"/>
      </w:rPr>
    </w:pPr>
    <w:r>
      <w:rPr>
        <w:rStyle w:val="Numerstrony"/>
      </w:rPr>
      <w:t xml:space="preserve">                                                                                                </w:t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0A2808">
      <w:rPr>
        <w:rStyle w:val="Numerstrony"/>
        <w:rFonts w:ascii="Arial" w:hAnsi="Arial" w:cs="Arial"/>
        <w:noProof/>
      </w:rPr>
      <w:t>9</w:t>
    </w:r>
    <w:r>
      <w:rPr>
        <w:rStyle w:val="Numerstrony"/>
        <w:rFonts w:ascii="Arial" w:hAnsi="Arial" w:cs="Arial"/>
      </w:rPr>
      <w:fldChar w:fldCharType="end"/>
    </w:r>
  </w:p>
  <w:p w14:paraId="1A6607CF" w14:textId="77777777" w:rsidR="00F942E0" w:rsidRDefault="00F942E0">
    <w:pPr>
      <w:pStyle w:val="Stopka"/>
      <w:framePr w:wrap="auto" w:vAnchor="text" w:hAnchor="margin" w:xAlign="center" w:y="1"/>
      <w:rPr>
        <w:rStyle w:val="Numerstrony"/>
      </w:rPr>
    </w:pPr>
  </w:p>
  <w:p w14:paraId="57465043" w14:textId="77777777" w:rsidR="00F942E0" w:rsidRDefault="00F942E0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490BF" w14:textId="77777777" w:rsidR="00F942E0" w:rsidRDefault="00F942E0" w:rsidP="007531F8">
      <w:pPr>
        <w:spacing w:after="0" w:line="240" w:lineRule="auto"/>
      </w:pPr>
      <w:r>
        <w:separator/>
      </w:r>
    </w:p>
  </w:footnote>
  <w:footnote w:type="continuationSeparator" w:id="0">
    <w:p w14:paraId="4E952A75" w14:textId="77777777" w:rsidR="00F942E0" w:rsidRDefault="00F942E0" w:rsidP="007531F8">
      <w:pPr>
        <w:spacing w:after="0" w:line="240" w:lineRule="auto"/>
      </w:pPr>
      <w:r>
        <w:continuationSeparator/>
      </w:r>
    </w:p>
  </w:footnote>
  <w:footnote w:id="1">
    <w:p w14:paraId="7D17580A" w14:textId="77777777" w:rsidR="00F942E0" w:rsidRDefault="00F942E0" w:rsidP="00AC7278">
      <w:pPr>
        <w:pStyle w:val="Tekstprzypisudolnego"/>
      </w:pPr>
      <w:r>
        <w:rPr>
          <w:rStyle w:val="Odwoanieprzypisudolnego"/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Cena oferty brutto za cały przedmiot zamówienia. Cena musi być wyrażona w złotych polskich z dokładnością do dwóch miejsc po przecinku.</w:t>
      </w:r>
    </w:p>
  </w:footnote>
  <w:footnote w:id="2">
    <w:p w14:paraId="03997FEE" w14:textId="77777777" w:rsidR="00F942E0" w:rsidRPr="00A82964" w:rsidRDefault="00F942E0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 sankcyjną”,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2CD9086" w14:textId="77777777" w:rsidR="00F942E0" w:rsidRPr="00A82964" w:rsidRDefault="00F942E0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132E2DF6" w14:textId="665EEC14" w:rsidR="00F942E0" w:rsidRPr="00A82964" w:rsidRDefault="00F942E0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z późn.zm.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6DA60291" w14:textId="6EE9E7CC" w:rsidR="00F942E0" w:rsidRDefault="00F942E0" w:rsidP="00FE6FF0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120 i 195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</w:footnote>
  <w:footnote w:id="3">
    <w:p w14:paraId="14BD6A77" w14:textId="77777777" w:rsidR="00F942E0" w:rsidRPr="00A82964" w:rsidRDefault="00F942E0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 sankcyjną”,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1AA1F63" w14:textId="77777777" w:rsidR="00F942E0" w:rsidRPr="00A82964" w:rsidRDefault="00F942E0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3682EFBC" w14:textId="4B95F3DB" w:rsidR="00F942E0" w:rsidRPr="00A82964" w:rsidRDefault="00F942E0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z późn.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5833BFCF" w14:textId="17CE89D0" w:rsidR="00F942E0" w:rsidRPr="00A82964" w:rsidRDefault="00F942E0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120 i 295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  <w:p w14:paraId="54525119" w14:textId="77777777" w:rsidR="00F942E0" w:rsidRDefault="00F942E0" w:rsidP="00FE6FF0">
      <w:pPr>
        <w:spacing w:after="0" w:line="240" w:lineRule="auto"/>
        <w:jc w:val="both"/>
      </w:pPr>
    </w:p>
  </w:footnote>
  <w:footnote w:id="4">
    <w:p w14:paraId="74FE114F" w14:textId="2B5BBE2F" w:rsidR="00F942E0" w:rsidRDefault="00F942E0" w:rsidP="0023699D">
      <w:pPr>
        <w:tabs>
          <w:tab w:val="left" w:pos="284"/>
        </w:tabs>
        <w:ind w:left="284" w:hanging="284"/>
        <w:contextualSpacing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3" w:name="_Hlk73284138"/>
      <w:r>
        <w:tab/>
      </w:r>
      <w:r w:rsidRPr="00B161BA">
        <w:rPr>
          <w:iCs/>
          <w:sz w:val="20"/>
          <w:szCs w:val="20"/>
        </w:rPr>
        <w:t xml:space="preserve">W wykazie należy podać informacje o wykonanych lub wykonywanych usługach z taką szczegółowością, która umożliwi Zamawiającemu w sposób jednoznaczny ocenić, czy Wykonawca spełnia warunek udziału w postępowaniu określony </w:t>
      </w:r>
      <w:r>
        <w:rPr>
          <w:iCs/>
          <w:sz w:val="20"/>
          <w:szCs w:val="20"/>
          <w:lang w:eastAsia="ar-SA"/>
        </w:rPr>
        <w:t>w </w:t>
      </w:r>
      <w:r w:rsidRPr="00B161BA">
        <w:rPr>
          <w:iCs/>
          <w:sz w:val="20"/>
          <w:szCs w:val="20"/>
          <w:lang w:eastAsia="ar-SA"/>
        </w:rPr>
        <w:t>rozdziale V</w:t>
      </w:r>
      <w:r>
        <w:rPr>
          <w:iCs/>
          <w:sz w:val="20"/>
          <w:szCs w:val="20"/>
          <w:lang w:eastAsia="ar-SA"/>
        </w:rPr>
        <w:t>II</w:t>
      </w:r>
      <w:r w:rsidRPr="00B161BA">
        <w:rPr>
          <w:iCs/>
          <w:sz w:val="20"/>
          <w:szCs w:val="20"/>
          <w:lang w:eastAsia="ar-SA"/>
        </w:rPr>
        <w:t xml:space="preserve">I ust. </w:t>
      </w:r>
      <w:r>
        <w:rPr>
          <w:iCs/>
          <w:sz w:val="20"/>
          <w:szCs w:val="20"/>
          <w:lang w:eastAsia="ar-SA"/>
        </w:rPr>
        <w:t>1</w:t>
      </w:r>
      <w:r w:rsidRPr="00B161BA">
        <w:rPr>
          <w:iCs/>
          <w:sz w:val="20"/>
          <w:szCs w:val="20"/>
          <w:lang w:eastAsia="ar-SA"/>
        </w:rPr>
        <w:t xml:space="preserve"> pkt 4 lit. a SWZ. J</w:t>
      </w:r>
      <w:r w:rsidRPr="00B161BA">
        <w:rPr>
          <w:iCs/>
          <w:sz w:val="20"/>
          <w:szCs w:val="20"/>
        </w:rPr>
        <w:t>eżeli Wykonawca powołuje się na doświadczenie w realizacji usług, wykonywanych wspólnie z innymi Wykonawcami, wykaz usług dotyczy tylko usług, w których wykonaniu lub wykonywaniu Wykonawca ten bezpośrednio uczestniczył lub uczestniczy</w:t>
      </w:r>
      <w:bookmarkEnd w:id="3"/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41A81" w14:textId="77777777" w:rsidR="00F942E0" w:rsidRDefault="00F942E0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14:paraId="5C79C2A5" w14:textId="77777777" w:rsidR="00F942E0" w:rsidRDefault="00F942E0" w:rsidP="007531F8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931345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14:paraId="462D107A" w14:textId="13458EF1" w:rsidR="00F942E0" w:rsidRPr="00936387" w:rsidRDefault="00F942E0" w:rsidP="007531F8">
    <w:pPr>
      <w:ind w:firstLine="360"/>
      <w:jc w:val="center"/>
    </w:pPr>
    <w:r>
      <w:rPr>
        <w:rFonts w:ascii="Arial Narrow" w:hAnsi="Arial Narrow" w:cs="Arial"/>
        <w:b/>
        <w:bCs/>
        <w:sz w:val="16"/>
        <w:szCs w:val="16"/>
      </w:rPr>
      <w:t xml:space="preserve">w </w:t>
    </w:r>
    <w:r w:rsidRPr="006727CC">
      <w:rPr>
        <w:rFonts w:ascii="Arial Narrow" w:hAnsi="Arial Narrow" w:cs="Arial"/>
        <w:b/>
        <w:bCs/>
        <w:sz w:val="16"/>
        <w:szCs w:val="16"/>
      </w:rPr>
      <w:t xml:space="preserve">sprawie </w:t>
    </w:r>
    <w:r>
      <w:rPr>
        <w:rFonts w:ascii="Arial Narrow" w:hAnsi="Arial Narrow" w:cs="Arial"/>
        <w:b/>
        <w:bCs/>
        <w:sz w:val="16"/>
        <w:szCs w:val="16"/>
      </w:rPr>
      <w:t>odnowienia usług</w:t>
    </w:r>
    <w:r w:rsidRPr="003976C0">
      <w:rPr>
        <w:rFonts w:ascii="Arial Narrow" w:hAnsi="Arial Narrow" w:cs="Arial"/>
        <w:b/>
        <w:bCs/>
        <w:sz w:val="16"/>
        <w:szCs w:val="16"/>
      </w:rPr>
      <w:t xml:space="preserve"> serwisu i wsparcia technicznego dla trzech używanych w NSA urządzeń FortiWeb-1000E wraz z ich oprogramowaniem </w:t>
    </w:r>
    <w:r w:rsidRPr="00936387">
      <w:t>______________________________________________________________</w:t>
    </w:r>
    <w: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00000007"/>
    <w:multiLevelType w:val="singleLevel"/>
    <w:tmpl w:val="3E1C2E44"/>
    <w:name w:val="WW8Num7"/>
    <w:lvl w:ilvl="0">
      <w:start w:val="10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  <w:sz w:val="22"/>
        <w:szCs w:val="22"/>
      </w:rPr>
    </w:lvl>
  </w:abstractNum>
  <w:abstractNum w:abstractNumId="4" w15:restartNumberingAfterBreak="0">
    <w:nsid w:val="00000008"/>
    <w:multiLevelType w:val="multilevel"/>
    <w:tmpl w:val="D8F007C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013B5234"/>
    <w:multiLevelType w:val="multilevel"/>
    <w:tmpl w:val="885CA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17049E0"/>
    <w:multiLevelType w:val="hybridMultilevel"/>
    <w:tmpl w:val="5A282E1C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7ED2A28A"/>
    <w:lvl w:ilvl="0" w:tplc="08C6F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DF19E6"/>
    <w:multiLevelType w:val="hybridMultilevel"/>
    <w:tmpl w:val="85C65B32"/>
    <w:lvl w:ilvl="0" w:tplc="0415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0" w15:restartNumberingAfterBreak="0">
    <w:nsid w:val="063435D2"/>
    <w:multiLevelType w:val="hybridMultilevel"/>
    <w:tmpl w:val="0A9C4A3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6995259"/>
    <w:multiLevelType w:val="hybridMultilevel"/>
    <w:tmpl w:val="65248420"/>
    <w:lvl w:ilvl="0" w:tplc="231EB7E4">
      <w:start w:val="1"/>
      <w:numFmt w:val="decimal"/>
      <w:lvlText w:val="%1)"/>
      <w:lvlJc w:val="left"/>
      <w:pPr>
        <w:ind w:left="1647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2" w15:restartNumberingAfterBreak="0">
    <w:nsid w:val="0A010AC0"/>
    <w:multiLevelType w:val="hybridMultilevel"/>
    <w:tmpl w:val="27461E98"/>
    <w:lvl w:ilvl="0" w:tplc="F40E7F2C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B347A9E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</w:rPr>
    </w:lvl>
    <w:lvl w:ilvl="4" w:tplc="A1D4AFFA">
      <w:start w:val="1"/>
      <w:numFmt w:val="bullet"/>
      <w:lvlText w:val="−"/>
      <w:lvlJc w:val="left"/>
      <w:pPr>
        <w:tabs>
          <w:tab w:val="num" w:pos="1361"/>
        </w:tabs>
        <w:ind w:left="1361" w:hanging="397"/>
      </w:pPr>
      <w:rPr>
        <w:rFonts w:ascii="Arial Narrow" w:hAnsi="Arial Narrow" w:hint="default"/>
        <w:b w:val="0"/>
        <w:sz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AF8784C"/>
    <w:multiLevelType w:val="hybridMultilevel"/>
    <w:tmpl w:val="AB4E7364"/>
    <w:lvl w:ilvl="0" w:tplc="9FE4622E">
      <w:start w:val="1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1C3857"/>
    <w:multiLevelType w:val="multilevel"/>
    <w:tmpl w:val="5640617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1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5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52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8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23" w:hanging="1800"/>
      </w:pPr>
      <w:rPr>
        <w:rFonts w:cs="Times New Roman" w:hint="default"/>
        <w:b/>
      </w:rPr>
    </w:lvl>
  </w:abstractNum>
  <w:abstractNum w:abstractNumId="15" w15:restartNumberingAfterBreak="0">
    <w:nsid w:val="0CAF3B6F"/>
    <w:multiLevelType w:val="hybridMultilevel"/>
    <w:tmpl w:val="3A0079F0"/>
    <w:lvl w:ilvl="0" w:tplc="4AD2BCA6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D355DF5"/>
    <w:multiLevelType w:val="hybridMultilevel"/>
    <w:tmpl w:val="3726F456"/>
    <w:lvl w:ilvl="0" w:tplc="221CF4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7" w15:restartNumberingAfterBreak="0">
    <w:nsid w:val="0D7F7F57"/>
    <w:multiLevelType w:val="hybridMultilevel"/>
    <w:tmpl w:val="1B280F72"/>
    <w:lvl w:ilvl="0" w:tplc="E2E4C756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8" w15:restartNumberingAfterBreak="0">
    <w:nsid w:val="1142398C"/>
    <w:multiLevelType w:val="hybridMultilevel"/>
    <w:tmpl w:val="9D6CA352"/>
    <w:lvl w:ilvl="0" w:tplc="7F30F3C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21312A4"/>
    <w:multiLevelType w:val="hybridMultilevel"/>
    <w:tmpl w:val="B56EDBC2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E4D634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3E85A1D"/>
    <w:multiLevelType w:val="hybridMultilevel"/>
    <w:tmpl w:val="D5E2CCA0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E4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4357198"/>
    <w:multiLevelType w:val="hybridMultilevel"/>
    <w:tmpl w:val="281AB6C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 w15:restartNumberingAfterBreak="0">
    <w:nsid w:val="1660091D"/>
    <w:multiLevelType w:val="singleLevel"/>
    <w:tmpl w:val="87EAC6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3" w15:restartNumberingAfterBreak="0">
    <w:nsid w:val="1770510C"/>
    <w:multiLevelType w:val="hybridMultilevel"/>
    <w:tmpl w:val="C0C4A480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7AF3EBC"/>
    <w:multiLevelType w:val="hybridMultilevel"/>
    <w:tmpl w:val="F9943532"/>
    <w:lvl w:ilvl="0" w:tplc="0C0C8B9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8570088"/>
    <w:multiLevelType w:val="hybridMultilevel"/>
    <w:tmpl w:val="B26C5FEC"/>
    <w:lvl w:ilvl="0" w:tplc="2FC056A4">
      <w:start w:val="1"/>
      <w:numFmt w:val="lowerLetter"/>
      <w:lvlText w:val="%1)"/>
      <w:lvlJc w:val="left"/>
      <w:pPr>
        <w:tabs>
          <w:tab w:val="num" w:pos="1701"/>
        </w:tabs>
        <w:ind w:left="170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64" w:hanging="180"/>
      </w:pPr>
      <w:rPr>
        <w:rFonts w:cs="Times New Roman"/>
      </w:rPr>
    </w:lvl>
  </w:abstractNum>
  <w:abstractNum w:abstractNumId="26" w15:restartNumberingAfterBreak="0">
    <w:nsid w:val="19B57DB2"/>
    <w:multiLevelType w:val="hybridMultilevel"/>
    <w:tmpl w:val="F0765D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89C08BE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cs="Times New Roman" w:hint="default"/>
      </w:rPr>
    </w:lvl>
    <w:lvl w:ilvl="2" w:tplc="4DD8CBA2">
      <w:start w:val="1"/>
      <w:numFmt w:val="lowerLetter"/>
      <w:lvlText w:val="%3)"/>
      <w:lvlJc w:val="left"/>
      <w:pPr>
        <w:tabs>
          <w:tab w:val="num" w:pos="1977"/>
        </w:tabs>
        <w:ind w:left="1977" w:hanging="357"/>
      </w:pPr>
      <w:rPr>
        <w:rFonts w:cs="Times New Roman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1D6C6888"/>
    <w:multiLevelType w:val="hybridMultilevel"/>
    <w:tmpl w:val="F4C009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D807276"/>
    <w:multiLevelType w:val="multilevel"/>
    <w:tmpl w:val="C164D14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06"/>
        </w:tabs>
        <w:ind w:left="1506" w:hanging="108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66"/>
        </w:tabs>
        <w:ind w:left="1866" w:hanging="1440"/>
      </w:pPr>
      <w:rPr>
        <w:rFonts w:cs="Times New Roman"/>
        <w:sz w:val="22"/>
        <w:szCs w:val="22"/>
      </w:rPr>
    </w:lvl>
  </w:abstractNum>
  <w:abstractNum w:abstractNumId="29" w15:restartNumberingAfterBreak="0">
    <w:nsid w:val="2179458D"/>
    <w:multiLevelType w:val="hybridMultilevel"/>
    <w:tmpl w:val="740453AE"/>
    <w:lvl w:ilvl="0" w:tplc="C650838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263722C"/>
    <w:multiLevelType w:val="hybridMultilevel"/>
    <w:tmpl w:val="C7A0D578"/>
    <w:lvl w:ilvl="0" w:tplc="2CFE8D9C">
      <w:start w:val="3"/>
      <w:numFmt w:val="decimal"/>
      <w:lvlText w:val="%1."/>
      <w:lvlJc w:val="left"/>
      <w:pPr>
        <w:tabs>
          <w:tab w:val="num" w:pos="1361"/>
        </w:tabs>
        <w:ind w:left="1361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2B367C3"/>
    <w:multiLevelType w:val="multilevel"/>
    <w:tmpl w:val="F76CAC9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06"/>
        </w:tabs>
        <w:ind w:left="1506" w:hanging="108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66"/>
        </w:tabs>
        <w:ind w:left="1866" w:hanging="1440"/>
      </w:pPr>
      <w:rPr>
        <w:rFonts w:cs="Times New Roman"/>
        <w:sz w:val="22"/>
        <w:szCs w:val="22"/>
      </w:rPr>
    </w:lvl>
  </w:abstractNum>
  <w:abstractNum w:abstractNumId="32" w15:restartNumberingAfterBreak="0">
    <w:nsid w:val="237C7907"/>
    <w:multiLevelType w:val="hybridMultilevel"/>
    <w:tmpl w:val="AA120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4D653D5"/>
    <w:multiLevelType w:val="hybridMultilevel"/>
    <w:tmpl w:val="6DB8CD7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25084A2F"/>
    <w:multiLevelType w:val="hybridMultilevel"/>
    <w:tmpl w:val="406CCD1E"/>
    <w:lvl w:ilvl="0" w:tplc="04150011">
      <w:start w:val="1"/>
      <w:numFmt w:val="decimal"/>
      <w:lvlText w:val="%1)"/>
      <w:lvlJc w:val="left"/>
      <w:pPr>
        <w:ind w:left="17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3" w:hanging="180"/>
      </w:pPr>
      <w:rPr>
        <w:rFonts w:cs="Times New Roman"/>
      </w:rPr>
    </w:lvl>
  </w:abstractNum>
  <w:abstractNum w:abstractNumId="35" w15:restartNumberingAfterBreak="0">
    <w:nsid w:val="25295042"/>
    <w:multiLevelType w:val="hybridMultilevel"/>
    <w:tmpl w:val="52D4061C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6" w15:restartNumberingAfterBreak="0">
    <w:nsid w:val="25B3087C"/>
    <w:multiLevelType w:val="hybridMultilevel"/>
    <w:tmpl w:val="2C10B252"/>
    <w:lvl w:ilvl="0" w:tplc="4C803712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7" w15:restartNumberingAfterBreak="0">
    <w:nsid w:val="27FB0EE7"/>
    <w:multiLevelType w:val="hybridMultilevel"/>
    <w:tmpl w:val="B6B4CC60"/>
    <w:lvl w:ilvl="0" w:tplc="671ADA80">
      <w:start w:val="1"/>
      <w:numFmt w:val="lowerLetter"/>
      <w:lvlText w:val="%1)"/>
      <w:lvlJc w:val="left"/>
      <w:pPr>
        <w:ind w:left="1785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E1353DE"/>
    <w:multiLevelType w:val="hybridMultilevel"/>
    <w:tmpl w:val="BA083F46"/>
    <w:lvl w:ilvl="0" w:tplc="061CAEBA">
      <w:start w:val="1"/>
      <w:numFmt w:val="decimal"/>
      <w:lvlText w:val="%1)"/>
      <w:lvlJc w:val="left"/>
      <w:pPr>
        <w:ind w:left="10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  <w:rPr>
        <w:rFonts w:cs="Times New Roman"/>
      </w:rPr>
    </w:lvl>
  </w:abstractNum>
  <w:abstractNum w:abstractNumId="39" w15:restartNumberingAfterBreak="0">
    <w:nsid w:val="2F545612"/>
    <w:multiLevelType w:val="hybridMultilevel"/>
    <w:tmpl w:val="6E8A3742"/>
    <w:lvl w:ilvl="0" w:tplc="37FC45C8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041715"/>
    <w:multiLevelType w:val="hybridMultilevel"/>
    <w:tmpl w:val="E17E4E30"/>
    <w:lvl w:ilvl="0" w:tplc="C4DCB84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6A63A6B"/>
    <w:multiLevelType w:val="hybridMultilevel"/>
    <w:tmpl w:val="175C971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C06F12"/>
    <w:multiLevelType w:val="hybridMultilevel"/>
    <w:tmpl w:val="014E56CA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AA74765"/>
    <w:multiLevelType w:val="hybridMultilevel"/>
    <w:tmpl w:val="1332A79C"/>
    <w:lvl w:ilvl="0" w:tplc="AEAA4E1C">
      <w:start w:val="1"/>
      <w:numFmt w:val="decimal"/>
      <w:lvlText w:val="%1)"/>
      <w:lvlJc w:val="left"/>
      <w:pPr>
        <w:ind w:left="1215" w:hanging="51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85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4" w15:restartNumberingAfterBreak="0">
    <w:nsid w:val="3B001D6E"/>
    <w:multiLevelType w:val="hybridMultilevel"/>
    <w:tmpl w:val="D9EE1428"/>
    <w:lvl w:ilvl="0" w:tplc="1D26B19E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BA267AA"/>
    <w:multiLevelType w:val="hybridMultilevel"/>
    <w:tmpl w:val="743211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3CA0152E"/>
    <w:multiLevelType w:val="hybridMultilevel"/>
    <w:tmpl w:val="6EC614F6"/>
    <w:lvl w:ilvl="0" w:tplc="D1C8662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0EA05E0"/>
    <w:multiLevelType w:val="hybridMultilevel"/>
    <w:tmpl w:val="5AB41EB6"/>
    <w:lvl w:ilvl="0" w:tplc="97E4891C">
      <w:start w:val="12"/>
      <w:numFmt w:val="upperRoman"/>
      <w:lvlText w:val="%1."/>
      <w:lvlJc w:val="right"/>
      <w:pPr>
        <w:ind w:left="1571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49" w15:restartNumberingAfterBreak="0">
    <w:nsid w:val="412C6495"/>
    <w:multiLevelType w:val="hybridMultilevel"/>
    <w:tmpl w:val="BA4479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14B10FC"/>
    <w:multiLevelType w:val="singleLevel"/>
    <w:tmpl w:val="A6AC8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</w:abstractNum>
  <w:abstractNum w:abstractNumId="51" w15:restartNumberingAfterBreak="0">
    <w:nsid w:val="41785B69"/>
    <w:multiLevelType w:val="multilevel"/>
    <w:tmpl w:val="F28A59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43B66F1D"/>
    <w:multiLevelType w:val="hybridMultilevel"/>
    <w:tmpl w:val="13FABF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4" w15:restartNumberingAfterBreak="0">
    <w:nsid w:val="4A6F3AEB"/>
    <w:multiLevelType w:val="hybridMultilevel"/>
    <w:tmpl w:val="B5923EC4"/>
    <w:lvl w:ilvl="0" w:tplc="C5D0409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AA72947"/>
    <w:multiLevelType w:val="hybridMultilevel"/>
    <w:tmpl w:val="8FC4B95E"/>
    <w:lvl w:ilvl="0" w:tplc="0414D2FE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CE81669"/>
    <w:multiLevelType w:val="hybridMultilevel"/>
    <w:tmpl w:val="190ADA5A"/>
    <w:lvl w:ilvl="0" w:tplc="10863B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DE91D7A"/>
    <w:multiLevelType w:val="hybridMultilevel"/>
    <w:tmpl w:val="BE02EE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EAA1FF9"/>
    <w:multiLevelType w:val="hybridMultilevel"/>
    <w:tmpl w:val="B3066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 w15:restartNumberingAfterBreak="0">
    <w:nsid w:val="50FD2DC6"/>
    <w:multiLevelType w:val="multilevel"/>
    <w:tmpl w:val="A1F6DE06"/>
    <w:lvl w:ilvl="0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60" w15:restartNumberingAfterBreak="0">
    <w:nsid w:val="51B84F4A"/>
    <w:multiLevelType w:val="multilevel"/>
    <w:tmpl w:val="A8C8AA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4E22910"/>
    <w:multiLevelType w:val="hybridMultilevel"/>
    <w:tmpl w:val="4EC43B60"/>
    <w:lvl w:ilvl="0" w:tplc="109484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color w:val="auto"/>
        <w:sz w:val="20"/>
      </w:rPr>
    </w:lvl>
    <w:lvl w:ilvl="1" w:tplc="57A4A57A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2" w15:restartNumberingAfterBreak="0">
    <w:nsid w:val="57522132"/>
    <w:multiLevelType w:val="hybridMultilevel"/>
    <w:tmpl w:val="EA9AB494"/>
    <w:lvl w:ilvl="0" w:tplc="373EA94E">
      <w:start w:val="1"/>
      <w:numFmt w:val="decimal"/>
      <w:lvlText w:val="%1)"/>
      <w:lvlJc w:val="left"/>
      <w:pPr>
        <w:tabs>
          <w:tab w:val="num" w:pos="0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63" w15:restartNumberingAfterBreak="0">
    <w:nsid w:val="59D51712"/>
    <w:multiLevelType w:val="hybridMultilevel"/>
    <w:tmpl w:val="CB58A730"/>
    <w:name w:val="WW8Num7223"/>
    <w:lvl w:ilvl="0" w:tplc="666EFB68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  <w:b w:val="0"/>
        <w:bCs w:val="0"/>
        <w:i w:val="0"/>
        <w:iCs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B3D7762"/>
    <w:multiLevelType w:val="hybridMultilevel"/>
    <w:tmpl w:val="6DB417CA"/>
    <w:name w:val="WW8Num92"/>
    <w:lvl w:ilvl="0" w:tplc="D7184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B435C4C"/>
    <w:multiLevelType w:val="hybridMultilevel"/>
    <w:tmpl w:val="55982D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9C08BE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5C560D53"/>
    <w:multiLevelType w:val="hybridMultilevel"/>
    <w:tmpl w:val="C48824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D1D78AB"/>
    <w:multiLevelType w:val="hybridMultilevel"/>
    <w:tmpl w:val="280E0B02"/>
    <w:lvl w:ilvl="0" w:tplc="CD6078A4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F731579"/>
    <w:multiLevelType w:val="hybridMultilevel"/>
    <w:tmpl w:val="0BE25F66"/>
    <w:lvl w:ilvl="0" w:tplc="68F6FF32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FC89E8F"/>
    <w:multiLevelType w:val="multilevel"/>
    <w:tmpl w:val="5FC89E8F"/>
    <w:lvl w:ilvl="0">
      <w:start w:val="1"/>
      <w:numFmt w:val="decimal"/>
      <w:lvlText w:val="%1)"/>
      <w:lvlJc w:val="left"/>
      <w:pPr>
        <w:tabs>
          <w:tab w:val="num" w:pos="1300"/>
        </w:tabs>
        <w:ind w:left="130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640"/>
        </w:tabs>
        <w:ind w:left="164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3C07EEB"/>
    <w:multiLevelType w:val="hybridMultilevel"/>
    <w:tmpl w:val="44ECA3FE"/>
    <w:lvl w:ilvl="0" w:tplc="BBD8BC7A">
      <w:start w:val="2"/>
      <w:numFmt w:val="decimal"/>
      <w:lvlText w:val="%1."/>
      <w:lvlJc w:val="left"/>
      <w:pPr>
        <w:ind w:left="1996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71" w15:restartNumberingAfterBreak="0">
    <w:nsid w:val="63CD6E6A"/>
    <w:multiLevelType w:val="hybridMultilevel"/>
    <w:tmpl w:val="7564F40C"/>
    <w:lvl w:ilvl="0" w:tplc="04150011">
      <w:start w:val="1"/>
      <w:numFmt w:val="decimal"/>
      <w:lvlText w:val="%1)"/>
      <w:lvlJc w:val="left"/>
      <w:pPr>
        <w:ind w:left="16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72" w15:restartNumberingAfterBreak="0">
    <w:nsid w:val="642D71AC"/>
    <w:multiLevelType w:val="hybridMultilevel"/>
    <w:tmpl w:val="F6C46B4E"/>
    <w:lvl w:ilvl="0" w:tplc="5B5A0D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2"/>
        <w:szCs w:val="22"/>
      </w:rPr>
    </w:lvl>
    <w:lvl w:ilvl="1" w:tplc="3146A470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48C2ABE"/>
    <w:multiLevelType w:val="hybridMultilevel"/>
    <w:tmpl w:val="78AA9A6A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3E408B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4CB1071"/>
    <w:multiLevelType w:val="multilevel"/>
    <w:tmpl w:val="154A0C2E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5" w15:restartNumberingAfterBreak="0">
    <w:nsid w:val="65CA4C41"/>
    <w:multiLevelType w:val="hybridMultilevel"/>
    <w:tmpl w:val="A4025266"/>
    <w:lvl w:ilvl="0" w:tplc="A3C8D7A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6" w15:restartNumberingAfterBreak="0">
    <w:nsid w:val="67364E68"/>
    <w:multiLevelType w:val="hybridMultilevel"/>
    <w:tmpl w:val="578855DC"/>
    <w:lvl w:ilvl="0" w:tplc="620AAEFA">
      <w:start w:val="1"/>
      <w:numFmt w:val="lowerLetter"/>
      <w:lvlText w:val="%1)"/>
      <w:lvlJc w:val="left"/>
      <w:pPr>
        <w:ind w:left="1684" w:hanging="360"/>
      </w:pPr>
      <w:rPr>
        <w:rFonts w:cs="Times New Roman"/>
        <w:b w:val="0"/>
        <w:bCs w:val="0"/>
        <w:sz w:val="22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77" w15:restartNumberingAfterBreak="0">
    <w:nsid w:val="674517C0"/>
    <w:multiLevelType w:val="hybridMultilevel"/>
    <w:tmpl w:val="56C4EE1C"/>
    <w:lvl w:ilvl="0" w:tplc="70A04D42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7741BB8"/>
    <w:multiLevelType w:val="hybridMultilevel"/>
    <w:tmpl w:val="5274A672"/>
    <w:lvl w:ilvl="0" w:tplc="720A5644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7CE0B8D"/>
    <w:multiLevelType w:val="multilevel"/>
    <w:tmpl w:val="54AE27F2"/>
    <w:name w:val="WW8Num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0" w15:restartNumberingAfterBreak="0">
    <w:nsid w:val="68957AF6"/>
    <w:multiLevelType w:val="hybridMultilevel"/>
    <w:tmpl w:val="04D8361A"/>
    <w:lvl w:ilvl="0" w:tplc="109484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9704A14"/>
    <w:multiLevelType w:val="hybridMultilevel"/>
    <w:tmpl w:val="6EA8A152"/>
    <w:lvl w:ilvl="0" w:tplc="43D6DDC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D256A4F"/>
    <w:multiLevelType w:val="multilevel"/>
    <w:tmpl w:val="AF7E0D0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83" w15:restartNumberingAfterBreak="0">
    <w:nsid w:val="6D830BF8"/>
    <w:multiLevelType w:val="hybridMultilevel"/>
    <w:tmpl w:val="D420688E"/>
    <w:lvl w:ilvl="0" w:tplc="80D03A6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B53C2EB8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color w:val="auto"/>
      </w:rPr>
    </w:lvl>
    <w:lvl w:ilvl="2" w:tplc="39DAD114">
      <w:start w:val="1"/>
      <w:numFmt w:val="decimal"/>
      <w:lvlText w:val="%3)"/>
      <w:lvlJc w:val="left"/>
      <w:pPr>
        <w:tabs>
          <w:tab w:val="num" w:pos="1247"/>
        </w:tabs>
        <w:ind w:left="1247" w:hanging="283"/>
      </w:pPr>
      <w:rPr>
        <w:rFonts w:cs="Times New Roman" w:hint="default"/>
        <w:b w:val="0"/>
        <w:bCs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28D226">
      <w:start w:val="1"/>
      <w:numFmt w:val="decimal"/>
      <w:lvlText w:val="%5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  <w:sz w:val="22"/>
        <w:szCs w:val="22"/>
      </w:rPr>
    </w:lvl>
    <w:lvl w:ilvl="5" w:tplc="D0909984">
      <w:start w:val="1"/>
      <w:numFmt w:val="bullet"/>
      <w:lvlText w:val="−"/>
      <w:lvlJc w:val="left"/>
      <w:pPr>
        <w:tabs>
          <w:tab w:val="num" w:pos="4424"/>
        </w:tabs>
        <w:ind w:left="4424" w:hanging="284"/>
      </w:pPr>
      <w:rPr>
        <w:rFonts w:ascii="Arial Narrow" w:hAnsi="Arial Narrow" w:hint="default"/>
        <w:b w:val="0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FDD53F8"/>
    <w:multiLevelType w:val="hybridMultilevel"/>
    <w:tmpl w:val="21FADC0A"/>
    <w:lvl w:ilvl="0" w:tplc="57EED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287766F"/>
    <w:multiLevelType w:val="hybridMultilevel"/>
    <w:tmpl w:val="2B78F3F8"/>
    <w:name w:val="WW8Num722"/>
    <w:lvl w:ilvl="0" w:tplc="0F7C5CAC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7EA023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2D403BB"/>
    <w:multiLevelType w:val="hybridMultilevel"/>
    <w:tmpl w:val="5D921972"/>
    <w:lvl w:ilvl="0" w:tplc="8832460A">
      <w:start w:val="1"/>
      <w:numFmt w:val="decimal"/>
      <w:lvlText w:val="%1)"/>
      <w:lvlJc w:val="left"/>
      <w:pPr>
        <w:ind w:left="1145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7" w15:restartNumberingAfterBreak="0">
    <w:nsid w:val="795041FA"/>
    <w:multiLevelType w:val="hybridMultilevel"/>
    <w:tmpl w:val="A6E297C8"/>
    <w:lvl w:ilvl="0" w:tplc="3FD8AC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B192F94"/>
    <w:multiLevelType w:val="hybridMultilevel"/>
    <w:tmpl w:val="0868E43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9" w15:restartNumberingAfterBreak="0">
    <w:nsid w:val="7B257F59"/>
    <w:multiLevelType w:val="hybridMultilevel"/>
    <w:tmpl w:val="1592C7D8"/>
    <w:lvl w:ilvl="0" w:tplc="4DBCB2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1" w15:restartNumberingAfterBreak="0">
    <w:nsid w:val="7C8721D0"/>
    <w:multiLevelType w:val="hybridMultilevel"/>
    <w:tmpl w:val="D448863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2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3" w15:restartNumberingAfterBreak="0">
    <w:nsid w:val="7EFD05F0"/>
    <w:multiLevelType w:val="multilevel"/>
    <w:tmpl w:val="885CA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55"/>
  </w:num>
  <w:num w:numId="2">
    <w:abstractNumId w:val="81"/>
  </w:num>
  <w:num w:numId="3">
    <w:abstractNumId w:val="12"/>
  </w:num>
  <w:num w:numId="4">
    <w:abstractNumId w:val="29"/>
  </w:num>
  <w:num w:numId="5">
    <w:abstractNumId w:val="83"/>
  </w:num>
  <w:num w:numId="6">
    <w:abstractNumId w:val="54"/>
  </w:num>
  <w:num w:numId="7">
    <w:abstractNumId w:val="20"/>
  </w:num>
  <w:num w:numId="8">
    <w:abstractNumId w:val="17"/>
  </w:num>
  <w:num w:numId="9">
    <w:abstractNumId w:val="62"/>
  </w:num>
  <w:num w:numId="10">
    <w:abstractNumId w:val="71"/>
  </w:num>
  <w:num w:numId="11">
    <w:abstractNumId w:val="23"/>
  </w:num>
  <w:num w:numId="12">
    <w:abstractNumId w:val="25"/>
  </w:num>
  <w:num w:numId="13">
    <w:abstractNumId w:val="75"/>
  </w:num>
  <w:num w:numId="14">
    <w:abstractNumId w:val="14"/>
  </w:num>
  <w:num w:numId="15">
    <w:abstractNumId w:val="44"/>
  </w:num>
  <w:num w:numId="16">
    <w:abstractNumId w:val="41"/>
  </w:num>
  <w:num w:numId="17">
    <w:abstractNumId w:val="78"/>
  </w:num>
  <w:num w:numId="18">
    <w:abstractNumId w:val="67"/>
  </w:num>
  <w:num w:numId="19">
    <w:abstractNumId w:val="48"/>
  </w:num>
  <w:num w:numId="20">
    <w:abstractNumId w:val="11"/>
  </w:num>
  <w:num w:numId="21">
    <w:abstractNumId w:val="68"/>
  </w:num>
  <w:num w:numId="22">
    <w:abstractNumId w:val="86"/>
  </w:num>
  <w:num w:numId="23">
    <w:abstractNumId w:val="47"/>
  </w:num>
  <w:num w:numId="24">
    <w:abstractNumId w:val="53"/>
  </w:num>
  <w:num w:numId="25">
    <w:abstractNumId w:val="82"/>
  </w:num>
  <w:num w:numId="26">
    <w:abstractNumId w:val="33"/>
  </w:num>
  <w:num w:numId="27">
    <w:abstractNumId w:val="15"/>
  </w:num>
  <w:num w:numId="28">
    <w:abstractNumId w:val="19"/>
  </w:num>
  <w:num w:numId="29">
    <w:abstractNumId w:val="35"/>
  </w:num>
  <w:num w:numId="30">
    <w:abstractNumId w:val="73"/>
  </w:num>
  <w:num w:numId="31">
    <w:abstractNumId w:val="92"/>
  </w:num>
  <w:num w:numId="32">
    <w:abstractNumId w:val="88"/>
  </w:num>
  <w:num w:numId="33">
    <w:abstractNumId w:val="43"/>
  </w:num>
  <w:num w:numId="3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</w:num>
  <w:num w:numId="36">
    <w:abstractNumId w:val="42"/>
  </w:num>
  <w:num w:numId="37">
    <w:abstractNumId w:val="69"/>
    <w:lvlOverride w:ilvl="0">
      <w:startOverride w:val="1"/>
    </w:lvlOverride>
  </w:num>
  <w:num w:numId="38">
    <w:abstractNumId w:val="40"/>
  </w:num>
  <w:num w:numId="39">
    <w:abstractNumId w:val="87"/>
  </w:num>
  <w:num w:numId="40">
    <w:abstractNumId w:val="37"/>
  </w:num>
  <w:num w:numId="41">
    <w:abstractNumId w:val="76"/>
  </w:num>
  <w:num w:numId="42">
    <w:abstractNumId w:val="18"/>
  </w:num>
  <w:num w:numId="43">
    <w:abstractNumId w:val="46"/>
  </w:num>
  <w:num w:numId="44">
    <w:abstractNumId w:val="24"/>
  </w:num>
  <w:num w:numId="45">
    <w:abstractNumId w:val="7"/>
  </w:num>
  <w:num w:numId="46">
    <w:abstractNumId w:val="57"/>
  </w:num>
  <w:num w:numId="47">
    <w:abstractNumId w:val="34"/>
  </w:num>
  <w:num w:numId="48">
    <w:abstractNumId w:val="59"/>
  </w:num>
  <w:num w:numId="49">
    <w:abstractNumId w:val="38"/>
  </w:num>
  <w:num w:numId="50">
    <w:abstractNumId w:val="91"/>
  </w:num>
  <w:num w:numId="51">
    <w:abstractNumId w:val="60"/>
  </w:num>
  <w:num w:numId="52">
    <w:abstractNumId w:val="16"/>
  </w:num>
  <w:num w:numId="53">
    <w:abstractNumId w:val="89"/>
  </w:num>
  <w:num w:numId="54">
    <w:abstractNumId w:val="80"/>
  </w:num>
  <w:num w:numId="55">
    <w:abstractNumId w:val="8"/>
  </w:num>
  <w:num w:numId="56">
    <w:abstractNumId w:val="30"/>
  </w:num>
  <w:num w:numId="57">
    <w:abstractNumId w:val="9"/>
  </w:num>
  <w:num w:numId="58">
    <w:abstractNumId w:val="36"/>
  </w:num>
  <w:num w:numId="59">
    <w:abstractNumId w:val="10"/>
  </w:num>
  <w:num w:numId="60">
    <w:abstractNumId w:val="1"/>
    <w:lvlOverride w:ilvl="0">
      <w:startOverride w:val="1"/>
    </w:lvlOverride>
  </w:num>
  <w:num w:numId="61">
    <w:abstractNumId w:val="3"/>
    <w:lvlOverride w:ilvl="0">
      <w:startOverride w:val="1"/>
    </w:lvlOverride>
  </w:num>
  <w:num w:numId="62">
    <w:abstractNumId w:val="7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"/>
    <w:lvlOverride w:ilvl="0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"/>
  </w:num>
  <w:num w:numId="7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1"/>
  </w:num>
  <w:num w:numId="72">
    <w:abstractNumId w:val="70"/>
  </w:num>
  <w:num w:numId="73">
    <w:abstractNumId w:val="32"/>
  </w:num>
  <w:num w:numId="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0"/>
    <w:lvlOverride w:ilvl="0">
      <w:startOverride w:val="1"/>
    </w:lvlOverride>
  </w:num>
  <w:num w:numId="77">
    <w:abstractNumId w:val="4"/>
  </w:num>
  <w:num w:numId="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2"/>
    <w:lvlOverride w:ilvl="0">
      <w:startOverride w:val="3"/>
    </w:lvlOverride>
  </w:num>
  <w:num w:numId="8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5"/>
  </w:num>
  <w:num w:numId="8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4"/>
  </w:num>
  <w:num w:numId="91">
    <w:abstractNumId w:val="39"/>
  </w:num>
  <w:num w:numId="92">
    <w:abstractNumId w:val="51"/>
  </w:num>
  <w:num w:numId="93">
    <w:abstractNumId w:val="13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F8"/>
    <w:rsid w:val="00000654"/>
    <w:rsid w:val="0000186F"/>
    <w:rsid w:val="00002B3B"/>
    <w:rsid w:val="00002B7B"/>
    <w:rsid w:val="00004827"/>
    <w:rsid w:val="00011ED6"/>
    <w:rsid w:val="0001204A"/>
    <w:rsid w:val="00013DAA"/>
    <w:rsid w:val="00013DFA"/>
    <w:rsid w:val="00014532"/>
    <w:rsid w:val="000167BA"/>
    <w:rsid w:val="000174D7"/>
    <w:rsid w:val="0001755D"/>
    <w:rsid w:val="00017EEC"/>
    <w:rsid w:val="00020EB5"/>
    <w:rsid w:val="00022684"/>
    <w:rsid w:val="00022BA4"/>
    <w:rsid w:val="00022D03"/>
    <w:rsid w:val="0002566E"/>
    <w:rsid w:val="00025918"/>
    <w:rsid w:val="00026B05"/>
    <w:rsid w:val="000318D6"/>
    <w:rsid w:val="00032D74"/>
    <w:rsid w:val="0003426D"/>
    <w:rsid w:val="00035713"/>
    <w:rsid w:val="00035CAF"/>
    <w:rsid w:val="00035D1E"/>
    <w:rsid w:val="000363DE"/>
    <w:rsid w:val="00036611"/>
    <w:rsid w:val="00041547"/>
    <w:rsid w:val="00043836"/>
    <w:rsid w:val="00044BF5"/>
    <w:rsid w:val="00046A29"/>
    <w:rsid w:val="00050623"/>
    <w:rsid w:val="000538A8"/>
    <w:rsid w:val="00053C49"/>
    <w:rsid w:val="00053F9E"/>
    <w:rsid w:val="000542BF"/>
    <w:rsid w:val="00054D3C"/>
    <w:rsid w:val="00055FF8"/>
    <w:rsid w:val="00056255"/>
    <w:rsid w:val="00056725"/>
    <w:rsid w:val="00056FF2"/>
    <w:rsid w:val="000613A7"/>
    <w:rsid w:val="000615F9"/>
    <w:rsid w:val="00061D5C"/>
    <w:rsid w:val="000644E2"/>
    <w:rsid w:val="00065667"/>
    <w:rsid w:val="00071FDF"/>
    <w:rsid w:val="00072C09"/>
    <w:rsid w:val="00073D2D"/>
    <w:rsid w:val="0007595B"/>
    <w:rsid w:val="00080D98"/>
    <w:rsid w:val="000830CD"/>
    <w:rsid w:val="00083D6F"/>
    <w:rsid w:val="00090368"/>
    <w:rsid w:val="0009334D"/>
    <w:rsid w:val="00093E7A"/>
    <w:rsid w:val="000952A3"/>
    <w:rsid w:val="00096F74"/>
    <w:rsid w:val="0009753A"/>
    <w:rsid w:val="000978C3"/>
    <w:rsid w:val="000A0279"/>
    <w:rsid w:val="000A09FD"/>
    <w:rsid w:val="000A1466"/>
    <w:rsid w:val="000A2808"/>
    <w:rsid w:val="000A306D"/>
    <w:rsid w:val="000A445A"/>
    <w:rsid w:val="000A5BAC"/>
    <w:rsid w:val="000A7A2B"/>
    <w:rsid w:val="000B09EA"/>
    <w:rsid w:val="000B1CA5"/>
    <w:rsid w:val="000B386D"/>
    <w:rsid w:val="000C185B"/>
    <w:rsid w:val="000C22CF"/>
    <w:rsid w:val="000C29E4"/>
    <w:rsid w:val="000C31C9"/>
    <w:rsid w:val="000C5F0B"/>
    <w:rsid w:val="000C61EA"/>
    <w:rsid w:val="000D1418"/>
    <w:rsid w:val="000D3E9F"/>
    <w:rsid w:val="000D6A29"/>
    <w:rsid w:val="000D7E52"/>
    <w:rsid w:val="000E0F0A"/>
    <w:rsid w:val="000E161E"/>
    <w:rsid w:val="000E22FA"/>
    <w:rsid w:val="000E5288"/>
    <w:rsid w:val="000F23BE"/>
    <w:rsid w:val="000F75BD"/>
    <w:rsid w:val="001000D3"/>
    <w:rsid w:val="0010094F"/>
    <w:rsid w:val="00101B3B"/>
    <w:rsid w:val="00103338"/>
    <w:rsid w:val="001037BD"/>
    <w:rsid w:val="00104F15"/>
    <w:rsid w:val="00105B4B"/>
    <w:rsid w:val="00105B99"/>
    <w:rsid w:val="00106153"/>
    <w:rsid w:val="001065B9"/>
    <w:rsid w:val="001110AB"/>
    <w:rsid w:val="00111C51"/>
    <w:rsid w:val="00115035"/>
    <w:rsid w:val="00115E9B"/>
    <w:rsid w:val="00117F95"/>
    <w:rsid w:val="00120053"/>
    <w:rsid w:val="00122A39"/>
    <w:rsid w:val="00122F76"/>
    <w:rsid w:val="00124F1E"/>
    <w:rsid w:val="001261F0"/>
    <w:rsid w:val="0012684D"/>
    <w:rsid w:val="001311A9"/>
    <w:rsid w:val="00132637"/>
    <w:rsid w:val="0013295F"/>
    <w:rsid w:val="001342F1"/>
    <w:rsid w:val="00134735"/>
    <w:rsid w:val="00136E6E"/>
    <w:rsid w:val="001421C1"/>
    <w:rsid w:val="00143735"/>
    <w:rsid w:val="00145FB3"/>
    <w:rsid w:val="0014752F"/>
    <w:rsid w:val="00147D41"/>
    <w:rsid w:val="00150171"/>
    <w:rsid w:val="00150AA2"/>
    <w:rsid w:val="0015325C"/>
    <w:rsid w:val="001542CB"/>
    <w:rsid w:val="0015448E"/>
    <w:rsid w:val="00156C0E"/>
    <w:rsid w:val="00157D56"/>
    <w:rsid w:val="001663BF"/>
    <w:rsid w:val="001664DE"/>
    <w:rsid w:val="001701D0"/>
    <w:rsid w:val="0017140B"/>
    <w:rsid w:val="00172218"/>
    <w:rsid w:val="00174F63"/>
    <w:rsid w:val="00175549"/>
    <w:rsid w:val="0017645A"/>
    <w:rsid w:val="00180DC3"/>
    <w:rsid w:val="00181492"/>
    <w:rsid w:val="00181E54"/>
    <w:rsid w:val="00184DC0"/>
    <w:rsid w:val="00187150"/>
    <w:rsid w:val="00190F1A"/>
    <w:rsid w:val="00196160"/>
    <w:rsid w:val="00196791"/>
    <w:rsid w:val="00197102"/>
    <w:rsid w:val="001A0C08"/>
    <w:rsid w:val="001A1836"/>
    <w:rsid w:val="001A43D0"/>
    <w:rsid w:val="001A5A15"/>
    <w:rsid w:val="001B0BB8"/>
    <w:rsid w:val="001B1F2D"/>
    <w:rsid w:val="001B2CBE"/>
    <w:rsid w:val="001B363F"/>
    <w:rsid w:val="001B3FC7"/>
    <w:rsid w:val="001B4287"/>
    <w:rsid w:val="001B5F06"/>
    <w:rsid w:val="001B7FF8"/>
    <w:rsid w:val="001C0F61"/>
    <w:rsid w:val="001C34B6"/>
    <w:rsid w:val="001C4645"/>
    <w:rsid w:val="001C69A2"/>
    <w:rsid w:val="001C6E27"/>
    <w:rsid w:val="001C72BC"/>
    <w:rsid w:val="001C79D8"/>
    <w:rsid w:val="001C7E72"/>
    <w:rsid w:val="001D4EB8"/>
    <w:rsid w:val="001D4EE7"/>
    <w:rsid w:val="001D53B7"/>
    <w:rsid w:val="001E031D"/>
    <w:rsid w:val="001E0A35"/>
    <w:rsid w:val="001E11C9"/>
    <w:rsid w:val="001E266B"/>
    <w:rsid w:val="001E4EB0"/>
    <w:rsid w:val="001E68E1"/>
    <w:rsid w:val="001E7429"/>
    <w:rsid w:val="001E77F5"/>
    <w:rsid w:val="001F11DB"/>
    <w:rsid w:val="001F3324"/>
    <w:rsid w:val="001F3C44"/>
    <w:rsid w:val="001F46C0"/>
    <w:rsid w:val="001F5E2F"/>
    <w:rsid w:val="001F63B3"/>
    <w:rsid w:val="001F6FB4"/>
    <w:rsid w:val="001F748E"/>
    <w:rsid w:val="0020015A"/>
    <w:rsid w:val="002005AB"/>
    <w:rsid w:val="0020089E"/>
    <w:rsid w:val="00201187"/>
    <w:rsid w:val="002021DB"/>
    <w:rsid w:val="00206143"/>
    <w:rsid w:val="0021154A"/>
    <w:rsid w:val="00212805"/>
    <w:rsid w:val="00215135"/>
    <w:rsid w:val="002152F4"/>
    <w:rsid w:val="0021644C"/>
    <w:rsid w:val="002175AE"/>
    <w:rsid w:val="00220B0D"/>
    <w:rsid w:val="002217EC"/>
    <w:rsid w:val="00221D56"/>
    <w:rsid w:val="00224C26"/>
    <w:rsid w:val="00225429"/>
    <w:rsid w:val="00227ACF"/>
    <w:rsid w:val="00227E37"/>
    <w:rsid w:val="002325D4"/>
    <w:rsid w:val="00233E81"/>
    <w:rsid w:val="0023516F"/>
    <w:rsid w:val="0023699D"/>
    <w:rsid w:val="00237ED0"/>
    <w:rsid w:val="00241476"/>
    <w:rsid w:val="002421FD"/>
    <w:rsid w:val="0024248E"/>
    <w:rsid w:val="0024264E"/>
    <w:rsid w:val="00247908"/>
    <w:rsid w:val="00251847"/>
    <w:rsid w:val="002523DE"/>
    <w:rsid w:val="002524FA"/>
    <w:rsid w:val="00253835"/>
    <w:rsid w:val="00254760"/>
    <w:rsid w:val="0025483C"/>
    <w:rsid w:val="00254909"/>
    <w:rsid w:val="002551A3"/>
    <w:rsid w:val="002551C1"/>
    <w:rsid w:val="002570A4"/>
    <w:rsid w:val="002578B4"/>
    <w:rsid w:val="00263D1D"/>
    <w:rsid w:val="00267D29"/>
    <w:rsid w:val="00271546"/>
    <w:rsid w:val="00273AD4"/>
    <w:rsid w:val="00273E0A"/>
    <w:rsid w:val="00274432"/>
    <w:rsid w:val="00274AD1"/>
    <w:rsid w:val="00275E7C"/>
    <w:rsid w:val="00282C27"/>
    <w:rsid w:val="00283975"/>
    <w:rsid w:val="0028550F"/>
    <w:rsid w:val="00286D86"/>
    <w:rsid w:val="002911FC"/>
    <w:rsid w:val="00293107"/>
    <w:rsid w:val="00296FCA"/>
    <w:rsid w:val="002977A8"/>
    <w:rsid w:val="002A00B4"/>
    <w:rsid w:val="002A06A1"/>
    <w:rsid w:val="002A5AA2"/>
    <w:rsid w:val="002A663D"/>
    <w:rsid w:val="002B0B65"/>
    <w:rsid w:val="002B0BDF"/>
    <w:rsid w:val="002B195F"/>
    <w:rsid w:val="002B1B50"/>
    <w:rsid w:val="002B380F"/>
    <w:rsid w:val="002B7A91"/>
    <w:rsid w:val="002C029B"/>
    <w:rsid w:val="002C0945"/>
    <w:rsid w:val="002C11C1"/>
    <w:rsid w:val="002C4F38"/>
    <w:rsid w:val="002C5AE8"/>
    <w:rsid w:val="002D4A01"/>
    <w:rsid w:val="002D6B87"/>
    <w:rsid w:val="002E1724"/>
    <w:rsid w:val="002E456A"/>
    <w:rsid w:val="002E4C04"/>
    <w:rsid w:val="002F0A73"/>
    <w:rsid w:val="002F426F"/>
    <w:rsid w:val="002F4A86"/>
    <w:rsid w:val="002F6C19"/>
    <w:rsid w:val="002F7FF6"/>
    <w:rsid w:val="00301880"/>
    <w:rsid w:val="003036DE"/>
    <w:rsid w:val="00303F06"/>
    <w:rsid w:val="00303F4F"/>
    <w:rsid w:val="00306287"/>
    <w:rsid w:val="00306DE8"/>
    <w:rsid w:val="003124AD"/>
    <w:rsid w:val="0031362A"/>
    <w:rsid w:val="0031378C"/>
    <w:rsid w:val="00314025"/>
    <w:rsid w:val="003200DB"/>
    <w:rsid w:val="00320DA0"/>
    <w:rsid w:val="0032184F"/>
    <w:rsid w:val="003236B3"/>
    <w:rsid w:val="00323E62"/>
    <w:rsid w:val="00323FBC"/>
    <w:rsid w:val="00325574"/>
    <w:rsid w:val="00325B3F"/>
    <w:rsid w:val="0032606F"/>
    <w:rsid w:val="00326879"/>
    <w:rsid w:val="00326A64"/>
    <w:rsid w:val="00327211"/>
    <w:rsid w:val="00327921"/>
    <w:rsid w:val="00331BF5"/>
    <w:rsid w:val="00334B86"/>
    <w:rsid w:val="003356C5"/>
    <w:rsid w:val="00335CA2"/>
    <w:rsid w:val="00336F57"/>
    <w:rsid w:val="00343D8B"/>
    <w:rsid w:val="0034423E"/>
    <w:rsid w:val="003449AD"/>
    <w:rsid w:val="00345401"/>
    <w:rsid w:val="00350F3D"/>
    <w:rsid w:val="00351F07"/>
    <w:rsid w:val="003533D6"/>
    <w:rsid w:val="00353604"/>
    <w:rsid w:val="00354580"/>
    <w:rsid w:val="003603D3"/>
    <w:rsid w:val="003646A4"/>
    <w:rsid w:val="0036494D"/>
    <w:rsid w:val="00365DA0"/>
    <w:rsid w:val="00367F10"/>
    <w:rsid w:val="003706A0"/>
    <w:rsid w:val="00370BB6"/>
    <w:rsid w:val="00370DCC"/>
    <w:rsid w:val="0037152C"/>
    <w:rsid w:val="00376144"/>
    <w:rsid w:val="0037635B"/>
    <w:rsid w:val="003774AA"/>
    <w:rsid w:val="00380760"/>
    <w:rsid w:val="0038126B"/>
    <w:rsid w:val="0038561C"/>
    <w:rsid w:val="00385A50"/>
    <w:rsid w:val="00387A08"/>
    <w:rsid w:val="003900BD"/>
    <w:rsid w:val="00393E74"/>
    <w:rsid w:val="003972C2"/>
    <w:rsid w:val="003976C0"/>
    <w:rsid w:val="003A5CDB"/>
    <w:rsid w:val="003A6D93"/>
    <w:rsid w:val="003A7068"/>
    <w:rsid w:val="003A7A21"/>
    <w:rsid w:val="003B0C61"/>
    <w:rsid w:val="003B2344"/>
    <w:rsid w:val="003B4A47"/>
    <w:rsid w:val="003B620E"/>
    <w:rsid w:val="003B79C1"/>
    <w:rsid w:val="003C06C7"/>
    <w:rsid w:val="003C5D5C"/>
    <w:rsid w:val="003C5F37"/>
    <w:rsid w:val="003D0052"/>
    <w:rsid w:val="003D0948"/>
    <w:rsid w:val="003D0C51"/>
    <w:rsid w:val="003E03B1"/>
    <w:rsid w:val="003E1E7A"/>
    <w:rsid w:val="003E21C5"/>
    <w:rsid w:val="003E4B78"/>
    <w:rsid w:val="003E4F21"/>
    <w:rsid w:val="003E5268"/>
    <w:rsid w:val="003F333A"/>
    <w:rsid w:val="00401580"/>
    <w:rsid w:val="00401673"/>
    <w:rsid w:val="00402640"/>
    <w:rsid w:val="00402EB6"/>
    <w:rsid w:val="0040342A"/>
    <w:rsid w:val="00403684"/>
    <w:rsid w:val="00405551"/>
    <w:rsid w:val="0040602C"/>
    <w:rsid w:val="00406C7E"/>
    <w:rsid w:val="00410D2A"/>
    <w:rsid w:val="00411FB9"/>
    <w:rsid w:val="00414660"/>
    <w:rsid w:val="004159E4"/>
    <w:rsid w:val="00415B70"/>
    <w:rsid w:val="004163B9"/>
    <w:rsid w:val="004177C5"/>
    <w:rsid w:val="0042291D"/>
    <w:rsid w:val="00423675"/>
    <w:rsid w:val="00423B76"/>
    <w:rsid w:val="00424375"/>
    <w:rsid w:val="0042495D"/>
    <w:rsid w:val="00427707"/>
    <w:rsid w:val="004308CA"/>
    <w:rsid w:val="004310E9"/>
    <w:rsid w:val="004325EC"/>
    <w:rsid w:val="004336EE"/>
    <w:rsid w:val="00433E46"/>
    <w:rsid w:val="00440836"/>
    <w:rsid w:val="004419C7"/>
    <w:rsid w:val="00441F51"/>
    <w:rsid w:val="004440AD"/>
    <w:rsid w:val="00447A88"/>
    <w:rsid w:val="00453D30"/>
    <w:rsid w:val="004557BD"/>
    <w:rsid w:val="00455FDC"/>
    <w:rsid w:val="004606E9"/>
    <w:rsid w:val="0046348D"/>
    <w:rsid w:val="0046420C"/>
    <w:rsid w:val="004651D6"/>
    <w:rsid w:val="004652A8"/>
    <w:rsid w:val="00466178"/>
    <w:rsid w:val="00467F71"/>
    <w:rsid w:val="00470573"/>
    <w:rsid w:val="004728B7"/>
    <w:rsid w:val="00475956"/>
    <w:rsid w:val="00476088"/>
    <w:rsid w:val="00483AE3"/>
    <w:rsid w:val="00483D6F"/>
    <w:rsid w:val="00484213"/>
    <w:rsid w:val="00484932"/>
    <w:rsid w:val="00486527"/>
    <w:rsid w:val="00492919"/>
    <w:rsid w:val="0049292A"/>
    <w:rsid w:val="004937A2"/>
    <w:rsid w:val="004975C1"/>
    <w:rsid w:val="00497E6D"/>
    <w:rsid w:val="004A5A2C"/>
    <w:rsid w:val="004A6B38"/>
    <w:rsid w:val="004B07E6"/>
    <w:rsid w:val="004B2973"/>
    <w:rsid w:val="004B39B3"/>
    <w:rsid w:val="004B3A0A"/>
    <w:rsid w:val="004C36EA"/>
    <w:rsid w:val="004D0F71"/>
    <w:rsid w:val="004D117B"/>
    <w:rsid w:val="004D1CD1"/>
    <w:rsid w:val="004D57C2"/>
    <w:rsid w:val="004D65EE"/>
    <w:rsid w:val="004D6D77"/>
    <w:rsid w:val="004D7FAE"/>
    <w:rsid w:val="004E2268"/>
    <w:rsid w:val="004E36B1"/>
    <w:rsid w:val="004E4865"/>
    <w:rsid w:val="004E51FE"/>
    <w:rsid w:val="004E5445"/>
    <w:rsid w:val="004E5E93"/>
    <w:rsid w:val="004E60C7"/>
    <w:rsid w:val="004E64BC"/>
    <w:rsid w:val="004E6BAA"/>
    <w:rsid w:val="004E76CF"/>
    <w:rsid w:val="004F4664"/>
    <w:rsid w:val="004F4D9F"/>
    <w:rsid w:val="004F4E01"/>
    <w:rsid w:val="004F625F"/>
    <w:rsid w:val="004F7559"/>
    <w:rsid w:val="0050180F"/>
    <w:rsid w:val="00502287"/>
    <w:rsid w:val="00502563"/>
    <w:rsid w:val="0050271D"/>
    <w:rsid w:val="00502DAB"/>
    <w:rsid w:val="00505D6A"/>
    <w:rsid w:val="005063F1"/>
    <w:rsid w:val="005076E2"/>
    <w:rsid w:val="00511301"/>
    <w:rsid w:val="005115D7"/>
    <w:rsid w:val="00511E35"/>
    <w:rsid w:val="005218D1"/>
    <w:rsid w:val="00521BC2"/>
    <w:rsid w:val="00521E19"/>
    <w:rsid w:val="00522213"/>
    <w:rsid w:val="00522C5A"/>
    <w:rsid w:val="00522EAF"/>
    <w:rsid w:val="005230A8"/>
    <w:rsid w:val="00523396"/>
    <w:rsid w:val="005237F9"/>
    <w:rsid w:val="005244E7"/>
    <w:rsid w:val="00526BBD"/>
    <w:rsid w:val="00527E38"/>
    <w:rsid w:val="005301A8"/>
    <w:rsid w:val="00534AD0"/>
    <w:rsid w:val="005400BC"/>
    <w:rsid w:val="00540169"/>
    <w:rsid w:val="00540F99"/>
    <w:rsid w:val="005412CE"/>
    <w:rsid w:val="00541C7E"/>
    <w:rsid w:val="00543FF3"/>
    <w:rsid w:val="005445A0"/>
    <w:rsid w:val="0054662A"/>
    <w:rsid w:val="00546CBC"/>
    <w:rsid w:val="005639B6"/>
    <w:rsid w:val="00570704"/>
    <w:rsid w:val="00570C7E"/>
    <w:rsid w:val="005719C0"/>
    <w:rsid w:val="00573913"/>
    <w:rsid w:val="00575DB7"/>
    <w:rsid w:val="00577991"/>
    <w:rsid w:val="00577C87"/>
    <w:rsid w:val="00584250"/>
    <w:rsid w:val="00586267"/>
    <w:rsid w:val="0059063A"/>
    <w:rsid w:val="00591083"/>
    <w:rsid w:val="00591351"/>
    <w:rsid w:val="00597A1C"/>
    <w:rsid w:val="00597BE5"/>
    <w:rsid w:val="005A0937"/>
    <w:rsid w:val="005A1430"/>
    <w:rsid w:val="005A15B7"/>
    <w:rsid w:val="005A16F7"/>
    <w:rsid w:val="005A5AC3"/>
    <w:rsid w:val="005A5BEE"/>
    <w:rsid w:val="005A5FBA"/>
    <w:rsid w:val="005A6B2A"/>
    <w:rsid w:val="005A7C87"/>
    <w:rsid w:val="005B05DE"/>
    <w:rsid w:val="005B3216"/>
    <w:rsid w:val="005B61B6"/>
    <w:rsid w:val="005B6D06"/>
    <w:rsid w:val="005C02A5"/>
    <w:rsid w:val="005C103A"/>
    <w:rsid w:val="005C255B"/>
    <w:rsid w:val="005C2D40"/>
    <w:rsid w:val="005C4387"/>
    <w:rsid w:val="005C5BB2"/>
    <w:rsid w:val="005C5EF8"/>
    <w:rsid w:val="005D05A7"/>
    <w:rsid w:val="005D4A26"/>
    <w:rsid w:val="005D5594"/>
    <w:rsid w:val="005D5884"/>
    <w:rsid w:val="005D64AC"/>
    <w:rsid w:val="005D71F0"/>
    <w:rsid w:val="005D7C49"/>
    <w:rsid w:val="005E2237"/>
    <w:rsid w:val="005E2C2D"/>
    <w:rsid w:val="005E5071"/>
    <w:rsid w:val="005E5774"/>
    <w:rsid w:val="005E72B8"/>
    <w:rsid w:val="005E789E"/>
    <w:rsid w:val="005F02D6"/>
    <w:rsid w:val="005F03CD"/>
    <w:rsid w:val="005F0BD5"/>
    <w:rsid w:val="005F0C76"/>
    <w:rsid w:val="005F255B"/>
    <w:rsid w:val="005F32BE"/>
    <w:rsid w:val="005F4E79"/>
    <w:rsid w:val="005F7698"/>
    <w:rsid w:val="00600F17"/>
    <w:rsid w:val="00601073"/>
    <w:rsid w:val="00602E64"/>
    <w:rsid w:val="00602ED7"/>
    <w:rsid w:val="00603EC3"/>
    <w:rsid w:val="00604D17"/>
    <w:rsid w:val="00605E93"/>
    <w:rsid w:val="00610563"/>
    <w:rsid w:val="00614313"/>
    <w:rsid w:val="00614543"/>
    <w:rsid w:val="00614850"/>
    <w:rsid w:val="0061502C"/>
    <w:rsid w:val="0062175A"/>
    <w:rsid w:val="00622A56"/>
    <w:rsid w:val="00623092"/>
    <w:rsid w:val="00623FD1"/>
    <w:rsid w:val="006260C8"/>
    <w:rsid w:val="006266AF"/>
    <w:rsid w:val="00626EA4"/>
    <w:rsid w:val="00627174"/>
    <w:rsid w:val="00627F8B"/>
    <w:rsid w:val="00630396"/>
    <w:rsid w:val="00630A6D"/>
    <w:rsid w:val="00631234"/>
    <w:rsid w:val="00631E9C"/>
    <w:rsid w:val="0063257C"/>
    <w:rsid w:val="00634CAB"/>
    <w:rsid w:val="00636706"/>
    <w:rsid w:val="00636E19"/>
    <w:rsid w:val="0064098D"/>
    <w:rsid w:val="00647A3E"/>
    <w:rsid w:val="00650695"/>
    <w:rsid w:val="006506FE"/>
    <w:rsid w:val="00656BA3"/>
    <w:rsid w:val="00660562"/>
    <w:rsid w:val="00661BCF"/>
    <w:rsid w:val="006638E3"/>
    <w:rsid w:val="0066432E"/>
    <w:rsid w:val="0066597F"/>
    <w:rsid w:val="00667180"/>
    <w:rsid w:val="006700FC"/>
    <w:rsid w:val="00670706"/>
    <w:rsid w:val="006727CC"/>
    <w:rsid w:val="006773C2"/>
    <w:rsid w:val="00680623"/>
    <w:rsid w:val="00680FC2"/>
    <w:rsid w:val="00681D1A"/>
    <w:rsid w:val="00682A93"/>
    <w:rsid w:val="006832BD"/>
    <w:rsid w:val="00683362"/>
    <w:rsid w:val="00684696"/>
    <w:rsid w:val="006854F4"/>
    <w:rsid w:val="006860D4"/>
    <w:rsid w:val="00686BB6"/>
    <w:rsid w:val="00690835"/>
    <w:rsid w:val="006910BE"/>
    <w:rsid w:val="00691228"/>
    <w:rsid w:val="00692423"/>
    <w:rsid w:val="00692C31"/>
    <w:rsid w:val="00692D23"/>
    <w:rsid w:val="0069306D"/>
    <w:rsid w:val="00694EE4"/>
    <w:rsid w:val="00695AB2"/>
    <w:rsid w:val="00696905"/>
    <w:rsid w:val="00697C88"/>
    <w:rsid w:val="006A0062"/>
    <w:rsid w:val="006A1D8E"/>
    <w:rsid w:val="006A5D17"/>
    <w:rsid w:val="006A62B1"/>
    <w:rsid w:val="006B0567"/>
    <w:rsid w:val="006B1E3D"/>
    <w:rsid w:val="006B293C"/>
    <w:rsid w:val="006B2DA4"/>
    <w:rsid w:val="006B3D2B"/>
    <w:rsid w:val="006B4FC3"/>
    <w:rsid w:val="006B5D9E"/>
    <w:rsid w:val="006C0E60"/>
    <w:rsid w:val="006C2510"/>
    <w:rsid w:val="006C2B25"/>
    <w:rsid w:val="006C4D36"/>
    <w:rsid w:val="006C5B55"/>
    <w:rsid w:val="006D014D"/>
    <w:rsid w:val="006D2F16"/>
    <w:rsid w:val="006D456E"/>
    <w:rsid w:val="006D5939"/>
    <w:rsid w:val="006E0600"/>
    <w:rsid w:val="006E1D5D"/>
    <w:rsid w:val="006E663E"/>
    <w:rsid w:val="006E6C9F"/>
    <w:rsid w:val="006E7A8F"/>
    <w:rsid w:val="006F17DF"/>
    <w:rsid w:val="006F1E83"/>
    <w:rsid w:val="006F2052"/>
    <w:rsid w:val="006F2E17"/>
    <w:rsid w:val="00701FFC"/>
    <w:rsid w:val="007022D6"/>
    <w:rsid w:val="00703635"/>
    <w:rsid w:val="00703A9D"/>
    <w:rsid w:val="00703AC9"/>
    <w:rsid w:val="0070506E"/>
    <w:rsid w:val="00706652"/>
    <w:rsid w:val="00707580"/>
    <w:rsid w:val="0071117E"/>
    <w:rsid w:val="007122BF"/>
    <w:rsid w:val="00713875"/>
    <w:rsid w:val="007141C5"/>
    <w:rsid w:val="00717403"/>
    <w:rsid w:val="007175FB"/>
    <w:rsid w:val="00717FB7"/>
    <w:rsid w:val="00731A4A"/>
    <w:rsid w:val="0073289C"/>
    <w:rsid w:val="00733DA2"/>
    <w:rsid w:val="00735082"/>
    <w:rsid w:val="007376DC"/>
    <w:rsid w:val="00737F7D"/>
    <w:rsid w:val="00740BDB"/>
    <w:rsid w:val="00741263"/>
    <w:rsid w:val="007436EF"/>
    <w:rsid w:val="00746F1E"/>
    <w:rsid w:val="0075269C"/>
    <w:rsid w:val="007531F8"/>
    <w:rsid w:val="00754177"/>
    <w:rsid w:val="007541B1"/>
    <w:rsid w:val="00754C54"/>
    <w:rsid w:val="0076179D"/>
    <w:rsid w:val="007627B6"/>
    <w:rsid w:val="0076421B"/>
    <w:rsid w:val="007671CF"/>
    <w:rsid w:val="007705B6"/>
    <w:rsid w:val="00772E38"/>
    <w:rsid w:val="00773D1E"/>
    <w:rsid w:val="007819B8"/>
    <w:rsid w:val="007843D3"/>
    <w:rsid w:val="00784AA3"/>
    <w:rsid w:val="0078517C"/>
    <w:rsid w:val="00787E6C"/>
    <w:rsid w:val="007919F1"/>
    <w:rsid w:val="00793A8D"/>
    <w:rsid w:val="00796AAF"/>
    <w:rsid w:val="007A049D"/>
    <w:rsid w:val="007A40E0"/>
    <w:rsid w:val="007B13E4"/>
    <w:rsid w:val="007B157C"/>
    <w:rsid w:val="007B1671"/>
    <w:rsid w:val="007B1BDC"/>
    <w:rsid w:val="007B21E8"/>
    <w:rsid w:val="007B4009"/>
    <w:rsid w:val="007B441D"/>
    <w:rsid w:val="007B4763"/>
    <w:rsid w:val="007B5E30"/>
    <w:rsid w:val="007B6E54"/>
    <w:rsid w:val="007B7710"/>
    <w:rsid w:val="007C6249"/>
    <w:rsid w:val="007C785E"/>
    <w:rsid w:val="007C7FA6"/>
    <w:rsid w:val="007D0E5B"/>
    <w:rsid w:val="007D0FA9"/>
    <w:rsid w:val="007D1AFD"/>
    <w:rsid w:val="007D21E1"/>
    <w:rsid w:val="007D5223"/>
    <w:rsid w:val="007D5C97"/>
    <w:rsid w:val="007D5FC7"/>
    <w:rsid w:val="007D61D1"/>
    <w:rsid w:val="007E4344"/>
    <w:rsid w:val="007E5C6B"/>
    <w:rsid w:val="007E74AE"/>
    <w:rsid w:val="007E77A1"/>
    <w:rsid w:val="007E7941"/>
    <w:rsid w:val="007F03DD"/>
    <w:rsid w:val="007F0A3F"/>
    <w:rsid w:val="007F0A85"/>
    <w:rsid w:val="007F1AFD"/>
    <w:rsid w:val="007F322C"/>
    <w:rsid w:val="007F3E96"/>
    <w:rsid w:val="007F47E4"/>
    <w:rsid w:val="007F6D2C"/>
    <w:rsid w:val="008002A7"/>
    <w:rsid w:val="00800474"/>
    <w:rsid w:val="00802781"/>
    <w:rsid w:val="00802FCA"/>
    <w:rsid w:val="00804E70"/>
    <w:rsid w:val="0081218A"/>
    <w:rsid w:val="0081227D"/>
    <w:rsid w:val="008124A1"/>
    <w:rsid w:val="008166BA"/>
    <w:rsid w:val="00816DE9"/>
    <w:rsid w:val="00820D6E"/>
    <w:rsid w:val="008220E1"/>
    <w:rsid w:val="008224AA"/>
    <w:rsid w:val="0082340D"/>
    <w:rsid w:val="008265BC"/>
    <w:rsid w:val="008268FC"/>
    <w:rsid w:val="00826AB5"/>
    <w:rsid w:val="0083310D"/>
    <w:rsid w:val="00834E6B"/>
    <w:rsid w:val="00835537"/>
    <w:rsid w:val="00836300"/>
    <w:rsid w:val="0083677A"/>
    <w:rsid w:val="00836E6C"/>
    <w:rsid w:val="0084151A"/>
    <w:rsid w:val="00844998"/>
    <w:rsid w:val="00844A50"/>
    <w:rsid w:val="00844F22"/>
    <w:rsid w:val="00851212"/>
    <w:rsid w:val="00851641"/>
    <w:rsid w:val="00851696"/>
    <w:rsid w:val="00853EA0"/>
    <w:rsid w:val="00854006"/>
    <w:rsid w:val="00854512"/>
    <w:rsid w:val="0085460C"/>
    <w:rsid w:val="00855854"/>
    <w:rsid w:val="00856EDD"/>
    <w:rsid w:val="00856FA0"/>
    <w:rsid w:val="00861B1F"/>
    <w:rsid w:val="00863367"/>
    <w:rsid w:val="00866D9C"/>
    <w:rsid w:val="008750CB"/>
    <w:rsid w:val="0087712D"/>
    <w:rsid w:val="0087742B"/>
    <w:rsid w:val="00881C71"/>
    <w:rsid w:val="00883EC2"/>
    <w:rsid w:val="00891AAA"/>
    <w:rsid w:val="00892999"/>
    <w:rsid w:val="0089386B"/>
    <w:rsid w:val="0089628F"/>
    <w:rsid w:val="00896379"/>
    <w:rsid w:val="008A003A"/>
    <w:rsid w:val="008A1E37"/>
    <w:rsid w:val="008A3802"/>
    <w:rsid w:val="008B1FCC"/>
    <w:rsid w:val="008B26A9"/>
    <w:rsid w:val="008B2F45"/>
    <w:rsid w:val="008B3947"/>
    <w:rsid w:val="008B5E4D"/>
    <w:rsid w:val="008C3B04"/>
    <w:rsid w:val="008C3DB2"/>
    <w:rsid w:val="008C62C7"/>
    <w:rsid w:val="008D0D42"/>
    <w:rsid w:val="008D5FDC"/>
    <w:rsid w:val="008D7504"/>
    <w:rsid w:val="008E0C75"/>
    <w:rsid w:val="008E2B4C"/>
    <w:rsid w:val="008E2BB3"/>
    <w:rsid w:val="008E3BAC"/>
    <w:rsid w:val="008E50EB"/>
    <w:rsid w:val="008E623B"/>
    <w:rsid w:val="008E6917"/>
    <w:rsid w:val="008F28C0"/>
    <w:rsid w:val="008F5CE4"/>
    <w:rsid w:val="008F69E4"/>
    <w:rsid w:val="00901E73"/>
    <w:rsid w:val="009023D0"/>
    <w:rsid w:val="0090580F"/>
    <w:rsid w:val="0091151A"/>
    <w:rsid w:val="00911E1A"/>
    <w:rsid w:val="009131FA"/>
    <w:rsid w:val="00913DAA"/>
    <w:rsid w:val="00913FE7"/>
    <w:rsid w:val="00914098"/>
    <w:rsid w:val="00915C81"/>
    <w:rsid w:val="00917BB3"/>
    <w:rsid w:val="009204B4"/>
    <w:rsid w:val="00922787"/>
    <w:rsid w:val="009227A9"/>
    <w:rsid w:val="00924B88"/>
    <w:rsid w:val="009256AB"/>
    <w:rsid w:val="00925C75"/>
    <w:rsid w:val="009277B3"/>
    <w:rsid w:val="00927E07"/>
    <w:rsid w:val="0093057C"/>
    <w:rsid w:val="009312BD"/>
    <w:rsid w:val="00931345"/>
    <w:rsid w:val="00936387"/>
    <w:rsid w:val="0093694A"/>
    <w:rsid w:val="00937D06"/>
    <w:rsid w:val="00940D66"/>
    <w:rsid w:val="0094650C"/>
    <w:rsid w:val="009471CA"/>
    <w:rsid w:val="00952E2F"/>
    <w:rsid w:val="00953B7E"/>
    <w:rsid w:val="009611C3"/>
    <w:rsid w:val="0096122D"/>
    <w:rsid w:val="0096654A"/>
    <w:rsid w:val="00967F72"/>
    <w:rsid w:val="0097147F"/>
    <w:rsid w:val="0097683F"/>
    <w:rsid w:val="009777C0"/>
    <w:rsid w:val="0098040B"/>
    <w:rsid w:val="00980B92"/>
    <w:rsid w:val="009811D9"/>
    <w:rsid w:val="00981E6D"/>
    <w:rsid w:val="00983F14"/>
    <w:rsid w:val="009908B7"/>
    <w:rsid w:val="009912CE"/>
    <w:rsid w:val="00991490"/>
    <w:rsid w:val="0099271A"/>
    <w:rsid w:val="00994180"/>
    <w:rsid w:val="00994291"/>
    <w:rsid w:val="00995CBC"/>
    <w:rsid w:val="009A033C"/>
    <w:rsid w:val="009A071B"/>
    <w:rsid w:val="009A0798"/>
    <w:rsid w:val="009A3632"/>
    <w:rsid w:val="009A7639"/>
    <w:rsid w:val="009B0326"/>
    <w:rsid w:val="009B111F"/>
    <w:rsid w:val="009B18FE"/>
    <w:rsid w:val="009C4C94"/>
    <w:rsid w:val="009C4D7B"/>
    <w:rsid w:val="009C5E03"/>
    <w:rsid w:val="009C7CF0"/>
    <w:rsid w:val="009D23AE"/>
    <w:rsid w:val="009D2642"/>
    <w:rsid w:val="009D41F1"/>
    <w:rsid w:val="009D4973"/>
    <w:rsid w:val="009D4B0F"/>
    <w:rsid w:val="009D5BD5"/>
    <w:rsid w:val="009D6F61"/>
    <w:rsid w:val="009D76BB"/>
    <w:rsid w:val="009E01D2"/>
    <w:rsid w:val="009E0590"/>
    <w:rsid w:val="009E22FC"/>
    <w:rsid w:val="009E46AF"/>
    <w:rsid w:val="009E51B5"/>
    <w:rsid w:val="009E55D0"/>
    <w:rsid w:val="009F4479"/>
    <w:rsid w:val="00A00D5D"/>
    <w:rsid w:val="00A030F6"/>
    <w:rsid w:val="00A1057F"/>
    <w:rsid w:val="00A14245"/>
    <w:rsid w:val="00A15636"/>
    <w:rsid w:val="00A16422"/>
    <w:rsid w:val="00A1656F"/>
    <w:rsid w:val="00A16F63"/>
    <w:rsid w:val="00A215FD"/>
    <w:rsid w:val="00A220E8"/>
    <w:rsid w:val="00A22DCF"/>
    <w:rsid w:val="00A23C89"/>
    <w:rsid w:val="00A25B91"/>
    <w:rsid w:val="00A27075"/>
    <w:rsid w:val="00A275CD"/>
    <w:rsid w:val="00A30F21"/>
    <w:rsid w:val="00A32189"/>
    <w:rsid w:val="00A331CE"/>
    <w:rsid w:val="00A337CB"/>
    <w:rsid w:val="00A348DF"/>
    <w:rsid w:val="00A36A02"/>
    <w:rsid w:val="00A37B38"/>
    <w:rsid w:val="00A40950"/>
    <w:rsid w:val="00A41F9C"/>
    <w:rsid w:val="00A42695"/>
    <w:rsid w:val="00A442A8"/>
    <w:rsid w:val="00A506C5"/>
    <w:rsid w:val="00A513F0"/>
    <w:rsid w:val="00A517F1"/>
    <w:rsid w:val="00A551AE"/>
    <w:rsid w:val="00A5586C"/>
    <w:rsid w:val="00A56467"/>
    <w:rsid w:val="00A608E2"/>
    <w:rsid w:val="00A62735"/>
    <w:rsid w:val="00A62A53"/>
    <w:rsid w:val="00A65880"/>
    <w:rsid w:val="00A66ADB"/>
    <w:rsid w:val="00A70159"/>
    <w:rsid w:val="00A710E1"/>
    <w:rsid w:val="00A72569"/>
    <w:rsid w:val="00A74A28"/>
    <w:rsid w:val="00A75C3D"/>
    <w:rsid w:val="00A766C5"/>
    <w:rsid w:val="00A77EEE"/>
    <w:rsid w:val="00A77F06"/>
    <w:rsid w:val="00A805C1"/>
    <w:rsid w:val="00A81752"/>
    <w:rsid w:val="00A82964"/>
    <w:rsid w:val="00A82C4E"/>
    <w:rsid w:val="00A8306E"/>
    <w:rsid w:val="00A86CBC"/>
    <w:rsid w:val="00A90AA1"/>
    <w:rsid w:val="00A921EB"/>
    <w:rsid w:val="00A92622"/>
    <w:rsid w:val="00A95AE5"/>
    <w:rsid w:val="00A96E1D"/>
    <w:rsid w:val="00A9785A"/>
    <w:rsid w:val="00AA1E8C"/>
    <w:rsid w:val="00AA2EA4"/>
    <w:rsid w:val="00AA72DF"/>
    <w:rsid w:val="00AA77EC"/>
    <w:rsid w:val="00AB4DA7"/>
    <w:rsid w:val="00AB725F"/>
    <w:rsid w:val="00AC1D2C"/>
    <w:rsid w:val="00AC2EDF"/>
    <w:rsid w:val="00AC7278"/>
    <w:rsid w:val="00AD01A3"/>
    <w:rsid w:val="00AD3792"/>
    <w:rsid w:val="00AD4F3D"/>
    <w:rsid w:val="00AD6686"/>
    <w:rsid w:val="00AD68E8"/>
    <w:rsid w:val="00AE1194"/>
    <w:rsid w:val="00AE188E"/>
    <w:rsid w:val="00AE2355"/>
    <w:rsid w:val="00AE5EFB"/>
    <w:rsid w:val="00AE7D9B"/>
    <w:rsid w:val="00AF2126"/>
    <w:rsid w:val="00B003E6"/>
    <w:rsid w:val="00B05F84"/>
    <w:rsid w:val="00B06E9A"/>
    <w:rsid w:val="00B06F30"/>
    <w:rsid w:val="00B10944"/>
    <w:rsid w:val="00B11BB9"/>
    <w:rsid w:val="00B1383D"/>
    <w:rsid w:val="00B15D0F"/>
    <w:rsid w:val="00B161BA"/>
    <w:rsid w:val="00B1620D"/>
    <w:rsid w:val="00B16A8E"/>
    <w:rsid w:val="00B17F20"/>
    <w:rsid w:val="00B20BD8"/>
    <w:rsid w:val="00B2415F"/>
    <w:rsid w:val="00B26AEA"/>
    <w:rsid w:val="00B27C72"/>
    <w:rsid w:val="00B27F2C"/>
    <w:rsid w:val="00B33762"/>
    <w:rsid w:val="00B409D4"/>
    <w:rsid w:val="00B41E53"/>
    <w:rsid w:val="00B421F2"/>
    <w:rsid w:val="00B42A2D"/>
    <w:rsid w:val="00B46F9D"/>
    <w:rsid w:val="00B54B3E"/>
    <w:rsid w:val="00B551C8"/>
    <w:rsid w:val="00B575A9"/>
    <w:rsid w:val="00B60313"/>
    <w:rsid w:val="00B608D4"/>
    <w:rsid w:val="00B62089"/>
    <w:rsid w:val="00B62DD7"/>
    <w:rsid w:val="00B6501B"/>
    <w:rsid w:val="00B65425"/>
    <w:rsid w:val="00B65637"/>
    <w:rsid w:val="00B65A90"/>
    <w:rsid w:val="00B70C2F"/>
    <w:rsid w:val="00B72D5C"/>
    <w:rsid w:val="00B73450"/>
    <w:rsid w:val="00B74377"/>
    <w:rsid w:val="00B76637"/>
    <w:rsid w:val="00B76A9F"/>
    <w:rsid w:val="00B76CE3"/>
    <w:rsid w:val="00B82CDF"/>
    <w:rsid w:val="00B83FC2"/>
    <w:rsid w:val="00B87FF3"/>
    <w:rsid w:val="00B903E1"/>
    <w:rsid w:val="00B914E8"/>
    <w:rsid w:val="00B91EDE"/>
    <w:rsid w:val="00B93541"/>
    <w:rsid w:val="00BA1A97"/>
    <w:rsid w:val="00BA1EB8"/>
    <w:rsid w:val="00BA2903"/>
    <w:rsid w:val="00BA291B"/>
    <w:rsid w:val="00BB3E83"/>
    <w:rsid w:val="00BB72A0"/>
    <w:rsid w:val="00BB7483"/>
    <w:rsid w:val="00BC4B68"/>
    <w:rsid w:val="00BC51F8"/>
    <w:rsid w:val="00BC603D"/>
    <w:rsid w:val="00BD1573"/>
    <w:rsid w:val="00BD4335"/>
    <w:rsid w:val="00BD50E0"/>
    <w:rsid w:val="00BD733F"/>
    <w:rsid w:val="00BD7F7F"/>
    <w:rsid w:val="00BE11C5"/>
    <w:rsid w:val="00BF08E0"/>
    <w:rsid w:val="00BF15E2"/>
    <w:rsid w:val="00BF324A"/>
    <w:rsid w:val="00BF4617"/>
    <w:rsid w:val="00BF52D3"/>
    <w:rsid w:val="00BF63D6"/>
    <w:rsid w:val="00C0031D"/>
    <w:rsid w:val="00C00FE9"/>
    <w:rsid w:val="00C0180E"/>
    <w:rsid w:val="00C031FF"/>
    <w:rsid w:val="00C03669"/>
    <w:rsid w:val="00C0369D"/>
    <w:rsid w:val="00C05B23"/>
    <w:rsid w:val="00C130B5"/>
    <w:rsid w:val="00C13332"/>
    <w:rsid w:val="00C145E0"/>
    <w:rsid w:val="00C1566A"/>
    <w:rsid w:val="00C21994"/>
    <w:rsid w:val="00C227AD"/>
    <w:rsid w:val="00C23655"/>
    <w:rsid w:val="00C27ECA"/>
    <w:rsid w:val="00C3118F"/>
    <w:rsid w:val="00C313A3"/>
    <w:rsid w:val="00C3301C"/>
    <w:rsid w:val="00C33FCF"/>
    <w:rsid w:val="00C37402"/>
    <w:rsid w:val="00C376EB"/>
    <w:rsid w:val="00C42590"/>
    <w:rsid w:val="00C4462C"/>
    <w:rsid w:val="00C4575A"/>
    <w:rsid w:val="00C526A5"/>
    <w:rsid w:val="00C52DE7"/>
    <w:rsid w:val="00C52F02"/>
    <w:rsid w:val="00C60FBA"/>
    <w:rsid w:val="00C64BFB"/>
    <w:rsid w:val="00C657FD"/>
    <w:rsid w:val="00C676BF"/>
    <w:rsid w:val="00C7240C"/>
    <w:rsid w:val="00C73B00"/>
    <w:rsid w:val="00C7750F"/>
    <w:rsid w:val="00C777AB"/>
    <w:rsid w:val="00C81A36"/>
    <w:rsid w:val="00C81CDD"/>
    <w:rsid w:val="00C84D52"/>
    <w:rsid w:val="00C8593F"/>
    <w:rsid w:val="00C93424"/>
    <w:rsid w:val="00C93735"/>
    <w:rsid w:val="00C954C8"/>
    <w:rsid w:val="00C97D4A"/>
    <w:rsid w:val="00CA1EB7"/>
    <w:rsid w:val="00CA26DB"/>
    <w:rsid w:val="00CA2D2A"/>
    <w:rsid w:val="00CA30A6"/>
    <w:rsid w:val="00CA3574"/>
    <w:rsid w:val="00CA522A"/>
    <w:rsid w:val="00CA5DA8"/>
    <w:rsid w:val="00CA683D"/>
    <w:rsid w:val="00CC0820"/>
    <w:rsid w:val="00CC1001"/>
    <w:rsid w:val="00CC30A1"/>
    <w:rsid w:val="00CC572C"/>
    <w:rsid w:val="00CD4E4A"/>
    <w:rsid w:val="00CD7387"/>
    <w:rsid w:val="00CE1BC5"/>
    <w:rsid w:val="00CE3643"/>
    <w:rsid w:val="00CE6F37"/>
    <w:rsid w:val="00CF28F5"/>
    <w:rsid w:val="00CF2B67"/>
    <w:rsid w:val="00CF46B7"/>
    <w:rsid w:val="00D024E7"/>
    <w:rsid w:val="00D02BF6"/>
    <w:rsid w:val="00D1138C"/>
    <w:rsid w:val="00D13242"/>
    <w:rsid w:val="00D1605C"/>
    <w:rsid w:val="00D17380"/>
    <w:rsid w:val="00D1749F"/>
    <w:rsid w:val="00D17D11"/>
    <w:rsid w:val="00D20A88"/>
    <w:rsid w:val="00D21DA7"/>
    <w:rsid w:val="00D22EB5"/>
    <w:rsid w:val="00D233C6"/>
    <w:rsid w:val="00D27F71"/>
    <w:rsid w:val="00D301E7"/>
    <w:rsid w:val="00D32A14"/>
    <w:rsid w:val="00D32B7E"/>
    <w:rsid w:val="00D33E2D"/>
    <w:rsid w:val="00D361D7"/>
    <w:rsid w:val="00D367B3"/>
    <w:rsid w:val="00D37874"/>
    <w:rsid w:val="00D40BFD"/>
    <w:rsid w:val="00D4181F"/>
    <w:rsid w:val="00D42160"/>
    <w:rsid w:val="00D542CE"/>
    <w:rsid w:val="00D54FDA"/>
    <w:rsid w:val="00D553FF"/>
    <w:rsid w:val="00D55B8C"/>
    <w:rsid w:val="00D60799"/>
    <w:rsid w:val="00D60877"/>
    <w:rsid w:val="00D61517"/>
    <w:rsid w:val="00D62A38"/>
    <w:rsid w:val="00D62C29"/>
    <w:rsid w:val="00D63087"/>
    <w:rsid w:val="00D6449A"/>
    <w:rsid w:val="00D651DA"/>
    <w:rsid w:val="00D662B3"/>
    <w:rsid w:val="00D71BC4"/>
    <w:rsid w:val="00D71FF2"/>
    <w:rsid w:val="00D724E1"/>
    <w:rsid w:val="00D73C9B"/>
    <w:rsid w:val="00D74716"/>
    <w:rsid w:val="00D77294"/>
    <w:rsid w:val="00D82328"/>
    <w:rsid w:val="00D845DF"/>
    <w:rsid w:val="00D85FDA"/>
    <w:rsid w:val="00D908B4"/>
    <w:rsid w:val="00D91514"/>
    <w:rsid w:val="00D92572"/>
    <w:rsid w:val="00D9328B"/>
    <w:rsid w:val="00D94457"/>
    <w:rsid w:val="00D948C7"/>
    <w:rsid w:val="00DA0FD1"/>
    <w:rsid w:val="00DA3B8F"/>
    <w:rsid w:val="00DA5A61"/>
    <w:rsid w:val="00DA661E"/>
    <w:rsid w:val="00DB2986"/>
    <w:rsid w:val="00DB6703"/>
    <w:rsid w:val="00DB7DCD"/>
    <w:rsid w:val="00DC027C"/>
    <w:rsid w:val="00DC3FF8"/>
    <w:rsid w:val="00DC43A3"/>
    <w:rsid w:val="00DC4857"/>
    <w:rsid w:val="00DC529C"/>
    <w:rsid w:val="00DC7BE0"/>
    <w:rsid w:val="00DD0092"/>
    <w:rsid w:val="00DD0914"/>
    <w:rsid w:val="00DD14E6"/>
    <w:rsid w:val="00DD236F"/>
    <w:rsid w:val="00DD5098"/>
    <w:rsid w:val="00DD59F0"/>
    <w:rsid w:val="00DD7CF9"/>
    <w:rsid w:val="00DE0713"/>
    <w:rsid w:val="00DE0C00"/>
    <w:rsid w:val="00DE159B"/>
    <w:rsid w:val="00DE605D"/>
    <w:rsid w:val="00DE7829"/>
    <w:rsid w:val="00DF1F77"/>
    <w:rsid w:val="00DF4525"/>
    <w:rsid w:val="00DF7DF7"/>
    <w:rsid w:val="00E009E6"/>
    <w:rsid w:val="00E012E2"/>
    <w:rsid w:val="00E01331"/>
    <w:rsid w:val="00E01A29"/>
    <w:rsid w:val="00E118A6"/>
    <w:rsid w:val="00E1355F"/>
    <w:rsid w:val="00E140A6"/>
    <w:rsid w:val="00E1475C"/>
    <w:rsid w:val="00E14E6B"/>
    <w:rsid w:val="00E15C48"/>
    <w:rsid w:val="00E1643D"/>
    <w:rsid w:val="00E16FA4"/>
    <w:rsid w:val="00E234BF"/>
    <w:rsid w:val="00E24507"/>
    <w:rsid w:val="00E2556C"/>
    <w:rsid w:val="00E31DF2"/>
    <w:rsid w:val="00E321DB"/>
    <w:rsid w:val="00E356D9"/>
    <w:rsid w:val="00E361F5"/>
    <w:rsid w:val="00E4207C"/>
    <w:rsid w:val="00E4555C"/>
    <w:rsid w:val="00E470E3"/>
    <w:rsid w:val="00E5061C"/>
    <w:rsid w:val="00E52EB6"/>
    <w:rsid w:val="00E537AA"/>
    <w:rsid w:val="00E53D69"/>
    <w:rsid w:val="00E543C4"/>
    <w:rsid w:val="00E55A68"/>
    <w:rsid w:val="00E623F1"/>
    <w:rsid w:val="00E6262A"/>
    <w:rsid w:val="00E641C1"/>
    <w:rsid w:val="00E64222"/>
    <w:rsid w:val="00E643ED"/>
    <w:rsid w:val="00E64406"/>
    <w:rsid w:val="00E6517A"/>
    <w:rsid w:val="00E65411"/>
    <w:rsid w:val="00E65755"/>
    <w:rsid w:val="00E71C63"/>
    <w:rsid w:val="00E71C9F"/>
    <w:rsid w:val="00E740BA"/>
    <w:rsid w:val="00E7537C"/>
    <w:rsid w:val="00E83A6C"/>
    <w:rsid w:val="00E85361"/>
    <w:rsid w:val="00E901BD"/>
    <w:rsid w:val="00E935E4"/>
    <w:rsid w:val="00E946B7"/>
    <w:rsid w:val="00E97325"/>
    <w:rsid w:val="00EA79ED"/>
    <w:rsid w:val="00EB1DA5"/>
    <w:rsid w:val="00EB1EDA"/>
    <w:rsid w:val="00EB25A5"/>
    <w:rsid w:val="00EB2FF3"/>
    <w:rsid w:val="00EB30C6"/>
    <w:rsid w:val="00EB3C1B"/>
    <w:rsid w:val="00EC133E"/>
    <w:rsid w:val="00EC290C"/>
    <w:rsid w:val="00EC5D46"/>
    <w:rsid w:val="00EC6D2C"/>
    <w:rsid w:val="00EC7169"/>
    <w:rsid w:val="00EC75BE"/>
    <w:rsid w:val="00ED1CC1"/>
    <w:rsid w:val="00ED2254"/>
    <w:rsid w:val="00ED321E"/>
    <w:rsid w:val="00ED3B9A"/>
    <w:rsid w:val="00ED3CA1"/>
    <w:rsid w:val="00ED3D3D"/>
    <w:rsid w:val="00ED41C8"/>
    <w:rsid w:val="00ED70F4"/>
    <w:rsid w:val="00EE4BDB"/>
    <w:rsid w:val="00EE757F"/>
    <w:rsid w:val="00EF2DDD"/>
    <w:rsid w:val="00EF6A53"/>
    <w:rsid w:val="00EF7E46"/>
    <w:rsid w:val="00F00EC1"/>
    <w:rsid w:val="00F011C9"/>
    <w:rsid w:val="00F04E13"/>
    <w:rsid w:val="00F05627"/>
    <w:rsid w:val="00F05C0A"/>
    <w:rsid w:val="00F0607C"/>
    <w:rsid w:val="00F114CA"/>
    <w:rsid w:val="00F21A57"/>
    <w:rsid w:val="00F240EF"/>
    <w:rsid w:val="00F260BE"/>
    <w:rsid w:val="00F36E55"/>
    <w:rsid w:val="00F377B6"/>
    <w:rsid w:val="00F37847"/>
    <w:rsid w:val="00F404BE"/>
    <w:rsid w:val="00F4358A"/>
    <w:rsid w:val="00F43D97"/>
    <w:rsid w:val="00F45145"/>
    <w:rsid w:val="00F4608B"/>
    <w:rsid w:val="00F474E1"/>
    <w:rsid w:val="00F50CB6"/>
    <w:rsid w:val="00F52658"/>
    <w:rsid w:val="00F5549C"/>
    <w:rsid w:val="00F5609B"/>
    <w:rsid w:val="00F606E4"/>
    <w:rsid w:val="00F62D76"/>
    <w:rsid w:val="00F63255"/>
    <w:rsid w:val="00F64610"/>
    <w:rsid w:val="00F71DE6"/>
    <w:rsid w:val="00F7232E"/>
    <w:rsid w:val="00F72B3B"/>
    <w:rsid w:val="00F73EBE"/>
    <w:rsid w:val="00F76239"/>
    <w:rsid w:val="00F76A8D"/>
    <w:rsid w:val="00F76BD8"/>
    <w:rsid w:val="00F77649"/>
    <w:rsid w:val="00F8030B"/>
    <w:rsid w:val="00F80E0D"/>
    <w:rsid w:val="00F81FC4"/>
    <w:rsid w:val="00F82750"/>
    <w:rsid w:val="00F849A9"/>
    <w:rsid w:val="00F84BEA"/>
    <w:rsid w:val="00F84E01"/>
    <w:rsid w:val="00F87C6B"/>
    <w:rsid w:val="00F90C7A"/>
    <w:rsid w:val="00F92B43"/>
    <w:rsid w:val="00F9304E"/>
    <w:rsid w:val="00F94022"/>
    <w:rsid w:val="00F942E0"/>
    <w:rsid w:val="00F947A1"/>
    <w:rsid w:val="00F958DF"/>
    <w:rsid w:val="00F9595F"/>
    <w:rsid w:val="00F9686C"/>
    <w:rsid w:val="00FA0FD4"/>
    <w:rsid w:val="00FA1F99"/>
    <w:rsid w:val="00FA4945"/>
    <w:rsid w:val="00FB01CD"/>
    <w:rsid w:val="00FB0BBE"/>
    <w:rsid w:val="00FB0C5F"/>
    <w:rsid w:val="00FB0CA7"/>
    <w:rsid w:val="00FB2396"/>
    <w:rsid w:val="00FB4517"/>
    <w:rsid w:val="00FB5CC9"/>
    <w:rsid w:val="00FC284C"/>
    <w:rsid w:val="00FC3DA6"/>
    <w:rsid w:val="00FC49AB"/>
    <w:rsid w:val="00FC535C"/>
    <w:rsid w:val="00FD064C"/>
    <w:rsid w:val="00FD08EA"/>
    <w:rsid w:val="00FD1AC5"/>
    <w:rsid w:val="00FD3DEC"/>
    <w:rsid w:val="00FD45C8"/>
    <w:rsid w:val="00FD4C3A"/>
    <w:rsid w:val="00FD647F"/>
    <w:rsid w:val="00FE1CDC"/>
    <w:rsid w:val="00FE327D"/>
    <w:rsid w:val="00FE43EA"/>
    <w:rsid w:val="00FE5A1C"/>
    <w:rsid w:val="00FE6FF0"/>
    <w:rsid w:val="00FE7772"/>
    <w:rsid w:val="00FE7E8F"/>
    <w:rsid w:val="00FF10DD"/>
    <w:rsid w:val="00FF4F2C"/>
    <w:rsid w:val="00FF613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D17C5"/>
  <w15:docId w15:val="{FB6F3C4A-0459-4919-9DAC-EB2ABC4B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1F8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31F8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31F8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531F8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31F8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531F8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31F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31F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531F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531F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7531F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character" w:customStyle="1" w:styleId="Heading3Char">
    <w:name w:val="Heading 3 Char"/>
    <w:aliases w:val="ASAPHeading 3 Char,h3 Char"/>
    <w:basedOn w:val="Domylnaczcionkaakapitu"/>
    <w:uiPriority w:val="99"/>
    <w:semiHidden/>
    <w:locked/>
    <w:rsid w:val="007531F8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531F8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531F8"/>
    <w:rPr>
      <w:rFonts w:ascii="Times New Roman" w:hAnsi="Times New Roman" w:cs="Times New Roman"/>
      <w:b/>
      <w:bCs/>
      <w:lang w:eastAsia="pl-PL"/>
    </w:rPr>
  </w:style>
  <w:style w:type="character" w:customStyle="1" w:styleId="Heading7Char">
    <w:name w:val="Heading 7 Char"/>
    <w:basedOn w:val="Domylnaczcionkaakapitu"/>
    <w:uiPriority w:val="99"/>
    <w:semiHidden/>
    <w:locked/>
    <w:rsid w:val="007531F8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531F8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531F8"/>
    <w:rPr>
      <w:rFonts w:ascii="Arial" w:hAnsi="Arial" w:cs="Aria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7531F8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531F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531F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31F8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531F8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531F8"/>
    <w:rPr>
      <w:rFonts w:ascii="Arial" w:hAnsi="Arial" w:cs="Arial"/>
      <w:b/>
      <w:bCs/>
      <w:sz w:val="24"/>
      <w:szCs w:val="24"/>
      <w:lang w:eastAsia="pl-PL"/>
    </w:rPr>
  </w:style>
  <w:style w:type="paragraph" w:styleId="Nagwek">
    <w:name w:val="header"/>
    <w:aliases w:val="index,Nagłówek strony,Nagłówek strony nieparzystej"/>
    <w:basedOn w:val="Normalny"/>
    <w:link w:val="NagwekZnak"/>
    <w:uiPriority w:val="99"/>
    <w:rsid w:val="007531F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,Nagłówek strony Char,Nagłówek strony nieparzystej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NagwekZnak">
    <w:name w:val="Nagłówek Znak"/>
    <w:aliases w:val="index Znak,Nagłówek strony Znak,Nagłówek strony nieparzystej Znak"/>
    <w:basedOn w:val="Domylnaczcionkaakapitu"/>
    <w:link w:val="Nagwek"/>
    <w:uiPriority w:val="99"/>
    <w:locked/>
    <w:rsid w:val="007531F8"/>
    <w:rPr>
      <w:rFonts w:ascii="MS Sans Serif" w:hAnsi="MS Sans Serif" w:cs="MS Sans Serif"/>
      <w:sz w:val="20"/>
      <w:szCs w:val="20"/>
      <w:lang w:val="en-US" w:eastAsia="pl-PL"/>
    </w:rPr>
  </w:style>
  <w:style w:type="character" w:styleId="Numerstrony">
    <w:name w:val="page number"/>
    <w:basedOn w:val="Domylnaczcionkaakapitu"/>
    <w:uiPriority w:val="99"/>
    <w:rsid w:val="007531F8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531F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531F8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7531F8"/>
    <w:rPr>
      <w:rFonts w:ascii="Cambria" w:hAnsi="Cambria" w:cs="Times New Roman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531F8"/>
    <w:rPr>
      <w:rFonts w:ascii="Arial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531F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7531F8"/>
    <w:rPr>
      <w:rFonts w:cs="Times New Roman"/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531F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531F8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531F8"/>
    <w:rPr>
      <w:rFonts w:ascii="Arial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uiPriority w:val="99"/>
    <w:rsid w:val="007531F8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531F8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531F8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531F8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53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531F8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locked/>
    <w:rsid w:val="007531F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uiPriority w:val="99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531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531F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53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531F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uiPriority w:val="99"/>
    <w:rsid w:val="007531F8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531F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531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Joanna1">
    <w:name w:val="Joanna1"/>
    <w:uiPriority w:val="99"/>
    <w:rsid w:val="007531F8"/>
    <w:pPr>
      <w:suppressAutoHyphens/>
      <w:spacing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7531F8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styleId="Akapitzlist">
    <w:name w:val="List Paragraph"/>
    <w:aliases w:val="Akapit z listą2,1_literowka,Wypunktowanie,Akapit z listą BS"/>
    <w:basedOn w:val="Normalny"/>
    <w:uiPriority w:val="99"/>
    <w:qFormat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7531F8"/>
  </w:style>
  <w:style w:type="character" w:customStyle="1" w:styleId="zm-spellcheck-misspelled">
    <w:name w:val="zm-spellcheck-misspelled"/>
    <w:uiPriority w:val="99"/>
    <w:rsid w:val="007531F8"/>
  </w:style>
  <w:style w:type="paragraph" w:styleId="Tekstblokowy">
    <w:name w:val="Block Text"/>
    <w:basedOn w:val="Normalny"/>
    <w:uiPriority w:val="99"/>
    <w:rsid w:val="007531F8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7531F8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7531F8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7531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7531F8"/>
    <w:pPr>
      <w:spacing w:after="0" w:line="360" w:lineRule="auto"/>
      <w:ind w:left="357" w:hanging="357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akapit">
    <w:name w:val="akapit"/>
    <w:basedOn w:val="Normalny"/>
    <w:uiPriority w:val="99"/>
    <w:rsid w:val="007531F8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7531F8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7531F8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7531F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7531F8"/>
    <w:rPr>
      <w:color w:val="auto"/>
    </w:rPr>
  </w:style>
  <w:style w:type="paragraph" w:customStyle="1" w:styleId="aTxt">
    <w:name w:val="aTxt"/>
    <w:basedOn w:val="Normalny"/>
    <w:uiPriority w:val="99"/>
    <w:rsid w:val="007531F8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zh-CN"/>
    </w:rPr>
  </w:style>
  <w:style w:type="character" w:customStyle="1" w:styleId="Teksttreci">
    <w:name w:val="Tekst treści_"/>
    <w:uiPriority w:val="99"/>
    <w:rsid w:val="007531F8"/>
    <w:rPr>
      <w:rFonts w:ascii="Arial" w:hAnsi="Arial"/>
    </w:rPr>
  </w:style>
  <w:style w:type="character" w:customStyle="1" w:styleId="Teksttreci0">
    <w:name w:val="Tekst treści"/>
    <w:uiPriority w:val="99"/>
    <w:rsid w:val="007531F8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7531F8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7531F8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7531F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7531F8"/>
    <w:rPr>
      <w:vertAlign w:val="superscript"/>
    </w:rPr>
  </w:style>
  <w:style w:type="paragraph" w:customStyle="1" w:styleId="aaUmowaText">
    <w:name w:val="aaUmowaText"/>
    <w:basedOn w:val="Normalny"/>
    <w:uiPriority w:val="99"/>
    <w:rsid w:val="007531F8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ppkt">
    <w:name w:val="ppkt"/>
    <w:basedOn w:val="Normalny"/>
    <w:uiPriority w:val="99"/>
    <w:rsid w:val="007531F8"/>
    <w:pPr>
      <w:spacing w:after="0" w:line="360" w:lineRule="auto"/>
      <w:ind w:left="782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7531F8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7531F8"/>
    <w:rPr>
      <w:rFonts w:cs="Times New Roman"/>
      <w:sz w:val="16"/>
    </w:rPr>
  </w:style>
  <w:style w:type="paragraph" w:customStyle="1" w:styleId="ListParagraph2">
    <w:name w:val="List Paragraph2"/>
    <w:aliases w:val="1_literowka1,Literowanie,Preambuła,Numerowanie,L1,Akapit z listą5,CW_Lista,normalny tekst,Akapit z listą3,Obiekt,BulletC,Akapit z listą31,NOWY,Akapit z listą32,Podsis rysunku,Bullet Number,lp1,NOW,Akapit z listą numerowaną,A_wyliczenie"/>
    <w:basedOn w:val="Normalny"/>
    <w:link w:val="ListParagraphChar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7531F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531F8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7531F8"/>
    <w:rPr>
      <w:rFonts w:cs="Times New Roman"/>
      <w:color w:val="954F72"/>
      <w:u w:val="single"/>
    </w:rPr>
  </w:style>
  <w:style w:type="character" w:customStyle="1" w:styleId="ListParagraphChar">
    <w:name w:val="List Paragraph Char"/>
    <w:aliases w:val="1_literowka1 Char,Literowanie Char,Preambuła Char,Numerowanie Char,L1 Char,Akapit z listą5 Char,CW_Lista Char,normalny tekst Char,Akapit z listą3 Char,Obiekt Char,BulletC Char,Akapit z listą31 Char,NOWY Char,Akapit z listą32 Char"/>
    <w:basedOn w:val="Domylnaczcionkaakapitu"/>
    <w:link w:val="ListParagraph2"/>
    <w:uiPriority w:val="99"/>
    <w:locked/>
    <w:rsid w:val="007531F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6"/>
    <w:uiPriority w:val="99"/>
    <w:locked/>
    <w:rsid w:val="007531F8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uiPriority w:val="99"/>
    <w:rsid w:val="007531F8"/>
    <w:pPr>
      <w:widowControl w:val="0"/>
      <w:shd w:val="clear" w:color="auto" w:fill="FFFFFF"/>
      <w:spacing w:after="180" w:line="254" w:lineRule="exact"/>
      <w:ind w:hanging="580"/>
    </w:pPr>
    <w:rPr>
      <w:rFonts w:ascii="Arial" w:hAnsi="Arial" w:cs="Arial"/>
    </w:rPr>
  </w:style>
  <w:style w:type="paragraph" w:styleId="Bezodstpw">
    <w:name w:val="No Spacing"/>
    <w:link w:val="BezodstpwZnak"/>
    <w:uiPriority w:val="99"/>
    <w:qFormat/>
    <w:rsid w:val="007531F8"/>
    <w:pPr>
      <w:spacing w:after="160" w:line="259" w:lineRule="auto"/>
    </w:pPr>
    <w:rPr>
      <w:rFonts w:eastAsia="Times New Roman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531F8"/>
    <w:rPr>
      <w:rFonts w:eastAsia="Times New Roman"/>
      <w:sz w:val="22"/>
      <w:lang w:val="pl-PL" w:eastAsia="en-US"/>
    </w:rPr>
  </w:style>
  <w:style w:type="character" w:customStyle="1" w:styleId="pktZnak">
    <w:name w:val="pkt Znak"/>
    <w:link w:val="pkt"/>
    <w:uiPriority w:val="99"/>
    <w:locked/>
    <w:rsid w:val="007531F8"/>
    <w:rPr>
      <w:rFonts w:ascii="Times New Roman" w:hAnsi="Times New Roman"/>
      <w:sz w:val="20"/>
      <w:lang w:eastAsia="pl-PL"/>
    </w:rPr>
  </w:style>
  <w:style w:type="character" w:customStyle="1" w:styleId="normaltextrun">
    <w:name w:val="normaltextrun"/>
    <w:basedOn w:val="Domylnaczcionkaakapitu"/>
    <w:uiPriority w:val="99"/>
    <w:rsid w:val="007531F8"/>
    <w:rPr>
      <w:rFonts w:cs="Times New Roman"/>
    </w:rPr>
  </w:style>
  <w:style w:type="character" w:customStyle="1" w:styleId="eop">
    <w:name w:val="eop"/>
    <w:basedOn w:val="Domylnaczcionkaakapitu"/>
    <w:uiPriority w:val="99"/>
    <w:rsid w:val="007531F8"/>
    <w:rPr>
      <w:rFonts w:cs="Times New Roman"/>
    </w:rPr>
  </w:style>
  <w:style w:type="character" w:customStyle="1" w:styleId="BodytextBold">
    <w:name w:val="Body text + Bold"/>
    <w:basedOn w:val="Bodytext"/>
    <w:uiPriority w:val="99"/>
    <w:rsid w:val="007531F8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7531F8"/>
    <w:rPr>
      <w:rFonts w:cs="Times New Roman"/>
      <w:i/>
      <w:iCs/>
    </w:rPr>
  </w:style>
  <w:style w:type="paragraph" w:customStyle="1" w:styleId="aWnTekst">
    <w:name w:val="aWnTekst"/>
    <w:basedOn w:val="Normalny"/>
    <w:uiPriority w:val="99"/>
    <w:rsid w:val="007531F8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uiPriority w:val="99"/>
    <w:rsid w:val="007531F8"/>
    <w:rPr>
      <w:rFonts w:cs="Times New Roman"/>
    </w:rPr>
  </w:style>
  <w:style w:type="paragraph" w:customStyle="1" w:styleId="Tekstpodstawowy1">
    <w:name w:val="Tekst podstawowy1"/>
    <w:basedOn w:val="Normalny"/>
    <w:uiPriority w:val="99"/>
    <w:rsid w:val="007531F8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7531F8"/>
    <w:rPr>
      <w:rFonts w:cs="Times New Roman"/>
      <w:i/>
      <w:color w:val="808080"/>
    </w:rPr>
  </w:style>
  <w:style w:type="paragraph" w:customStyle="1" w:styleId="Tekstpodstawowy8">
    <w:name w:val="Tekst podstawowy8"/>
    <w:basedOn w:val="Normalny"/>
    <w:uiPriority w:val="99"/>
    <w:rsid w:val="007531F8"/>
    <w:pPr>
      <w:widowControl w:val="0"/>
      <w:shd w:val="clear" w:color="auto" w:fill="FFFFFF"/>
      <w:spacing w:before="840" w:after="300" w:line="307" w:lineRule="exact"/>
      <w:ind w:hanging="1980"/>
    </w:pPr>
    <w:rPr>
      <w:rFonts w:ascii="Arial" w:hAnsi="Arial" w:cs="Arial"/>
      <w:color w:val="000000"/>
      <w:sz w:val="21"/>
      <w:szCs w:val="21"/>
      <w:lang w:eastAsia="pl-PL"/>
    </w:rPr>
  </w:style>
  <w:style w:type="character" w:customStyle="1" w:styleId="BodytextSmallCaps">
    <w:name w:val="Body text + Small Caps"/>
    <w:basedOn w:val="Domylnaczcionkaakapitu"/>
    <w:uiPriority w:val="99"/>
    <w:rsid w:val="007531F8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Zwykytekst">
    <w:name w:val="Plain Text"/>
    <w:basedOn w:val="Normalny"/>
    <w:link w:val="ZwykytekstZnak"/>
    <w:uiPriority w:val="99"/>
    <w:semiHidden/>
    <w:rsid w:val="007531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531F8"/>
    <w:rPr>
      <w:rFonts w:ascii="Courier New" w:hAnsi="Courier New" w:cs="Courier New"/>
      <w:sz w:val="20"/>
      <w:szCs w:val="20"/>
      <w:lang w:eastAsia="pl-PL"/>
    </w:rPr>
  </w:style>
  <w:style w:type="character" w:customStyle="1" w:styleId="zmsearchresult">
    <w:name w:val="zmsearchresult"/>
    <w:basedOn w:val="Domylnaczcionkaakapitu"/>
    <w:uiPriority w:val="99"/>
    <w:rsid w:val="007531F8"/>
    <w:rPr>
      <w:rFonts w:cs="Times New Roman"/>
    </w:rPr>
  </w:style>
  <w:style w:type="paragraph" w:customStyle="1" w:styleId="tekstpodstawowy80">
    <w:name w:val="tekstpodstawowy8"/>
    <w:basedOn w:val="Normalny"/>
    <w:uiPriority w:val="99"/>
    <w:rsid w:val="00753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954C8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954C8"/>
    <w:rPr>
      <w:rFonts w:eastAsia="Times New Roman" w:cs="Times New Roman"/>
      <w:color w:val="5A5A5A"/>
      <w:spacing w:val="15"/>
    </w:rPr>
  </w:style>
  <w:style w:type="character" w:customStyle="1" w:styleId="font51">
    <w:name w:val="font51"/>
    <w:uiPriority w:val="99"/>
    <w:rsid w:val="00275E7C"/>
    <w:rPr>
      <w:rFonts w:ascii="Times New Roman" w:hAnsi="Times New Roman"/>
      <w:color w:val="auto"/>
      <w:sz w:val="18"/>
      <w:u w:val="none"/>
    </w:rPr>
  </w:style>
  <w:style w:type="paragraph" w:styleId="Lista3">
    <w:name w:val="List 3"/>
    <w:basedOn w:val="Normalny"/>
    <w:uiPriority w:val="99"/>
    <w:rsid w:val="00415B70"/>
    <w:pPr>
      <w:ind w:left="849" w:hanging="283"/>
      <w:contextualSpacing/>
    </w:pPr>
  </w:style>
  <w:style w:type="paragraph" w:styleId="Lista4">
    <w:name w:val="List 4"/>
    <w:basedOn w:val="Normalny"/>
    <w:uiPriority w:val="99"/>
    <w:rsid w:val="00415B70"/>
    <w:pPr>
      <w:ind w:left="1132" w:hanging="283"/>
      <w:contextualSpacing/>
    </w:pPr>
  </w:style>
  <w:style w:type="paragraph" w:styleId="Lista5">
    <w:name w:val="List 5"/>
    <w:basedOn w:val="Normalny"/>
    <w:uiPriority w:val="99"/>
    <w:rsid w:val="00415B70"/>
    <w:pPr>
      <w:ind w:left="1415" w:hanging="283"/>
      <w:contextualSpacing/>
    </w:pPr>
  </w:style>
  <w:style w:type="paragraph" w:styleId="Lista-kontynuacja">
    <w:name w:val="List Continue"/>
    <w:basedOn w:val="Normalny"/>
    <w:uiPriority w:val="99"/>
    <w:rsid w:val="00415B70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99"/>
    <w:qFormat/>
    <w:rsid w:val="00415B7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415B70"/>
    <w:pPr>
      <w:widowControl/>
      <w:spacing w:after="160" w:line="259" w:lineRule="auto"/>
      <w:ind w:firstLine="360"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415B70"/>
    <w:rPr>
      <w:rFonts w:ascii="Calibri" w:hAnsi="Calibri" w:cs="Times New Roman"/>
      <w:b/>
      <w:bCs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15B70"/>
    <w:pPr>
      <w:spacing w:after="160" w:line="259" w:lineRule="auto"/>
      <w:ind w:left="360" w:firstLine="36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415B70"/>
    <w:rPr>
      <w:rFonts w:ascii="Calibri" w:hAnsi="Calibri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415B7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locked/>
    <w:rsid w:val="00415B70"/>
    <w:rPr>
      <w:rFonts w:ascii="Calibri" w:hAnsi="Calibri" w:cs="Times New Roman"/>
    </w:rPr>
  </w:style>
  <w:style w:type="table" w:customStyle="1" w:styleId="TableNormal1">
    <w:name w:val="Table Normal1"/>
    <w:uiPriority w:val="99"/>
    <w:semiHidden/>
    <w:rsid w:val="00DB7DC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DB7DCD"/>
    <w:pPr>
      <w:widowControl w:val="0"/>
      <w:autoSpaceDE w:val="0"/>
      <w:autoSpaceDN w:val="0"/>
      <w:spacing w:before="2" w:after="0" w:line="246" w:lineRule="exact"/>
      <w:ind w:left="263"/>
      <w:jc w:val="center"/>
    </w:pPr>
    <w:rPr>
      <w:rFonts w:ascii="Arial" w:hAnsi="Arial" w:cs="Arial"/>
    </w:rPr>
  </w:style>
  <w:style w:type="character" w:customStyle="1" w:styleId="markedcontent">
    <w:name w:val="markedcontent"/>
    <w:uiPriority w:val="99"/>
    <w:rsid w:val="00181E54"/>
  </w:style>
  <w:style w:type="paragraph" w:customStyle="1" w:styleId="aaAnons2">
    <w:name w:val="aaAnons2"/>
    <w:basedOn w:val="Normalny"/>
    <w:uiPriority w:val="99"/>
    <w:rsid w:val="006A1D8E"/>
    <w:pPr>
      <w:suppressAutoHyphens/>
      <w:spacing w:after="119" w:line="360" w:lineRule="auto"/>
      <w:ind w:left="1247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harStyle23">
    <w:name w:val="Char Style 23"/>
    <w:basedOn w:val="Domylnaczcionkaakapitu"/>
    <w:link w:val="Style13"/>
    <w:uiPriority w:val="99"/>
    <w:locked/>
    <w:rsid w:val="0001755D"/>
    <w:rPr>
      <w:rFonts w:cs="Times New Roman"/>
      <w:shd w:val="clear" w:color="auto" w:fill="FFFFFF"/>
      <w:lang w:bidi="ar-SA"/>
    </w:rPr>
  </w:style>
  <w:style w:type="paragraph" w:customStyle="1" w:styleId="Style13">
    <w:name w:val="Style 13"/>
    <w:basedOn w:val="Normalny"/>
    <w:link w:val="CharStyle23"/>
    <w:uiPriority w:val="99"/>
    <w:rsid w:val="0001755D"/>
    <w:pPr>
      <w:widowControl w:val="0"/>
      <w:shd w:val="clear" w:color="auto" w:fill="FFFFFF"/>
      <w:spacing w:before="460" w:after="0" w:line="244" w:lineRule="exact"/>
      <w:ind w:hanging="480"/>
      <w:jc w:val="both"/>
    </w:pPr>
    <w:rPr>
      <w:rFonts w:ascii="Times New Roman" w:hAnsi="Times New Roman"/>
      <w:noProof/>
      <w:sz w:val="20"/>
      <w:szCs w:val="20"/>
      <w:shd w:val="clear" w:color="auto" w:fill="FFFFFF"/>
      <w:lang w:eastAsia="pl-PL"/>
    </w:rPr>
  </w:style>
  <w:style w:type="paragraph" w:customStyle="1" w:styleId="tekstz4poziomamipunktw">
    <w:name w:val="_tekst z 4 poziomami punktów"/>
    <w:uiPriority w:val="99"/>
    <w:rsid w:val="0001755D"/>
    <w:pPr>
      <w:spacing w:after="120" w:line="276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2551C1"/>
    <w:rPr>
      <w:lang w:eastAsia="en-US"/>
    </w:rPr>
  </w:style>
  <w:style w:type="numbering" w:customStyle="1" w:styleId="NBPpunktoryobrazkowe3">
    <w:name w:val="NBP punktory obrazkowe3"/>
    <w:rsid w:val="0086047E"/>
    <w:pPr>
      <w:numPr>
        <w:numId w:val="19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86047E"/>
    <w:pPr>
      <w:numPr>
        <w:numId w:val="24"/>
      </w:numPr>
    </w:pPr>
  </w:style>
  <w:style w:type="numbering" w:customStyle="1" w:styleId="NBPpunktoryobrazkowe12">
    <w:name w:val="NBP punktory obrazkowe12"/>
    <w:rsid w:val="0086047E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2527</Words>
  <Characters>17439</Characters>
  <Application>Microsoft Office Word</Application>
  <DocSecurity>0</DocSecurity>
  <Lines>145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</vt:lpstr>
    </vt:vector>
  </TitlesOfParts>
  <Company/>
  <LinksUpToDate>false</LinksUpToDate>
  <CharactersWithSpaces>19927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</dc:title>
  <dc:subject/>
  <dc:creator>Dorota Bielecka</dc:creator>
  <cp:keywords/>
  <dc:description/>
  <cp:lastModifiedBy>Ewelina Bronisz</cp:lastModifiedBy>
  <cp:revision>2</cp:revision>
  <cp:lastPrinted>2024-03-22T08:42:00Z</cp:lastPrinted>
  <dcterms:created xsi:type="dcterms:W3CDTF">2024-03-22T09:20:00Z</dcterms:created>
  <dcterms:modified xsi:type="dcterms:W3CDTF">2024-03-22T09:20:00Z</dcterms:modified>
</cp:coreProperties>
</file>