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92113D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58AC0E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BBEC16D" w14:textId="55379F1E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>Rozdział 1</w:t>
      </w:r>
      <w:r w:rsidR="005C6C9A">
        <w:rPr>
          <w:rFonts w:ascii="Arial" w:hAnsi="Arial" w:cs="Arial"/>
          <w:b/>
          <w:bCs/>
        </w:rPr>
        <w:t>3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962D6C">
        <w:rPr>
          <w:rFonts w:ascii="Arial" w:hAnsi="Arial" w:cs="Arial"/>
          <w:b/>
        </w:rPr>
        <w:t xml:space="preserve"> </w:t>
      </w:r>
      <w:r w:rsidR="00BC1DC4">
        <w:rPr>
          <w:rFonts w:ascii="Arial" w:hAnsi="Arial" w:cs="Arial"/>
          <w:b/>
        </w:rPr>
        <w:t>chłodziarko-zamrażark</w:t>
      </w:r>
      <w:r w:rsidR="00391F12">
        <w:rPr>
          <w:rFonts w:ascii="Arial" w:hAnsi="Arial" w:cs="Arial"/>
          <w:b/>
        </w:rPr>
        <w:t>i</w:t>
      </w:r>
      <w:r w:rsidR="00BC1DC4">
        <w:rPr>
          <w:rFonts w:ascii="Arial" w:hAnsi="Arial" w:cs="Arial"/>
          <w:b/>
        </w:rPr>
        <w:t xml:space="preserve"> laboratoryjn</w:t>
      </w:r>
      <w:r w:rsidR="00391F12">
        <w:rPr>
          <w:rFonts w:ascii="Arial" w:hAnsi="Arial" w:cs="Arial"/>
          <w:b/>
        </w:rPr>
        <w:t>ej</w:t>
      </w:r>
      <w:r w:rsidR="00414CAE" w:rsidRPr="007D00C6">
        <w:rPr>
          <w:rFonts w:ascii="Arial" w:hAnsi="Arial" w:cs="Arial"/>
        </w:rPr>
        <w:t xml:space="preserve"> (liczba szt.: 1 szt.) do Laboratorium Głównego Inspektoratu Jakości Handlowej Artykułów Rolno</w:t>
      </w:r>
      <w:r w:rsidR="009016E2">
        <w:rPr>
          <w:rFonts w:ascii="Arial" w:hAnsi="Arial" w:cs="Arial"/>
        </w:rPr>
        <w:t>-</w:t>
      </w:r>
      <w:r w:rsidR="00414CAE" w:rsidRPr="007D00C6">
        <w:rPr>
          <w:rFonts w:ascii="Arial" w:hAnsi="Arial" w:cs="Arial"/>
        </w:rPr>
        <w:t>Spożywczych</w:t>
      </w:r>
      <w:r w:rsidR="000F5CD8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ul.</w:t>
      </w:r>
      <w:r w:rsidR="00962D6C">
        <w:rPr>
          <w:rFonts w:ascii="Arial" w:hAnsi="Arial" w:cs="Arial"/>
        </w:rPr>
        <w:t xml:space="preserve"> </w:t>
      </w:r>
      <w:r w:rsidR="00BC1DC4">
        <w:rPr>
          <w:rFonts w:ascii="Arial" w:hAnsi="Arial" w:cs="Arial"/>
        </w:rPr>
        <w:t>Henryka Sienkiewicza 3</w:t>
      </w:r>
      <w:r w:rsidR="00414CAE" w:rsidRPr="007D00C6">
        <w:rPr>
          <w:rFonts w:ascii="Arial" w:hAnsi="Arial" w:cs="Arial"/>
        </w:rPr>
        <w:t xml:space="preserve">, </w:t>
      </w:r>
      <w:r w:rsidR="00BC1DC4">
        <w:rPr>
          <w:rFonts w:ascii="Arial" w:hAnsi="Arial" w:cs="Arial"/>
        </w:rPr>
        <w:t>00-015 Warszawa</w:t>
      </w:r>
      <w:r w:rsidR="00414CAE" w:rsidRPr="007D00C6">
        <w:rPr>
          <w:rFonts w:ascii="Arial" w:hAnsi="Arial" w:cs="Arial"/>
        </w:rPr>
        <w:t xml:space="preserve">, </w:t>
      </w:r>
      <w:r w:rsidR="00826CF3">
        <w:rPr>
          <w:rFonts w:ascii="Arial" w:hAnsi="Arial" w:cs="Arial"/>
        </w:rPr>
        <w:t>(V piętro)</w:t>
      </w:r>
    </w:p>
    <w:p w14:paraId="400F5F18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28BFF62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56B81903" w14:textId="3452596F" w:rsidR="006765C6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410C25">
        <w:rPr>
          <w:rFonts w:ascii="Arial" w:hAnsi="Arial" w:cs="Arial"/>
          <w:b/>
          <w:bCs/>
        </w:rPr>
        <w:t>niż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="00BC1DC4">
        <w:rPr>
          <w:rFonts w:ascii="Arial" w:hAnsi="Arial" w:cs="Arial"/>
          <w:b/>
          <w:bCs/>
        </w:rPr>
        <w:t>2024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Pr="00410C25">
        <w:rPr>
          <w:rFonts w:ascii="Arial" w:hAnsi="Arial" w:cs="Arial"/>
          <w:b/>
          <w:bCs/>
        </w:rPr>
        <w:t>r</w:t>
      </w:r>
      <w:r w:rsidR="004A55ED" w:rsidRPr="00410C25">
        <w:rPr>
          <w:rFonts w:ascii="Arial" w:hAnsi="Arial" w:cs="Arial"/>
          <w:b/>
          <w:bCs/>
        </w:rPr>
        <w:t>ok</w:t>
      </w:r>
      <w:r w:rsidRPr="00410C25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a do SWZ Formularz warunków technicznych. Formularz dotyczy dostawy gęstościomierza oscylacyjnego, 1 sztuka do Laboratorium GIJHARS w Poznaniu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E073471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3C46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410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C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65A6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582A6B" w:rsidRPr="007D00C6" w14:paraId="51E70380" w14:textId="77777777" w:rsidTr="000E3F5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FEE" w14:textId="77777777" w:rsidR="00582A6B" w:rsidRPr="004A55ED" w:rsidRDefault="00582A6B" w:rsidP="00582A6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3C7D97" w14:textId="608B214D" w:rsidR="00582A6B" w:rsidRDefault="00582A6B" w:rsidP="003B40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Chłodziarko-zamrażarka laboratoryjna</w:t>
            </w:r>
            <w:r w:rsidR="003B4029">
              <w:rPr>
                <w:rFonts w:ascii="Arial" w:hAnsi="Arial" w:cs="Arial"/>
                <w:sz w:val="20"/>
                <w:szCs w:val="20"/>
              </w:rPr>
              <w:t xml:space="preserve"> wyposażona w </w:t>
            </w:r>
            <w:r w:rsidR="003B4029" w:rsidRPr="00DE641F">
              <w:rPr>
                <w:rFonts w:ascii="Arial" w:hAnsi="Arial" w:cs="Arial"/>
                <w:sz w:val="20"/>
                <w:szCs w:val="20"/>
              </w:rPr>
              <w:t xml:space="preserve">drzwi </w:t>
            </w:r>
            <w:r w:rsidR="003B4029">
              <w:rPr>
                <w:rFonts w:ascii="Arial" w:hAnsi="Arial" w:cs="Arial"/>
                <w:sz w:val="20"/>
                <w:szCs w:val="20"/>
              </w:rPr>
              <w:t xml:space="preserve">z zamkiem </w:t>
            </w:r>
            <w:r w:rsidR="003B4029" w:rsidRPr="00DE641F">
              <w:rPr>
                <w:rFonts w:ascii="Arial" w:hAnsi="Arial" w:cs="Arial"/>
                <w:sz w:val="20"/>
                <w:szCs w:val="20"/>
              </w:rPr>
              <w:t xml:space="preserve">otwierane ręcznie za pomocą </w:t>
            </w:r>
            <w:r w:rsidR="003B4029">
              <w:rPr>
                <w:rFonts w:ascii="Arial" w:hAnsi="Arial" w:cs="Arial"/>
                <w:sz w:val="20"/>
                <w:szCs w:val="20"/>
              </w:rPr>
              <w:t>ergonomicznego uchwytu drążkowego, d</w:t>
            </w:r>
            <w:r w:rsidR="003B4029" w:rsidRPr="00DE641F">
              <w:rPr>
                <w:rFonts w:ascii="Arial" w:hAnsi="Arial" w:cs="Arial"/>
                <w:sz w:val="20"/>
                <w:szCs w:val="20"/>
              </w:rPr>
              <w:t xml:space="preserve">rzwi </w:t>
            </w:r>
            <w:r w:rsidR="003B4029">
              <w:rPr>
                <w:rFonts w:ascii="Arial" w:hAnsi="Arial" w:cs="Arial"/>
                <w:sz w:val="20"/>
                <w:szCs w:val="20"/>
              </w:rPr>
              <w:t xml:space="preserve">prawo wymienne, </w:t>
            </w:r>
            <w:proofErr w:type="spellStart"/>
            <w:r w:rsidR="003B4029">
              <w:rPr>
                <w:rFonts w:ascii="Arial" w:hAnsi="Arial" w:cs="Arial"/>
                <w:sz w:val="20"/>
                <w:szCs w:val="20"/>
              </w:rPr>
              <w:t>samodomykalne</w:t>
            </w:r>
            <w:proofErr w:type="spellEnd"/>
            <w:r w:rsidR="003B4029">
              <w:rPr>
                <w:rFonts w:ascii="Arial" w:hAnsi="Arial" w:cs="Arial"/>
                <w:sz w:val="20"/>
                <w:szCs w:val="20"/>
              </w:rPr>
              <w:t xml:space="preserve"> &lt;90</w:t>
            </w:r>
            <w:r w:rsidR="003B4029"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D4B5" w14:textId="38EF7FA5" w:rsidR="00582A6B" w:rsidRDefault="003B4029" w:rsidP="00582A6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3E63" w14:textId="2A2CCCDC" w:rsidR="00582A6B" w:rsidRPr="006362B4" w:rsidRDefault="00582A6B" w:rsidP="00582A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28DA3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221" w:shapeid="_x0000_i1095"/>
              </w:object>
            </w:r>
          </w:p>
          <w:p w14:paraId="37AF0F34" w14:textId="216E2CB6" w:rsidR="00582A6B" w:rsidRPr="006362B4" w:rsidRDefault="00582A6B" w:rsidP="00582A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6362B4">
              <w:object w:dxaOrig="225" w:dyaOrig="225" w14:anchorId="567E0665">
                <v:shape id="_x0000_i1097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221" w:shapeid="_x0000_i1097"/>
              </w:object>
            </w:r>
          </w:p>
        </w:tc>
      </w:tr>
      <w:tr w:rsidR="00582A6B" w:rsidRPr="007D00C6" w14:paraId="17880245" w14:textId="77777777" w:rsidTr="00582A6B">
        <w:trPr>
          <w:trHeight w:val="12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C9" w14:textId="77777777" w:rsidR="00582A6B" w:rsidRPr="004A55ED" w:rsidRDefault="00582A6B" w:rsidP="00582A6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24F2C" w14:textId="5B28AB64" w:rsidR="00582A6B" w:rsidRPr="00F52BAA" w:rsidRDefault="00582A6B" w:rsidP="00582A6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 xml:space="preserve">Pojemność </w:t>
            </w:r>
            <w:r>
              <w:rPr>
                <w:rFonts w:ascii="Arial" w:hAnsi="Arial" w:cs="Arial"/>
                <w:sz w:val="20"/>
                <w:szCs w:val="20"/>
              </w:rPr>
              <w:t>łączna komór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CC23" w14:textId="77777777" w:rsidR="00582A6B" w:rsidRPr="0055576D" w:rsidRDefault="00582A6B" w:rsidP="00582A6B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5576D">
              <w:rPr>
                <w:rFonts w:ascii="Arial" w:hAnsi="Arial" w:cs="Arial"/>
                <w:iCs/>
                <w:sz w:val="20"/>
                <w:szCs w:val="20"/>
              </w:rPr>
              <w:t>co najmniej</w:t>
            </w:r>
          </w:p>
          <w:p w14:paraId="01851EC1" w14:textId="49B6F755" w:rsidR="00582A6B" w:rsidRDefault="0018024F" w:rsidP="00582A6B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netto: 260</w:t>
            </w:r>
            <w:r w:rsidR="003B402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82A6B">
              <w:rPr>
                <w:rFonts w:ascii="Arial" w:hAnsi="Arial" w:cs="Arial"/>
                <w:iCs/>
                <w:sz w:val="20"/>
                <w:szCs w:val="20"/>
              </w:rPr>
              <w:t>l</w:t>
            </w:r>
            <w:r w:rsidR="006362B4">
              <w:rPr>
                <w:rFonts w:ascii="Arial" w:hAnsi="Arial" w:cs="Arial"/>
                <w:iCs/>
                <w:sz w:val="20"/>
                <w:szCs w:val="20"/>
              </w:rPr>
              <w:t>itry</w:t>
            </w:r>
            <w:r w:rsidR="00582A6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21240FC5" w14:textId="4FC90469" w:rsidR="00582A6B" w:rsidRPr="00D01649" w:rsidRDefault="0018024F" w:rsidP="00582A6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24F">
              <w:rPr>
                <w:rFonts w:ascii="Arial" w:hAnsi="Arial" w:cs="Arial"/>
                <w:iCs/>
                <w:sz w:val="20"/>
                <w:szCs w:val="20"/>
              </w:rPr>
              <w:t>brutto: 380</w:t>
            </w:r>
            <w:r w:rsidR="003B4029" w:rsidRPr="001802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82A6B" w:rsidRPr="0018024F">
              <w:rPr>
                <w:rFonts w:ascii="Arial" w:hAnsi="Arial" w:cs="Arial"/>
                <w:iCs/>
                <w:sz w:val="20"/>
                <w:szCs w:val="20"/>
              </w:rPr>
              <w:t>l</w:t>
            </w:r>
            <w:r w:rsidR="006362B4" w:rsidRPr="0018024F">
              <w:rPr>
                <w:rFonts w:ascii="Arial" w:hAnsi="Arial" w:cs="Arial"/>
                <w:iCs/>
                <w:sz w:val="20"/>
                <w:szCs w:val="20"/>
              </w:rPr>
              <w:t>itry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22BB" w14:textId="552EFAE2" w:rsidR="00582A6B" w:rsidRDefault="00391F12" w:rsidP="00582A6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łączną komór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F7DC8A9" w14:textId="7861659A" w:rsidR="00582A6B" w:rsidRPr="00F52BAA" w:rsidRDefault="00582A6B" w:rsidP="00582A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E4A0D" w:rsidRPr="007D00C6" w14:paraId="7DB0D9F3" w14:textId="77777777" w:rsidTr="00582A6B">
        <w:trPr>
          <w:trHeight w:val="12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C72" w14:textId="77777777" w:rsidR="00BE4A0D" w:rsidRPr="004A55ED" w:rsidRDefault="00BE4A0D" w:rsidP="00582A6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41454E" w14:textId="5F29008D" w:rsidR="00BE4A0D" w:rsidRPr="00564194" w:rsidRDefault="00BE4A0D" w:rsidP="00582A6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 xml:space="preserve">Pojemność </w:t>
            </w:r>
            <w:r>
              <w:rPr>
                <w:rFonts w:ascii="Arial" w:hAnsi="Arial" w:cs="Arial"/>
                <w:sz w:val="20"/>
                <w:szCs w:val="20"/>
              </w:rPr>
              <w:t>komory zamrażarki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C9B66" w14:textId="0473A9F0" w:rsidR="00BE4A0D" w:rsidRPr="0055576D" w:rsidRDefault="00391F12" w:rsidP="00CE2D5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BE4A0D">
              <w:rPr>
                <w:rFonts w:ascii="Arial" w:hAnsi="Arial" w:cs="Arial"/>
                <w:iCs/>
                <w:sz w:val="20"/>
                <w:szCs w:val="20"/>
              </w:rPr>
              <w:t xml:space="preserve">o najmniej </w:t>
            </w:r>
            <w:r w:rsidR="00BE4A0D" w:rsidRPr="0018024F">
              <w:rPr>
                <w:rFonts w:ascii="Arial" w:hAnsi="Arial" w:cs="Arial"/>
                <w:iCs/>
                <w:sz w:val="20"/>
                <w:szCs w:val="20"/>
              </w:rPr>
              <w:t>11</w:t>
            </w:r>
            <w:r w:rsidR="00CE2D56" w:rsidRPr="0018024F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="003B4029" w:rsidRPr="001802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E4A0D" w:rsidRPr="0018024F">
              <w:rPr>
                <w:rFonts w:ascii="Arial" w:hAnsi="Arial" w:cs="Arial"/>
                <w:iCs/>
                <w:sz w:val="20"/>
                <w:szCs w:val="20"/>
              </w:rPr>
              <w:t>l brutto/</w:t>
            </w:r>
            <w:r w:rsidR="0018024F" w:rsidRPr="0018024F">
              <w:rPr>
                <w:rFonts w:ascii="Arial" w:hAnsi="Arial" w:cs="Arial"/>
                <w:iCs/>
                <w:sz w:val="20"/>
                <w:szCs w:val="20"/>
              </w:rPr>
              <w:t>55</w:t>
            </w:r>
            <w:r w:rsidR="003B4029" w:rsidRPr="001802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E4A0D" w:rsidRPr="0018024F">
              <w:rPr>
                <w:rFonts w:ascii="Arial" w:hAnsi="Arial" w:cs="Arial"/>
                <w:iCs/>
                <w:sz w:val="20"/>
                <w:szCs w:val="20"/>
              </w:rPr>
              <w:t xml:space="preserve">l netto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A0E1" w14:textId="545077E9" w:rsidR="00BE4A0D" w:rsidRDefault="00391F12" w:rsidP="00BE4A0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komory zamrażarki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FB27EA1" w14:textId="603AA2AA" w:rsidR="00BE4A0D" w:rsidRDefault="00BE4A0D" w:rsidP="00BE4A0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582A6B" w:rsidRPr="007D00C6" w14:paraId="3AEF37DF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0FAE" w14:textId="77777777" w:rsidR="00582A6B" w:rsidRPr="004A55ED" w:rsidRDefault="00582A6B" w:rsidP="00582A6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27E865" w14:textId="17B02983" w:rsidR="00582A6B" w:rsidRPr="0055576D" w:rsidRDefault="00582A6B" w:rsidP="00582A6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Wymiary zewnętrzne </w:t>
            </w:r>
            <w:r w:rsidR="00391F12" w:rsidRPr="00257410">
              <w:rPr>
                <w:rFonts w:ascii="Arial" w:hAnsi="Arial" w:cs="Arial"/>
                <w:sz w:val="20"/>
                <w:szCs w:val="20"/>
              </w:rPr>
              <w:t>sprzętu</w:t>
            </w:r>
          </w:p>
          <w:p w14:paraId="7B84E02A" w14:textId="77777777" w:rsidR="00582A6B" w:rsidRDefault="00582A6B" w:rsidP="00582A6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>(podyktowane organizacją stanowiska pracy)</w:t>
            </w:r>
          </w:p>
          <w:p w14:paraId="71CE3E1B" w14:textId="6980DB2C" w:rsidR="00391F12" w:rsidRPr="008D3CD7" w:rsidRDefault="00391F12" w:rsidP="00582A6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wskazać który wymiar czego dotyczy (szer. x gł. x wys.)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7EFB" w14:textId="3D679FFF" w:rsidR="00582A6B" w:rsidRPr="008D3CD7" w:rsidRDefault="00582A6B" w:rsidP="00CE2D5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iCs/>
                <w:sz w:val="20"/>
                <w:szCs w:val="20"/>
              </w:rPr>
              <w:t>nie więcej niż 600</w:t>
            </w:r>
            <w:r w:rsidR="00CE2D5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>mm</w:t>
            </w:r>
            <w:r w:rsidR="003B402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>x</w:t>
            </w:r>
            <w:r w:rsidR="003B402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="0084679B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="00CE2D56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>mm</w:t>
            </w:r>
            <w:r w:rsidR="003B402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>x</w:t>
            </w:r>
            <w:r w:rsidR="003B402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E2D56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CE2D56" w:rsidRPr="00CE2D56">
              <w:rPr>
                <w:rFonts w:ascii="Arial" w:hAnsi="Arial" w:cs="Arial"/>
                <w:iCs/>
                <w:sz w:val="20"/>
                <w:szCs w:val="20"/>
              </w:rPr>
              <w:t>10</w:t>
            </w:r>
            <w:r w:rsidRPr="00CE2D56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 xml:space="preserve">mm </w:t>
            </w:r>
            <w:r w:rsidR="003B402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A25F5" w14:textId="194E6BB9" w:rsidR="0084679B" w:rsidRDefault="00391F12" w:rsidP="0084679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etrzne sprzętu (szer. x gł. x wys.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5E12FAF" w14:textId="145ED676" w:rsidR="00582A6B" w:rsidRDefault="0084679B" w:rsidP="0084679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728F1" w:rsidRPr="007D00C6" w14:paraId="7DC303E1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F725" w14:textId="77777777" w:rsidR="001728F1" w:rsidRPr="004A55ED" w:rsidRDefault="001728F1" w:rsidP="001728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E31CE9" w14:textId="0F2549E1" w:rsidR="001728F1" w:rsidRPr="0055576D" w:rsidRDefault="001728F1" w:rsidP="001728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Roczne zużycie energii w ciągu 365 dni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E1A7" w14:textId="77898CBC" w:rsidR="001728F1" w:rsidRPr="0055576D" w:rsidRDefault="001728F1" w:rsidP="001728F1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nie więcej niż: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55576D">
              <w:rPr>
                <w:rFonts w:ascii="Arial" w:hAnsi="Arial" w:cs="Arial"/>
                <w:sz w:val="20"/>
                <w:szCs w:val="20"/>
              </w:rPr>
              <w:t>0</w:t>
            </w:r>
            <w:r w:rsidR="003B4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76D">
              <w:rPr>
                <w:rFonts w:ascii="Arial" w:hAnsi="Arial" w:cs="Arial"/>
                <w:sz w:val="20"/>
                <w:szCs w:val="20"/>
              </w:rPr>
              <w:t xml:space="preserve">kWh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6472" w14:textId="5C4B538B" w:rsidR="001728F1" w:rsidRDefault="00391F12" w:rsidP="001728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czne zużycie energii w ciągu 365 dni przez oferowany sprzęt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9557054" w14:textId="47343B76" w:rsidR="001728F1" w:rsidRDefault="001728F1" w:rsidP="001728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B207E" w:rsidRPr="007D00C6" w14:paraId="389FFE4D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0D36" w14:textId="77777777" w:rsidR="004B207E" w:rsidRPr="004A55ED" w:rsidRDefault="004B207E" w:rsidP="004B207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E6952E" w14:textId="0963A1E7" w:rsidR="004B207E" w:rsidRPr="0055576D" w:rsidRDefault="004B207E" w:rsidP="004B207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klimatyczna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C0E7" w14:textId="4E46DDAE" w:rsidR="004B207E" w:rsidRPr="0055576D" w:rsidRDefault="004B207E" w:rsidP="004B207E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E982" w14:textId="17FB110A" w:rsidR="004B207E" w:rsidRPr="00F52BAA" w:rsidRDefault="004B207E" w:rsidP="004B207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5024A917">
                <v:shape id="_x0000_i1099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2211" w:shapeid="_x0000_i1099"/>
              </w:object>
            </w:r>
          </w:p>
          <w:p w14:paraId="39F64ACA" w14:textId="4A4B4E5C" w:rsidR="004B207E" w:rsidRDefault="004B207E" w:rsidP="004B207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52BAA">
              <w:rPr>
                <w:color w:val="FF0000"/>
              </w:rPr>
              <w:object w:dxaOrig="225" w:dyaOrig="225" w14:anchorId="2977A9DA">
                <v:shape id="_x0000_i1101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2211" w:shapeid="_x0000_i1101"/>
              </w:object>
            </w:r>
          </w:p>
        </w:tc>
      </w:tr>
      <w:tr w:rsidR="004B207E" w:rsidRPr="007D00C6" w14:paraId="7DD91F46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9534" w14:textId="77777777" w:rsidR="004B207E" w:rsidRPr="004A55ED" w:rsidRDefault="004B207E" w:rsidP="004B207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7DD133" w14:textId="6AE879F0" w:rsidR="004B207E" w:rsidRPr="0055576D" w:rsidRDefault="004B207E" w:rsidP="004B207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Czynnik chłodniczy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F34D2" w14:textId="739AD575" w:rsidR="004B207E" w:rsidRPr="0055576D" w:rsidRDefault="004B207E" w:rsidP="004B207E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600a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60FC" w14:textId="62C12C98" w:rsidR="004B207E" w:rsidRPr="006362B4" w:rsidRDefault="004B207E" w:rsidP="004B207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39966E58">
                <v:shape id="_x0000_i1103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22111" w:shapeid="_x0000_i1103"/>
              </w:object>
            </w:r>
          </w:p>
          <w:p w14:paraId="3A2A24F8" w14:textId="58502648" w:rsidR="004B207E" w:rsidRPr="006362B4" w:rsidRDefault="004B207E" w:rsidP="004B207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5B13FBAF">
                <v:shape id="_x0000_i1105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2111" w:shapeid="_x0000_i1105"/>
              </w:object>
            </w:r>
          </w:p>
        </w:tc>
      </w:tr>
      <w:tr w:rsidR="004B207E" w:rsidRPr="007D00C6" w14:paraId="61449CDB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3E18" w14:textId="77777777" w:rsidR="004B207E" w:rsidRPr="004A55ED" w:rsidRDefault="004B207E" w:rsidP="004B207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951DB9" w14:textId="64E19ADD" w:rsidR="004B207E" w:rsidRPr="0055576D" w:rsidRDefault="004B207E" w:rsidP="004B207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Poziom głośności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2178D" w14:textId="7D19E05B" w:rsidR="004B207E" w:rsidRPr="0055576D" w:rsidRDefault="004B207E" w:rsidP="004B207E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</w:t>
            </w:r>
            <w:r w:rsidRPr="0018024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8024F" w:rsidRPr="0018024F">
              <w:rPr>
                <w:rFonts w:ascii="Arial" w:hAnsi="Arial" w:cs="Arial"/>
                <w:sz w:val="20"/>
                <w:szCs w:val="20"/>
              </w:rPr>
              <w:t>50</w:t>
            </w:r>
            <w:r w:rsidRPr="00180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024F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18024F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2B4E" w14:textId="08049315" w:rsidR="004B207E" w:rsidRPr="0055576D" w:rsidRDefault="00E06796" w:rsidP="00E06796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ziom głośności [db(A)]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66E51CA" w14:textId="2E46480C" w:rsidR="004B207E" w:rsidRPr="00E06796" w:rsidRDefault="004B207E" w:rsidP="00E06796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E06796">
              <w:rPr>
                <w:rFonts w:ascii="Verdana" w:hAnsi="Verdana"/>
                <w:iCs/>
                <w:sz w:val="16"/>
                <w:szCs w:val="16"/>
              </w:rPr>
              <w:t>Należy podać</w:t>
            </w:r>
          </w:p>
        </w:tc>
      </w:tr>
      <w:tr w:rsidR="008142A3" w:rsidRPr="007D00C6" w14:paraId="075EBF6F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EF64" w14:textId="77777777" w:rsidR="008142A3" w:rsidRPr="004A55ED" w:rsidRDefault="008142A3" w:rsidP="008142A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9AAE57" w14:textId="27BA49C0" w:rsidR="008142A3" w:rsidRPr="0018024F" w:rsidRDefault="008142A3" w:rsidP="008142A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24F">
              <w:rPr>
                <w:rFonts w:ascii="Arial" w:hAnsi="Arial" w:cs="Arial"/>
                <w:sz w:val="20"/>
                <w:szCs w:val="20"/>
              </w:rPr>
              <w:t>Prąd znamionowy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EFF5F" w14:textId="22E67A60" w:rsidR="008142A3" w:rsidRPr="0018024F" w:rsidRDefault="008142A3" w:rsidP="008142A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24F">
              <w:rPr>
                <w:rFonts w:ascii="Arial" w:hAnsi="Arial" w:cs="Arial"/>
                <w:sz w:val="20"/>
                <w:szCs w:val="20"/>
              </w:rPr>
              <w:t>2,0A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0BEF" w14:textId="463F6B4A" w:rsidR="008142A3" w:rsidRPr="006362B4" w:rsidRDefault="008142A3" w:rsidP="008142A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4511227A">
                <v:shape id="_x0000_i1107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221111" w:shapeid="_x0000_i1107"/>
              </w:object>
            </w:r>
          </w:p>
          <w:p w14:paraId="1937A918" w14:textId="2E6AFEBB" w:rsidR="008142A3" w:rsidRPr="006362B4" w:rsidRDefault="008142A3" w:rsidP="008142A3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3D648946">
                <v:shape id="_x0000_i1109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221111" w:shapeid="_x0000_i1109"/>
              </w:object>
            </w:r>
          </w:p>
        </w:tc>
      </w:tr>
      <w:tr w:rsidR="00D30780" w:rsidRPr="007D00C6" w14:paraId="5AA6F60C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A701" w14:textId="77777777" w:rsidR="00D30780" w:rsidRPr="004A55ED" w:rsidRDefault="00D30780" w:rsidP="00D3078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0EAC1A" w14:textId="258BAE02" w:rsidR="00D30780" w:rsidRPr="0055576D" w:rsidRDefault="00D30780" w:rsidP="00D3078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Napięcie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D3A03" w14:textId="7A9F3BBE" w:rsidR="00D30780" w:rsidRPr="0055576D" w:rsidRDefault="00D30780" w:rsidP="00D30780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20-240V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2FB7" w14:textId="08C66930" w:rsidR="00D30780" w:rsidRPr="006362B4" w:rsidRDefault="00D30780" w:rsidP="00D30780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651625AC">
                <v:shape id="_x0000_i1111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2211111" w:shapeid="_x0000_i1111"/>
              </w:object>
            </w:r>
          </w:p>
          <w:p w14:paraId="37D75364" w14:textId="74853282" w:rsidR="00D30780" w:rsidRPr="006362B4" w:rsidRDefault="00D30780" w:rsidP="00D3078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1DB035E4">
                <v:shape id="_x0000_i1113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2211111" w:shapeid="_x0000_i1113"/>
              </w:object>
            </w:r>
          </w:p>
        </w:tc>
      </w:tr>
      <w:tr w:rsidR="00D30780" w:rsidRPr="007D00C6" w14:paraId="613009D4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7334" w14:textId="77777777" w:rsidR="00D30780" w:rsidRPr="004A55ED" w:rsidRDefault="00D30780" w:rsidP="00D3078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6F75EC" w14:textId="48AB6571" w:rsidR="00D30780" w:rsidRPr="0055576D" w:rsidRDefault="00D30780" w:rsidP="00D3078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7410">
              <w:rPr>
                <w:rFonts w:ascii="Arial" w:hAnsi="Arial" w:cs="Arial"/>
                <w:sz w:val="20"/>
                <w:szCs w:val="20"/>
              </w:rPr>
              <w:t>System chłodzenia dynamiczny</w:t>
            </w:r>
            <w:r w:rsidR="00257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410" w:rsidRPr="00257410">
              <w:rPr>
                <w:rFonts w:ascii="Arial" w:hAnsi="Arial" w:cs="Arial"/>
                <w:sz w:val="20"/>
                <w:szCs w:val="20"/>
              </w:rPr>
              <w:t>wymuszony za pomocą wentylatora</w:t>
            </w:r>
            <w:r w:rsidR="002574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chłodziarka/zamrażarka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BA505" w14:textId="1B101BE4" w:rsidR="00D30780" w:rsidRPr="0055576D" w:rsidRDefault="00D30780" w:rsidP="00D30780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C801" w14:textId="7541EEB7" w:rsidR="00D30780" w:rsidRPr="006362B4" w:rsidRDefault="00D30780" w:rsidP="00D30780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7F2592AD">
                <v:shape id="_x0000_i1115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2211112" w:shapeid="_x0000_i1115"/>
              </w:object>
            </w:r>
          </w:p>
          <w:p w14:paraId="1DC672D5" w14:textId="3B27C37A" w:rsidR="00D30780" w:rsidRPr="006362B4" w:rsidRDefault="00D30780" w:rsidP="00D3078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5F78F21A">
                <v:shape id="_x0000_i1117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2211112" w:shapeid="_x0000_i1117"/>
              </w:object>
            </w:r>
          </w:p>
        </w:tc>
      </w:tr>
      <w:tr w:rsidR="00D30780" w:rsidRPr="007D00C6" w14:paraId="42A711CA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6188" w14:textId="77777777" w:rsidR="00D30780" w:rsidRPr="004A55ED" w:rsidRDefault="00D30780" w:rsidP="00D3078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8A97A5" w14:textId="49D25BEE" w:rsidR="00D30780" w:rsidRPr="0055576D" w:rsidRDefault="00D30780" w:rsidP="0025741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proofErr w:type="spellStart"/>
            <w:r w:rsidRPr="0055576D">
              <w:rPr>
                <w:rFonts w:ascii="Arial" w:hAnsi="Arial" w:cs="Arial"/>
                <w:sz w:val="20"/>
                <w:szCs w:val="20"/>
              </w:rPr>
              <w:t>odszraniania</w:t>
            </w:r>
            <w:proofErr w:type="spellEnd"/>
            <w:r w:rsidR="00257410">
              <w:rPr>
                <w:rFonts w:ascii="Arial" w:hAnsi="Arial" w:cs="Arial"/>
                <w:sz w:val="20"/>
                <w:szCs w:val="20"/>
              </w:rPr>
              <w:t xml:space="preserve"> samoczynna</w:t>
            </w:r>
            <w:r w:rsidR="00E06796" w:rsidRPr="00E0679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B29EA">
              <w:rPr>
                <w:rFonts w:ascii="Arial" w:hAnsi="Arial" w:cs="Arial"/>
                <w:sz w:val="20"/>
                <w:szCs w:val="20"/>
              </w:rPr>
              <w:t>chłodziarki i zamrażarki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8445E" w14:textId="1E2A4A27" w:rsidR="00D30780" w:rsidRPr="0055576D" w:rsidRDefault="00D30780" w:rsidP="00D30780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2DF6" w14:textId="3584CDA5" w:rsidR="00D30780" w:rsidRPr="006362B4" w:rsidRDefault="00D30780" w:rsidP="00D30780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7194A312">
                <v:shape id="_x0000_i1119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2211113" w:shapeid="_x0000_i1119"/>
              </w:object>
            </w:r>
          </w:p>
          <w:p w14:paraId="6A93C986" w14:textId="475E96F3" w:rsidR="00D30780" w:rsidRPr="006362B4" w:rsidRDefault="00D30780" w:rsidP="00D3078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6E40EACA">
                <v:shape id="_x0000_i1121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2211113" w:shapeid="_x0000_i1121"/>
              </w:object>
            </w:r>
          </w:p>
        </w:tc>
      </w:tr>
      <w:tr w:rsidR="00D30780" w:rsidRPr="007D00C6" w14:paraId="288FE4AF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A956" w14:textId="77777777" w:rsidR="00D30780" w:rsidRPr="004A55ED" w:rsidRDefault="00D30780" w:rsidP="00D3078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D51EA3" w14:textId="588058F2" w:rsidR="00D30780" w:rsidRPr="004B72C6" w:rsidRDefault="00D30780" w:rsidP="00D3078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72C6">
              <w:rPr>
                <w:rFonts w:ascii="Arial" w:hAnsi="Arial" w:cs="Arial"/>
                <w:sz w:val="20"/>
                <w:szCs w:val="20"/>
              </w:rPr>
              <w:t>Zakres pracy temperatur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7565" w14:textId="1F2C7CC9" w:rsidR="00E06796" w:rsidRDefault="00E06796" w:rsidP="0018024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7410">
              <w:rPr>
                <w:rFonts w:ascii="Arial" w:hAnsi="Arial" w:cs="Arial"/>
                <w:sz w:val="20"/>
                <w:szCs w:val="20"/>
              </w:rPr>
              <w:t>nie węższy niż:</w:t>
            </w:r>
          </w:p>
          <w:p w14:paraId="6D2FDA81" w14:textId="116FC468" w:rsidR="0018024F" w:rsidRPr="004B72C6" w:rsidRDefault="0018024F" w:rsidP="0018024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72C6">
              <w:rPr>
                <w:rFonts w:ascii="Arial" w:hAnsi="Arial" w:cs="Arial"/>
                <w:sz w:val="20"/>
                <w:szCs w:val="20"/>
              </w:rPr>
              <w:t>lodówka:+5°C do +15°C</w:t>
            </w:r>
          </w:p>
          <w:p w14:paraId="5B051740" w14:textId="7BF40ED5" w:rsidR="00D30780" w:rsidRPr="004B72C6" w:rsidRDefault="0018024F" w:rsidP="0018024F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B72C6">
              <w:rPr>
                <w:rFonts w:ascii="Arial" w:hAnsi="Arial" w:cs="Arial"/>
                <w:sz w:val="20"/>
                <w:szCs w:val="20"/>
              </w:rPr>
              <w:t>zamrażarka: -10°C do -30°C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64D4" w14:textId="77777777" w:rsidR="00E06796" w:rsidRDefault="00E06796" w:rsidP="00E06796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  <w:p w14:paraId="27460AB2" w14:textId="0784BDC1" w:rsidR="00E06796" w:rsidRPr="005C6C9A" w:rsidRDefault="005C6C9A" w:rsidP="00E06796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racy temperatur w oferowanym       sprzętcie, dla lodówki i zamrażarki osobno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E13A91E" w14:textId="45151698" w:rsidR="00E06796" w:rsidRPr="00E06796" w:rsidRDefault="00E06796" w:rsidP="00E0679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5C6C9A">
              <w:rPr>
                <w:rFonts w:ascii="Verdana" w:hAnsi="Verdana"/>
                <w:iCs/>
                <w:sz w:val="16"/>
                <w:szCs w:val="16"/>
              </w:rPr>
              <w:t>Należy podać</w:t>
            </w:r>
          </w:p>
          <w:p w14:paraId="6D59C964" w14:textId="58B2D21B" w:rsidR="00D30780" w:rsidRPr="006362B4" w:rsidRDefault="00D30780" w:rsidP="00D3078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D30780" w:rsidRPr="007D00C6" w14:paraId="07C15F8E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2F8A" w14:textId="77777777" w:rsidR="00D30780" w:rsidRPr="004A55ED" w:rsidRDefault="00D30780" w:rsidP="00D3078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BC6F1B" w14:textId="77777777" w:rsidR="00D30780" w:rsidRDefault="00D30780" w:rsidP="00D3078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Gradient (zgodnie z normą EN 60069-3 różnica pomiędzy najwyższymi i najniższymi pomiarami średnimi, powiększona o ich rozszerzoną niestabilność w czasie pomiaru)</w:t>
            </w:r>
          </w:p>
          <w:p w14:paraId="33A7A2C4" w14:textId="36FF4A68" w:rsidR="00D30780" w:rsidRPr="0055576D" w:rsidRDefault="00D30780" w:rsidP="00D3078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chłodziarka/zamrażarka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208CD" w14:textId="6FA7C196" w:rsidR="00D30780" w:rsidRPr="008142A3" w:rsidRDefault="00D30780" w:rsidP="00D3078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2A3">
              <w:rPr>
                <w:rFonts w:ascii="Arial" w:hAnsi="Arial" w:cs="Arial"/>
                <w:sz w:val="20"/>
                <w:szCs w:val="20"/>
              </w:rPr>
              <w:t>max 3,3°C chłodziarka</w:t>
            </w:r>
          </w:p>
          <w:p w14:paraId="411C06AE" w14:textId="508A10AC" w:rsidR="00D30780" w:rsidRPr="008142A3" w:rsidRDefault="00D30780" w:rsidP="00D30780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142A3">
              <w:rPr>
                <w:rFonts w:ascii="Arial" w:hAnsi="Arial" w:cs="Arial"/>
                <w:sz w:val="20"/>
                <w:szCs w:val="20"/>
              </w:rPr>
              <w:t>max 3,3°C zamrażarka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9D4D" w14:textId="6C48CBCC" w:rsidR="00D30780" w:rsidRDefault="00E06796" w:rsidP="00E06796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gradient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B391401" w14:textId="53E3470C" w:rsidR="00D30780" w:rsidRPr="00E06796" w:rsidRDefault="00D30780" w:rsidP="00E06796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E06796">
              <w:rPr>
                <w:rFonts w:ascii="Verdana" w:hAnsi="Verdana"/>
                <w:iCs/>
                <w:sz w:val="16"/>
                <w:szCs w:val="16"/>
              </w:rPr>
              <w:t>Należy podać</w:t>
            </w:r>
          </w:p>
        </w:tc>
      </w:tr>
      <w:tr w:rsidR="00D30780" w:rsidRPr="007D00C6" w14:paraId="04B790BE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AB3" w14:textId="77777777" w:rsidR="00D30780" w:rsidRPr="004A55ED" w:rsidRDefault="00D30780" w:rsidP="00D3078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297A6A" w14:textId="77777777" w:rsidR="00D30780" w:rsidRDefault="00D30780" w:rsidP="00D3078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Fluktuacja (zgodnie z normą EN 60068-3 największa wartość fluktuacji określona w czasie trwania pomiarów)</w:t>
            </w:r>
          </w:p>
          <w:p w14:paraId="75FA5CFD" w14:textId="3F4A134B" w:rsidR="00D30780" w:rsidRPr="0055576D" w:rsidRDefault="00D30780" w:rsidP="00D3078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chłodziarka/zamrażarka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42E2" w14:textId="1FC54B7C" w:rsidR="00D30780" w:rsidRPr="008142A3" w:rsidRDefault="00D30780" w:rsidP="00D3078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2A3">
              <w:rPr>
                <w:rFonts w:ascii="Arial" w:hAnsi="Arial" w:cs="Arial"/>
                <w:sz w:val="20"/>
                <w:szCs w:val="20"/>
              </w:rPr>
              <w:t>max 3,0°C chłodziarka</w:t>
            </w:r>
          </w:p>
          <w:p w14:paraId="20CE5F8E" w14:textId="6A231AD1" w:rsidR="00D30780" w:rsidRPr="008142A3" w:rsidRDefault="00D30780" w:rsidP="00D30780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142A3">
              <w:rPr>
                <w:rFonts w:ascii="Arial" w:hAnsi="Arial" w:cs="Arial"/>
                <w:sz w:val="20"/>
                <w:szCs w:val="20"/>
              </w:rPr>
              <w:t>max 6,4°C zamrażarka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D28A" w14:textId="0EB6CDEB" w:rsidR="00D30780" w:rsidRDefault="00E06796" w:rsidP="00E06796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fluktuację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83497FD" w14:textId="46DCB8B9" w:rsidR="00D30780" w:rsidRPr="00E06796" w:rsidRDefault="00D30780" w:rsidP="00E06796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E06796">
              <w:rPr>
                <w:rFonts w:ascii="Verdana" w:hAnsi="Verdana"/>
                <w:iCs/>
                <w:sz w:val="16"/>
                <w:szCs w:val="16"/>
              </w:rPr>
              <w:t>Należy podać</w:t>
            </w:r>
          </w:p>
        </w:tc>
      </w:tr>
      <w:tr w:rsidR="00017504" w:rsidRPr="007D00C6" w14:paraId="72BA7B85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0D40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552C1C" w14:textId="29D09E8F" w:rsidR="00017504" w:rsidRPr="0055576D" w:rsidRDefault="0018024F" w:rsidP="0018024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Biały kolor obudowy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2289" w14:textId="5B4FD939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528A" w14:textId="55912659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37143324">
                <v:shape id="_x0000_i1127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22111141" w:shapeid="_x0000_i1127"/>
              </w:object>
            </w:r>
          </w:p>
          <w:p w14:paraId="785BBEFA" w14:textId="622A3C91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1CFACA44">
                <v:shape id="_x0000_i1129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22111141" w:shapeid="_x0000_i1129"/>
              </w:object>
            </w:r>
          </w:p>
        </w:tc>
      </w:tr>
      <w:tr w:rsidR="00017504" w:rsidRPr="007D00C6" w14:paraId="010EAB5C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ED88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B631B4" w14:textId="342E5D72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 wnętrza: tworzywo sztuczne białe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DA22E" w14:textId="71C39ABB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ABB9" w14:textId="798C68CC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49FA54D7">
                <v:shape id="_x0000_i1131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22111142" w:shapeid="_x0000_i1131"/>
              </w:object>
            </w:r>
          </w:p>
          <w:p w14:paraId="2C6385BF" w14:textId="6848EC3E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23959C3E">
                <v:shape id="_x0000_i1133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22111142" w:shapeid="_x0000_i1133"/>
              </w:object>
            </w:r>
          </w:p>
        </w:tc>
      </w:tr>
      <w:tr w:rsidR="00017504" w:rsidRPr="007D00C6" w14:paraId="54A2D93B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5C24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9DBC4D" w14:textId="37F29C9B" w:rsidR="00017504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Drzwi pełne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AD0A" w14:textId="26DC8A4B" w:rsidR="00017504" w:rsidRPr="00157DF3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01F6" w14:textId="003BB5C2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45BD5910">
                <v:shape id="_x0000_i1135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22111143" w:shapeid="_x0000_i1135"/>
              </w:object>
            </w:r>
          </w:p>
          <w:p w14:paraId="15F43506" w14:textId="3F349EEE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 w:rsidRPr="006362B4">
              <w:object w:dxaOrig="225" w:dyaOrig="225" w14:anchorId="0C0EA3F1">
                <v:shape id="_x0000_i1137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22111143" w:shapeid="_x0000_i1137"/>
              </w:object>
            </w:r>
          </w:p>
        </w:tc>
      </w:tr>
      <w:tr w:rsidR="00017504" w:rsidRPr="007D00C6" w14:paraId="6E6A91BD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9576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92CAE6" w14:textId="28EEB5EF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elektroniczne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BD4A" w14:textId="68C669F0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EA12" w14:textId="4334C242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35C6B898">
                <v:shape id="_x0000_i1139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22111144" w:shapeid="_x0000_i1139"/>
              </w:object>
            </w:r>
          </w:p>
          <w:p w14:paraId="3A306A4B" w14:textId="058748D7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23A4643B">
                <v:shape id="_x0000_i1141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22111144" w:shapeid="_x0000_i1141"/>
              </w:object>
            </w:r>
          </w:p>
        </w:tc>
      </w:tr>
      <w:tr w:rsidR="00017504" w:rsidRPr="007D00C6" w14:paraId="735DF4D4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398A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1A4C43" w14:textId="1EAA2660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Wyświetlacz temperatury wbudowany, na </w:t>
            </w:r>
            <w:r w:rsidRPr="0018024F">
              <w:rPr>
                <w:rFonts w:ascii="Arial" w:hAnsi="Arial" w:cs="Arial"/>
                <w:sz w:val="20"/>
                <w:szCs w:val="20"/>
              </w:rPr>
              <w:t xml:space="preserve">zewnątrz, </w:t>
            </w:r>
            <w:r w:rsidR="00CE2D56" w:rsidRPr="0018024F">
              <w:rPr>
                <w:rFonts w:ascii="Arial" w:hAnsi="Arial" w:cs="Arial"/>
                <w:sz w:val="20"/>
                <w:szCs w:val="20"/>
              </w:rPr>
              <w:t>elektroniczny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C53C0" w14:textId="7722684B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35D7" w14:textId="08B4D831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535568B0">
                <v:shape id="_x0000_i1143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22111145" w:shapeid="_x0000_i1143"/>
              </w:object>
            </w:r>
          </w:p>
          <w:p w14:paraId="5F55A313" w14:textId="29A84DC1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0E9E0839">
                <v:shape id="_x0000_i1145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22111145" w:shapeid="_x0000_i1145"/>
              </w:object>
            </w:r>
          </w:p>
        </w:tc>
      </w:tr>
      <w:tr w:rsidR="00017504" w:rsidRPr="007D00C6" w14:paraId="46F4458C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9A81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321157" w14:textId="294A0CB8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 xml:space="preserve">Obudowa </w:t>
            </w:r>
            <w:r w:rsidRPr="0018024F">
              <w:rPr>
                <w:rFonts w:ascii="Arial" w:hAnsi="Arial" w:cs="Arial"/>
                <w:sz w:val="20"/>
                <w:szCs w:val="20"/>
              </w:rPr>
              <w:t xml:space="preserve">sprzętu ze stali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02592" w14:textId="18D6B9ED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4409" w14:textId="0BBC37AB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73BB7B21">
                <v:shape id="_x0000_i1147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22111146" w:shapeid="_x0000_i1147"/>
              </w:object>
            </w:r>
          </w:p>
          <w:p w14:paraId="593E529D" w14:textId="23A231FB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7A6F901B">
                <v:shape id="_x0000_i1149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22111146" w:shapeid="_x0000_i1149"/>
              </w:object>
            </w:r>
          </w:p>
        </w:tc>
      </w:tr>
      <w:tr w:rsidR="00017504" w:rsidRPr="007D00C6" w14:paraId="7BCC9A2C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72E4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8E0299" w14:textId="77777777" w:rsidR="00017504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Informacja o awarii: </w:t>
            </w:r>
          </w:p>
          <w:p w14:paraId="5670854B" w14:textId="3B067120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akustyczny i optyczny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680BD" w14:textId="012EAA00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406F" w14:textId="093D8E22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43BE6C5C">
                <v:shape id="_x0000_i1151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122111147" w:shapeid="_x0000_i1151"/>
              </w:object>
            </w:r>
          </w:p>
          <w:p w14:paraId="35759B1E" w14:textId="3D2C9134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7B4FDE6F">
                <v:shape id="_x0000_i1153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122111147" w:shapeid="_x0000_i1153"/>
              </w:object>
            </w:r>
          </w:p>
        </w:tc>
      </w:tr>
      <w:tr w:rsidR="00017504" w:rsidRPr="007D00C6" w14:paraId="2501DDD1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828C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45F167" w14:textId="7F420CC5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 xml:space="preserve">Port </w:t>
            </w:r>
            <w:r>
              <w:rPr>
                <w:rFonts w:ascii="Arial" w:hAnsi="Arial" w:cs="Arial"/>
                <w:sz w:val="20"/>
                <w:szCs w:val="20"/>
              </w:rPr>
              <w:t>USB</w:t>
            </w:r>
            <w:r w:rsidR="00E06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B68">
              <w:rPr>
                <w:rFonts w:ascii="Arial" w:hAnsi="Arial" w:cs="Arial"/>
                <w:sz w:val="20"/>
                <w:szCs w:val="20"/>
              </w:rPr>
              <w:t>co najmniej 2.0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CD44" w14:textId="6DF593A3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FA19" w14:textId="65753A32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3D7D3422">
                <v:shape id="_x0000_i1155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122111148" w:shapeid="_x0000_i1155"/>
              </w:object>
            </w:r>
          </w:p>
          <w:p w14:paraId="30B1832B" w14:textId="11FD0430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0745CB68">
                <v:shape id="_x0000_i1157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122111148" w:shapeid="_x0000_i1157"/>
              </w:object>
            </w:r>
          </w:p>
        </w:tc>
      </w:tr>
      <w:tr w:rsidR="00017504" w:rsidRPr="007D00C6" w14:paraId="754ECB8C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962B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E5D587" w14:textId="0460CAF2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Szuflady w zamrażarce: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50B9" w14:textId="105653B3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3B6" w14:textId="15BFAEC2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4B96DF4B">
                <v:shape id="_x0000_i1159" type="#_x0000_t75" alt="Wykonawca zaznacza TAK jeżeli zaoferowany sprzęt spełnia wymaganie określone w kolumnie nr 2 i 3" style="width:47.25pt;height:18pt" o:ole="">
                  <v:imagedata r:id="rId68" o:title=""/>
                </v:shape>
                <w:control r:id="rId69" w:name="TAK122111149" w:shapeid="_x0000_i1159"/>
              </w:object>
            </w:r>
          </w:p>
          <w:p w14:paraId="6D4E70EB" w14:textId="46E68AD3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76010E78">
                <v:shape id="_x0000_i1161" type="#_x0000_t75" alt="Wykonawca zaznacza NIE jeżeli zaoferowany sprzęt nie spełnia wymagań określonych w kolumnie nr 2 i 3" style="width:108pt;height:18pt" o:ole="">
                  <v:imagedata r:id="rId70" o:title=""/>
                </v:shape>
                <w:control r:id="rId71" w:name="CheckBox1122111149" w:shapeid="_x0000_i1161"/>
              </w:object>
            </w:r>
          </w:p>
        </w:tc>
      </w:tr>
      <w:tr w:rsidR="00017504" w:rsidRPr="007D00C6" w14:paraId="2A6698BB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1E8C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10C663" w14:textId="745A1BC4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Regulowane półki w lodówce:</w:t>
            </w:r>
            <w:r w:rsidR="001802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7A286" w14:textId="03AE02D1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EC5C" w14:textId="06F24636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7E60FE4E">
                <v:shape id="_x0000_i1163" type="#_x0000_t75" alt="Wykonawca zaznacza TAK jeżeli zaoferowany sprzęt spełnia wymaganie określone w kolumnie nr 2 i 3" style="width:47.25pt;height:18pt" o:ole="">
                  <v:imagedata r:id="rId72" o:title=""/>
                </v:shape>
                <w:control r:id="rId73" w:name="TAK1221111410" w:shapeid="_x0000_i1163"/>
              </w:object>
            </w:r>
          </w:p>
          <w:p w14:paraId="7C42D15B" w14:textId="59EBCC20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6A08EE25">
                <v:shape id="_x0000_i1165" type="#_x0000_t75" alt="Wykonawca zaznacza NIE jeżeli zaoferowany sprzęt nie spełnia wymagań określonych w kolumnie nr 2 i 3" style="width:108pt;height:18pt" o:ole="">
                  <v:imagedata r:id="rId74" o:title=""/>
                </v:shape>
                <w:control r:id="rId75" w:name="CheckBox11221111410" w:shapeid="_x0000_i1165"/>
              </w:object>
            </w:r>
          </w:p>
        </w:tc>
      </w:tr>
      <w:tr w:rsidR="00017504" w:rsidRPr="007D00C6" w14:paraId="22AD7C10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1F54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470648" w14:textId="77777777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Materiał półek: </w:t>
            </w:r>
          </w:p>
          <w:p w14:paraId="590E9DCA" w14:textId="10BCF443" w:rsidR="00017504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8024F">
              <w:rPr>
                <w:rFonts w:ascii="Arial" w:hAnsi="Arial" w:cs="Arial"/>
                <w:sz w:val="20"/>
                <w:szCs w:val="20"/>
              </w:rPr>
              <w:t xml:space="preserve">w chłodziarce </w:t>
            </w:r>
            <w:r w:rsidRPr="0055576D">
              <w:rPr>
                <w:rFonts w:ascii="Arial" w:hAnsi="Arial" w:cs="Arial"/>
                <w:sz w:val="20"/>
                <w:szCs w:val="20"/>
              </w:rPr>
              <w:t>ruszty powlekane tworzywem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4BCA22" w14:textId="53987DE6" w:rsidR="00017504" w:rsidRPr="0055576D" w:rsidRDefault="00017504" w:rsidP="0018024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8024F">
              <w:rPr>
                <w:rFonts w:ascii="Arial" w:hAnsi="Arial" w:cs="Arial"/>
                <w:sz w:val="20"/>
                <w:szCs w:val="20"/>
              </w:rPr>
              <w:t>w zamrażarce szklane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547D" w14:textId="09828BF1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8EB9" w14:textId="0FB5067C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131B1C79">
                <v:shape id="_x0000_i1167" type="#_x0000_t75" alt="Wykonawca zaznacza TAK jeżeli zaoferowany sprzęt spełnia wymaganie określone w kolumnie nr 2 i 3" style="width:47.25pt;height:18pt" o:ole="">
                  <v:imagedata r:id="rId76" o:title=""/>
                </v:shape>
                <w:control r:id="rId77" w:name="TAK1221111411" w:shapeid="_x0000_i1167"/>
              </w:object>
            </w:r>
          </w:p>
          <w:p w14:paraId="2E342CF5" w14:textId="44A95556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1220154B">
                <v:shape id="_x0000_i1169" type="#_x0000_t75" alt="Wykonawca zaznacza NIE jeżeli zaoferowany sprzęt nie spełnia wymagań określonych w kolumnie nr 2 i 3" style="width:108pt;height:18pt" o:ole="">
                  <v:imagedata r:id="rId78" o:title=""/>
                </v:shape>
                <w:control r:id="rId79" w:name="CheckBox11221111411" w:shapeid="_x0000_i1169"/>
              </w:object>
            </w:r>
          </w:p>
        </w:tc>
      </w:tr>
      <w:tr w:rsidR="00017504" w:rsidRPr="007D00C6" w14:paraId="0747BEC9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E35D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330F6C" w14:textId="77777777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>Max obciążenie półek:</w:t>
            </w:r>
          </w:p>
          <w:p w14:paraId="304C2307" w14:textId="48C0A450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>- ruszty powlekane tworzywem 45kg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89EE1" w14:textId="229FB594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D534" w14:textId="134FD12B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4CB55792">
                <v:shape id="_x0000_i1171" type="#_x0000_t75" alt="Wykonawca zaznacza TAK jeżeli zaoferowany sprzęt spełnia wymaganie określone w kolumnie nr 2 i 3" style="width:47.25pt;height:18pt" o:ole="">
                  <v:imagedata r:id="rId80" o:title=""/>
                </v:shape>
                <w:control r:id="rId81" w:name="TAK1221111412" w:shapeid="_x0000_i1171"/>
              </w:object>
            </w:r>
          </w:p>
          <w:p w14:paraId="3E2407B0" w14:textId="2A693D17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63ED622A">
                <v:shape id="_x0000_i1173" type="#_x0000_t75" alt="Wykonawca zaznacza NIE jeżeli zaoferowany sprzęt nie spełnia wymagań określonych w kolumnie nr 2 i 3" style="width:108pt;height:18pt" o:ole="">
                  <v:imagedata r:id="rId82" o:title=""/>
                </v:shape>
                <w:control r:id="rId83" w:name="CheckBox11221111412" w:shapeid="_x0000_i1173"/>
              </w:object>
            </w:r>
          </w:p>
        </w:tc>
      </w:tr>
      <w:tr w:rsidR="00017504" w:rsidRPr="007D00C6" w14:paraId="6B6315B3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5CB8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9DE354" w14:textId="095744DD" w:rsidR="00017504" w:rsidRPr="007E2935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D46BB">
              <w:rPr>
                <w:rFonts w:ascii="Arial" w:hAnsi="Arial" w:cs="Arial"/>
                <w:sz w:val="20"/>
                <w:szCs w:val="20"/>
              </w:rPr>
              <w:t>Złącze LAN/WLAN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6B0F4" w14:textId="44937246" w:rsidR="00017504" w:rsidRPr="007E2935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03AB" w14:textId="161F561C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762A9AB7">
                <v:shape id="_x0000_i1175" type="#_x0000_t75" alt="Wykonawca zaznacza TAK jeżeli zaoferowany sprzęt spełnia wymaganie określone w kolumnie nr 2 i 3" style="width:47.25pt;height:18pt" o:ole="">
                  <v:imagedata r:id="rId84" o:title=""/>
                </v:shape>
                <w:control r:id="rId85" w:name="TAK1221111413" w:shapeid="_x0000_i1175"/>
              </w:object>
            </w:r>
          </w:p>
          <w:p w14:paraId="755F7D9E" w14:textId="633E48A5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5B7E668D">
                <v:shape id="_x0000_i1177" type="#_x0000_t75" alt="Wykonawca zaznacza NIE jeżeli zaoferowany sprzęt nie spełnia wymagań określonych w kolumnie nr 2 i 3" style="width:108pt;height:18pt" o:ole="">
                  <v:imagedata r:id="rId86" o:title=""/>
                </v:shape>
                <w:control r:id="rId87" w:name="CheckBox11221111413" w:shapeid="_x0000_i1177"/>
              </w:object>
            </w:r>
          </w:p>
        </w:tc>
      </w:tr>
      <w:tr w:rsidR="00017504" w:rsidRPr="007D00C6" w14:paraId="383BE692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EC1B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10C039" w14:textId="431C9168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955">
              <w:rPr>
                <w:rFonts w:ascii="Arial" w:hAnsi="Arial" w:cs="Arial"/>
                <w:sz w:val="20"/>
                <w:szCs w:val="20"/>
              </w:rPr>
              <w:t>Rodzaj sterowania: wyświetlacz</w:t>
            </w:r>
            <w:r w:rsidR="00AB29EA" w:rsidRPr="006D0955">
              <w:rPr>
                <w:rFonts w:ascii="Arial" w:hAnsi="Arial" w:cs="Arial"/>
                <w:sz w:val="20"/>
                <w:szCs w:val="20"/>
              </w:rPr>
              <w:t xml:space="preserve"> kolorowy</w:t>
            </w:r>
            <w:r w:rsidRPr="006D0955">
              <w:rPr>
                <w:rFonts w:ascii="Arial" w:hAnsi="Arial" w:cs="Arial"/>
                <w:sz w:val="20"/>
                <w:szCs w:val="20"/>
              </w:rPr>
              <w:t xml:space="preserve"> dotykowy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AFA36" w14:textId="16D71D8B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7DD8" w14:textId="03D2576D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342032FF">
                <v:shape id="_x0000_i1179" type="#_x0000_t75" alt="Wykonawca zaznacza TAK jeżeli zaoferowany sprzęt spełnia wymaganie określone w kolumnie nr 2 i 3" style="width:47.25pt;height:18pt" o:ole="">
                  <v:imagedata r:id="rId88" o:title=""/>
                </v:shape>
                <w:control r:id="rId89" w:name="TAK1221111414" w:shapeid="_x0000_i1179"/>
              </w:object>
            </w:r>
          </w:p>
          <w:p w14:paraId="794DC999" w14:textId="4464AE21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52513023">
                <v:shape id="_x0000_i1181" type="#_x0000_t75" alt="Wykonawca zaznacza NIE jeżeli zaoferowany sprzęt nie spełnia wymagań określonych w kolumnie nr 2 i 3" style="width:108pt;height:18pt" o:ole="">
                  <v:imagedata r:id="rId90" o:title=""/>
                </v:shape>
                <w:control r:id="rId91" w:name="CheckBox11221111414" w:shapeid="_x0000_i1181"/>
              </w:object>
            </w:r>
          </w:p>
        </w:tc>
      </w:tr>
      <w:tr w:rsidR="00017504" w:rsidRPr="007D00C6" w14:paraId="232487A4" w14:textId="77777777" w:rsidTr="00E06796">
        <w:trPr>
          <w:trHeight w:val="9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8F1E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C0551A" w14:textId="4BC30015" w:rsidR="00E06796" w:rsidRPr="00E06796" w:rsidRDefault="00017504" w:rsidP="00E0679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0780">
              <w:rPr>
                <w:rFonts w:ascii="Arial" w:hAnsi="Arial" w:cs="Arial"/>
                <w:sz w:val="20"/>
                <w:szCs w:val="20"/>
              </w:rPr>
              <w:t xml:space="preserve">Alarm </w:t>
            </w:r>
            <w:r>
              <w:rPr>
                <w:rFonts w:ascii="Arial" w:hAnsi="Arial" w:cs="Arial"/>
                <w:sz w:val="20"/>
                <w:szCs w:val="20"/>
              </w:rPr>
              <w:t xml:space="preserve">awarii zasilania </w:t>
            </w:r>
            <w:r w:rsidR="00647CA1" w:rsidRPr="00647CA1">
              <w:rPr>
                <w:rFonts w:ascii="Arial" w:hAnsi="Arial" w:cs="Arial"/>
                <w:sz w:val="20"/>
                <w:szCs w:val="20"/>
              </w:rPr>
              <w:t xml:space="preserve">bezpośrednio </w:t>
            </w:r>
            <w:r w:rsidR="00647CA1">
              <w:rPr>
                <w:rFonts w:ascii="Arial" w:hAnsi="Arial" w:cs="Arial"/>
                <w:sz w:val="20"/>
                <w:szCs w:val="20"/>
              </w:rPr>
              <w:br/>
            </w:r>
            <w:r w:rsidR="00647CA1" w:rsidRPr="00647CA1">
              <w:rPr>
                <w:rFonts w:ascii="Arial" w:hAnsi="Arial" w:cs="Arial"/>
                <w:sz w:val="20"/>
                <w:szCs w:val="20"/>
              </w:rPr>
              <w:t>w przypadku przerwania zasilania przez min. 12 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DB32A" w14:textId="1D04DEA5" w:rsidR="00E06796" w:rsidRPr="00E06796" w:rsidRDefault="00017504" w:rsidP="00E067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D2C9" w14:textId="1A8B7688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0C92FD0C">
                <v:shape id="_x0000_i1183" type="#_x0000_t75" alt="Wykonawca zaznacza TAK jeżeli zaoferowany sprzęt spełnia wymaganie określone w kolumnie nr 2 i 3" style="width:47.25pt;height:18pt" o:ole="">
                  <v:imagedata r:id="rId92" o:title=""/>
                </v:shape>
                <w:control r:id="rId93" w:name="TAK12211114141" w:shapeid="_x0000_i1183"/>
              </w:object>
            </w:r>
          </w:p>
          <w:p w14:paraId="2D1F419A" w14:textId="2097470A" w:rsidR="00E06796" w:rsidRPr="00E06796" w:rsidRDefault="00017504" w:rsidP="00E06796">
            <w:pPr>
              <w:suppressAutoHyphens w:val="0"/>
              <w:adjustRightInd w:val="0"/>
              <w:spacing w:line="240" w:lineRule="auto"/>
              <w:jc w:val="center"/>
            </w:pPr>
            <w:r w:rsidRPr="006362B4">
              <w:object w:dxaOrig="225" w:dyaOrig="225" w14:anchorId="7E026490">
                <v:shape id="_x0000_i1185" type="#_x0000_t75" alt="Wykonawca zaznacza NIE jeżeli zaoferowany sprzęt nie spełnia wymagań określonych w kolumnie nr 2 i 3" style="width:108pt;height:18pt" o:ole="">
                  <v:imagedata r:id="rId94" o:title=""/>
                </v:shape>
                <w:control r:id="rId95" w:name="CheckBox112211114141" w:shapeid="_x0000_i1185"/>
              </w:object>
            </w:r>
          </w:p>
        </w:tc>
      </w:tr>
      <w:tr w:rsidR="00017504" w:rsidRPr="007D00C6" w14:paraId="75B0E4DA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1304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2D5F63" w14:textId="42AE3EF5" w:rsidR="00017504" w:rsidRPr="0055576D" w:rsidRDefault="006D0955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wewnę</w:t>
            </w:r>
            <w:r w:rsidR="00017504">
              <w:rPr>
                <w:rFonts w:ascii="Arial" w:hAnsi="Arial" w:cs="Arial"/>
                <w:sz w:val="20"/>
                <w:szCs w:val="20"/>
              </w:rPr>
              <w:t>trz</w:t>
            </w:r>
            <w:r w:rsidR="006362B4">
              <w:rPr>
                <w:rFonts w:ascii="Arial" w:hAnsi="Arial" w:cs="Arial"/>
                <w:sz w:val="20"/>
                <w:szCs w:val="20"/>
              </w:rPr>
              <w:t>ne</w:t>
            </w:r>
            <w:r w:rsidR="00017504">
              <w:rPr>
                <w:rFonts w:ascii="Arial" w:hAnsi="Arial" w:cs="Arial"/>
                <w:sz w:val="20"/>
                <w:szCs w:val="20"/>
              </w:rPr>
              <w:t xml:space="preserve"> LED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3820" w14:textId="166CE76F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DBF42" w14:textId="46B7CF77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1FB6A2B5">
                <v:shape id="_x0000_i1187" type="#_x0000_t75" alt="Wykonawca zaznacza TAK jeżeli zaoferowany sprzęt spełnia wymaganie określone w kolumnie nr 2 i 3" style="width:47.25pt;height:18pt" o:ole="">
                  <v:imagedata r:id="rId96" o:title=""/>
                </v:shape>
                <w:control r:id="rId97" w:name="TAK1221111423" w:shapeid="_x0000_i1187"/>
              </w:object>
            </w:r>
          </w:p>
          <w:p w14:paraId="74C2F153" w14:textId="23562CDC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3C8CAEE1">
                <v:shape id="_x0000_i1189" type="#_x0000_t75" alt="Wykonawca zaznacza NIE jeżeli zaoferowany sprzęt nie spełnia wymagań określonych w kolumnie nr 2 i 3" style="width:108pt;height:18pt" o:ole="">
                  <v:imagedata r:id="rId98" o:title=""/>
                </v:shape>
                <w:control r:id="rId99" w:name="CheckBox11221111423" w:shapeid="_x0000_i1189"/>
              </w:object>
            </w:r>
          </w:p>
        </w:tc>
      </w:tr>
      <w:tr w:rsidR="00017504" w:rsidRPr="007D00C6" w14:paraId="63744F50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300D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5C1AFE" w14:textId="0B64B626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Rejestracja </w:t>
            </w:r>
            <w:r w:rsidRPr="00681B68">
              <w:rPr>
                <w:rFonts w:ascii="Arial" w:hAnsi="Arial" w:cs="Arial"/>
                <w:sz w:val="20"/>
                <w:szCs w:val="20"/>
              </w:rPr>
              <w:t>min</w:t>
            </w:r>
            <w:r w:rsidR="00E06796" w:rsidRPr="00681B68">
              <w:rPr>
                <w:rFonts w:ascii="Arial" w:hAnsi="Arial" w:cs="Arial"/>
                <w:sz w:val="20"/>
                <w:szCs w:val="20"/>
              </w:rPr>
              <w:t>imalnej</w:t>
            </w:r>
            <w:r w:rsidRPr="00681B68">
              <w:rPr>
                <w:rFonts w:ascii="Arial" w:hAnsi="Arial" w:cs="Arial"/>
                <w:sz w:val="20"/>
                <w:szCs w:val="20"/>
              </w:rPr>
              <w:t xml:space="preserve"> i maks</w:t>
            </w:r>
            <w:r w:rsidR="00E06796" w:rsidRPr="00681B68">
              <w:rPr>
                <w:rFonts w:ascii="Arial" w:hAnsi="Arial" w:cs="Arial"/>
                <w:sz w:val="20"/>
                <w:szCs w:val="20"/>
              </w:rPr>
              <w:t>ymalnej</w:t>
            </w:r>
            <w:r>
              <w:rPr>
                <w:rFonts w:ascii="Arial" w:hAnsi="Arial" w:cs="Arial"/>
                <w:sz w:val="20"/>
                <w:szCs w:val="20"/>
              </w:rPr>
              <w:t xml:space="preserve"> temperatury wewnątrz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6BEC" w14:textId="6A425D0C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9D276" w14:textId="1767C6AD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40729A4A">
                <v:shape id="_x0000_i1191" type="#_x0000_t75" alt="Wykonawca zaznacza TAK jeżeli zaoferowany sprzęt spełnia wymaganie określone w kolumnie nr 2 i 3" style="width:47.25pt;height:18pt" o:ole="">
                  <v:imagedata r:id="rId100" o:title=""/>
                </v:shape>
                <w:control r:id="rId101" w:name="TAK1221111422" w:shapeid="_x0000_i1191"/>
              </w:object>
            </w:r>
          </w:p>
          <w:p w14:paraId="3E2D1B12" w14:textId="67CEC349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0795DADC">
                <v:shape id="_x0000_i1193" type="#_x0000_t75" alt="Wykonawca zaznacza NIE jeżeli zaoferowany sprzęt nie spełnia wymagań określonych w kolumnie nr 2 i 3" style="width:108pt;height:18pt" o:ole="">
                  <v:imagedata r:id="rId102" o:title=""/>
                </v:shape>
                <w:control r:id="rId103" w:name="CheckBox11221111422" w:shapeid="_x0000_i1193"/>
              </w:object>
            </w:r>
          </w:p>
        </w:tc>
      </w:tr>
      <w:tr w:rsidR="00017504" w:rsidRPr="007D00C6" w14:paraId="65A5B5B9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965C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69F654" w14:textId="1E8B7446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Zamek mechaniczny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BC31E" w14:textId="6B257BA4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24F8" w14:textId="49091DA9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45694BEC">
                <v:shape id="_x0000_i1195" type="#_x0000_t75" alt="Wykonawca zaznacza TAK jeżeli zaoferowany sprzęt spełnia wymaganie określone w kolumnie nr 2 i 3" style="width:47.25pt;height:18pt" o:ole="">
                  <v:imagedata r:id="rId104" o:title=""/>
                </v:shape>
                <w:control r:id="rId105" w:name="TAK1221111421" w:shapeid="_x0000_i1195"/>
              </w:object>
            </w:r>
          </w:p>
          <w:p w14:paraId="33191E21" w14:textId="0F67ED1B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7392810F">
                <v:shape id="_x0000_i1197" type="#_x0000_t75" alt="Wykonawca zaznacza NIE jeżeli zaoferowany sprzęt nie spełnia wymagań określonych w kolumnie nr 2 i 3" style="width:108pt;height:18pt" o:ole="">
                  <v:imagedata r:id="rId106" o:title=""/>
                </v:shape>
                <w:control r:id="rId107" w:name="CheckBox11221111421" w:shapeid="_x0000_i1197"/>
              </w:object>
            </w:r>
          </w:p>
        </w:tc>
      </w:tr>
      <w:tr w:rsidR="00017504" w:rsidRPr="007D00C6" w14:paraId="37FE6948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DD7C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DB8DDB" w14:textId="7911BCFF" w:rsidR="00017504" w:rsidRPr="0055576D" w:rsidRDefault="006D0955" w:rsidP="006D095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955">
              <w:rPr>
                <w:rFonts w:ascii="Arial" w:hAnsi="Arial" w:cs="Arial"/>
                <w:sz w:val="20"/>
                <w:szCs w:val="20"/>
              </w:rPr>
              <w:t xml:space="preserve">Lodówka zgodna z normą </w:t>
            </w:r>
            <w:r w:rsidR="00017504" w:rsidRPr="006D0955">
              <w:rPr>
                <w:rFonts w:ascii="Arial" w:hAnsi="Arial" w:cs="Arial"/>
                <w:sz w:val="20"/>
                <w:szCs w:val="20"/>
              </w:rPr>
              <w:t>DIN 13277</w:t>
            </w:r>
            <w:r w:rsidRPr="006D0955">
              <w:rPr>
                <w:rFonts w:ascii="Arial" w:hAnsi="Arial" w:cs="Arial"/>
                <w:sz w:val="20"/>
                <w:szCs w:val="20"/>
              </w:rPr>
              <w:t xml:space="preserve"> bądź równoważną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DB9B0" w14:textId="299EE921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E679" w14:textId="58268754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71970099">
                <v:shape id="_x0000_i1199" type="#_x0000_t75" alt="Wykonawca zaznacza TAK jeżeli zaoferowany sprzęt spełnia wymaganie określone w kolumnie nr 2 i 3" style="width:47.25pt;height:18pt" o:ole="">
                  <v:imagedata r:id="rId108" o:title=""/>
                </v:shape>
                <w:control r:id="rId109" w:name="TAK1221111420" w:shapeid="_x0000_i1199"/>
              </w:object>
            </w:r>
          </w:p>
          <w:p w14:paraId="1E297872" w14:textId="23D82C53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48FEDD26">
                <v:shape id="_x0000_i1201" type="#_x0000_t75" alt="Wykonawca zaznacza NIE jeżeli zaoferowany sprzęt nie spełnia wymagań określonych w kolumnie nr 2 i 3" style="width:108pt;height:18pt" o:ole="">
                  <v:imagedata r:id="rId110" o:title=""/>
                </v:shape>
                <w:control r:id="rId111" w:name="CheckBox11221111420" w:shapeid="_x0000_i1201"/>
              </w:object>
            </w:r>
          </w:p>
        </w:tc>
      </w:tr>
      <w:tr w:rsidR="00017504" w:rsidRPr="007D00C6" w14:paraId="4616E324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5D9A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EBCFD0" w14:textId="12EF222C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Instrukcja obsługi sprzętu w języku polskim, pełna dokumentacja wraz z dostawą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2392" w14:textId="7AFE9D24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863B" w14:textId="23136A42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67B0C566">
                <v:shape id="_x0000_i1203" type="#_x0000_t75" alt="Wykonawca zaznacza TAK jeżeli zaoferowany sprzęt spełnia wymaganie określone w kolumnie nr 2 i 3" style="width:47.25pt;height:18pt" o:ole="">
                  <v:imagedata r:id="rId112" o:title=""/>
                </v:shape>
                <w:control r:id="rId113" w:name="TAK1221111419" w:shapeid="_x0000_i1203"/>
              </w:object>
            </w:r>
          </w:p>
          <w:p w14:paraId="3AB17D0B" w14:textId="1129C81F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0391DB16">
                <v:shape id="_x0000_i1205" type="#_x0000_t75" alt="Wykonawca zaznacza NIE jeżeli zaoferowany sprzęt nie spełnia wymagań określonych w kolumnie nr 2 i 3" style="width:108pt;height:18pt" o:ole="">
                  <v:imagedata r:id="rId114" o:title=""/>
                </v:shape>
                <w:control r:id="rId115" w:name="CheckBox11221111419" w:shapeid="_x0000_i1205"/>
              </w:object>
            </w:r>
          </w:p>
        </w:tc>
      </w:tr>
      <w:tr w:rsidR="00017504" w:rsidRPr="007D00C6" w14:paraId="67796418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17FF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D55381" w14:textId="47C718D6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>Certyfikaty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12261" w14:textId="3C1096FE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5C39" w14:textId="22978A50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7B37811E">
                <v:shape id="_x0000_i1207" type="#_x0000_t75" alt="Wykonawca zaznacza TAK jeżeli zaoferowany sprzęt spełnia wymaganie określone w kolumnie nr 2 i 3" style="width:47.25pt;height:18pt" o:ole="">
                  <v:imagedata r:id="rId116" o:title=""/>
                </v:shape>
                <w:control r:id="rId117" w:name="TAK1221111418" w:shapeid="_x0000_i1207"/>
              </w:object>
            </w:r>
          </w:p>
          <w:p w14:paraId="46C0A4A7" w14:textId="318AEC35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1B614DA4">
                <v:shape id="_x0000_i1209" type="#_x0000_t75" alt="Wykonawca zaznacza NIE jeżeli zaoferowany sprzęt nie spełnia wymagań określonych w kolumnie nr 2 i 3" style="width:108pt;height:18pt" o:ole="">
                  <v:imagedata r:id="rId118" o:title=""/>
                </v:shape>
                <w:control r:id="rId119" w:name="CheckBox11221111418" w:shapeid="_x0000_i1209"/>
              </w:object>
            </w:r>
          </w:p>
        </w:tc>
      </w:tr>
      <w:tr w:rsidR="00017504" w:rsidRPr="007D00C6" w14:paraId="79A77C09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0CD9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22A71D" w14:textId="0A7059E7" w:rsidR="00017504" w:rsidRPr="0055576D" w:rsidRDefault="003D0AA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z wniesieniem, i</w:t>
            </w:r>
            <w:r w:rsidR="00017504" w:rsidRPr="00564194">
              <w:rPr>
                <w:rFonts w:ascii="Arial" w:hAnsi="Arial" w:cs="Arial"/>
                <w:sz w:val="20"/>
                <w:szCs w:val="20"/>
              </w:rPr>
              <w:t>nstalacj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</w:t>
            </w:r>
            <w:r w:rsidR="00017504" w:rsidRPr="00564194">
              <w:rPr>
                <w:rFonts w:ascii="Arial" w:hAnsi="Arial" w:cs="Arial"/>
                <w:sz w:val="20"/>
                <w:szCs w:val="20"/>
              </w:rPr>
              <w:t>uruchomienie</w:t>
            </w:r>
            <w:r w:rsidR="00E06796" w:rsidRPr="00E06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796" w:rsidRPr="00681B68">
              <w:rPr>
                <w:rFonts w:ascii="Arial" w:hAnsi="Arial" w:cs="Arial"/>
                <w:sz w:val="20"/>
                <w:szCs w:val="20"/>
              </w:rPr>
              <w:t>sprzętu</w:t>
            </w:r>
            <w:r w:rsidR="00E06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CF3">
              <w:rPr>
                <w:rFonts w:ascii="Arial" w:hAnsi="Arial" w:cs="Arial"/>
                <w:sz w:val="20"/>
                <w:szCs w:val="20"/>
              </w:rPr>
              <w:t>we wskazanym miejscu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1EBE9" w14:textId="0126F7DA" w:rsidR="00017504" w:rsidRPr="0055576D" w:rsidRDefault="00017504" w:rsidP="0001750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62CD" w14:textId="74DD106F" w:rsidR="00017504" w:rsidRPr="006362B4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6362B4">
              <w:object w:dxaOrig="225" w:dyaOrig="225" w14:anchorId="707AB4E7">
                <v:shape id="_x0000_i1211" type="#_x0000_t75" alt="Wykonawca zaznacza TAK jeżeli zaoferowany sprzęt spełnia wymaganie określone w kolumnie nr 2 i 3" style="width:47.25pt;height:18pt" o:ole="">
                  <v:imagedata r:id="rId120" o:title=""/>
                </v:shape>
                <w:control r:id="rId121" w:name="TAK1221111417" w:shapeid="_x0000_i1211"/>
              </w:object>
            </w:r>
          </w:p>
          <w:p w14:paraId="63742475" w14:textId="1DE00065" w:rsidR="00017504" w:rsidRPr="006362B4" w:rsidRDefault="00017504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62B4">
              <w:object w:dxaOrig="225" w:dyaOrig="225" w14:anchorId="2E7AF7DB">
                <v:shape id="_x0000_i1213" type="#_x0000_t75" alt="Wykonawca zaznacza NIE jeżeli zaoferowany sprzęt nie spełnia wymagań określonych w kolumnie nr 2 i 3" style="width:108pt;height:18pt" o:ole="">
                  <v:imagedata r:id="rId122" o:title=""/>
                </v:shape>
                <w:control r:id="rId123" w:name="CheckBox11221111417" w:shapeid="_x0000_i1213"/>
              </w:object>
            </w:r>
          </w:p>
        </w:tc>
      </w:tr>
      <w:tr w:rsidR="00017504" w:rsidRPr="007D00C6" w14:paraId="55BEB814" w14:textId="77777777" w:rsidTr="00340A34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2D81F9" w14:textId="77777777" w:rsidR="00017504" w:rsidRPr="004A55ED" w:rsidRDefault="00017504" w:rsidP="0001750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E01768" w14:textId="77777777" w:rsidR="00017504" w:rsidRPr="008D3CD7" w:rsidRDefault="00017504" w:rsidP="000175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EEC47A" w14:textId="3BA360B7" w:rsidR="00017504" w:rsidRPr="008D3CD7" w:rsidRDefault="00017504" w:rsidP="00017504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1D99"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F4520A" w14:textId="77CFDE6E" w:rsidR="00017504" w:rsidRPr="007D00C6" w:rsidRDefault="00E06796" w:rsidP="000175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FC1BAF" w14:textId="77777777" w:rsidR="00017504" w:rsidRPr="007D00C6" w:rsidRDefault="00017504" w:rsidP="000175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10A8B741" w14:textId="11BDFE94" w:rsidR="001F3CA2" w:rsidRDefault="001F3CA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sectPr w:rsidR="001F3CA2" w:rsidSect="008C065F">
      <w:headerReference w:type="default" r:id="rId124"/>
      <w:footerReference w:type="default" r:id="rId125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F07C4" w14:textId="77777777" w:rsidR="00E52F9E" w:rsidRDefault="00E52F9E">
      <w:pPr>
        <w:spacing w:line="240" w:lineRule="auto"/>
      </w:pPr>
      <w:r>
        <w:separator/>
      </w:r>
    </w:p>
  </w:endnote>
  <w:endnote w:type="continuationSeparator" w:id="0">
    <w:p w14:paraId="4AAE2B26" w14:textId="77777777" w:rsidR="00E52F9E" w:rsidRDefault="00E5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196581"/>
      <w:docPartObj>
        <w:docPartGallery w:val="Page Numbers (Bottom of Page)"/>
        <w:docPartUnique/>
      </w:docPartObj>
    </w:sdtPr>
    <w:sdtEndPr/>
    <w:sdtContent>
      <w:p w14:paraId="7F039CE6" w14:textId="77777777" w:rsidR="00E52F9E" w:rsidRDefault="00E52F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24F" w:rsidRPr="0018024F">
          <w:rPr>
            <w:noProof/>
            <w:lang w:val="pl-PL"/>
          </w:rPr>
          <w:t>4</w:t>
        </w:r>
        <w:r>
          <w:fldChar w:fldCharType="end"/>
        </w:r>
      </w:p>
      <w:p w14:paraId="66BC847F" w14:textId="77777777" w:rsidR="00E52F9E" w:rsidRDefault="005C6C9A">
        <w:pPr>
          <w:pStyle w:val="Stopka"/>
          <w:jc w:val="right"/>
        </w:pPr>
      </w:p>
    </w:sdtContent>
  </w:sdt>
  <w:p w14:paraId="0F192CB9" w14:textId="5F4A0575" w:rsidR="00E52F9E" w:rsidRDefault="00E52F9E">
    <w:pPr>
      <w:pStyle w:val="Stopka"/>
      <w:jc w:val="right"/>
    </w:pPr>
  </w:p>
  <w:p w14:paraId="65DDD34C" w14:textId="7F1621BC" w:rsidR="00E52F9E" w:rsidRDefault="00E52F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10854" w14:textId="77777777" w:rsidR="00E52F9E" w:rsidRDefault="00E52F9E">
      <w:pPr>
        <w:spacing w:line="240" w:lineRule="auto"/>
      </w:pPr>
      <w:r>
        <w:separator/>
      </w:r>
    </w:p>
  </w:footnote>
  <w:footnote w:type="continuationSeparator" w:id="0">
    <w:p w14:paraId="32BB2234" w14:textId="77777777" w:rsidR="00E52F9E" w:rsidRDefault="00E5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E8A1" w14:textId="1E7EE8E5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</w:t>
    </w:r>
    <w:r w:rsidR="00391F12">
      <w:rPr>
        <w:rFonts w:ascii="Arial" w:hAnsi="Arial" w:cs="Arial"/>
        <w:b/>
        <w:lang w:eastAsia="pl-PL"/>
      </w:rPr>
      <w:t>1</w:t>
    </w:r>
    <w:r w:rsidRPr="00410C25">
      <w:rPr>
        <w:rFonts w:ascii="Arial" w:hAnsi="Arial" w:cs="Arial"/>
        <w:b/>
        <w:lang w:eastAsia="pl-PL"/>
      </w:rPr>
      <w:t>.202</w:t>
    </w:r>
    <w:r w:rsidR="000E3F5D">
      <w:rPr>
        <w:rFonts w:ascii="Arial" w:hAnsi="Arial" w:cs="Arial"/>
        <w:b/>
        <w:lang w:eastAsia="pl-PL"/>
      </w:rPr>
      <w:t>4</w:t>
    </w:r>
  </w:p>
  <w:p w14:paraId="5C412627" w14:textId="516988D2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Załącznik nr 2</w:t>
    </w:r>
    <w:r w:rsidR="005C6C9A">
      <w:rPr>
        <w:rFonts w:ascii="Arial" w:hAnsi="Arial" w:cs="Arial"/>
        <w:b/>
        <w:lang w:eastAsia="pl-PL"/>
      </w:rPr>
      <w:t>M</w:t>
    </w:r>
    <w:r w:rsidRPr="00410C25">
      <w:rPr>
        <w:rFonts w:ascii="Arial" w:hAnsi="Arial" w:cs="Arial"/>
        <w:b/>
        <w:lang w:eastAsia="pl-PL"/>
      </w:rPr>
      <w:t xml:space="preserve"> do SWZ </w:t>
    </w:r>
  </w:p>
  <w:p w14:paraId="4A6192D1" w14:textId="77777777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8565">
    <w:abstractNumId w:val="0"/>
  </w:num>
  <w:num w:numId="2" w16cid:durableId="1557349294">
    <w:abstractNumId w:val="1"/>
  </w:num>
  <w:num w:numId="3" w16cid:durableId="1322469808">
    <w:abstractNumId w:val="2"/>
  </w:num>
  <w:num w:numId="4" w16cid:durableId="49234036">
    <w:abstractNumId w:val="12"/>
  </w:num>
  <w:num w:numId="5" w16cid:durableId="335304911">
    <w:abstractNumId w:val="15"/>
  </w:num>
  <w:num w:numId="6" w16cid:durableId="1497383314">
    <w:abstractNumId w:val="9"/>
  </w:num>
  <w:num w:numId="7" w16cid:durableId="1402368247">
    <w:abstractNumId w:val="24"/>
  </w:num>
  <w:num w:numId="8" w16cid:durableId="2047943741">
    <w:abstractNumId w:val="27"/>
  </w:num>
  <w:num w:numId="9" w16cid:durableId="517891105">
    <w:abstractNumId w:val="20"/>
  </w:num>
  <w:num w:numId="10" w16cid:durableId="1717775264">
    <w:abstractNumId w:val="22"/>
  </w:num>
  <w:num w:numId="11" w16cid:durableId="2043937484">
    <w:abstractNumId w:val="3"/>
  </w:num>
  <w:num w:numId="12" w16cid:durableId="666400368">
    <w:abstractNumId w:val="25"/>
  </w:num>
  <w:num w:numId="13" w16cid:durableId="1199855161">
    <w:abstractNumId w:val="14"/>
  </w:num>
  <w:num w:numId="14" w16cid:durableId="1049106155">
    <w:abstractNumId w:val="4"/>
  </w:num>
  <w:num w:numId="15" w16cid:durableId="239607477">
    <w:abstractNumId w:val="32"/>
  </w:num>
  <w:num w:numId="16" w16cid:durableId="1038317861">
    <w:abstractNumId w:val="13"/>
  </w:num>
  <w:num w:numId="17" w16cid:durableId="160777785">
    <w:abstractNumId w:val="10"/>
  </w:num>
  <w:num w:numId="18" w16cid:durableId="426312025">
    <w:abstractNumId w:val="7"/>
  </w:num>
  <w:num w:numId="19" w16cid:durableId="614823969">
    <w:abstractNumId w:val="23"/>
  </w:num>
  <w:num w:numId="20" w16cid:durableId="2132281588">
    <w:abstractNumId w:val="31"/>
  </w:num>
  <w:num w:numId="21" w16cid:durableId="3364442">
    <w:abstractNumId w:val="6"/>
  </w:num>
  <w:num w:numId="22" w16cid:durableId="1500147448">
    <w:abstractNumId w:val="30"/>
  </w:num>
  <w:num w:numId="23" w16cid:durableId="829322364">
    <w:abstractNumId w:val="16"/>
  </w:num>
  <w:num w:numId="24" w16cid:durableId="2000113455">
    <w:abstractNumId w:val="18"/>
  </w:num>
  <w:num w:numId="25" w16cid:durableId="2028870617">
    <w:abstractNumId w:val="29"/>
  </w:num>
  <w:num w:numId="26" w16cid:durableId="1721591776">
    <w:abstractNumId w:val="19"/>
  </w:num>
  <w:num w:numId="27" w16cid:durableId="93984856">
    <w:abstractNumId w:val="26"/>
  </w:num>
  <w:num w:numId="28" w16cid:durableId="1132288358">
    <w:abstractNumId w:val="5"/>
  </w:num>
  <w:num w:numId="29" w16cid:durableId="1550415293">
    <w:abstractNumId w:val="17"/>
  </w:num>
  <w:num w:numId="30" w16cid:durableId="2045669460">
    <w:abstractNumId w:val="28"/>
  </w:num>
  <w:num w:numId="31" w16cid:durableId="1883326763">
    <w:abstractNumId w:val="21"/>
  </w:num>
  <w:num w:numId="32" w16cid:durableId="1080444507">
    <w:abstractNumId w:val="11"/>
  </w:num>
  <w:num w:numId="33" w16cid:durableId="713388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6A2D"/>
    <w:rsid w:val="00017504"/>
    <w:rsid w:val="0002597F"/>
    <w:rsid w:val="00045A19"/>
    <w:rsid w:val="00053027"/>
    <w:rsid w:val="00055D35"/>
    <w:rsid w:val="000833B3"/>
    <w:rsid w:val="000A53F0"/>
    <w:rsid w:val="000E3F5D"/>
    <w:rsid w:val="000F5CD8"/>
    <w:rsid w:val="00103B18"/>
    <w:rsid w:val="00143906"/>
    <w:rsid w:val="001505BD"/>
    <w:rsid w:val="00150793"/>
    <w:rsid w:val="001728F1"/>
    <w:rsid w:val="0018024F"/>
    <w:rsid w:val="00184411"/>
    <w:rsid w:val="001B2A15"/>
    <w:rsid w:val="001C1D99"/>
    <w:rsid w:val="001C2C88"/>
    <w:rsid w:val="001D20E8"/>
    <w:rsid w:val="001F3CA2"/>
    <w:rsid w:val="00213C2C"/>
    <w:rsid w:val="00225372"/>
    <w:rsid w:val="00234BEF"/>
    <w:rsid w:val="0024620A"/>
    <w:rsid w:val="00255EC1"/>
    <w:rsid w:val="00257410"/>
    <w:rsid w:val="00261170"/>
    <w:rsid w:val="00273418"/>
    <w:rsid w:val="002750C7"/>
    <w:rsid w:val="00277C79"/>
    <w:rsid w:val="00282F5A"/>
    <w:rsid w:val="00290398"/>
    <w:rsid w:val="002A0891"/>
    <w:rsid w:val="002C2D2E"/>
    <w:rsid w:val="002C5318"/>
    <w:rsid w:val="002F5777"/>
    <w:rsid w:val="00300B48"/>
    <w:rsid w:val="00302DF2"/>
    <w:rsid w:val="003043FA"/>
    <w:rsid w:val="00305028"/>
    <w:rsid w:val="00310CFD"/>
    <w:rsid w:val="0031231B"/>
    <w:rsid w:val="00321953"/>
    <w:rsid w:val="00323A0F"/>
    <w:rsid w:val="00340A34"/>
    <w:rsid w:val="00343AEA"/>
    <w:rsid w:val="0036404E"/>
    <w:rsid w:val="0037544F"/>
    <w:rsid w:val="00391F12"/>
    <w:rsid w:val="003A4958"/>
    <w:rsid w:val="003B4029"/>
    <w:rsid w:val="003D0AA4"/>
    <w:rsid w:val="003D6EDF"/>
    <w:rsid w:val="003F4C73"/>
    <w:rsid w:val="004008C0"/>
    <w:rsid w:val="00400E15"/>
    <w:rsid w:val="0040531E"/>
    <w:rsid w:val="00410C25"/>
    <w:rsid w:val="0041136E"/>
    <w:rsid w:val="00414CAE"/>
    <w:rsid w:val="00416086"/>
    <w:rsid w:val="00417B54"/>
    <w:rsid w:val="004543FC"/>
    <w:rsid w:val="00482577"/>
    <w:rsid w:val="00497EF8"/>
    <w:rsid w:val="004A55ED"/>
    <w:rsid w:val="004B00BF"/>
    <w:rsid w:val="004B207E"/>
    <w:rsid w:val="004B2FDE"/>
    <w:rsid w:val="004B5238"/>
    <w:rsid w:val="004B72C6"/>
    <w:rsid w:val="004E7B2C"/>
    <w:rsid w:val="004F2D4A"/>
    <w:rsid w:val="004F5ED1"/>
    <w:rsid w:val="005012D7"/>
    <w:rsid w:val="00505447"/>
    <w:rsid w:val="00514D0F"/>
    <w:rsid w:val="0051684E"/>
    <w:rsid w:val="005317E3"/>
    <w:rsid w:val="00551725"/>
    <w:rsid w:val="00582A6B"/>
    <w:rsid w:val="00594E24"/>
    <w:rsid w:val="005A4E9B"/>
    <w:rsid w:val="005A5367"/>
    <w:rsid w:val="005B097F"/>
    <w:rsid w:val="005C6C9A"/>
    <w:rsid w:val="005D1899"/>
    <w:rsid w:val="005E3236"/>
    <w:rsid w:val="00600357"/>
    <w:rsid w:val="00603AF4"/>
    <w:rsid w:val="00603E4D"/>
    <w:rsid w:val="00614D53"/>
    <w:rsid w:val="006362B4"/>
    <w:rsid w:val="0064093E"/>
    <w:rsid w:val="006443DD"/>
    <w:rsid w:val="006451BA"/>
    <w:rsid w:val="0064607B"/>
    <w:rsid w:val="00647CA1"/>
    <w:rsid w:val="0065454E"/>
    <w:rsid w:val="00670B8B"/>
    <w:rsid w:val="00670DF7"/>
    <w:rsid w:val="006765C6"/>
    <w:rsid w:val="00681B68"/>
    <w:rsid w:val="00696B7B"/>
    <w:rsid w:val="006A63FC"/>
    <w:rsid w:val="006B2308"/>
    <w:rsid w:val="006C007B"/>
    <w:rsid w:val="006D0955"/>
    <w:rsid w:val="006D285C"/>
    <w:rsid w:val="006E1F44"/>
    <w:rsid w:val="006E5F5E"/>
    <w:rsid w:val="00701B5F"/>
    <w:rsid w:val="007026AC"/>
    <w:rsid w:val="00706DA7"/>
    <w:rsid w:val="0073058D"/>
    <w:rsid w:val="0073487A"/>
    <w:rsid w:val="00761F17"/>
    <w:rsid w:val="00764B0D"/>
    <w:rsid w:val="00791810"/>
    <w:rsid w:val="00792A14"/>
    <w:rsid w:val="007979D2"/>
    <w:rsid w:val="007A641A"/>
    <w:rsid w:val="007B4133"/>
    <w:rsid w:val="007B538C"/>
    <w:rsid w:val="007D00C6"/>
    <w:rsid w:val="007D00D2"/>
    <w:rsid w:val="007D4DAA"/>
    <w:rsid w:val="007D5167"/>
    <w:rsid w:val="007E2935"/>
    <w:rsid w:val="00800782"/>
    <w:rsid w:val="00806633"/>
    <w:rsid w:val="00810D00"/>
    <w:rsid w:val="008142A3"/>
    <w:rsid w:val="00817B85"/>
    <w:rsid w:val="0082029C"/>
    <w:rsid w:val="00826CF3"/>
    <w:rsid w:val="00832DA9"/>
    <w:rsid w:val="0084679B"/>
    <w:rsid w:val="00853148"/>
    <w:rsid w:val="00866DE2"/>
    <w:rsid w:val="0087058B"/>
    <w:rsid w:val="00871A37"/>
    <w:rsid w:val="008725D8"/>
    <w:rsid w:val="0087737C"/>
    <w:rsid w:val="00885880"/>
    <w:rsid w:val="00891FC0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16E2"/>
    <w:rsid w:val="00906912"/>
    <w:rsid w:val="0090697F"/>
    <w:rsid w:val="00921073"/>
    <w:rsid w:val="00930F18"/>
    <w:rsid w:val="00943D13"/>
    <w:rsid w:val="00962D6C"/>
    <w:rsid w:val="00973626"/>
    <w:rsid w:val="009743CD"/>
    <w:rsid w:val="009909B3"/>
    <w:rsid w:val="009B1D34"/>
    <w:rsid w:val="009B2B47"/>
    <w:rsid w:val="009C0A97"/>
    <w:rsid w:val="009D14FF"/>
    <w:rsid w:val="009D3AD9"/>
    <w:rsid w:val="009E5474"/>
    <w:rsid w:val="009E6C2D"/>
    <w:rsid w:val="009F5083"/>
    <w:rsid w:val="00A03F22"/>
    <w:rsid w:val="00A04AB3"/>
    <w:rsid w:val="00A11919"/>
    <w:rsid w:val="00A21C5A"/>
    <w:rsid w:val="00A25562"/>
    <w:rsid w:val="00A255C9"/>
    <w:rsid w:val="00A30C48"/>
    <w:rsid w:val="00A33FE9"/>
    <w:rsid w:val="00A407BB"/>
    <w:rsid w:val="00A629D5"/>
    <w:rsid w:val="00A82F54"/>
    <w:rsid w:val="00A950E1"/>
    <w:rsid w:val="00AB29EA"/>
    <w:rsid w:val="00AB3065"/>
    <w:rsid w:val="00AB5C6C"/>
    <w:rsid w:val="00AD0F22"/>
    <w:rsid w:val="00AE15EB"/>
    <w:rsid w:val="00AE34B5"/>
    <w:rsid w:val="00AF44DE"/>
    <w:rsid w:val="00B118C2"/>
    <w:rsid w:val="00B1367C"/>
    <w:rsid w:val="00B15CD4"/>
    <w:rsid w:val="00B22EAE"/>
    <w:rsid w:val="00B61430"/>
    <w:rsid w:val="00B62A9B"/>
    <w:rsid w:val="00B90059"/>
    <w:rsid w:val="00B96FF5"/>
    <w:rsid w:val="00BB61AD"/>
    <w:rsid w:val="00BB7D19"/>
    <w:rsid w:val="00BC1DC4"/>
    <w:rsid w:val="00BC5A42"/>
    <w:rsid w:val="00BC610A"/>
    <w:rsid w:val="00BD46BB"/>
    <w:rsid w:val="00BE4A0D"/>
    <w:rsid w:val="00BE69DB"/>
    <w:rsid w:val="00C20F0C"/>
    <w:rsid w:val="00C25645"/>
    <w:rsid w:val="00C27D60"/>
    <w:rsid w:val="00C316A8"/>
    <w:rsid w:val="00C75A4F"/>
    <w:rsid w:val="00C75FDB"/>
    <w:rsid w:val="00C76C78"/>
    <w:rsid w:val="00C83B1F"/>
    <w:rsid w:val="00C86B7D"/>
    <w:rsid w:val="00C90A47"/>
    <w:rsid w:val="00C932CD"/>
    <w:rsid w:val="00C9775D"/>
    <w:rsid w:val="00CC36D3"/>
    <w:rsid w:val="00CD3821"/>
    <w:rsid w:val="00CE1EC5"/>
    <w:rsid w:val="00CE2D56"/>
    <w:rsid w:val="00CE65F7"/>
    <w:rsid w:val="00D01649"/>
    <w:rsid w:val="00D07AC3"/>
    <w:rsid w:val="00D07E9D"/>
    <w:rsid w:val="00D30780"/>
    <w:rsid w:val="00D4762F"/>
    <w:rsid w:val="00D535F2"/>
    <w:rsid w:val="00D83430"/>
    <w:rsid w:val="00DB420A"/>
    <w:rsid w:val="00DB65AD"/>
    <w:rsid w:val="00DB78ED"/>
    <w:rsid w:val="00DC2EE0"/>
    <w:rsid w:val="00DD7919"/>
    <w:rsid w:val="00E01C9E"/>
    <w:rsid w:val="00E06796"/>
    <w:rsid w:val="00E2186C"/>
    <w:rsid w:val="00E23C6F"/>
    <w:rsid w:val="00E52F9E"/>
    <w:rsid w:val="00E54942"/>
    <w:rsid w:val="00E667C8"/>
    <w:rsid w:val="00E72DB8"/>
    <w:rsid w:val="00E90888"/>
    <w:rsid w:val="00E96284"/>
    <w:rsid w:val="00EB6D5A"/>
    <w:rsid w:val="00ED3577"/>
    <w:rsid w:val="00EE1144"/>
    <w:rsid w:val="00EE3D20"/>
    <w:rsid w:val="00EF53EB"/>
    <w:rsid w:val="00EF7122"/>
    <w:rsid w:val="00F2006F"/>
    <w:rsid w:val="00F21633"/>
    <w:rsid w:val="00F25987"/>
    <w:rsid w:val="00F3465E"/>
    <w:rsid w:val="00F46A37"/>
    <w:rsid w:val="00F52BAA"/>
    <w:rsid w:val="00F61DAE"/>
    <w:rsid w:val="00F76A37"/>
    <w:rsid w:val="00F80E7D"/>
    <w:rsid w:val="00F82B01"/>
    <w:rsid w:val="00F95EA8"/>
    <w:rsid w:val="00FA18EF"/>
    <w:rsid w:val="00FA4F89"/>
    <w:rsid w:val="00FB1C58"/>
    <w:rsid w:val="00FB44BE"/>
    <w:rsid w:val="00FF129A"/>
    <w:rsid w:val="00FF463B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41479129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10C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10C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10C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5A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A4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2029C"/>
    <w:rPr>
      <w:b/>
      <w:bCs/>
    </w:rPr>
  </w:style>
  <w:style w:type="character" w:customStyle="1" w:styleId="hgkelc">
    <w:name w:val="hgkelc"/>
    <w:basedOn w:val="Domylnaczcionkaakapitu"/>
    <w:rsid w:val="0025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header" Target="header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526A-8CB5-4296-92E6-DD016632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2O do SWZ formularz warunków technicznych</vt:lpstr>
    </vt:vector>
  </TitlesOfParts>
  <Company>Hewlett-Packard Company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2M do SWZ formularz warunków technicznych</dc:title>
  <dc:creator>Katarzyna Niedźwiedzka-Rozkosz</dc:creator>
  <cp:keywords>sprzęt laboratoryjny</cp:keywords>
  <cp:lastModifiedBy>Katarzyna Niedźwiedzka-Rozkosz</cp:lastModifiedBy>
  <cp:revision>2</cp:revision>
  <cp:lastPrinted>2023-07-07T13:01:00Z</cp:lastPrinted>
  <dcterms:created xsi:type="dcterms:W3CDTF">2024-06-19T18:31:00Z</dcterms:created>
  <dcterms:modified xsi:type="dcterms:W3CDTF">2024-06-19T18:31:00Z</dcterms:modified>
</cp:coreProperties>
</file>