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45DE" w14:textId="77777777" w:rsidR="006B4CAF" w:rsidRPr="006B4CAF" w:rsidRDefault="006B4CAF" w:rsidP="006B4CAF">
      <w:pPr>
        <w:spacing w:after="0" w:line="360" w:lineRule="auto"/>
        <w:ind w:left="1843" w:hanging="1843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02EA11F8" w14:textId="77777777" w:rsidR="006B4CAF" w:rsidRPr="006B4CAF" w:rsidRDefault="006B4CAF" w:rsidP="006B4CA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68C01309" w14:textId="77777777" w:rsidR="006B4CAF" w:rsidRPr="006B4CAF" w:rsidRDefault="006B4CAF" w:rsidP="006B4CA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B4CAF" w:rsidRPr="006B4CAF" w14:paraId="466D7828" w14:textId="77777777" w:rsidTr="009562AB">
        <w:tc>
          <w:tcPr>
            <w:tcW w:w="10173" w:type="dxa"/>
            <w:shd w:val="clear" w:color="auto" w:fill="auto"/>
          </w:tcPr>
          <w:p w14:paraId="2BA7261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Załącznik nr 1 do SWZ</w:t>
            </w:r>
          </w:p>
        </w:tc>
      </w:tr>
      <w:tr w:rsidR="006B4CAF" w:rsidRPr="006B4CAF" w14:paraId="600DBB06" w14:textId="77777777" w:rsidTr="009562AB">
        <w:tc>
          <w:tcPr>
            <w:tcW w:w="10173" w:type="dxa"/>
            <w:shd w:val="clear" w:color="auto" w:fill="auto"/>
          </w:tcPr>
          <w:p w14:paraId="70A75FA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FORMULARZ OFERTOWY</w:t>
            </w:r>
          </w:p>
        </w:tc>
      </w:tr>
    </w:tbl>
    <w:p w14:paraId="09CCACED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  <w:r w:rsidRPr="006B4CA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>ZP-2/PP/2024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4857"/>
      </w:tblGrid>
      <w:tr w:rsidR="006B4CAF" w:rsidRPr="006B4CAF" w14:paraId="538DF908" w14:textId="77777777" w:rsidTr="009562AB">
        <w:tc>
          <w:tcPr>
            <w:tcW w:w="10173" w:type="dxa"/>
            <w:gridSpan w:val="2"/>
            <w:shd w:val="clear" w:color="auto" w:fill="auto"/>
          </w:tcPr>
          <w:p w14:paraId="0C12A81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OFERTA</w:t>
            </w:r>
          </w:p>
          <w:p w14:paraId="42C813D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  <w:p w14:paraId="10AEC90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 xml:space="preserve">                                                                                  </w:t>
            </w:r>
            <w:r w:rsidRPr="006B4CAF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 xml:space="preserve">Poznańskie Towarzystwo </w:t>
            </w:r>
          </w:p>
          <w:p w14:paraId="1C62A67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 xml:space="preserve">                                                                                  Budownictwa Społecznego Sp. z o.o.</w:t>
            </w:r>
          </w:p>
          <w:p w14:paraId="0F98574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 xml:space="preserve">                               ul. Konfederacka 4</w:t>
            </w:r>
          </w:p>
          <w:p w14:paraId="62582B6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u w:val="single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 xml:space="preserve">                        </w:t>
            </w:r>
            <w:r w:rsidRPr="006B4CAF">
              <w:rPr>
                <w:rFonts w:ascii="Times New Roman" w:eastAsia="Times New Roman" w:hAnsi="Times New Roman" w:cs="Times New Roman"/>
                <w:b/>
                <w:kern w:val="0"/>
                <w:szCs w:val="24"/>
                <w:u w:val="single"/>
                <w:lang w:eastAsia="ar-SA"/>
                <w14:ligatures w14:val="none"/>
              </w:rPr>
              <w:t>60-281 Poznań</w:t>
            </w:r>
          </w:p>
          <w:p w14:paraId="6B8629F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u w:val="single"/>
                <w:lang w:eastAsia="ar-SA"/>
                <w14:ligatures w14:val="none"/>
              </w:rPr>
            </w:pPr>
          </w:p>
          <w:p w14:paraId="1504EC3C" w14:textId="77777777" w:rsidR="006B4CAF" w:rsidRPr="006B4CAF" w:rsidRDefault="006B4CAF" w:rsidP="006B4CA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 xml:space="preserve">                                                                       </w:t>
            </w: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NIP: 778-12-25-831</w:t>
            </w:r>
          </w:p>
          <w:p w14:paraId="78E764E1" w14:textId="77777777" w:rsidR="006B4CAF" w:rsidRPr="006B4CAF" w:rsidRDefault="006B4CAF" w:rsidP="006B4CA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</w:p>
          <w:p w14:paraId="6015F696" w14:textId="77777777" w:rsidR="006B4CAF" w:rsidRPr="006B4CAF" w:rsidRDefault="006B4CAF" w:rsidP="006B4CA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 xml:space="preserve">                                                                       Regon: 630682977</w:t>
            </w:r>
          </w:p>
          <w:p w14:paraId="45A1B33B" w14:textId="77777777" w:rsidR="006B4CAF" w:rsidRPr="006B4CAF" w:rsidRDefault="006B4CAF" w:rsidP="006B4CA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</w:p>
          <w:p w14:paraId="6765B6FF" w14:textId="77777777" w:rsidR="006B4CAF" w:rsidRPr="006B4CAF" w:rsidRDefault="006B4CAF" w:rsidP="006B4CA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en-US"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 xml:space="preserve">                                                                       </w:t>
            </w: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en-US" w:eastAsia="ar-SA"/>
                <w14:ligatures w14:val="none"/>
              </w:rPr>
              <w:t xml:space="preserve">Strona </w:t>
            </w:r>
            <w:proofErr w:type="spellStart"/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en-US" w:eastAsia="ar-SA"/>
                <w14:ligatures w14:val="none"/>
              </w:rPr>
              <w:t>internetowa</w:t>
            </w:r>
            <w:proofErr w:type="spellEnd"/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en-US" w:eastAsia="ar-SA"/>
                <w14:ligatures w14:val="none"/>
              </w:rPr>
              <w:t xml:space="preserve">: </w:t>
            </w:r>
            <w:hyperlink r:id="rId5" w:history="1">
              <w:r w:rsidRPr="006B4CAF">
                <w:rPr>
                  <w:rFonts w:ascii="Times New Roman" w:eastAsia="Times New Roman" w:hAnsi="Times New Roman" w:cs="Times New Roman"/>
                  <w:bCs/>
                  <w:color w:val="0000FF"/>
                  <w:kern w:val="0"/>
                  <w:szCs w:val="24"/>
                  <w:u w:val="single"/>
                  <w:lang w:val="en-US" w:eastAsia="ar-SA"/>
                  <w14:ligatures w14:val="none"/>
                </w:rPr>
                <w:t>bip.ptbs.pl</w:t>
              </w:r>
            </w:hyperlink>
          </w:p>
          <w:p w14:paraId="442A494D" w14:textId="77777777" w:rsidR="006B4CAF" w:rsidRPr="006B4CAF" w:rsidRDefault="006B4CAF" w:rsidP="006B4CA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en-US" w:eastAsia="ar-SA"/>
                <w14:ligatures w14:val="none"/>
              </w:rPr>
            </w:pPr>
          </w:p>
          <w:p w14:paraId="254AE1B2" w14:textId="77777777" w:rsidR="006B4CAF" w:rsidRPr="006B4CAF" w:rsidRDefault="006B4CAF" w:rsidP="006B4CA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en-US"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en-US" w:eastAsia="ar-SA"/>
                <w14:ligatures w14:val="none"/>
              </w:rPr>
              <w:t xml:space="preserve">                                                                       </w:t>
            </w:r>
            <w:hyperlink r:id="rId6" w:history="1">
              <w:r w:rsidRPr="006B4CAF">
                <w:rPr>
                  <w:rFonts w:ascii="Times New Roman" w:eastAsia="Times New Roman" w:hAnsi="Times New Roman" w:cs="Times New Roman"/>
                  <w:color w:val="0000FF"/>
                  <w:kern w:val="0"/>
                  <w:szCs w:val="24"/>
                  <w:u w:val="single"/>
                  <w:lang w:eastAsia="pl-PL"/>
                  <w14:ligatures w14:val="none"/>
                </w:rPr>
                <w:t>www.platformazakupowa.pl/ptbs</w:t>
              </w:r>
            </w:hyperlink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en-US" w:eastAsia="ar-SA"/>
                <w14:ligatures w14:val="none"/>
              </w:rPr>
              <w:t xml:space="preserve"> </w:t>
            </w:r>
          </w:p>
          <w:p w14:paraId="44C13185" w14:textId="77777777" w:rsidR="006B4CAF" w:rsidRPr="006B4CAF" w:rsidRDefault="006B4CAF" w:rsidP="006B4CA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en-US"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en-US" w:eastAsia="ar-SA"/>
                <w14:ligatures w14:val="none"/>
              </w:rPr>
              <w:t xml:space="preserve">                                                                    </w:t>
            </w:r>
          </w:p>
          <w:p w14:paraId="42959C93" w14:textId="77777777" w:rsidR="006B4CAF" w:rsidRPr="006B4CAF" w:rsidRDefault="006B4CAF" w:rsidP="006B4CA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en-US" w:eastAsia="ar-SA"/>
                <w14:ligatures w14:val="none"/>
              </w:rPr>
              <w:t xml:space="preserve">                                                                       e-mail: </w:t>
            </w:r>
            <w:hyperlink r:id="rId7" w:history="1">
              <w:r w:rsidRPr="006B4CAF">
                <w:rPr>
                  <w:rFonts w:ascii="Times New Roman" w:eastAsia="Times New Roman" w:hAnsi="Times New Roman" w:cs="Times New Roman"/>
                  <w:bCs/>
                  <w:color w:val="0000FF"/>
                  <w:kern w:val="0"/>
                  <w:szCs w:val="24"/>
                  <w:u w:val="single"/>
                  <w:lang w:val="en-US" w:eastAsia="ar-SA"/>
                  <w14:ligatures w14:val="none"/>
                </w:rPr>
                <w:t>sekretariat@ptbs.pl</w:t>
              </w:r>
            </w:hyperlink>
          </w:p>
          <w:p w14:paraId="00A48467" w14:textId="77777777" w:rsidR="006B4CAF" w:rsidRPr="006B4CAF" w:rsidRDefault="006B4CAF" w:rsidP="006B4CA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</w:p>
          <w:p w14:paraId="42782475" w14:textId="77777777" w:rsidR="006B4CAF" w:rsidRPr="006B4CAF" w:rsidRDefault="006B4CAF" w:rsidP="006B4CA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en-US"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en-US" w:eastAsia="ar-SA"/>
                <w14:ligatures w14:val="none"/>
              </w:rPr>
              <w:t xml:space="preserve">                                                                       tel. (061) 85-08-321</w:t>
            </w:r>
          </w:p>
          <w:p w14:paraId="161B6976" w14:textId="77777777" w:rsidR="006B4CAF" w:rsidRPr="006B4CAF" w:rsidRDefault="006B4CAF" w:rsidP="006B4CA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en-US" w:eastAsia="ar-SA"/>
                <w14:ligatures w14:val="none"/>
              </w:rPr>
            </w:pPr>
          </w:p>
          <w:p w14:paraId="34A9815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en-US" w:eastAsia="ar-SA"/>
                <w14:ligatures w14:val="none"/>
              </w:rPr>
              <w:t xml:space="preserve">                    fax (061) 85-08-300</w:t>
            </w:r>
          </w:p>
          <w:p w14:paraId="65D416F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 w:eastAsia="ar-SA"/>
                <w14:ligatures w14:val="none"/>
              </w:rPr>
            </w:pPr>
          </w:p>
          <w:p w14:paraId="1482B1B8" w14:textId="77777777" w:rsidR="006B4CAF" w:rsidRPr="006B4CAF" w:rsidRDefault="006B4CAF" w:rsidP="006B4CAF">
            <w:pPr>
              <w:suppressAutoHyphens/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18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 xml:space="preserve">W postępowaniu o udzielenie zamówienia publicznego prowadzonego w trybie podstawowym bez negocjacji zgodnie z ustawą z dnia 11 września 2019 r. Prawo zamówień publicznych(tj. Dz.U. z2019 r. poz. 2019 ze zm.) na </w:t>
            </w: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„Konserwacja urządzeń dźwigowych i usługa pogotowia dźwigowego od 01.03.2024 r. do 28.02.2026 r.”</w:t>
            </w:r>
          </w:p>
          <w:p w14:paraId="74E89018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Cs w:val="24"/>
                <w:lang w:eastAsia="ar-SA"/>
                <w14:ligatures w14:val="none"/>
              </w:rPr>
            </w:pPr>
          </w:p>
          <w:p w14:paraId="18ECE80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700D109C" w14:textId="77777777" w:rsidTr="009562AB">
        <w:trPr>
          <w:trHeight w:val="2117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36"/>
            </w:tblGrid>
            <w:tr w:rsidR="006B4CAF" w:rsidRPr="006B4CAF" w14:paraId="7FF031ED" w14:textId="77777777" w:rsidTr="009562AB">
              <w:tblPrEx>
                <w:tblCellMar>
                  <w:top w:w="0" w:type="dxa"/>
                  <w:bottom w:w="0" w:type="dxa"/>
                </w:tblCellMar>
              </w:tblPrEx>
              <w:trPr>
                <w:trHeight w:val="383"/>
              </w:trPr>
              <w:tc>
                <w:tcPr>
                  <w:tcW w:w="9336" w:type="dxa"/>
                </w:tcPr>
                <w:p w14:paraId="0897935B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39FCCFAB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B4C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A. DANE WYKONAWCY</w:t>
                  </w:r>
                </w:p>
                <w:p w14:paraId="32B7A325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49FA9BFB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2E3EC859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B4CA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Nazwa Wykonawcy/Wykonawców:</w:t>
                  </w:r>
                  <w:r w:rsidRPr="006B4C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……………..……………..…………….………………….</w:t>
                  </w:r>
                </w:p>
                <w:p w14:paraId="3998C1D8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34514832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B4C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……………………………………………………………………………………………………</w:t>
                  </w:r>
                </w:p>
                <w:p w14:paraId="2D4B8001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447A7809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B4CA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Osoba upoważniona do reprezentacji Wykonawcy/ów i podpisująca ofertę:</w:t>
                  </w:r>
                </w:p>
                <w:p w14:paraId="295BCAA9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417A839F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B4C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……………………………………………………………………………………………………</w:t>
                  </w:r>
                </w:p>
                <w:p w14:paraId="14183684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6B4CAF" w:rsidRPr="006B4CAF" w14:paraId="6EE75A30" w14:textId="77777777" w:rsidTr="009562AB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9336" w:type="dxa"/>
                </w:tcPr>
                <w:p w14:paraId="3CB85858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B4CA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Adres Wykonawcy:</w:t>
                  </w:r>
                  <w:r w:rsidRPr="006B4C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……………………………………………………………………………..</w:t>
                  </w:r>
                </w:p>
                <w:p w14:paraId="0721FC91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3DE2FCED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B4C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……………………………………………………………………………………………………</w:t>
                  </w:r>
                </w:p>
                <w:p w14:paraId="480DD70E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56000E73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B4C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NIP-………………………………………….</w:t>
                  </w:r>
                </w:p>
                <w:p w14:paraId="5B372DDD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6B4CAF" w:rsidRPr="006B4CAF" w14:paraId="248799A2" w14:textId="77777777" w:rsidTr="009562AB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9336" w:type="dxa"/>
                </w:tcPr>
                <w:p w14:paraId="3C7BDAA6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B4CA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Osoba odpowiedzialna za kontakty z Zamawiającym:</w:t>
                  </w:r>
                  <w:r w:rsidRPr="006B4C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.………………………………………….</w:t>
                  </w:r>
                </w:p>
                <w:p w14:paraId="767FEBD7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B4C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 </w:t>
                  </w:r>
                </w:p>
              </w:tc>
            </w:tr>
            <w:tr w:rsidR="006B4CAF" w:rsidRPr="006B4CAF" w14:paraId="7C0EA230" w14:textId="77777777" w:rsidTr="009562AB">
              <w:tblPrEx>
                <w:tblCellMar>
                  <w:top w:w="0" w:type="dxa"/>
                  <w:bottom w:w="0" w:type="dxa"/>
                </w:tblCellMar>
              </w:tblPrEx>
              <w:trPr>
                <w:trHeight w:val="222"/>
              </w:trPr>
              <w:tc>
                <w:tcPr>
                  <w:tcW w:w="9336" w:type="dxa"/>
                </w:tcPr>
                <w:p w14:paraId="011D9F84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B4CA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Dane teleadresowe Wykonawcy:</w:t>
                  </w:r>
                </w:p>
                <w:p w14:paraId="687D3F40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27F07237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B4CA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Tel. …………………………………</w:t>
                  </w:r>
                </w:p>
                <w:p w14:paraId="4E5A5F80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6B4CAF" w:rsidRPr="006B4CAF" w14:paraId="04EC57EA" w14:textId="77777777" w:rsidTr="009562AB">
              <w:tblPrEx>
                <w:tblCellMar>
                  <w:top w:w="0" w:type="dxa"/>
                  <w:bottom w:w="0" w:type="dxa"/>
                </w:tblCellMar>
              </w:tblPrEx>
              <w:trPr>
                <w:trHeight w:val="222"/>
              </w:trPr>
              <w:tc>
                <w:tcPr>
                  <w:tcW w:w="9336" w:type="dxa"/>
                </w:tcPr>
                <w:p w14:paraId="587112D5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</w:tbl>
          <w:p w14:paraId="79F55A0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 xml:space="preserve">   e-mail …………………………………</w:t>
            </w:r>
          </w:p>
          <w:p w14:paraId="548B132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766ADF4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ar-SA"/>
                <w14:ligatures w14:val="none"/>
              </w:rPr>
              <w:t xml:space="preserve">Wielkość podmiotu:    mikro              małe         średnie         duże*                        </w:t>
            </w:r>
          </w:p>
          <w:p w14:paraId="7D04FA1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 xml:space="preserve">   *</w:t>
            </w:r>
            <w:r w:rsidRPr="006B4CAF">
              <w:rPr>
                <w:rFonts w:ascii="Times New Roman" w:eastAsia="Times New Roman" w:hAnsi="Times New Roman" w:cs="Times New Roman"/>
                <w:i/>
                <w:iCs/>
                <w:kern w:val="0"/>
                <w:szCs w:val="24"/>
                <w:lang w:eastAsia="ar-SA"/>
                <w14:ligatures w14:val="none"/>
              </w:rPr>
              <w:t>podkreśl właściwe</w:t>
            </w:r>
          </w:p>
          <w:p w14:paraId="42FB26E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380FA6E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Adres do korespondencji (jeżeli jest inny niż adres siedziby):</w:t>
            </w:r>
          </w:p>
          <w:p w14:paraId="4B83075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7CBCA3F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………………………………………………………………………………………………</w:t>
            </w:r>
          </w:p>
          <w:p w14:paraId="6BEBFA8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56F6C9C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………………………………………………………………………………………………</w:t>
            </w:r>
          </w:p>
          <w:p w14:paraId="54A8F00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48E1696A" w14:textId="77777777" w:rsidTr="009562AB">
        <w:trPr>
          <w:trHeight w:val="3611"/>
        </w:trPr>
        <w:tc>
          <w:tcPr>
            <w:tcW w:w="10173" w:type="dxa"/>
            <w:gridSpan w:val="2"/>
            <w:shd w:val="clear" w:color="auto" w:fill="auto"/>
          </w:tcPr>
          <w:p w14:paraId="4043293B" w14:textId="77777777" w:rsidR="006B4CAF" w:rsidRPr="006B4CAF" w:rsidRDefault="006B4CAF" w:rsidP="006B4C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lastRenderedPageBreak/>
              <w:t>B. Oferta.</w:t>
            </w:r>
          </w:p>
          <w:p w14:paraId="6B91A050" w14:textId="77777777" w:rsidR="006B4CAF" w:rsidRPr="006B4CAF" w:rsidRDefault="006B4CAF" w:rsidP="006B4C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hi-IN" w:bidi="hi-IN"/>
                <w14:ligatures w14:val="none"/>
              </w:rPr>
            </w:pPr>
            <w:r w:rsidRPr="006B4CAF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hi-IN" w:bidi="hi-IN"/>
                <w14:ligatures w14:val="none"/>
              </w:rPr>
              <w:t>Część I- ulice:  Murawa/Hercena/Słowiańska, Naramowicka, Drewlańska,</w:t>
            </w:r>
          </w:p>
          <w:p w14:paraId="4CBFFBC5" w14:textId="77777777" w:rsidR="006B4CAF" w:rsidRPr="006B4CAF" w:rsidRDefault="006B4CAF" w:rsidP="006B4CA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</w:pPr>
          </w:p>
          <w:p w14:paraId="7C2AA52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0B0FD62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1. Cena</w:t>
            </w:r>
            <w:r w:rsidRPr="006B4CAF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 xml:space="preserve"> </w:t>
            </w: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………………………………..zł (brutto)</w:t>
            </w:r>
          </w:p>
          <w:p w14:paraId="7996E37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right="316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2CA0410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 xml:space="preserve">    </w:t>
            </w:r>
          </w:p>
          <w:p w14:paraId="1AEAFDB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 xml:space="preserve"> w tym podatek VAT…………………….zł</w:t>
            </w:r>
          </w:p>
          <w:p w14:paraId="4413FEF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4E2A21E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416272C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Słownie: ………………………………………………………………………………………………………</w:t>
            </w:r>
          </w:p>
          <w:p w14:paraId="78DA256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63DA4DA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………………………………………………………………………………………………………brutto</w:t>
            </w:r>
          </w:p>
        </w:tc>
      </w:tr>
      <w:tr w:rsidR="006B4CAF" w:rsidRPr="006B4CAF" w14:paraId="78605F62" w14:textId="77777777" w:rsidTr="009562AB">
        <w:trPr>
          <w:trHeight w:val="3611"/>
        </w:trPr>
        <w:tc>
          <w:tcPr>
            <w:tcW w:w="10173" w:type="dxa"/>
            <w:gridSpan w:val="2"/>
            <w:shd w:val="clear" w:color="auto" w:fill="auto"/>
          </w:tcPr>
          <w:p w14:paraId="0A95E360" w14:textId="77777777" w:rsidR="006B4CAF" w:rsidRPr="006B4CAF" w:rsidRDefault="006B4CAF" w:rsidP="006B4C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hi-IN" w:bidi="hi-IN"/>
                <w14:ligatures w14:val="none"/>
              </w:rPr>
            </w:pPr>
            <w:r w:rsidRPr="006B4CAF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hi-IN" w:bidi="hi-IN"/>
                <w14:ligatures w14:val="none"/>
              </w:rPr>
              <w:t>Część II- ulice: Sikorskiego/Robocza, Grabowa, Konfederacka, Palacza 134-140a,</w:t>
            </w:r>
          </w:p>
          <w:p w14:paraId="33408183" w14:textId="77777777" w:rsidR="006B4CAF" w:rsidRPr="006B4CAF" w:rsidRDefault="006B4CAF" w:rsidP="006B4CA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</w:pPr>
          </w:p>
          <w:p w14:paraId="4CB55BC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648F9FD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1. Cena</w:t>
            </w:r>
            <w:r w:rsidRPr="006B4CAF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 xml:space="preserve"> </w:t>
            </w: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………………………………..zł (brutto)</w:t>
            </w:r>
          </w:p>
          <w:p w14:paraId="74F2CE5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right="316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21E1FEE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 xml:space="preserve">    </w:t>
            </w:r>
          </w:p>
          <w:p w14:paraId="75FB9E2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 xml:space="preserve"> w tym podatek VAT…………………….zł</w:t>
            </w:r>
          </w:p>
          <w:p w14:paraId="50F03D8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2B743BD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2528162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Słownie: ………………………………………………………………………………………………………</w:t>
            </w:r>
          </w:p>
          <w:p w14:paraId="0DE76DE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026F06B1" w14:textId="77777777" w:rsidR="006B4CAF" w:rsidRPr="006B4CAF" w:rsidRDefault="006B4CAF" w:rsidP="006B4CA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pl-PL"/>
                <w14:ligatures w14:val="none"/>
              </w:rPr>
              <w:t>………………………………………………………………………………………………………brutto</w:t>
            </w:r>
          </w:p>
        </w:tc>
      </w:tr>
      <w:tr w:rsidR="006B4CAF" w:rsidRPr="006B4CAF" w14:paraId="27AE33FC" w14:textId="77777777" w:rsidTr="009562AB">
        <w:trPr>
          <w:trHeight w:val="3611"/>
        </w:trPr>
        <w:tc>
          <w:tcPr>
            <w:tcW w:w="10173" w:type="dxa"/>
            <w:gridSpan w:val="2"/>
            <w:shd w:val="clear" w:color="auto" w:fill="auto"/>
          </w:tcPr>
          <w:p w14:paraId="24381D74" w14:textId="77777777" w:rsidR="006B4CAF" w:rsidRPr="006B4CAF" w:rsidRDefault="006B4CAF" w:rsidP="006B4CA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</w:pPr>
            <w:r w:rsidRPr="006B4CAF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hi-IN" w:bidi="hi-IN"/>
                <w14:ligatures w14:val="none"/>
              </w:rPr>
              <w:t>Część III- ulice: Folwarczna, Szyperska/Piaskowa, Katowicka</w:t>
            </w:r>
          </w:p>
          <w:p w14:paraId="17CEB67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7039FBF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1. Cena</w:t>
            </w:r>
            <w:r w:rsidRPr="006B4CAF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 xml:space="preserve"> </w:t>
            </w: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………………………………..zł (brutto)</w:t>
            </w:r>
          </w:p>
          <w:p w14:paraId="7B83462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right="316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7627653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 xml:space="preserve">    </w:t>
            </w:r>
          </w:p>
          <w:p w14:paraId="6063C6F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 xml:space="preserve"> w tym podatek VAT…………………….zł</w:t>
            </w:r>
          </w:p>
          <w:p w14:paraId="6ED53B5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055330C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6382518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Słownie: ………………………………………………………………………………………………………</w:t>
            </w:r>
          </w:p>
          <w:p w14:paraId="197E73B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232A4538" w14:textId="77777777" w:rsidR="006B4CAF" w:rsidRPr="006B4CAF" w:rsidRDefault="006B4CAF" w:rsidP="006B4C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hi-IN" w:bidi="hi-IN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………………………………………………………………………………………………………brutto</w:t>
            </w:r>
          </w:p>
        </w:tc>
      </w:tr>
      <w:tr w:rsidR="006B4CAF" w:rsidRPr="006B4CAF" w14:paraId="3B5C6C04" w14:textId="77777777" w:rsidTr="009562AB">
        <w:tc>
          <w:tcPr>
            <w:tcW w:w="10173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0"/>
            </w:tblGrid>
            <w:tr w:rsidR="006B4CAF" w:rsidRPr="006B4CAF" w14:paraId="4BDCE528" w14:textId="77777777" w:rsidTr="009562AB">
              <w:tblPrEx>
                <w:tblCellMar>
                  <w:top w:w="0" w:type="dxa"/>
                  <w:bottom w:w="0" w:type="dxa"/>
                </w:tblCellMar>
              </w:tblPrEx>
              <w:trPr>
                <w:trHeight w:val="912"/>
              </w:trPr>
              <w:tc>
                <w:tcPr>
                  <w:tcW w:w="9420" w:type="dxa"/>
                </w:tcPr>
                <w:p w14:paraId="610D1EB1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Calibri" w:eastAsia="Times New Roman" w:hAnsi="Calibri" w:cs="Times New Roman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4F5F4577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B4C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C. OŚWIADCZENIA:</w:t>
                  </w:r>
                </w:p>
                <w:p w14:paraId="14F8C5EB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318" w:hanging="318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B4CA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1)  w cenie/ach naszej oferty zostały uwzględnione wszystkie koszty wykonania zamówienia będące przedmiotem zamówienia; </w:t>
                  </w:r>
                </w:p>
                <w:p w14:paraId="26CD7A20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318" w:hanging="31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B4CA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2) zapoznaliśmy się ze Specyfikacją Warunków Zamówienia oraz wzorem umowy i nie wnosimy do nich zastrzeżeń oraz przyjmujemy warunki w nich zawarte; </w:t>
                  </w:r>
                </w:p>
                <w:p w14:paraId="33D2E87B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318" w:hanging="31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B4CA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3) uważamy się za związanych niniejszą ofertą na okres </w:t>
                  </w:r>
                  <w:r w:rsidRPr="006B4C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30 dni </w:t>
                  </w:r>
                  <w:r w:rsidRPr="006B4CA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licząc od dnia otwarcia ofert (włącznie z tym dniem); </w:t>
                  </w:r>
                </w:p>
                <w:p w14:paraId="3D2D7BC5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318" w:hanging="31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B4CA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4) akceptujemy, iż zapłata za wykonanie przedmiotu zamówienia nastąpi zgodnie z zapisami wzoru umowy;</w:t>
                  </w:r>
                </w:p>
                <w:p w14:paraId="14F1FA2E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B4CA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5) wymagane wadium/a zostało/y wniesione  w dniu ............................................................., </w:t>
                  </w:r>
                </w:p>
                <w:p w14:paraId="22176060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75D8F60C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32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B4CA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w formie: …..……........................................................;</w:t>
                  </w:r>
                </w:p>
                <w:p w14:paraId="1F642CE3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611AC420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326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B4CA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 xml:space="preserve">6) w przypadku  zwrotu wadium (wniesionego w pieniądzu) prosimy o przekazanie na następujący rachunek:    </w:t>
                  </w:r>
                </w:p>
                <w:p w14:paraId="5AE2DA49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</w:p>
                <w:p w14:paraId="4BDD1A7B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</w:pPr>
                  <w:r w:rsidRPr="006B4CAF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Cs w:val="24"/>
                      <w:lang w:eastAsia="pl-PL"/>
                      <w14:ligatures w14:val="none"/>
                    </w:rPr>
                    <w:t>…...………………..............................................................................................…...…………….</w:t>
                  </w:r>
                </w:p>
                <w:p w14:paraId="7C4DB31A" w14:textId="77777777" w:rsidR="006B4CAF" w:rsidRPr="006B4CAF" w:rsidRDefault="006B4CAF" w:rsidP="006B4CAF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</w:tbl>
          <w:p w14:paraId="744FFAF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1CF934D7" w14:textId="77777777" w:rsidTr="009562AB">
        <w:tc>
          <w:tcPr>
            <w:tcW w:w="10173" w:type="dxa"/>
            <w:gridSpan w:val="2"/>
            <w:shd w:val="clear" w:color="auto" w:fill="auto"/>
          </w:tcPr>
          <w:p w14:paraId="63A8A09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E. ZOBOWIĄZANIA W PRZYPADKU PRZYZNANIA ZAMÓWIENIA:</w:t>
            </w:r>
          </w:p>
          <w:p w14:paraId="57263B4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  <w:p w14:paraId="70BC7B3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1) zobowiązujemy się do zawarcia umowy w miejscu i terminie wyznaczonym przez    Zamawiającego,</w:t>
            </w:r>
          </w:p>
          <w:p w14:paraId="09CED85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5F4DB39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2) zobowiązujemy się do wniesienia najpóźniej w dniu zawarcia umowy zabezpieczenia należytego wykonania umowy w wysokości 3 % całkowitej ceny ofertowej (brutto),</w:t>
            </w:r>
          </w:p>
          <w:p w14:paraId="42F017C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0FCCF84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3) osobą upoważnioną do kontaktów z Zamawiającym w sprawach dotyczących realizacji umowy jest:</w:t>
            </w:r>
          </w:p>
          <w:p w14:paraId="455E4EA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4DFB5A3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………………………………………………………………………………………………</w:t>
            </w:r>
          </w:p>
          <w:p w14:paraId="3EC0E71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096F3C6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e-</w:t>
            </w:r>
            <w:proofErr w:type="spellStart"/>
            <w:r w:rsidRPr="006B4CAF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meil</w:t>
            </w:r>
            <w:proofErr w:type="spellEnd"/>
            <w:r w:rsidRPr="006B4CAF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 xml:space="preserve"> ………………………………………. </w:t>
            </w:r>
          </w:p>
          <w:p w14:paraId="0B6CC80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6741BBF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tel./fax ………………………………………</w:t>
            </w:r>
          </w:p>
          <w:p w14:paraId="5FD5826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6B4CAF" w:rsidRPr="006B4CAF" w14:paraId="2D0317AB" w14:textId="77777777" w:rsidTr="009562AB">
        <w:tc>
          <w:tcPr>
            <w:tcW w:w="10173" w:type="dxa"/>
            <w:gridSpan w:val="2"/>
            <w:shd w:val="clear" w:color="auto" w:fill="auto"/>
          </w:tcPr>
          <w:p w14:paraId="1F6CDA2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F. SPIS TREŚCI:</w:t>
            </w:r>
          </w:p>
          <w:p w14:paraId="2DF9A69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Integralną część niniejszej oferty stanowią następujące dokumenty:</w:t>
            </w:r>
          </w:p>
          <w:p w14:paraId="5D77DC7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1) formularz cenowy występujący w postępowaniu jako załącznik nr 2 do SWZ,</w:t>
            </w:r>
          </w:p>
          <w:p w14:paraId="5A50DE19" w14:textId="77777777" w:rsidR="006B4CAF" w:rsidRPr="006B4CAF" w:rsidRDefault="006B4CAF" w:rsidP="006B4CAF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60"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pl-PL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pl-PL"/>
                <w14:ligatures w14:val="none"/>
              </w:rPr>
              <w:lastRenderedPageBreak/>
              <w:t xml:space="preserve">2) oświadczenia w zakresie wskazanym </w:t>
            </w:r>
            <w:r w:rsidRPr="006B4C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>w załączniku nr 3 i nr 4 do SWZ</w:t>
            </w:r>
            <w:r w:rsidRPr="006B4CA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 (informacje zawarte w załączniku nr 3 będą stanowić wstępne potwierdzenie, że Wykonawca nie podlega wykluczeniu, a informacje zawarte w załączniku nr 4 do SWZ będą stanowić wstępne potwierdzenie, że Wykonawca spełnia warunki udziału w postępowaniu),</w:t>
            </w:r>
          </w:p>
          <w:p w14:paraId="6B65595E" w14:textId="77777777" w:rsidR="006B4CAF" w:rsidRPr="006B4CAF" w:rsidRDefault="006B4CAF" w:rsidP="006B4CAF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60"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3) </w:t>
            </w:r>
            <w:r w:rsidRPr="006B4CA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pl-PL"/>
                <w14:ligatures w14:val="none"/>
              </w:rPr>
              <w:t xml:space="preserve">Oświadczenie informacyjne RODO- </w:t>
            </w:r>
            <w:r w:rsidRPr="006B4C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>załącznik nr 10 do SWZ,</w:t>
            </w:r>
          </w:p>
          <w:p w14:paraId="2A2267C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4) inne dokumenty (dokumenty załączone do oferty- wymagań Zamawiającego i uznania Wykonawcy)</w:t>
            </w:r>
          </w:p>
          <w:p w14:paraId="04F333A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114DA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0FDD048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Oferta została złożona na .............. kolejno ponumerowanych stronach.</w:t>
            </w:r>
          </w:p>
        </w:tc>
      </w:tr>
      <w:tr w:rsidR="006B4CAF" w:rsidRPr="006B4CAF" w14:paraId="36D32862" w14:textId="77777777" w:rsidTr="009562AB">
        <w:tc>
          <w:tcPr>
            <w:tcW w:w="5316" w:type="dxa"/>
            <w:shd w:val="clear" w:color="auto" w:fill="auto"/>
          </w:tcPr>
          <w:p w14:paraId="6AAFC6A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74661BA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0C4093D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247375F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……………………………………………………….</w:t>
            </w:r>
          </w:p>
          <w:p w14:paraId="7C826C8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ar-SA"/>
                <w14:ligatures w14:val="none"/>
              </w:rPr>
              <w:t>pieczęć Wykonawcy</w:t>
            </w:r>
          </w:p>
        </w:tc>
        <w:tc>
          <w:tcPr>
            <w:tcW w:w="4857" w:type="dxa"/>
            <w:shd w:val="clear" w:color="auto" w:fill="auto"/>
          </w:tcPr>
          <w:p w14:paraId="328AA6C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0C2BEBA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0BFBCEE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</w:p>
          <w:p w14:paraId="563CD24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.......................................................................</w:t>
            </w:r>
          </w:p>
          <w:p w14:paraId="765BB24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ar-SA"/>
                <w14:ligatures w14:val="none"/>
              </w:rPr>
              <w:t>Data i podpis upoważnionego przedstawiciela Wykonawcy</w:t>
            </w:r>
          </w:p>
        </w:tc>
      </w:tr>
    </w:tbl>
    <w:p w14:paraId="5DC1024E" w14:textId="77777777" w:rsidR="006B4CAF" w:rsidRPr="006B4CAF" w:rsidRDefault="006B4CAF" w:rsidP="006B4CA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508247D9" w14:textId="77777777" w:rsidR="006B4CAF" w:rsidRPr="006B4CAF" w:rsidRDefault="006B4CAF" w:rsidP="006B4CA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310B1DAF" w14:textId="77777777" w:rsidR="006B4CAF" w:rsidRPr="006B4CAF" w:rsidRDefault="006B4CAF" w:rsidP="006B4CA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sectPr w:rsidR="006B4CAF" w:rsidRPr="006B4CAF" w:rsidSect="006B4CAF">
          <w:headerReference w:type="default" r:id="rId8"/>
          <w:footerReference w:type="default" r:id="rId9"/>
          <w:headerReference w:type="first" r:id="rId10"/>
          <w:footerReference w:type="first" r:id="rId11"/>
          <w:pgSz w:w="11905" w:h="16837"/>
          <w:pgMar w:top="720" w:right="720" w:bottom="720" w:left="720" w:header="709" w:footer="709" w:gutter="0"/>
          <w:cols w:space="60"/>
          <w:noEndnote/>
          <w:docGrid w:linePitch="326"/>
        </w:sectPr>
      </w:pPr>
    </w:p>
    <w:p w14:paraId="127E91DA" w14:textId="77777777" w:rsidR="006B4CAF" w:rsidRPr="006B4CAF" w:rsidRDefault="006B4CAF" w:rsidP="006B4CA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B4CAF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lastRenderedPageBreak/>
        <w:fldChar w:fldCharType="begin"/>
      </w:r>
      <w:r w:rsidRPr="006B4CAF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instrText xml:space="preserve"> LINK Excel.Sheet.8 "\\\\PTBSDC\\CzaplinskiJ$\\Przetargi\\Przetargi 2021\\ZP-4 PP 2021 Przeglądy\\Materiały pomocnicze\\przeglądy tabela- poprawiona.xls" "Arkusz1!W1K1:W96K20" \a \f 5 \h  \* MERGEFORMAT </w:instrText>
      </w:r>
      <w:r w:rsidRPr="006B4CAF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fldChar w:fldCharType="separate"/>
      </w:r>
    </w:p>
    <w:p w14:paraId="1CAE126B" w14:textId="77777777" w:rsidR="006B4CAF" w:rsidRPr="006B4CAF" w:rsidRDefault="006B4CAF" w:rsidP="006B4CAF">
      <w:pPr>
        <w:spacing w:after="0" w:line="360" w:lineRule="auto"/>
        <w:ind w:left="5586" w:firstLine="57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  <w:r w:rsidRPr="006B4CAF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fldChar w:fldCharType="end"/>
      </w:r>
      <w:r w:rsidRPr="006B4CAF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 xml:space="preserve">                                                                             </w:t>
      </w:r>
      <w:r w:rsidRPr="006B4CAF"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  <w:t>Załącznik nr 2 do SWZ- formularz cenowy</w:t>
      </w:r>
    </w:p>
    <w:p w14:paraId="5D054B84" w14:textId="77777777" w:rsidR="006B4CAF" w:rsidRPr="006B4CAF" w:rsidRDefault="006B4CAF" w:rsidP="006B4CA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680"/>
        <w:gridCol w:w="1460"/>
        <w:gridCol w:w="1496"/>
        <w:gridCol w:w="1070"/>
        <w:gridCol w:w="1349"/>
        <w:gridCol w:w="1300"/>
        <w:gridCol w:w="1270"/>
      </w:tblGrid>
      <w:tr w:rsidR="006B4CAF" w:rsidRPr="006B4CAF" w14:paraId="7F47A2EF" w14:textId="77777777" w:rsidTr="009562AB">
        <w:trPr>
          <w:trHeight w:val="1152"/>
        </w:trPr>
        <w:tc>
          <w:tcPr>
            <w:tcW w:w="480" w:type="dxa"/>
            <w:shd w:val="clear" w:color="auto" w:fill="auto"/>
            <w:hideMark/>
          </w:tcPr>
          <w:p w14:paraId="2F2EED1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1680" w:type="dxa"/>
            <w:shd w:val="clear" w:color="auto" w:fill="auto"/>
            <w:hideMark/>
          </w:tcPr>
          <w:p w14:paraId="364A083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Lokalizacja (Poznań)</w:t>
            </w:r>
          </w:p>
        </w:tc>
        <w:tc>
          <w:tcPr>
            <w:tcW w:w="1460" w:type="dxa"/>
            <w:shd w:val="clear" w:color="auto" w:fill="auto"/>
            <w:hideMark/>
          </w:tcPr>
          <w:p w14:paraId="5129C15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Okres konserwacji dźwigu - ilość miesięcy</w:t>
            </w:r>
          </w:p>
        </w:tc>
        <w:tc>
          <w:tcPr>
            <w:tcW w:w="1160" w:type="dxa"/>
            <w:shd w:val="clear" w:color="auto" w:fill="auto"/>
            <w:hideMark/>
          </w:tcPr>
          <w:p w14:paraId="49EA98D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 xml:space="preserve">  Miesięczna wartość netto  za konserwację jednego urządzenia*</w:t>
            </w:r>
          </w:p>
        </w:tc>
        <w:tc>
          <w:tcPr>
            <w:tcW w:w="980" w:type="dxa"/>
            <w:shd w:val="clear" w:color="auto" w:fill="auto"/>
            <w:hideMark/>
          </w:tcPr>
          <w:p w14:paraId="47F579F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 xml:space="preserve">Kwota podatku Vat* </w:t>
            </w:r>
          </w:p>
        </w:tc>
        <w:tc>
          <w:tcPr>
            <w:tcW w:w="880" w:type="dxa"/>
            <w:shd w:val="clear" w:color="auto" w:fill="auto"/>
            <w:hideMark/>
          </w:tcPr>
          <w:p w14:paraId="2F54019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Miesięczna cena brutto*</w:t>
            </w:r>
          </w:p>
        </w:tc>
        <w:tc>
          <w:tcPr>
            <w:tcW w:w="1300" w:type="dxa"/>
            <w:shd w:val="clear" w:color="auto" w:fill="auto"/>
            <w:hideMark/>
          </w:tcPr>
          <w:p w14:paraId="44CE056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Łączna wartość brutto*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EB20A7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Uwagi</w:t>
            </w:r>
          </w:p>
        </w:tc>
      </w:tr>
      <w:tr w:rsidR="006B4CAF" w:rsidRPr="006B4CAF" w14:paraId="5496178A" w14:textId="77777777" w:rsidTr="009562AB">
        <w:trPr>
          <w:trHeight w:val="450"/>
        </w:trPr>
        <w:tc>
          <w:tcPr>
            <w:tcW w:w="480" w:type="dxa"/>
            <w:shd w:val="clear" w:color="auto" w:fill="auto"/>
            <w:hideMark/>
          </w:tcPr>
          <w:p w14:paraId="7A429DC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1</w:t>
            </w:r>
          </w:p>
        </w:tc>
        <w:tc>
          <w:tcPr>
            <w:tcW w:w="1680" w:type="dxa"/>
            <w:shd w:val="clear" w:color="auto" w:fill="auto"/>
            <w:hideMark/>
          </w:tcPr>
          <w:p w14:paraId="68AB344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2</w:t>
            </w:r>
          </w:p>
        </w:tc>
        <w:tc>
          <w:tcPr>
            <w:tcW w:w="1460" w:type="dxa"/>
            <w:shd w:val="clear" w:color="auto" w:fill="auto"/>
            <w:hideMark/>
          </w:tcPr>
          <w:p w14:paraId="0B00898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3</w:t>
            </w:r>
          </w:p>
        </w:tc>
        <w:tc>
          <w:tcPr>
            <w:tcW w:w="1160" w:type="dxa"/>
            <w:shd w:val="clear" w:color="auto" w:fill="auto"/>
            <w:hideMark/>
          </w:tcPr>
          <w:p w14:paraId="2EA94A8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4</w:t>
            </w:r>
          </w:p>
        </w:tc>
        <w:tc>
          <w:tcPr>
            <w:tcW w:w="980" w:type="dxa"/>
            <w:shd w:val="clear" w:color="auto" w:fill="auto"/>
            <w:hideMark/>
          </w:tcPr>
          <w:p w14:paraId="2F9BE26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5</w:t>
            </w:r>
          </w:p>
        </w:tc>
        <w:tc>
          <w:tcPr>
            <w:tcW w:w="880" w:type="dxa"/>
            <w:shd w:val="clear" w:color="auto" w:fill="auto"/>
            <w:hideMark/>
          </w:tcPr>
          <w:p w14:paraId="0A492AF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6</w:t>
            </w:r>
          </w:p>
        </w:tc>
        <w:tc>
          <w:tcPr>
            <w:tcW w:w="1300" w:type="dxa"/>
            <w:shd w:val="clear" w:color="auto" w:fill="auto"/>
            <w:hideMark/>
          </w:tcPr>
          <w:p w14:paraId="3402EDC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7</w:t>
            </w:r>
          </w:p>
          <w:p w14:paraId="6F6891C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kern w:val="0"/>
                <w:szCs w:val="24"/>
                <w:lang w:eastAsia="ar-SA"/>
                <w14:ligatures w14:val="none"/>
              </w:rPr>
              <w:t>(poz. 3 x poz. 6)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9AE739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8</w:t>
            </w:r>
          </w:p>
        </w:tc>
      </w:tr>
      <w:tr w:rsidR="006B4CAF" w:rsidRPr="006B4CAF" w14:paraId="1890AD6A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1D11EA3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1</w:t>
            </w:r>
          </w:p>
        </w:tc>
        <w:tc>
          <w:tcPr>
            <w:tcW w:w="1680" w:type="dxa"/>
            <w:shd w:val="clear" w:color="auto" w:fill="auto"/>
            <w:hideMark/>
          </w:tcPr>
          <w:p w14:paraId="53540F9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Murawa 37 A</w:t>
            </w:r>
          </w:p>
        </w:tc>
        <w:tc>
          <w:tcPr>
            <w:tcW w:w="1460" w:type="dxa"/>
            <w:shd w:val="clear" w:color="auto" w:fill="auto"/>
            <w:hideMark/>
          </w:tcPr>
          <w:p w14:paraId="5AE6B6C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5FFE962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44D265C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56974B7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0536518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0FE3286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12D09EF1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01597A6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</w:t>
            </w:r>
          </w:p>
        </w:tc>
        <w:tc>
          <w:tcPr>
            <w:tcW w:w="1680" w:type="dxa"/>
            <w:shd w:val="clear" w:color="auto" w:fill="auto"/>
            <w:hideMark/>
          </w:tcPr>
          <w:p w14:paraId="60B8778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Murawa 37 B</w:t>
            </w:r>
          </w:p>
        </w:tc>
        <w:tc>
          <w:tcPr>
            <w:tcW w:w="1460" w:type="dxa"/>
            <w:shd w:val="clear" w:color="auto" w:fill="auto"/>
            <w:hideMark/>
          </w:tcPr>
          <w:p w14:paraId="1FCF9C1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7AA4F0C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24B6FAB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1ABDC75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7D95A55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70F56FD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17E01B59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686E458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3</w:t>
            </w:r>
          </w:p>
        </w:tc>
        <w:tc>
          <w:tcPr>
            <w:tcW w:w="1680" w:type="dxa"/>
            <w:shd w:val="clear" w:color="auto" w:fill="auto"/>
            <w:hideMark/>
          </w:tcPr>
          <w:p w14:paraId="696F802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Murawa 37 C</w:t>
            </w:r>
          </w:p>
        </w:tc>
        <w:tc>
          <w:tcPr>
            <w:tcW w:w="1460" w:type="dxa"/>
            <w:shd w:val="clear" w:color="auto" w:fill="auto"/>
            <w:hideMark/>
          </w:tcPr>
          <w:p w14:paraId="75932B2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29EB8E1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4CB6422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07147E1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383589A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78EF857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7BB2B04F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0B85D53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4</w:t>
            </w:r>
          </w:p>
        </w:tc>
        <w:tc>
          <w:tcPr>
            <w:tcW w:w="1680" w:type="dxa"/>
            <w:shd w:val="clear" w:color="auto" w:fill="auto"/>
            <w:hideMark/>
          </w:tcPr>
          <w:p w14:paraId="2851551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Murawa 35</w:t>
            </w:r>
          </w:p>
        </w:tc>
        <w:tc>
          <w:tcPr>
            <w:tcW w:w="1460" w:type="dxa"/>
            <w:shd w:val="clear" w:color="auto" w:fill="auto"/>
            <w:hideMark/>
          </w:tcPr>
          <w:p w14:paraId="5339BFA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697A25E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0E0D36F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2C03252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0FB45D0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15626B1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47BC1013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1122C2E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5</w:t>
            </w:r>
          </w:p>
        </w:tc>
        <w:tc>
          <w:tcPr>
            <w:tcW w:w="1680" w:type="dxa"/>
            <w:shd w:val="clear" w:color="auto" w:fill="auto"/>
            <w:hideMark/>
          </w:tcPr>
          <w:p w14:paraId="7D9D049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Murawa 33 A</w:t>
            </w:r>
          </w:p>
        </w:tc>
        <w:tc>
          <w:tcPr>
            <w:tcW w:w="1460" w:type="dxa"/>
            <w:shd w:val="clear" w:color="auto" w:fill="auto"/>
            <w:hideMark/>
          </w:tcPr>
          <w:p w14:paraId="0BC616C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4964CF4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3B716BE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0944655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1FF082D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68D8297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601EE701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14C1922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6</w:t>
            </w:r>
          </w:p>
        </w:tc>
        <w:tc>
          <w:tcPr>
            <w:tcW w:w="1680" w:type="dxa"/>
            <w:shd w:val="clear" w:color="auto" w:fill="auto"/>
            <w:hideMark/>
          </w:tcPr>
          <w:p w14:paraId="6111AA0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Murawa 33 B</w:t>
            </w:r>
          </w:p>
        </w:tc>
        <w:tc>
          <w:tcPr>
            <w:tcW w:w="1460" w:type="dxa"/>
            <w:shd w:val="clear" w:color="auto" w:fill="auto"/>
            <w:hideMark/>
          </w:tcPr>
          <w:p w14:paraId="7DB5AF8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3E1BC31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4A17CBF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0DF91D6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28E8A06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7F5E4F8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7B5311CC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1C910B4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7</w:t>
            </w:r>
          </w:p>
        </w:tc>
        <w:tc>
          <w:tcPr>
            <w:tcW w:w="1680" w:type="dxa"/>
            <w:shd w:val="clear" w:color="auto" w:fill="auto"/>
            <w:hideMark/>
          </w:tcPr>
          <w:p w14:paraId="036A443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Hercena 1 A</w:t>
            </w:r>
          </w:p>
        </w:tc>
        <w:tc>
          <w:tcPr>
            <w:tcW w:w="1460" w:type="dxa"/>
            <w:shd w:val="clear" w:color="auto" w:fill="auto"/>
            <w:hideMark/>
          </w:tcPr>
          <w:p w14:paraId="1EC7A5E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6C348A6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36AE521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588FC02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1DCC624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44E409A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685930C8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3CDEBFE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8</w:t>
            </w:r>
          </w:p>
        </w:tc>
        <w:tc>
          <w:tcPr>
            <w:tcW w:w="1680" w:type="dxa"/>
            <w:shd w:val="clear" w:color="auto" w:fill="auto"/>
            <w:hideMark/>
          </w:tcPr>
          <w:p w14:paraId="487530C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Hercena 1 B</w:t>
            </w:r>
          </w:p>
        </w:tc>
        <w:tc>
          <w:tcPr>
            <w:tcW w:w="1460" w:type="dxa"/>
            <w:shd w:val="clear" w:color="auto" w:fill="auto"/>
            <w:hideMark/>
          </w:tcPr>
          <w:p w14:paraId="52DD01A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039663A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3B7ABA2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6E44C0A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5EA0FB3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60D1B6A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01490010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40B15C1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9</w:t>
            </w:r>
          </w:p>
        </w:tc>
        <w:tc>
          <w:tcPr>
            <w:tcW w:w="1680" w:type="dxa"/>
            <w:shd w:val="clear" w:color="auto" w:fill="auto"/>
            <w:hideMark/>
          </w:tcPr>
          <w:p w14:paraId="6F27E79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Hercena 1 C</w:t>
            </w:r>
          </w:p>
        </w:tc>
        <w:tc>
          <w:tcPr>
            <w:tcW w:w="1460" w:type="dxa"/>
            <w:shd w:val="clear" w:color="auto" w:fill="auto"/>
            <w:hideMark/>
          </w:tcPr>
          <w:p w14:paraId="68EBFC3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4036E58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150F497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0681947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3429BBA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4011ADE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5054B697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68941F6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10</w:t>
            </w:r>
          </w:p>
        </w:tc>
        <w:tc>
          <w:tcPr>
            <w:tcW w:w="1680" w:type="dxa"/>
            <w:shd w:val="clear" w:color="auto" w:fill="auto"/>
            <w:hideMark/>
          </w:tcPr>
          <w:p w14:paraId="1586B2F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Słowiańska 53 A</w:t>
            </w:r>
          </w:p>
        </w:tc>
        <w:tc>
          <w:tcPr>
            <w:tcW w:w="1460" w:type="dxa"/>
            <w:shd w:val="clear" w:color="auto" w:fill="auto"/>
            <w:hideMark/>
          </w:tcPr>
          <w:p w14:paraId="6B8C007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74FB06E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5D43FFB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14B5F3D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23572E5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629A30F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538B7303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5CED904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11</w:t>
            </w:r>
          </w:p>
        </w:tc>
        <w:tc>
          <w:tcPr>
            <w:tcW w:w="1680" w:type="dxa"/>
            <w:shd w:val="clear" w:color="auto" w:fill="auto"/>
            <w:hideMark/>
          </w:tcPr>
          <w:p w14:paraId="20C5C4D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Słowiańska 53 B</w:t>
            </w:r>
          </w:p>
        </w:tc>
        <w:tc>
          <w:tcPr>
            <w:tcW w:w="1460" w:type="dxa"/>
            <w:shd w:val="clear" w:color="auto" w:fill="auto"/>
            <w:hideMark/>
          </w:tcPr>
          <w:p w14:paraId="5E1C86E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076F305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4F9F5CB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2FB3C44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1E7D805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4FB0FA9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2C254CE5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27C81E5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12</w:t>
            </w:r>
          </w:p>
        </w:tc>
        <w:tc>
          <w:tcPr>
            <w:tcW w:w="1680" w:type="dxa"/>
            <w:shd w:val="clear" w:color="auto" w:fill="auto"/>
            <w:hideMark/>
          </w:tcPr>
          <w:p w14:paraId="4340F12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Słowiańska 53 C</w:t>
            </w:r>
          </w:p>
        </w:tc>
        <w:tc>
          <w:tcPr>
            <w:tcW w:w="1460" w:type="dxa"/>
            <w:shd w:val="clear" w:color="auto" w:fill="auto"/>
            <w:hideMark/>
          </w:tcPr>
          <w:p w14:paraId="2D70678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4C411B6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78C6464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6983845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7578B00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3206061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551C8F50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2E03B62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13</w:t>
            </w:r>
          </w:p>
        </w:tc>
        <w:tc>
          <w:tcPr>
            <w:tcW w:w="1680" w:type="dxa"/>
            <w:shd w:val="clear" w:color="auto" w:fill="auto"/>
            <w:hideMark/>
          </w:tcPr>
          <w:p w14:paraId="5F708CA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Słowiańska 55 A</w:t>
            </w:r>
          </w:p>
        </w:tc>
        <w:tc>
          <w:tcPr>
            <w:tcW w:w="1460" w:type="dxa"/>
            <w:shd w:val="clear" w:color="auto" w:fill="auto"/>
            <w:hideMark/>
          </w:tcPr>
          <w:p w14:paraId="7BD1A8C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3543E12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0820BA4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6A97295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44197F2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21304D9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3000B0C8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43B2CF8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14</w:t>
            </w:r>
          </w:p>
        </w:tc>
        <w:tc>
          <w:tcPr>
            <w:tcW w:w="1680" w:type="dxa"/>
            <w:shd w:val="clear" w:color="auto" w:fill="auto"/>
            <w:hideMark/>
          </w:tcPr>
          <w:p w14:paraId="3DD00AE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Słowiańska 55 B</w:t>
            </w:r>
          </w:p>
        </w:tc>
        <w:tc>
          <w:tcPr>
            <w:tcW w:w="1460" w:type="dxa"/>
            <w:shd w:val="clear" w:color="auto" w:fill="auto"/>
            <w:hideMark/>
          </w:tcPr>
          <w:p w14:paraId="713EA40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0B28245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1E062E0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6E20FDB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02B2254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074CFFD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2684CAC1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258ABDE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15</w:t>
            </w:r>
          </w:p>
        </w:tc>
        <w:tc>
          <w:tcPr>
            <w:tcW w:w="1680" w:type="dxa"/>
            <w:shd w:val="clear" w:color="auto" w:fill="auto"/>
            <w:hideMark/>
          </w:tcPr>
          <w:p w14:paraId="56A49FB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Słowiańska 55 C</w:t>
            </w:r>
          </w:p>
        </w:tc>
        <w:tc>
          <w:tcPr>
            <w:tcW w:w="1460" w:type="dxa"/>
            <w:shd w:val="clear" w:color="auto" w:fill="auto"/>
            <w:hideMark/>
          </w:tcPr>
          <w:p w14:paraId="0490590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30B366F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6D81BEE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2585DEC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1BC0C5D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4D71EC5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03358A22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4F631F5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16</w:t>
            </w:r>
          </w:p>
        </w:tc>
        <w:tc>
          <w:tcPr>
            <w:tcW w:w="1680" w:type="dxa"/>
            <w:shd w:val="clear" w:color="auto" w:fill="auto"/>
            <w:hideMark/>
          </w:tcPr>
          <w:p w14:paraId="28B5FC3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Robocza 17 A</w:t>
            </w:r>
          </w:p>
        </w:tc>
        <w:tc>
          <w:tcPr>
            <w:tcW w:w="1460" w:type="dxa"/>
            <w:shd w:val="clear" w:color="auto" w:fill="auto"/>
            <w:hideMark/>
          </w:tcPr>
          <w:p w14:paraId="68987E0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3D279C0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339A597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436713A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6469DD4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4C5C124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6E3DCDE1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3800DC2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17</w:t>
            </w:r>
          </w:p>
        </w:tc>
        <w:tc>
          <w:tcPr>
            <w:tcW w:w="1680" w:type="dxa"/>
            <w:shd w:val="clear" w:color="auto" w:fill="auto"/>
            <w:hideMark/>
          </w:tcPr>
          <w:p w14:paraId="140A4E3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Robocza 17 A</w:t>
            </w:r>
          </w:p>
        </w:tc>
        <w:tc>
          <w:tcPr>
            <w:tcW w:w="1460" w:type="dxa"/>
            <w:shd w:val="clear" w:color="auto" w:fill="auto"/>
            <w:hideMark/>
          </w:tcPr>
          <w:p w14:paraId="6A67452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16D4093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5F71362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1536529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600BA3C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3996EE3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540EDB9D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5410346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18</w:t>
            </w:r>
          </w:p>
        </w:tc>
        <w:tc>
          <w:tcPr>
            <w:tcW w:w="1680" w:type="dxa"/>
            <w:shd w:val="clear" w:color="auto" w:fill="auto"/>
            <w:hideMark/>
          </w:tcPr>
          <w:p w14:paraId="0CB6995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Robocza 17 B</w:t>
            </w:r>
          </w:p>
        </w:tc>
        <w:tc>
          <w:tcPr>
            <w:tcW w:w="1460" w:type="dxa"/>
            <w:shd w:val="clear" w:color="auto" w:fill="auto"/>
            <w:hideMark/>
          </w:tcPr>
          <w:p w14:paraId="5425CDF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495A4B8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28103DA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12191D3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688169C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47C462C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53933BB8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590BF60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19</w:t>
            </w:r>
          </w:p>
        </w:tc>
        <w:tc>
          <w:tcPr>
            <w:tcW w:w="1680" w:type="dxa"/>
            <w:shd w:val="clear" w:color="auto" w:fill="auto"/>
            <w:hideMark/>
          </w:tcPr>
          <w:p w14:paraId="3AE9EB7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Robocza 17 B</w:t>
            </w:r>
          </w:p>
        </w:tc>
        <w:tc>
          <w:tcPr>
            <w:tcW w:w="1460" w:type="dxa"/>
            <w:shd w:val="clear" w:color="auto" w:fill="auto"/>
            <w:hideMark/>
          </w:tcPr>
          <w:p w14:paraId="3AFA2EC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2AE19B9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2C1B40D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2C92F5B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1CE901C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31F65E7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08DD51C8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5266F40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20</w:t>
            </w:r>
          </w:p>
        </w:tc>
        <w:tc>
          <w:tcPr>
            <w:tcW w:w="1680" w:type="dxa"/>
            <w:shd w:val="clear" w:color="auto" w:fill="auto"/>
            <w:hideMark/>
          </w:tcPr>
          <w:p w14:paraId="52ACD03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Robocza  17 C</w:t>
            </w:r>
          </w:p>
        </w:tc>
        <w:tc>
          <w:tcPr>
            <w:tcW w:w="1460" w:type="dxa"/>
            <w:shd w:val="clear" w:color="auto" w:fill="auto"/>
            <w:hideMark/>
          </w:tcPr>
          <w:p w14:paraId="4ABCAAB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42EF0FE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68427C7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59AECA9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219F9E8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0391BBC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0AD64EDB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2D9717A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lastRenderedPageBreak/>
              <w:t>21</w:t>
            </w:r>
          </w:p>
        </w:tc>
        <w:tc>
          <w:tcPr>
            <w:tcW w:w="1680" w:type="dxa"/>
            <w:shd w:val="clear" w:color="auto" w:fill="auto"/>
            <w:hideMark/>
          </w:tcPr>
          <w:p w14:paraId="1872819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Robocza  17 C</w:t>
            </w:r>
          </w:p>
        </w:tc>
        <w:tc>
          <w:tcPr>
            <w:tcW w:w="1460" w:type="dxa"/>
            <w:shd w:val="clear" w:color="auto" w:fill="auto"/>
            <w:hideMark/>
          </w:tcPr>
          <w:p w14:paraId="7BE31CC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52D3053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047BAE1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17D1F75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6D0B197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5DDD38B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207109F4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5A9BD0C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22</w:t>
            </w:r>
          </w:p>
        </w:tc>
        <w:tc>
          <w:tcPr>
            <w:tcW w:w="1680" w:type="dxa"/>
            <w:shd w:val="clear" w:color="auto" w:fill="auto"/>
            <w:hideMark/>
          </w:tcPr>
          <w:p w14:paraId="26A4EBA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Robocza 19</w:t>
            </w:r>
          </w:p>
        </w:tc>
        <w:tc>
          <w:tcPr>
            <w:tcW w:w="1460" w:type="dxa"/>
            <w:shd w:val="clear" w:color="auto" w:fill="auto"/>
            <w:hideMark/>
          </w:tcPr>
          <w:p w14:paraId="1FF180E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0EEB9F0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003F7E7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1EE48A2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4094E6F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2B6D701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3EBF1EFF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2B979DF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23</w:t>
            </w:r>
          </w:p>
        </w:tc>
        <w:tc>
          <w:tcPr>
            <w:tcW w:w="1680" w:type="dxa"/>
            <w:shd w:val="clear" w:color="auto" w:fill="auto"/>
            <w:hideMark/>
          </w:tcPr>
          <w:p w14:paraId="7293319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Robocza 19</w:t>
            </w:r>
          </w:p>
        </w:tc>
        <w:tc>
          <w:tcPr>
            <w:tcW w:w="1460" w:type="dxa"/>
            <w:shd w:val="clear" w:color="auto" w:fill="auto"/>
            <w:hideMark/>
          </w:tcPr>
          <w:p w14:paraId="13E3590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13DB71A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64A312A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5F0EFFA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5D72C75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17554ED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603D1344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4514E4A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680" w:type="dxa"/>
            <w:shd w:val="clear" w:color="auto" w:fill="auto"/>
            <w:hideMark/>
          </w:tcPr>
          <w:p w14:paraId="4D9456C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Robocza 21 A</w:t>
            </w:r>
          </w:p>
        </w:tc>
        <w:tc>
          <w:tcPr>
            <w:tcW w:w="1460" w:type="dxa"/>
            <w:shd w:val="clear" w:color="auto" w:fill="auto"/>
            <w:hideMark/>
          </w:tcPr>
          <w:p w14:paraId="4ED1B2A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5DC0CBB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4854647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689F883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4B39956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7B2547B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2C3A7427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2219052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25</w:t>
            </w:r>
          </w:p>
        </w:tc>
        <w:tc>
          <w:tcPr>
            <w:tcW w:w="1680" w:type="dxa"/>
            <w:shd w:val="clear" w:color="auto" w:fill="auto"/>
            <w:hideMark/>
          </w:tcPr>
          <w:p w14:paraId="34E8514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Robocza 21 A</w:t>
            </w:r>
          </w:p>
        </w:tc>
        <w:tc>
          <w:tcPr>
            <w:tcW w:w="1460" w:type="dxa"/>
            <w:shd w:val="clear" w:color="auto" w:fill="auto"/>
            <w:hideMark/>
          </w:tcPr>
          <w:p w14:paraId="4F83315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7709A07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475CD8D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4FF8204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7CFA172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2157468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0FC757ED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5986C95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26</w:t>
            </w:r>
          </w:p>
        </w:tc>
        <w:tc>
          <w:tcPr>
            <w:tcW w:w="1680" w:type="dxa"/>
            <w:shd w:val="clear" w:color="auto" w:fill="auto"/>
            <w:hideMark/>
          </w:tcPr>
          <w:p w14:paraId="22E7124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Robocza  21 B</w:t>
            </w:r>
          </w:p>
        </w:tc>
        <w:tc>
          <w:tcPr>
            <w:tcW w:w="1460" w:type="dxa"/>
            <w:shd w:val="clear" w:color="auto" w:fill="auto"/>
            <w:hideMark/>
          </w:tcPr>
          <w:p w14:paraId="15B426E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3B46075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0895A6F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703361A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7E36B45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13B1319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65C6A936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6D84E72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27</w:t>
            </w:r>
          </w:p>
        </w:tc>
        <w:tc>
          <w:tcPr>
            <w:tcW w:w="1680" w:type="dxa"/>
            <w:shd w:val="clear" w:color="auto" w:fill="auto"/>
            <w:hideMark/>
          </w:tcPr>
          <w:p w14:paraId="1EA59F8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Sikorskiego 12 A</w:t>
            </w:r>
          </w:p>
        </w:tc>
        <w:tc>
          <w:tcPr>
            <w:tcW w:w="1460" w:type="dxa"/>
            <w:shd w:val="clear" w:color="auto" w:fill="auto"/>
            <w:hideMark/>
          </w:tcPr>
          <w:p w14:paraId="52E5294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3C6E381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6B6B221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08070A9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112D4A9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119394F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3A636175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1156628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28</w:t>
            </w:r>
          </w:p>
        </w:tc>
        <w:tc>
          <w:tcPr>
            <w:tcW w:w="1680" w:type="dxa"/>
            <w:shd w:val="clear" w:color="auto" w:fill="auto"/>
            <w:hideMark/>
          </w:tcPr>
          <w:p w14:paraId="3A0E635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Sikorskiego 12 A</w:t>
            </w:r>
          </w:p>
        </w:tc>
        <w:tc>
          <w:tcPr>
            <w:tcW w:w="1460" w:type="dxa"/>
            <w:shd w:val="clear" w:color="auto" w:fill="auto"/>
            <w:hideMark/>
          </w:tcPr>
          <w:p w14:paraId="5506682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71D5C48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30E169A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529DFF4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1256628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170F20A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185360A5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119E9C5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29</w:t>
            </w:r>
          </w:p>
        </w:tc>
        <w:tc>
          <w:tcPr>
            <w:tcW w:w="1680" w:type="dxa"/>
            <w:shd w:val="clear" w:color="auto" w:fill="auto"/>
            <w:hideMark/>
          </w:tcPr>
          <w:p w14:paraId="0CE0C9D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Sikorskiego 12 B</w:t>
            </w:r>
          </w:p>
        </w:tc>
        <w:tc>
          <w:tcPr>
            <w:tcW w:w="1460" w:type="dxa"/>
            <w:shd w:val="clear" w:color="auto" w:fill="auto"/>
            <w:hideMark/>
          </w:tcPr>
          <w:p w14:paraId="26AB155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0C5E903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22CF26C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000FA53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734211A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48AC62B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3855CBE3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51AF57D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30</w:t>
            </w:r>
          </w:p>
        </w:tc>
        <w:tc>
          <w:tcPr>
            <w:tcW w:w="1680" w:type="dxa"/>
            <w:shd w:val="clear" w:color="auto" w:fill="auto"/>
            <w:hideMark/>
          </w:tcPr>
          <w:p w14:paraId="4EC9619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Naramowicka 211A</w:t>
            </w:r>
          </w:p>
        </w:tc>
        <w:tc>
          <w:tcPr>
            <w:tcW w:w="1460" w:type="dxa"/>
            <w:shd w:val="clear" w:color="auto" w:fill="auto"/>
            <w:hideMark/>
          </w:tcPr>
          <w:p w14:paraId="1EB0D3B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00B5E2E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5CCD805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52C1890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65B3E8A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41F03CB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68F927D4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4E7B9F0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31</w:t>
            </w:r>
          </w:p>
        </w:tc>
        <w:tc>
          <w:tcPr>
            <w:tcW w:w="1680" w:type="dxa"/>
            <w:shd w:val="clear" w:color="auto" w:fill="auto"/>
            <w:hideMark/>
          </w:tcPr>
          <w:p w14:paraId="7790A80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Naramowicka 211A</w:t>
            </w:r>
          </w:p>
        </w:tc>
        <w:tc>
          <w:tcPr>
            <w:tcW w:w="1460" w:type="dxa"/>
            <w:shd w:val="clear" w:color="auto" w:fill="auto"/>
            <w:hideMark/>
          </w:tcPr>
          <w:p w14:paraId="038B289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0CA172C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28BD76D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0785E11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3618086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5307B00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42E86B4C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3979D2B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32</w:t>
            </w:r>
          </w:p>
        </w:tc>
        <w:tc>
          <w:tcPr>
            <w:tcW w:w="1680" w:type="dxa"/>
            <w:shd w:val="clear" w:color="auto" w:fill="auto"/>
            <w:hideMark/>
          </w:tcPr>
          <w:p w14:paraId="1194D8F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Naramowicka 211 B</w:t>
            </w:r>
          </w:p>
        </w:tc>
        <w:tc>
          <w:tcPr>
            <w:tcW w:w="1460" w:type="dxa"/>
            <w:shd w:val="clear" w:color="auto" w:fill="auto"/>
            <w:hideMark/>
          </w:tcPr>
          <w:p w14:paraId="165487E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43EF3CC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4BFC7D0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30557FB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5B1140D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3FF2064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53C2C128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69692CB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33</w:t>
            </w:r>
          </w:p>
        </w:tc>
        <w:tc>
          <w:tcPr>
            <w:tcW w:w="1680" w:type="dxa"/>
            <w:shd w:val="clear" w:color="auto" w:fill="auto"/>
            <w:hideMark/>
          </w:tcPr>
          <w:p w14:paraId="02E4FD6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Naramowicka 211 B</w:t>
            </w:r>
          </w:p>
        </w:tc>
        <w:tc>
          <w:tcPr>
            <w:tcW w:w="1460" w:type="dxa"/>
            <w:shd w:val="clear" w:color="auto" w:fill="auto"/>
            <w:hideMark/>
          </w:tcPr>
          <w:p w14:paraId="25D98C7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25ED9DD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27CD73A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0FDAEE7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5CFB1D6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28A4C26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2B141287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7179104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34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4C7200C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Katowicka 9B</w:t>
            </w:r>
          </w:p>
        </w:tc>
        <w:tc>
          <w:tcPr>
            <w:tcW w:w="1460" w:type="dxa"/>
            <w:shd w:val="clear" w:color="auto" w:fill="auto"/>
            <w:hideMark/>
          </w:tcPr>
          <w:p w14:paraId="4C93D64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5E90971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6C02499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14:paraId="2ECF059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57157D7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6E7C213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7943D9A8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3C17982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35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7034616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Katowicka 9B</w:t>
            </w:r>
          </w:p>
        </w:tc>
        <w:tc>
          <w:tcPr>
            <w:tcW w:w="1460" w:type="dxa"/>
            <w:shd w:val="clear" w:color="auto" w:fill="auto"/>
            <w:hideMark/>
          </w:tcPr>
          <w:p w14:paraId="2489EC2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5A35B3D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59411BD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14:paraId="31D6E88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1CA3EE9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5806003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0F677C66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3B01F66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36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55565DF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Katowicka 11A</w:t>
            </w:r>
          </w:p>
        </w:tc>
        <w:tc>
          <w:tcPr>
            <w:tcW w:w="1460" w:type="dxa"/>
            <w:shd w:val="clear" w:color="auto" w:fill="auto"/>
            <w:hideMark/>
          </w:tcPr>
          <w:p w14:paraId="6D601F2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B9710A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0D65A9A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14:paraId="102A829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49E0147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347F36D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4C6766C2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101C019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37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1D74C71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Katowicka 11A</w:t>
            </w:r>
          </w:p>
        </w:tc>
        <w:tc>
          <w:tcPr>
            <w:tcW w:w="1460" w:type="dxa"/>
            <w:shd w:val="clear" w:color="auto" w:fill="auto"/>
            <w:hideMark/>
          </w:tcPr>
          <w:p w14:paraId="24072FD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42C2836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3B37C06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14:paraId="64DD6C9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1D9C8F2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1A2D06B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0E541E8A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35DDF6D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38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1F548D0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Katowicka 11B</w:t>
            </w:r>
          </w:p>
        </w:tc>
        <w:tc>
          <w:tcPr>
            <w:tcW w:w="1460" w:type="dxa"/>
            <w:shd w:val="clear" w:color="auto" w:fill="auto"/>
            <w:hideMark/>
          </w:tcPr>
          <w:p w14:paraId="09B3DC8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541EFDD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43FD8ED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14:paraId="715E284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443CC30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6A13A2A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3A0DC4B2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4C24523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39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28742AF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Katowicka 11C</w:t>
            </w:r>
          </w:p>
        </w:tc>
        <w:tc>
          <w:tcPr>
            <w:tcW w:w="1460" w:type="dxa"/>
            <w:shd w:val="clear" w:color="auto" w:fill="auto"/>
            <w:hideMark/>
          </w:tcPr>
          <w:p w14:paraId="0BA1AED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54BCFE7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7179FF7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14:paraId="7049ED2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5F1B5C6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37B51C5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3EFDB15C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3D3FC13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51E56CE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Katowicka 11C</w:t>
            </w:r>
          </w:p>
        </w:tc>
        <w:tc>
          <w:tcPr>
            <w:tcW w:w="1460" w:type="dxa"/>
            <w:shd w:val="clear" w:color="auto" w:fill="auto"/>
            <w:hideMark/>
          </w:tcPr>
          <w:p w14:paraId="698F735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3F47DA5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4291303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14:paraId="56F3E00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64E59CB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57BB141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7C3CFF37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2589E07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41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3574874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Katowicka 11D</w:t>
            </w:r>
          </w:p>
        </w:tc>
        <w:tc>
          <w:tcPr>
            <w:tcW w:w="1460" w:type="dxa"/>
            <w:shd w:val="clear" w:color="auto" w:fill="auto"/>
            <w:hideMark/>
          </w:tcPr>
          <w:p w14:paraId="5277618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48E62A2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40EAE78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14:paraId="0EC171C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2E368E3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7DFA092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1720F6B6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4B17E51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42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6EBC131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Katowicka 11E</w:t>
            </w:r>
          </w:p>
        </w:tc>
        <w:tc>
          <w:tcPr>
            <w:tcW w:w="1460" w:type="dxa"/>
            <w:shd w:val="clear" w:color="auto" w:fill="auto"/>
            <w:hideMark/>
          </w:tcPr>
          <w:p w14:paraId="40356FF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5D150E1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0BCADE3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14:paraId="00BB33C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28BF212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4768B62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75CF341D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66A55B9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43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70B68D0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Katowicka 11E</w:t>
            </w:r>
          </w:p>
        </w:tc>
        <w:tc>
          <w:tcPr>
            <w:tcW w:w="1460" w:type="dxa"/>
            <w:shd w:val="clear" w:color="auto" w:fill="auto"/>
            <w:hideMark/>
          </w:tcPr>
          <w:p w14:paraId="264D776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04EB4C7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51E1501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14:paraId="4BCA5A8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2D007EA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0708C08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770C5445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290F2F6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44</w:t>
            </w:r>
          </w:p>
        </w:tc>
        <w:tc>
          <w:tcPr>
            <w:tcW w:w="1680" w:type="dxa"/>
            <w:shd w:val="clear" w:color="auto" w:fill="auto"/>
            <w:hideMark/>
          </w:tcPr>
          <w:p w14:paraId="469A476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Folwarczna 29 C</w:t>
            </w:r>
          </w:p>
        </w:tc>
        <w:tc>
          <w:tcPr>
            <w:tcW w:w="1460" w:type="dxa"/>
            <w:shd w:val="clear" w:color="auto" w:fill="auto"/>
            <w:hideMark/>
          </w:tcPr>
          <w:p w14:paraId="27B3059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19EAB91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5CCB808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060E4E0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6DD32E1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599CFFC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1667C458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2F09CE0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lastRenderedPageBreak/>
              <w:t>45</w:t>
            </w:r>
          </w:p>
        </w:tc>
        <w:tc>
          <w:tcPr>
            <w:tcW w:w="1680" w:type="dxa"/>
            <w:shd w:val="clear" w:color="auto" w:fill="auto"/>
            <w:hideMark/>
          </w:tcPr>
          <w:p w14:paraId="2630EEC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Folwarczna 29 C</w:t>
            </w:r>
          </w:p>
        </w:tc>
        <w:tc>
          <w:tcPr>
            <w:tcW w:w="1460" w:type="dxa"/>
            <w:shd w:val="clear" w:color="auto" w:fill="auto"/>
            <w:hideMark/>
          </w:tcPr>
          <w:p w14:paraId="3E45302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7F54CBD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731CCD1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32F60C2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243E2C8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003F45D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224982EB" w14:textId="77777777" w:rsidTr="009562AB">
        <w:trPr>
          <w:trHeight w:val="585"/>
        </w:trPr>
        <w:tc>
          <w:tcPr>
            <w:tcW w:w="480" w:type="dxa"/>
            <w:shd w:val="clear" w:color="auto" w:fill="auto"/>
            <w:hideMark/>
          </w:tcPr>
          <w:p w14:paraId="25E4190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46</w:t>
            </w:r>
          </w:p>
        </w:tc>
        <w:tc>
          <w:tcPr>
            <w:tcW w:w="1680" w:type="dxa"/>
            <w:shd w:val="clear" w:color="auto" w:fill="auto"/>
            <w:hideMark/>
          </w:tcPr>
          <w:p w14:paraId="3AA0ADB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Folwarczna 31</w:t>
            </w:r>
          </w:p>
        </w:tc>
        <w:tc>
          <w:tcPr>
            <w:tcW w:w="1460" w:type="dxa"/>
            <w:shd w:val="clear" w:color="auto" w:fill="auto"/>
            <w:hideMark/>
          </w:tcPr>
          <w:p w14:paraId="4135FE4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4F69DD9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2B66A8D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1C6943A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0D5488C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14:paraId="7F0FF57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07698416" w14:textId="77777777" w:rsidTr="009562AB">
        <w:trPr>
          <w:trHeight w:val="585"/>
        </w:trPr>
        <w:tc>
          <w:tcPr>
            <w:tcW w:w="480" w:type="dxa"/>
            <w:shd w:val="clear" w:color="auto" w:fill="auto"/>
            <w:hideMark/>
          </w:tcPr>
          <w:p w14:paraId="7930485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47</w:t>
            </w:r>
          </w:p>
        </w:tc>
        <w:tc>
          <w:tcPr>
            <w:tcW w:w="1680" w:type="dxa"/>
            <w:shd w:val="clear" w:color="auto" w:fill="auto"/>
            <w:hideMark/>
          </w:tcPr>
          <w:p w14:paraId="4C54ED3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Folwarczna 32</w:t>
            </w:r>
          </w:p>
        </w:tc>
        <w:tc>
          <w:tcPr>
            <w:tcW w:w="1460" w:type="dxa"/>
            <w:shd w:val="clear" w:color="auto" w:fill="auto"/>
            <w:hideMark/>
          </w:tcPr>
          <w:p w14:paraId="711CC06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770EFBF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14E477E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1BD90F5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712F6E4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14:paraId="43A7620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71087374" w14:textId="77777777" w:rsidTr="009562AB">
        <w:trPr>
          <w:trHeight w:val="585"/>
        </w:trPr>
        <w:tc>
          <w:tcPr>
            <w:tcW w:w="480" w:type="dxa"/>
            <w:shd w:val="clear" w:color="auto" w:fill="auto"/>
            <w:hideMark/>
          </w:tcPr>
          <w:p w14:paraId="75FD010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48</w:t>
            </w:r>
          </w:p>
        </w:tc>
        <w:tc>
          <w:tcPr>
            <w:tcW w:w="1680" w:type="dxa"/>
            <w:shd w:val="clear" w:color="auto" w:fill="auto"/>
            <w:hideMark/>
          </w:tcPr>
          <w:p w14:paraId="061D5CD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Folwarczna 31</w:t>
            </w:r>
          </w:p>
        </w:tc>
        <w:tc>
          <w:tcPr>
            <w:tcW w:w="1460" w:type="dxa"/>
            <w:shd w:val="clear" w:color="auto" w:fill="auto"/>
            <w:hideMark/>
          </w:tcPr>
          <w:p w14:paraId="2F802C6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6333518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42CB0B5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027F195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60FD024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14:paraId="654DB43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7BE406B9" w14:textId="77777777" w:rsidTr="009562AB">
        <w:trPr>
          <w:trHeight w:val="585"/>
        </w:trPr>
        <w:tc>
          <w:tcPr>
            <w:tcW w:w="480" w:type="dxa"/>
            <w:shd w:val="clear" w:color="auto" w:fill="auto"/>
            <w:hideMark/>
          </w:tcPr>
          <w:p w14:paraId="6C422D8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49</w:t>
            </w:r>
          </w:p>
        </w:tc>
        <w:tc>
          <w:tcPr>
            <w:tcW w:w="1680" w:type="dxa"/>
            <w:shd w:val="clear" w:color="auto" w:fill="auto"/>
            <w:hideMark/>
          </w:tcPr>
          <w:p w14:paraId="41D9DF7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Folwarczna 32</w:t>
            </w:r>
          </w:p>
        </w:tc>
        <w:tc>
          <w:tcPr>
            <w:tcW w:w="1460" w:type="dxa"/>
            <w:shd w:val="clear" w:color="auto" w:fill="auto"/>
            <w:hideMark/>
          </w:tcPr>
          <w:p w14:paraId="5E5F04C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7E479F6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1CBC4E4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7F14A5E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562C94A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14:paraId="074EFA4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6F168926" w14:textId="77777777" w:rsidTr="009562AB">
        <w:trPr>
          <w:trHeight w:val="384"/>
        </w:trPr>
        <w:tc>
          <w:tcPr>
            <w:tcW w:w="480" w:type="dxa"/>
            <w:shd w:val="clear" w:color="auto" w:fill="auto"/>
            <w:hideMark/>
          </w:tcPr>
          <w:p w14:paraId="75E2E95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50</w:t>
            </w:r>
          </w:p>
        </w:tc>
        <w:tc>
          <w:tcPr>
            <w:tcW w:w="1680" w:type="dxa"/>
            <w:shd w:val="clear" w:color="auto" w:fill="auto"/>
            <w:hideMark/>
          </w:tcPr>
          <w:p w14:paraId="1D1F358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Folwarczna 31</w:t>
            </w:r>
          </w:p>
        </w:tc>
        <w:tc>
          <w:tcPr>
            <w:tcW w:w="1460" w:type="dxa"/>
            <w:shd w:val="clear" w:color="auto" w:fill="auto"/>
            <w:hideMark/>
          </w:tcPr>
          <w:p w14:paraId="5155646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53FA37A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14:paraId="4137141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14:paraId="790B405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3FB08FC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14:paraId="7389232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 xml:space="preserve">Platforma dla </w:t>
            </w:r>
            <w:proofErr w:type="spellStart"/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inwalidow</w:t>
            </w:r>
            <w:proofErr w:type="spellEnd"/>
          </w:p>
        </w:tc>
      </w:tr>
      <w:tr w:rsidR="006B4CAF" w:rsidRPr="006B4CAF" w14:paraId="53641F87" w14:textId="77777777" w:rsidTr="009562AB">
        <w:trPr>
          <w:trHeight w:val="384"/>
        </w:trPr>
        <w:tc>
          <w:tcPr>
            <w:tcW w:w="480" w:type="dxa"/>
            <w:shd w:val="clear" w:color="auto" w:fill="auto"/>
            <w:hideMark/>
          </w:tcPr>
          <w:p w14:paraId="4E986BE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51</w:t>
            </w:r>
          </w:p>
        </w:tc>
        <w:tc>
          <w:tcPr>
            <w:tcW w:w="1680" w:type="dxa"/>
            <w:shd w:val="clear" w:color="auto" w:fill="auto"/>
            <w:hideMark/>
          </w:tcPr>
          <w:p w14:paraId="4870EC9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Folwarczna 32</w:t>
            </w:r>
          </w:p>
        </w:tc>
        <w:tc>
          <w:tcPr>
            <w:tcW w:w="1460" w:type="dxa"/>
            <w:shd w:val="clear" w:color="auto" w:fill="auto"/>
            <w:hideMark/>
          </w:tcPr>
          <w:p w14:paraId="2F321F7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30EF2A8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14:paraId="623F12E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14:paraId="28C5C31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45D9737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14:paraId="4230561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 xml:space="preserve">Platforma dla </w:t>
            </w:r>
            <w:proofErr w:type="spellStart"/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inwalidow</w:t>
            </w:r>
            <w:proofErr w:type="spellEnd"/>
          </w:p>
        </w:tc>
      </w:tr>
      <w:tr w:rsidR="006B4CAF" w:rsidRPr="006B4CAF" w14:paraId="3E24325D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431A501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52</w:t>
            </w:r>
          </w:p>
        </w:tc>
        <w:tc>
          <w:tcPr>
            <w:tcW w:w="1680" w:type="dxa"/>
            <w:shd w:val="clear" w:color="auto" w:fill="auto"/>
            <w:hideMark/>
          </w:tcPr>
          <w:p w14:paraId="637F583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Piaskowa 6</w:t>
            </w:r>
          </w:p>
        </w:tc>
        <w:tc>
          <w:tcPr>
            <w:tcW w:w="1460" w:type="dxa"/>
            <w:shd w:val="clear" w:color="auto" w:fill="auto"/>
            <w:hideMark/>
          </w:tcPr>
          <w:p w14:paraId="276862B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6A9EEDE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6E1A7DD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095A1AF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60C92D6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14:paraId="20DFA0B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73FC0825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0DACFCF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53</w:t>
            </w:r>
          </w:p>
        </w:tc>
        <w:tc>
          <w:tcPr>
            <w:tcW w:w="1680" w:type="dxa"/>
            <w:shd w:val="clear" w:color="auto" w:fill="auto"/>
            <w:hideMark/>
          </w:tcPr>
          <w:p w14:paraId="407262A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Piaskowa 6</w:t>
            </w:r>
          </w:p>
        </w:tc>
        <w:tc>
          <w:tcPr>
            <w:tcW w:w="1460" w:type="dxa"/>
            <w:shd w:val="clear" w:color="auto" w:fill="auto"/>
            <w:hideMark/>
          </w:tcPr>
          <w:p w14:paraId="7F3EA9D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2206271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6115BD8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1A148B4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2131101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14:paraId="7242491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710379D6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26D1643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54</w:t>
            </w:r>
          </w:p>
        </w:tc>
        <w:tc>
          <w:tcPr>
            <w:tcW w:w="1680" w:type="dxa"/>
            <w:shd w:val="clear" w:color="auto" w:fill="auto"/>
            <w:hideMark/>
          </w:tcPr>
          <w:p w14:paraId="49FE2D5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Piaskowa 7</w:t>
            </w:r>
          </w:p>
        </w:tc>
        <w:tc>
          <w:tcPr>
            <w:tcW w:w="1460" w:type="dxa"/>
            <w:shd w:val="clear" w:color="auto" w:fill="auto"/>
            <w:hideMark/>
          </w:tcPr>
          <w:p w14:paraId="371DD4D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0E7A45F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03DA1D9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61AE316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72AA067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14:paraId="7FC62EE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52E629E2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2D66000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55</w:t>
            </w:r>
          </w:p>
        </w:tc>
        <w:tc>
          <w:tcPr>
            <w:tcW w:w="1680" w:type="dxa"/>
            <w:shd w:val="clear" w:color="auto" w:fill="auto"/>
            <w:hideMark/>
          </w:tcPr>
          <w:p w14:paraId="3D1CCF8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Piaskowa 7</w:t>
            </w:r>
          </w:p>
        </w:tc>
        <w:tc>
          <w:tcPr>
            <w:tcW w:w="1460" w:type="dxa"/>
            <w:shd w:val="clear" w:color="auto" w:fill="auto"/>
            <w:hideMark/>
          </w:tcPr>
          <w:p w14:paraId="15537CD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3EE8059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662A428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7E46E70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01198A9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14:paraId="4BE608A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27D4D8C7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62E1B22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56</w:t>
            </w:r>
          </w:p>
        </w:tc>
        <w:tc>
          <w:tcPr>
            <w:tcW w:w="1680" w:type="dxa"/>
            <w:shd w:val="clear" w:color="auto" w:fill="auto"/>
            <w:hideMark/>
          </w:tcPr>
          <w:p w14:paraId="077C16A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Piaskowa 8</w:t>
            </w:r>
          </w:p>
        </w:tc>
        <w:tc>
          <w:tcPr>
            <w:tcW w:w="1460" w:type="dxa"/>
            <w:shd w:val="clear" w:color="auto" w:fill="auto"/>
            <w:hideMark/>
          </w:tcPr>
          <w:p w14:paraId="3E7CC22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53313DB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23187BE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7D5532A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4884977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14:paraId="21B4956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4FAE8822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2B8D18E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57</w:t>
            </w:r>
          </w:p>
        </w:tc>
        <w:tc>
          <w:tcPr>
            <w:tcW w:w="1680" w:type="dxa"/>
            <w:shd w:val="clear" w:color="auto" w:fill="auto"/>
            <w:hideMark/>
          </w:tcPr>
          <w:p w14:paraId="5F00D16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Piaskowa 8</w:t>
            </w:r>
          </w:p>
        </w:tc>
        <w:tc>
          <w:tcPr>
            <w:tcW w:w="1460" w:type="dxa"/>
            <w:shd w:val="clear" w:color="auto" w:fill="auto"/>
            <w:hideMark/>
          </w:tcPr>
          <w:p w14:paraId="3D6EF9F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657881D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5B1A4B1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1AC02C8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5978986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14:paraId="027B4FB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14F44675" w14:textId="77777777" w:rsidTr="009562AB">
        <w:trPr>
          <w:trHeight w:val="585"/>
        </w:trPr>
        <w:tc>
          <w:tcPr>
            <w:tcW w:w="480" w:type="dxa"/>
            <w:shd w:val="clear" w:color="auto" w:fill="auto"/>
            <w:hideMark/>
          </w:tcPr>
          <w:p w14:paraId="75A959F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58</w:t>
            </w:r>
          </w:p>
        </w:tc>
        <w:tc>
          <w:tcPr>
            <w:tcW w:w="1680" w:type="dxa"/>
            <w:shd w:val="clear" w:color="auto" w:fill="auto"/>
            <w:hideMark/>
          </w:tcPr>
          <w:p w14:paraId="7CED52D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Szyperska 10</w:t>
            </w:r>
          </w:p>
        </w:tc>
        <w:tc>
          <w:tcPr>
            <w:tcW w:w="1460" w:type="dxa"/>
            <w:shd w:val="clear" w:color="auto" w:fill="auto"/>
            <w:hideMark/>
          </w:tcPr>
          <w:p w14:paraId="3790C51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47E7123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06B2038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763CF83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1C0BA1C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14:paraId="054A784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2A177995" w14:textId="77777777" w:rsidTr="009562AB">
        <w:trPr>
          <w:trHeight w:val="585"/>
        </w:trPr>
        <w:tc>
          <w:tcPr>
            <w:tcW w:w="480" w:type="dxa"/>
            <w:shd w:val="clear" w:color="auto" w:fill="auto"/>
            <w:hideMark/>
          </w:tcPr>
          <w:p w14:paraId="7A3FBF1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59</w:t>
            </w:r>
          </w:p>
        </w:tc>
        <w:tc>
          <w:tcPr>
            <w:tcW w:w="1680" w:type="dxa"/>
            <w:shd w:val="clear" w:color="auto" w:fill="auto"/>
            <w:hideMark/>
          </w:tcPr>
          <w:p w14:paraId="7A936F6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Szyperska10</w:t>
            </w:r>
          </w:p>
        </w:tc>
        <w:tc>
          <w:tcPr>
            <w:tcW w:w="1460" w:type="dxa"/>
            <w:shd w:val="clear" w:color="auto" w:fill="auto"/>
            <w:hideMark/>
          </w:tcPr>
          <w:p w14:paraId="0524F71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7628FEC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1DC22F8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3DA6C40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41BB4D4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14:paraId="498FBB7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41320BB9" w14:textId="77777777" w:rsidTr="009562AB">
        <w:trPr>
          <w:trHeight w:val="585"/>
        </w:trPr>
        <w:tc>
          <w:tcPr>
            <w:tcW w:w="480" w:type="dxa"/>
            <w:shd w:val="clear" w:color="auto" w:fill="auto"/>
            <w:hideMark/>
          </w:tcPr>
          <w:p w14:paraId="61A0093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60</w:t>
            </w:r>
          </w:p>
        </w:tc>
        <w:tc>
          <w:tcPr>
            <w:tcW w:w="1680" w:type="dxa"/>
            <w:shd w:val="clear" w:color="auto" w:fill="auto"/>
            <w:hideMark/>
          </w:tcPr>
          <w:p w14:paraId="538D824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Szyperska 10 A</w:t>
            </w:r>
          </w:p>
        </w:tc>
        <w:tc>
          <w:tcPr>
            <w:tcW w:w="1460" w:type="dxa"/>
            <w:shd w:val="clear" w:color="auto" w:fill="auto"/>
            <w:hideMark/>
          </w:tcPr>
          <w:p w14:paraId="76CACF3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5D7BE4B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75013C3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4B708CC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37D5BD7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14:paraId="1DD2F5F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0DD0103D" w14:textId="77777777" w:rsidTr="009562AB">
        <w:trPr>
          <w:trHeight w:val="585"/>
        </w:trPr>
        <w:tc>
          <w:tcPr>
            <w:tcW w:w="480" w:type="dxa"/>
            <w:shd w:val="clear" w:color="auto" w:fill="auto"/>
            <w:hideMark/>
          </w:tcPr>
          <w:p w14:paraId="37F884A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61</w:t>
            </w:r>
          </w:p>
        </w:tc>
        <w:tc>
          <w:tcPr>
            <w:tcW w:w="1680" w:type="dxa"/>
            <w:shd w:val="clear" w:color="auto" w:fill="auto"/>
            <w:hideMark/>
          </w:tcPr>
          <w:p w14:paraId="54051F2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Szyperska 10 A</w:t>
            </w:r>
          </w:p>
        </w:tc>
        <w:tc>
          <w:tcPr>
            <w:tcW w:w="1460" w:type="dxa"/>
            <w:shd w:val="clear" w:color="auto" w:fill="auto"/>
            <w:hideMark/>
          </w:tcPr>
          <w:p w14:paraId="638A09D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41A9618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1A0FC77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6A6331D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7A7CAFC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14:paraId="1C6FF32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11324283" w14:textId="77777777" w:rsidTr="009562AB">
        <w:trPr>
          <w:trHeight w:val="585"/>
        </w:trPr>
        <w:tc>
          <w:tcPr>
            <w:tcW w:w="480" w:type="dxa"/>
            <w:shd w:val="clear" w:color="auto" w:fill="auto"/>
            <w:hideMark/>
          </w:tcPr>
          <w:p w14:paraId="020BAB5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62</w:t>
            </w:r>
          </w:p>
        </w:tc>
        <w:tc>
          <w:tcPr>
            <w:tcW w:w="1680" w:type="dxa"/>
            <w:shd w:val="clear" w:color="auto" w:fill="auto"/>
            <w:hideMark/>
          </w:tcPr>
          <w:p w14:paraId="14B7C38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Szyperska 10 B</w:t>
            </w:r>
          </w:p>
        </w:tc>
        <w:tc>
          <w:tcPr>
            <w:tcW w:w="1460" w:type="dxa"/>
            <w:shd w:val="clear" w:color="auto" w:fill="auto"/>
            <w:hideMark/>
          </w:tcPr>
          <w:p w14:paraId="68D5C77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6C534AB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5266712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3F0FA5D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5659ACD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14:paraId="4949042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3254DCC9" w14:textId="77777777" w:rsidTr="009562AB">
        <w:trPr>
          <w:trHeight w:val="585"/>
        </w:trPr>
        <w:tc>
          <w:tcPr>
            <w:tcW w:w="480" w:type="dxa"/>
            <w:shd w:val="clear" w:color="auto" w:fill="auto"/>
            <w:hideMark/>
          </w:tcPr>
          <w:p w14:paraId="502E615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63</w:t>
            </w:r>
          </w:p>
        </w:tc>
        <w:tc>
          <w:tcPr>
            <w:tcW w:w="1680" w:type="dxa"/>
            <w:shd w:val="clear" w:color="auto" w:fill="auto"/>
            <w:hideMark/>
          </w:tcPr>
          <w:p w14:paraId="1E59714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Szyperska 10 B</w:t>
            </w:r>
          </w:p>
        </w:tc>
        <w:tc>
          <w:tcPr>
            <w:tcW w:w="1460" w:type="dxa"/>
            <w:shd w:val="clear" w:color="auto" w:fill="auto"/>
            <w:hideMark/>
          </w:tcPr>
          <w:p w14:paraId="685C1B8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3099806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0BDFF89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2A5168E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1032B69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14:paraId="0493BA0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5E2459BB" w14:textId="77777777" w:rsidTr="009562AB">
        <w:trPr>
          <w:trHeight w:val="585"/>
        </w:trPr>
        <w:tc>
          <w:tcPr>
            <w:tcW w:w="480" w:type="dxa"/>
            <w:shd w:val="clear" w:color="auto" w:fill="auto"/>
            <w:hideMark/>
          </w:tcPr>
          <w:p w14:paraId="7CA6EBF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64</w:t>
            </w:r>
          </w:p>
        </w:tc>
        <w:tc>
          <w:tcPr>
            <w:tcW w:w="1680" w:type="dxa"/>
            <w:shd w:val="clear" w:color="auto" w:fill="auto"/>
            <w:hideMark/>
          </w:tcPr>
          <w:p w14:paraId="2AB7B14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Szyperska 10 C</w:t>
            </w:r>
          </w:p>
        </w:tc>
        <w:tc>
          <w:tcPr>
            <w:tcW w:w="1460" w:type="dxa"/>
            <w:shd w:val="clear" w:color="auto" w:fill="auto"/>
            <w:hideMark/>
          </w:tcPr>
          <w:p w14:paraId="6419F54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52E4370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1820004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1EB688F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5BB247C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14:paraId="6178460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748F12E7" w14:textId="77777777" w:rsidTr="009562AB">
        <w:trPr>
          <w:trHeight w:val="585"/>
        </w:trPr>
        <w:tc>
          <w:tcPr>
            <w:tcW w:w="480" w:type="dxa"/>
            <w:shd w:val="clear" w:color="auto" w:fill="auto"/>
            <w:hideMark/>
          </w:tcPr>
          <w:p w14:paraId="3393423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65</w:t>
            </w:r>
          </w:p>
        </w:tc>
        <w:tc>
          <w:tcPr>
            <w:tcW w:w="1680" w:type="dxa"/>
            <w:shd w:val="clear" w:color="auto" w:fill="auto"/>
            <w:hideMark/>
          </w:tcPr>
          <w:p w14:paraId="335EEA7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Szyperska10 C</w:t>
            </w:r>
          </w:p>
        </w:tc>
        <w:tc>
          <w:tcPr>
            <w:tcW w:w="1460" w:type="dxa"/>
            <w:shd w:val="clear" w:color="auto" w:fill="auto"/>
            <w:hideMark/>
          </w:tcPr>
          <w:p w14:paraId="5B5534C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6ED607C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23F4A56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7B7A00B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127A2AF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14:paraId="73CF58D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0D45ECEF" w14:textId="77777777" w:rsidTr="009562AB">
        <w:trPr>
          <w:trHeight w:val="585"/>
        </w:trPr>
        <w:tc>
          <w:tcPr>
            <w:tcW w:w="480" w:type="dxa"/>
            <w:shd w:val="clear" w:color="auto" w:fill="auto"/>
            <w:hideMark/>
          </w:tcPr>
          <w:p w14:paraId="2FD5252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66</w:t>
            </w:r>
          </w:p>
        </w:tc>
        <w:tc>
          <w:tcPr>
            <w:tcW w:w="1680" w:type="dxa"/>
            <w:shd w:val="clear" w:color="auto" w:fill="auto"/>
            <w:hideMark/>
          </w:tcPr>
          <w:p w14:paraId="1EFE042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Szyperska 11</w:t>
            </w:r>
          </w:p>
        </w:tc>
        <w:tc>
          <w:tcPr>
            <w:tcW w:w="1460" w:type="dxa"/>
            <w:shd w:val="clear" w:color="auto" w:fill="auto"/>
            <w:hideMark/>
          </w:tcPr>
          <w:p w14:paraId="11F3447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3C961DF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6609327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09E140D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2180600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14:paraId="54EFC42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5C464DF6" w14:textId="77777777" w:rsidTr="009562AB">
        <w:trPr>
          <w:trHeight w:val="585"/>
        </w:trPr>
        <w:tc>
          <w:tcPr>
            <w:tcW w:w="480" w:type="dxa"/>
            <w:shd w:val="clear" w:color="auto" w:fill="auto"/>
            <w:hideMark/>
          </w:tcPr>
          <w:p w14:paraId="4E9F469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lastRenderedPageBreak/>
              <w:t>67</w:t>
            </w:r>
          </w:p>
        </w:tc>
        <w:tc>
          <w:tcPr>
            <w:tcW w:w="1680" w:type="dxa"/>
            <w:shd w:val="clear" w:color="auto" w:fill="auto"/>
            <w:hideMark/>
          </w:tcPr>
          <w:p w14:paraId="4F6410C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Szyperska 11</w:t>
            </w:r>
          </w:p>
        </w:tc>
        <w:tc>
          <w:tcPr>
            <w:tcW w:w="1460" w:type="dxa"/>
            <w:shd w:val="clear" w:color="auto" w:fill="auto"/>
            <w:hideMark/>
          </w:tcPr>
          <w:p w14:paraId="4CE4A12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7A06F62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781D738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1CE6FC8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6471CCA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14:paraId="7CC63E0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0A580D76" w14:textId="77777777" w:rsidTr="009562AB">
        <w:trPr>
          <w:trHeight w:val="585"/>
        </w:trPr>
        <w:tc>
          <w:tcPr>
            <w:tcW w:w="480" w:type="dxa"/>
            <w:shd w:val="clear" w:color="auto" w:fill="auto"/>
            <w:hideMark/>
          </w:tcPr>
          <w:p w14:paraId="1029B1D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68</w:t>
            </w:r>
          </w:p>
        </w:tc>
        <w:tc>
          <w:tcPr>
            <w:tcW w:w="1680" w:type="dxa"/>
            <w:shd w:val="clear" w:color="auto" w:fill="auto"/>
            <w:hideMark/>
          </w:tcPr>
          <w:p w14:paraId="2A98F01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Szyperska11 A</w:t>
            </w:r>
          </w:p>
        </w:tc>
        <w:tc>
          <w:tcPr>
            <w:tcW w:w="1460" w:type="dxa"/>
            <w:shd w:val="clear" w:color="auto" w:fill="auto"/>
            <w:hideMark/>
          </w:tcPr>
          <w:p w14:paraId="483F211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38E4F91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4334FF1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632AC20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7A61D0D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14:paraId="1594D91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1F78A4BC" w14:textId="77777777" w:rsidTr="009562AB">
        <w:trPr>
          <w:trHeight w:val="585"/>
        </w:trPr>
        <w:tc>
          <w:tcPr>
            <w:tcW w:w="480" w:type="dxa"/>
            <w:shd w:val="clear" w:color="auto" w:fill="auto"/>
            <w:hideMark/>
          </w:tcPr>
          <w:p w14:paraId="6F0928C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69</w:t>
            </w:r>
          </w:p>
        </w:tc>
        <w:tc>
          <w:tcPr>
            <w:tcW w:w="1680" w:type="dxa"/>
            <w:shd w:val="clear" w:color="auto" w:fill="auto"/>
            <w:hideMark/>
          </w:tcPr>
          <w:p w14:paraId="4D6D597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Konfederacka 4</w:t>
            </w:r>
          </w:p>
        </w:tc>
        <w:tc>
          <w:tcPr>
            <w:tcW w:w="1460" w:type="dxa"/>
            <w:shd w:val="clear" w:color="auto" w:fill="auto"/>
            <w:hideMark/>
          </w:tcPr>
          <w:p w14:paraId="770F077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69E787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58810A7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697BFDE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54C966D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4D7BBFC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130F755A" w14:textId="77777777" w:rsidTr="009562AB">
        <w:trPr>
          <w:trHeight w:val="585"/>
        </w:trPr>
        <w:tc>
          <w:tcPr>
            <w:tcW w:w="480" w:type="dxa"/>
            <w:shd w:val="clear" w:color="auto" w:fill="auto"/>
            <w:hideMark/>
          </w:tcPr>
          <w:p w14:paraId="725494A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70</w:t>
            </w:r>
          </w:p>
        </w:tc>
        <w:tc>
          <w:tcPr>
            <w:tcW w:w="1680" w:type="dxa"/>
            <w:shd w:val="clear" w:color="auto" w:fill="auto"/>
            <w:hideMark/>
          </w:tcPr>
          <w:p w14:paraId="31D82BD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Konfederacka 4</w:t>
            </w:r>
          </w:p>
        </w:tc>
        <w:tc>
          <w:tcPr>
            <w:tcW w:w="1460" w:type="dxa"/>
            <w:shd w:val="clear" w:color="auto" w:fill="auto"/>
            <w:hideMark/>
          </w:tcPr>
          <w:p w14:paraId="4D16376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6858975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29B33A3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5BCD977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793791C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63DF92C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1CCC3A6B" w14:textId="77777777" w:rsidTr="009562AB">
        <w:trPr>
          <w:trHeight w:val="585"/>
        </w:trPr>
        <w:tc>
          <w:tcPr>
            <w:tcW w:w="480" w:type="dxa"/>
            <w:shd w:val="clear" w:color="auto" w:fill="auto"/>
            <w:hideMark/>
          </w:tcPr>
          <w:p w14:paraId="5315BDF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71</w:t>
            </w:r>
          </w:p>
        </w:tc>
        <w:tc>
          <w:tcPr>
            <w:tcW w:w="1680" w:type="dxa"/>
            <w:shd w:val="clear" w:color="auto" w:fill="auto"/>
            <w:hideMark/>
          </w:tcPr>
          <w:p w14:paraId="0426408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Konfederacka 4</w:t>
            </w:r>
          </w:p>
        </w:tc>
        <w:tc>
          <w:tcPr>
            <w:tcW w:w="1460" w:type="dxa"/>
            <w:shd w:val="clear" w:color="auto" w:fill="auto"/>
            <w:hideMark/>
          </w:tcPr>
          <w:p w14:paraId="4A86DFB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3341A42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784283B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2AC3FBB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3B9D700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21DFABB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797115C7" w14:textId="77777777" w:rsidTr="009562AB">
        <w:trPr>
          <w:trHeight w:val="585"/>
        </w:trPr>
        <w:tc>
          <w:tcPr>
            <w:tcW w:w="480" w:type="dxa"/>
            <w:shd w:val="clear" w:color="auto" w:fill="auto"/>
            <w:hideMark/>
          </w:tcPr>
          <w:p w14:paraId="61E9DCA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72</w:t>
            </w:r>
          </w:p>
        </w:tc>
        <w:tc>
          <w:tcPr>
            <w:tcW w:w="1680" w:type="dxa"/>
            <w:shd w:val="clear" w:color="auto" w:fill="auto"/>
            <w:hideMark/>
          </w:tcPr>
          <w:p w14:paraId="63C3054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Grabowa 22a</w:t>
            </w:r>
          </w:p>
        </w:tc>
        <w:tc>
          <w:tcPr>
            <w:tcW w:w="1460" w:type="dxa"/>
            <w:shd w:val="clear" w:color="auto" w:fill="auto"/>
            <w:hideMark/>
          </w:tcPr>
          <w:p w14:paraId="4BAF46D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E3EA21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14:paraId="63DC43D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14:paraId="1423448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2808DC7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76FD960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188F5E9F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025D7D1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73</w:t>
            </w:r>
          </w:p>
        </w:tc>
        <w:tc>
          <w:tcPr>
            <w:tcW w:w="1680" w:type="dxa"/>
            <w:shd w:val="clear" w:color="auto" w:fill="auto"/>
            <w:hideMark/>
          </w:tcPr>
          <w:p w14:paraId="5794905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Grabowa 22b</w:t>
            </w:r>
          </w:p>
        </w:tc>
        <w:tc>
          <w:tcPr>
            <w:tcW w:w="1460" w:type="dxa"/>
            <w:shd w:val="clear" w:color="auto" w:fill="auto"/>
            <w:hideMark/>
          </w:tcPr>
          <w:p w14:paraId="7971D07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E574FE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14:paraId="16A22A1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14:paraId="66366D6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5110049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14:paraId="6E8C546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41142DFF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4F2DB3D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74</w:t>
            </w:r>
          </w:p>
        </w:tc>
        <w:tc>
          <w:tcPr>
            <w:tcW w:w="1680" w:type="dxa"/>
            <w:shd w:val="clear" w:color="auto" w:fill="auto"/>
            <w:hideMark/>
          </w:tcPr>
          <w:p w14:paraId="2758C37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Grabowa 22c</w:t>
            </w:r>
          </w:p>
        </w:tc>
        <w:tc>
          <w:tcPr>
            <w:tcW w:w="1460" w:type="dxa"/>
            <w:shd w:val="clear" w:color="auto" w:fill="auto"/>
            <w:hideMark/>
          </w:tcPr>
          <w:p w14:paraId="134F012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58EBD7A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14:paraId="6ABC50F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14:paraId="557B223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6FDD90C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14:paraId="2208A7A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6A8CD1D6" w14:textId="77777777" w:rsidTr="009562AB">
        <w:trPr>
          <w:trHeight w:val="276"/>
        </w:trPr>
        <w:tc>
          <w:tcPr>
            <w:tcW w:w="480" w:type="dxa"/>
            <w:shd w:val="clear" w:color="auto" w:fill="auto"/>
            <w:hideMark/>
          </w:tcPr>
          <w:p w14:paraId="3E356D4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75</w:t>
            </w:r>
          </w:p>
        </w:tc>
        <w:tc>
          <w:tcPr>
            <w:tcW w:w="1680" w:type="dxa"/>
            <w:shd w:val="clear" w:color="auto" w:fill="auto"/>
            <w:hideMark/>
          </w:tcPr>
          <w:p w14:paraId="22AED86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Drewlańska 10</w:t>
            </w:r>
          </w:p>
        </w:tc>
        <w:tc>
          <w:tcPr>
            <w:tcW w:w="1460" w:type="dxa"/>
            <w:shd w:val="clear" w:color="auto" w:fill="auto"/>
            <w:hideMark/>
          </w:tcPr>
          <w:p w14:paraId="28B0881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1761955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15AA691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458F872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2E41BD0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2AFDED7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35261FF3" w14:textId="77777777" w:rsidTr="009562AB">
        <w:trPr>
          <w:trHeight w:val="585"/>
        </w:trPr>
        <w:tc>
          <w:tcPr>
            <w:tcW w:w="480" w:type="dxa"/>
            <w:shd w:val="clear" w:color="auto" w:fill="auto"/>
            <w:hideMark/>
          </w:tcPr>
          <w:p w14:paraId="375B017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76</w:t>
            </w:r>
          </w:p>
        </w:tc>
        <w:tc>
          <w:tcPr>
            <w:tcW w:w="1680" w:type="dxa"/>
            <w:shd w:val="clear" w:color="auto" w:fill="auto"/>
            <w:hideMark/>
          </w:tcPr>
          <w:p w14:paraId="3955173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Drewlańska 10</w:t>
            </w:r>
          </w:p>
        </w:tc>
        <w:tc>
          <w:tcPr>
            <w:tcW w:w="1460" w:type="dxa"/>
            <w:shd w:val="clear" w:color="auto" w:fill="auto"/>
            <w:hideMark/>
          </w:tcPr>
          <w:p w14:paraId="1067732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6BB9ED3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56CE6AD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47E495F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2758F30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1A6F268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044D245D" w14:textId="77777777" w:rsidTr="009562AB">
        <w:trPr>
          <w:trHeight w:val="585"/>
        </w:trPr>
        <w:tc>
          <w:tcPr>
            <w:tcW w:w="480" w:type="dxa"/>
            <w:shd w:val="clear" w:color="auto" w:fill="auto"/>
            <w:hideMark/>
          </w:tcPr>
          <w:p w14:paraId="12A4806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77</w:t>
            </w:r>
          </w:p>
        </w:tc>
        <w:tc>
          <w:tcPr>
            <w:tcW w:w="1680" w:type="dxa"/>
            <w:shd w:val="clear" w:color="auto" w:fill="auto"/>
            <w:hideMark/>
          </w:tcPr>
          <w:p w14:paraId="4BDDA73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Drewlańska 10</w:t>
            </w:r>
          </w:p>
        </w:tc>
        <w:tc>
          <w:tcPr>
            <w:tcW w:w="1460" w:type="dxa"/>
            <w:shd w:val="clear" w:color="auto" w:fill="auto"/>
            <w:hideMark/>
          </w:tcPr>
          <w:p w14:paraId="11648F4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59D91CF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7937F8F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14:paraId="73578E3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00F70C4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209EB9D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3B392395" w14:textId="77777777" w:rsidTr="009562AB">
        <w:trPr>
          <w:trHeight w:val="585"/>
        </w:trPr>
        <w:tc>
          <w:tcPr>
            <w:tcW w:w="480" w:type="dxa"/>
            <w:shd w:val="clear" w:color="auto" w:fill="auto"/>
            <w:hideMark/>
          </w:tcPr>
          <w:p w14:paraId="1E78B0E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78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172871F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Palacza 134</w:t>
            </w:r>
          </w:p>
        </w:tc>
        <w:tc>
          <w:tcPr>
            <w:tcW w:w="1460" w:type="dxa"/>
            <w:shd w:val="clear" w:color="auto" w:fill="auto"/>
            <w:hideMark/>
          </w:tcPr>
          <w:p w14:paraId="05A7F3B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173DAEC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3466CAB8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14:paraId="667BBC7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33F8F0B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70384EE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5C31A13A" w14:textId="77777777" w:rsidTr="009562AB">
        <w:trPr>
          <w:trHeight w:val="585"/>
        </w:trPr>
        <w:tc>
          <w:tcPr>
            <w:tcW w:w="480" w:type="dxa"/>
            <w:shd w:val="clear" w:color="auto" w:fill="auto"/>
            <w:hideMark/>
          </w:tcPr>
          <w:p w14:paraId="1A16CF3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79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78193544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Palacza 136</w:t>
            </w:r>
          </w:p>
        </w:tc>
        <w:tc>
          <w:tcPr>
            <w:tcW w:w="1460" w:type="dxa"/>
            <w:shd w:val="clear" w:color="auto" w:fill="auto"/>
            <w:hideMark/>
          </w:tcPr>
          <w:p w14:paraId="7A1D774C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577699B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7BF3EC1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14:paraId="57B58D7E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6B01F1E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44AA815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5371CE98" w14:textId="77777777" w:rsidTr="009562AB">
        <w:trPr>
          <w:trHeight w:val="585"/>
        </w:trPr>
        <w:tc>
          <w:tcPr>
            <w:tcW w:w="480" w:type="dxa"/>
            <w:shd w:val="clear" w:color="auto" w:fill="auto"/>
            <w:hideMark/>
          </w:tcPr>
          <w:p w14:paraId="7703231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80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4E66B85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Palacza 138</w:t>
            </w:r>
          </w:p>
        </w:tc>
        <w:tc>
          <w:tcPr>
            <w:tcW w:w="1460" w:type="dxa"/>
            <w:shd w:val="clear" w:color="auto" w:fill="auto"/>
            <w:hideMark/>
          </w:tcPr>
          <w:p w14:paraId="55BBEE3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25AE04A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1FF44FC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14:paraId="7AA492F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16A66D7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09C13097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1B737218" w14:textId="77777777" w:rsidTr="009562AB">
        <w:trPr>
          <w:trHeight w:val="585"/>
        </w:trPr>
        <w:tc>
          <w:tcPr>
            <w:tcW w:w="480" w:type="dxa"/>
            <w:shd w:val="clear" w:color="auto" w:fill="auto"/>
            <w:hideMark/>
          </w:tcPr>
          <w:p w14:paraId="500F90D5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81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00341FA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Palacza 140</w:t>
            </w:r>
          </w:p>
        </w:tc>
        <w:tc>
          <w:tcPr>
            <w:tcW w:w="1460" w:type="dxa"/>
            <w:shd w:val="clear" w:color="auto" w:fill="auto"/>
            <w:hideMark/>
          </w:tcPr>
          <w:p w14:paraId="6AAE6509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3F670CA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6F5D004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14:paraId="5DE000E0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758E78F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75C4D6D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413138A1" w14:textId="77777777" w:rsidTr="009562AB">
        <w:trPr>
          <w:trHeight w:val="585"/>
        </w:trPr>
        <w:tc>
          <w:tcPr>
            <w:tcW w:w="480" w:type="dxa"/>
            <w:shd w:val="clear" w:color="auto" w:fill="auto"/>
            <w:hideMark/>
          </w:tcPr>
          <w:p w14:paraId="36ECB0CD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82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31477726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Palacza 140a</w:t>
            </w:r>
          </w:p>
        </w:tc>
        <w:tc>
          <w:tcPr>
            <w:tcW w:w="1460" w:type="dxa"/>
            <w:shd w:val="clear" w:color="auto" w:fill="auto"/>
            <w:hideMark/>
          </w:tcPr>
          <w:p w14:paraId="1DB2BC02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  <w:t>24</w:t>
            </w:r>
          </w:p>
        </w:tc>
        <w:tc>
          <w:tcPr>
            <w:tcW w:w="1160" w:type="dxa"/>
            <w:shd w:val="clear" w:color="auto" w:fill="auto"/>
            <w:hideMark/>
          </w:tcPr>
          <w:p w14:paraId="6CE34BFA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66E698F3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14:paraId="3786881B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3F2047E1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547254EF" w14:textId="77777777" w:rsidR="006B4CAF" w:rsidRPr="006B4CAF" w:rsidRDefault="006B4CAF" w:rsidP="006B4CA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</w:tbl>
    <w:p w14:paraId="1856503B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sectPr w:rsidR="006B4CAF" w:rsidRPr="006B4CAF" w:rsidSect="006B4CAF">
          <w:pgSz w:w="11905" w:h="16837"/>
          <w:pgMar w:top="720" w:right="720" w:bottom="720" w:left="720" w:header="709" w:footer="709" w:gutter="0"/>
          <w:cols w:space="60"/>
          <w:noEndnote/>
          <w:docGrid w:linePitch="326"/>
        </w:sectPr>
      </w:pPr>
    </w:p>
    <w:p w14:paraId="4250B5CF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2D5B9FE4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  <w:r w:rsidRPr="006B4CAF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>Załącznik nr 3 do SWZ</w:t>
      </w:r>
    </w:p>
    <w:p w14:paraId="2F11B191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4D5C2F1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ind w:left="5472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  <w:r w:rsidRPr="006B4CAF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Zamawiający:</w:t>
      </w:r>
    </w:p>
    <w:p w14:paraId="27A48B64" w14:textId="77777777" w:rsidR="006B4CAF" w:rsidRPr="006B4CAF" w:rsidRDefault="006B4CAF" w:rsidP="006B4CAF">
      <w:pPr>
        <w:spacing w:after="0"/>
        <w:ind w:left="5246" w:firstLine="708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</w:p>
    <w:p w14:paraId="6E844E1F" w14:textId="77777777" w:rsidR="006B4CAF" w:rsidRPr="006B4CAF" w:rsidRDefault="006B4CAF" w:rsidP="006B4CAF">
      <w:pPr>
        <w:spacing w:after="0" w:line="240" w:lineRule="auto"/>
        <w:ind w:left="5529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6B4CAF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Poznańskie Towarzystwo </w:t>
      </w:r>
    </w:p>
    <w:p w14:paraId="64B5F073" w14:textId="77777777" w:rsidR="006B4CAF" w:rsidRPr="006B4CAF" w:rsidRDefault="006B4CAF" w:rsidP="006B4CAF">
      <w:pPr>
        <w:spacing w:after="0" w:line="240" w:lineRule="auto"/>
        <w:ind w:left="5529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6B4CAF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Budownictwa Społecznego Sp. z o.o.</w:t>
      </w:r>
    </w:p>
    <w:p w14:paraId="32D648EA" w14:textId="77777777" w:rsidR="006B4CAF" w:rsidRPr="006B4CAF" w:rsidRDefault="006B4CAF" w:rsidP="006B4CAF">
      <w:pPr>
        <w:spacing w:after="0" w:line="240" w:lineRule="auto"/>
        <w:ind w:left="5529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6B4CAF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ul. Konfederacka 4 </w:t>
      </w:r>
    </w:p>
    <w:p w14:paraId="61B80A61" w14:textId="77777777" w:rsidR="006B4CAF" w:rsidRPr="006B4CAF" w:rsidRDefault="006B4CAF" w:rsidP="006B4CAF">
      <w:pPr>
        <w:spacing w:after="0" w:line="240" w:lineRule="auto"/>
        <w:ind w:left="5529"/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</w:pPr>
      <w:r w:rsidRPr="006B4CAF">
        <w:rPr>
          <w:rFonts w:ascii="Arial" w:eastAsia="Calibri" w:hAnsi="Arial" w:cs="Arial"/>
          <w:b/>
          <w:kern w:val="0"/>
          <w:sz w:val="20"/>
          <w:szCs w:val="20"/>
          <w:u w:val="single"/>
          <w14:ligatures w14:val="none"/>
        </w:rPr>
        <w:t>60-281 Poznań</w:t>
      </w:r>
    </w:p>
    <w:p w14:paraId="6C730F1E" w14:textId="77777777" w:rsidR="006B4CAF" w:rsidRPr="006B4CAF" w:rsidRDefault="006B4CAF" w:rsidP="006B4CAF">
      <w:pPr>
        <w:spacing w:after="0"/>
        <w:rPr>
          <w:rFonts w:ascii="Arial" w:eastAsia="Calibri" w:hAnsi="Arial" w:cs="Arial"/>
          <w:b/>
          <w:kern w:val="0"/>
          <w:sz w:val="22"/>
          <w14:ligatures w14:val="none"/>
        </w:rPr>
      </w:pPr>
    </w:p>
    <w:p w14:paraId="1517D09C" w14:textId="77777777" w:rsidR="006B4CAF" w:rsidRPr="006B4CAF" w:rsidRDefault="006B4CAF" w:rsidP="006B4CAF">
      <w:pPr>
        <w:spacing w:after="0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6B4CAF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Wykonawca:</w:t>
      </w:r>
    </w:p>
    <w:p w14:paraId="4DAABAED" w14:textId="77777777" w:rsidR="006B4CAF" w:rsidRPr="006B4CAF" w:rsidRDefault="006B4CAF" w:rsidP="006B4CAF">
      <w:pPr>
        <w:spacing w:after="0" w:line="480" w:lineRule="auto"/>
        <w:ind w:right="5954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B4CAF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………………………………………………………………………………</w:t>
      </w:r>
    </w:p>
    <w:p w14:paraId="29D1F02A" w14:textId="77777777" w:rsidR="006B4CAF" w:rsidRPr="006B4CAF" w:rsidRDefault="006B4CAF" w:rsidP="006B4CAF">
      <w:pPr>
        <w:ind w:right="5953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6B4CAF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6B4CAF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6B4CAF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)</w:t>
      </w:r>
    </w:p>
    <w:p w14:paraId="75F73B78" w14:textId="77777777" w:rsidR="006B4CAF" w:rsidRPr="006B4CAF" w:rsidRDefault="006B4CAF" w:rsidP="006B4CAF">
      <w:pPr>
        <w:spacing w:after="0"/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</w:pPr>
      <w:r w:rsidRPr="006B4CAF"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  <w:t>reprezentowany przez:</w:t>
      </w:r>
    </w:p>
    <w:p w14:paraId="28B15DFC" w14:textId="77777777" w:rsidR="006B4CAF" w:rsidRPr="006B4CAF" w:rsidRDefault="006B4CAF" w:rsidP="006B4CAF">
      <w:pPr>
        <w:spacing w:after="0"/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</w:pPr>
    </w:p>
    <w:p w14:paraId="376F5BE6" w14:textId="77777777" w:rsidR="006B4CAF" w:rsidRPr="006B4CAF" w:rsidRDefault="006B4CAF" w:rsidP="006B4CAF">
      <w:pPr>
        <w:spacing w:after="0" w:line="480" w:lineRule="auto"/>
        <w:ind w:right="5954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B4CAF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………………………………………………………………………………</w:t>
      </w:r>
    </w:p>
    <w:p w14:paraId="462547BE" w14:textId="77777777" w:rsidR="006B4CAF" w:rsidRPr="006B4CAF" w:rsidRDefault="006B4CAF" w:rsidP="006B4CAF">
      <w:pPr>
        <w:spacing w:after="0"/>
        <w:ind w:right="5953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6B4CAF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(imię, nazwisko, stanowisko/podstawa do reprezentacji)</w:t>
      </w:r>
    </w:p>
    <w:p w14:paraId="1F3E1EEA" w14:textId="77777777" w:rsidR="006B4CAF" w:rsidRPr="006B4CAF" w:rsidRDefault="006B4CAF" w:rsidP="006B4CAF">
      <w:pPr>
        <w:rPr>
          <w:rFonts w:ascii="Arial" w:eastAsia="Calibri" w:hAnsi="Arial" w:cs="Arial"/>
          <w:kern w:val="0"/>
          <w:sz w:val="22"/>
          <w14:ligatures w14:val="none"/>
        </w:rPr>
      </w:pPr>
    </w:p>
    <w:p w14:paraId="2D34B726" w14:textId="77777777" w:rsidR="006B4CAF" w:rsidRPr="006B4CAF" w:rsidRDefault="006B4CAF" w:rsidP="006B4CAF">
      <w:pPr>
        <w:spacing w:after="120" w:line="360" w:lineRule="auto"/>
        <w:jc w:val="center"/>
        <w:rPr>
          <w:rFonts w:ascii="Arial" w:eastAsia="Calibri" w:hAnsi="Arial" w:cs="Arial"/>
          <w:b/>
          <w:kern w:val="0"/>
          <w:sz w:val="22"/>
          <w:u w:val="single"/>
          <w14:ligatures w14:val="none"/>
        </w:rPr>
      </w:pPr>
      <w:r w:rsidRPr="006B4CAF">
        <w:rPr>
          <w:rFonts w:ascii="Arial" w:eastAsia="Calibri" w:hAnsi="Arial" w:cs="Arial"/>
          <w:b/>
          <w:kern w:val="0"/>
          <w:sz w:val="22"/>
          <w:u w:val="single"/>
          <w14:ligatures w14:val="none"/>
        </w:rPr>
        <w:t xml:space="preserve">Oświadczenie wykonawcy </w:t>
      </w:r>
    </w:p>
    <w:p w14:paraId="5A62F2DD" w14:textId="77777777" w:rsidR="006B4CAF" w:rsidRPr="006B4CAF" w:rsidRDefault="006B4CAF" w:rsidP="006B4CAF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6B4CAF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składane na podstawie art. 125 ust. 1 ustawy z dnia 11 września 2019 r. </w:t>
      </w:r>
    </w:p>
    <w:p w14:paraId="210BDBC2" w14:textId="77777777" w:rsidR="006B4CAF" w:rsidRPr="006B4CAF" w:rsidRDefault="006B4CAF" w:rsidP="006B4CAF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6B4CAF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Prawo zamówień publicznych (dalej jako: ustawa Pzp), </w:t>
      </w:r>
    </w:p>
    <w:p w14:paraId="5EFA624A" w14:textId="77777777" w:rsidR="006B4CAF" w:rsidRPr="006B4CAF" w:rsidRDefault="006B4CAF" w:rsidP="006B4CAF">
      <w:pPr>
        <w:spacing w:after="0"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</w:p>
    <w:p w14:paraId="46998F4B" w14:textId="77777777" w:rsidR="006B4CAF" w:rsidRPr="006B4CAF" w:rsidRDefault="006B4CAF" w:rsidP="006B4CAF">
      <w:pPr>
        <w:spacing w:before="120" w:after="0" w:line="360" w:lineRule="auto"/>
        <w:jc w:val="center"/>
        <w:rPr>
          <w:rFonts w:ascii="Arial" w:eastAsia="Calibri" w:hAnsi="Arial" w:cs="Arial"/>
          <w:b/>
          <w:kern w:val="0"/>
          <w:sz w:val="22"/>
          <w:u w:val="single"/>
          <w14:ligatures w14:val="none"/>
        </w:rPr>
      </w:pPr>
      <w:r w:rsidRPr="006B4CAF">
        <w:rPr>
          <w:rFonts w:ascii="Arial" w:eastAsia="Calibri" w:hAnsi="Arial" w:cs="Arial"/>
          <w:b/>
          <w:kern w:val="0"/>
          <w:sz w:val="22"/>
          <w:u w:val="single"/>
          <w14:ligatures w14:val="none"/>
        </w:rPr>
        <w:t>DOTYCZĄCE PRZESŁANEK WYKLUCZENIA Z POSTĘPOWANIA</w:t>
      </w:r>
    </w:p>
    <w:p w14:paraId="0C1B04FE" w14:textId="77777777" w:rsidR="006B4CAF" w:rsidRPr="006B4CAF" w:rsidRDefault="006B4CAF" w:rsidP="006B4CAF">
      <w:pPr>
        <w:spacing w:after="0" w:line="24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>Na potrzeby postępowania o zawarcie umowy o zamówienie publiczne pn. „</w:t>
      </w:r>
      <w:r w:rsidRPr="006B4CAF"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  <w:t>Konserwacja urządzeń dźwigowych i usługa pogotowia dźwigowego od 01.03.2024 r. do 28.02.2026 r.</w:t>
      </w:r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>”</w:t>
      </w:r>
    </w:p>
    <w:p w14:paraId="039B4876" w14:textId="77777777" w:rsidR="006B4CAF" w:rsidRPr="006B4CAF" w:rsidRDefault="006B4CAF" w:rsidP="006B4CAF">
      <w:pPr>
        <w:spacing w:after="0" w:line="24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>nr sprawy  ZP-2/PP/2024</w:t>
      </w:r>
      <w:r w:rsidRPr="006B4CAF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,</w:t>
      </w:r>
      <w:r w:rsidRPr="006B4CAF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</w:t>
      </w:r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co następuje:</w:t>
      </w:r>
    </w:p>
    <w:p w14:paraId="77379594" w14:textId="77777777" w:rsidR="006B4CAF" w:rsidRPr="006B4CAF" w:rsidRDefault="006B4CAF" w:rsidP="006B4CAF">
      <w:pPr>
        <w:shd w:val="clear" w:color="auto" w:fill="BFBFBF"/>
        <w:spacing w:after="0" w:line="360" w:lineRule="auto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2A72503E" w14:textId="77777777" w:rsidR="006B4CAF" w:rsidRPr="006B4CAF" w:rsidRDefault="006B4CAF" w:rsidP="006B4CAF">
      <w:pPr>
        <w:shd w:val="clear" w:color="auto" w:fill="BFBFBF"/>
        <w:spacing w:after="0" w:line="360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6B4CAF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OŚWIADCZENIA DOTYCZĄCE WYKONAWCY:</w:t>
      </w:r>
    </w:p>
    <w:p w14:paraId="7E7D2F90" w14:textId="77777777" w:rsidR="006B4CAF" w:rsidRPr="006B4CAF" w:rsidRDefault="006B4CAF" w:rsidP="006B4CAF">
      <w:pPr>
        <w:numPr>
          <w:ilvl w:val="0"/>
          <w:numId w:val="9"/>
        </w:numPr>
        <w:suppressAutoHyphens/>
        <w:spacing w:after="0" w:line="360" w:lineRule="auto"/>
        <w:ind w:left="142" w:hanging="142"/>
        <w:contextualSpacing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że nie podlegam wykluczeniu z postępowania na podstawie  art. 108 ust 1 ustawy Pzp.</w:t>
      </w:r>
    </w:p>
    <w:p w14:paraId="2396ADBC" w14:textId="77777777" w:rsidR="006B4CAF" w:rsidRPr="006B4CAF" w:rsidRDefault="006B4CAF" w:rsidP="006B4C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1D174F"/>
          <w:kern w:val="0"/>
          <w:sz w:val="22"/>
          <w:lang w:eastAsia="pl-PL"/>
          <w14:ligatures w14:val="none"/>
        </w:rPr>
      </w:pPr>
      <w:r w:rsidRPr="006B4CAF">
        <w:rPr>
          <w:rFonts w:ascii="Arial" w:eastAsia="Times New Roman" w:hAnsi="Arial" w:cs="Arial"/>
          <w:color w:val="1D174F"/>
          <w:kern w:val="0"/>
          <w:sz w:val="22"/>
          <w:lang w:eastAsia="pl-PL"/>
          <w14:ligatures w14:val="none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6693DA0A" w14:textId="77777777" w:rsidR="006B4CAF" w:rsidRPr="006B4CAF" w:rsidRDefault="006B4CAF" w:rsidP="006B4CAF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>………………………………………………………………………………………………………………..</w:t>
      </w:r>
    </w:p>
    <w:p w14:paraId="51209C2E" w14:textId="77777777" w:rsidR="006B4CAF" w:rsidRPr="006B4CAF" w:rsidRDefault="006B4CAF" w:rsidP="006B4CAF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6B4CAF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6B1475C9" w14:textId="77777777" w:rsidR="006B4CAF" w:rsidRPr="006B4CAF" w:rsidRDefault="006B4CAF" w:rsidP="006B4CA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0AF7A180" w14:textId="77777777" w:rsidR="006B4CAF" w:rsidRPr="006B4CAF" w:rsidRDefault="006B4CAF" w:rsidP="006B4CAF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6B4CAF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PODMIOTU, NA KTÓREGO ZASOBY POWOŁUJE SIĘ WYKONAWCA:</w:t>
      </w:r>
    </w:p>
    <w:p w14:paraId="58FB5A2E" w14:textId="77777777" w:rsidR="006B4CAF" w:rsidRPr="006B4CAF" w:rsidRDefault="006B4CAF" w:rsidP="006B4CAF">
      <w:pPr>
        <w:spacing w:after="0" w:line="360" w:lineRule="auto"/>
        <w:jc w:val="both"/>
        <w:rPr>
          <w:rFonts w:ascii="Arial" w:eastAsia="Calibri" w:hAnsi="Arial" w:cs="Arial"/>
          <w:b/>
          <w:kern w:val="0"/>
          <w:sz w:val="22"/>
          <w14:ligatures w14:val="none"/>
        </w:rPr>
      </w:pPr>
    </w:p>
    <w:p w14:paraId="3DBF76C5" w14:textId="77777777" w:rsidR="006B4CAF" w:rsidRPr="006B4CAF" w:rsidRDefault="006B4CAF" w:rsidP="006B4CAF">
      <w:pPr>
        <w:spacing w:after="0" w:line="24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że w stosunku do następującego/</w:t>
      </w:r>
      <w:proofErr w:type="spellStart"/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>ych</w:t>
      </w:r>
      <w:proofErr w:type="spellEnd"/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podmiotu/</w:t>
      </w:r>
      <w:proofErr w:type="spellStart"/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>tów</w:t>
      </w:r>
      <w:proofErr w:type="spellEnd"/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>, na którego/</w:t>
      </w:r>
      <w:proofErr w:type="spellStart"/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>ych</w:t>
      </w:r>
      <w:proofErr w:type="spellEnd"/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zasoby powołuję się w niniejszym postępowaniu, tj.: ……………………………………………………………</w:t>
      </w:r>
      <w:r w:rsidRPr="006B4CAF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6B4CAF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(podać pełną nazwę/firmę, adres, a także w zależności od podmiotu: NIP/PESEL, KRS/</w:t>
      </w:r>
      <w:proofErr w:type="spellStart"/>
      <w:r w:rsidRPr="006B4CAF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6B4CAF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)</w:t>
      </w:r>
      <w:r w:rsidRPr="006B4CAF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</w:t>
      </w:r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>nie zachodzą podstawy wykluczenia z postępowania o zawarcie umowy o zamówienie publiczne.</w:t>
      </w:r>
    </w:p>
    <w:p w14:paraId="753C3828" w14:textId="77777777" w:rsidR="006B4CAF" w:rsidRPr="006B4CAF" w:rsidRDefault="006B4CAF" w:rsidP="006B4CAF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2435982" w14:textId="77777777" w:rsidR="006B4CAF" w:rsidRPr="006B4CAF" w:rsidRDefault="006B4CAF" w:rsidP="006B4CA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0CCD9730" w14:textId="77777777" w:rsidR="006B4CAF" w:rsidRPr="006B4CAF" w:rsidRDefault="006B4CAF" w:rsidP="006B4CA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462DC070" w14:textId="77777777" w:rsidR="006B4CAF" w:rsidRPr="006B4CAF" w:rsidRDefault="006B4CAF" w:rsidP="006B4CA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643C64C6" w14:textId="77777777" w:rsidR="006B4CAF" w:rsidRPr="006B4CAF" w:rsidRDefault="006B4CAF" w:rsidP="006B4CAF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kern w:val="0"/>
          <w:sz w:val="16"/>
          <w:szCs w:val="16"/>
          <w14:ligatures w14:val="none"/>
        </w:rPr>
      </w:pPr>
      <w:r w:rsidRPr="006B4CAF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[UWAGA: zastosować tylko wtedy, gdy zamawiający przewidział możliwość, o której mowa w art. 25a ust. 5 pkt 2 ustawy Pzp]</w:t>
      </w:r>
    </w:p>
    <w:p w14:paraId="7BF2E2D5" w14:textId="77777777" w:rsidR="006B4CAF" w:rsidRPr="006B4CAF" w:rsidRDefault="006B4CAF" w:rsidP="006B4CAF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6B4CAF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PODWYKONAWCY NIEBĘDĄCEGO PODMIOTEM, NA KTÓREGO ZASOBY POWOŁUJE SIĘ WYKONAWCA:</w:t>
      </w:r>
    </w:p>
    <w:p w14:paraId="2FF4FC97" w14:textId="77777777" w:rsidR="006B4CAF" w:rsidRPr="006B4CAF" w:rsidRDefault="006B4CAF" w:rsidP="006B4CAF">
      <w:pPr>
        <w:spacing w:after="0" w:line="360" w:lineRule="auto"/>
        <w:jc w:val="both"/>
        <w:rPr>
          <w:rFonts w:ascii="Arial" w:eastAsia="Calibri" w:hAnsi="Arial" w:cs="Arial"/>
          <w:b/>
          <w:kern w:val="0"/>
          <w:sz w:val="22"/>
          <w14:ligatures w14:val="none"/>
        </w:rPr>
      </w:pPr>
    </w:p>
    <w:p w14:paraId="648B0665" w14:textId="77777777" w:rsidR="006B4CAF" w:rsidRPr="006B4CAF" w:rsidRDefault="006B4CAF" w:rsidP="006B4CAF">
      <w:pPr>
        <w:spacing w:after="0" w:line="24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że w stosunku do następującego/</w:t>
      </w:r>
      <w:proofErr w:type="spellStart"/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>ych</w:t>
      </w:r>
      <w:proofErr w:type="spellEnd"/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podmiotu/</w:t>
      </w:r>
      <w:proofErr w:type="spellStart"/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>tów</w:t>
      </w:r>
      <w:proofErr w:type="spellEnd"/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>, będącego/</w:t>
      </w:r>
      <w:proofErr w:type="spellStart"/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>ych</w:t>
      </w:r>
      <w:proofErr w:type="spellEnd"/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podwykonawcą/</w:t>
      </w:r>
      <w:proofErr w:type="spellStart"/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>ami</w:t>
      </w:r>
      <w:proofErr w:type="spellEnd"/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>: ……………………………………………………………………..….……</w:t>
      </w:r>
      <w:r w:rsidRPr="006B4CAF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6B4CAF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(podać pełną nazwę/firmę, adres, a także w zależności od podmiotu: NIP/PESEL, KRS/</w:t>
      </w:r>
      <w:proofErr w:type="spellStart"/>
      <w:r w:rsidRPr="006B4CAF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6B4CAF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)</w:t>
      </w:r>
      <w:r w:rsidRPr="006B4CAF">
        <w:rPr>
          <w:rFonts w:ascii="Arial" w:eastAsia="Calibri" w:hAnsi="Arial" w:cs="Arial"/>
          <w:kern w:val="0"/>
          <w:sz w:val="16"/>
          <w:szCs w:val="16"/>
          <w14:ligatures w14:val="none"/>
        </w:rPr>
        <w:t xml:space="preserve">, </w:t>
      </w:r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>nie</w:t>
      </w:r>
      <w:r w:rsidRPr="006B4CAF">
        <w:rPr>
          <w:rFonts w:ascii="Arial" w:eastAsia="Calibri" w:hAnsi="Arial" w:cs="Arial"/>
          <w:kern w:val="0"/>
          <w:sz w:val="16"/>
          <w:szCs w:val="16"/>
          <w14:ligatures w14:val="none"/>
        </w:rPr>
        <w:t xml:space="preserve"> </w:t>
      </w:r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>zachodzą podstawy wykluczenia z postępowania o zawarcie umowy o zamówienie publiczne.</w:t>
      </w:r>
    </w:p>
    <w:p w14:paraId="44812CDA" w14:textId="77777777" w:rsidR="006B4CAF" w:rsidRPr="006B4CAF" w:rsidRDefault="006B4CAF" w:rsidP="006B4CAF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AA29112" w14:textId="77777777" w:rsidR="006B4CAF" w:rsidRPr="006B4CAF" w:rsidRDefault="006B4CAF" w:rsidP="006B4CA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39A42C44" w14:textId="77777777" w:rsidR="006B4CAF" w:rsidRPr="006B4CAF" w:rsidRDefault="006B4CAF" w:rsidP="006B4CAF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6B4CAF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PODANYCH INFORMACJI:</w:t>
      </w:r>
    </w:p>
    <w:p w14:paraId="6A43068A" w14:textId="77777777" w:rsidR="006B4CAF" w:rsidRPr="006B4CAF" w:rsidRDefault="006B4CAF" w:rsidP="006B4CAF">
      <w:pPr>
        <w:spacing w:after="0" w:line="360" w:lineRule="auto"/>
        <w:jc w:val="both"/>
        <w:rPr>
          <w:rFonts w:ascii="Arial" w:eastAsia="Calibri" w:hAnsi="Arial" w:cs="Arial"/>
          <w:b/>
          <w:kern w:val="0"/>
          <w:sz w:val="22"/>
          <w14:ligatures w14:val="none"/>
        </w:rPr>
      </w:pPr>
    </w:p>
    <w:p w14:paraId="285ED42B" w14:textId="77777777" w:rsidR="006B4CAF" w:rsidRPr="006B4CAF" w:rsidRDefault="006B4CAF" w:rsidP="006B4CAF">
      <w:pPr>
        <w:spacing w:after="0" w:line="24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że wszystkie informacje podane w powyższych oświadczeniach są aktualne                   i zgodne z prawdą oraz zostały przedstawione z pełną świadomością konsekwencji wprowadzenia zamawiającego w błąd przy przedstawianiu informacji.</w:t>
      </w:r>
    </w:p>
    <w:p w14:paraId="58FE4F02" w14:textId="77777777" w:rsidR="006B4CAF" w:rsidRPr="006B4CAF" w:rsidRDefault="006B4CAF" w:rsidP="006B4CAF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F29F451" w14:textId="77777777" w:rsidR="006B4CAF" w:rsidRPr="006B4CAF" w:rsidRDefault="006B4CAF" w:rsidP="006B4CAF">
      <w:pPr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78E932D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ind w:left="6498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3B117B0" w14:textId="77777777" w:rsidR="006B4CAF" w:rsidRPr="006B4CAF" w:rsidRDefault="006B4CAF" w:rsidP="006B4CAF">
      <w:pPr>
        <w:spacing w:after="0" w:line="480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2BE69BF9" w14:textId="77777777" w:rsidR="006B4CAF" w:rsidRPr="006B4CAF" w:rsidRDefault="006B4CAF" w:rsidP="006B4CAF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48FA5B8D" w14:textId="77777777" w:rsidR="006B4CAF" w:rsidRPr="006B4CAF" w:rsidRDefault="006B4CAF" w:rsidP="006B4CAF">
      <w:pPr>
        <w:spacing w:after="0" w:line="480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4796FDA0" w14:textId="77777777" w:rsidR="006B4CAF" w:rsidRPr="006B4CAF" w:rsidRDefault="006B4CAF" w:rsidP="006B4CAF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068CAEF5" w14:textId="77777777" w:rsidR="006B4CAF" w:rsidRPr="006B4CAF" w:rsidRDefault="006B4CAF" w:rsidP="006B4CAF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5E209996" w14:textId="77777777" w:rsidR="006B4CAF" w:rsidRPr="006B4CAF" w:rsidRDefault="006B4CAF" w:rsidP="006B4CAF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23B0EC41" w14:textId="77777777" w:rsidR="006B4CAF" w:rsidRPr="006B4CAF" w:rsidRDefault="006B4CAF" w:rsidP="006B4CAF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55644E82" w14:textId="77777777" w:rsidR="006B4CAF" w:rsidRPr="006B4CAF" w:rsidRDefault="006B4CAF" w:rsidP="006B4CAF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0424A35A" w14:textId="77777777" w:rsidR="006B4CAF" w:rsidRPr="006B4CAF" w:rsidRDefault="006B4CAF" w:rsidP="006B4CAF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0C9B6A2C" w14:textId="77777777" w:rsidR="006B4CAF" w:rsidRPr="006B4CAF" w:rsidRDefault="006B4CAF" w:rsidP="006B4CAF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4144CF7C" w14:textId="77777777" w:rsidR="006B4CAF" w:rsidRPr="006B4CAF" w:rsidRDefault="006B4CAF" w:rsidP="006B4CAF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6B4CAF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Załącznik nr 4 do SWZ</w:t>
      </w:r>
    </w:p>
    <w:p w14:paraId="07D8960D" w14:textId="77777777" w:rsidR="006B4CAF" w:rsidRPr="006B4CAF" w:rsidRDefault="006B4CAF" w:rsidP="006B4CAF">
      <w:pPr>
        <w:spacing w:after="0" w:line="480" w:lineRule="auto"/>
        <w:ind w:left="5246" w:firstLine="708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1B012793" w14:textId="77777777" w:rsidR="006B4CAF" w:rsidRPr="006B4CAF" w:rsidRDefault="006B4CAF" w:rsidP="006B4CAF">
      <w:pPr>
        <w:spacing w:after="0" w:line="480" w:lineRule="auto"/>
        <w:ind w:left="5415" w:firstLine="57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6B4CAF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Zamawiający:</w:t>
      </w:r>
    </w:p>
    <w:p w14:paraId="1657E462" w14:textId="77777777" w:rsidR="006B4CAF" w:rsidRPr="006B4CAF" w:rsidRDefault="006B4CAF" w:rsidP="006B4CAF">
      <w:pPr>
        <w:spacing w:after="0" w:line="360" w:lineRule="auto"/>
        <w:ind w:left="5529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6B4CAF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Poznańskie Towarzystwo </w:t>
      </w:r>
    </w:p>
    <w:p w14:paraId="44E13CFF" w14:textId="77777777" w:rsidR="006B4CAF" w:rsidRPr="006B4CAF" w:rsidRDefault="006B4CAF" w:rsidP="006B4CAF">
      <w:pPr>
        <w:spacing w:after="0" w:line="360" w:lineRule="auto"/>
        <w:ind w:left="5529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6B4CAF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Budownictwa Społecznego Sp. z o.o.</w:t>
      </w:r>
    </w:p>
    <w:p w14:paraId="0FEDE1B9" w14:textId="77777777" w:rsidR="006B4CAF" w:rsidRPr="006B4CAF" w:rsidRDefault="006B4CAF" w:rsidP="006B4CAF">
      <w:pPr>
        <w:spacing w:after="0" w:line="360" w:lineRule="auto"/>
        <w:ind w:left="5529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6B4CAF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ul. Konfederacka 4 </w:t>
      </w:r>
    </w:p>
    <w:p w14:paraId="33F93CF1" w14:textId="77777777" w:rsidR="006B4CAF" w:rsidRPr="006B4CAF" w:rsidRDefault="006B4CAF" w:rsidP="006B4CAF">
      <w:pPr>
        <w:spacing w:after="0" w:line="360" w:lineRule="auto"/>
        <w:ind w:left="5472" w:firstLine="57"/>
        <w:rPr>
          <w:rFonts w:ascii="Arial" w:eastAsia="Calibri" w:hAnsi="Arial" w:cs="Arial"/>
          <w:kern w:val="0"/>
          <w:sz w:val="21"/>
          <w:szCs w:val="21"/>
          <w:u w:val="single"/>
          <w14:ligatures w14:val="none"/>
        </w:rPr>
      </w:pPr>
      <w:r w:rsidRPr="006B4CAF">
        <w:rPr>
          <w:rFonts w:ascii="Arial" w:eastAsia="Calibri" w:hAnsi="Arial" w:cs="Arial"/>
          <w:b/>
          <w:kern w:val="0"/>
          <w:sz w:val="20"/>
          <w:szCs w:val="20"/>
          <w:u w:val="single"/>
          <w14:ligatures w14:val="none"/>
        </w:rPr>
        <w:t>60-281 Poznań</w:t>
      </w:r>
    </w:p>
    <w:p w14:paraId="7BA3AF02" w14:textId="77777777" w:rsidR="006B4CAF" w:rsidRPr="006B4CAF" w:rsidRDefault="006B4CAF" w:rsidP="006B4CAF">
      <w:pPr>
        <w:ind w:left="5954"/>
        <w:jc w:val="center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517DC82D" w14:textId="77777777" w:rsidR="006B4CAF" w:rsidRPr="006B4CAF" w:rsidRDefault="006B4CAF" w:rsidP="006B4CAF">
      <w:pPr>
        <w:spacing w:after="0" w:line="480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6B4CAF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Wykonawca:</w:t>
      </w:r>
    </w:p>
    <w:p w14:paraId="61754847" w14:textId="77777777" w:rsidR="006B4CAF" w:rsidRPr="006B4CAF" w:rsidRDefault="006B4CAF" w:rsidP="006B4CAF">
      <w:pPr>
        <w:spacing w:after="0" w:line="480" w:lineRule="auto"/>
        <w:ind w:right="5954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>…………………………………………………………………………</w:t>
      </w:r>
    </w:p>
    <w:p w14:paraId="6B62B524" w14:textId="77777777" w:rsidR="006B4CAF" w:rsidRPr="006B4CAF" w:rsidRDefault="006B4CAF" w:rsidP="006B4CAF">
      <w:pPr>
        <w:ind w:right="5953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6B4CAF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6B4CAF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6B4CAF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)</w:t>
      </w:r>
    </w:p>
    <w:p w14:paraId="44CC0EC1" w14:textId="77777777" w:rsidR="006B4CAF" w:rsidRPr="006B4CAF" w:rsidRDefault="006B4CAF" w:rsidP="006B4CAF">
      <w:pPr>
        <w:spacing w:after="0" w:line="480" w:lineRule="auto"/>
        <w:rPr>
          <w:rFonts w:ascii="Arial" w:eastAsia="Calibri" w:hAnsi="Arial" w:cs="Arial"/>
          <w:kern w:val="0"/>
          <w:sz w:val="21"/>
          <w:szCs w:val="21"/>
          <w:u w:val="single"/>
          <w14:ligatures w14:val="none"/>
        </w:rPr>
      </w:pPr>
      <w:r w:rsidRPr="006B4CAF">
        <w:rPr>
          <w:rFonts w:ascii="Arial" w:eastAsia="Calibri" w:hAnsi="Arial" w:cs="Arial"/>
          <w:kern w:val="0"/>
          <w:sz w:val="21"/>
          <w:szCs w:val="21"/>
          <w:u w:val="single"/>
          <w14:ligatures w14:val="none"/>
        </w:rPr>
        <w:t>reprezentowany przez:</w:t>
      </w:r>
    </w:p>
    <w:p w14:paraId="635ED282" w14:textId="77777777" w:rsidR="006B4CAF" w:rsidRPr="006B4CAF" w:rsidRDefault="006B4CAF" w:rsidP="006B4CAF">
      <w:pPr>
        <w:spacing w:after="0" w:line="480" w:lineRule="auto"/>
        <w:ind w:right="5954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>…………………………………………………………………………</w:t>
      </w:r>
    </w:p>
    <w:p w14:paraId="47BEC19B" w14:textId="77777777" w:rsidR="006B4CAF" w:rsidRPr="006B4CAF" w:rsidRDefault="006B4CAF" w:rsidP="006B4CAF">
      <w:pPr>
        <w:spacing w:after="0"/>
        <w:ind w:right="5953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6B4CAF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(imię, nazwisko, stanowisko/podstawa do  reprezentacji)</w:t>
      </w:r>
    </w:p>
    <w:p w14:paraId="7C16453A" w14:textId="77777777" w:rsidR="006B4CAF" w:rsidRPr="006B4CAF" w:rsidRDefault="006B4CAF" w:rsidP="006B4CAF">
      <w:pPr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7D6AADD0" w14:textId="77777777" w:rsidR="006B4CAF" w:rsidRPr="006B4CAF" w:rsidRDefault="006B4CAF" w:rsidP="006B4CAF">
      <w:pPr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009B0C90" w14:textId="77777777" w:rsidR="006B4CAF" w:rsidRPr="006B4CAF" w:rsidRDefault="006B4CAF" w:rsidP="006B4CAF">
      <w:pPr>
        <w:spacing w:after="120" w:line="360" w:lineRule="auto"/>
        <w:jc w:val="center"/>
        <w:rPr>
          <w:rFonts w:ascii="Arial" w:eastAsia="Calibri" w:hAnsi="Arial" w:cs="Arial"/>
          <w:b/>
          <w:kern w:val="0"/>
          <w:sz w:val="22"/>
          <w:u w:val="single"/>
          <w14:ligatures w14:val="none"/>
        </w:rPr>
      </w:pPr>
      <w:r w:rsidRPr="006B4CAF">
        <w:rPr>
          <w:rFonts w:ascii="Arial" w:eastAsia="Calibri" w:hAnsi="Arial" w:cs="Arial"/>
          <w:b/>
          <w:kern w:val="0"/>
          <w:sz w:val="22"/>
          <w:u w:val="single"/>
          <w14:ligatures w14:val="none"/>
        </w:rPr>
        <w:t xml:space="preserve">Oświadczenie wykonawcy </w:t>
      </w:r>
    </w:p>
    <w:p w14:paraId="573D9780" w14:textId="77777777" w:rsidR="006B4CAF" w:rsidRPr="006B4CAF" w:rsidRDefault="006B4CAF" w:rsidP="006B4CAF">
      <w:pPr>
        <w:spacing w:after="0" w:line="360" w:lineRule="auto"/>
        <w:jc w:val="center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6B4CAF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 xml:space="preserve">składane na podstawie art. 125 ust. 1 ustawy z dnia 11 września 2019 r. </w:t>
      </w:r>
    </w:p>
    <w:p w14:paraId="70E9E343" w14:textId="77777777" w:rsidR="006B4CAF" w:rsidRPr="006B4CAF" w:rsidRDefault="006B4CAF" w:rsidP="006B4CAF">
      <w:pPr>
        <w:spacing w:after="0" w:line="360" w:lineRule="auto"/>
        <w:jc w:val="center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6B4CAF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 xml:space="preserve"> Prawo zamówień publicznych (dalej jako: ustawa Pzp), </w:t>
      </w:r>
    </w:p>
    <w:p w14:paraId="57C07DDF" w14:textId="77777777" w:rsidR="006B4CAF" w:rsidRPr="006B4CAF" w:rsidRDefault="006B4CAF" w:rsidP="006B4CAF">
      <w:pPr>
        <w:spacing w:after="0" w:line="360" w:lineRule="auto"/>
        <w:jc w:val="center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</w:p>
    <w:p w14:paraId="0EA9A9A8" w14:textId="77777777" w:rsidR="006B4CAF" w:rsidRPr="006B4CAF" w:rsidRDefault="006B4CAF" w:rsidP="006B4CAF">
      <w:pPr>
        <w:spacing w:before="120" w:after="0" w:line="360" w:lineRule="auto"/>
        <w:jc w:val="center"/>
        <w:rPr>
          <w:rFonts w:ascii="Arial" w:eastAsia="Calibri" w:hAnsi="Arial" w:cs="Arial"/>
          <w:b/>
          <w:kern w:val="0"/>
          <w:sz w:val="21"/>
          <w:szCs w:val="21"/>
          <w:u w:val="single"/>
          <w14:ligatures w14:val="none"/>
        </w:rPr>
      </w:pPr>
      <w:r w:rsidRPr="006B4CAF">
        <w:rPr>
          <w:rFonts w:ascii="Arial" w:eastAsia="Calibri" w:hAnsi="Arial" w:cs="Arial"/>
          <w:b/>
          <w:kern w:val="0"/>
          <w:sz w:val="21"/>
          <w:szCs w:val="21"/>
          <w:u w:val="single"/>
          <w14:ligatures w14:val="none"/>
        </w:rPr>
        <w:t xml:space="preserve">DOTYCZĄCE SPEŁNIANIA WARUNKÓW UDZIAŁU W POSTĘPOWANIU </w:t>
      </w:r>
    </w:p>
    <w:p w14:paraId="1DDE5D1D" w14:textId="77777777" w:rsidR="006B4CAF" w:rsidRPr="006B4CAF" w:rsidRDefault="006B4CAF" w:rsidP="006B4CAF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>Na potrzeby postępowania o zawarcie umowy o zamówienie publiczne pn. „</w:t>
      </w:r>
      <w:r w:rsidRPr="006B4CAF"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  <w:t>Konserwacja urządzeń dźwigowych i usługa pogotowia dźwigowego od 01.03.2024 r. do 28.02.2026 r.</w:t>
      </w:r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>”, nr sprawy ZP-2/PP/2024</w:t>
      </w:r>
      <w:r w:rsidRPr="006B4CAF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 xml:space="preserve"> </w:t>
      </w:r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co następuje:</w:t>
      </w:r>
    </w:p>
    <w:p w14:paraId="76A6D528" w14:textId="77777777" w:rsidR="006B4CAF" w:rsidRPr="006B4CAF" w:rsidRDefault="006B4CAF" w:rsidP="006B4CAF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6B4CAF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INFORMACJA DOTYCZĄCA WYKONAWCY:</w:t>
      </w:r>
    </w:p>
    <w:p w14:paraId="794C6580" w14:textId="77777777" w:rsidR="006B4CAF" w:rsidRPr="006B4CAF" w:rsidRDefault="006B4CAF" w:rsidP="006B4CAF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02DED704" w14:textId="77777777" w:rsidR="006B4CAF" w:rsidRPr="006B4CAF" w:rsidRDefault="006B4CAF" w:rsidP="006B4CAF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6B4CAF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(wskazać dokument i właściwą jednostkę redakcyjną dokumentu, w której określono warunki udziału w postępowaniu)</w:t>
      </w:r>
      <w:r w:rsidRPr="006B4CAF">
        <w:rPr>
          <w:rFonts w:ascii="Arial" w:eastAsia="Calibri" w:hAnsi="Arial" w:cs="Arial"/>
          <w:kern w:val="0"/>
          <w:sz w:val="16"/>
          <w:szCs w:val="16"/>
          <w14:ligatures w14:val="none"/>
        </w:rPr>
        <w:t>.</w:t>
      </w:r>
    </w:p>
    <w:p w14:paraId="39EB5D24" w14:textId="77777777" w:rsidR="006B4CAF" w:rsidRPr="006B4CAF" w:rsidRDefault="006B4CAF" w:rsidP="006B4CA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1560F9C3" w14:textId="77777777" w:rsidR="006B4CAF" w:rsidRPr="006B4CAF" w:rsidRDefault="006B4CAF" w:rsidP="006B4CAF">
      <w:pPr>
        <w:shd w:val="clear" w:color="auto" w:fill="BFBFBF"/>
        <w:spacing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6B4CAF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INFORMACJA W ZWIĄZKU Z POLEGANIEM NA ZASOBACH INNYCH PODMIOTÓW</w:t>
      </w:r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: </w:t>
      </w:r>
    </w:p>
    <w:p w14:paraId="445A637D" w14:textId="77777777" w:rsidR="006B4CAF" w:rsidRPr="006B4CAF" w:rsidRDefault="006B4CAF" w:rsidP="006B4CAF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6B4CAF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(wskazać dokument i właściwą jednostkę redakcyjną dokumentu, w której określono warunki udziału w postępowaniu),</w:t>
      </w:r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polegam na zasobach następującego/</w:t>
      </w:r>
      <w:proofErr w:type="spellStart"/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>ych</w:t>
      </w:r>
      <w:proofErr w:type="spellEnd"/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podmiotu/ów: ……………………………………………………………………….</w:t>
      </w:r>
    </w:p>
    <w:p w14:paraId="5AA78E59" w14:textId="77777777" w:rsidR="006B4CAF" w:rsidRPr="006B4CAF" w:rsidRDefault="006B4CAF" w:rsidP="006B4CAF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90CC14C" w14:textId="77777777" w:rsidR="006B4CAF" w:rsidRPr="006B4CAF" w:rsidRDefault="006B4CAF" w:rsidP="006B4CAF">
      <w:pPr>
        <w:spacing w:after="0" w:line="360" w:lineRule="auto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………………………………………………………………………………………………………………… </w:t>
      </w:r>
      <w:r w:rsidRPr="006B4CAF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 xml:space="preserve">(wskazać podmiot i określić odpowiedni zakres dla wskazanego podmiotu). </w:t>
      </w:r>
    </w:p>
    <w:p w14:paraId="29608010" w14:textId="77777777" w:rsidR="006B4CAF" w:rsidRPr="006B4CAF" w:rsidRDefault="006B4CAF" w:rsidP="006B4CAF">
      <w:pPr>
        <w:spacing w:after="0" w:line="360" w:lineRule="auto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761DBE86" w14:textId="77777777" w:rsidR="006B4CAF" w:rsidRPr="006B4CAF" w:rsidRDefault="006B4CAF" w:rsidP="006B4CAF">
      <w:pPr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E231D47" w14:textId="77777777" w:rsidR="006B4CAF" w:rsidRPr="006B4CAF" w:rsidRDefault="006B4CAF" w:rsidP="006B4CAF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6B4CAF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PODANYCH INFORMACJI:</w:t>
      </w:r>
    </w:p>
    <w:p w14:paraId="54271DB6" w14:textId="77777777" w:rsidR="006B4CAF" w:rsidRPr="006B4CAF" w:rsidRDefault="006B4CAF" w:rsidP="006B4CAF">
      <w:pPr>
        <w:spacing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</w:p>
    <w:p w14:paraId="7BAB9EC3" w14:textId="77777777" w:rsidR="006B4CAF" w:rsidRPr="006B4CAF" w:rsidRDefault="006B4CAF" w:rsidP="006B4CAF">
      <w:pPr>
        <w:spacing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wszystkie informacje podane w powyższych oświadczeniach są aktualne </w:t>
      </w:r>
      <w:r w:rsidRPr="006B4CAF">
        <w:rPr>
          <w:rFonts w:ascii="Arial" w:eastAsia="Calibri" w:hAnsi="Arial" w:cs="Arial"/>
          <w:kern w:val="0"/>
          <w:sz w:val="21"/>
          <w:szCs w:val="21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1F6A245" w14:textId="77777777" w:rsidR="006B4CAF" w:rsidRPr="006B4CAF" w:rsidRDefault="006B4CAF" w:rsidP="006B4CAF">
      <w:pPr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DBBD541" w14:textId="77777777" w:rsidR="006B4CAF" w:rsidRPr="006B4CAF" w:rsidRDefault="006B4CAF" w:rsidP="006B4CAF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9F1148D" w14:textId="77777777" w:rsidR="006B4CAF" w:rsidRPr="006B4CAF" w:rsidRDefault="006B4CAF" w:rsidP="006B4CAF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0AE5265" w14:textId="77777777" w:rsidR="006B4CAF" w:rsidRPr="006B4CAF" w:rsidRDefault="006B4CAF" w:rsidP="006B4CAF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0A9BB91F" w14:textId="77777777" w:rsidR="006B4CAF" w:rsidRPr="006B4CAF" w:rsidRDefault="006B4CAF" w:rsidP="006B4CAF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1319983B" w14:textId="77777777" w:rsidR="006B4CAF" w:rsidRPr="006B4CAF" w:rsidRDefault="006B4CAF" w:rsidP="006B4CAF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7F1CB3A" w14:textId="77777777" w:rsidR="006B4CAF" w:rsidRPr="006B4CAF" w:rsidRDefault="006B4CAF" w:rsidP="006B4CAF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720E47F5" w14:textId="77777777" w:rsidR="006B4CAF" w:rsidRPr="006B4CAF" w:rsidRDefault="006B4CAF" w:rsidP="006B4CAF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28EB84AE" w14:textId="77777777" w:rsidR="006B4CAF" w:rsidRPr="006B4CAF" w:rsidRDefault="006B4CAF" w:rsidP="006B4CAF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E4DD8A8" w14:textId="77777777" w:rsidR="006B4CAF" w:rsidRPr="006B4CAF" w:rsidRDefault="006B4CAF" w:rsidP="006B4CAF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B7D8FE1" w14:textId="77777777" w:rsidR="006B4CAF" w:rsidRPr="006B4CAF" w:rsidRDefault="006B4CAF" w:rsidP="006B4CAF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B05857A" w14:textId="77777777" w:rsidR="006B4CAF" w:rsidRPr="006B4CAF" w:rsidRDefault="006B4CAF" w:rsidP="006B4CAF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7DDE71E2" w14:textId="77777777" w:rsidR="006B4CAF" w:rsidRPr="006B4CAF" w:rsidRDefault="006B4CAF" w:rsidP="006B4CAF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9C3DFC3" w14:textId="77777777" w:rsidR="006B4CAF" w:rsidRPr="006B4CAF" w:rsidRDefault="006B4CAF" w:rsidP="006B4CAF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4A6C3500" w14:textId="77777777" w:rsidR="006B4CAF" w:rsidRPr="006B4CAF" w:rsidRDefault="006B4CAF" w:rsidP="006B4CAF">
      <w:pPr>
        <w:spacing w:after="200" w:line="276" w:lineRule="auto"/>
        <w:ind w:left="6327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  <w:bookmarkStart w:id="0" w:name="_Hlk72835875"/>
      <w:r w:rsidRPr="006B4CAF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>Załącznik nr 5 do SWZ</w:t>
      </w:r>
    </w:p>
    <w:bookmarkEnd w:id="0"/>
    <w:p w14:paraId="343A0FD3" w14:textId="77777777" w:rsidR="006B4CAF" w:rsidRPr="006B4CAF" w:rsidRDefault="006B4CAF" w:rsidP="006B4CAF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  <w:r w:rsidRPr="006B4CAF">
        <w:rPr>
          <w:rFonts w:ascii="Times New Roman" w:eastAsia="Calibri" w:hAnsi="Times New Roman" w:cs="Times New Roman"/>
          <w:b/>
          <w:kern w:val="0"/>
          <w:szCs w:val="24"/>
          <w14:ligatures w14:val="none"/>
        </w:rPr>
        <w:lastRenderedPageBreak/>
        <w:t>UWAGA!</w:t>
      </w:r>
    </w:p>
    <w:p w14:paraId="327DEECA" w14:textId="77777777" w:rsidR="006B4CAF" w:rsidRPr="006B4CAF" w:rsidRDefault="006B4CAF" w:rsidP="006B4CAF">
      <w:pPr>
        <w:spacing w:after="200" w:line="276" w:lineRule="auto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  <w:r w:rsidRPr="006B4CAF">
        <w:rPr>
          <w:rFonts w:ascii="Times New Roman" w:eastAsia="Calibri" w:hAnsi="Times New Roman" w:cs="Times New Roman"/>
          <w:b/>
          <w:kern w:val="0"/>
          <w:szCs w:val="24"/>
          <w14:ligatures w14:val="none"/>
        </w:rPr>
        <w:t>Wzór umowy stanowi załącznik nr 5 do SWZ jako odrębny plik.</w:t>
      </w:r>
    </w:p>
    <w:p w14:paraId="243E8CC2" w14:textId="77777777" w:rsidR="006B4CAF" w:rsidRPr="006B4CAF" w:rsidRDefault="006B4CAF" w:rsidP="006B4CAF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0EAAABFF" w14:textId="77777777" w:rsidR="006B4CAF" w:rsidRPr="006B4CAF" w:rsidRDefault="006B4CAF" w:rsidP="006B4CAF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44950DFC" w14:textId="77777777" w:rsidR="006B4CAF" w:rsidRPr="006B4CAF" w:rsidRDefault="006B4CAF" w:rsidP="006B4CAF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254646CE" w14:textId="77777777" w:rsidR="006B4CAF" w:rsidRPr="006B4CAF" w:rsidRDefault="006B4CAF" w:rsidP="006B4CAF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1417008A" w14:textId="77777777" w:rsidR="006B4CAF" w:rsidRPr="006B4CAF" w:rsidRDefault="006B4CAF" w:rsidP="006B4CAF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517C6E58" w14:textId="77777777" w:rsidR="006B4CAF" w:rsidRPr="006B4CAF" w:rsidRDefault="006B4CAF" w:rsidP="006B4CAF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2DA2195C" w14:textId="77777777" w:rsidR="006B4CAF" w:rsidRPr="006B4CAF" w:rsidRDefault="006B4CAF" w:rsidP="006B4CAF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3EB3ADC5" w14:textId="77777777" w:rsidR="006B4CAF" w:rsidRPr="006B4CAF" w:rsidRDefault="006B4CAF" w:rsidP="006B4CAF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0E1E461F" w14:textId="77777777" w:rsidR="006B4CAF" w:rsidRPr="006B4CAF" w:rsidRDefault="006B4CAF" w:rsidP="006B4CAF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3A74C7CA" w14:textId="77777777" w:rsidR="006B4CAF" w:rsidRPr="006B4CAF" w:rsidRDefault="006B4CAF" w:rsidP="006B4CAF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2D215086" w14:textId="77777777" w:rsidR="006B4CAF" w:rsidRPr="006B4CAF" w:rsidRDefault="006B4CAF" w:rsidP="006B4CAF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721AEABC" w14:textId="77777777" w:rsidR="006B4CAF" w:rsidRPr="006B4CAF" w:rsidRDefault="006B4CAF" w:rsidP="006B4CAF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0DAC2822" w14:textId="77777777" w:rsidR="006B4CAF" w:rsidRPr="006B4CAF" w:rsidRDefault="006B4CAF" w:rsidP="006B4CAF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208C6151" w14:textId="77777777" w:rsidR="006B4CAF" w:rsidRPr="006B4CAF" w:rsidRDefault="006B4CAF" w:rsidP="006B4CAF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447E2669" w14:textId="77777777" w:rsidR="006B4CAF" w:rsidRPr="006B4CAF" w:rsidRDefault="006B4CAF" w:rsidP="006B4CAF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369456A6" w14:textId="77777777" w:rsidR="006B4CAF" w:rsidRPr="006B4CAF" w:rsidRDefault="006B4CAF" w:rsidP="006B4CAF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73CCE33C" w14:textId="77777777" w:rsidR="006B4CAF" w:rsidRPr="006B4CAF" w:rsidRDefault="006B4CAF" w:rsidP="006B4CAF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16367933" w14:textId="77777777" w:rsidR="006B4CAF" w:rsidRPr="006B4CAF" w:rsidRDefault="006B4CAF" w:rsidP="006B4CAF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42D44B81" w14:textId="77777777" w:rsidR="006B4CAF" w:rsidRPr="006B4CAF" w:rsidRDefault="006B4CAF" w:rsidP="006B4CAF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6561739F" w14:textId="77777777" w:rsidR="006B4CAF" w:rsidRPr="006B4CAF" w:rsidRDefault="006B4CAF" w:rsidP="006B4CAF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669D79D8" w14:textId="77777777" w:rsidR="006B4CAF" w:rsidRPr="006B4CAF" w:rsidRDefault="006B4CAF" w:rsidP="006B4CAF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42584091" w14:textId="77777777" w:rsidR="006B4CAF" w:rsidRPr="006B4CAF" w:rsidRDefault="006B4CAF" w:rsidP="006B4CAF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4EB1C022" w14:textId="77777777" w:rsidR="006B4CAF" w:rsidRPr="006B4CAF" w:rsidRDefault="006B4CAF" w:rsidP="006B4CAF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</w:p>
    <w:p w14:paraId="1424C0CE" w14:textId="77777777" w:rsidR="006B4CAF" w:rsidRPr="006B4CAF" w:rsidRDefault="006B4CAF" w:rsidP="006B4CAF">
      <w:pPr>
        <w:spacing w:after="200" w:line="276" w:lineRule="auto"/>
        <w:ind w:left="5664" w:firstLine="708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  <w:r w:rsidRPr="006B4CAF">
        <w:rPr>
          <w:rFonts w:ascii="Times New Roman" w:eastAsia="Calibri" w:hAnsi="Times New Roman" w:cs="Times New Roman"/>
          <w:b/>
          <w:kern w:val="0"/>
          <w:szCs w:val="24"/>
          <w14:ligatures w14:val="none"/>
        </w:rPr>
        <w:lastRenderedPageBreak/>
        <w:t>Załącznik nr 6 do SWZ</w:t>
      </w:r>
    </w:p>
    <w:p w14:paraId="61055A41" w14:textId="77777777" w:rsidR="006B4CAF" w:rsidRPr="006B4CAF" w:rsidRDefault="006B4CAF" w:rsidP="006B4CAF">
      <w:pPr>
        <w:jc w:val="center"/>
        <w:rPr>
          <w:rFonts w:ascii="Cambria" w:eastAsia="Calibri" w:hAnsi="Cambria" w:cs="Times New Roman"/>
          <w:b/>
          <w:bCs/>
          <w:kern w:val="0"/>
          <w:szCs w:val="24"/>
          <w14:ligatures w14:val="none"/>
        </w:rPr>
      </w:pPr>
      <w:r w:rsidRPr="006B4CAF">
        <w:rPr>
          <w:rFonts w:ascii="Cambria" w:eastAsia="Calibri" w:hAnsi="Cambria" w:cs="Times New Roman"/>
          <w:b/>
          <w:bCs/>
          <w:kern w:val="0"/>
          <w:szCs w:val="24"/>
          <w14:ligatures w14:val="none"/>
        </w:rPr>
        <w:t>Oświadczenie wykonawcy</w:t>
      </w:r>
    </w:p>
    <w:p w14:paraId="25644B07" w14:textId="77777777" w:rsidR="006B4CAF" w:rsidRPr="006B4CAF" w:rsidRDefault="006B4CAF" w:rsidP="006B4CAF">
      <w:pPr>
        <w:jc w:val="center"/>
        <w:rPr>
          <w:rFonts w:ascii="Cambria" w:eastAsia="Calibri" w:hAnsi="Cambria" w:cs="Times New Roman"/>
          <w:b/>
          <w:bCs/>
          <w:kern w:val="0"/>
          <w:szCs w:val="24"/>
          <w14:ligatures w14:val="none"/>
        </w:rPr>
      </w:pPr>
      <w:r w:rsidRPr="006B4CAF">
        <w:rPr>
          <w:rFonts w:ascii="Cambria" w:eastAsia="Calibri" w:hAnsi="Cambria" w:cs="Times New Roman"/>
          <w:b/>
          <w:bCs/>
          <w:kern w:val="0"/>
          <w:szCs w:val="24"/>
          <w14:ligatures w14:val="none"/>
        </w:rPr>
        <w:t>w zakresie art. 108 ust. 1 pkt 5 ustawy Pzp o braku przynależności do tej samej grupy kapitałowej w rozumieniu ustawy z 16 lutego 2007 r. o ochronie konkurencji i konsumentów</w:t>
      </w:r>
    </w:p>
    <w:p w14:paraId="139F161A" w14:textId="77777777" w:rsidR="006B4CAF" w:rsidRPr="006B4CAF" w:rsidRDefault="006B4CAF" w:rsidP="006B4CAF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18"/>
          <w:lang w:eastAsia="ar-SA"/>
          <w14:ligatures w14:val="none"/>
        </w:rPr>
      </w:pPr>
      <w:r w:rsidRPr="006B4CAF">
        <w:rPr>
          <w:rFonts w:ascii="Cambria" w:eastAsia="Calibri" w:hAnsi="Cambria" w:cs="Arial"/>
          <w:kern w:val="0"/>
          <w:szCs w:val="24"/>
          <w14:ligatures w14:val="none"/>
        </w:rPr>
        <w:t xml:space="preserve">zamówienie pn. </w:t>
      </w:r>
      <w:r w:rsidRPr="006B4CAF"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  <w:t>„Konserwacja urządzeń dźwigowych i usługa pogotowia dźwigowego od 01.03.2024 r. do 28.02.2026 r.”</w:t>
      </w:r>
    </w:p>
    <w:p w14:paraId="591F8CA8" w14:textId="77777777" w:rsidR="006B4CAF" w:rsidRPr="006B4CAF" w:rsidRDefault="006B4CAF" w:rsidP="006B4CA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  <w:r w:rsidRPr="006B4CAF"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  <w:t xml:space="preserve">, </w:t>
      </w:r>
      <w:r w:rsidRPr="006B4CAF">
        <w:rPr>
          <w:rFonts w:ascii="Cambria" w:eastAsia="Calibri" w:hAnsi="Cambria" w:cs="Arial"/>
          <w:kern w:val="0"/>
          <w:szCs w:val="24"/>
          <w14:ligatures w14:val="none"/>
        </w:rPr>
        <w:t>(numer referencyjny ZP-2/PP/2024).</w:t>
      </w:r>
    </w:p>
    <w:p w14:paraId="2A63DF20" w14:textId="77777777" w:rsidR="006B4CAF" w:rsidRPr="006B4CAF" w:rsidRDefault="006B4CAF" w:rsidP="006B4CAF">
      <w:pPr>
        <w:tabs>
          <w:tab w:val="left" w:pos="0"/>
        </w:tabs>
        <w:suppressAutoHyphens/>
        <w:contextualSpacing/>
        <w:jc w:val="both"/>
        <w:rPr>
          <w:rFonts w:ascii="Cambria" w:eastAsia="Calibri" w:hAnsi="Cambria" w:cs="Arial"/>
          <w:kern w:val="0"/>
          <w:szCs w:val="24"/>
          <w14:ligatures w14:val="none"/>
        </w:rPr>
      </w:pPr>
      <w:r w:rsidRPr="006B4CAF">
        <w:rPr>
          <w:rFonts w:ascii="Cambria" w:eastAsia="Calibri" w:hAnsi="Cambria" w:cs="Arial"/>
          <w:kern w:val="0"/>
          <w:szCs w:val="24"/>
          <w14:ligatures w14:val="none"/>
        </w:rPr>
        <w:t>Działając w imieniu …………………………………………. z siedzibą                                                              w …………………………………………. przy ul. ……………….., wpisanego do Krajowego Rejestru Sądowego pod nr …………………………….., posiadającej Numer Identyfikacji Podatkowej (NIP): …………………………. , REGON ……………………………….</w:t>
      </w:r>
    </w:p>
    <w:p w14:paraId="54739D26" w14:textId="77777777" w:rsidR="006B4CAF" w:rsidRPr="006B4CAF" w:rsidRDefault="006B4CAF" w:rsidP="006B4CAF">
      <w:pPr>
        <w:tabs>
          <w:tab w:val="left" w:pos="0"/>
        </w:tabs>
        <w:suppressAutoHyphens/>
        <w:jc w:val="both"/>
        <w:rPr>
          <w:rFonts w:ascii="Cambria" w:eastAsia="Calibri" w:hAnsi="Cambria" w:cs="Arial"/>
          <w:kern w:val="0"/>
          <w:szCs w:val="24"/>
          <w14:ligatures w14:val="none"/>
        </w:rPr>
      </w:pPr>
      <w:r w:rsidRPr="006B4CAF">
        <w:rPr>
          <w:rFonts w:ascii="Cambria" w:eastAsia="Calibri" w:hAnsi="Cambria" w:cs="Arial"/>
          <w:kern w:val="0"/>
          <w:szCs w:val="24"/>
          <w14:ligatures w14:val="none"/>
        </w:rPr>
        <w:t>oświadczam, że:</w:t>
      </w:r>
    </w:p>
    <w:p w14:paraId="7260A26E" w14:textId="77777777" w:rsidR="006B4CAF" w:rsidRPr="006B4CAF" w:rsidRDefault="006B4CAF" w:rsidP="006B4CAF">
      <w:pPr>
        <w:tabs>
          <w:tab w:val="left" w:pos="0"/>
        </w:tabs>
        <w:suppressAutoHyphens/>
        <w:jc w:val="both"/>
        <w:rPr>
          <w:rFonts w:ascii="Cambria" w:eastAsia="Calibri" w:hAnsi="Cambria" w:cs="Arial"/>
          <w:kern w:val="0"/>
          <w:szCs w:val="24"/>
          <w14:ligatures w14:val="none"/>
        </w:rPr>
      </w:pPr>
      <w:r w:rsidRPr="006B4CAF">
        <w:rPr>
          <w:rFonts w:ascii="Cambria" w:eastAsia="Calibri" w:hAnsi="Cambria" w:cs="Arial"/>
          <w:b/>
          <w:bCs/>
          <w:kern w:val="0"/>
          <w:szCs w:val="24"/>
          <w14:ligatures w14:val="none"/>
        </w:rPr>
        <w:t>nie należymy</w:t>
      </w:r>
      <w:r w:rsidRPr="006B4CAF">
        <w:rPr>
          <w:rFonts w:ascii="Cambria" w:eastAsia="Calibri" w:hAnsi="Cambria" w:cs="Arial"/>
          <w:kern w:val="0"/>
          <w:szCs w:val="24"/>
          <w14:ligatures w14:val="none"/>
        </w:rPr>
        <w:t xml:space="preserve"> </w:t>
      </w:r>
      <w:bookmarkStart w:id="1" w:name="_Hlk65355385"/>
      <w:r w:rsidRPr="006B4CAF">
        <w:rPr>
          <w:rFonts w:ascii="Cambria" w:eastAsia="Calibri" w:hAnsi="Cambria" w:cs="Arial"/>
          <w:kern w:val="0"/>
          <w:szCs w:val="24"/>
          <w14:ligatures w14:val="none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1"/>
      <w:r w:rsidRPr="006B4CAF">
        <w:rPr>
          <w:rFonts w:ascii="Cambria" w:eastAsia="Calibri" w:hAnsi="Cambria" w:cs="Arial"/>
          <w:kern w:val="0"/>
          <w:szCs w:val="24"/>
          <w14:ligatures w14:val="none"/>
        </w:rPr>
        <w:t>*</w:t>
      </w:r>
    </w:p>
    <w:p w14:paraId="004437D2" w14:textId="77777777" w:rsidR="006B4CAF" w:rsidRPr="006B4CAF" w:rsidRDefault="006B4CAF" w:rsidP="006B4CAF">
      <w:pPr>
        <w:tabs>
          <w:tab w:val="left" w:pos="0"/>
        </w:tabs>
        <w:suppressAutoHyphens/>
        <w:jc w:val="both"/>
        <w:rPr>
          <w:rFonts w:ascii="Cambria" w:eastAsia="Calibri" w:hAnsi="Cambria" w:cs="Arial"/>
          <w:kern w:val="0"/>
          <w:szCs w:val="24"/>
          <w14:ligatures w14:val="none"/>
        </w:rPr>
      </w:pPr>
      <w:r w:rsidRPr="006B4CAF">
        <w:rPr>
          <w:rFonts w:ascii="Cambria" w:eastAsia="Calibri" w:hAnsi="Cambria" w:cs="Arial"/>
          <w:b/>
          <w:bCs/>
          <w:kern w:val="0"/>
          <w:szCs w:val="24"/>
          <w14:ligatures w14:val="none"/>
        </w:rPr>
        <w:t>należymy</w:t>
      </w:r>
      <w:r w:rsidRPr="006B4CAF">
        <w:rPr>
          <w:rFonts w:ascii="Cambria" w:eastAsia="Calibri" w:hAnsi="Cambria" w:cs="Arial"/>
          <w:kern w:val="0"/>
          <w:szCs w:val="24"/>
          <w14:ligatures w14:val="none"/>
        </w:rPr>
        <w:t xml:space="preserve"> do tej samej grupy kapitałowej w rozumieniu ustawy z 16 lutego 2007 r.                o ochronie konkurencji i konsumentów, z innym wykonawcą, który złożył odrębną ofertę, ofertę częściową lub wniosek o dopuszczenie do udziału w postępowaniu                         i jednocześnie składamy poniższe dokumenty lub informacje potwierdzające przygotowanie oferty, oferty częściowej lub wniosku o dopuszczenie do udziału                     w postępowaniu niezależnie od innego wykonawcy należącego do tej samej grupy kapitałowej:</w:t>
      </w:r>
    </w:p>
    <w:p w14:paraId="541E2F75" w14:textId="77777777" w:rsidR="006B4CAF" w:rsidRPr="006B4CAF" w:rsidRDefault="006B4CAF" w:rsidP="006B4CAF">
      <w:pPr>
        <w:tabs>
          <w:tab w:val="left" w:pos="0"/>
        </w:tabs>
        <w:spacing w:after="200" w:line="276" w:lineRule="auto"/>
        <w:contextualSpacing/>
        <w:jc w:val="both"/>
        <w:rPr>
          <w:rFonts w:ascii="Cambria" w:eastAsia="Calibri" w:hAnsi="Cambria" w:cs="Arial"/>
          <w:kern w:val="0"/>
          <w:szCs w:val="24"/>
          <w14:ligatures w14:val="none"/>
        </w:rPr>
      </w:pPr>
      <w:r w:rsidRPr="006B4CAF">
        <w:rPr>
          <w:rFonts w:ascii="Cambria" w:eastAsia="Calibri" w:hAnsi="Cambria" w:cs="Arial"/>
          <w:kern w:val="0"/>
          <w:szCs w:val="24"/>
          <w14:ligatures w14:val="none"/>
        </w:rPr>
        <w:t>……………………………………………………………………………………………………………………………………</w:t>
      </w:r>
    </w:p>
    <w:p w14:paraId="250F6FE0" w14:textId="77777777" w:rsidR="006B4CAF" w:rsidRPr="006B4CAF" w:rsidRDefault="006B4CAF" w:rsidP="006B4CAF">
      <w:pPr>
        <w:tabs>
          <w:tab w:val="left" w:pos="0"/>
        </w:tabs>
        <w:spacing w:after="200" w:line="276" w:lineRule="auto"/>
        <w:contextualSpacing/>
        <w:jc w:val="both"/>
        <w:rPr>
          <w:rFonts w:ascii="Cambria" w:eastAsia="Calibri" w:hAnsi="Cambria" w:cs="Arial"/>
          <w:kern w:val="0"/>
          <w:szCs w:val="24"/>
          <w14:ligatures w14:val="none"/>
        </w:rPr>
      </w:pPr>
      <w:r w:rsidRPr="006B4CAF">
        <w:rPr>
          <w:rFonts w:ascii="Cambria" w:eastAsia="Calibri" w:hAnsi="Cambria" w:cs="Arial"/>
          <w:kern w:val="0"/>
          <w:szCs w:val="24"/>
          <w14:ligatures w14:val="none"/>
        </w:rPr>
        <w:t>*niepotrzebne skreślić</w:t>
      </w:r>
    </w:p>
    <w:p w14:paraId="5C43BA77" w14:textId="77777777" w:rsidR="006B4CAF" w:rsidRPr="006B4CAF" w:rsidRDefault="006B4CAF" w:rsidP="006B4CAF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 w:line="276" w:lineRule="auto"/>
        <w:contextualSpacing/>
        <w:jc w:val="both"/>
        <w:rPr>
          <w:rFonts w:ascii="Cambria" w:eastAsia="SimSun" w:hAnsi="Cambria" w:cs="Calibri"/>
          <w:i/>
          <w:kern w:val="0"/>
          <w:sz w:val="20"/>
          <w:szCs w:val="20"/>
          <w:lang w:eastAsia="ar-SA"/>
          <w14:ligatures w14:val="none"/>
        </w:rPr>
      </w:pPr>
      <w:r w:rsidRPr="006B4CAF">
        <w:rPr>
          <w:rFonts w:ascii="Cambria" w:eastAsia="SimSun" w:hAnsi="Cambria" w:cs="Calibri"/>
          <w:i/>
          <w:kern w:val="0"/>
          <w:sz w:val="20"/>
          <w:szCs w:val="20"/>
          <w:lang w:eastAsia="ar-SA"/>
          <w14:ligatures w14:val="none"/>
        </w:rPr>
        <w:t>Oświadczenie przekazuje się zamawiającemu w postaci elektronicznej opatrzonej, przez osobę umocowaną do działania w imieniu wykonawcy, kwalifikowanym podpisem elektronicznym,              a w przypadku postępowań o wartości mniejszej niż progi unijne, kwalifikowanym podpisem elektronicznym, podpisem zaufanym lub podpisem osobistym.</w:t>
      </w:r>
    </w:p>
    <w:p w14:paraId="2D555C1F" w14:textId="77777777" w:rsidR="006B4CAF" w:rsidRPr="006B4CAF" w:rsidRDefault="006B4CAF" w:rsidP="006B4CAF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 w:line="276" w:lineRule="auto"/>
        <w:contextualSpacing/>
        <w:jc w:val="both"/>
        <w:rPr>
          <w:rFonts w:ascii="Cambria" w:eastAsia="Calibri" w:hAnsi="Cambria" w:cs="Times New Roman"/>
          <w:kern w:val="0"/>
          <w:sz w:val="20"/>
          <w:szCs w:val="20"/>
          <w14:ligatures w14:val="none"/>
        </w:rPr>
      </w:pPr>
      <w:r w:rsidRPr="006B4CAF">
        <w:rPr>
          <w:rFonts w:ascii="Cambria" w:eastAsia="SimSun" w:hAnsi="Cambria" w:cs="Calibri"/>
          <w:i/>
          <w:kern w:val="0"/>
          <w:sz w:val="20"/>
          <w:szCs w:val="20"/>
          <w:lang w:eastAsia="ar-SA"/>
          <w14:ligatures w14:val="none"/>
        </w:rPr>
        <w:t>Jeżeli oświadczenie zostało sporządzone jako dokument w postaci papierowej, to zamawiającemu przekazuje się cyfrowe odwzorowanie tego dokumentu opatrzone, przez osobę umocowaną do działania w imieniu wykonawcy, kwalifikowanym podpisem elektronicznym, a w przypadku postępowań o wartości mniejszej niż progi unijne,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</w:t>
      </w:r>
    </w:p>
    <w:p w14:paraId="3EBBD286" w14:textId="77777777" w:rsidR="006B4CAF" w:rsidRPr="006B4CAF" w:rsidRDefault="006B4CAF" w:rsidP="006B4CAF">
      <w:pPr>
        <w:spacing w:after="200" w:line="240" w:lineRule="auto"/>
        <w:ind w:left="502"/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</w:pPr>
    </w:p>
    <w:p w14:paraId="46884089" w14:textId="77777777" w:rsidR="006B4CAF" w:rsidRPr="006B4CAF" w:rsidRDefault="006B4CAF" w:rsidP="006B4CAF">
      <w:pPr>
        <w:suppressAutoHyphens/>
        <w:spacing w:after="0" w:line="360" w:lineRule="auto"/>
        <w:ind w:left="6555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7420AA26" w14:textId="77777777" w:rsidR="006B4CAF" w:rsidRPr="006B4CAF" w:rsidRDefault="006B4CAF" w:rsidP="006B4CAF">
      <w:pPr>
        <w:suppressAutoHyphens/>
        <w:spacing w:after="0" w:line="360" w:lineRule="auto"/>
        <w:ind w:left="6555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242C609A" w14:textId="77777777" w:rsidR="006B4CAF" w:rsidRPr="006B4CAF" w:rsidRDefault="006B4CAF" w:rsidP="006B4CAF">
      <w:pPr>
        <w:suppressAutoHyphens/>
        <w:spacing w:after="0" w:line="360" w:lineRule="auto"/>
        <w:ind w:left="6555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  <w:r w:rsidRPr="006B4CAF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>Załącznik nr 7 do SWZ</w:t>
      </w:r>
    </w:p>
    <w:p w14:paraId="5582C3E5" w14:textId="77777777" w:rsidR="006B4CAF" w:rsidRPr="006B4CAF" w:rsidRDefault="006B4CAF" w:rsidP="006B4CA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14A1FAC4" w14:textId="77777777" w:rsidR="006B4CAF" w:rsidRPr="006B4CAF" w:rsidRDefault="006B4CAF" w:rsidP="006B4CA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251DEB20" w14:textId="77777777" w:rsidR="006B4CAF" w:rsidRPr="006B4CAF" w:rsidRDefault="006B4CAF" w:rsidP="006B4CA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07D1EDC4" w14:textId="77777777" w:rsidR="006B4CAF" w:rsidRPr="006B4CAF" w:rsidRDefault="006B4CAF" w:rsidP="006B4CA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2"/>
          <w:lang w:eastAsia="ar-SA"/>
          <w14:ligatures w14:val="none"/>
        </w:rPr>
      </w:pPr>
      <w:r w:rsidRPr="006B4CAF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Wykaz wykonanych głównych usług w  okresie ostatnich trzech latach przed dniem wszczęcia postępowania o zawarcie umowy o zamówienie publiczne (a jeżeli okres prowadzenia działalności jest krótszy - w tym okresie)</w:t>
      </w:r>
      <w:r w:rsidRPr="006B4CAF">
        <w:rPr>
          <w:rFonts w:ascii="Times New Roman" w:eastAsia="Times New Roman" w:hAnsi="Times New Roman" w:cs="Times New Roman"/>
          <w:iCs/>
          <w:color w:val="000000"/>
          <w:kern w:val="0"/>
          <w:sz w:val="22"/>
          <w:lang w:eastAsia="ar-SA"/>
          <w14:ligatures w14:val="none"/>
        </w:rPr>
        <w:t>.</w:t>
      </w:r>
    </w:p>
    <w:p w14:paraId="1B9B2217" w14:textId="77777777" w:rsidR="006B4CAF" w:rsidRPr="006B4CAF" w:rsidRDefault="006B4CAF" w:rsidP="006B4CA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2"/>
          <w:lang w:eastAsia="ar-SA"/>
          <w14:ligatures w14:val="none"/>
        </w:rPr>
      </w:pPr>
    </w:p>
    <w:p w14:paraId="29779470" w14:textId="77777777" w:rsidR="006B4CAF" w:rsidRPr="006B4CAF" w:rsidRDefault="006B4CAF" w:rsidP="006B4CA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2"/>
          <w:lang w:eastAsia="ar-SA"/>
          <w14:ligatures w14:val="none"/>
        </w:rPr>
      </w:pPr>
    </w:p>
    <w:p w14:paraId="6B865C7C" w14:textId="77777777" w:rsidR="006B4CAF" w:rsidRPr="006B4CAF" w:rsidRDefault="006B4CAF" w:rsidP="006B4CA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2"/>
          <w:lang w:eastAsia="ar-SA"/>
          <w14:ligatures w14:val="none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430"/>
        <w:gridCol w:w="1430"/>
        <w:gridCol w:w="1470"/>
        <w:gridCol w:w="1337"/>
        <w:gridCol w:w="2283"/>
        <w:gridCol w:w="1430"/>
      </w:tblGrid>
      <w:tr w:rsidR="006B4CAF" w:rsidRPr="006B4CAF" w14:paraId="129E84E4" w14:textId="77777777" w:rsidTr="009562AB">
        <w:tc>
          <w:tcPr>
            <w:tcW w:w="570" w:type="dxa"/>
            <w:shd w:val="clear" w:color="auto" w:fill="auto"/>
          </w:tcPr>
          <w:p w14:paraId="1C96EC0C" w14:textId="77777777" w:rsidR="006B4CAF" w:rsidRPr="006B4CAF" w:rsidRDefault="006B4CAF" w:rsidP="006B4CA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Lp.</w:t>
            </w:r>
          </w:p>
        </w:tc>
        <w:tc>
          <w:tcPr>
            <w:tcW w:w="1430" w:type="dxa"/>
            <w:shd w:val="clear" w:color="auto" w:fill="auto"/>
          </w:tcPr>
          <w:p w14:paraId="64EA4A85" w14:textId="77777777" w:rsidR="006B4CAF" w:rsidRPr="006B4CAF" w:rsidRDefault="006B4CAF" w:rsidP="006B4CA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Przedmiot zamówienia</w:t>
            </w:r>
          </w:p>
        </w:tc>
        <w:tc>
          <w:tcPr>
            <w:tcW w:w="1430" w:type="dxa"/>
            <w:shd w:val="clear" w:color="auto" w:fill="auto"/>
          </w:tcPr>
          <w:p w14:paraId="0B39B912" w14:textId="77777777" w:rsidR="006B4CAF" w:rsidRPr="006B4CAF" w:rsidRDefault="006B4CAF" w:rsidP="006B4CA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Termin realizacji zamówienia</w:t>
            </w:r>
          </w:p>
        </w:tc>
        <w:tc>
          <w:tcPr>
            <w:tcW w:w="1470" w:type="dxa"/>
            <w:shd w:val="clear" w:color="auto" w:fill="auto"/>
          </w:tcPr>
          <w:p w14:paraId="407D9878" w14:textId="77777777" w:rsidR="006B4CAF" w:rsidRPr="006B4CAF" w:rsidRDefault="006B4CAF" w:rsidP="006B4CA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Ilość urządzeń dźwigowych</w:t>
            </w:r>
          </w:p>
        </w:tc>
        <w:tc>
          <w:tcPr>
            <w:tcW w:w="1337" w:type="dxa"/>
          </w:tcPr>
          <w:p w14:paraId="2D4EFE86" w14:textId="77777777" w:rsidR="006B4CAF" w:rsidRPr="006B4CAF" w:rsidRDefault="006B4CAF" w:rsidP="006B4CA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Adres  wykonania</w:t>
            </w:r>
          </w:p>
          <w:p w14:paraId="4A8726BB" w14:textId="77777777" w:rsidR="006B4CAF" w:rsidRPr="006B4CAF" w:rsidRDefault="006B4CAF" w:rsidP="006B4CA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usługi</w:t>
            </w:r>
          </w:p>
        </w:tc>
        <w:tc>
          <w:tcPr>
            <w:tcW w:w="2283" w:type="dxa"/>
          </w:tcPr>
          <w:p w14:paraId="3DE5BBC9" w14:textId="77777777" w:rsidR="006B4CAF" w:rsidRPr="006B4CAF" w:rsidRDefault="006B4CAF" w:rsidP="006B4CA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Nazwa, adres, telefon zamawiającego</w:t>
            </w:r>
          </w:p>
        </w:tc>
        <w:tc>
          <w:tcPr>
            <w:tcW w:w="1430" w:type="dxa"/>
          </w:tcPr>
          <w:p w14:paraId="3161DE6B" w14:textId="77777777" w:rsidR="006B4CAF" w:rsidRPr="006B4CAF" w:rsidRDefault="006B4CAF" w:rsidP="006B4CA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  <w:t>Wartość zamówienia brutto</w:t>
            </w:r>
          </w:p>
        </w:tc>
      </w:tr>
      <w:tr w:rsidR="006B4CAF" w:rsidRPr="006B4CAF" w14:paraId="1DDC8733" w14:textId="77777777" w:rsidTr="009562AB">
        <w:tc>
          <w:tcPr>
            <w:tcW w:w="570" w:type="dxa"/>
            <w:shd w:val="clear" w:color="auto" w:fill="auto"/>
          </w:tcPr>
          <w:p w14:paraId="665CE662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430" w:type="dxa"/>
            <w:shd w:val="clear" w:color="auto" w:fill="auto"/>
          </w:tcPr>
          <w:p w14:paraId="14FF295A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430" w:type="dxa"/>
            <w:shd w:val="clear" w:color="auto" w:fill="auto"/>
          </w:tcPr>
          <w:p w14:paraId="1BE21CD1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470" w:type="dxa"/>
            <w:shd w:val="clear" w:color="auto" w:fill="auto"/>
          </w:tcPr>
          <w:p w14:paraId="4C783D77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37" w:type="dxa"/>
          </w:tcPr>
          <w:p w14:paraId="3BDAD945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283" w:type="dxa"/>
          </w:tcPr>
          <w:p w14:paraId="55CDFA24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430" w:type="dxa"/>
          </w:tcPr>
          <w:p w14:paraId="5A021B42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73A23065" w14:textId="77777777" w:rsidTr="009562AB">
        <w:tc>
          <w:tcPr>
            <w:tcW w:w="570" w:type="dxa"/>
            <w:shd w:val="clear" w:color="auto" w:fill="auto"/>
          </w:tcPr>
          <w:p w14:paraId="303B694C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430" w:type="dxa"/>
            <w:shd w:val="clear" w:color="auto" w:fill="auto"/>
          </w:tcPr>
          <w:p w14:paraId="7243642B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430" w:type="dxa"/>
            <w:shd w:val="clear" w:color="auto" w:fill="auto"/>
          </w:tcPr>
          <w:p w14:paraId="1E66C47A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470" w:type="dxa"/>
            <w:shd w:val="clear" w:color="auto" w:fill="auto"/>
          </w:tcPr>
          <w:p w14:paraId="678C43BA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37" w:type="dxa"/>
          </w:tcPr>
          <w:p w14:paraId="0B0F1462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283" w:type="dxa"/>
          </w:tcPr>
          <w:p w14:paraId="5C8DB6F6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430" w:type="dxa"/>
          </w:tcPr>
          <w:p w14:paraId="43B0E085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288905DD" w14:textId="77777777" w:rsidTr="009562AB">
        <w:tc>
          <w:tcPr>
            <w:tcW w:w="570" w:type="dxa"/>
            <w:shd w:val="clear" w:color="auto" w:fill="auto"/>
          </w:tcPr>
          <w:p w14:paraId="302789FB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430" w:type="dxa"/>
            <w:shd w:val="clear" w:color="auto" w:fill="auto"/>
          </w:tcPr>
          <w:p w14:paraId="77E51C40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430" w:type="dxa"/>
            <w:shd w:val="clear" w:color="auto" w:fill="auto"/>
          </w:tcPr>
          <w:p w14:paraId="2B79BAB0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470" w:type="dxa"/>
            <w:shd w:val="clear" w:color="auto" w:fill="auto"/>
          </w:tcPr>
          <w:p w14:paraId="77FBBA17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337" w:type="dxa"/>
          </w:tcPr>
          <w:p w14:paraId="0F1F017D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283" w:type="dxa"/>
          </w:tcPr>
          <w:p w14:paraId="3388D913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1430" w:type="dxa"/>
          </w:tcPr>
          <w:p w14:paraId="23FC7E61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  <w14:ligatures w14:val="none"/>
              </w:rPr>
            </w:pPr>
          </w:p>
        </w:tc>
      </w:tr>
    </w:tbl>
    <w:p w14:paraId="2BB2B2B9" w14:textId="77777777" w:rsidR="006B4CAF" w:rsidRPr="006B4CAF" w:rsidRDefault="006B4CAF" w:rsidP="006B4CAF">
      <w:pPr>
        <w:spacing w:after="200" w:line="240" w:lineRule="auto"/>
        <w:ind w:left="502"/>
        <w:rPr>
          <w:rFonts w:eastAsia="Times New Roman" w:cs="Times New Roman"/>
          <w:kern w:val="0"/>
          <w:sz w:val="16"/>
          <w:szCs w:val="16"/>
          <w:lang w:eastAsia="pl-PL"/>
          <w14:ligatures w14:val="none"/>
        </w:rPr>
      </w:pPr>
    </w:p>
    <w:p w14:paraId="017F28F8" w14:textId="77777777" w:rsidR="006B4CAF" w:rsidRPr="006B4CAF" w:rsidRDefault="006B4CAF" w:rsidP="006B4CAF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065369B2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490A7C99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325AE1FE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639C90C8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086B3BC0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14DFE83B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6CDCCABD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6D5AB469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4BC814CF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55D31BFE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1EE5D477" w14:textId="77777777" w:rsidR="006B4CAF" w:rsidRPr="006B4CAF" w:rsidRDefault="006B4CAF" w:rsidP="006B4CAF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6B4CAF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ab/>
      </w:r>
    </w:p>
    <w:p w14:paraId="72149000" w14:textId="77777777" w:rsidR="006B4CAF" w:rsidRPr="006B4CAF" w:rsidRDefault="006B4CAF" w:rsidP="006B4CAF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19E547BD" w14:textId="77777777" w:rsidR="006B4CAF" w:rsidRPr="006B4CAF" w:rsidRDefault="006B4CAF" w:rsidP="006B4CAF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0BFDDB54" w14:textId="77777777" w:rsidR="006B4CAF" w:rsidRPr="006B4CAF" w:rsidRDefault="006B4CAF" w:rsidP="006B4CAF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24D3EBCD" w14:textId="77777777" w:rsidR="006B4CAF" w:rsidRPr="006B4CAF" w:rsidRDefault="006B4CAF" w:rsidP="006B4CAF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7109D97B" w14:textId="77777777" w:rsidR="006B4CAF" w:rsidRPr="006B4CAF" w:rsidRDefault="006B4CAF" w:rsidP="006B4CAF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21E944DD" w14:textId="77777777" w:rsidR="006B4CAF" w:rsidRPr="006B4CAF" w:rsidRDefault="006B4CAF" w:rsidP="006B4CAF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0D038B75" w14:textId="77777777" w:rsidR="006B4CAF" w:rsidRPr="006B4CAF" w:rsidRDefault="006B4CAF" w:rsidP="006B4CAF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5C09D1AE" w14:textId="77777777" w:rsidR="006B4CAF" w:rsidRPr="006B4CAF" w:rsidRDefault="006B4CAF" w:rsidP="006B4CAF">
      <w:pPr>
        <w:tabs>
          <w:tab w:val="left" w:pos="213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7FBDF9AB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61FFFD2" w14:textId="77777777" w:rsidR="006B4CAF" w:rsidRPr="006B4CAF" w:rsidRDefault="006B4CAF" w:rsidP="006B4CAF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04A5E7F2" w14:textId="77777777" w:rsidR="006B4CAF" w:rsidRPr="006B4CAF" w:rsidRDefault="006B4CAF" w:rsidP="006B4CAF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  <w:r w:rsidRPr="006B4CAF"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  <w:lastRenderedPageBreak/>
        <w:t>Załącznik nr 8 do SWZ</w:t>
      </w:r>
    </w:p>
    <w:p w14:paraId="6BBFDB6B" w14:textId="77777777" w:rsidR="006B4CAF" w:rsidRPr="006B4CAF" w:rsidRDefault="006B4CAF" w:rsidP="006B4CAF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3A519407" w14:textId="77777777" w:rsidR="006B4CAF" w:rsidRPr="006B4CAF" w:rsidRDefault="006B4CAF" w:rsidP="006B4CAF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66A8A9A1" w14:textId="77777777" w:rsidR="006B4CAF" w:rsidRPr="006B4CAF" w:rsidRDefault="006B4CAF" w:rsidP="006B4CAF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6F808490" w14:textId="77777777" w:rsidR="006B4CAF" w:rsidRPr="006B4CAF" w:rsidRDefault="006B4CAF" w:rsidP="006B4CAF">
      <w:pPr>
        <w:suppressAutoHyphens/>
        <w:spacing w:after="0" w:line="360" w:lineRule="auto"/>
        <w:ind w:left="5948" w:firstLine="424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306A8AEA" w14:textId="77777777" w:rsidR="006B4CAF" w:rsidRPr="006B4CAF" w:rsidRDefault="006B4CAF" w:rsidP="006B4CA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16"/>
          <w:szCs w:val="24"/>
          <w:lang w:eastAsia="ar-SA"/>
          <w14:ligatures w14:val="none"/>
        </w:rPr>
      </w:pPr>
      <w:r w:rsidRPr="006B4CAF"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  <w:t xml:space="preserve">Wykaz prac, które będą zlecane podwykonawcom </w:t>
      </w:r>
      <w:r w:rsidRPr="006B4CAF">
        <w:rPr>
          <w:rFonts w:ascii="Times New Roman" w:eastAsia="Times New Roman" w:hAnsi="Times New Roman" w:cs="Times New Roman"/>
          <w:b/>
          <w:bCs/>
          <w:kern w:val="0"/>
          <w:sz w:val="22"/>
          <w:lang w:eastAsia="ar-SA"/>
          <w14:ligatures w14:val="none"/>
        </w:rPr>
        <w:t xml:space="preserve"> </w:t>
      </w:r>
      <w:r w:rsidRPr="006B4CAF">
        <w:rPr>
          <w:rFonts w:ascii="Times New Roman" w:eastAsia="Times New Roman" w:hAnsi="Times New Roman" w:cs="Times New Roman"/>
          <w:bCs/>
          <w:kern w:val="0"/>
          <w:sz w:val="16"/>
          <w:szCs w:val="24"/>
          <w:lang w:eastAsia="ar-SA"/>
          <w14:ligatures w14:val="none"/>
        </w:rPr>
        <w:t>(W przypadku jeżeli wykonawca nie przewiduje podwykonawców- wpisuje „nie dotyczy” i załącza niniejszy załącznik do oferty).</w:t>
      </w:r>
    </w:p>
    <w:p w14:paraId="025FFD91" w14:textId="77777777" w:rsidR="006B4CAF" w:rsidRPr="006B4CAF" w:rsidRDefault="006B4CAF" w:rsidP="006B4CA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16"/>
          <w:szCs w:val="24"/>
          <w:lang w:eastAsia="ar-SA"/>
          <w14:ligatures w14:val="none"/>
        </w:rPr>
      </w:pPr>
    </w:p>
    <w:p w14:paraId="378F4CE3" w14:textId="77777777" w:rsidR="006B4CAF" w:rsidRPr="006B4CAF" w:rsidRDefault="006B4CAF" w:rsidP="006B4CA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084"/>
        <w:gridCol w:w="1701"/>
        <w:gridCol w:w="3402"/>
      </w:tblGrid>
      <w:tr w:rsidR="006B4CAF" w:rsidRPr="006B4CAF" w14:paraId="6A5CA82D" w14:textId="77777777" w:rsidTr="009562AB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14:paraId="0F857690" w14:textId="77777777" w:rsidR="006B4CAF" w:rsidRPr="006B4CAF" w:rsidRDefault="006B4CAF" w:rsidP="006B4CA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  <w:t xml:space="preserve">Lp. </w:t>
            </w:r>
          </w:p>
        </w:tc>
        <w:tc>
          <w:tcPr>
            <w:tcW w:w="3084" w:type="dxa"/>
          </w:tcPr>
          <w:p w14:paraId="0E22317B" w14:textId="77777777" w:rsidR="006B4CAF" w:rsidRPr="006B4CAF" w:rsidRDefault="006B4CAF" w:rsidP="006B4CA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  <w:t>Rodzaj prac</w:t>
            </w:r>
          </w:p>
        </w:tc>
        <w:tc>
          <w:tcPr>
            <w:tcW w:w="1701" w:type="dxa"/>
          </w:tcPr>
          <w:p w14:paraId="50D0F3E1" w14:textId="77777777" w:rsidR="006B4CAF" w:rsidRPr="006B4CAF" w:rsidRDefault="006B4CAF" w:rsidP="006B4CA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  <w:t>Zakres prac</w:t>
            </w:r>
          </w:p>
        </w:tc>
        <w:tc>
          <w:tcPr>
            <w:tcW w:w="3402" w:type="dxa"/>
          </w:tcPr>
          <w:p w14:paraId="7B28E16A" w14:textId="77777777" w:rsidR="006B4CAF" w:rsidRPr="006B4CAF" w:rsidRDefault="006B4CAF" w:rsidP="006B4CA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  <w:t>Uwagi</w:t>
            </w:r>
          </w:p>
        </w:tc>
      </w:tr>
      <w:tr w:rsidR="006B4CAF" w:rsidRPr="006B4CAF" w14:paraId="6FC9D4B4" w14:textId="77777777" w:rsidTr="009562AB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14:paraId="7FACAC2C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3084" w:type="dxa"/>
          </w:tcPr>
          <w:p w14:paraId="1E560E6B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6673F137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3402" w:type="dxa"/>
          </w:tcPr>
          <w:p w14:paraId="08F9BCBA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6B4CAF" w:rsidRPr="006B4CAF" w14:paraId="3A143207" w14:textId="77777777" w:rsidTr="009562AB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14:paraId="2CF1F2E1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3084" w:type="dxa"/>
          </w:tcPr>
          <w:p w14:paraId="58FF7462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5B20BADA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3402" w:type="dxa"/>
          </w:tcPr>
          <w:p w14:paraId="11AD2294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6B4CAF" w:rsidRPr="006B4CAF" w14:paraId="369A2FE9" w14:textId="77777777" w:rsidTr="009562AB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14:paraId="33CFFB1A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3084" w:type="dxa"/>
          </w:tcPr>
          <w:p w14:paraId="4CE0F600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1701" w:type="dxa"/>
          </w:tcPr>
          <w:p w14:paraId="6D4A4ADE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  <w:tc>
          <w:tcPr>
            <w:tcW w:w="3402" w:type="dxa"/>
          </w:tcPr>
          <w:p w14:paraId="562723ED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ar-SA"/>
                <w14:ligatures w14:val="none"/>
              </w:rPr>
            </w:pPr>
          </w:p>
        </w:tc>
      </w:tr>
    </w:tbl>
    <w:p w14:paraId="542CDE4D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85915F3" w14:textId="77777777" w:rsidR="006B4CAF" w:rsidRPr="006B4CAF" w:rsidRDefault="006B4CAF" w:rsidP="006B4CAF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6CABED48" w14:textId="77777777" w:rsidR="006B4CAF" w:rsidRPr="006B4CAF" w:rsidRDefault="006B4CAF" w:rsidP="006B4CAF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1ABAD37A" w14:textId="77777777" w:rsidR="006B4CAF" w:rsidRPr="006B4CAF" w:rsidRDefault="006B4CAF" w:rsidP="006B4CAF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0C4FAD97" w14:textId="77777777" w:rsidR="006B4CAF" w:rsidRPr="006B4CAF" w:rsidRDefault="006B4CAF" w:rsidP="006B4CAF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67C32B28" w14:textId="77777777" w:rsidR="006B4CAF" w:rsidRPr="006B4CAF" w:rsidRDefault="006B4CAF" w:rsidP="006B4CAF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455B8B4D" w14:textId="77777777" w:rsidR="006B4CAF" w:rsidRPr="006B4CAF" w:rsidRDefault="006B4CAF" w:rsidP="006B4CAF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63FBE6C8" w14:textId="77777777" w:rsidR="006B4CAF" w:rsidRPr="006B4CAF" w:rsidRDefault="006B4CAF" w:rsidP="006B4CAF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51D17061" w14:textId="77777777" w:rsidR="006B4CAF" w:rsidRPr="006B4CAF" w:rsidRDefault="006B4CAF" w:rsidP="006B4CAF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6AD11E64" w14:textId="77777777" w:rsidR="006B4CAF" w:rsidRPr="006B4CAF" w:rsidRDefault="006B4CAF" w:rsidP="006B4CAF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7387C468" w14:textId="77777777" w:rsidR="006B4CAF" w:rsidRPr="006B4CAF" w:rsidRDefault="006B4CAF" w:rsidP="006B4CAF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3A86C125" w14:textId="77777777" w:rsidR="006B4CAF" w:rsidRPr="006B4CAF" w:rsidRDefault="006B4CAF" w:rsidP="006B4CAF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5EAC698D" w14:textId="77777777" w:rsidR="006B4CAF" w:rsidRPr="006B4CAF" w:rsidRDefault="006B4CAF" w:rsidP="006B4CAF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175A4082" w14:textId="77777777" w:rsidR="006B4CAF" w:rsidRPr="006B4CAF" w:rsidRDefault="006B4CAF" w:rsidP="006B4CAF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7C697F7C" w14:textId="77777777" w:rsidR="006B4CAF" w:rsidRPr="006B4CAF" w:rsidRDefault="006B4CAF" w:rsidP="006B4CAF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764CA417" w14:textId="77777777" w:rsidR="006B4CAF" w:rsidRPr="006B4CAF" w:rsidRDefault="006B4CAF" w:rsidP="006B4CAF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754003DC" w14:textId="77777777" w:rsidR="006B4CAF" w:rsidRPr="006B4CAF" w:rsidRDefault="006B4CAF" w:rsidP="006B4CAF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33E0F25A" w14:textId="77777777" w:rsidR="006B4CAF" w:rsidRPr="006B4CAF" w:rsidRDefault="006B4CAF" w:rsidP="006B4CAF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57BE4208" w14:textId="77777777" w:rsidR="006B4CAF" w:rsidRPr="006B4CAF" w:rsidRDefault="006B4CAF" w:rsidP="006B4CAF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38F816DB" w14:textId="77777777" w:rsidR="006B4CAF" w:rsidRPr="006B4CAF" w:rsidRDefault="006B4CAF" w:rsidP="006B4CAF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2091A341" w14:textId="77777777" w:rsidR="006B4CAF" w:rsidRPr="006B4CAF" w:rsidRDefault="006B4CAF" w:rsidP="006B4CAF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0E30CA56" w14:textId="77777777" w:rsidR="006B4CAF" w:rsidRPr="006B4CAF" w:rsidRDefault="006B4CAF" w:rsidP="006B4CAF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00CEF0EE" w14:textId="77777777" w:rsidR="006B4CAF" w:rsidRPr="006B4CAF" w:rsidRDefault="006B4CAF" w:rsidP="006B4CAF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1DFD89F8" w14:textId="77777777" w:rsidR="006B4CAF" w:rsidRPr="006B4CAF" w:rsidRDefault="006B4CAF" w:rsidP="006B4CAF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22A2A8B8" w14:textId="77777777" w:rsidR="006B4CAF" w:rsidRPr="006B4CAF" w:rsidRDefault="006B4CAF" w:rsidP="006B4CAF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552F4D9B" w14:textId="77777777" w:rsidR="006B4CAF" w:rsidRPr="006B4CAF" w:rsidRDefault="006B4CAF" w:rsidP="006B4CAF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12C122B1" w14:textId="77777777" w:rsidR="006B4CAF" w:rsidRPr="006B4CAF" w:rsidRDefault="006B4CAF" w:rsidP="006B4CAF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165CA756" w14:textId="77777777" w:rsidR="006B4CAF" w:rsidRPr="006B4CAF" w:rsidRDefault="006B4CAF" w:rsidP="006B4CAF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7B8C4935" w14:textId="77777777" w:rsidR="006B4CAF" w:rsidRPr="006B4CAF" w:rsidRDefault="006B4CAF" w:rsidP="006B4CAF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4FE17495" w14:textId="77777777" w:rsidR="006B4CAF" w:rsidRPr="006B4CAF" w:rsidRDefault="006B4CAF" w:rsidP="006B4CAF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  <w:r w:rsidRPr="006B4CAF"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  <w:t>Załącznik nr 9 do SWZ</w:t>
      </w:r>
    </w:p>
    <w:p w14:paraId="17425B90" w14:textId="77777777" w:rsidR="006B4CAF" w:rsidRPr="006B4CAF" w:rsidRDefault="006B4CAF" w:rsidP="006B4CAF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2"/>
          <w:lang w:eastAsia="pl-PL"/>
          <w14:ligatures w14:val="none"/>
        </w:rPr>
      </w:pPr>
    </w:p>
    <w:p w14:paraId="67BF5836" w14:textId="77777777" w:rsidR="006B4CAF" w:rsidRPr="006B4CAF" w:rsidRDefault="006B4CAF" w:rsidP="006B4CAF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2"/>
          <w:lang w:eastAsia="pl-PL"/>
          <w14:ligatures w14:val="none"/>
        </w:rPr>
      </w:pPr>
    </w:p>
    <w:p w14:paraId="32A7F299" w14:textId="77777777" w:rsidR="006B4CAF" w:rsidRPr="006B4CAF" w:rsidRDefault="006B4CAF" w:rsidP="006B4CAF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</w:pPr>
      <w:r w:rsidRPr="006B4CA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  <w:t>OŚWIADCZENIE</w:t>
      </w:r>
    </w:p>
    <w:p w14:paraId="7012AF65" w14:textId="77777777" w:rsidR="006B4CAF" w:rsidRPr="006B4CAF" w:rsidRDefault="006B4CAF" w:rsidP="006B4CAF">
      <w:pPr>
        <w:tabs>
          <w:tab w:val="center" w:pos="5616"/>
          <w:tab w:val="right" w:pos="1015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2"/>
          <w:lang w:eastAsia="pl-PL"/>
          <w14:ligatures w14:val="none"/>
        </w:rPr>
      </w:pPr>
    </w:p>
    <w:p w14:paraId="17DFB167" w14:textId="77777777" w:rsidR="006B4CAF" w:rsidRPr="006B4CAF" w:rsidRDefault="006B4CAF" w:rsidP="006B4CAF">
      <w:pPr>
        <w:spacing w:after="200" w:line="360" w:lineRule="auto"/>
        <w:ind w:left="502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6B4CAF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Zgodnie z wymaganiami Zamawiającego określonymi w postępowaniu ZP-2/PP/2024 oświadczamy, że jako Wykonawca oraz nasz ewentualny podwykonawca lub dalszy podwykonawca  będziemy zatrudniać na podstawie umowy o pracę wszystkie osoby wykonujące czynności określone w przedmiocie zamówienia,  jeżeli wykonywanie tych czynności polega na wykonywaniu  pracy w sposób określony w art. 22 ust.1 ustawy              z dnia 26 czerwca 1974 r. – Kodeks Pracy oraz oświadczamy, że  złożymy nie później niż w dniu zawarcia umowy wykaz tych osób wraz z oświadczeniem potwierdzającym zatrudnienie ich na podstawie umowy o pracę i o niezaleganiu z wypłatą wynagrodzenia na dzień złożenia oświadczenia.</w:t>
      </w:r>
    </w:p>
    <w:p w14:paraId="7BA56BB2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14217D1C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3C94EF2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CE68776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72E782C5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690B5A7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895ABB2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0E8B84F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0AF39714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DF78EB7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D2AE203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12D7DA2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93982F2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0E61689E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49F71BB0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27EE01CF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70C837FD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4C18E44A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ind w:left="627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71FABCA0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B234CD9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447EB16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612850E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F8750A9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52E56C9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4DC42C5E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79E6F9B2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2D0622EB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5F765195" w14:textId="77777777" w:rsidR="006B4CAF" w:rsidRPr="006B4CAF" w:rsidRDefault="006B4CAF" w:rsidP="006B4CAF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5924B484" w14:textId="77777777" w:rsidR="006B4CAF" w:rsidRPr="006B4CAF" w:rsidRDefault="006B4CAF" w:rsidP="006B4CAF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702E21AA" w14:textId="77777777" w:rsidR="006B4CAF" w:rsidRPr="006B4CAF" w:rsidRDefault="006B4CAF" w:rsidP="006B4CAF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34CE5E4F" w14:textId="77777777" w:rsidR="006B4CAF" w:rsidRPr="006B4CAF" w:rsidRDefault="006B4CAF" w:rsidP="006B4CAF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noProof/>
          <w:kern w:val="0"/>
          <w:szCs w:val="24"/>
          <w:lang w:eastAsia="pl-PL"/>
          <w14:ligatures w14:val="none"/>
        </w:rPr>
      </w:pPr>
    </w:p>
    <w:p w14:paraId="6C04D7BC" w14:textId="77777777" w:rsidR="006B4CAF" w:rsidRPr="006B4CAF" w:rsidRDefault="006B4CAF" w:rsidP="006B4CAF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noProof/>
          <w:kern w:val="0"/>
          <w:szCs w:val="24"/>
          <w:lang w:eastAsia="pl-PL"/>
          <w14:ligatures w14:val="none"/>
        </w:rPr>
      </w:pPr>
    </w:p>
    <w:p w14:paraId="10D53BBD" w14:textId="77777777" w:rsidR="006B4CAF" w:rsidRPr="006B4CAF" w:rsidRDefault="006B4CAF" w:rsidP="006B4CAF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noProof/>
          <w:kern w:val="0"/>
          <w:szCs w:val="24"/>
          <w:lang w:eastAsia="pl-PL"/>
          <w14:ligatures w14:val="none"/>
        </w:rPr>
      </w:pPr>
    </w:p>
    <w:p w14:paraId="5F617FA0" w14:textId="77777777" w:rsidR="006B4CAF" w:rsidRPr="006B4CAF" w:rsidRDefault="006B4CAF" w:rsidP="006B4CAF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noProof/>
          <w:kern w:val="0"/>
          <w:szCs w:val="24"/>
          <w:lang w:eastAsia="pl-PL"/>
          <w14:ligatures w14:val="none"/>
        </w:rPr>
      </w:pPr>
    </w:p>
    <w:p w14:paraId="3A69FF48" w14:textId="77777777" w:rsidR="006B4CAF" w:rsidRPr="006B4CAF" w:rsidRDefault="006B4CAF" w:rsidP="006B4CAF">
      <w:pPr>
        <w:suppressAutoHyphens/>
        <w:spacing w:after="0" w:line="240" w:lineRule="auto"/>
        <w:ind w:firstLine="57"/>
        <w:rPr>
          <w:rFonts w:ascii="Times New Roman" w:eastAsia="Times New Roman" w:hAnsi="Times New Roman" w:cs="Times New Roman"/>
          <w:noProof/>
          <w:kern w:val="0"/>
          <w:szCs w:val="24"/>
          <w:lang w:eastAsia="pl-PL"/>
          <w14:ligatures w14:val="none"/>
        </w:rPr>
      </w:pPr>
    </w:p>
    <w:p w14:paraId="0F73450D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ind w:left="5700" w:firstLine="57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  <w:r w:rsidRPr="006B4CAF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>Załącznik nr 10 do SWZ</w:t>
      </w:r>
    </w:p>
    <w:p w14:paraId="542CB9AC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2DBCCEE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551B14F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3A0BFE4A" w14:textId="77777777" w:rsidR="006B4CAF" w:rsidRPr="006B4CAF" w:rsidRDefault="006B4CAF" w:rsidP="006B4CAF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Cs w:val="24"/>
          <w14:ligatures w14:val="none"/>
        </w:rPr>
      </w:pPr>
      <w:r w:rsidRPr="006B4CAF">
        <w:rPr>
          <w:rFonts w:ascii="Times New Roman" w:eastAsia="Calibri" w:hAnsi="Times New Roman" w:cs="Times New Roman"/>
          <w:b/>
          <w:kern w:val="0"/>
          <w:szCs w:val="24"/>
          <w14:ligatures w14:val="none"/>
        </w:rPr>
        <w:t xml:space="preserve">Oświadczenie Wykonawcy w zakresie wypełnienia obowiązków informacyjnych przewidzianych w art. 13 lub art. 14 RODO. </w:t>
      </w:r>
    </w:p>
    <w:p w14:paraId="79272782" w14:textId="77777777" w:rsidR="006B4CAF" w:rsidRPr="006B4CAF" w:rsidRDefault="006B4CAF" w:rsidP="006B4CAF">
      <w:pPr>
        <w:spacing w:after="0" w:line="240" w:lineRule="auto"/>
        <w:jc w:val="center"/>
        <w:rPr>
          <w:rFonts w:ascii="Times New Roman" w:eastAsia="Calibri" w:hAnsi="Times New Roman" w:cs="Times New Roman"/>
          <w:i/>
          <w:kern w:val="0"/>
          <w:szCs w:val="24"/>
          <w:u w:val="single"/>
          <w14:ligatures w14:val="none"/>
        </w:rPr>
      </w:pPr>
    </w:p>
    <w:p w14:paraId="6E23A321" w14:textId="77777777" w:rsidR="006B4CAF" w:rsidRPr="006B4CAF" w:rsidRDefault="006B4CAF" w:rsidP="006B4CAF">
      <w:pPr>
        <w:spacing w:after="0" w:line="240" w:lineRule="auto"/>
        <w:jc w:val="center"/>
        <w:rPr>
          <w:rFonts w:ascii="Times New Roman" w:eastAsia="Calibri" w:hAnsi="Times New Roman" w:cs="Times New Roman"/>
          <w:i/>
          <w:kern w:val="0"/>
          <w:szCs w:val="24"/>
          <w:u w:val="single"/>
          <w14:ligatures w14:val="none"/>
        </w:rPr>
      </w:pPr>
    </w:p>
    <w:p w14:paraId="68362165" w14:textId="77777777" w:rsidR="006B4CAF" w:rsidRPr="006B4CAF" w:rsidRDefault="006B4CAF" w:rsidP="006B4CA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</w:p>
    <w:p w14:paraId="7FAC1BFE" w14:textId="77777777" w:rsidR="006B4CAF" w:rsidRPr="006B4CAF" w:rsidRDefault="006B4CAF" w:rsidP="006B4CA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  <w:r w:rsidRPr="006B4CAF"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 xml:space="preserve">Oświadczam, że wypełniłem obowiązki informacyjne przewidziane w art. 13 lub art. 14 RODO wobec osób fizycznych, </w:t>
      </w:r>
      <w:r w:rsidRPr="006B4CAF">
        <w:rPr>
          <w:rFonts w:ascii="Times New Roman" w:eastAsia="Calibri" w:hAnsi="Times New Roman" w:cs="Times New Roman"/>
          <w:kern w:val="0"/>
          <w:szCs w:val="24"/>
          <w14:ligatures w14:val="none"/>
        </w:rPr>
        <w:t>od których dane osobowe bezpośrednio lub pośrednio pozyskałem</w:t>
      </w:r>
      <w:r w:rsidRPr="006B4CAF"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 xml:space="preserve"> w celu ubiegania się o udzielenie zamówienia publicznego w niniejszym postępowaniu</w:t>
      </w:r>
      <w:r w:rsidRPr="006B4CAF">
        <w:rPr>
          <w:rFonts w:ascii="Times New Roman" w:eastAsia="Calibri" w:hAnsi="Times New Roman" w:cs="Times New Roman"/>
          <w:kern w:val="0"/>
          <w:szCs w:val="24"/>
          <w14:ligatures w14:val="none"/>
        </w:rPr>
        <w:t>.</w:t>
      </w:r>
    </w:p>
    <w:p w14:paraId="08BAEC98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06132684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27B93846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07B09041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1B9AB148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188FDC51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6203DC00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491BDE44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4D2AB09E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79C67609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4DAB32E7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3BCC96AB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32BCF44A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15F49061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62539661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3BBCE978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59557F74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40075D55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759457B3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56F5555A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1CD84A1E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30A0345F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0D05E154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35A20B90" w14:textId="77777777" w:rsidR="006B4CAF" w:rsidRPr="006B4CAF" w:rsidRDefault="006B4CAF" w:rsidP="006B4C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  <w:r w:rsidRPr="006B4CAF"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  <w:t>Załącznik nr 11 do SWZ</w:t>
      </w:r>
    </w:p>
    <w:p w14:paraId="24A2680F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057ECBA3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6C56EAED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eastAsia="ar-SA"/>
          <w14:ligatures w14:val="none"/>
        </w:rPr>
      </w:pPr>
    </w:p>
    <w:p w14:paraId="5D7F8793" w14:textId="77777777" w:rsidR="006B4CAF" w:rsidRPr="006B4CAF" w:rsidRDefault="006B4CAF" w:rsidP="006B4CAF">
      <w:pPr>
        <w:suppressAutoHyphens/>
        <w:spacing w:after="0" w:line="36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  <w:r w:rsidRPr="006B4CAF"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  <w:t>Wykaz osób, które będą uczestniczyć w wykonywaniu zamówienia zgodnie                         z wymaganiami Zamawiającego</w:t>
      </w:r>
    </w:p>
    <w:p w14:paraId="0080E773" w14:textId="77777777" w:rsidR="006B4CAF" w:rsidRPr="006B4CAF" w:rsidRDefault="006B4CAF" w:rsidP="006B4CAF">
      <w:p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117"/>
        <w:gridCol w:w="2409"/>
        <w:gridCol w:w="3509"/>
      </w:tblGrid>
      <w:tr w:rsidR="006B4CAF" w:rsidRPr="006B4CAF" w14:paraId="7D699571" w14:textId="77777777" w:rsidTr="009562AB">
        <w:tc>
          <w:tcPr>
            <w:tcW w:w="543" w:type="dxa"/>
            <w:shd w:val="clear" w:color="auto" w:fill="auto"/>
          </w:tcPr>
          <w:p w14:paraId="6C3BE078" w14:textId="77777777" w:rsidR="006B4CAF" w:rsidRPr="006B4CAF" w:rsidRDefault="006B4CAF" w:rsidP="006B4CA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Lp.</w:t>
            </w:r>
          </w:p>
        </w:tc>
        <w:tc>
          <w:tcPr>
            <w:tcW w:w="2117" w:type="dxa"/>
            <w:shd w:val="clear" w:color="auto" w:fill="auto"/>
          </w:tcPr>
          <w:p w14:paraId="501F568D" w14:textId="77777777" w:rsidR="006B4CAF" w:rsidRPr="006B4CAF" w:rsidRDefault="006B4CAF" w:rsidP="006B4CA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Nazwisko i imię</w:t>
            </w:r>
          </w:p>
        </w:tc>
        <w:tc>
          <w:tcPr>
            <w:tcW w:w="2409" w:type="dxa"/>
            <w:shd w:val="clear" w:color="auto" w:fill="auto"/>
          </w:tcPr>
          <w:p w14:paraId="5D484772" w14:textId="77777777" w:rsidR="006B4CAF" w:rsidRPr="006B4CAF" w:rsidRDefault="006B4CAF" w:rsidP="006B4CA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ar-SA"/>
                <w14:ligatures w14:val="none"/>
              </w:rPr>
              <w:t>uprawnienia</w:t>
            </w:r>
          </w:p>
        </w:tc>
        <w:tc>
          <w:tcPr>
            <w:tcW w:w="3509" w:type="dxa"/>
            <w:shd w:val="clear" w:color="auto" w:fill="auto"/>
          </w:tcPr>
          <w:p w14:paraId="38E9D3A8" w14:textId="77777777" w:rsidR="006B4CAF" w:rsidRPr="006B4CAF" w:rsidRDefault="006B4CAF" w:rsidP="006B4CA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6B4CA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ar-SA"/>
                <w14:ligatures w14:val="none"/>
              </w:rPr>
              <w:t>Kwalifikacje zawodowe, doświadczenie, wykształcenie</w:t>
            </w:r>
          </w:p>
        </w:tc>
      </w:tr>
      <w:tr w:rsidR="006B4CAF" w:rsidRPr="006B4CAF" w14:paraId="2E403CB2" w14:textId="77777777" w:rsidTr="009562AB">
        <w:tc>
          <w:tcPr>
            <w:tcW w:w="543" w:type="dxa"/>
            <w:shd w:val="clear" w:color="auto" w:fill="auto"/>
          </w:tcPr>
          <w:p w14:paraId="5696FFD8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117" w:type="dxa"/>
            <w:shd w:val="clear" w:color="auto" w:fill="auto"/>
          </w:tcPr>
          <w:p w14:paraId="79E1DB9B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68B2B6DA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3509" w:type="dxa"/>
            <w:shd w:val="clear" w:color="auto" w:fill="auto"/>
          </w:tcPr>
          <w:p w14:paraId="2B1DB89E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4D3470C2" w14:textId="77777777" w:rsidTr="009562AB">
        <w:tc>
          <w:tcPr>
            <w:tcW w:w="543" w:type="dxa"/>
            <w:shd w:val="clear" w:color="auto" w:fill="auto"/>
          </w:tcPr>
          <w:p w14:paraId="71655473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117" w:type="dxa"/>
            <w:shd w:val="clear" w:color="auto" w:fill="auto"/>
          </w:tcPr>
          <w:p w14:paraId="5765AD2C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72B15250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3509" w:type="dxa"/>
            <w:shd w:val="clear" w:color="auto" w:fill="auto"/>
          </w:tcPr>
          <w:p w14:paraId="17AFC565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7E44E9BA" w14:textId="77777777" w:rsidTr="009562AB">
        <w:tc>
          <w:tcPr>
            <w:tcW w:w="543" w:type="dxa"/>
            <w:shd w:val="clear" w:color="auto" w:fill="auto"/>
          </w:tcPr>
          <w:p w14:paraId="6FD69DBD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117" w:type="dxa"/>
            <w:shd w:val="clear" w:color="auto" w:fill="auto"/>
          </w:tcPr>
          <w:p w14:paraId="176E3EA5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7B65F177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3509" w:type="dxa"/>
            <w:shd w:val="clear" w:color="auto" w:fill="auto"/>
          </w:tcPr>
          <w:p w14:paraId="10ED64E9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</w:p>
        </w:tc>
      </w:tr>
      <w:tr w:rsidR="006B4CAF" w:rsidRPr="006B4CAF" w14:paraId="2EEC3A97" w14:textId="77777777" w:rsidTr="009562AB">
        <w:tc>
          <w:tcPr>
            <w:tcW w:w="543" w:type="dxa"/>
            <w:shd w:val="clear" w:color="auto" w:fill="auto"/>
          </w:tcPr>
          <w:p w14:paraId="34C76F6B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117" w:type="dxa"/>
            <w:shd w:val="clear" w:color="auto" w:fill="auto"/>
          </w:tcPr>
          <w:p w14:paraId="620A369C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2409" w:type="dxa"/>
            <w:shd w:val="clear" w:color="auto" w:fill="auto"/>
          </w:tcPr>
          <w:p w14:paraId="3CDDD73D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</w:p>
        </w:tc>
        <w:tc>
          <w:tcPr>
            <w:tcW w:w="3509" w:type="dxa"/>
            <w:shd w:val="clear" w:color="auto" w:fill="auto"/>
          </w:tcPr>
          <w:p w14:paraId="25970D76" w14:textId="77777777" w:rsidR="006B4CAF" w:rsidRPr="006B4CAF" w:rsidRDefault="006B4CAF" w:rsidP="006B4C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ar-SA"/>
                <w14:ligatures w14:val="none"/>
              </w:rPr>
            </w:pPr>
          </w:p>
        </w:tc>
      </w:tr>
    </w:tbl>
    <w:p w14:paraId="37907AB6" w14:textId="77777777" w:rsidR="006B4CAF" w:rsidRPr="006B4CAF" w:rsidRDefault="006B4CAF" w:rsidP="006B4CA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</w:pPr>
    </w:p>
    <w:p w14:paraId="3CC07960" w14:textId="77777777" w:rsidR="006B4CAF" w:rsidRPr="006B4CAF" w:rsidRDefault="006B4CAF" w:rsidP="006B4CAF">
      <w:p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/>
          <w14:ligatures w14:val="none"/>
        </w:rPr>
      </w:pPr>
      <w:r w:rsidRPr="006B4CAF"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/>
          <w14:ligatures w14:val="none"/>
        </w:rPr>
        <w:t>Uwaga!</w:t>
      </w:r>
    </w:p>
    <w:p w14:paraId="3EFD28DF" w14:textId="77777777" w:rsidR="006B4CAF" w:rsidRPr="006B4CAF" w:rsidRDefault="006B4CAF" w:rsidP="006B4CAF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/>
          <w14:ligatures w14:val="none"/>
        </w:rPr>
      </w:pPr>
      <w:r w:rsidRPr="006B4CAF"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/>
          <w14:ligatures w14:val="none"/>
        </w:rPr>
        <w:t>Zamawiający wymaga aby w powyższym wykazie zamieścić informację, że co najmniej jedna osoba wykonująca przedmiot zamówienia będzie posiadała następujące uprawnienia:</w:t>
      </w:r>
    </w:p>
    <w:p w14:paraId="1115DA6A" w14:textId="77777777" w:rsidR="006B4CAF" w:rsidRPr="006B4CAF" w:rsidRDefault="006B4CAF" w:rsidP="006B4CAF">
      <w:p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/>
          <w14:ligatures w14:val="none"/>
        </w:rPr>
      </w:pPr>
      <w:r w:rsidRPr="006B4CAF"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/>
          <w14:ligatures w14:val="none"/>
        </w:rPr>
        <w:t>a)    posiadanie co najmniej jednej osoby posiadającej uprawnienia dozorowe do   konserwacji dźwigów osobowych hydraulicznych              i osobowych elektrycznych zgodnie z zaświadczeniem kwalifikacyjnym uprawniającym do zajmowania się konserwacją dźwigów wydanym przez Urząd Dozoru Technicznego zgodnie z rozporządzeniem Ministra Gospodarki z dnia 18 lipca 2001 r. w sprawie trybu sprawdzania kwalifikacji przy obsłudze konserwacji urządzeń technicznych (Dz. U. z 2001 r. nr 79, poz. 849 ze zmianami),</w:t>
      </w:r>
    </w:p>
    <w:p w14:paraId="0E68E176" w14:textId="77777777" w:rsidR="006B4CAF" w:rsidRPr="006B4CAF" w:rsidRDefault="006B4CAF" w:rsidP="006B4CAF">
      <w:p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/>
          <w14:ligatures w14:val="none"/>
        </w:rPr>
      </w:pPr>
      <w:r w:rsidRPr="006B4CAF"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/>
          <w14:ligatures w14:val="none"/>
        </w:rPr>
        <w:t xml:space="preserve">b)    posiadanie co najmniej jednej osoby posiadającej świadectwo „E” do eksploatacji urządzeń do 1 </w:t>
      </w:r>
      <w:proofErr w:type="spellStart"/>
      <w:r w:rsidRPr="006B4CAF"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/>
          <w14:ligatures w14:val="none"/>
        </w:rPr>
        <w:t>kV</w:t>
      </w:r>
      <w:proofErr w:type="spellEnd"/>
      <w:r w:rsidRPr="006B4CAF"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/>
          <w14:ligatures w14:val="none"/>
        </w:rPr>
        <w:t xml:space="preserve">, wydane na podstawie §5 ust. 1 pkt 1 Rozporządzenia Ministra Gospodarki, Pracy i Polityki Społecznej z dnia 28 kwietnia 2003 r. w sprawie szczegółowych zasad stwierdzenia posiadania kwalifikacji przez osoby zajmujące się eksploatacją urządzeń i sieci (Dz.U. z 2003 r. nr 89 poz. 828                   z późniejszymi zmianami) w zakresie określonym w §5 ust. 5 pkt 2 Rozporządzenia. </w:t>
      </w:r>
    </w:p>
    <w:p w14:paraId="689E343F" w14:textId="77777777" w:rsidR="006B4CAF" w:rsidRPr="006B4CAF" w:rsidRDefault="006B4CAF" w:rsidP="006B4CAF">
      <w:p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/>
          <w14:ligatures w14:val="none"/>
        </w:rPr>
      </w:pPr>
      <w:r w:rsidRPr="006B4CAF"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/>
          <w14:ligatures w14:val="none"/>
        </w:rPr>
        <w:t>c)    posiadanie co najmniej jednej osoby uprawnionej do wykonywania pomiarów elektrycznych tj. posiadać świadectwo „D”.</w:t>
      </w:r>
    </w:p>
    <w:p w14:paraId="18474090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00848877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  <w:r w:rsidRPr="006B4CAF"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  <w:t>Zamawiający dopuszcza zmianę osób/osoby w trakcie realizacji zamówienia.</w:t>
      </w:r>
    </w:p>
    <w:p w14:paraId="777400E3" w14:textId="77777777" w:rsidR="006B4CAF" w:rsidRPr="006B4CAF" w:rsidRDefault="006B4CAF" w:rsidP="006B4CAF">
      <w:pPr>
        <w:suppressAutoHyphens/>
        <w:spacing w:after="0" w:line="240" w:lineRule="auto"/>
        <w:ind w:left="6555"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3853057E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64068FE8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6ACBAF04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23061056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3AAD6BAA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2A0829FB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163F5821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1724AA94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74B0B944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3AC06D2D" w14:textId="77777777" w:rsidR="006B4CAF" w:rsidRPr="006B4CAF" w:rsidRDefault="006B4CAF" w:rsidP="006B4CAF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03291A6A" w14:textId="77777777" w:rsidR="006B4CAF" w:rsidRPr="006B4CAF" w:rsidRDefault="006B4CAF" w:rsidP="006B4CAF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5AE6F76C" w14:textId="77777777" w:rsidR="006B4CAF" w:rsidRPr="006B4CAF" w:rsidRDefault="006B4CAF" w:rsidP="006B4CAF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69AEDCCD" w14:textId="77777777" w:rsidR="006B4CAF" w:rsidRPr="006B4CAF" w:rsidRDefault="006B4CAF" w:rsidP="006B4CAF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  <w:r w:rsidRPr="006B4CAF"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  <w:t>Załącznik nr 12 do SWZ</w:t>
      </w:r>
    </w:p>
    <w:p w14:paraId="74598AE6" w14:textId="77777777" w:rsidR="006B4CAF" w:rsidRPr="006B4CAF" w:rsidRDefault="006B4CAF" w:rsidP="006B4CAF">
      <w:p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/>
          <w14:ligatures w14:val="none"/>
        </w:rPr>
      </w:pPr>
    </w:p>
    <w:p w14:paraId="2A327F02" w14:textId="77777777" w:rsidR="006B4CAF" w:rsidRPr="006B4CAF" w:rsidRDefault="006B4CAF" w:rsidP="006B4CAF">
      <w:p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i/>
          <w:kern w:val="0"/>
          <w:sz w:val="16"/>
          <w:szCs w:val="16"/>
          <w:lang w:eastAsia="ar-SA"/>
          <w14:ligatures w14:val="none"/>
        </w:rPr>
      </w:pPr>
    </w:p>
    <w:p w14:paraId="6E3F4777" w14:textId="77777777" w:rsidR="006B4CAF" w:rsidRPr="006B4CAF" w:rsidRDefault="006B4CAF" w:rsidP="006B4CAF">
      <w:pPr>
        <w:suppressAutoHyphens/>
        <w:spacing w:after="0" w:line="36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</w:pPr>
    </w:p>
    <w:p w14:paraId="0CA594F9" w14:textId="77777777" w:rsidR="006B4CAF" w:rsidRPr="006B4CAF" w:rsidRDefault="006B4CAF" w:rsidP="006B4CAF">
      <w:pPr>
        <w:suppressAutoHyphens/>
        <w:spacing w:after="0" w:line="36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</w:pPr>
    </w:p>
    <w:p w14:paraId="4750C7EF" w14:textId="77777777" w:rsidR="006B4CAF" w:rsidRPr="006B4CAF" w:rsidRDefault="006B4CAF" w:rsidP="006B4CAF">
      <w:pPr>
        <w:suppressAutoHyphens/>
        <w:spacing w:after="0" w:line="36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</w:pPr>
    </w:p>
    <w:p w14:paraId="0112ED80" w14:textId="77777777" w:rsidR="006B4CAF" w:rsidRPr="006B4CAF" w:rsidRDefault="006B4CAF" w:rsidP="006B4CAF">
      <w:pPr>
        <w:suppressAutoHyphens/>
        <w:spacing w:after="0" w:line="36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</w:pPr>
      <w:r w:rsidRPr="006B4CA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  <w:t>Oświadczenie</w:t>
      </w:r>
    </w:p>
    <w:p w14:paraId="4E2DFA87" w14:textId="77777777" w:rsidR="006B4CAF" w:rsidRPr="006B4CAF" w:rsidRDefault="006B4CAF" w:rsidP="006B4CAF">
      <w:pPr>
        <w:suppressAutoHyphens/>
        <w:spacing w:after="0" w:line="36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kern w:val="0"/>
          <w:szCs w:val="24"/>
          <w:lang w:eastAsia="ar-SA"/>
          <w14:ligatures w14:val="none"/>
        </w:rPr>
      </w:pPr>
    </w:p>
    <w:p w14:paraId="54F0DB45" w14:textId="77777777" w:rsidR="006B4CAF" w:rsidRPr="006B4CAF" w:rsidRDefault="006B4CAF" w:rsidP="006B4CAF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</w:pP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 xml:space="preserve">Oświadczamy, że przystępując do postępowania przetargowego nr ZP-2/PP/2024 zgodnie z wymaganiami Zamawiającego posiadamy/będziemy posiadać wszelkie materiały                   i urządzenia (w tym urządzenia diagnostyczne umożliwiające dostęp do menu dźwigów) niezbędnych  do przeprowadzenia prac naprawczych, serwisowych- konserwacyjnych oraz badań technologicznych zgodnych z wymogami Urzędu Dozoru Technicznego (dotyczy          w szczególności dźwigów produkcji </w:t>
      </w:r>
      <w:proofErr w:type="spellStart"/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>Kone</w:t>
      </w:r>
      <w:proofErr w:type="spellEnd"/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>, Schindler, Monitor).</w:t>
      </w:r>
    </w:p>
    <w:p w14:paraId="3718BD49" w14:textId="77777777" w:rsidR="006B4CAF" w:rsidRPr="006B4CAF" w:rsidRDefault="006B4CAF" w:rsidP="006B4CA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4B225D7B" w14:textId="77777777" w:rsidR="006B4CAF" w:rsidRPr="006B4CAF" w:rsidRDefault="006B4CAF" w:rsidP="006B4CAF">
      <w:pPr>
        <w:suppressAutoHyphens/>
        <w:spacing w:after="0" w:line="240" w:lineRule="auto"/>
        <w:ind w:left="6555"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006907DC" w14:textId="77777777" w:rsidR="006B4CAF" w:rsidRPr="006B4CAF" w:rsidRDefault="006B4CAF" w:rsidP="006B4CAF">
      <w:pPr>
        <w:suppressAutoHyphens/>
        <w:spacing w:after="0" w:line="240" w:lineRule="auto"/>
        <w:ind w:left="6555"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585F4409" w14:textId="77777777" w:rsidR="006B4CAF" w:rsidRPr="006B4CAF" w:rsidRDefault="006B4CAF" w:rsidP="006B4CAF">
      <w:pPr>
        <w:suppressAutoHyphens/>
        <w:spacing w:after="0" w:line="240" w:lineRule="auto"/>
        <w:ind w:left="6555"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59C1E130" w14:textId="77777777" w:rsidR="006B4CAF" w:rsidRPr="006B4CAF" w:rsidRDefault="006B4CAF" w:rsidP="006B4CAF">
      <w:pPr>
        <w:suppressAutoHyphens/>
        <w:spacing w:after="0" w:line="240" w:lineRule="auto"/>
        <w:ind w:left="6555"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7DE8E771" w14:textId="77777777" w:rsidR="006B4CAF" w:rsidRPr="006B4CAF" w:rsidRDefault="006B4CAF" w:rsidP="006B4CAF">
      <w:pPr>
        <w:suppressAutoHyphens/>
        <w:spacing w:after="0" w:line="240" w:lineRule="auto"/>
        <w:ind w:left="6555" w:firstLine="57"/>
        <w:rPr>
          <w:rFonts w:ascii="Times New Roman" w:eastAsia="Times New Roman" w:hAnsi="Times New Roman" w:cs="Times New Roman"/>
          <w:kern w:val="0"/>
          <w:szCs w:val="24"/>
          <w:lang w:eastAsia="ar-SA"/>
          <w14:ligatures w14:val="none"/>
        </w:rPr>
      </w:pPr>
    </w:p>
    <w:p w14:paraId="6B03E7AA" w14:textId="77777777" w:rsidR="006B4CAF" w:rsidRPr="006B4CAF" w:rsidRDefault="006B4CAF" w:rsidP="006B4CAF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</w:pP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 xml:space="preserve">                                            </w:t>
      </w:r>
    </w:p>
    <w:p w14:paraId="0FDB4A4A" w14:textId="77777777" w:rsidR="006B4CAF" w:rsidRPr="006B4CAF" w:rsidRDefault="006B4CAF" w:rsidP="006B4CAF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</w:pPr>
    </w:p>
    <w:p w14:paraId="6ABDB127" w14:textId="77777777" w:rsidR="006B4CAF" w:rsidRPr="006B4CAF" w:rsidRDefault="006B4CAF" w:rsidP="006B4CAF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</w:pPr>
    </w:p>
    <w:p w14:paraId="0A420ED2" w14:textId="77777777" w:rsidR="006B4CAF" w:rsidRPr="006B4CAF" w:rsidRDefault="006B4CAF" w:rsidP="006B4CAF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</w:pPr>
    </w:p>
    <w:p w14:paraId="233F461D" w14:textId="77777777" w:rsidR="006B4CAF" w:rsidRPr="006B4CAF" w:rsidRDefault="006B4CAF" w:rsidP="006B4CAF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</w:pPr>
    </w:p>
    <w:p w14:paraId="4D718660" w14:textId="77777777" w:rsidR="006B4CAF" w:rsidRPr="006B4CAF" w:rsidRDefault="006B4CAF" w:rsidP="006B4CAF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</w:pPr>
    </w:p>
    <w:p w14:paraId="173CE16D" w14:textId="77777777" w:rsidR="006B4CAF" w:rsidRPr="006B4CAF" w:rsidRDefault="006B4CAF" w:rsidP="006B4CAF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</w:pPr>
    </w:p>
    <w:p w14:paraId="15A0D031" w14:textId="77777777" w:rsidR="006B4CAF" w:rsidRPr="006B4CAF" w:rsidRDefault="006B4CAF" w:rsidP="006B4CAF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</w:pPr>
    </w:p>
    <w:p w14:paraId="555FA71D" w14:textId="77777777" w:rsidR="006B4CAF" w:rsidRPr="006B4CAF" w:rsidRDefault="006B4CAF" w:rsidP="006B4CAF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</w:pPr>
    </w:p>
    <w:p w14:paraId="519AF008" w14:textId="77777777" w:rsidR="006B4CAF" w:rsidRPr="006B4CAF" w:rsidRDefault="006B4CAF" w:rsidP="006B4CAF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</w:pPr>
    </w:p>
    <w:p w14:paraId="3FF73D58" w14:textId="77777777" w:rsidR="006B4CAF" w:rsidRPr="006B4CAF" w:rsidRDefault="006B4CAF" w:rsidP="006B4CAF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</w:pPr>
    </w:p>
    <w:p w14:paraId="0AF93C07" w14:textId="77777777" w:rsidR="006B4CAF" w:rsidRPr="006B4CAF" w:rsidRDefault="006B4CAF" w:rsidP="006B4CAF">
      <w:pPr>
        <w:tabs>
          <w:tab w:val="left" w:pos="284"/>
        </w:tabs>
        <w:spacing w:after="0" w:line="360" w:lineRule="auto"/>
        <w:ind w:right="-1135"/>
        <w:jc w:val="center"/>
        <w:rPr>
          <w:rFonts w:ascii="Arial" w:eastAsia="Book Antiqua" w:hAnsi="Arial" w:cs="Arial"/>
          <w:b/>
          <w:kern w:val="0"/>
          <w:sz w:val="22"/>
          <w14:ligatures w14:val="none"/>
        </w:rPr>
      </w:pP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 xml:space="preserve">   </w:t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ab/>
      </w:r>
      <w:r w:rsidRPr="006B4CAF">
        <w:rPr>
          <w:rFonts w:ascii="Arial" w:eastAsia="Book Antiqua" w:hAnsi="Arial" w:cs="Arial"/>
          <w:b/>
          <w:kern w:val="0"/>
          <w:sz w:val="22"/>
          <w14:ligatures w14:val="none"/>
        </w:rPr>
        <w:t>Załącznik nr 13 do SWZ</w:t>
      </w:r>
    </w:p>
    <w:p w14:paraId="168090F8" w14:textId="77777777" w:rsidR="006B4CAF" w:rsidRPr="006B4CAF" w:rsidRDefault="006B4CAF" w:rsidP="006B4CAF">
      <w:pPr>
        <w:tabs>
          <w:tab w:val="left" w:pos="284"/>
        </w:tabs>
        <w:spacing w:after="0" w:line="360" w:lineRule="auto"/>
        <w:ind w:right="-1135"/>
        <w:jc w:val="center"/>
        <w:rPr>
          <w:rFonts w:ascii="Calibri" w:eastAsia="Book Antiqua" w:hAnsi="Calibri" w:cs="Calibri"/>
          <w:b/>
          <w:kern w:val="0"/>
          <w:szCs w:val="24"/>
          <w14:ligatures w14:val="none"/>
        </w:rPr>
      </w:pPr>
    </w:p>
    <w:p w14:paraId="5D4624F4" w14:textId="77777777" w:rsidR="006B4CAF" w:rsidRPr="006B4CAF" w:rsidRDefault="006B4CAF" w:rsidP="006B4CAF">
      <w:pPr>
        <w:tabs>
          <w:tab w:val="left" w:pos="284"/>
        </w:tabs>
        <w:spacing w:after="0" w:line="360" w:lineRule="auto"/>
        <w:ind w:right="-1135"/>
        <w:jc w:val="center"/>
        <w:rPr>
          <w:rFonts w:ascii="Arial" w:eastAsia="Book Antiqua" w:hAnsi="Arial" w:cs="Arial"/>
          <w:b/>
          <w:kern w:val="0"/>
          <w:szCs w:val="24"/>
          <w14:ligatures w14:val="none"/>
        </w:rPr>
      </w:pPr>
      <w:r w:rsidRPr="006B4CAF">
        <w:rPr>
          <w:rFonts w:ascii="Arial" w:eastAsia="Book Antiqua" w:hAnsi="Arial" w:cs="Arial"/>
          <w:b/>
          <w:kern w:val="0"/>
          <w:szCs w:val="24"/>
          <w14:ligatures w14:val="none"/>
        </w:rPr>
        <w:t>OŚWIADCZENIE WYKONAWCY</w:t>
      </w:r>
    </w:p>
    <w:p w14:paraId="67047A95" w14:textId="77777777" w:rsidR="006B4CAF" w:rsidRPr="006B4CAF" w:rsidRDefault="006B4CAF" w:rsidP="006B4CAF">
      <w:pPr>
        <w:spacing w:after="0" w:line="360" w:lineRule="auto"/>
        <w:ind w:left="360"/>
        <w:contextualSpacing/>
        <w:jc w:val="both"/>
        <w:rPr>
          <w:rFonts w:ascii="Calibri" w:eastAsia="Arial" w:hAnsi="Calibri" w:cs="Calibri"/>
          <w:kern w:val="0"/>
          <w:sz w:val="22"/>
          <w:lang w:val="pl" w:eastAsia="pl-PL"/>
          <w14:ligatures w14:val="none"/>
        </w:rPr>
      </w:pPr>
    </w:p>
    <w:p w14:paraId="31DF8D15" w14:textId="77777777" w:rsidR="006B4CAF" w:rsidRPr="006B4CAF" w:rsidRDefault="006B4CAF" w:rsidP="006B4CAF">
      <w:pPr>
        <w:spacing w:after="0" w:line="360" w:lineRule="auto"/>
        <w:ind w:left="360"/>
        <w:contextualSpacing/>
        <w:jc w:val="both"/>
        <w:rPr>
          <w:rFonts w:ascii="Arial" w:eastAsia="Arial" w:hAnsi="Arial" w:cs="Arial"/>
          <w:b/>
          <w:kern w:val="0"/>
          <w:sz w:val="22"/>
          <w:lang w:val="pl" w:eastAsia="pl-PL"/>
          <w14:ligatures w14:val="none"/>
        </w:rPr>
      </w:pPr>
      <w:r w:rsidRPr="006B4CAF">
        <w:rPr>
          <w:rFonts w:ascii="Arial" w:eastAsia="Arial" w:hAnsi="Arial" w:cs="Arial"/>
          <w:b/>
          <w:kern w:val="0"/>
          <w:sz w:val="22"/>
          <w:lang w:val="pl" w:eastAsia="pl-PL"/>
          <w14:ligatures w14:val="none"/>
        </w:rPr>
        <w:t>o niepodleganiu wykluczeniu z postępowania na podstawie Art. 7 ust. 1 pkt 1-3 ustawy o szczególnych rozwiązaniach w zakresie przeciwdziałania wspieraniu agresji na Ukrainę oraz służących ochronie bezpieczeństwa narodowego</w:t>
      </w:r>
    </w:p>
    <w:p w14:paraId="68342822" w14:textId="77777777" w:rsidR="006B4CAF" w:rsidRPr="006B4CAF" w:rsidRDefault="006B4CAF" w:rsidP="006B4CAF">
      <w:pPr>
        <w:spacing w:after="0" w:line="360" w:lineRule="auto"/>
        <w:ind w:left="360"/>
        <w:contextualSpacing/>
        <w:jc w:val="both"/>
        <w:rPr>
          <w:rFonts w:ascii="Arial" w:eastAsia="Arial" w:hAnsi="Arial" w:cs="Arial"/>
          <w:b/>
          <w:kern w:val="0"/>
          <w:sz w:val="22"/>
          <w:lang w:val="pl" w:eastAsia="pl-PL"/>
          <w14:ligatures w14:val="none"/>
        </w:rPr>
      </w:pPr>
      <w:r w:rsidRPr="006B4CAF">
        <w:rPr>
          <w:rFonts w:ascii="Arial" w:eastAsia="Arial" w:hAnsi="Arial" w:cs="Arial"/>
          <w:b/>
          <w:kern w:val="0"/>
          <w:sz w:val="22"/>
          <w:lang w:val="pl" w:eastAsia="pl-PL"/>
          <w14:ligatures w14:val="none"/>
        </w:rPr>
        <w:t>Sprawa: ZP-2/PP/2024.</w:t>
      </w:r>
    </w:p>
    <w:p w14:paraId="33F48176" w14:textId="77777777" w:rsidR="006B4CAF" w:rsidRPr="006B4CAF" w:rsidRDefault="006B4CAF" w:rsidP="006B4CAF">
      <w:pPr>
        <w:spacing w:after="0" w:line="360" w:lineRule="auto"/>
        <w:ind w:left="360"/>
        <w:contextualSpacing/>
        <w:jc w:val="both"/>
        <w:rPr>
          <w:rFonts w:ascii="Arial" w:eastAsia="Arial" w:hAnsi="Arial" w:cs="Arial"/>
          <w:kern w:val="0"/>
          <w:sz w:val="22"/>
          <w:lang w:val="pl" w:eastAsia="pl-PL"/>
          <w14:ligatures w14:val="none"/>
        </w:rPr>
      </w:pPr>
    </w:p>
    <w:p w14:paraId="46174EEE" w14:textId="77777777" w:rsidR="006B4CAF" w:rsidRPr="006B4CAF" w:rsidRDefault="006B4CAF" w:rsidP="006B4CAF">
      <w:pPr>
        <w:spacing w:after="0" w:line="360" w:lineRule="auto"/>
        <w:ind w:left="360"/>
        <w:contextualSpacing/>
        <w:rPr>
          <w:rFonts w:ascii="Arial" w:eastAsia="Arial" w:hAnsi="Arial" w:cs="Arial"/>
          <w:kern w:val="0"/>
          <w:sz w:val="22"/>
          <w:lang w:val="pl" w:eastAsia="pl-PL"/>
          <w14:ligatures w14:val="none"/>
        </w:rPr>
      </w:pPr>
      <w:r w:rsidRPr="006B4CAF">
        <w:rPr>
          <w:rFonts w:ascii="Arial" w:eastAsia="Arial" w:hAnsi="Arial" w:cs="Arial"/>
          <w:kern w:val="0"/>
          <w:sz w:val="22"/>
          <w:lang w:val="pl" w:eastAsia="pl-PL"/>
          <w14:ligatures w14:val="none"/>
        </w:rPr>
        <w:t>Oświadczam, że firma ............................................................................................................................................................................... nie podlega wykluczeniu z postępowania na podstawie Art. 7 ust. 1 pkt 1-3 ustawy o szczególnych rozwiązaniach w zakresie przeciwdziałania wspieraniu agresji na Ukrainę oraz służących ochronie bezpieczeństwa narodowego.</w:t>
      </w:r>
    </w:p>
    <w:p w14:paraId="073BC9BF" w14:textId="77777777" w:rsidR="006B4CAF" w:rsidRPr="006B4CAF" w:rsidRDefault="006B4CAF" w:rsidP="006B4CAF">
      <w:pPr>
        <w:spacing w:after="200" w:line="276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  <w:r w:rsidRPr="006B4CAF">
        <w:rPr>
          <w:rFonts w:ascii="Times New Roman" w:eastAsia="Times New Roman" w:hAnsi="Times New Roman" w:cs="Times New Roman"/>
          <w:bCs/>
          <w:kern w:val="0"/>
          <w:szCs w:val="24"/>
          <w:lang w:eastAsia="ar-SA"/>
          <w14:ligatures w14:val="none"/>
        </w:rPr>
        <w:t xml:space="preserve">                                                     </w:t>
      </w:r>
    </w:p>
    <w:p w14:paraId="7C56A36C" w14:textId="77777777" w:rsidR="00695F72" w:rsidRDefault="00695F72"/>
    <w:sectPr w:rsidR="00695F72" w:rsidSect="006B4CAF">
      <w:pgSz w:w="11905" w:h="16837"/>
      <w:pgMar w:top="720" w:right="720" w:bottom="720" w:left="720" w:header="709" w:footer="709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64A5" w14:textId="77777777" w:rsidR="00427109" w:rsidRDefault="00427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</w:instrText>
    </w:r>
    <w:r>
      <w:rPr>
        <w:rStyle w:val="Numerstrony"/>
      </w:rPr>
      <w:instrText xml:space="preserve">GE  </w:instrText>
    </w:r>
    <w:r>
      <w:rPr>
        <w:rStyle w:val="Numerstrony"/>
      </w:rPr>
      <w:fldChar w:fldCharType="separate"/>
    </w:r>
    <w:r>
      <w:rPr>
        <w:rStyle w:val="Numerstrony"/>
        <w:noProof/>
      </w:rPr>
      <w:t>25</w:t>
    </w:r>
    <w:r>
      <w:rPr>
        <w:rStyle w:val="Numerstrony"/>
      </w:rPr>
      <w:fldChar w:fldCharType="end"/>
    </w:r>
  </w:p>
  <w:p w14:paraId="311105AE" w14:textId="77777777" w:rsidR="00427109" w:rsidRDefault="0042710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7513A1E0" w14:textId="66F95680" w:rsidR="00427109" w:rsidRDefault="006B4CA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BB74A3A" wp14:editId="280BC7B6">
              <wp:simplePos x="0" y="0"/>
              <wp:positionH relativeFrom="page">
                <wp:posOffset>6506845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7627E" w14:textId="77777777" w:rsidR="00427109" w:rsidRDefault="0042710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74A3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2.3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" stroked="f">
              <v:fill opacity="0"/>
              <v:textbox inset="0,0,0,0">
                <w:txbxContent>
                  <w:p w14:paraId="61A7627E" w14:textId="77777777" w:rsidR="00427109" w:rsidRDefault="00427109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D35FB06" w14:textId="77777777" w:rsidR="00427109" w:rsidRDefault="00427109"/>
  <w:p w14:paraId="6AEBD757" w14:textId="77777777" w:rsidR="00427109" w:rsidRDefault="00427109"/>
  <w:p w14:paraId="74B10D5A" w14:textId="77777777" w:rsidR="00427109" w:rsidRDefault="00427109"/>
  <w:p w14:paraId="475A3380" w14:textId="77777777" w:rsidR="00427109" w:rsidRDefault="004271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69AC" w14:textId="77777777" w:rsidR="00427109" w:rsidRDefault="00427109" w:rsidP="005E399D">
    <w:pPr>
      <w:pStyle w:val="Stopka"/>
      <w:jc w:val="right"/>
    </w:pPr>
    <w:r>
      <w:rPr>
        <w:lang w:val="pl-PL"/>
      </w:rPr>
      <w:t>2</w:t>
    </w:r>
    <w:r>
      <w:rPr>
        <w:lang w:val="pl-PL"/>
      </w:rPr>
      <w:t>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9604" w14:textId="77777777" w:rsidR="00427109" w:rsidRPr="00F30A80" w:rsidRDefault="00427109" w:rsidP="0099385F">
    <w:pPr>
      <w:pStyle w:val="Nagwek"/>
      <w:numPr>
        <w:ilvl w:val="0"/>
        <w:numId w:val="0"/>
      </w:numPr>
      <w:tabs>
        <w:tab w:val="clear" w:pos="4536"/>
        <w:tab w:val="center" w:pos="0"/>
      </w:tabs>
      <w:jc w:val="both"/>
      <w:rPr>
        <w:sz w:val="16"/>
      </w:rPr>
    </w:pPr>
    <w:r w:rsidRPr="00F30A80">
      <w:rPr>
        <w:sz w:val="16"/>
      </w:rPr>
      <w:t>Poz</w:t>
    </w:r>
    <w:r w:rsidRPr="00F30A80">
      <w:rPr>
        <w:sz w:val="16"/>
      </w:rPr>
      <w:t>nańskie Tow</w:t>
    </w:r>
    <w:r w:rsidRPr="00F30A80">
      <w:rPr>
        <w:sz w:val="16"/>
      </w:rPr>
      <w:t>arzystwo Budownic</w:t>
    </w:r>
    <w:r w:rsidRPr="00F30A80">
      <w:rPr>
        <w:sz w:val="16"/>
      </w:rPr>
      <w:t>t</w:t>
    </w:r>
    <w:r w:rsidRPr="00F30A80">
      <w:rPr>
        <w:sz w:val="16"/>
      </w:rPr>
      <w:t>wa</w:t>
    </w:r>
    <w:r w:rsidRPr="00F30A80">
      <w:rPr>
        <w:sz w:val="16"/>
      </w:rPr>
      <w:t xml:space="preserve"> Sp</w:t>
    </w:r>
    <w:r w:rsidRPr="00F30A80">
      <w:rPr>
        <w:sz w:val="16"/>
      </w:rPr>
      <w:t>ołec</w:t>
    </w:r>
    <w:r w:rsidRPr="00F30A80">
      <w:rPr>
        <w:sz w:val="16"/>
      </w:rPr>
      <w:t>z</w:t>
    </w:r>
    <w:r w:rsidRPr="00F30A80">
      <w:rPr>
        <w:sz w:val="16"/>
      </w:rPr>
      <w:t>n</w:t>
    </w:r>
    <w:r w:rsidRPr="00F30A80">
      <w:rPr>
        <w:sz w:val="16"/>
      </w:rPr>
      <w:t>ego</w:t>
    </w:r>
    <w:r w:rsidRPr="00F30A80">
      <w:rPr>
        <w:sz w:val="16"/>
      </w:rPr>
      <w:t xml:space="preserve"> Sp. z o.o.</w:t>
    </w:r>
  </w:p>
  <w:p w14:paraId="7123D81D" w14:textId="77777777" w:rsidR="00427109" w:rsidRDefault="00427109" w:rsidP="0099385F">
    <w:pPr>
      <w:pStyle w:val="Nagwek"/>
      <w:numPr>
        <w:ilvl w:val="0"/>
        <w:numId w:val="0"/>
      </w:numPr>
      <w:tabs>
        <w:tab w:val="left" w:pos="0"/>
        <w:tab w:val="left" w:pos="3899"/>
      </w:tabs>
      <w:jc w:val="both"/>
      <w:rPr>
        <w:sz w:val="16"/>
      </w:rPr>
    </w:pPr>
    <w:r>
      <w:rPr>
        <w:sz w:val="16"/>
      </w:rPr>
      <w:t>Nr sp</w:t>
    </w:r>
    <w:r>
      <w:rPr>
        <w:sz w:val="16"/>
      </w:rPr>
      <w:t>raw</w:t>
    </w:r>
    <w:r>
      <w:rPr>
        <w:sz w:val="16"/>
      </w:rPr>
      <w:t>y</w:t>
    </w:r>
    <w:r>
      <w:rPr>
        <w:sz w:val="16"/>
      </w:rPr>
      <w:t>: ZP</w:t>
    </w:r>
    <w:r>
      <w:rPr>
        <w:sz w:val="16"/>
        <w:lang w:val="pl-PL"/>
      </w:rPr>
      <w:t>-</w:t>
    </w:r>
    <w:r>
      <w:rPr>
        <w:sz w:val="16"/>
        <w:lang w:val="pl-PL"/>
      </w:rPr>
      <w:t>2/</w:t>
    </w:r>
    <w:r>
      <w:rPr>
        <w:sz w:val="16"/>
        <w:lang w:val="pl-PL"/>
      </w:rPr>
      <w:t>P</w:t>
    </w:r>
    <w:r>
      <w:rPr>
        <w:sz w:val="16"/>
        <w:lang w:val="pl-PL"/>
      </w:rPr>
      <w:t>P</w:t>
    </w:r>
    <w:r>
      <w:rPr>
        <w:sz w:val="16"/>
        <w:lang w:val="pl-PL"/>
      </w:rPr>
      <w:t>/20</w:t>
    </w:r>
    <w:r>
      <w:rPr>
        <w:sz w:val="16"/>
        <w:lang w:val="pl-PL"/>
      </w:rPr>
      <w:t>2</w:t>
    </w:r>
    <w:r>
      <w:rPr>
        <w:sz w:val="16"/>
        <w:lang w:val="pl-PL"/>
      </w:rPr>
      <w:t>4</w:t>
    </w:r>
    <w:r>
      <w:rPr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4FD4" w14:textId="77777777" w:rsidR="00427109" w:rsidRPr="00737553" w:rsidRDefault="00427109" w:rsidP="005E399D">
    <w:pPr>
      <w:tabs>
        <w:tab w:val="center" w:pos="4536"/>
        <w:tab w:val="right" w:pos="9072"/>
      </w:tabs>
      <w:rPr>
        <w:i/>
        <w:sz w:val="16"/>
        <w:szCs w:val="16"/>
      </w:rPr>
    </w:pPr>
    <w:r w:rsidRPr="00737553">
      <w:rPr>
        <w:i/>
        <w:sz w:val="16"/>
        <w:szCs w:val="16"/>
      </w:rPr>
      <w:t>P</w:t>
    </w:r>
    <w:r w:rsidRPr="00737553">
      <w:rPr>
        <w:i/>
        <w:sz w:val="16"/>
        <w:szCs w:val="16"/>
      </w:rPr>
      <w:t>o</w:t>
    </w:r>
    <w:r w:rsidRPr="00737553">
      <w:rPr>
        <w:i/>
        <w:sz w:val="16"/>
        <w:szCs w:val="16"/>
      </w:rPr>
      <w:t>znańskie Towarzystw</w:t>
    </w:r>
    <w:r w:rsidRPr="00737553">
      <w:rPr>
        <w:i/>
        <w:sz w:val="16"/>
        <w:szCs w:val="16"/>
      </w:rPr>
      <w:t>o</w:t>
    </w:r>
    <w:r w:rsidRPr="00737553">
      <w:rPr>
        <w:i/>
        <w:sz w:val="16"/>
        <w:szCs w:val="16"/>
      </w:rPr>
      <w:t xml:space="preserve"> B</w:t>
    </w:r>
    <w:r w:rsidRPr="00737553">
      <w:rPr>
        <w:i/>
        <w:sz w:val="16"/>
        <w:szCs w:val="16"/>
      </w:rPr>
      <w:t>u</w:t>
    </w:r>
    <w:r w:rsidRPr="00737553">
      <w:rPr>
        <w:i/>
        <w:sz w:val="16"/>
        <w:szCs w:val="16"/>
      </w:rPr>
      <w:t>downi</w:t>
    </w:r>
    <w:r w:rsidRPr="00737553">
      <w:rPr>
        <w:i/>
        <w:sz w:val="16"/>
        <w:szCs w:val="16"/>
      </w:rPr>
      <w:t xml:space="preserve">ctwa </w:t>
    </w:r>
    <w:r w:rsidRPr="00737553">
      <w:rPr>
        <w:i/>
        <w:sz w:val="16"/>
        <w:szCs w:val="16"/>
      </w:rPr>
      <w:t>Społec</w:t>
    </w:r>
    <w:r w:rsidRPr="00737553">
      <w:rPr>
        <w:i/>
        <w:sz w:val="16"/>
        <w:szCs w:val="16"/>
      </w:rPr>
      <w:t>znego Sp. z o.o</w:t>
    </w:r>
    <w:r w:rsidRPr="00737553">
      <w:rPr>
        <w:i/>
        <w:sz w:val="16"/>
        <w:szCs w:val="16"/>
      </w:rPr>
      <w:t>.</w:t>
    </w:r>
  </w:p>
  <w:p w14:paraId="6E5A5C7E" w14:textId="77777777" w:rsidR="00427109" w:rsidRPr="00737553" w:rsidRDefault="00427109" w:rsidP="005E399D">
    <w:pPr>
      <w:tabs>
        <w:tab w:val="center" w:pos="4536"/>
        <w:tab w:val="right" w:pos="9072"/>
      </w:tabs>
      <w:rPr>
        <w:i/>
        <w:sz w:val="16"/>
        <w:szCs w:val="16"/>
      </w:rPr>
    </w:pPr>
    <w:r>
      <w:rPr>
        <w:i/>
        <w:sz w:val="16"/>
        <w:szCs w:val="16"/>
      </w:rPr>
      <w:t>N</w:t>
    </w:r>
    <w:r>
      <w:rPr>
        <w:i/>
        <w:sz w:val="16"/>
        <w:szCs w:val="16"/>
      </w:rPr>
      <w:t>r</w:t>
    </w:r>
    <w:r>
      <w:rPr>
        <w:i/>
        <w:sz w:val="16"/>
        <w:szCs w:val="16"/>
      </w:rPr>
      <w:t xml:space="preserve"> sprawy: </w:t>
    </w:r>
    <w:r>
      <w:rPr>
        <w:i/>
        <w:sz w:val="16"/>
        <w:szCs w:val="16"/>
      </w:rPr>
      <w:t>ZP</w:t>
    </w:r>
    <w:r>
      <w:rPr>
        <w:i/>
        <w:sz w:val="16"/>
        <w:szCs w:val="16"/>
      </w:rPr>
      <w:t>-9/</w:t>
    </w:r>
    <w:r>
      <w:rPr>
        <w:i/>
        <w:sz w:val="16"/>
        <w:szCs w:val="16"/>
      </w:rPr>
      <w:t>PN/2</w:t>
    </w:r>
    <w:r>
      <w:rPr>
        <w:i/>
        <w:sz w:val="16"/>
        <w:szCs w:val="16"/>
      </w:rPr>
      <w:t>016</w:t>
    </w:r>
  </w:p>
  <w:p w14:paraId="1B9B3DDE" w14:textId="77777777" w:rsidR="00427109" w:rsidRDefault="00427109">
    <w:pPr>
      <w:pStyle w:val="Nagwek"/>
      <w:numPr>
        <w:ilvl w:val="0"/>
        <w:numId w:val="0"/>
      </w:numPr>
      <w:rPr>
        <w:sz w:val="16"/>
      </w:rPr>
    </w:pP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</w:lvl>
    <w:lvl w:ilvl="1">
      <w:start w:val="1"/>
      <w:numFmt w:val="decimal"/>
      <w:lvlText w:val="%1.%2"/>
      <w:lvlJc w:val="left"/>
      <w:pPr>
        <w:tabs>
          <w:tab w:val="num" w:pos="1403"/>
        </w:tabs>
        <w:ind w:left="1403" w:hanging="510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1939"/>
        </w:tabs>
        <w:ind w:left="1939" w:hanging="720"/>
      </w:pPr>
    </w:lvl>
    <w:lvl w:ilvl="3">
      <w:start w:val="1"/>
      <w:numFmt w:val="decimal"/>
      <w:lvlText w:val="%1.%2.%3.%4"/>
      <w:lvlJc w:val="left"/>
      <w:pPr>
        <w:tabs>
          <w:tab w:val="num" w:pos="2265"/>
        </w:tabs>
        <w:ind w:left="2265" w:hanging="720"/>
      </w:pPr>
    </w:lvl>
    <w:lvl w:ilvl="4">
      <w:start w:val="1"/>
      <w:numFmt w:val="decimal"/>
      <w:lvlText w:val="%1.%2.%3.%4.%5"/>
      <w:lvlJc w:val="left"/>
      <w:pPr>
        <w:tabs>
          <w:tab w:val="num" w:pos="2951"/>
        </w:tabs>
        <w:ind w:left="2951" w:hanging="1080"/>
      </w:pPr>
    </w:lvl>
    <w:lvl w:ilvl="5">
      <w:start w:val="1"/>
      <w:numFmt w:val="decimal"/>
      <w:lvlText w:val="%1.%2.%3.%4.%5.%6"/>
      <w:lvlJc w:val="left"/>
      <w:pPr>
        <w:tabs>
          <w:tab w:val="num" w:pos="3277"/>
        </w:tabs>
        <w:ind w:left="3277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3"/>
        </w:tabs>
        <w:ind w:left="396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89"/>
        </w:tabs>
        <w:ind w:left="42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975"/>
        </w:tabs>
        <w:ind w:left="4975" w:hanging="1800"/>
      </w:pPr>
    </w:lvl>
  </w:abstractNum>
  <w:abstractNum w:abstractNumId="1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4"/>
    <w:multiLevelType w:val="multilevel"/>
    <w:tmpl w:val="00000014"/>
    <w:name w:val="WW8Num22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91"/>
        </w:tabs>
        <w:ind w:left="1191" w:hanging="34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1.1.1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suff w:val="nothing"/>
      <w:lvlText w:val="1.1.1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4.%5.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4.%5.%6.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4.%5.%6.%7.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4.%5.%6.%7.%8.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4.%5.%6.%7.%8.%9.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24"/>
    <w:multiLevelType w:val="multilevel"/>
    <w:tmpl w:val="00000024"/>
    <w:name w:val="Outli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823"/>
        </w:tabs>
        <w:ind w:left="1823" w:hanging="576"/>
      </w:pPr>
    </w:lvl>
    <w:lvl w:ilvl="2">
      <w:start w:val="1"/>
      <w:numFmt w:val="decimal"/>
      <w:lvlText w:val=".%2.%3"/>
      <w:lvlJc w:val="left"/>
      <w:pPr>
        <w:tabs>
          <w:tab w:val="num" w:pos="1967"/>
        </w:tabs>
        <w:ind w:left="1967" w:hanging="720"/>
      </w:pPr>
    </w:lvl>
    <w:lvl w:ilvl="3">
      <w:start w:val="1"/>
      <w:numFmt w:val="decimal"/>
      <w:lvlText w:val="%1.%2.%3.%4"/>
      <w:lvlJc w:val="left"/>
      <w:pPr>
        <w:tabs>
          <w:tab w:val="num" w:pos="2111"/>
        </w:tabs>
        <w:ind w:left="2111" w:hanging="864"/>
      </w:pPr>
    </w:lvl>
    <w:lvl w:ilvl="4">
      <w:start w:val="1"/>
      <w:numFmt w:val="decimal"/>
      <w:lvlText w:val="%1.%2.%3.%4.%5"/>
      <w:lvlJc w:val="left"/>
      <w:pPr>
        <w:tabs>
          <w:tab w:val="num" w:pos="2257"/>
        </w:tabs>
        <w:ind w:left="2257" w:hanging="1010"/>
      </w:pPr>
    </w:lvl>
    <w:lvl w:ilvl="5">
      <w:start w:val="1"/>
      <w:numFmt w:val="decimal"/>
      <w:lvlText w:val="%1.%2.%3.%4.%5.%6"/>
      <w:lvlJc w:val="left"/>
      <w:pPr>
        <w:tabs>
          <w:tab w:val="num" w:pos="2399"/>
        </w:tabs>
        <w:ind w:left="2399" w:hanging="1152"/>
      </w:pPr>
    </w:lvl>
    <w:lvl w:ilvl="6">
      <w:start w:val="1"/>
      <w:numFmt w:val="decimal"/>
      <w:lvlText w:val="%1.%2.%3.%4.%5.%6.%7"/>
      <w:lvlJc w:val="left"/>
      <w:pPr>
        <w:tabs>
          <w:tab w:val="num" w:pos="2543"/>
        </w:tabs>
        <w:ind w:left="254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687"/>
        </w:tabs>
        <w:ind w:left="268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31"/>
        </w:tabs>
        <w:ind w:left="2831" w:hanging="1584"/>
      </w:pPr>
    </w:lvl>
  </w:abstractNum>
  <w:abstractNum w:abstractNumId="6" w15:restartNumberingAfterBreak="0">
    <w:nsid w:val="00000025"/>
    <w:multiLevelType w:val="multilevel"/>
    <w:tmpl w:val="00000025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4509D7"/>
    <w:multiLevelType w:val="hybridMultilevel"/>
    <w:tmpl w:val="EE5CF37C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602D78FD"/>
    <w:multiLevelType w:val="hybridMultilevel"/>
    <w:tmpl w:val="5B16DA4E"/>
    <w:lvl w:ilvl="0" w:tplc="FFFFFFFF">
      <w:start w:val="1"/>
      <w:numFmt w:val="upperRoman"/>
      <w:pStyle w:val="Styl1"/>
      <w:lvlText w:val="%1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363" w:hanging="283"/>
      </w:pPr>
      <w:rPr>
        <w:rFonts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9242884">
    <w:abstractNumId w:val="0"/>
  </w:num>
  <w:num w:numId="2" w16cid:durableId="601911764">
    <w:abstractNumId w:val="1"/>
  </w:num>
  <w:num w:numId="3" w16cid:durableId="739717379">
    <w:abstractNumId w:val="2"/>
  </w:num>
  <w:num w:numId="4" w16cid:durableId="184825612">
    <w:abstractNumId w:val="3"/>
  </w:num>
  <w:num w:numId="5" w16cid:durableId="5442741">
    <w:abstractNumId w:val="4"/>
  </w:num>
  <w:num w:numId="6" w16cid:durableId="863979878">
    <w:abstractNumId w:val="5"/>
  </w:num>
  <w:num w:numId="7" w16cid:durableId="551696258">
    <w:abstractNumId w:val="6"/>
  </w:num>
  <w:num w:numId="8" w16cid:durableId="980116243">
    <w:abstractNumId w:val="9"/>
  </w:num>
  <w:num w:numId="9" w16cid:durableId="641425908">
    <w:abstractNumId w:val="7"/>
  </w:num>
  <w:num w:numId="10" w16cid:durableId="181201640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AF"/>
    <w:rsid w:val="00427109"/>
    <w:rsid w:val="00695F72"/>
    <w:rsid w:val="006B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F759"/>
  <w15:chartTrackingRefBased/>
  <w15:docId w15:val="{497647E4-297B-4C1C-B7E0-BFC45719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4CAF"/>
    <w:pPr>
      <w:keepNext/>
      <w:pageBreakBefore/>
      <w:suppressAutoHyphens/>
      <w:spacing w:before="240" w:after="240" w:line="240" w:lineRule="auto"/>
      <w:outlineLvl w:val="0"/>
    </w:pPr>
    <w:rPr>
      <w:rFonts w:ascii="Times New Roman" w:eastAsia="Arial Unicode MS" w:hAnsi="Times New Roman" w:cs="Times New Roman"/>
      <w:b/>
      <w:kern w:val="0"/>
      <w:szCs w:val="24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6B4CAF"/>
    <w:pPr>
      <w:keepNext/>
      <w:numPr>
        <w:numId w:val="7"/>
      </w:numPr>
      <w:suppressAutoHyphens/>
      <w:spacing w:before="240" w:after="12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kern w:val="0"/>
      <w:szCs w:val="24"/>
      <w:lang w:eastAsia="ar-SA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6B4CAF"/>
    <w:pPr>
      <w:keepNext/>
      <w:numPr>
        <w:ilvl w:val="2"/>
        <w:numId w:val="6"/>
      </w:numPr>
      <w:suppressAutoHyphens/>
      <w:spacing w:after="0" w:line="240" w:lineRule="auto"/>
      <w:jc w:val="both"/>
      <w:outlineLvl w:val="2"/>
    </w:pPr>
    <w:rPr>
      <w:rFonts w:ascii="Comic Sans MS" w:eastAsia="Times New Roman" w:hAnsi="Comic Sans MS" w:cs="Times New Roman"/>
      <w:b/>
      <w:bCs/>
      <w:kern w:val="0"/>
      <w:szCs w:val="24"/>
      <w:lang w:eastAsia="ar-SA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6B4CAF"/>
    <w:pPr>
      <w:keepNext/>
      <w:suppressAutoHyphens/>
      <w:spacing w:after="0" w:line="240" w:lineRule="auto"/>
      <w:jc w:val="both"/>
      <w:outlineLvl w:val="3"/>
    </w:pPr>
    <w:rPr>
      <w:rFonts w:ascii="Comic Sans MS" w:eastAsia="Times New Roman" w:hAnsi="Comic Sans MS" w:cs="Times New Roman"/>
      <w:b/>
      <w:bCs/>
      <w:kern w:val="0"/>
      <w:szCs w:val="24"/>
      <w:lang w:eastAsia="ar-SA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6B4CAF"/>
    <w:pPr>
      <w:keepNext/>
      <w:numPr>
        <w:ilvl w:val="4"/>
        <w:numId w:val="6"/>
      </w:numPr>
      <w:suppressAutoHyphens/>
      <w:spacing w:after="0" w:line="240" w:lineRule="auto"/>
      <w:jc w:val="center"/>
      <w:outlineLvl w:val="4"/>
    </w:pPr>
    <w:rPr>
      <w:rFonts w:ascii="Comic Sans MS" w:eastAsia="Times New Roman" w:hAnsi="Comic Sans MS" w:cs="Times New Roman"/>
      <w:b/>
      <w:bCs/>
      <w:kern w:val="0"/>
      <w:szCs w:val="24"/>
      <w:lang w:eastAsia="ar-SA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6B4CAF"/>
    <w:pPr>
      <w:numPr>
        <w:ilvl w:val="5"/>
        <w:numId w:val="6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22"/>
      <w:lang w:eastAsia="ar-SA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6B4CAF"/>
    <w:pPr>
      <w:numPr>
        <w:ilvl w:val="6"/>
        <w:numId w:val="6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6B4CAF"/>
    <w:pPr>
      <w:numPr>
        <w:ilvl w:val="7"/>
        <w:numId w:val="6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0"/>
      <w:szCs w:val="24"/>
      <w:lang w:eastAsia="ar-SA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6B4CAF"/>
    <w:pPr>
      <w:numPr>
        <w:ilvl w:val="8"/>
        <w:numId w:val="6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kern w:val="0"/>
      <w:sz w:val="22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4CAF"/>
    <w:rPr>
      <w:rFonts w:ascii="Times New Roman" w:eastAsia="Arial Unicode MS" w:hAnsi="Times New Roman" w:cs="Times New Roman"/>
      <w:b/>
      <w:kern w:val="0"/>
      <w:szCs w:val="24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6B4CAF"/>
    <w:rPr>
      <w:rFonts w:ascii="Times New Roman" w:eastAsia="Times New Roman" w:hAnsi="Times New Roman" w:cs="Times New Roman"/>
      <w:b/>
      <w:bCs/>
      <w:kern w:val="0"/>
      <w:szCs w:val="24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6B4CAF"/>
    <w:rPr>
      <w:rFonts w:ascii="Comic Sans MS" w:eastAsia="Times New Roman" w:hAnsi="Comic Sans MS" w:cs="Times New Roman"/>
      <w:b/>
      <w:bCs/>
      <w:kern w:val="0"/>
      <w:szCs w:val="24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6B4CAF"/>
    <w:rPr>
      <w:rFonts w:ascii="Comic Sans MS" w:eastAsia="Times New Roman" w:hAnsi="Comic Sans MS" w:cs="Times New Roman"/>
      <w:b/>
      <w:bCs/>
      <w:kern w:val="0"/>
      <w:szCs w:val="24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6B4CAF"/>
    <w:rPr>
      <w:rFonts w:ascii="Comic Sans MS" w:eastAsia="Times New Roman" w:hAnsi="Comic Sans MS" w:cs="Times New Roman"/>
      <w:b/>
      <w:bCs/>
      <w:kern w:val="0"/>
      <w:szCs w:val="24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6B4CAF"/>
    <w:rPr>
      <w:rFonts w:ascii="Times New Roman" w:eastAsia="Times New Roman" w:hAnsi="Times New Roman" w:cs="Times New Roman"/>
      <w:b/>
      <w:bCs/>
      <w:kern w:val="0"/>
      <w:sz w:val="22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6B4CAF"/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6B4CAF"/>
    <w:rPr>
      <w:rFonts w:ascii="Times New Roman" w:eastAsia="Times New Roman" w:hAnsi="Times New Roman" w:cs="Times New Roman"/>
      <w:i/>
      <w:iCs/>
      <w:kern w:val="0"/>
      <w:szCs w:val="24"/>
      <w:lang w:eastAsia="ar-SA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6B4CAF"/>
    <w:rPr>
      <w:rFonts w:ascii="Arial" w:eastAsia="Times New Roman" w:hAnsi="Arial" w:cs="Arial"/>
      <w:kern w:val="0"/>
      <w:sz w:val="22"/>
      <w:lang w:eastAsia="ar-SA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6B4CAF"/>
  </w:style>
  <w:style w:type="character" w:customStyle="1" w:styleId="WW8Num1z1">
    <w:name w:val="WW8Num1z1"/>
    <w:rsid w:val="006B4CAF"/>
    <w:rPr>
      <w:rFonts w:ascii="Courier New" w:hAnsi="Courier New"/>
    </w:rPr>
  </w:style>
  <w:style w:type="character" w:customStyle="1" w:styleId="WW8Num1z2">
    <w:name w:val="WW8Num1z2"/>
    <w:rsid w:val="006B4CAF"/>
    <w:rPr>
      <w:rFonts w:ascii="Wingdings" w:hAnsi="Wingdings"/>
    </w:rPr>
  </w:style>
  <w:style w:type="character" w:customStyle="1" w:styleId="WW8Num1z6">
    <w:name w:val="WW8Num1z6"/>
    <w:rsid w:val="006B4CAF"/>
    <w:rPr>
      <w:rFonts w:ascii="Symbol" w:hAnsi="Symbol"/>
    </w:rPr>
  </w:style>
  <w:style w:type="character" w:customStyle="1" w:styleId="WW8Num8z0">
    <w:name w:val="WW8Num8z0"/>
    <w:rsid w:val="006B4CAF"/>
    <w:rPr>
      <w:rFonts w:ascii="Symbol" w:hAnsi="Symbol"/>
      <w:color w:val="auto"/>
    </w:rPr>
  </w:style>
  <w:style w:type="character" w:customStyle="1" w:styleId="WW8Num9z1">
    <w:name w:val="WW8Num9z1"/>
    <w:rsid w:val="006B4CAF"/>
    <w:rPr>
      <w:sz w:val="24"/>
    </w:rPr>
  </w:style>
  <w:style w:type="character" w:customStyle="1" w:styleId="WW8Num12z0">
    <w:name w:val="WW8Num12z0"/>
    <w:rsid w:val="006B4CAF"/>
    <w:rPr>
      <w:rFonts w:ascii="Symbol" w:hAnsi="Symbol"/>
      <w:color w:val="auto"/>
    </w:rPr>
  </w:style>
  <w:style w:type="character" w:customStyle="1" w:styleId="WW8Num15z0">
    <w:name w:val="WW8Num15z0"/>
    <w:rsid w:val="006B4CAF"/>
    <w:rPr>
      <w:rFonts w:ascii="Symbol" w:hAnsi="Symbol"/>
    </w:rPr>
  </w:style>
  <w:style w:type="character" w:customStyle="1" w:styleId="WW8Num15z1">
    <w:name w:val="WW8Num15z1"/>
    <w:rsid w:val="006B4CAF"/>
    <w:rPr>
      <w:rFonts w:ascii="Courier New" w:hAnsi="Courier New" w:cs="Courier New"/>
    </w:rPr>
  </w:style>
  <w:style w:type="character" w:customStyle="1" w:styleId="WW8Num15z2">
    <w:name w:val="WW8Num15z2"/>
    <w:rsid w:val="006B4CAF"/>
    <w:rPr>
      <w:rFonts w:ascii="Wingdings" w:hAnsi="Wingdings"/>
    </w:rPr>
  </w:style>
  <w:style w:type="character" w:customStyle="1" w:styleId="WW8Num16z1">
    <w:name w:val="WW8Num16z1"/>
    <w:rsid w:val="006B4CAF"/>
    <w:rPr>
      <w:rFonts w:ascii="Courier New" w:hAnsi="Courier New"/>
    </w:rPr>
  </w:style>
  <w:style w:type="character" w:customStyle="1" w:styleId="WW8Num16z2">
    <w:name w:val="WW8Num16z2"/>
    <w:rsid w:val="006B4CAF"/>
    <w:rPr>
      <w:rFonts w:ascii="Wingdings" w:hAnsi="Wingdings"/>
    </w:rPr>
  </w:style>
  <w:style w:type="character" w:customStyle="1" w:styleId="WW8Num16z3">
    <w:name w:val="WW8Num16z3"/>
    <w:rsid w:val="006B4CAF"/>
    <w:rPr>
      <w:rFonts w:ascii="Symbol" w:hAnsi="Symbol"/>
    </w:rPr>
  </w:style>
  <w:style w:type="character" w:customStyle="1" w:styleId="WW8Num18z1">
    <w:name w:val="WW8Num18z1"/>
    <w:rsid w:val="006B4CAF"/>
    <w:rPr>
      <w:rFonts w:ascii="Courier New" w:hAnsi="Courier New"/>
    </w:rPr>
  </w:style>
  <w:style w:type="character" w:customStyle="1" w:styleId="WW8Num18z2">
    <w:name w:val="WW8Num18z2"/>
    <w:rsid w:val="006B4CAF"/>
    <w:rPr>
      <w:rFonts w:ascii="Wingdings" w:hAnsi="Wingdings"/>
    </w:rPr>
  </w:style>
  <w:style w:type="character" w:customStyle="1" w:styleId="WW8Num18z3">
    <w:name w:val="WW8Num18z3"/>
    <w:rsid w:val="006B4CAF"/>
    <w:rPr>
      <w:rFonts w:ascii="Symbol" w:hAnsi="Symbol"/>
    </w:rPr>
  </w:style>
  <w:style w:type="character" w:customStyle="1" w:styleId="WW8Num20z0">
    <w:name w:val="WW8Num20z0"/>
    <w:rsid w:val="006B4CAF"/>
    <w:rPr>
      <w:rFonts w:ascii="Symbol" w:hAnsi="Symbol"/>
      <w:color w:val="auto"/>
    </w:rPr>
  </w:style>
  <w:style w:type="character" w:customStyle="1" w:styleId="WW8Num22z0">
    <w:name w:val="WW8Num22z0"/>
    <w:rsid w:val="006B4CAF"/>
    <w:rPr>
      <w:b/>
      <w:i w:val="0"/>
      <w:sz w:val="24"/>
      <w:szCs w:val="24"/>
    </w:rPr>
  </w:style>
  <w:style w:type="character" w:customStyle="1" w:styleId="WW8Num25z0">
    <w:name w:val="WW8Num25z0"/>
    <w:rsid w:val="006B4CAF"/>
    <w:rPr>
      <w:rFonts w:ascii="Symbol" w:hAnsi="Symbol"/>
      <w:color w:val="auto"/>
    </w:rPr>
  </w:style>
  <w:style w:type="character" w:customStyle="1" w:styleId="WW8Num27z0">
    <w:name w:val="WW8Num27z0"/>
    <w:rsid w:val="006B4CAF"/>
    <w:rPr>
      <w:rFonts w:ascii="Symbol" w:hAnsi="Symbol"/>
      <w:color w:val="auto"/>
    </w:rPr>
  </w:style>
  <w:style w:type="character" w:customStyle="1" w:styleId="WW8Num28z1">
    <w:name w:val="WW8Num28z1"/>
    <w:rsid w:val="006B4CAF"/>
    <w:rPr>
      <w:rFonts w:ascii="Symbol" w:eastAsia="Times New Roman" w:hAnsi="Symbol" w:cs="Times New Roman"/>
    </w:rPr>
  </w:style>
  <w:style w:type="character" w:customStyle="1" w:styleId="WW8Num30z0">
    <w:name w:val="WW8Num30z0"/>
    <w:rsid w:val="006B4CAF"/>
    <w:rPr>
      <w:b/>
      <w:i w:val="0"/>
      <w:sz w:val="24"/>
      <w:szCs w:val="24"/>
    </w:rPr>
  </w:style>
  <w:style w:type="character" w:customStyle="1" w:styleId="Domylnaczcionkaakapitu1">
    <w:name w:val="Domyślna czcionka akapitu1"/>
    <w:rsid w:val="006B4CAF"/>
  </w:style>
  <w:style w:type="character" w:styleId="Numerstrony">
    <w:name w:val="page number"/>
    <w:basedOn w:val="Domylnaczcionkaakapitu1"/>
    <w:rsid w:val="006B4CAF"/>
  </w:style>
  <w:style w:type="paragraph" w:styleId="Tekstpodstawowy">
    <w:name w:val="Body Text"/>
    <w:basedOn w:val="Normalny"/>
    <w:link w:val="TekstpodstawowyZnak"/>
    <w:rsid w:val="006B4CA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0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B4CAF"/>
    <w:rPr>
      <w:rFonts w:ascii="Times New Roman" w:eastAsia="Times New Roman" w:hAnsi="Times New Roman" w:cs="Times New Roman"/>
      <w:b/>
      <w:bCs/>
      <w:kern w:val="0"/>
      <w:szCs w:val="24"/>
      <w:lang w:eastAsia="ar-SA"/>
      <w14:ligatures w14:val="none"/>
    </w:rPr>
  </w:style>
  <w:style w:type="paragraph" w:styleId="Lista">
    <w:name w:val="List"/>
    <w:basedOn w:val="Tekstpodstawowy"/>
    <w:semiHidden/>
    <w:rsid w:val="006B4CAF"/>
    <w:rPr>
      <w:rFonts w:cs="Tahoma"/>
    </w:rPr>
  </w:style>
  <w:style w:type="paragraph" w:customStyle="1" w:styleId="Podpis1">
    <w:name w:val="Podpis1"/>
    <w:basedOn w:val="Normalny"/>
    <w:rsid w:val="006B4C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0"/>
      <w:szCs w:val="20"/>
      <w:lang w:eastAsia="ar-SA"/>
      <w14:ligatures w14:val="none"/>
    </w:rPr>
  </w:style>
  <w:style w:type="paragraph" w:customStyle="1" w:styleId="Indeks">
    <w:name w:val="Indeks"/>
    <w:basedOn w:val="Normalny"/>
    <w:rsid w:val="006B4CA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0"/>
      <w:szCs w:val="24"/>
      <w:lang w:eastAsia="ar-SA"/>
      <w14:ligatures w14:val="none"/>
    </w:rPr>
  </w:style>
  <w:style w:type="paragraph" w:customStyle="1" w:styleId="Nagwek10">
    <w:name w:val="Nagłówek1"/>
    <w:basedOn w:val="Normalny"/>
    <w:next w:val="Tekstpodstawowy"/>
    <w:rsid w:val="006B4CAF"/>
    <w:pPr>
      <w:keepNext/>
      <w:suppressAutoHyphens/>
      <w:spacing w:before="240" w:after="120" w:line="240" w:lineRule="auto"/>
    </w:pPr>
    <w:rPr>
      <w:rFonts w:ascii="Arial" w:eastAsia="MS Mincho" w:hAnsi="Arial" w:cs="Tahoma"/>
      <w:kern w:val="0"/>
      <w:sz w:val="28"/>
      <w:szCs w:val="28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6B4CAF"/>
    <w:pPr>
      <w:suppressAutoHyphens/>
      <w:spacing w:after="0" w:line="240" w:lineRule="auto"/>
      <w:ind w:left="360"/>
      <w:jc w:val="both"/>
    </w:pPr>
    <w:rPr>
      <w:rFonts w:ascii="Comic Sans MS" w:eastAsia="Times New Roman" w:hAnsi="Comic Sans MS" w:cs="Times New Roman"/>
      <w:kern w:val="0"/>
      <w:szCs w:val="24"/>
      <w:lang w:eastAsia="ar-SA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B4CAF"/>
    <w:rPr>
      <w:rFonts w:ascii="Comic Sans MS" w:eastAsia="Times New Roman" w:hAnsi="Comic Sans MS" w:cs="Times New Roman"/>
      <w:kern w:val="0"/>
      <w:szCs w:val="24"/>
      <w:lang w:eastAsia="ar-SA"/>
      <w14:ligatures w14:val="none"/>
    </w:rPr>
  </w:style>
  <w:style w:type="paragraph" w:customStyle="1" w:styleId="Tekstpodstawowywcity21">
    <w:name w:val="Tekst podstawowy wcięty 21"/>
    <w:basedOn w:val="Normalny"/>
    <w:rsid w:val="006B4CAF"/>
    <w:pPr>
      <w:suppressAutoHyphens/>
      <w:spacing w:after="0" w:line="240" w:lineRule="auto"/>
      <w:ind w:left="1080"/>
      <w:jc w:val="both"/>
    </w:pPr>
    <w:rPr>
      <w:rFonts w:ascii="Comic Sans MS" w:eastAsia="Times New Roman" w:hAnsi="Comic Sans MS" w:cs="Times New Roman"/>
      <w:kern w:val="0"/>
      <w:szCs w:val="24"/>
      <w:lang w:eastAsia="ar-SA"/>
      <w14:ligatures w14:val="none"/>
    </w:rPr>
  </w:style>
  <w:style w:type="paragraph" w:customStyle="1" w:styleId="Tekstpodstawowywcity31">
    <w:name w:val="Tekst podstawowy wcięty 31"/>
    <w:basedOn w:val="Normalny"/>
    <w:rsid w:val="006B4CAF"/>
    <w:pPr>
      <w:suppressAutoHyphens/>
      <w:spacing w:after="0" w:line="240" w:lineRule="auto"/>
      <w:ind w:left="1416"/>
      <w:jc w:val="both"/>
    </w:pPr>
    <w:rPr>
      <w:rFonts w:ascii="Comic Sans MS" w:eastAsia="Times New Roman" w:hAnsi="Comic Sans MS" w:cs="Times New Roman"/>
      <w:kern w:val="0"/>
      <w:szCs w:val="24"/>
      <w:lang w:eastAsia="ar-SA"/>
      <w14:ligatures w14:val="none"/>
    </w:rPr>
  </w:style>
  <w:style w:type="paragraph" w:customStyle="1" w:styleId="Tekstpodstawowy21">
    <w:name w:val="Tekst podstawowy 21"/>
    <w:basedOn w:val="Normalny"/>
    <w:rsid w:val="006B4CAF"/>
    <w:pPr>
      <w:suppressAutoHyphens/>
      <w:spacing w:after="0" w:line="240" w:lineRule="auto"/>
      <w:jc w:val="both"/>
    </w:pPr>
    <w:rPr>
      <w:rFonts w:ascii="Comic Sans MS" w:eastAsia="Times New Roman" w:hAnsi="Comic Sans MS" w:cs="Times New Roman"/>
      <w:kern w:val="0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rsid w:val="006B4C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x-none" w:eastAsia="ar-SA"/>
      <w14:ligatures w14:val="none"/>
    </w:rPr>
  </w:style>
  <w:style w:type="character" w:customStyle="1" w:styleId="StopkaZnak">
    <w:name w:val="Stopka Znak"/>
    <w:basedOn w:val="Domylnaczcionkaakapitu"/>
    <w:link w:val="Stopka"/>
    <w:rsid w:val="006B4CAF"/>
    <w:rPr>
      <w:rFonts w:ascii="Times New Roman" w:eastAsia="Times New Roman" w:hAnsi="Times New Roman" w:cs="Times New Roman"/>
      <w:kern w:val="0"/>
      <w:szCs w:val="24"/>
      <w:lang w:val="x-none" w:eastAsia="ar-SA"/>
      <w14:ligatures w14:val="none"/>
    </w:rPr>
  </w:style>
  <w:style w:type="paragraph" w:customStyle="1" w:styleId="BodyText2">
    <w:name w:val="Body Text 2"/>
    <w:basedOn w:val="Normalny"/>
    <w:rsid w:val="006B4CA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:lang w:eastAsia="ar-SA"/>
      <w14:ligatures w14:val="none"/>
    </w:rPr>
  </w:style>
  <w:style w:type="paragraph" w:customStyle="1" w:styleId="Tekstpodstawowy31">
    <w:name w:val="Tekst podstawowy 31"/>
    <w:basedOn w:val="Normalny"/>
    <w:rsid w:val="006B4CA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rsid w:val="006B4CAF"/>
    <w:pPr>
      <w:numPr>
        <w:numId w:val="4"/>
      </w:numPr>
      <w:tabs>
        <w:tab w:val="center" w:pos="4536"/>
        <w:tab w:val="right" w:pos="9072"/>
      </w:tabs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kern w:val="0"/>
      <w:szCs w:val="24"/>
      <w:lang w:val="x-none"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6B4CAF"/>
    <w:rPr>
      <w:rFonts w:ascii="Times New Roman" w:eastAsia="Times New Roman" w:hAnsi="Times New Roman" w:cs="Times New Roman"/>
      <w:kern w:val="0"/>
      <w:szCs w:val="24"/>
      <w:lang w:val="x-none" w:eastAsia="ar-SA"/>
      <w14:ligatures w14:val="none"/>
    </w:rPr>
  </w:style>
  <w:style w:type="paragraph" w:customStyle="1" w:styleId="Plandokumentu1">
    <w:name w:val="Plan dokumentu1"/>
    <w:basedOn w:val="Normalny"/>
    <w:rsid w:val="006B4CA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kern w:val="0"/>
      <w:szCs w:val="24"/>
      <w:lang w:eastAsia="ar-SA"/>
      <w14:ligatures w14:val="none"/>
    </w:rPr>
  </w:style>
  <w:style w:type="paragraph" w:customStyle="1" w:styleId="Legenda1">
    <w:name w:val="Legenda1"/>
    <w:basedOn w:val="Normalny"/>
    <w:next w:val="Normalny"/>
    <w:rsid w:val="006B4C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Cs w:val="20"/>
      <w:lang w:eastAsia="ar-SA"/>
      <w14:ligatures w14:val="none"/>
    </w:rPr>
  </w:style>
  <w:style w:type="paragraph" w:customStyle="1" w:styleId="TreSIWZ">
    <w:name w:val="Treść SIWZ"/>
    <w:basedOn w:val="Normalny"/>
    <w:rsid w:val="006B4CAF"/>
    <w:pPr>
      <w:widowControl w:val="0"/>
      <w:suppressAutoHyphens/>
      <w:autoSpaceDE w:val="0"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0"/>
      <w:szCs w:val="24"/>
      <w:lang w:eastAsia="ar-SA"/>
      <w14:ligatures w14:val="none"/>
    </w:rPr>
  </w:style>
  <w:style w:type="paragraph" w:customStyle="1" w:styleId="xl19">
    <w:name w:val="xl19"/>
    <w:basedOn w:val="Normalny"/>
    <w:rsid w:val="006B4C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kern w:val="0"/>
      <w:szCs w:val="24"/>
      <w:lang w:eastAsia="ar-SA"/>
      <w14:ligatures w14:val="none"/>
    </w:rPr>
  </w:style>
  <w:style w:type="paragraph" w:customStyle="1" w:styleId="xl20">
    <w:name w:val="xl20"/>
    <w:basedOn w:val="Normalny"/>
    <w:rsid w:val="006B4CA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kern w:val="0"/>
      <w:szCs w:val="24"/>
      <w:lang w:eastAsia="ar-SA"/>
      <w14:ligatures w14:val="none"/>
    </w:rPr>
  </w:style>
  <w:style w:type="paragraph" w:customStyle="1" w:styleId="xl21">
    <w:name w:val="xl21"/>
    <w:basedOn w:val="Normalny"/>
    <w:rsid w:val="006B4CA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kern w:val="0"/>
      <w:szCs w:val="24"/>
      <w:lang w:eastAsia="ar-SA"/>
      <w14:ligatures w14:val="none"/>
    </w:rPr>
  </w:style>
  <w:style w:type="paragraph" w:customStyle="1" w:styleId="xl22">
    <w:name w:val="xl22"/>
    <w:basedOn w:val="Normalny"/>
    <w:rsid w:val="006B4CAF"/>
    <w:pP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kern w:val="0"/>
      <w:sz w:val="32"/>
      <w:szCs w:val="32"/>
      <w:lang w:eastAsia="ar-SA"/>
      <w14:ligatures w14:val="none"/>
    </w:rPr>
  </w:style>
  <w:style w:type="paragraph" w:customStyle="1" w:styleId="xl23">
    <w:name w:val="xl23"/>
    <w:basedOn w:val="Normalny"/>
    <w:rsid w:val="006B4CAF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kern w:val="0"/>
      <w:szCs w:val="24"/>
      <w:lang w:eastAsia="ar-SA"/>
      <w14:ligatures w14:val="none"/>
    </w:rPr>
  </w:style>
  <w:style w:type="paragraph" w:customStyle="1" w:styleId="xl24">
    <w:name w:val="xl24"/>
    <w:basedOn w:val="Normalny"/>
    <w:rsid w:val="006B4C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kern w:val="0"/>
      <w:szCs w:val="24"/>
      <w:lang w:eastAsia="ar-SA"/>
      <w14:ligatures w14:val="none"/>
    </w:rPr>
  </w:style>
  <w:style w:type="paragraph" w:customStyle="1" w:styleId="xl25">
    <w:name w:val="xl25"/>
    <w:basedOn w:val="Normalny"/>
    <w:rsid w:val="006B4CA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kern w:val="0"/>
      <w:szCs w:val="24"/>
      <w:lang w:eastAsia="ar-SA"/>
      <w14:ligatures w14:val="none"/>
    </w:rPr>
  </w:style>
  <w:style w:type="paragraph" w:customStyle="1" w:styleId="xl26">
    <w:name w:val="xl26"/>
    <w:basedOn w:val="Normalny"/>
    <w:rsid w:val="006B4C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kern w:val="0"/>
      <w:szCs w:val="24"/>
      <w:lang w:eastAsia="ar-SA"/>
      <w14:ligatures w14:val="none"/>
    </w:rPr>
  </w:style>
  <w:style w:type="paragraph" w:customStyle="1" w:styleId="xl27">
    <w:name w:val="xl27"/>
    <w:basedOn w:val="Normalny"/>
    <w:uiPriority w:val="99"/>
    <w:rsid w:val="006B4CAF"/>
    <w:pPr>
      <w:suppressAutoHyphens/>
      <w:spacing w:before="280" w:after="280" w:line="240" w:lineRule="auto"/>
    </w:pPr>
    <w:rPr>
      <w:rFonts w:ascii="Comic Sans MS" w:eastAsia="Arial Unicode MS" w:hAnsi="Comic Sans MS" w:cs="Arial Unicode MS"/>
      <w:b/>
      <w:bCs/>
      <w:kern w:val="0"/>
      <w:sz w:val="16"/>
      <w:szCs w:val="16"/>
      <w:lang w:eastAsia="ar-SA"/>
      <w14:ligatures w14:val="none"/>
    </w:rPr>
  </w:style>
  <w:style w:type="paragraph" w:customStyle="1" w:styleId="xl28">
    <w:name w:val="xl28"/>
    <w:basedOn w:val="Normalny"/>
    <w:rsid w:val="006B4C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Comic Sans MS" w:eastAsia="Arial Unicode MS" w:hAnsi="Comic Sans MS" w:cs="Arial Unicode MS"/>
      <w:kern w:val="0"/>
      <w:sz w:val="16"/>
      <w:szCs w:val="16"/>
      <w:lang w:eastAsia="ar-SA"/>
      <w14:ligatures w14:val="none"/>
    </w:rPr>
  </w:style>
  <w:style w:type="paragraph" w:customStyle="1" w:styleId="xl29">
    <w:name w:val="xl29"/>
    <w:basedOn w:val="Normalny"/>
    <w:rsid w:val="006B4C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Comic Sans MS" w:eastAsia="Arial Unicode MS" w:hAnsi="Comic Sans MS" w:cs="Arial Unicode MS"/>
      <w:kern w:val="0"/>
      <w:sz w:val="16"/>
      <w:szCs w:val="16"/>
      <w:lang w:eastAsia="ar-SA"/>
      <w14:ligatures w14:val="none"/>
    </w:rPr>
  </w:style>
  <w:style w:type="paragraph" w:customStyle="1" w:styleId="xl30">
    <w:name w:val="xl30"/>
    <w:basedOn w:val="Normalny"/>
    <w:rsid w:val="006B4CA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Comic Sans MS" w:eastAsia="Arial Unicode MS" w:hAnsi="Comic Sans MS" w:cs="Arial Unicode MS"/>
      <w:kern w:val="0"/>
      <w:sz w:val="16"/>
      <w:szCs w:val="16"/>
      <w:lang w:eastAsia="ar-SA"/>
      <w14:ligatures w14:val="none"/>
    </w:rPr>
  </w:style>
  <w:style w:type="paragraph" w:customStyle="1" w:styleId="xl31">
    <w:name w:val="xl31"/>
    <w:basedOn w:val="Normalny"/>
    <w:uiPriority w:val="99"/>
    <w:rsid w:val="006B4CAF"/>
    <w:pPr>
      <w:suppressAutoHyphens/>
      <w:spacing w:before="280" w:after="280" w:line="240" w:lineRule="auto"/>
      <w:jc w:val="center"/>
      <w:textAlignment w:val="top"/>
    </w:pPr>
    <w:rPr>
      <w:rFonts w:ascii="Comic Sans MS" w:eastAsia="Arial Unicode MS" w:hAnsi="Comic Sans MS" w:cs="Arial Unicode MS"/>
      <w:b/>
      <w:bCs/>
      <w:kern w:val="0"/>
      <w:sz w:val="16"/>
      <w:szCs w:val="16"/>
      <w:lang w:eastAsia="ar-SA"/>
      <w14:ligatures w14:val="none"/>
    </w:rPr>
  </w:style>
  <w:style w:type="paragraph" w:customStyle="1" w:styleId="Zawartotabeli">
    <w:name w:val="Zawartość tabeli"/>
    <w:basedOn w:val="Normalny"/>
    <w:rsid w:val="006B4C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paragraph" w:customStyle="1" w:styleId="Nagwektabeli">
    <w:name w:val="Nagłówek tabeli"/>
    <w:basedOn w:val="Zawartotabeli"/>
    <w:rsid w:val="006B4CA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6B4CAF"/>
  </w:style>
  <w:style w:type="paragraph" w:styleId="Tekstpodstawowy2">
    <w:name w:val="Body Text 2"/>
    <w:basedOn w:val="Normalny"/>
    <w:link w:val="Tekstpodstawowy2Znak"/>
    <w:semiHidden/>
    <w:rsid w:val="006B4CA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4CAF"/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paragraph" w:styleId="Tekstpodstawowy3">
    <w:name w:val="Body Text 3"/>
    <w:basedOn w:val="Normalny"/>
    <w:link w:val="Tekstpodstawowy3Znak"/>
    <w:semiHidden/>
    <w:rsid w:val="006B4CA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B4CAF"/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paragraph" w:styleId="Tekstpodstawowywcity3">
    <w:name w:val="Body Text Indent 3"/>
    <w:basedOn w:val="Normalny"/>
    <w:link w:val="Tekstpodstawowywcity3Znak"/>
    <w:semiHidden/>
    <w:rsid w:val="006B4C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B4CAF"/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paragraph" w:customStyle="1" w:styleId="WW-Tekstpodstawowy2">
    <w:name w:val="WW-Tekst podstawowy 2"/>
    <w:basedOn w:val="Normalny"/>
    <w:rsid w:val="006B4CAF"/>
    <w:pPr>
      <w:suppressAutoHyphens/>
      <w:spacing w:after="0" w:line="240" w:lineRule="auto"/>
      <w:jc w:val="both"/>
    </w:pPr>
    <w:rPr>
      <w:rFonts w:ascii="Comic Sans MS" w:eastAsia="Times New Roman" w:hAnsi="Comic Sans MS" w:cs="Times New Roman"/>
      <w:kern w:val="0"/>
      <w:szCs w:val="24"/>
      <w:lang w:eastAsia="ar-SA"/>
      <w14:ligatures w14:val="none"/>
    </w:rPr>
  </w:style>
  <w:style w:type="paragraph" w:customStyle="1" w:styleId="xl43">
    <w:name w:val="xl43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rsid w:val="006B4CAF"/>
    <w:pPr>
      <w:suppressAutoHyphens/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ar-SA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CAF"/>
    <w:rPr>
      <w:rFonts w:ascii="Tahoma" w:eastAsia="Times New Roman" w:hAnsi="Tahoma" w:cs="Times New Roman"/>
      <w:kern w:val="0"/>
      <w:sz w:val="16"/>
      <w:szCs w:val="16"/>
      <w:lang w:val="x-none" w:eastAsia="ar-SA"/>
      <w14:ligatures w14:val="none"/>
    </w:rPr>
  </w:style>
  <w:style w:type="character" w:styleId="Hipercze">
    <w:name w:val="Hyperlink"/>
    <w:aliases w:val="Spis treści"/>
    <w:uiPriority w:val="99"/>
    <w:rsid w:val="006B4CA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6B4CA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4CA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semiHidden/>
    <w:rsid w:val="006B4CAF"/>
    <w:pPr>
      <w:spacing w:after="0" w:line="240" w:lineRule="auto"/>
    </w:pPr>
    <w:rPr>
      <w:rFonts w:ascii="Arial Unicode MS" w:eastAsia="Arial Unicode MS" w:hAnsi="Arial Unicode MS" w:cs="Arial Unicode MS"/>
      <w:kern w:val="0"/>
      <w:szCs w:val="24"/>
      <w:lang w:eastAsia="pl-PL"/>
      <w14:ligatures w14:val="none"/>
    </w:rPr>
  </w:style>
  <w:style w:type="character" w:customStyle="1" w:styleId="eltit1">
    <w:name w:val="eltit1"/>
    <w:rsid w:val="006B4CAF"/>
    <w:rPr>
      <w:rFonts w:ascii="Verdana" w:hAnsi="Verdana" w:hint="default"/>
      <w:color w:val="333366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6B4CAF"/>
    <w:pPr>
      <w:spacing w:after="0" w:line="240" w:lineRule="auto"/>
      <w:ind w:left="1080"/>
      <w:jc w:val="both"/>
    </w:pPr>
    <w:rPr>
      <w:rFonts w:ascii="Comic Sans MS" w:eastAsia="Times New Roman" w:hAnsi="Comic Sans MS" w:cs="Times New Roman"/>
      <w:kern w:val="0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B4CAF"/>
    <w:rPr>
      <w:rFonts w:ascii="Comic Sans MS" w:eastAsia="Times New Roman" w:hAnsi="Comic Sans MS" w:cs="Times New Roman"/>
      <w:kern w:val="0"/>
      <w:szCs w:val="24"/>
      <w:lang w:eastAsia="pl-PL"/>
      <w14:ligatures w14:val="none"/>
    </w:rPr>
  </w:style>
  <w:style w:type="paragraph" w:styleId="a">
    <w:basedOn w:val="Normalny"/>
    <w:next w:val="Mapadokumentu"/>
    <w:rsid w:val="006B4CA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0"/>
      <w:szCs w:val="24"/>
      <w:lang w:eastAsia="pl-PL"/>
      <w14:ligatures w14:val="none"/>
    </w:rPr>
  </w:style>
  <w:style w:type="paragraph" w:styleId="Legenda">
    <w:name w:val="caption"/>
    <w:basedOn w:val="Normalny"/>
    <w:next w:val="Normalny"/>
    <w:qFormat/>
    <w:rsid w:val="006B4CAF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Cs w:val="20"/>
      <w:lang w:eastAsia="pl-PL"/>
      <w14:ligatures w14:val="none"/>
    </w:rPr>
  </w:style>
  <w:style w:type="paragraph" w:styleId="Spistreci3">
    <w:name w:val="toc 3"/>
    <w:basedOn w:val="Normalny"/>
    <w:next w:val="Normalny"/>
    <w:autoRedefine/>
    <w:semiHidden/>
    <w:rsid w:val="006B4CAF"/>
    <w:pPr>
      <w:spacing w:after="0" w:line="240" w:lineRule="auto"/>
      <w:jc w:val="both"/>
    </w:pPr>
    <w:rPr>
      <w:rFonts w:ascii="Times New Roman" w:eastAsia="Times New Roman" w:hAnsi="Times New Roman" w:cs="Times New Roman"/>
      <w:i/>
      <w:kern w:val="0"/>
      <w:szCs w:val="24"/>
      <w:lang w:eastAsia="pl-PL"/>
      <w14:ligatures w14:val="none"/>
    </w:rPr>
  </w:style>
  <w:style w:type="paragraph" w:customStyle="1" w:styleId="StylNagwek2Pogrubienie">
    <w:name w:val="Styl Nagłówek 2 + Pogrubienie"/>
    <w:basedOn w:val="Nagwek2"/>
    <w:autoRedefine/>
    <w:rsid w:val="006B4CAF"/>
    <w:pPr>
      <w:numPr>
        <w:numId w:val="0"/>
      </w:numPr>
      <w:tabs>
        <w:tab w:val="left" w:pos="360"/>
      </w:tabs>
      <w:suppressAutoHyphens w:val="0"/>
      <w:spacing w:after="240"/>
      <w:jc w:val="left"/>
    </w:pPr>
    <w:rPr>
      <w:i/>
      <w:u w:val="single"/>
      <w:lang w:eastAsia="pl-PL"/>
    </w:rPr>
  </w:style>
  <w:style w:type="character" w:styleId="UyteHipercze">
    <w:name w:val="FollowedHyperlink"/>
    <w:uiPriority w:val="99"/>
    <w:semiHidden/>
    <w:rsid w:val="006B4CAF"/>
    <w:rPr>
      <w:color w:val="800080"/>
      <w:u w:val="single"/>
    </w:rPr>
  </w:style>
  <w:style w:type="paragraph" w:customStyle="1" w:styleId="punkt">
    <w:name w:val="punkt"/>
    <w:basedOn w:val="Tekstpodstawowywcity"/>
    <w:rsid w:val="006B4CAF"/>
    <w:pPr>
      <w:numPr>
        <w:numId w:val="5"/>
      </w:numPr>
      <w:suppressAutoHyphens w:val="0"/>
    </w:pPr>
    <w:rPr>
      <w:rFonts w:ascii="Times New Roman" w:hAnsi="Times New Roman"/>
      <w:color w:val="000000"/>
      <w:szCs w:val="22"/>
      <w:lang w:eastAsia="pl-PL"/>
    </w:rPr>
  </w:style>
  <w:style w:type="paragraph" w:customStyle="1" w:styleId="pismo">
    <w:name w:val="pismo"/>
    <w:basedOn w:val="Normalny"/>
    <w:next w:val="Normalny"/>
    <w:rsid w:val="006B4C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customStyle="1" w:styleId="scleg">
    <w:name w:val="scleg"/>
    <w:basedOn w:val="Normalny"/>
    <w:rsid w:val="006B4CAF"/>
    <w:pPr>
      <w:spacing w:before="12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kern w:val="0"/>
      <w:szCs w:val="24"/>
      <w:lang w:eastAsia="pl-PL"/>
      <w14:ligatures w14:val="none"/>
    </w:rPr>
  </w:style>
  <w:style w:type="paragraph" w:customStyle="1" w:styleId="StylNagwek1NiePogrubienie">
    <w:name w:val="Styl Nagłówek 1 + Nie Pogrubienie"/>
    <w:basedOn w:val="Nagwek1"/>
    <w:autoRedefine/>
    <w:rsid w:val="006B4CAF"/>
    <w:pPr>
      <w:pageBreakBefore w:val="0"/>
      <w:suppressAutoHyphens w:val="0"/>
      <w:spacing w:after="100" w:afterAutospacing="1"/>
      <w:jc w:val="both"/>
    </w:pPr>
    <w:rPr>
      <w:rFonts w:eastAsia="Times New Roman"/>
      <w:i/>
      <w:sz w:val="32"/>
      <w:szCs w:val="32"/>
      <w:lang w:eastAsia="pl-PL"/>
    </w:rPr>
  </w:style>
  <w:style w:type="paragraph" w:styleId="Lista2">
    <w:name w:val="List 2"/>
    <w:basedOn w:val="Normalny"/>
    <w:semiHidden/>
    <w:rsid w:val="006B4CAF"/>
    <w:pPr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styleId="Listapunktowana2">
    <w:name w:val="List Bullet 2"/>
    <w:basedOn w:val="Normalny"/>
    <w:autoRedefine/>
    <w:semiHidden/>
    <w:rsid w:val="006B4CA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styleId="Listapunktowana3">
    <w:name w:val="List Bullet 3"/>
    <w:basedOn w:val="Normalny"/>
    <w:autoRedefine/>
    <w:semiHidden/>
    <w:rsid w:val="006B4CA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styleId="Listapunktowana4">
    <w:name w:val="List Bullet 4"/>
    <w:basedOn w:val="Normalny"/>
    <w:autoRedefine/>
    <w:semiHidden/>
    <w:rsid w:val="006B4CA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customStyle="1" w:styleId="FR2">
    <w:name w:val="FR2"/>
    <w:rsid w:val="006B4CAF"/>
    <w:pPr>
      <w:widowControl w:val="0"/>
      <w:autoSpaceDE w:val="0"/>
      <w:autoSpaceDN w:val="0"/>
      <w:adjustRightInd w:val="0"/>
      <w:spacing w:before="680" w:after="0" w:line="240" w:lineRule="auto"/>
      <w:jc w:val="both"/>
    </w:pPr>
    <w:rPr>
      <w:rFonts w:ascii="Arial" w:eastAsia="Times New Roman" w:hAnsi="Arial" w:cs="Arial"/>
      <w:b/>
      <w:bCs/>
      <w:kern w:val="0"/>
      <w:sz w:val="56"/>
      <w:szCs w:val="56"/>
      <w:lang w:eastAsia="pl-PL"/>
      <w14:ligatures w14:val="none"/>
    </w:rPr>
  </w:style>
  <w:style w:type="paragraph" w:customStyle="1" w:styleId="Styl1">
    <w:name w:val="Styl1"/>
    <w:basedOn w:val="Nagwek2"/>
    <w:autoRedefine/>
    <w:rsid w:val="006B4CAF"/>
    <w:pPr>
      <w:numPr>
        <w:numId w:val="8"/>
      </w:numPr>
      <w:tabs>
        <w:tab w:val="clear" w:pos="890"/>
        <w:tab w:val="center" w:pos="360"/>
      </w:tabs>
      <w:suppressAutoHyphens w:val="0"/>
      <w:spacing w:before="360" w:after="100" w:afterAutospacing="1"/>
      <w:ind w:hanging="890"/>
    </w:pPr>
    <w:rPr>
      <w:b w:val="0"/>
      <w:u w:val="single"/>
      <w:lang w:eastAsia="pl-PL"/>
    </w:rPr>
  </w:style>
  <w:style w:type="paragraph" w:customStyle="1" w:styleId="xl32">
    <w:name w:val="xl32"/>
    <w:basedOn w:val="Normalny"/>
    <w:rsid w:val="006B4CA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kern w:val="0"/>
      <w:szCs w:val="24"/>
      <w:lang w:eastAsia="pl-PL"/>
      <w14:ligatures w14:val="none"/>
    </w:rPr>
  </w:style>
  <w:style w:type="paragraph" w:customStyle="1" w:styleId="xl33">
    <w:name w:val="xl33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kern w:val="0"/>
      <w:szCs w:val="24"/>
      <w:lang w:eastAsia="pl-PL"/>
      <w14:ligatures w14:val="none"/>
    </w:rPr>
  </w:style>
  <w:style w:type="paragraph" w:customStyle="1" w:styleId="xl34">
    <w:name w:val="xl34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kern w:val="0"/>
      <w:szCs w:val="24"/>
      <w:lang w:eastAsia="pl-PL"/>
      <w14:ligatures w14:val="none"/>
    </w:rPr>
  </w:style>
  <w:style w:type="paragraph" w:customStyle="1" w:styleId="xl35">
    <w:name w:val="xl35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kern w:val="0"/>
      <w:szCs w:val="24"/>
      <w:lang w:eastAsia="pl-PL"/>
      <w14:ligatures w14:val="none"/>
    </w:rPr>
  </w:style>
  <w:style w:type="paragraph" w:customStyle="1" w:styleId="xl36">
    <w:name w:val="xl36"/>
    <w:basedOn w:val="Normalny"/>
    <w:rsid w:val="006B4CAF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kern w:val="0"/>
      <w:szCs w:val="24"/>
      <w:lang w:eastAsia="pl-PL"/>
      <w14:ligatures w14:val="none"/>
    </w:rPr>
  </w:style>
  <w:style w:type="paragraph" w:customStyle="1" w:styleId="xl37">
    <w:name w:val="xl37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kern w:val="0"/>
      <w:szCs w:val="24"/>
      <w:lang w:eastAsia="pl-PL"/>
      <w14:ligatures w14:val="none"/>
    </w:rPr>
  </w:style>
  <w:style w:type="paragraph" w:customStyle="1" w:styleId="xl38">
    <w:name w:val="xl38"/>
    <w:basedOn w:val="Normalny"/>
    <w:rsid w:val="006B4CAF"/>
    <w:pPr>
      <w:shd w:val="clear" w:color="auto" w:fill="FFFFFF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kern w:val="0"/>
      <w:sz w:val="28"/>
      <w:szCs w:val="28"/>
      <w:lang w:eastAsia="pl-PL"/>
      <w14:ligatures w14:val="none"/>
    </w:rPr>
  </w:style>
  <w:style w:type="paragraph" w:customStyle="1" w:styleId="xl39">
    <w:name w:val="xl39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customStyle="1" w:styleId="xl40">
    <w:name w:val="xl40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customStyle="1" w:styleId="xl41">
    <w:name w:val="xl41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customStyle="1" w:styleId="xl42">
    <w:name w:val="xl42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styleId="Odwoaniedokomentarza">
    <w:name w:val="annotation reference"/>
    <w:semiHidden/>
    <w:rsid w:val="006B4CA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4CA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4CA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4C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B4CAF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semiHidden/>
    <w:rsid w:val="006B4CA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B4CA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semiHidden/>
    <w:rsid w:val="006B4CAF"/>
    <w:rPr>
      <w:vertAlign w:val="superscript"/>
    </w:rPr>
  </w:style>
  <w:style w:type="paragraph" w:customStyle="1" w:styleId="Default">
    <w:name w:val="Default"/>
    <w:rsid w:val="006B4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uiPriority w:val="99"/>
    <w:semiHidden/>
    <w:rsid w:val="006B4CAF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4CAF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customStyle="1" w:styleId="ListParagraph">
    <w:name w:val="List Paragraph"/>
    <w:basedOn w:val="Normalny"/>
    <w:rsid w:val="006B4CAF"/>
    <w:pPr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14:ligatures w14:val="none"/>
    </w:rPr>
  </w:style>
  <w:style w:type="paragraph" w:customStyle="1" w:styleId="Style5">
    <w:name w:val="Style5"/>
    <w:basedOn w:val="Normalny"/>
    <w:rsid w:val="006B4CAF"/>
    <w:pPr>
      <w:widowControl w:val="0"/>
      <w:autoSpaceDE w:val="0"/>
      <w:autoSpaceDN w:val="0"/>
      <w:adjustRightInd w:val="0"/>
      <w:spacing w:after="0" w:line="252" w:lineRule="exact"/>
      <w:ind w:hanging="288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customStyle="1" w:styleId="FontStyle13">
    <w:name w:val="Font Style13"/>
    <w:rsid w:val="006B4CA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4">
    <w:name w:val="Font Style14"/>
    <w:rsid w:val="006B4CA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">
    <w:name w:val="Font Style15"/>
    <w:rsid w:val="006B4CAF"/>
    <w:rPr>
      <w:rFonts w:ascii="Times New Roman" w:hAnsi="Times New Roman" w:cs="Times New Roman"/>
      <w:color w:val="000000"/>
      <w:sz w:val="20"/>
      <w:szCs w:val="20"/>
    </w:rPr>
  </w:style>
  <w:style w:type="character" w:customStyle="1" w:styleId="story1">
    <w:name w:val="story1"/>
    <w:rsid w:val="006B4CAF"/>
    <w:rPr>
      <w:rFonts w:ascii="Verdana" w:hAnsi="Verdana"/>
      <w:strike w:val="0"/>
      <w:dstrike w:val="0"/>
      <w:color w:val="000000"/>
      <w:sz w:val="22"/>
      <w:szCs w:val="22"/>
      <w:u w:val="none"/>
    </w:rPr>
  </w:style>
  <w:style w:type="paragraph" w:styleId="Akapitzlist">
    <w:name w:val="List Paragraph"/>
    <w:basedOn w:val="Normalny"/>
    <w:link w:val="AkapitzlistZnak"/>
    <w:uiPriority w:val="34"/>
    <w:qFormat/>
    <w:rsid w:val="006B4CA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character" w:customStyle="1" w:styleId="FontStyle31">
    <w:name w:val="Font Style31"/>
    <w:rsid w:val="006B4CAF"/>
    <w:rPr>
      <w:rFonts w:ascii="Times New Roman" w:hAnsi="Times New Roman" w:cs="Times New Roman"/>
      <w:i/>
      <w:iCs/>
      <w:color w:val="000000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6B4CAF"/>
  </w:style>
  <w:style w:type="table" w:styleId="Tabela-Siatka">
    <w:name w:val="Table Grid"/>
    <w:basedOn w:val="Standardowy"/>
    <w:uiPriority w:val="59"/>
    <w:rsid w:val="006B4CA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6B4CAF"/>
  </w:style>
  <w:style w:type="character" w:customStyle="1" w:styleId="text">
    <w:name w:val="text"/>
    <w:rsid w:val="006B4CAF"/>
  </w:style>
  <w:style w:type="paragraph" w:customStyle="1" w:styleId="1111">
    <w:name w:val="1111"/>
    <w:basedOn w:val="Stopka"/>
    <w:link w:val="1111Znak"/>
    <w:qFormat/>
    <w:rsid w:val="006B4CAF"/>
    <w:pPr>
      <w:ind w:right="360"/>
    </w:pPr>
  </w:style>
  <w:style w:type="paragraph" w:styleId="Poprawka">
    <w:name w:val="Revision"/>
    <w:hidden/>
    <w:uiPriority w:val="99"/>
    <w:semiHidden/>
    <w:rsid w:val="006B4CAF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character" w:customStyle="1" w:styleId="1111Znak">
    <w:name w:val="1111 Znak"/>
    <w:link w:val="1111"/>
    <w:rsid w:val="006B4CAF"/>
    <w:rPr>
      <w:rFonts w:ascii="Times New Roman" w:eastAsia="Times New Roman" w:hAnsi="Times New Roman" w:cs="Times New Roman"/>
      <w:kern w:val="0"/>
      <w:szCs w:val="24"/>
      <w:lang w:val="x-none" w:eastAsia="ar-SA"/>
      <w14:ligatures w14:val="none"/>
    </w:rPr>
  </w:style>
  <w:style w:type="paragraph" w:customStyle="1" w:styleId="Style1">
    <w:name w:val="Style1"/>
    <w:basedOn w:val="Normalny"/>
    <w:uiPriority w:val="99"/>
    <w:rsid w:val="006B4C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paragraph" w:customStyle="1" w:styleId="Style3">
    <w:name w:val="Style3"/>
    <w:basedOn w:val="Normalny"/>
    <w:rsid w:val="006B4C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character" w:customStyle="1" w:styleId="FontStyle45">
    <w:name w:val="Font Style45"/>
    <w:uiPriority w:val="99"/>
    <w:rsid w:val="006B4CAF"/>
    <w:rPr>
      <w:rFonts w:ascii="Calibri" w:hAnsi="Calibri" w:cs="Calibri"/>
      <w:color w:val="000000"/>
      <w:sz w:val="22"/>
      <w:szCs w:val="22"/>
    </w:rPr>
  </w:style>
  <w:style w:type="character" w:customStyle="1" w:styleId="FontStyle48">
    <w:name w:val="Font Style48"/>
    <w:uiPriority w:val="99"/>
    <w:rsid w:val="006B4CAF"/>
    <w:rPr>
      <w:rFonts w:ascii="Arial Narrow" w:hAnsi="Arial Narrow" w:cs="Arial Narrow"/>
      <w:color w:val="000000"/>
      <w:sz w:val="18"/>
      <w:szCs w:val="18"/>
    </w:rPr>
  </w:style>
  <w:style w:type="paragraph" w:customStyle="1" w:styleId="Textbody">
    <w:name w:val="Text body"/>
    <w:basedOn w:val="Normalny"/>
    <w:rsid w:val="006B4CAF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Cs w:val="24"/>
      <w:lang w:eastAsia="hi-IN" w:bidi="hi-IN"/>
      <w14:ligatures w14:val="none"/>
    </w:rPr>
  </w:style>
  <w:style w:type="paragraph" w:customStyle="1" w:styleId="TableContents">
    <w:name w:val="Table Contents"/>
    <w:basedOn w:val="Normalny"/>
    <w:rsid w:val="006B4CA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Cs w:val="24"/>
      <w:lang w:eastAsia="hi-IN" w:bidi="hi-IN"/>
      <w14:ligatures w14:val="none"/>
    </w:rPr>
  </w:style>
  <w:style w:type="character" w:customStyle="1" w:styleId="txt-new">
    <w:name w:val="txt-new"/>
    <w:rsid w:val="006B4CAF"/>
  </w:style>
  <w:style w:type="character" w:styleId="Uwydatnienie">
    <w:name w:val="Emphasis"/>
    <w:uiPriority w:val="20"/>
    <w:qFormat/>
    <w:rsid w:val="006B4CAF"/>
    <w:rPr>
      <w:i/>
      <w:iCs/>
    </w:rPr>
  </w:style>
  <w:style w:type="paragraph" w:customStyle="1" w:styleId="text-justify">
    <w:name w:val="text-justify"/>
    <w:basedOn w:val="Normalny"/>
    <w:rsid w:val="006B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styleId="Nierozpoznanawzmianka">
    <w:name w:val="Unresolved Mention"/>
    <w:uiPriority w:val="99"/>
    <w:semiHidden/>
    <w:unhideWhenUsed/>
    <w:rsid w:val="006B4CAF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6B4CAF"/>
    <w:pPr>
      <w:spacing w:after="0" w:line="240" w:lineRule="auto"/>
    </w:pPr>
    <w:rPr>
      <w:rFonts w:eastAsia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B4CAF"/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paragraph" w:customStyle="1" w:styleId="msonormal0">
    <w:name w:val="msonormal"/>
    <w:basedOn w:val="Normalny"/>
    <w:rsid w:val="006B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customStyle="1" w:styleId="xl67">
    <w:name w:val="xl67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68">
    <w:name w:val="xl68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kern w:val="0"/>
      <w:sz w:val="20"/>
      <w:szCs w:val="20"/>
      <w:lang w:eastAsia="pl-PL"/>
      <w14:ligatures w14:val="none"/>
    </w:rPr>
  </w:style>
  <w:style w:type="paragraph" w:customStyle="1" w:styleId="xl69">
    <w:name w:val="xl69"/>
    <w:basedOn w:val="Normalny"/>
    <w:rsid w:val="006B4C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paragraph" w:customStyle="1" w:styleId="xl70">
    <w:name w:val="xl70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paragraph" w:customStyle="1" w:styleId="xl71">
    <w:name w:val="xl71"/>
    <w:basedOn w:val="Normalny"/>
    <w:rsid w:val="006B4C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paragraph" w:customStyle="1" w:styleId="xl72">
    <w:name w:val="xl72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paragraph" w:customStyle="1" w:styleId="xl73">
    <w:name w:val="xl73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xl74">
    <w:name w:val="xl74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75">
    <w:name w:val="xl75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76">
    <w:name w:val="xl76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customStyle="1" w:styleId="xl77">
    <w:name w:val="xl77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kern w:val="0"/>
      <w:szCs w:val="24"/>
      <w:lang w:eastAsia="pl-PL"/>
      <w14:ligatures w14:val="none"/>
    </w:rPr>
  </w:style>
  <w:style w:type="paragraph" w:customStyle="1" w:styleId="xl78">
    <w:name w:val="xl78"/>
    <w:basedOn w:val="Normalny"/>
    <w:rsid w:val="006B4CA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kern w:val="0"/>
      <w:szCs w:val="24"/>
      <w:lang w:eastAsia="pl-PL"/>
      <w14:ligatures w14:val="none"/>
    </w:rPr>
  </w:style>
  <w:style w:type="paragraph" w:customStyle="1" w:styleId="xl79">
    <w:name w:val="xl79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kern w:val="0"/>
      <w:szCs w:val="24"/>
      <w:lang w:eastAsia="pl-PL"/>
      <w14:ligatures w14:val="none"/>
    </w:rPr>
  </w:style>
  <w:style w:type="paragraph" w:customStyle="1" w:styleId="xl80">
    <w:name w:val="xl80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customStyle="1" w:styleId="xl81">
    <w:name w:val="xl81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Cs w:val="24"/>
      <w:lang w:eastAsia="pl-PL"/>
      <w14:ligatures w14:val="none"/>
    </w:rPr>
  </w:style>
  <w:style w:type="paragraph" w:customStyle="1" w:styleId="xl82">
    <w:name w:val="xl82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Cs w:val="24"/>
      <w:lang w:eastAsia="pl-PL"/>
      <w14:ligatures w14:val="none"/>
    </w:rPr>
  </w:style>
  <w:style w:type="paragraph" w:customStyle="1" w:styleId="xl83">
    <w:name w:val="xl83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Cs w:val="24"/>
      <w:lang w:eastAsia="pl-PL"/>
      <w14:ligatures w14:val="none"/>
    </w:rPr>
  </w:style>
  <w:style w:type="paragraph" w:customStyle="1" w:styleId="xl84">
    <w:name w:val="xl84"/>
    <w:basedOn w:val="Normalny"/>
    <w:rsid w:val="006B4C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20"/>
      <w:szCs w:val="20"/>
      <w:lang w:eastAsia="pl-PL"/>
      <w14:ligatures w14:val="none"/>
    </w:rPr>
  </w:style>
  <w:style w:type="paragraph" w:customStyle="1" w:styleId="xl85">
    <w:name w:val="xl85"/>
    <w:basedOn w:val="Normalny"/>
    <w:rsid w:val="006B4CAF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86">
    <w:name w:val="xl86"/>
    <w:basedOn w:val="Normalny"/>
    <w:rsid w:val="006B4C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kern w:val="0"/>
      <w:szCs w:val="24"/>
      <w:lang w:eastAsia="pl-PL"/>
      <w14:ligatures w14:val="none"/>
    </w:rPr>
  </w:style>
  <w:style w:type="paragraph" w:customStyle="1" w:styleId="xl87">
    <w:name w:val="xl87"/>
    <w:basedOn w:val="Normalny"/>
    <w:rsid w:val="006B4C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88">
    <w:name w:val="xl88"/>
    <w:basedOn w:val="Normalny"/>
    <w:rsid w:val="006B4C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89">
    <w:name w:val="xl89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90">
    <w:name w:val="xl90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0"/>
      <w:szCs w:val="20"/>
      <w:lang w:eastAsia="pl-PL"/>
      <w14:ligatures w14:val="none"/>
    </w:rPr>
  </w:style>
  <w:style w:type="paragraph" w:customStyle="1" w:styleId="xl91">
    <w:name w:val="xl91"/>
    <w:basedOn w:val="Normalny"/>
    <w:rsid w:val="006B4CA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0"/>
      <w:szCs w:val="20"/>
      <w:lang w:eastAsia="pl-PL"/>
      <w14:ligatures w14:val="none"/>
    </w:rPr>
  </w:style>
  <w:style w:type="paragraph" w:customStyle="1" w:styleId="xl92">
    <w:name w:val="xl92"/>
    <w:basedOn w:val="Normalny"/>
    <w:rsid w:val="006B4CA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93">
    <w:name w:val="xl93"/>
    <w:basedOn w:val="Normalny"/>
    <w:rsid w:val="006B4C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customStyle="1" w:styleId="xl94">
    <w:name w:val="xl94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95">
    <w:name w:val="xl95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96">
    <w:name w:val="xl96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Cs w:val="24"/>
      <w:lang w:eastAsia="pl-PL"/>
      <w14:ligatures w14:val="none"/>
    </w:rPr>
  </w:style>
  <w:style w:type="paragraph" w:customStyle="1" w:styleId="xl97">
    <w:name w:val="xl97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eastAsia="pl-PL"/>
      <w14:ligatures w14:val="none"/>
    </w:rPr>
  </w:style>
  <w:style w:type="paragraph" w:customStyle="1" w:styleId="xl98">
    <w:name w:val="xl98"/>
    <w:basedOn w:val="Normalny"/>
    <w:rsid w:val="006B4C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eastAsia="pl-PL"/>
      <w14:ligatures w14:val="none"/>
    </w:rPr>
  </w:style>
  <w:style w:type="paragraph" w:customStyle="1" w:styleId="xl99">
    <w:name w:val="xl99"/>
    <w:basedOn w:val="Normalny"/>
    <w:rsid w:val="006B4C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eastAsia="pl-PL"/>
      <w14:ligatures w14:val="none"/>
    </w:rPr>
  </w:style>
  <w:style w:type="paragraph" w:customStyle="1" w:styleId="xl100">
    <w:name w:val="xl100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18"/>
      <w:szCs w:val="18"/>
      <w:lang w:eastAsia="pl-PL"/>
      <w14:ligatures w14:val="none"/>
    </w:rPr>
  </w:style>
  <w:style w:type="paragraph" w:customStyle="1" w:styleId="xl101">
    <w:name w:val="xl101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eastAsia="pl-PL"/>
      <w14:ligatures w14:val="none"/>
    </w:rPr>
  </w:style>
  <w:style w:type="paragraph" w:customStyle="1" w:styleId="xl102">
    <w:name w:val="xl102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Cs w:val="24"/>
      <w:lang w:eastAsia="pl-PL"/>
      <w14:ligatures w14:val="none"/>
    </w:rPr>
  </w:style>
  <w:style w:type="paragraph" w:customStyle="1" w:styleId="xl103">
    <w:name w:val="xl103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Cs w:val="24"/>
      <w:lang w:eastAsia="pl-PL"/>
      <w14:ligatures w14:val="none"/>
    </w:rPr>
  </w:style>
  <w:style w:type="paragraph" w:customStyle="1" w:styleId="xl104">
    <w:name w:val="xl104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Cs w:val="24"/>
      <w:lang w:eastAsia="pl-PL"/>
      <w14:ligatures w14:val="none"/>
    </w:rPr>
  </w:style>
  <w:style w:type="paragraph" w:customStyle="1" w:styleId="xl105">
    <w:name w:val="xl105"/>
    <w:basedOn w:val="Normalny"/>
    <w:rsid w:val="006B4C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kern w:val="0"/>
      <w:szCs w:val="24"/>
      <w:lang w:eastAsia="pl-PL"/>
      <w14:ligatures w14:val="none"/>
    </w:rPr>
  </w:style>
  <w:style w:type="paragraph" w:customStyle="1" w:styleId="xl106">
    <w:name w:val="xl106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kern w:val="0"/>
      <w:szCs w:val="24"/>
      <w:lang w:eastAsia="pl-PL"/>
      <w14:ligatures w14:val="none"/>
    </w:rPr>
  </w:style>
  <w:style w:type="paragraph" w:customStyle="1" w:styleId="xl107">
    <w:name w:val="xl107"/>
    <w:basedOn w:val="Normalny"/>
    <w:rsid w:val="006B4CA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kern w:val="0"/>
      <w:szCs w:val="24"/>
      <w:lang w:eastAsia="pl-PL"/>
      <w14:ligatures w14:val="none"/>
    </w:rPr>
  </w:style>
  <w:style w:type="paragraph" w:customStyle="1" w:styleId="xl108">
    <w:name w:val="xl108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kern w:val="0"/>
      <w:szCs w:val="24"/>
      <w:lang w:eastAsia="pl-PL"/>
      <w14:ligatures w14:val="none"/>
    </w:rPr>
  </w:style>
  <w:style w:type="paragraph" w:customStyle="1" w:styleId="xl109">
    <w:name w:val="xl109"/>
    <w:basedOn w:val="Normalny"/>
    <w:rsid w:val="006B4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Cs w:val="24"/>
      <w:lang w:eastAsia="pl-PL"/>
      <w14:ligatures w14:val="none"/>
    </w:rPr>
  </w:style>
  <w:style w:type="paragraph" w:customStyle="1" w:styleId="xl110">
    <w:name w:val="xl110"/>
    <w:basedOn w:val="Normalny"/>
    <w:rsid w:val="006B4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Cs w:val="24"/>
      <w:lang w:eastAsia="pl-PL"/>
      <w14:ligatures w14:val="none"/>
    </w:rPr>
  </w:style>
  <w:style w:type="paragraph" w:customStyle="1" w:styleId="xl111">
    <w:name w:val="xl111"/>
    <w:basedOn w:val="Normalny"/>
    <w:rsid w:val="006B4CAF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Cs w:val="24"/>
      <w:lang w:eastAsia="pl-PL"/>
      <w14:ligatures w14:val="none"/>
    </w:rPr>
  </w:style>
  <w:style w:type="paragraph" w:customStyle="1" w:styleId="xl112">
    <w:name w:val="xl112"/>
    <w:basedOn w:val="Normalny"/>
    <w:rsid w:val="006B4CAF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Cs w:val="24"/>
      <w:lang w:eastAsia="pl-PL"/>
      <w14:ligatures w14:val="none"/>
    </w:rPr>
  </w:style>
  <w:style w:type="paragraph" w:customStyle="1" w:styleId="xl113">
    <w:name w:val="xl113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:lang w:eastAsia="pl-PL"/>
      <w14:ligatures w14:val="none"/>
    </w:rPr>
  </w:style>
  <w:style w:type="paragraph" w:customStyle="1" w:styleId="xl65">
    <w:name w:val="xl65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4"/>
      <w:szCs w:val="14"/>
      <w:lang w:eastAsia="pl-PL"/>
      <w14:ligatures w14:val="none"/>
    </w:rPr>
  </w:style>
  <w:style w:type="paragraph" w:customStyle="1" w:styleId="xl66">
    <w:name w:val="xl66"/>
    <w:basedOn w:val="Normalny"/>
    <w:rsid w:val="006B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14"/>
      <w:szCs w:val="14"/>
      <w:lang w:eastAsia="pl-PL"/>
      <w14:ligatures w14:val="none"/>
    </w:rPr>
  </w:style>
  <w:style w:type="numbering" w:customStyle="1" w:styleId="Bezlisty3">
    <w:name w:val="Bez listy3"/>
    <w:next w:val="Bezlisty"/>
    <w:semiHidden/>
    <w:rsid w:val="006B4CAF"/>
  </w:style>
  <w:style w:type="paragraph" w:styleId="Podtytu">
    <w:name w:val="Subtitle"/>
    <w:basedOn w:val="Normalny"/>
    <w:next w:val="Tekstpodstawowy"/>
    <w:link w:val="PodtytuZnak"/>
    <w:qFormat/>
    <w:rsid w:val="006B4CAF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0"/>
      <w:sz w:val="28"/>
      <w:szCs w:val="28"/>
      <w:lang w:eastAsia="ar-SA"/>
      <w14:ligatures w14:val="none"/>
    </w:rPr>
  </w:style>
  <w:style w:type="character" w:customStyle="1" w:styleId="PodtytuZnak">
    <w:name w:val="Podtytuł Znak"/>
    <w:basedOn w:val="Domylnaczcionkaakapitu"/>
    <w:link w:val="Podtytu"/>
    <w:rsid w:val="006B4CAF"/>
    <w:rPr>
      <w:rFonts w:ascii="Arial" w:eastAsia="Lucida Sans Unicode" w:hAnsi="Arial" w:cs="Tahoma"/>
      <w:i/>
      <w:iCs/>
      <w:kern w:val="0"/>
      <w:sz w:val="28"/>
      <w:szCs w:val="28"/>
      <w:lang w:eastAsia="ar-SA"/>
      <w14:ligatures w14:val="none"/>
    </w:rPr>
  </w:style>
  <w:style w:type="character" w:customStyle="1" w:styleId="FontStyle11">
    <w:name w:val="Font Style11"/>
    <w:rsid w:val="006B4CAF"/>
    <w:rPr>
      <w:rFonts w:ascii="Times New Roman" w:hAnsi="Times New Roman"/>
      <w:b/>
      <w:spacing w:val="20"/>
      <w:sz w:val="18"/>
    </w:rPr>
  </w:style>
  <w:style w:type="numbering" w:customStyle="1" w:styleId="Bezlisty4">
    <w:name w:val="Bez listy4"/>
    <w:next w:val="Bezlisty"/>
    <w:semiHidden/>
    <w:unhideWhenUsed/>
    <w:rsid w:val="006B4CAF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CA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B4CAF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tbs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kupowa.pl/ptbs" TargetMode="External"/><Relationship Id="rId11" Type="http://schemas.openxmlformats.org/officeDocument/2006/relationships/footer" Target="footer2.xml"/><Relationship Id="rId5" Type="http://schemas.openxmlformats.org/officeDocument/2006/relationships/hyperlink" Target="http://www.bip.ptbs.pl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2914</Words>
  <Characters>17490</Characters>
  <Application>Microsoft Office Word</Application>
  <DocSecurity>0</DocSecurity>
  <Lines>145</Lines>
  <Paragraphs>40</Paragraphs>
  <ScaleCrop>false</ScaleCrop>
  <Company/>
  <LinksUpToDate>false</LinksUpToDate>
  <CharactersWithSpaces>20364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Czapliński</dc:creator>
  <cp:keywords/>
  <dc:description/>
  <cp:lastModifiedBy>Jerzy Czapliński</cp:lastModifiedBy>
  <cp:revision>2</cp:revision>
  <dcterms:created xsi:type="dcterms:W3CDTF">2024-02-06T11:45:00Z</dcterms:created>
  <dcterms:modified xsi:type="dcterms:W3CDTF">2024-02-06T11:47:00Z</dcterms:modified>
</cp:coreProperties>
</file>