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281F251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pokrycia dachowego i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budynku 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Kamiennogórska 24 w Lubawce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3261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93</cp:revision>
  <cp:lastPrinted>2019-02-14T08:39:00Z</cp:lastPrinted>
  <dcterms:created xsi:type="dcterms:W3CDTF">2019-02-11T19:01:00Z</dcterms:created>
  <dcterms:modified xsi:type="dcterms:W3CDTF">2022-01-20T07:03:00Z</dcterms:modified>
</cp:coreProperties>
</file>