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C1B86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„Remont ścieżki rowerowej łączącej ul. A. Janusza z ul. Kochanowskiego w Zebrzydowicach – I etap”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C1B86">
        <w:rPr>
          <w:rFonts w:asciiTheme="minorHAnsi" w:hAnsiTheme="minorHAnsi" w:cs="Arial"/>
          <w:bCs/>
        </w:rPr>
        <w:t>7</w:t>
      </w:r>
      <w:r w:rsidR="004352DE">
        <w:rPr>
          <w:rFonts w:asciiTheme="minorHAnsi" w:hAnsiTheme="minorHAnsi" w:cs="Arial"/>
          <w:bCs/>
        </w:rPr>
        <w:t>/202</w:t>
      </w:r>
      <w:r w:rsidR="008C1B86">
        <w:rPr>
          <w:rFonts w:asciiTheme="minorHAnsi" w:hAnsiTheme="minorHAnsi" w:cs="Arial"/>
          <w:bCs/>
        </w:rPr>
        <w:t>3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9F5708" w:rsidRDefault="009F5708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71DE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202835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9F5708" w:rsidRDefault="009F5708">
      <w:pPr>
        <w:widowControl/>
        <w:suppressAutoHyphens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br w:type="page"/>
      </w:r>
    </w:p>
    <w:p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21416" w:rsidRDefault="008C1B86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„Remont ścieżki rowerowej łączącej ul. A. Janusza z ul. Kochanowskiego w Zebrzydowicach – I etap”</w:t>
            </w: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:rsidTr="00202835">
        <w:tc>
          <w:tcPr>
            <w:tcW w:w="2263" w:type="dxa"/>
          </w:tcPr>
          <w:p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02835" w:rsidRDefault="008C1B86" w:rsidP="0020283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„Remont ścieżki rowerowej łączącej ul. A. Janusza z ul. Kochanowskiego w Zebrzydowicach – I etap”</w:t>
            </w: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:rsidR="009F5708" w:rsidRDefault="009F5708">
      <w:pPr>
        <w:widowControl/>
        <w:suppressAutoHyphens w:val="0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br w:type="page"/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 zakresie wypełnienia obowiązków informacyjnych przewidzianych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E10B9" w:rsidRPr="008C1B86" w:rsidRDefault="008C1B86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32"/>
          <w:szCs w:val="32"/>
        </w:rPr>
      </w:pPr>
      <w:r w:rsidRPr="008C1B86">
        <w:rPr>
          <w:rFonts w:asciiTheme="minorHAnsi" w:hAnsiTheme="minorHAnsi" w:cs="Arial"/>
          <w:b/>
          <w:sz w:val="32"/>
          <w:szCs w:val="32"/>
        </w:rPr>
        <w:t>„Remont ścieżki rowerowej łączącej ul. A. Janusza z ul. Kochanowskiego w Zebrzydowicach – I etap”</w:t>
      </w:r>
    </w:p>
    <w:p w:rsidR="008C1B86" w:rsidRPr="008E10B9" w:rsidRDefault="008C1B86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6F4B23" w:rsidP="009F5708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 w:rsidR="002F55C4">
        <w:rPr>
          <w:rFonts w:asciiTheme="minorHAnsi" w:hAnsiTheme="minorHAnsi" w:cs="Arial"/>
          <w:sz w:val="18"/>
          <w:szCs w:val="18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13D" w:rsidRDefault="00A3613D" w:rsidP="00BF2CFC">
      <w:r>
        <w:separator/>
      </w:r>
    </w:p>
  </w:endnote>
  <w:endnote w:type="continuationSeparator" w:id="0">
    <w:p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13D" w:rsidRDefault="00A3613D" w:rsidP="00BF2CFC">
      <w:r>
        <w:separator/>
      </w:r>
    </w:p>
  </w:footnote>
  <w:footnote w:type="continuationSeparator" w:id="0">
    <w:p w:rsidR="00A3613D" w:rsidRDefault="00A3613D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03806">
    <w:abstractNumId w:val="0"/>
  </w:num>
  <w:num w:numId="2" w16cid:durableId="1953588295">
    <w:abstractNumId w:val="1"/>
  </w:num>
  <w:num w:numId="3" w16cid:durableId="2111315300">
    <w:abstractNumId w:val="2"/>
  </w:num>
  <w:num w:numId="4" w16cid:durableId="169949320">
    <w:abstractNumId w:val="3"/>
  </w:num>
  <w:num w:numId="5" w16cid:durableId="1324092116">
    <w:abstractNumId w:val="4"/>
  </w:num>
  <w:num w:numId="6" w16cid:durableId="1210336014">
    <w:abstractNumId w:val="5"/>
  </w:num>
  <w:num w:numId="7" w16cid:durableId="1017847307">
    <w:abstractNumId w:val="8"/>
  </w:num>
  <w:num w:numId="8" w16cid:durableId="573975110">
    <w:abstractNumId w:val="14"/>
  </w:num>
  <w:num w:numId="9" w16cid:durableId="945700736">
    <w:abstractNumId w:val="10"/>
  </w:num>
  <w:num w:numId="10" w16cid:durableId="491601367">
    <w:abstractNumId w:val="6"/>
  </w:num>
  <w:num w:numId="11" w16cid:durableId="764347130">
    <w:abstractNumId w:val="11"/>
  </w:num>
  <w:num w:numId="12" w16cid:durableId="1687946327">
    <w:abstractNumId w:val="15"/>
  </w:num>
  <w:num w:numId="13" w16cid:durableId="32965731">
    <w:abstractNumId w:val="7"/>
  </w:num>
  <w:num w:numId="14" w16cid:durableId="1302493013">
    <w:abstractNumId w:val="12"/>
  </w:num>
  <w:num w:numId="15" w16cid:durableId="10735072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61748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2835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B71DE"/>
    <w:rsid w:val="008C1B86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9F5708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DF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2023-05-04T07:32:00Z</dcterms:modified>
</cp:coreProperties>
</file>