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14446" w:rsidRPr="00E14446" w:rsidRDefault="00F62FE0" w:rsidP="00E1444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</w:t>
      </w:r>
      <w:r w:rsidR="00E14446">
        <w:rPr>
          <w:rFonts w:eastAsia="Times New Roman" w:cs="Times New Roman"/>
          <w:szCs w:val="20"/>
        </w:rPr>
        <w:t xml:space="preserve"> 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14446" w:rsidRDefault="00E14446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1A" w:rsidRDefault="003B641A">
      <w:pPr>
        <w:spacing w:after="0" w:line="240" w:lineRule="auto"/>
      </w:pPr>
      <w:r>
        <w:separator/>
      </w:r>
    </w:p>
  </w:endnote>
  <w:endnote w:type="continuationSeparator" w:id="0">
    <w:p w:rsidR="003B641A" w:rsidRDefault="003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80644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5D68F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1A" w:rsidRDefault="003B641A">
      <w:pPr>
        <w:spacing w:after="0" w:line="240" w:lineRule="auto"/>
      </w:pPr>
      <w:r>
        <w:separator/>
      </w:r>
    </w:p>
  </w:footnote>
  <w:footnote w:type="continuationSeparator" w:id="0">
    <w:p w:rsidR="003B641A" w:rsidRDefault="003B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641A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8FD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6445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FBC8-4F3C-4975-BAD0-4558994C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2022-07-25T07:43:00Z</cp:lastPrinted>
  <dcterms:created xsi:type="dcterms:W3CDTF">2022-04-07T08:52:00Z</dcterms:created>
  <dcterms:modified xsi:type="dcterms:W3CDTF">2022-07-26T07:26:00Z</dcterms:modified>
</cp:coreProperties>
</file>