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69406F51" w:rsidR="00696613" w:rsidRPr="00380658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Białystok, </w:t>
      </w:r>
      <w:r w:rsidR="005E6FE2">
        <w:rPr>
          <w:rFonts w:cstheme="minorHAnsi"/>
          <w:lang w:eastAsia="pl-PL"/>
        </w:rPr>
        <w:t>31</w:t>
      </w:r>
      <w:r w:rsidR="008C67DE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10</w:t>
      </w:r>
      <w:r w:rsidR="006B65ED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  <w:r w:rsidRPr="00380658">
        <w:rPr>
          <w:rFonts w:cstheme="minorHAnsi"/>
          <w:lang w:eastAsia="pl-PL"/>
        </w:rPr>
        <w:t xml:space="preserve"> r.</w:t>
      </w:r>
    </w:p>
    <w:p w14:paraId="5B5CCEF6" w14:textId="29185FEA" w:rsidR="00696613" w:rsidRPr="00380658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Nr sprawy: </w:t>
      </w:r>
      <w:r w:rsidR="00CB36A5" w:rsidRPr="00380658">
        <w:rPr>
          <w:rFonts w:cstheme="minorHAnsi"/>
          <w:lang w:eastAsia="pl-PL"/>
        </w:rPr>
        <w:t>AZP.25.1</w:t>
      </w:r>
      <w:r w:rsidR="00C52FD3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82</w:t>
      </w:r>
      <w:r w:rsidR="00EC7402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</w:p>
    <w:p w14:paraId="78F69D99" w14:textId="77777777" w:rsidR="00755E21" w:rsidRPr="00380658" w:rsidRDefault="00755E21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0DAD7930" w14:textId="721A5212" w:rsidR="00436D7B" w:rsidRPr="00380658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  <w:b/>
          <w:color w:val="000000"/>
        </w:rPr>
        <w:t>w</w:t>
      </w:r>
      <w:r w:rsidR="00436D7B" w:rsidRPr="00380658">
        <w:rPr>
          <w:rFonts w:cstheme="minorHAnsi"/>
          <w:b/>
          <w:color w:val="000000"/>
        </w:rPr>
        <w:t>g rozdzielnika</w:t>
      </w:r>
    </w:p>
    <w:p w14:paraId="20D16E5A" w14:textId="77777777" w:rsidR="00B1140D" w:rsidRPr="00380658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00CEC854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80658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 w:rsidRPr="00380658">
        <w:rPr>
          <w:rFonts w:asciiTheme="minorHAnsi" w:hAnsiTheme="minorHAnsi" w:cstheme="minorHAnsi"/>
          <w:b/>
          <w:sz w:val="22"/>
          <w:szCs w:val="22"/>
        </w:rPr>
        <w:t xml:space="preserve"> – Część 1 postępowania</w:t>
      </w:r>
    </w:p>
    <w:p w14:paraId="0EC45A6C" w14:textId="77777777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B7C009" w14:textId="5D8FAFFF" w:rsidR="00436D7B" w:rsidRPr="00380658" w:rsidRDefault="00436D7B" w:rsidP="00B8008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</w:rPr>
        <w:t xml:space="preserve">Zamawiający, działając na podstawie art. 253 ust. 1 i 2 ustawy z dnia </w:t>
      </w:r>
      <w:r w:rsidRPr="00380658">
        <w:rPr>
          <w:rFonts w:cstheme="minorHAnsi"/>
          <w:lang w:eastAsia="ar-SA"/>
        </w:rPr>
        <w:t>11 września 2019 r. Prawo zamówień publicznych (Dz. U. z 202</w:t>
      </w:r>
      <w:r w:rsidR="00D56CD5" w:rsidRPr="00380658">
        <w:rPr>
          <w:rFonts w:cstheme="minorHAnsi"/>
          <w:lang w:eastAsia="ar-SA"/>
        </w:rPr>
        <w:t>3</w:t>
      </w:r>
      <w:r w:rsidRPr="00380658">
        <w:rPr>
          <w:rFonts w:cstheme="minorHAnsi"/>
          <w:lang w:eastAsia="ar-SA"/>
        </w:rPr>
        <w:t xml:space="preserve"> r. poz. </w:t>
      </w:r>
      <w:r w:rsidR="00D56CD5" w:rsidRPr="00380658">
        <w:rPr>
          <w:rFonts w:cstheme="minorHAnsi"/>
          <w:lang w:eastAsia="ar-SA"/>
        </w:rPr>
        <w:t>1605</w:t>
      </w:r>
      <w:r w:rsidR="00B80087" w:rsidRPr="00380658">
        <w:rPr>
          <w:rFonts w:cstheme="minorHAnsi"/>
          <w:lang w:eastAsia="ar-SA"/>
        </w:rPr>
        <w:t xml:space="preserve"> ze zm.</w:t>
      </w:r>
      <w:r w:rsidRPr="00380658">
        <w:rPr>
          <w:rFonts w:cstheme="minorHAnsi"/>
          <w:lang w:eastAsia="ar-SA"/>
        </w:rPr>
        <w:t xml:space="preserve">), </w:t>
      </w:r>
      <w:r w:rsidR="00867250" w:rsidRPr="00380658">
        <w:rPr>
          <w:rFonts w:cstheme="minorHAnsi"/>
          <w:lang w:eastAsia="ar-SA"/>
        </w:rPr>
        <w:t xml:space="preserve">zwanej dalej: ustawą </w:t>
      </w:r>
      <w:proofErr w:type="spellStart"/>
      <w:r w:rsidR="00867250" w:rsidRPr="00380658">
        <w:rPr>
          <w:rFonts w:cstheme="minorHAnsi"/>
          <w:lang w:eastAsia="ar-SA"/>
        </w:rPr>
        <w:t>Pzp</w:t>
      </w:r>
      <w:proofErr w:type="spellEnd"/>
      <w:r w:rsidR="00867250" w:rsidRPr="00380658">
        <w:rPr>
          <w:rFonts w:cstheme="minorHAnsi"/>
          <w:lang w:eastAsia="ar-SA"/>
        </w:rPr>
        <w:t xml:space="preserve">, </w:t>
      </w:r>
      <w:r w:rsidRPr="00380658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 w:rsidRPr="00380658">
        <w:rPr>
          <w:rFonts w:cstheme="minorHAnsi"/>
        </w:rPr>
        <w:t xml:space="preserve">na </w:t>
      </w:r>
      <w:r w:rsidRPr="00380658">
        <w:rPr>
          <w:rFonts w:cstheme="minorHAnsi"/>
          <w:b/>
          <w:bCs/>
        </w:rPr>
        <w:t xml:space="preserve">Dostawę urządzeń z podziałem na </w:t>
      </w:r>
      <w:r w:rsidR="00B80087" w:rsidRPr="00380658">
        <w:rPr>
          <w:rFonts w:cstheme="minorHAnsi"/>
          <w:b/>
          <w:bCs/>
        </w:rPr>
        <w:t>6</w:t>
      </w:r>
      <w:r w:rsidRPr="00380658">
        <w:rPr>
          <w:rFonts w:cstheme="minorHAnsi"/>
          <w:b/>
          <w:bCs/>
        </w:rPr>
        <w:t xml:space="preserve"> części</w:t>
      </w:r>
      <w:r w:rsidRPr="00380658">
        <w:rPr>
          <w:rFonts w:cstheme="minorHAnsi"/>
        </w:rPr>
        <w:t xml:space="preserve"> jako najkorzystniejsza w </w:t>
      </w:r>
      <w:r w:rsidRPr="00380658">
        <w:rPr>
          <w:rFonts w:cstheme="minorHAnsi"/>
          <w:b/>
        </w:rPr>
        <w:t xml:space="preserve">Części 1 </w:t>
      </w:r>
      <w:r w:rsidRPr="00380658">
        <w:rPr>
          <w:rFonts w:cstheme="minorHAnsi"/>
        </w:rPr>
        <w:t>postępowania</w:t>
      </w:r>
      <w:r w:rsidR="002E4FF9" w:rsidRPr="00380658">
        <w:rPr>
          <w:rFonts w:cstheme="minorHAnsi"/>
        </w:rPr>
        <w:t>:</w:t>
      </w:r>
      <w:r w:rsidR="002E4FF9" w:rsidRPr="00380658">
        <w:rPr>
          <w:rFonts w:cstheme="minorHAnsi"/>
          <w:b/>
        </w:rPr>
        <w:t xml:space="preserve"> </w:t>
      </w:r>
      <w:r w:rsidR="00B80087" w:rsidRPr="00380658">
        <w:rPr>
          <w:rFonts w:cstheme="minorHAnsi"/>
          <w:b/>
        </w:rPr>
        <w:t xml:space="preserve">Czytnik mikropłytek – </w:t>
      </w:r>
      <w:r w:rsidR="007F62EA">
        <w:rPr>
          <w:rFonts w:cstheme="minorHAnsi"/>
          <w:b/>
        </w:rPr>
        <w:br/>
      </w:r>
      <w:r w:rsidR="00B80087" w:rsidRPr="00380658">
        <w:rPr>
          <w:rFonts w:cstheme="minorHAnsi"/>
          <w:b/>
        </w:rPr>
        <w:t xml:space="preserve">1 </w:t>
      </w:r>
      <w:proofErr w:type="spellStart"/>
      <w:r w:rsidR="00B80087" w:rsidRPr="00380658">
        <w:rPr>
          <w:rFonts w:cstheme="minorHAnsi"/>
          <w:b/>
        </w:rPr>
        <w:t>kpl</w:t>
      </w:r>
      <w:proofErr w:type="spellEnd"/>
      <w:r w:rsidR="00B80087" w:rsidRPr="00380658">
        <w:rPr>
          <w:rFonts w:cstheme="minorHAnsi"/>
          <w:b/>
        </w:rPr>
        <w:t>.</w:t>
      </w:r>
      <w:r w:rsidR="002E4FF9" w:rsidRPr="00380658">
        <w:rPr>
          <w:rFonts w:cstheme="minorHAnsi"/>
          <w:b/>
        </w:rPr>
        <w:t xml:space="preserve"> </w:t>
      </w:r>
      <w:r w:rsidRPr="00380658">
        <w:rPr>
          <w:rFonts w:cstheme="minorHAnsi"/>
        </w:rPr>
        <w:t xml:space="preserve">została wybrana oferta nr 4 Wykonawcy: </w:t>
      </w:r>
      <w:r w:rsidR="00B80087" w:rsidRPr="00380658">
        <w:rPr>
          <w:rFonts w:cstheme="minorHAnsi"/>
          <w:b/>
        </w:rPr>
        <w:t xml:space="preserve">TK </w:t>
      </w:r>
      <w:proofErr w:type="spellStart"/>
      <w:r w:rsidR="00B80087" w:rsidRPr="00380658">
        <w:rPr>
          <w:rFonts w:cstheme="minorHAnsi"/>
          <w:b/>
        </w:rPr>
        <w:t>Biotech</w:t>
      </w:r>
      <w:proofErr w:type="spellEnd"/>
      <w:r w:rsidR="00B80087" w:rsidRPr="00380658">
        <w:rPr>
          <w:rFonts w:cstheme="minorHAnsi"/>
          <w:b/>
        </w:rPr>
        <w:t xml:space="preserve"> Sp. z o. o., ul. Królewicza Jakuba 40 a, 02-956 Warszawa</w:t>
      </w:r>
      <w:r w:rsidRPr="00380658">
        <w:rPr>
          <w:rFonts w:cstheme="minorHAnsi"/>
          <w:b/>
          <w:color w:val="000000"/>
        </w:rPr>
        <w:t>,</w:t>
      </w:r>
      <w:r w:rsidR="000066A3" w:rsidRPr="00380658">
        <w:rPr>
          <w:rFonts w:cstheme="minorHAnsi"/>
          <w:b/>
          <w:color w:val="000000"/>
        </w:rPr>
        <w:t xml:space="preserve"> </w:t>
      </w:r>
      <w:r w:rsidRPr="00380658">
        <w:rPr>
          <w:rFonts w:cstheme="minorHAnsi"/>
          <w:color w:val="000000"/>
        </w:rPr>
        <w:t xml:space="preserve">z ceną ofertową brutto: </w:t>
      </w:r>
      <w:r w:rsidR="00B80087" w:rsidRPr="00380658">
        <w:rPr>
          <w:rFonts w:cstheme="minorHAnsi"/>
          <w:b/>
          <w:color w:val="000000"/>
        </w:rPr>
        <w:t>228 920,22 PLN</w:t>
      </w:r>
      <w:r w:rsidRPr="00380658">
        <w:rPr>
          <w:rFonts w:cstheme="minorHAnsi"/>
          <w:b/>
          <w:color w:val="000000"/>
        </w:rPr>
        <w:t>.</w:t>
      </w:r>
    </w:p>
    <w:p w14:paraId="68B3F412" w14:textId="2050E606" w:rsidR="00092EE1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color w:val="000000"/>
          <w:u w:val="single"/>
        </w:rPr>
      </w:pPr>
      <w:r w:rsidRPr="00380658">
        <w:rPr>
          <w:rFonts w:cstheme="minorHAnsi"/>
          <w:bCs/>
          <w:color w:val="000000"/>
          <w:u w:val="single"/>
        </w:rPr>
        <w:t>Uzasadnienie wyboru:</w:t>
      </w:r>
    </w:p>
    <w:p w14:paraId="18B16229" w14:textId="75A24CA4" w:rsidR="00436D7B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380658">
        <w:rPr>
          <w:rFonts w:cstheme="minorHAnsi"/>
          <w:bCs/>
          <w:color w:val="000000"/>
        </w:rPr>
        <w:t xml:space="preserve">Zgodnie z art. 239 ust. 1 ustawy </w:t>
      </w:r>
      <w:proofErr w:type="spellStart"/>
      <w:r w:rsidR="00193225" w:rsidRPr="00380658">
        <w:rPr>
          <w:rFonts w:cstheme="minorHAnsi"/>
          <w:bCs/>
          <w:color w:val="000000"/>
        </w:rPr>
        <w:t>Pzp</w:t>
      </w:r>
      <w:proofErr w:type="spellEnd"/>
      <w:r w:rsidR="00193225" w:rsidRPr="00380658">
        <w:rPr>
          <w:rFonts w:cstheme="minorHAnsi"/>
          <w:bCs/>
          <w:color w:val="000000"/>
        </w:rPr>
        <w:t xml:space="preserve"> </w:t>
      </w:r>
      <w:r w:rsidRPr="00380658">
        <w:rPr>
          <w:rFonts w:cstheme="minorHAns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380658">
        <w:rPr>
          <w:rFonts w:cstheme="minorHAnsi"/>
        </w:rPr>
        <w:t>Oferta ww. Wykonawcy nie podlega odrzuceniu oraz uzyskała łączną punktację:</w:t>
      </w:r>
      <w:r w:rsidR="001A1210" w:rsidRPr="00380658">
        <w:rPr>
          <w:rFonts w:cstheme="minorHAnsi"/>
        </w:rPr>
        <w:t xml:space="preserve"> </w:t>
      </w:r>
      <w:r w:rsidR="009212E0">
        <w:rPr>
          <w:rFonts w:cstheme="minorHAnsi"/>
        </w:rPr>
        <w:t>84</w:t>
      </w:r>
      <w:r w:rsidR="00436D7B" w:rsidRPr="00380658">
        <w:rPr>
          <w:rFonts w:cstheme="minorHAnsi"/>
        </w:rPr>
        <w:t xml:space="preserve">,00 pkt za wszystkie kryteria oceny ofert. Przy ocenie oferty kierowano się kryteriami wskazanym w Części XVII SWZ, tj. Cena ofertowa – 60%, Okres gwarancji – 20%, Parametry techniczne – 20%. </w:t>
      </w:r>
      <w:r w:rsidR="001A1210" w:rsidRPr="00380658">
        <w:rPr>
          <w:rFonts w:cstheme="minorHAnsi"/>
        </w:rPr>
        <w:t>Oferta Wykonawcy jest jedyn</w:t>
      </w:r>
      <w:r w:rsidR="002E4FF9" w:rsidRPr="00380658">
        <w:rPr>
          <w:rFonts w:cstheme="minorHAnsi"/>
        </w:rPr>
        <w:t xml:space="preserve">ą </w:t>
      </w:r>
      <w:r w:rsidR="001A1210" w:rsidRPr="00380658">
        <w:rPr>
          <w:rFonts w:cstheme="minorHAnsi"/>
        </w:rPr>
        <w:t>ofert</w:t>
      </w:r>
      <w:r w:rsidR="002E4FF9" w:rsidRPr="00380658">
        <w:rPr>
          <w:rFonts w:cstheme="minorHAnsi"/>
        </w:rPr>
        <w:t>ą</w:t>
      </w:r>
      <w:r w:rsidR="001A1210" w:rsidRPr="00380658">
        <w:rPr>
          <w:rFonts w:cstheme="minorHAnsi"/>
        </w:rPr>
        <w:t xml:space="preserve"> złożoną na tę część postępowania. </w:t>
      </w:r>
      <w:r w:rsidR="00102F1C" w:rsidRPr="00380658">
        <w:rPr>
          <w:rFonts w:cstheme="minorHAnsi"/>
        </w:rPr>
        <w:t>Cena wybranej oferty mieści się w kwocie</w:t>
      </w:r>
      <w:r w:rsidR="00436D7B" w:rsidRPr="00380658">
        <w:rPr>
          <w:rFonts w:cstheme="minorHAnsi"/>
        </w:rPr>
        <w:t xml:space="preserve">, jaką </w:t>
      </w:r>
      <w:r w:rsidR="00102F1C" w:rsidRPr="00380658">
        <w:rPr>
          <w:rFonts w:cstheme="minorHAnsi"/>
        </w:rPr>
        <w:t xml:space="preserve">Zamawiający </w:t>
      </w:r>
      <w:r w:rsidR="00436D7B" w:rsidRPr="00380658">
        <w:rPr>
          <w:rFonts w:cstheme="minorHAnsi"/>
        </w:rPr>
        <w:t xml:space="preserve">zamierza przeznaczyć na sfinansowanie </w:t>
      </w:r>
      <w:r w:rsidR="001A1210" w:rsidRPr="00380658">
        <w:rPr>
          <w:rFonts w:cstheme="minorHAnsi"/>
        </w:rPr>
        <w:t>C</w:t>
      </w:r>
      <w:r w:rsidR="00436D7B" w:rsidRPr="00380658">
        <w:rPr>
          <w:rFonts w:cstheme="minorHAnsi"/>
        </w:rPr>
        <w:t xml:space="preserve">zęści </w:t>
      </w:r>
      <w:r w:rsidR="001A1210" w:rsidRPr="00380658">
        <w:rPr>
          <w:rFonts w:cstheme="minorHAnsi"/>
        </w:rPr>
        <w:t xml:space="preserve">1 </w:t>
      </w:r>
      <w:r w:rsidR="00436D7B" w:rsidRPr="00380658">
        <w:rPr>
          <w:rFonts w:cstheme="minorHAnsi"/>
        </w:rPr>
        <w:t xml:space="preserve">zamówienia: </w:t>
      </w:r>
      <w:r w:rsidR="00193225" w:rsidRPr="00380658">
        <w:rPr>
          <w:rFonts w:cstheme="minorHAnsi"/>
        </w:rPr>
        <w:br/>
      </w:r>
      <w:r w:rsidR="00102F1C" w:rsidRPr="00380658">
        <w:rPr>
          <w:rFonts w:cstheme="minorHAnsi"/>
        </w:rPr>
        <w:t>228 921,00</w:t>
      </w:r>
      <w:r w:rsidR="00436D7B" w:rsidRPr="00380658">
        <w:rPr>
          <w:rFonts w:cstheme="minorHAnsi"/>
          <w:bCs/>
          <w:color w:val="000000"/>
        </w:rPr>
        <w:t xml:space="preserve"> zł brutto</w:t>
      </w:r>
      <w:r w:rsidR="00102F1C" w:rsidRPr="00380658">
        <w:rPr>
          <w:rFonts w:cstheme="minorHAnsi"/>
          <w:bCs/>
          <w:color w:val="000000"/>
        </w:rPr>
        <w:t>.</w:t>
      </w:r>
      <w:r w:rsidR="00436D7B" w:rsidRPr="00380658">
        <w:rPr>
          <w:rFonts w:cstheme="minorHAnsi"/>
          <w:bCs/>
          <w:color w:val="000000"/>
        </w:rPr>
        <w:t xml:space="preserve"> </w:t>
      </w:r>
    </w:p>
    <w:p w14:paraId="680F900A" w14:textId="3D6A6FCF" w:rsidR="00436D7B" w:rsidRPr="00380658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380658">
        <w:rPr>
          <w:rFonts w:cstheme="minorHAnsi"/>
          <w:sz w:val="22"/>
          <w:szCs w:val="22"/>
        </w:rPr>
        <w:t>Punktację przyznan</w:t>
      </w:r>
      <w:r w:rsidR="000066A3" w:rsidRPr="00380658">
        <w:rPr>
          <w:rFonts w:cstheme="minorHAnsi"/>
          <w:sz w:val="22"/>
          <w:szCs w:val="22"/>
        </w:rPr>
        <w:t>ą</w:t>
      </w:r>
      <w:r w:rsidRPr="00380658">
        <w:rPr>
          <w:rFonts w:cstheme="minorHAnsi"/>
          <w:sz w:val="22"/>
          <w:szCs w:val="22"/>
        </w:rPr>
        <w:t xml:space="preserve"> ofercie</w:t>
      </w:r>
      <w:r w:rsidR="00436D7B" w:rsidRPr="00380658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080"/>
        <w:gridCol w:w="1460"/>
        <w:gridCol w:w="1461"/>
        <w:gridCol w:w="1461"/>
        <w:gridCol w:w="1461"/>
      </w:tblGrid>
      <w:tr w:rsidR="00663C57" w:rsidRPr="008D2AFE" w14:paraId="4DC03A60" w14:textId="2231C9BB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0E269389" w:rsidR="00663C57" w:rsidRPr="008D2AFE" w:rsidRDefault="00663C57" w:rsidP="0075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 w:rsidR="00755E21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351A637" w14:textId="0CFA29C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663C57" w:rsidRPr="008D2AFE" w14:paraId="3D372AE0" w14:textId="15F65E07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5ECCA35D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E6963" w14:textId="77777777" w:rsidR="00102F1C" w:rsidRPr="00102F1C" w:rsidRDefault="00102F1C" w:rsidP="00102F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02F1C">
              <w:rPr>
                <w:rFonts w:cstheme="minorHAnsi"/>
                <w:color w:val="000000"/>
              </w:rPr>
              <w:t xml:space="preserve">TK </w:t>
            </w:r>
            <w:proofErr w:type="spellStart"/>
            <w:r w:rsidRPr="00102F1C">
              <w:rPr>
                <w:rFonts w:cstheme="minorHAnsi"/>
                <w:color w:val="000000"/>
              </w:rPr>
              <w:t>Biotech</w:t>
            </w:r>
            <w:proofErr w:type="spellEnd"/>
            <w:r w:rsidRPr="00102F1C">
              <w:rPr>
                <w:rFonts w:cstheme="minorHAnsi"/>
                <w:color w:val="000000"/>
              </w:rPr>
              <w:t xml:space="preserve"> Sp. z o. o. </w:t>
            </w:r>
          </w:p>
          <w:p w14:paraId="54C41E4A" w14:textId="7E3DE68F" w:rsidR="00663C57" w:rsidRPr="008D2AFE" w:rsidRDefault="00102F1C" w:rsidP="00102F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02F1C">
              <w:rPr>
                <w:rFonts w:cstheme="minorHAnsi"/>
                <w:color w:val="000000"/>
              </w:rPr>
              <w:t>ul. Królewicza Jakuba 40 a, 02-956 Warszawa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569189F3" w:rsidR="00663C57" w:rsidRPr="008D2AFE" w:rsidRDefault="00663C57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75DE06FC" w:rsidR="00663C57" w:rsidRPr="008D2AFE" w:rsidRDefault="009212E0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="00663C57">
              <w:rPr>
                <w:rFonts w:cstheme="minorHAnsi"/>
                <w:color w:val="000000"/>
              </w:rPr>
              <w:t>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5EFD6ABD" w:rsidR="00663C57" w:rsidRPr="008D2AFE" w:rsidRDefault="00102F1C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20,00</w:t>
            </w:r>
            <w:r w:rsidR="00663C57">
              <w:rPr>
                <w:rFonts w:cstheme="minorHAnsi"/>
                <w:color w:val="000000"/>
              </w:rPr>
              <w:t xml:space="preserve">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58B1D73F" w:rsidR="00663C57" w:rsidRPr="008D2AFE" w:rsidRDefault="009212E0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84</w:t>
            </w:r>
            <w:r w:rsidR="00663C57">
              <w:rPr>
                <w:rFonts w:cstheme="minorHAnsi"/>
                <w:color w:val="000000"/>
              </w:rPr>
              <w:t>,00 pkt</w:t>
            </w:r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  <w:bookmarkStart w:id="0" w:name="_GoBack"/>
      <w:bookmarkEnd w:id="0"/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CD2CE0" w:rsidRDefault="00436D7B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602C9E7E" w:rsidR="00436D7B" w:rsidRPr="006E7EF9" w:rsidRDefault="006E7EF9" w:rsidP="008E6EDC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E7EF9">
        <w:rPr>
          <w:rFonts w:cstheme="minorHAnsi"/>
          <w:sz w:val="22"/>
          <w:szCs w:val="22"/>
        </w:rPr>
        <w:t xml:space="preserve">TK Biotech Sp. z o. o., ul. Królewicza Jakuba 40 a, 02-956 Warszawa </w:t>
      </w:r>
      <w:r w:rsidR="00436D7B" w:rsidRPr="006E7EF9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CD2CE0" w:rsidRDefault="00436D7B" w:rsidP="00755E21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7B3C21" w:rsidP="00755E21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A7D17">
      <w:headerReference w:type="default" r:id="rId9"/>
      <w:footerReference w:type="default" r:id="rId10"/>
      <w:pgSz w:w="11906" w:h="16838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2A9E" w14:textId="77777777" w:rsidR="007B3C21" w:rsidRDefault="007B3C21" w:rsidP="007D0747">
      <w:pPr>
        <w:spacing w:after="0" w:line="240" w:lineRule="auto"/>
      </w:pPr>
      <w:r>
        <w:separator/>
      </w:r>
    </w:p>
  </w:endnote>
  <w:endnote w:type="continuationSeparator" w:id="0">
    <w:p w14:paraId="4135DAC2" w14:textId="77777777" w:rsidR="007B3C21" w:rsidRDefault="007B3C2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11C5B" w14:textId="77777777" w:rsidR="007B3C21" w:rsidRDefault="007B3C21" w:rsidP="007D0747">
      <w:pPr>
        <w:spacing w:after="0" w:line="240" w:lineRule="auto"/>
      </w:pPr>
      <w:r>
        <w:separator/>
      </w:r>
    </w:p>
  </w:footnote>
  <w:footnote w:type="continuationSeparator" w:id="0">
    <w:p w14:paraId="35E167EF" w14:textId="77777777" w:rsidR="007B3C21" w:rsidRDefault="007B3C2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DA923B1" w:rsidR="00F434F3" w:rsidRDefault="007B3C21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212E0" w:rsidRPr="009212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212E0" w:rsidRPr="009212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74DA" w:rsidRPr="00C474A4">
      <w:rPr>
        <w:noProof/>
        <w:lang w:eastAsia="pl-PL"/>
      </w:rPr>
      <w:drawing>
        <wp:inline distT="0" distB="0" distL="0" distR="0" wp14:anchorId="1CCB0935" wp14:editId="342CE9CE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3C21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12E0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AC18-ADA5-40B6-A696-6B72799E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249</cp:revision>
  <cp:lastPrinted>2023-03-27T10:08:00Z</cp:lastPrinted>
  <dcterms:created xsi:type="dcterms:W3CDTF">2022-02-02T08:46:00Z</dcterms:created>
  <dcterms:modified xsi:type="dcterms:W3CDTF">2023-10-31T10:12:00Z</dcterms:modified>
</cp:coreProperties>
</file>