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0234F2" w:rsidRDefault="000234F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0234F2" w:rsidRPr="0026596E" w:rsidRDefault="000234F2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6</w:t>
      </w:r>
    </w:p>
    <w:p w:rsidR="000234F2" w:rsidRPr="0026596E" w:rsidRDefault="000234F2" w:rsidP="000234F2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Pr="0026596E" w:rsidRDefault="000234F2" w:rsidP="000234F2">
      <w:pPr>
        <w:widowControl/>
        <w:suppressAutoHyphens w:val="0"/>
        <w:spacing w:after="15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Pr="0026596E" w:rsidRDefault="000234F2" w:rsidP="000234F2">
      <w:pPr>
        <w:keepNext/>
        <w:keepLines/>
        <w:widowControl/>
        <w:suppressAutoHyphens w:val="0"/>
        <w:spacing w:after="4" w:line="268" w:lineRule="auto"/>
        <w:ind w:left="3284" w:right="3326"/>
        <w:jc w:val="center"/>
        <w:outlineLvl w:val="1"/>
        <w:rPr>
          <w:rFonts w:ascii="Arial" w:eastAsia="Arial" w:hAnsi="Arial" w:cs="Arial"/>
          <w:b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b/>
          <w:color w:val="000000"/>
          <w:sz w:val="20"/>
          <w:szCs w:val="22"/>
          <w:lang w:eastAsia="pl-PL"/>
        </w:rPr>
        <w:t>ZOBOWIĄZANIE do udostępnienia zasobów</w:t>
      </w:r>
    </w:p>
    <w:p w:rsidR="000234F2" w:rsidRPr="0026596E" w:rsidRDefault="000234F2" w:rsidP="000234F2">
      <w:pPr>
        <w:widowControl/>
        <w:suppressAutoHyphens w:val="0"/>
        <w:spacing w:after="119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Default="000234F2" w:rsidP="000234F2">
      <w:pPr>
        <w:pStyle w:val="Tekstpodstawowy"/>
        <w:spacing w:line="100" w:lineRule="atLeast"/>
        <w:rPr>
          <w:rFonts w:eastAsia="Times New Roman"/>
          <w:sz w:val="20"/>
          <w:szCs w:val="20"/>
          <w:lang w:eastAsia="ar-SA"/>
        </w:rPr>
      </w:pPr>
      <w:r w:rsidRPr="0026596E">
        <w:rPr>
          <w:rFonts w:eastAsia="Arial"/>
          <w:color w:val="000000"/>
          <w:sz w:val="20"/>
          <w:szCs w:val="22"/>
          <w:lang w:eastAsia="pl-PL"/>
        </w:rPr>
        <w:t>Składając ofertę</w:t>
      </w:r>
      <w:r w:rsidR="007E279D">
        <w:rPr>
          <w:rFonts w:eastAsia="Arial"/>
          <w:color w:val="000000"/>
          <w:sz w:val="20"/>
          <w:szCs w:val="22"/>
          <w:lang w:eastAsia="pl-PL"/>
        </w:rPr>
        <w:t xml:space="preserve"> w tr</w:t>
      </w:r>
      <w:r w:rsidR="00EC7129">
        <w:rPr>
          <w:rFonts w:eastAsia="Arial"/>
          <w:color w:val="000000"/>
          <w:sz w:val="20"/>
          <w:szCs w:val="22"/>
          <w:lang w:eastAsia="pl-PL"/>
        </w:rPr>
        <w:t>ybie podstawowym z możliwością negocjacji art. 275 pkt. 2</w:t>
      </w:r>
      <w:r>
        <w:rPr>
          <w:rFonts w:eastAsia="Arial"/>
          <w:color w:val="000000"/>
          <w:sz w:val="20"/>
          <w:szCs w:val="22"/>
          <w:lang w:eastAsia="pl-PL"/>
        </w:rPr>
        <w:t xml:space="preserve">, którego przedmiotem jest </w:t>
      </w:r>
      <w:r w:rsidR="006038A4" w:rsidRPr="006038A4">
        <w:rPr>
          <w:rFonts w:eastAsia="Arial"/>
          <w:b/>
          <w:color w:val="000000"/>
          <w:sz w:val="20"/>
          <w:szCs w:val="22"/>
          <w:lang w:eastAsia="pl-PL"/>
        </w:rPr>
        <w:t>dostawa fabrycznie nowego pojazdu ciężarowego do zbiórki odpadów segregowanych w postaci śmieciarki trzykomorowej</w:t>
      </w:r>
    </w:p>
    <w:p w:rsidR="000234F2" w:rsidRPr="0026596E" w:rsidRDefault="000234F2" w:rsidP="000234F2">
      <w:pPr>
        <w:widowControl/>
        <w:suppressAutoHyphens w:val="0"/>
        <w:spacing w:after="85" w:line="397" w:lineRule="auto"/>
        <w:ind w:left="12" w:right="151" w:hanging="10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0234F2" w:rsidRPr="0026596E" w:rsidRDefault="000234F2" w:rsidP="006038A4">
      <w:pPr>
        <w:widowControl/>
        <w:suppressAutoHyphens w:val="0"/>
        <w:spacing w:after="10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b/>
          <w:color w:val="000000"/>
          <w:sz w:val="20"/>
          <w:szCs w:val="22"/>
          <w:lang w:eastAsia="pl-PL"/>
        </w:rPr>
        <w:t xml:space="preserve">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>zobowiązuję się do udostępnienia następujących zasobów</w:t>
      </w:r>
      <w:r w:rsidR="00921DAB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na zasadach określonych art. 118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ustawy </w:t>
      </w:r>
      <w:proofErr w:type="spellStart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>Pzp</w:t>
      </w:r>
      <w:proofErr w:type="spellEnd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963BAC" w:rsidTr="00963BAC">
        <w:tc>
          <w:tcPr>
            <w:tcW w:w="9778" w:type="dxa"/>
          </w:tcPr>
          <w:p w:rsidR="00963BAC" w:rsidRDefault="00963BAC" w:rsidP="00963BAC">
            <w:pPr>
              <w:widowControl/>
              <w:suppressAutoHyphens w:val="0"/>
              <w:spacing w:after="255" w:line="251" w:lineRule="auto"/>
              <w:ind w:right="58"/>
              <w:jc w:val="both"/>
              <w:rPr>
                <w:rFonts w:ascii="Arial" w:eastAsia="Arial" w:hAnsi="Arial" w:cs="Arial"/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0234F2" w:rsidRPr="0026596E" w:rsidRDefault="000234F2" w:rsidP="00963BAC">
      <w:pPr>
        <w:widowControl/>
        <w:suppressAutoHyphens w:val="0"/>
        <w:spacing w:after="255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Pr="0026596E" w:rsidRDefault="000234F2" w:rsidP="000234F2">
      <w:pPr>
        <w:widowControl/>
        <w:suppressAutoHyphens w:val="0"/>
        <w:spacing w:line="314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W związku z powyższym oświadczam, iż znane mi są zasady odpowiedzialności </w:t>
      </w:r>
      <w:r w:rsidR="00921DAB">
        <w:rPr>
          <w:rFonts w:ascii="Arial" w:eastAsia="Arial" w:hAnsi="Arial" w:cs="Arial"/>
          <w:color w:val="000000"/>
          <w:sz w:val="20"/>
          <w:szCs w:val="22"/>
          <w:lang w:eastAsia="pl-PL"/>
        </w:rPr>
        <w:t>solidarnej wynikające z art. 118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ustawy </w:t>
      </w:r>
      <w:proofErr w:type="spellStart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>Pzp</w:t>
      </w:r>
      <w:proofErr w:type="spellEnd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. </w:t>
      </w:r>
    </w:p>
    <w:p w:rsidR="000234F2" w:rsidRPr="0026596E" w:rsidRDefault="000234F2" w:rsidP="000234F2">
      <w:pPr>
        <w:widowControl/>
        <w:suppressAutoHyphens w:val="0"/>
        <w:spacing w:after="5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Default="000234F2" w:rsidP="000234F2">
      <w:pPr>
        <w:widowControl/>
        <w:suppressAutoHyphens w:val="0"/>
        <w:spacing w:after="50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0234F2" w:rsidRPr="0026596E" w:rsidRDefault="000234F2" w:rsidP="000234F2">
      <w:pPr>
        <w:widowControl/>
        <w:suppressAutoHyphens w:val="0"/>
        <w:spacing w:after="50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0234F2" w:rsidRPr="0026596E" w:rsidRDefault="000234F2" w:rsidP="000234F2">
      <w:pPr>
        <w:widowControl/>
        <w:suppressAutoHyphens w:val="0"/>
        <w:spacing w:after="7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0234F2" w:rsidRDefault="000234F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73AE2" w:rsidRDefault="00A73AE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73AE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1B" w:rsidRDefault="00A2121B">
      <w:r>
        <w:separator/>
      </w:r>
    </w:p>
  </w:endnote>
  <w:endnote w:type="continuationSeparator" w:id="0">
    <w:p w:rsidR="00A2121B" w:rsidRDefault="00A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CE7EF4" wp14:editId="38E90CF7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0AE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F90AE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1B" w:rsidRDefault="00A2121B">
      <w:r>
        <w:separator/>
      </w:r>
    </w:p>
  </w:footnote>
  <w:footnote w:type="continuationSeparator" w:id="0">
    <w:p w:rsidR="00A2121B" w:rsidRDefault="00A2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0626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21B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22AE"/>
    <w:rsid w:val="00C25368"/>
    <w:rsid w:val="00C2538B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AE6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CA6B-75C8-4C5E-B32C-E7D19B0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814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2021-04-22T10:23:00Z</dcterms:created>
  <dcterms:modified xsi:type="dcterms:W3CDTF">2021-04-22T10:25:00Z</dcterms:modified>
</cp:coreProperties>
</file>