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2BC1" w14:textId="77777777" w:rsidR="0016418D" w:rsidRPr="00D84467" w:rsidRDefault="004A20BF" w:rsidP="005B6981">
      <w:pPr>
        <w:shd w:val="clear" w:color="auto" w:fill="DDD9C3"/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Umowa </w:t>
      </w:r>
    </w:p>
    <w:p w14:paraId="7C9B4CD2" w14:textId="77777777" w:rsidR="0016418D" w:rsidRPr="00D84467" w:rsidRDefault="0016418D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DF1FF4" w14:textId="77777777" w:rsidR="0016418D" w:rsidRPr="00D84467" w:rsidRDefault="0016418D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D9C3A9" w14:textId="77FF1A6A" w:rsidR="0016418D" w:rsidRDefault="00AB28E7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zawarta w dniu          </w:t>
      </w:r>
      <w:r w:rsidR="0067785A">
        <w:rPr>
          <w:rFonts w:ascii="Arial" w:eastAsia="Times New Roman" w:hAnsi="Arial" w:cs="Arial"/>
          <w:sz w:val="24"/>
          <w:szCs w:val="24"/>
          <w:lang w:eastAsia="ar-SA"/>
        </w:rPr>
        <w:t>………</w:t>
      </w:r>
      <w:r w:rsidR="00307BAC">
        <w:rPr>
          <w:rFonts w:ascii="Arial" w:eastAsia="Times New Roman" w:hAnsi="Arial" w:cs="Arial"/>
          <w:sz w:val="24"/>
          <w:szCs w:val="24"/>
          <w:lang w:eastAsia="ar-SA"/>
        </w:rPr>
        <w:t xml:space="preserve"> 202</w:t>
      </w:r>
      <w:r w:rsidR="0083197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roku w Warszawie pomiędzy:</w:t>
      </w:r>
    </w:p>
    <w:p w14:paraId="2B33F327" w14:textId="77777777" w:rsidR="00D84467" w:rsidRPr="00D84467" w:rsidRDefault="00D84467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03E0F6" w14:textId="77777777" w:rsidR="0016418D" w:rsidRPr="00D84467" w:rsidRDefault="0016418D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4A20BF" w:rsidRPr="00D84467">
        <w:rPr>
          <w:rFonts w:ascii="Arial" w:eastAsia="Times New Roman" w:hAnsi="Arial" w:cs="Arial"/>
          <w:sz w:val="24"/>
          <w:szCs w:val="24"/>
          <w:lang w:eastAsia="pl-PL"/>
        </w:rPr>
        <w:t xml:space="preserve">kręgowym </w:t>
      </w:r>
      <w:r w:rsidRPr="00D8446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4A20BF" w:rsidRPr="00D84467">
        <w:rPr>
          <w:rFonts w:ascii="Arial" w:eastAsia="Times New Roman" w:hAnsi="Arial" w:cs="Arial"/>
          <w:sz w:val="24"/>
          <w:szCs w:val="24"/>
          <w:lang w:eastAsia="pl-PL"/>
        </w:rPr>
        <w:t xml:space="preserve">nspektoratem </w:t>
      </w:r>
      <w:r w:rsidRPr="00D84467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4A20BF" w:rsidRPr="00D84467">
        <w:rPr>
          <w:rFonts w:ascii="Arial" w:eastAsia="Times New Roman" w:hAnsi="Arial" w:cs="Arial"/>
          <w:sz w:val="24"/>
          <w:szCs w:val="24"/>
          <w:lang w:eastAsia="pl-PL"/>
        </w:rPr>
        <w:t xml:space="preserve">łużby </w:t>
      </w:r>
      <w:r w:rsidRPr="00D8446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A20BF" w:rsidRPr="00D84467">
        <w:rPr>
          <w:rFonts w:ascii="Arial" w:eastAsia="Times New Roman" w:hAnsi="Arial" w:cs="Arial"/>
          <w:sz w:val="24"/>
          <w:szCs w:val="24"/>
          <w:lang w:eastAsia="pl-PL"/>
        </w:rPr>
        <w:t>ięziennej w Warszawie</w:t>
      </w:r>
      <w:r w:rsidRPr="00D844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0BF" w:rsidRPr="00D84467">
        <w:rPr>
          <w:rFonts w:ascii="Arial" w:eastAsia="Times New Roman" w:hAnsi="Arial" w:cs="Arial"/>
          <w:sz w:val="24"/>
          <w:szCs w:val="24"/>
          <w:lang w:eastAsia="ar-SA"/>
        </w:rPr>
        <w:t>reprezentowanym przez</w:t>
      </w:r>
      <w:r w:rsidR="004A20BF" w:rsidRPr="00D8446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Dyrektora Okręgowego Służby Więziennej w Warsza</w:t>
      </w:r>
      <w:r w:rsidR="00552FBE" w:rsidRPr="00D8446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wie </w:t>
      </w:r>
      <w:r w:rsidR="00AB28E7" w:rsidRPr="00D84467">
        <w:rPr>
          <w:rFonts w:ascii="Arial" w:eastAsia="Times New Roman" w:hAnsi="Arial" w:cs="Arial"/>
          <w:bCs/>
          <w:sz w:val="24"/>
          <w:szCs w:val="24"/>
          <w:lang w:eastAsia="ar-SA"/>
        </w:rPr>
        <w:t>płk. Zbigniewa Brzostka</w:t>
      </w:r>
    </w:p>
    <w:p w14:paraId="46D9DCE9" w14:textId="77777777" w:rsidR="0016418D" w:rsidRPr="00D84467" w:rsidRDefault="0016418D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>zwanym dalej „Zamawiającym”,</w:t>
      </w:r>
    </w:p>
    <w:p w14:paraId="2EFCC28C" w14:textId="77777777" w:rsidR="0016418D" w:rsidRPr="00D84467" w:rsidRDefault="0016418D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>a</w:t>
      </w:r>
    </w:p>
    <w:p w14:paraId="31C02E8E" w14:textId="1FBA011F" w:rsidR="0016418D" w:rsidRDefault="00F622A0" w:rsidP="005B6981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………………………………….</w:t>
      </w:r>
      <w:r w:rsidR="00552FBE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>zwaną dalej „</w:t>
      </w:r>
      <w:r w:rsidR="0016418D" w:rsidRPr="00D8446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Wykonawcą</w:t>
      </w:r>
      <w:r w:rsidR="00552FBE" w:rsidRPr="00D8446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”</w:t>
      </w:r>
    </w:p>
    <w:p w14:paraId="34C6D22E" w14:textId="77777777" w:rsidR="005B6981" w:rsidRPr="00D84467" w:rsidRDefault="005B6981" w:rsidP="005B6981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7A0B52" w14:textId="77777777" w:rsidR="0016418D" w:rsidRPr="00D84467" w:rsidRDefault="0016418D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11361C" w14:textId="77777777" w:rsidR="0016418D" w:rsidRPr="00D84467" w:rsidRDefault="0016418D" w:rsidP="005B698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§ 1 </w:t>
      </w:r>
    </w:p>
    <w:p w14:paraId="7A55AA88" w14:textId="77777777" w:rsidR="0016418D" w:rsidRPr="00D84467" w:rsidRDefault="004B4232" w:rsidP="005B6981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0C337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>Zamawiający zleca</w:t>
      </w:r>
      <w:r w:rsidR="00CE30A3" w:rsidRPr="00D84467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a Wykonawca podejmuje się </w:t>
      </w:r>
      <w:r w:rsidR="00CE30A3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przeprowadzenia </w:t>
      </w:r>
      <w:proofErr w:type="spellStart"/>
      <w:r w:rsidR="00AB28E7" w:rsidRPr="00D84467">
        <w:rPr>
          <w:rFonts w:ascii="Arial" w:eastAsia="Times New Roman" w:hAnsi="Arial" w:cs="Arial"/>
          <w:sz w:val="24"/>
          <w:szCs w:val="24"/>
          <w:lang w:eastAsia="ar-SA"/>
        </w:rPr>
        <w:t>superwizji</w:t>
      </w:r>
      <w:proofErr w:type="spellEnd"/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B46E3" w:rsidRPr="00D84467">
        <w:rPr>
          <w:rFonts w:ascii="Arial" w:eastAsia="Times New Roman" w:hAnsi="Arial" w:cs="Arial"/>
          <w:sz w:val="24"/>
          <w:szCs w:val="24"/>
          <w:lang w:eastAsia="ar-SA"/>
        </w:rPr>
        <w:t>dla psycho</w:t>
      </w:r>
      <w:r w:rsidR="00AB28E7" w:rsidRPr="00D84467">
        <w:rPr>
          <w:rFonts w:ascii="Arial" w:eastAsia="Times New Roman" w:hAnsi="Arial" w:cs="Arial"/>
          <w:sz w:val="24"/>
          <w:szCs w:val="24"/>
          <w:lang w:eastAsia="ar-SA"/>
        </w:rPr>
        <w:t>logów działów penitencjarnych i ośrodka diagnostycznego.</w:t>
      </w:r>
    </w:p>
    <w:p w14:paraId="437C25DB" w14:textId="77777777" w:rsidR="00CC419B" w:rsidRPr="00D84467" w:rsidRDefault="00CC419B" w:rsidP="005B6981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14:paraId="0CC5258B" w14:textId="77777777" w:rsidR="001107CB" w:rsidRPr="00D84467" w:rsidRDefault="000C337F" w:rsidP="005B69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1.2</w:t>
      </w:r>
      <w:r w:rsidR="004B4232" w:rsidRPr="00D84467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D63CAD" w:rsidRPr="00D84467">
        <w:rPr>
          <w:rFonts w:ascii="Arial" w:hAnsi="Arial" w:cs="Arial"/>
          <w:sz w:val="24"/>
          <w:szCs w:val="24"/>
          <w:lang w:eastAsia="ar-SA"/>
        </w:rPr>
        <w:t>Superwizja</w:t>
      </w:r>
      <w:proofErr w:type="spellEnd"/>
      <w:r w:rsidR="00D63CAD" w:rsidRPr="00D84467">
        <w:rPr>
          <w:rFonts w:ascii="Arial" w:hAnsi="Arial" w:cs="Arial"/>
          <w:sz w:val="24"/>
          <w:szCs w:val="24"/>
          <w:lang w:eastAsia="ar-SA"/>
        </w:rPr>
        <w:t xml:space="preserve"> obejmować będzie zagadnienia należące do obszaru zadań zawodowych psychologa penitencjarnego, a jednocześnie </w:t>
      </w:r>
      <w:r>
        <w:rPr>
          <w:rFonts w:ascii="Arial" w:hAnsi="Arial" w:cs="Arial"/>
          <w:sz w:val="24"/>
          <w:szCs w:val="24"/>
          <w:lang w:eastAsia="ar-SA"/>
        </w:rPr>
        <w:t>wynikające</w:t>
      </w:r>
      <w:r w:rsidR="00D63CAD" w:rsidRPr="00D84467">
        <w:rPr>
          <w:rFonts w:ascii="Arial" w:hAnsi="Arial" w:cs="Arial"/>
          <w:sz w:val="24"/>
          <w:szCs w:val="24"/>
          <w:lang w:eastAsia="ar-SA"/>
        </w:rPr>
        <w:t xml:space="preserve"> z zapotrzebowania psychologów.</w:t>
      </w:r>
    </w:p>
    <w:p w14:paraId="023DF6F4" w14:textId="77777777" w:rsidR="002D2A44" w:rsidRPr="00D84467" w:rsidRDefault="002D2A44" w:rsidP="005B6981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379DA0" w14:textId="77777777" w:rsidR="0016418D" w:rsidRPr="00D84467" w:rsidRDefault="000C337F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1.3</w:t>
      </w:r>
      <w:r w:rsidR="004B4232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>Wykonawca zobowi</w:t>
      </w:r>
      <w:r w:rsidR="00D878AF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ązuje się do </w:t>
      </w:r>
      <w:r w:rsidR="002D2A44" w:rsidRPr="00D84467">
        <w:rPr>
          <w:rFonts w:ascii="Arial" w:eastAsia="Times New Roman" w:hAnsi="Arial" w:cs="Arial"/>
          <w:sz w:val="24"/>
          <w:szCs w:val="24"/>
          <w:lang w:eastAsia="ar-SA"/>
        </w:rPr>
        <w:t>przeprowadzenia</w:t>
      </w:r>
      <w:r w:rsidR="00D878AF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1616B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łącznie 16 </w:t>
      </w:r>
      <w:r w:rsidR="00D63CAD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spotkań </w:t>
      </w:r>
      <w:proofErr w:type="spellStart"/>
      <w:r w:rsidR="00D63CAD" w:rsidRPr="00D84467">
        <w:rPr>
          <w:rFonts w:ascii="Arial" w:eastAsia="Times New Roman" w:hAnsi="Arial" w:cs="Arial"/>
          <w:sz w:val="24"/>
          <w:szCs w:val="24"/>
          <w:lang w:eastAsia="ar-SA"/>
        </w:rPr>
        <w:t>superwizyjnych</w:t>
      </w:r>
      <w:proofErr w:type="spellEnd"/>
      <w:r w:rsidR="00D63CAD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>o kt</w:t>
      </w:r>
      <w:r w:rsidR="00BB7D83" w:rsidRPr="00D84467">
        <w:rPr>
          <w:rFonts w:ascii="Arial" w:eastAsia="Times New Roman" w:hAnsi="Arial" w:cs="Arial"/>
          <w:sz w:val="24"/>
          <w:szCs w:val="24"/>
          <w:lang w:eastAsia="ar-SA"/>
        </w:rPr>
        <w:t>óry</w:t>
      </w:r>
      <w:r w:rsidR="002D2A44" w:rsidRPr="00D84467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BB7D83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mowa w ust. 1</w:t>
      </w:r>
      <w:r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BB7D83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E2D0B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dla </w:t>
      </w:r>
      <w:r w:rsidR="00D63CAD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czterech </w:t>
      </w:r>
      <w:r w:rsidR="003E2D0B" w:rsidRPr="00D84467">
        <w:rPr>
          <w:rFonts w:ascii="Arial" w:eastAsia="Times New Roman" w:hAnsi="Arial" w:cs="Arial"/>
          <w:sz w:val="24"/>
          <w:szCs w:val="24"/>
          <w:lang w:eastAsia="ar-SA"/>
        </w:rPr>
        <w:t>grup psychologów</w:t>
      </w:r>
      <w:r w:rsidR="004B4232" w:rsidRPr="00D84467">
        <w:rPr>
          <w:rFonts w:ascii="Arial" w:eastAsia="Times New Roman" w:hAnsi="Arial" w:cs="Arial"/>
          <w:sz w:val="24"/>
          <w:szCs w:val="24"/>
          <w:lang w:eastAsia="ar-SA"/>
        </w:rPr>
        <w:t>, w każdej grupie ilość osób nie przekroczy 10-ciu osób.</w:t>
      </w:r>
    </w:p>
    <w:p w14:paraId="56A6B255" w14:textId="77777777" w:rsidR="0021616B" w:rsidRPr="00D84467" w:rsidRDefault="0021616B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1441FE" w14:textId="77777777" w:rsidR="004B4232" w:rsidRPr="00D84467" w:rsidRDefault="006A123A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1.4</w:t>
      </w:r>
      <w:r w:rsidR="004B4232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Terminy spotkań </w:t>
      </w:r>
      <w:proofErr w:type="spellStart"/>
      <w:r w:rsidR="004B4232" w:rsidRPr="00D84467">
        <w:rPr>
          <w:rFonts w:ascii="Arial" w:eastAsia="Times New Roman" w:hAnsi="Arial" w:cs="Arial"/>
          <w:sz w:val="24"/>
          <w:szCs w:val="24"/>
          <w:lang w:eastAsia="ar-SA"/>
        </w:rPr>
        <w:t>superwizyjnych</w:t>
      </w:r>
      <w:proofErr w:type="spellEnd"/>
      <w:r w:rsidR="004B4232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realizowane będą według poniższego harmonogramu:</w:t>
      </w:r>
    </w:p>
    <w:p w14:paraId="28348252" w14:textId="3EFE0097" w:rsidR="00686D26" w:rsidRPr="00D84467" w:rsidRDefault="00D16C5A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Grupa pierwsza: </w:t>
      </w:r>
      <w:r w:rsidR="00F622A0">
        <w:rPr>
          <w:rFonts w:ascii="Arial" w:eastAsia="Times New Roman" w:hAnsi="Arial" w:cs="Arial"/>
          <w:sz w:val="24"/>
          <w:szCs w:val="24"/>
          <w:lang w:eastAsia="ar-SA"/>
        </w:rPr>
        <w:t>…………………….…….</w:t>
      </w:r>
    </w:p>
    <w:p w14:paraId="01783D7D" w14:textId="38AF7A92" w:rsidR="00D16C5A" w:rsidRPr="00D84467" w:rsidRDefault="00D16C5A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Grupa druga: </w:t>
      </w:r>
      <w:r w:rsidR="00F622A0">
        <w:rPr>
          <w:rFonts w:ascii="Arial" w:eastAsia="Times New Roman" w:hAnsi="Arial" w:cs="Arial"/>
          <w:sz w:val="24"/>
          <w:szCs w:val="24"/>
          <w:lang w:eastAsia="ar-SA"/>
        </w:rPr>
        <w:t>…………………………..….</w:t>
      </w:r>
    </w:p>
    <w:p w14:paraId="7CDB92A3" w14:textId="79BD3CA2" w:rsidR="00753C72" w:rsidRDefault="004B4232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Grupa trzecia: </w:t>
      </w:r>
      <w:r w:rsidR="00F622A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</w:t>
      </w:r>
      <w:r w:rsidR="00753C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E957A32" w14:textId="198A019B" w:rsidR="004B4232" w:rsidRPr="00D84467" w:rsidRDefault="004B4232" w:rsidP="005B6981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Grupa czwarta: </w:t>
      </w:r>
      <w:r w:rsidR="00F622A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</w:t>
      </w:r>
      <w:r w:rsidR="00753C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77D7C4D" w14:textId="77777777" w:rsidR="004B4232" w:rsidRPr="00D84467" w:rsidRDefault="004B4232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1648ED" w14:textId="77777777" w:rsidR="004B4232" w:rsidRPr="00D84467" w:rsidRDefault="006A123A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1.5 </w:t>
      </w:r>
      <w:r w:rsidR="004B4232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Terminy spotkań za zgodą obu stron umowy mogą ulec zmianie.</w:t>
      </w:r>
    </w:p>
    <w:p w14:paraId="25F8735B" w14:textId="77777777" w:rsidR="003C6264" w:rsidRPr="00D84467" w:rsidRDefault="003C6264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6E39EF" w14:textId="0B8520B3" w:rsidR="003C6264" w:rsidRDefault="004E3EB6" w:rsidP="00753C7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1.6</w:t>
      </w:r>
      <w:r w:rsidR="003C6264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 Spotkania </w:t>
      </w:r>
      <w:proofErr w:type="spellStart"/>
      <w:r w:rsidR="003C6264" w:rsidRPr="00D84467">
        <w:rPr>
          <w:rFonts w:ascii="Arial" w:eastAsia="Times New Roman" w:hAnsi="Arial" w:cs="Arial"/>
          <w:sz w:val="24"/>
          <w:szCs w:val="24"/>
          <w:lang w:eastAsia="ar-SA"/>
        </w:rPr>
        <w:t>superwizyjne</w:t>
      </w:r>
      <w:proofErr w:type="spellEnd"/>
      <w:r w:rsidR="003C6264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będą realizowane </w:t>
      </w:r>
      <w:r w:rsidR="00753C72">
        <w:rPr>
          <w:rFonts w:ascii="Arial" w:eastAsia="Times New Roman" w:hAnsi="Arial" w:cs="Arial"/>
          <w:sz w:val="24"/>
          <w:szCs w:val="24"/>
          <w:lang w:eastAsia="ar-SA"/>
        </w:rPr>
        <w:t xml:space="preserve">w sposób zdalny, </w:t>
      </w:r>
      <w:r w:rsidR="003C6264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na terenie Okręgowego Inspektoratu Służby Więziennej w Warszawie ul. </w:t>
      </w:r>
      <w:r w:rsidR="0083197A">
        <w:rPr>
          <w:rFonts w:ascii="Arial" w:eastAsia="Times New Roman" w:hAnsi="Arial" w:cs="Arial"/>
          <w:sz w:val="24"/>
          <w:szCs w:val="24"/>
          <w:lang w:eastAsia="ar-SA"/>
        </w:rPr>
        <w:t>Kazimierzowska 72/74</w:t>
      </w:r>
      <w:r w:rsidR="003C6264" w:rsidRPr="00D84467">
        <w:rPr>
          <w:rFonts w:ascii="Arial" w:eastAsia="Times New Roman" w:hAnsi="Arial" w:cs="Arial"/>
          <w:sz w:val="24"/>
          <w:szCs w:val="24"/>
          <w:lang w:eastAsia="ar-SA"/>
        </w:rPr>
        <w:t>, lub w razie potrzeby</w:t>
      </w:r>
      <w:r w:rsidR="00753C7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3C6264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w innym </w:t>
      </w:r>
      <w:r>
        <w:rPr>
          <w:rFonts w:ascii="Arial" w:eastAsia="Times New Roman" w:hAnsi="Arial" w:cs="Arial"/>
          <w:sz w:val="24"/>
          <w:szCs w:val="24"/>
          <w:lang w:eastAsia="ar-SA"/>
        </w:rPr>
        <w:t>miejscu</w:t>
      </w:r>
      <w:r w:rsidR="003C6264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wskazanym przez Zamawiającego, za zgodą Wykonawcy.</w:t>
      </w:r>
    </w:p>
    <w:p w14:paraId="6AB1516D" w14:textId="77777777" w:rsidR="005B6981" w:rsidRPr="00D84467" w:rsidRDefault="005B6981" w:rsidP="00753C7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8DA701" w14:textId="77777777" w:rsidR="00963F05" w:rsidRPr="00D84467" w:rsidRDefault="00963F05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4C941F" w14:textId="77777777" w:rsidR="003C6264" w:rsidRPr="00D84467" w:rsidRDefault="003C6264" w:rsidP="005B698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>§ 2</w:t>
      </w:r>
    </w:p>
    <w:p w14:paraId="5CDB6365" w14:textId="5D12420F" w:rsidR="00963F05" w:rsidRPr="00D84467" w:rsidRDefault="003C6264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2.1 </w:t>
      </w:r>
      <w:r w:rsidR="00963F05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Jedno spotkanie </w:t>
      </w:r>
      <w:proofErr w:type="spellStart"/>
      <w:r w:rsidR="00963F05" w:rsidRPr="00D84467">
        <w:rPr>
          <w:rFonts w:ascii="Arial" w:eastAsia="Times New Roman" w:hAnsi="Arial" w:cs="Arial"/>
          <w:sz w:val="24"/>
          <w:szCs w:val="24"/>
          <w:lang w:eastAsia="ar-SA"/>
        </w:rPr>
        <w:t>superwizyjne</w:t>
      </w:r>
      <w:proofErr w:type="spellEnd"/>
      <w:r w:rsidR="00963F05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odbywa się w godzinach 9.00-1</w:t>
      </w:r>
      <w:r w:rsidR="0083197A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963F05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.00. W tym czasie realizowane jest </w:t>
      </w:r>
      <w:r w:rsidR="0083197A">
        <w:rPr>
          <w:rFonts w:ascii="Arial" w:eastAsia="Times New Roman" w:hAnsi="Arial" w:cs="Arial"/>
          <w:sz w:val="24"/>
          <w:szCs w:val="24"/>
          <w:lang w:eastAsia="ar-SA"/>
        </w:rPr>
        <w:t>sześć</w:t>
      </w:r>
      <w:r w:rsidR="00963F05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45-cio minutowych jednostek lekcyjnych. Kwota płacona wykonawcy za jedną jednostkę lekcyjną to </w:t>
      </w:r>
      <w:r w:rsidR="00EF4141">
        <w:rPr>
          <w:rFonts w:ascii="Arial" w:eastAsia="Times New Roman" w:hAnsi="Arial" w:cs="Arial"/>
          <w:sz w:val="24"/>
          <w:szCs w:val="24"/>
          <w:lang w:eastAsia="ar-SA"/>
        </w:rPr>
        <w:t>……</w:t>
      </w:r>
      <w:r w:rsidR="00963F05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PLN brutto, co daje łącznie za jedno całodzienne spotkanie kwotę </w:t>
      </w:r>
      <w:r w:rsidR="00EF4141">
        <w:rPr>
          <w:rFonts w:ascii="Arial" w:eastAsia="Times New Roman" w:hAnsi="Arial" w:cs="Arial"/>
          <w:sz w:val="24"/>
          <w:szCs w:val="24"/>
          <w:lang w:eastAsia="ar-SA"/>
        </w:rPr>
        <w:t>………</w:t>
      </w:r>
      <w:r w:rsidR="00963F05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zł. Łączna kwota za całość wykonanej usługi 16-stu całodziennych spotkań to </w:t>
      </w:r>
      <w:r w:rsidR="00EF4141">
        <w:rPr>
          <w:rFonts w:ascii="Arial" w:eastAsia="Times New Roman" w:hAnsi="Arial" w:cs="Arial"/>
          <w:sz w:val="24"/>
          <w:szCs w:val="24"/>
          <w:lang w:eastAsia="ar-SA"/>
        </w:rPr>
        <w:t>………</w:t>
      </w:r>
      <w:r w:rsidR="00963F05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PLN</w:t>
      </w:r>
    </w:p>
    <w:p w14:paraId="6780F660" w14:textId="77777777" w:rsidR="004B4232" w:rsidRPr="00D84467" w:rsidRDefault="004B4232" w:rsidP="005B6981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78B52A" w14:textId="77777777" w:rsidR="00A503FA" w:rsidRPr="00D84467" w:rsidRDefault="003C6264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hAnsi="Arial" w:cs="Arial"/>
          <w:sz w:val="24"/>
          <w:szCs w:val="24"/>
        </w:rPr>
        <w:t>2.2</w:t>
      </w:r>
      <w:r w:rsidR="00963F05" w:rsidRPr="00D84467">
        <w:rPr>
          <w:rFonts w:ascii="Arial" w:hAnsi="Arial" w:cs="Arial"/>
          <w:sz w:val="24"/>
          <w:szCs w:val="24"/>
        </w:rPr>
        <w:t xml:space="preserve"> </w:t>
      </w:r>
      <w:r w:rsidR="00A503FA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Podstawą do wypłacenia wynagrodzenia będzie prawidłowo wystawiona przez Wykonawcę faktura (rachunek). Wynagrodzenie za wykonaną usługę będzie płatne, w terminie </w:t>
      </w:r>
      <w:r w:rsidR="004E3EB6">
        <w:rPr>
          <w:rFonts w:ascii="Arial" w:eastAsia="Times New Roman" w:hAnsi="Arial" w:cs="Arial"/>
          <w:sz w:val="24"/>
          <w:szCs w:val="24"/>
          <w:lang w:eastAsia="ar-SA"/>
        </w:rPr>
        <w:t xml:space="preserve">do </w:t>
      </w:r>
      <w:r w:rsidR="00A503FA" w:rsidRPr="00D84467">
        <w:rPr>
          <w:rFonts w:ascii="Arial" w:eastAsia="Times New Roman" w:hAnsi="Arial" w:cs="Arial"/>
          <w:sz w:val="24"/>
          <w:szCs w:val="24"/>
          <w:lang w:eastAsia="ar-SA"/>
        </w:rPr>
        <w:t>14 dni od prawidłowo wystawionego i dostarczonego Zamawiającemu rachunku</w:t>
      </w:r>
      <w:r w:rsidR="004E3EB6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A503FA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na rachunek bankowy wskazany przez Wykonawcę na rachunku. Za dzień zapłaty uznaje się dzień wystawienia polecenia przelewu przez Zamawiającego</w:t>
      </w:r>
    </w:p>
    <w:p w14:paraId="06CAE281" w14:textId="77777777" w:rsidR="00A503FA" w:rsidRPr="00D84467" w:rsidRDefault="00A503FA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6024F6" w14:textId="4220092B" w:rsidR="00963F05" w:rsidRPr="00D84467" w:rsidRDefault="003C6264" w:rsidP="005B6981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467">
        <w:rPr>
          <w:rFonts w:ascii="Arial" w:hAnsi="Arial" w:cs="Arial"/>
          <w:sz w:val="24"/>
          <w:szCs w:val="24"/>
        </w:rPr>
        <w:t>2.3</w:t>
      </w:r>
      <w:r w:rsidR="00A503FA" w:rsidRPr="00D84467">
        <w:rPr>
          <w:rFonts w:ascii="Arial" w:hAnsi="Arial" w:cs="Arial"/>
          <w:sz w:val="24"/>
          <w:szCs w:val="24"/>
        </w:rPr>
        <w:t xml:space="preserve"> </w:t>
      </w:r>
      <w:r w:rsidR="00963F05" w:rsidRPr="00D84467">
        <w:rPr>
          <w:rFonts w:ascii="Arial" w:hAnsi="Arial" w:cs="Arial"/>
          <w:sz w:val="24"/>
          <w:szCs w:val="24"/>
        </w:rPr>
        <w:t xml:space="preserve">Wykonawca wystawia fakturę po wykonaniu każdego kolejnego czwartego spotkania </w:t>
      </w:r>
      <w:proofErr w:type="spellStart"/>
      <w:r w:rsidR="00963F05" w:rsidRPr="00D84467">
        <w:rPr>
          <w:rFonts w:ascii="Arial" w:hAnsi="Arial" w:cs="Arial"/>
          <w:sz w:val="24"/>
          <w:szCs w:val="24"/>
        </w:rPr>
        <w:t>superwizyjnego</w:t>
      </w:r>
      <w:proofErr w:type="spellEnd"/>
      <w:r w:rsidR="00963F05" w:rsidRPr="00D84467">
        <w:rPr>
          <w:rFonts w:ascii="Arial" w:hAnsi="Arial" w:cs="Arial"/>
          <w:sz w:val="24"/>
          <w:szCs w:val="24"/>
        </w:rPr>
        <w:t xml:space="preserve">, co daje łącznie cztery faktury - każda na kwotę </w:t>
      </w:r>
      <w:r w:rsidR="00EF4141">
        <w:rPr>
          <w:rFonts w:ascii="Arial" w:hAnsi="Arial" w:cs="Arial"/>
          <w:sz w:val="24"/>
          <w:szCs w:val="24"/>
        </w:rPr>
        <w:t>………</w:t>
      </w:r>
      <w:r w:rsidR="00963F05" w:rsidRPr="00D84467">
        <w:rPr>
          <w:rFonts w:ascii="Arial" w:hAnsi="Arial" w:cs="Arial"/>
          <w:sz w:val="24"/>
          <w:szCs w:val="24"/>
        </w:rPr>
        <w:t xml:space="preserve"> PLN.</w:t>
      </w:r>
    </w:p>
    <w:p w14:paraId="7376D0C0" w14:textId="77777777" w:rsidR="00963F05" w:rsidRPr="00D84467" w:rsidRDefault="00963F05" w:rsidP="005B6981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33385B" w14:textId="70F16032" w:rsidR="004575FE" w:rsidRDefault="004575FE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hAnsi="Arial" w:cs="Arial"/>
          <w:sz w:val="24"/>
          <w:szCs w:val="24"/>
        </w:rPr>
        <w:t xml:space="preserve">2.4 </w:t>
      </w: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Usługa w całości zostanie wykonana do dnia </w:t>
      </w:r>
      <w:r w:rsidR="00DA70C4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="0083197A">
        <w:rPr>
          <w:rFonts w:ascii="Arial" w:eastAsia="Times New Roman" w:hAnsi="Arial" w:cs="Arial"/>
          <w:sz w:val="24"/>
          <w:szCs w:val="24"/>
          <w:lang w:eastAsia="ar-SA"/>
        </w:rPr>
        <w:t xml:space="preserve"> listopada</w:t>
      </w: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20</w:t>
      </w:r>
      <w:r w:rsidR="00753C72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3197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3733F7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, co oznacza że ostatnia faktura zostanie wystawiona do dnia </w:t>
      </w:r>
      <w:r w:rsidR="00DA70C4">
        <w:rPr>
          <w:rFonts w:ascii="Arial" w:eastAsia="Times New Roman" w:hAnsi="Arial" w:cs="Arial"/>
          <w:sz w:val="24"/>
          <w:szCs w:val="24"/>
          <w:lang w:eastAsia="ar-SA"/>
        </w:rPr>
        <w:t>30 listopada</w:t>
      </w: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2</w:t>
      </w:r>
      <w:r w:rsidR="00753C72">
        <w:rPr>
          <w:rFonts w:ascii="Arial" w:eastAsia="Times New Roman" w:hAnsi="Arial" w:cs="Arial"/>
          <w:sz w:val="24"/>
          <w:szCs w:val="24"/>
          <w:lang w:eastAsia="ar-SA"/>
        </w:rPr>
        <w:t>02</w:t>
      </w:r>
      <w:r w:rsidR="00DA70C4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3805D666" w14:textId="77777777" w:rsidR="005B6981" w:rsidRPr="00D84467" w:rsidRDefault="005B6981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FECAA4" w14:textId="77777777" w:rsidR="004575FE" w:rsidRPr="00D84467" w:rsidRDefault="004575FE" w:rsidP="005B6981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B0C947" w14:textId="77777777" w:rsidR="004575FE" w:rsidRPr="00D84467" w:rsidRDefault="004575FE" w:rsidP="005B698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>§ 3</w:t>
      </w:r>
    </w:p>
    <w:p w14:paraId="00265827" w14:textId="77777777" w:rsidR="001107CB" w:rsidRPr="00D84467" w:rsidRDefault="001107CB" w:rsidP="005B69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467">
        <w:rPr>
          <w:rFonts w:ascii="Arial" w:eastAsia="HG Mincho Light J" w:hAnsi="Arial" w:cs="Arial"/>
          <w:color w:val="000000"/>
          <w:sz w:val="24"/>
          <w:szCs w:val="24"/>
        </w:rPr>
        <w:t>Wykonawca nie ma prawa powierzania wykonania usługi innej osobie bez uprzedniej</w:t>
      </w:r>
    </w:p>
    <w:p w14:paraId="5A107BDA" w14:textId="77777777" w:rsidR="001107CB" w:rsidRDefault="001107CB" w:rsidP="005B6981">
      <w:pPr>
        <w:tabs>
          <w:tab w:val="num" w:pos="360"/>
        </w:tabs>
        <w:spacing w:after="0" w:line="360" w:lineRule="auto"/>
        <w:rPr>
          <w:rFonts w:ascii="Arial" w:eastAsia="HG Mincho Light J" w:hAnsi="Arial" w:cs="Arial"/>
          <w:color w:val="000000"/>
          <w:sz w:val="24"/>
          <w:szCs w:val="24"/>
        </w:rPr>
      </w:pPr>
      <w:r w:rsidRPr="00D84467">
        <w:rPr>
          <w:rFonts w:ascii="Arial" w:eastAsia="HG Mincho Light J" w:hAnsi="Arial" w:cs="Arial"/>
          <w:color w:val="000000"/>
          <w:sz w:val="24"/>
          <w:szCs w:val="24"/>
        </w:rPr>
        <w:t>zgody Zamawiającego.</w:t>
      </w:r>
    </w:p>
    <w:p w14:paraId="456C3011" w14:textId="77777777" w:rsidR="005B6981" w:rsidRDefault="005B6981" w:rsidP="005B6981">
      <w:pPr>
        <w:tabs>
          <w:tab w:val="num" w:pos="3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27CC42E" w14:textId="77777777" w:rsidR="001740C6" w:rsidRPr="00D84467" w:rsidRDefault="001740C6" w:rsidP="005B6981">
      <w:pPr>
        <w:tabs>
          <w:tab w:val="num" w:pos="3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77F07E7" w14:textId="77777777" w:rsidR="004575FE" w:rsidRPr="00D84467" w:rsidRDefault="004575FE" w:rsidP="005B698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>§ 4</w:t>
      </w:r>
    </w:p>
    <w:p w14:paraId="0F5F180A" w14:textId="1B3C12E5" w:rsidR="001107CB" w:rsidRDefault="005B6981" w:rsidP="005B6981">
      <w:pPr>
        <w:pStyle w:val="NormalnyWeb"/>
        <w:spacing w:before="0" w:after="0" w:line="360" w:lineRule="auto"/>
        <w:jc w:val="both"/>
        <w:rPr>
          <w:rFonts w:ascii="Arial" w:eastAsia="HG Mincho Light J" w:hAnsi="Arial" w:cs="Arial"/>
          <w:color w:val="000000"/>
        </w:rPr>
      </w:pPr>
      <w:r>
        <w:rPr>
          <w:rFonts w:ascii="Arial" w:eastAsia="HG Mincho Light J" w:hAnsi="Arial" w:cs="Arial"/>
          <w:color w:val="000000"/>
        </w:rPr>
        <w:t xml:space="preserve">4.1 </w:t>
      </w:r>
      <w:r w:rsidR="001107CB" w:rsidRPr="00D84467">
        <w:rPr>
          <w:rFonts w:ascii="Arial" w:eastAsia="HG Mincho Light J" w:hAnsi="Arial" w:cs="Arial"/>
          <w:color w:val="000000"/>
        </w:rPr>
        <w:t xml:space="preserve">Wykonawca oświadcza, że posiada </w:t>
      </w:r>
      <w:r w:rsidR="00DA70C4">
        <w:rPr>
          <w:rFonts w:ascii="Arial" w:eastAsia="HG Mincho Light J" w:hAnsi="Arial" w:cs="Arial"/>
          <w:color w:val="000000"/>
        </w:rPr>
        <w:t xml:space="preserve">odpowiednie </w:t>
      </w:r>
      <w:r w:rsidR="001107CB" w:rsidRPr="00D84467">
        <w:rPr>
          <w:rFonts w:ascii="Arial" w:eastAsia="HG Mincho Light J" w:hAnsi="Arial" w:cs="Arial"/>
          <w:color w:val="000000"/>
        </w:rPr>
        <w:t xml:space="preserve">kwalifikacje </w:t>
      </w:r>
      <w:r w:rsidR="00DA70C4">
        <w:rPr>
          <w:rFonts w:ascii="Arial" w:eastAsia="HG Mincho Light J" w:hAnsi="Arial" w:cs="Arial"/>
          <w:color w:val="000000"/>
        </w:rPr>
        <w:t xml:space="preserve">tj. wykształcenie psychologiczne oraz certyfikat superwizora Polskiego Towarzystwa </w:t>
      </w:r>
      <w:r w:rsidR="00DA70C4">
        <w:rPr>
          <w:rFonts w:ascii="Arial" w:eastAsia="HG Mincho Light J" w:hAnsi="Arial" w:cs="Arial"/>
          <w:color w:val="000000"/>
        </w:rPr>
        <w:lastRenderedPageBreak/>
        <w:t xml:space="preserve">Psychologicznego, Państwowej Agencji Rozwiązywania Problemów Alkoholowych, Krajowego Biura ds. Przeciwdziałania Narkomanii oraz Polskiego Towarzystwa Psychiatrycznego. </w:t>
      </w:r>
    </w:p>
    <w:p w14:paraId="4E29F96B" w14:textId="77777777" w:rsidR="005B6981" w:rsidRPr="00D84467" w:rsidRDefault="005B6981" w:rsidP="005B6981">
      <w:pPr>
        <w:pStyle w:val="NormalnyWeb"/>
        <w:spacing w:before="0" w:after="0" w:line="360" w:lineRule="auto"/>
        <w:jc w:val="both"/>
        <w:rPr>
          <w:rFonts w:ascii="Arial" w:eastAsia="HG Mincho Light J" w:hAnsi="Arial" w:cs="Arial"/>
          <w:color w:val="000000"/>
        </w:rPr>
      </w:pPr>
    </w:p>
    <w:p w14:paraId="3B526A25" w14:textId="77777777" w:rsidR="0016418D" w:rsidRPr="00D84467" w:rsidRDefault="005B6981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4.2 Wykonawca</w:t>
      </w:r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zobowiązuje się do prowadzenia spotkań, o których mowa w § 1 z należytą starannością, z dbałością o interesy Zamawiającego </w:t>
      </w:r>
      <w:r w:rsidR="00D552B6" w:rsidRPr="00D8446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3BED2F9" w14:textId="77777777" w:rsidR="00D878AF" w:rsidRDefault="00D878AF" w:rsidP="005B6981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B089E1" w14:textId="77777777" w:rsidR="001740C6" w:rsidRPr="00D84467" w:rsidRDefault="001740C6" w:rsidP="005B6981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63409" w14:textId="77777777" w:rsidR="0016418D" w:rsidRPr="00D84467" w:rsidRDefault="004575FE" w:rsidP="005B6981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>§ 5</w:t>
      </w:r>
    </w:p>
    <w:p w14:paraId="7027190E" w14:textId="77777777" w:rsidR="0016418D" w:rsidRPr="00D84467" w:rsidRDefault="0016418D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Listę uczestników </w:t>
      </w:r>
      <w:r w:rsidR="00CE30A3" w:rsidRPr="00D84467">
        <w:rPr>
          <w:rFonts w:ascii="Arial" w:eastAsia="Times New Roman" w:hAnsi="Arial" w:cs="Arial"/>
          <w:sz w:val="24"/>
          <w:szCs w:val="24"/>
          <w:lang w:eastAsia="ar-SA"/>
        </w:rPr>
        <w:t>szkolenia</w:t>
      </w:r>
      <w:r w:rsidR="00F80089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sporządza Zamawiający. </w:t>
      </w:r>
    </w:p>
    <w:p w14:paraId="26F91B7C" w14:textId="77777777" w:rsidR="0016418D" w:rsidRDefault="0016418D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A01F04" w14:textId="77777777" w:rsidR="001740C6" w:rsidRDefault="001740C6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2D2B46B" w14:textId="77777777" w:rsidR="0016418D" w:rsidRPr="00D84467" w:rsidRDefault="00552FBE" w:rsidP="005B698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§ </w:t>
      </w:r>
      <w:r w:rsidR="004575FE" w:rsidRPr="00D84467">
        <w:rPr>
          <w:rFonts w:ascii="Arial" w:eastAsia="Times New Roman" w:hAnsi="Arial" w:cs="Arial"/>
          <w:sz w:val="24"/>
          <w:szCs w:val="24"/>
          <w:lang w:eastAsia="ar-SA"/>
        </w:rPr>
        <w:t>6</w:t>
      </w:r>
    </w:p>
    <w:p w14:paraId="28605027" w14:textId="77777777" w:rsidR="0016418D" w:rsidRDefault="005B6981" w:rsidP="005B6981">
      <w:pPr>
        <w:tabs>
          <w:tab w:val="left" w:pos="28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6.1 </w:t>
      </w:r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W przypadku niewykonania lub nienależytego wykonania niniejszej umowy przez Wykonawcę, Zamawiający może rozwiązać umowę ze skutkiem natychmiastowym. </w:t>
      </w:r>
    </w:p>
    <w:p w14:paraId="11EFB57F" w14:textId="77777777" w:rsidR="005B6981" w:rsidRPr="00D84467" w:rsidRDefault="005B6981" w:rsidP="005B6981">
      <w:pPr>
        <w:tabs>
          <w:tab w:val="left" w:pos="28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128DFF" w14:textId="77777777" w:rsidR="0016418D" w:rsidRDefault="005B6981" w:rsidP="005B6981">
      <w:pPr>
        <w:tabs>
          <w:tab w:val="left" w:pos="28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6.2 </w:t>
      </w:r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>Wszelkie zmiany niniejszej umowy wymagają formy pisemnej pod rygorem nieważności takiej zmiany.</w:t>
      </w:r>
    </w:p>
    <w:p w14:paraId="46DE46B4" w14:textId="77777777" w:rsidR="005B6981" w:rsidRPr="00D84467" w:rsidRDefault="005B6981" w:rsidP="005B6981">
      <w:pPr>
        <w:tabs>
          <w:tab w:val="left" w:pos="28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B43C7" w14:textId="77777777" w:rsidR="00552FBE" w:rsidRPr="00D84467" w:rsidRDefault="005B6981" w:rsidP="005B6981">
      <w:pPr>
        <w:tabs>
          <w:tab w:val="left" w:pos="28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6.3 </w:t>
      </w:r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>W sprawach nieuregulowanych mają zastosowanie przepisy kodeksu cywilnego.</w:t>
      </w:r>
    </w:p>
    <w:p w14:paraId="5A7401B5" w14:textId="77777777" w:rsidR="005B6981" w:rsidRDefault="005B6981" w:rsidP="005B6981">
      <w:pPr>
        <w:tabs>
          <w:tab w:val="left" w:pos="285"/>
        </w:tabs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72637B" w14:textId="77777777" w:rsidR="001740C6" w:rsidRPr="00D84467" w:rsidRDefault="001740C6" w:rsidP="005B6981">
      <w:pPr>
        <w:tabs>
          <w:tab w:val="left" w:pos="285"/>
        </w:tabs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5F40A5" w14:textId="77777777" w:rsidR="0016418D" w:rsidRPr="00D84467" w:rsidRDefault="009D54ED" w:rsidP="005B6981">
      <w:pPr>
        <w:tabs>
          <w:tab w:val="left" w:pos="285"/>
        </w:tabs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>§ 7</w:t>
      </w:r>
    </w:p>
    <w:p w14:paraId="2B3FE76A" w14:textId="77777777" w:rsidR="0016418D" w:rsidRDefault="00DC619E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7.1 </w:t>
      </w:r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Wykonawca oświadcza, że znany jest mu fakt, iż treść niniejszej umowy, a w szczególności przedmiot umowy i wysokość wynagrodzenia, stanowią informację publiczną w rozumieniu art. 1 ust. 1 ustawy z dnia 6 września 2001 r. o dostępie do informacji publicznej (Dz.U. z 2001 r. nr 112 poz. 1198 z </w:t>
      </w:r>
      <w:proofErr w:type="spellStart"/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>. zm.), która podlega udostępnieniu w trybie przedmiotowej ustawy, z zastrzeżeniem ust. 2.</w:t>
      </w:r>
    </w:p>
    <w:p w14:paraId="4D9D8F72" w14:textId="77777777" w:rsidR="005B6981" w:rsidRPr="00D84467" w:rsidRDefault="005B6981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94DC43" w14:textId="77777777" w:rsidR="0016418D" w:rsidRPr="00D84467" w:rsidRDefault="00DC619E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7.2 </w:t>
      </w:r>
      <w:r w:rsidR="0016418D" w:rsidRPr="00D84467">
        <w:rPr>
          <w:rFonts w:ascii="Arial" w:eastAsia="Times New Roman" w:hAnsi="Arial" w:cs="Arial"/>
          <w:sz w:val="24"/>
          <w:szCs w:val="24"/>
          <w:lang w:eastAsia="ar-SA"/>
        </w:rPr>
        <w:t>Wykonawca wyraża zgodę na udostępnienie w trybie ustawy, o której mowa w ust. 1, zawartych w niniejszej umowie dotyczących go danych osobowych w zakresie obejmującym imię i nazwisko.</w:t>
      </w:r>
    </w:p>
    <w:p w14:paraId="59D2B3A1" w14:textId="77777777" w:rsidR="00552FBE" w:rsidRDefault="00552FBE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4217A9" w14:textId="77777777" w:rsidR="001740C6" w:rsidRPr="00D84467" w:rsidRDefault="001740C6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925EA7" w14:textId="77777777" w:rsidR="0016418D" w:rsidRPr="00D84467" w:rsidRDefault="00D878AF" w:rsidP="005B698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§ </w:t>
      </w:r>
      <w:r w:rsidR="00DC619E" w:rsidRPr="00D84467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14:paraId="1F45DF40" w14:textId="77777777" w:rsidR="0016418D" w:rsidRPr="00D84467" w:rsidRDefault="0016418D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>W sprawach spornych pomiędzy stronami niniejszej umowy właściwy będzie sąd powszechny właściwy miejscowo dla siedziby Zamawiającego.</w:t>
      </w:r>
    </w:p>
    <w:p w14:paraId="569255AB" w14:textId="77777777" w:rsidR="0016418D" w:rsidRDefault="0016418D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ED5C89" w14:textId="77777777" w:rsidR="001740C6" w:rsidRPr="00D84467" w:rsidRDefault="001740C6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03BE53" w14:textId="77777777" w:rsidR="0016418D" w:rsidRPr="00D84467" w:rsidRDefault="00552FBE" w:rsidP="005B698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 xml:space="preserve">§ </w:t>
      </w:r>
      <w:r w:rsidR="00DC619E" w:rsidRPr="00D84467">
        <w:rPr>
          <w:rFonts w:ascii="Arial" w:eastAsia="Times New Roman" w:hAnsi="Arial" w:cs="Arial"/>
          <w:sz w:val="24"/>
          <w:szCs w:val="24"/>
          <w:lang w:eastAsia="ar-SA"/>
        </w:rPr>
        <w:t>9</w:t>
      </w:r>
    </w:p>
    <w:p w14:paraId="79A945B9" w14:textId="77777777" w:rsidR="0016418D" w:rsidRPr="00D84467" w:rsidRDefault="0016418D" w:rsidP="005B69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sz w:val="24"/>
          <w:szCs w:val="24"/>
          <w:lang w:eastAsia="ar-SA"/>
        </w:rPr>
        <w:t>Umowę sporządzono w trzech jednobrzmiących egzemplarzach, dwa dla Zamawiającego i jeden dla Wykonawcy.</w:t>
      </w:r>
    </w:p>
    <w:p w14:paraId="6DE4C6A9" w14:textId="77777777" w:rsidR="0016418D" w:rsidRPr="00D84467" w:rsidRDefault="0016418D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A6365B" w14:textId="77777777" w:rsidR="0016418D" w:rsidRPr="00D84467" w:rsidRDefault="0016418D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802FBB" w14:textId="77777777" w:rsidR="0016418D" w:rsidRPr="00D84467" w:rsidRDefault="0016418D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B3D759" w14:textId="77777777" w:rsidR="0016418D" w:rsidRPr="00D84467" w:rsidRDefault="0016418D" w:rsidP="005B69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5956EF" w14:textId="77777777" w:rsidR="0016418D" w:rsidRPr="00D84467" w:rsidRDefault="0016418D" w:rsidP="005B6981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84467">
        <w:rPr>
          <w:rFonts w:ascii="Arial" w:eastAsia="Times New Roman" w:hAnsi="Arial" w:cs="Arial"/>
          <w:b/>
          <w:sz w:val="24"/>
          <w:szCs w:val="24"/>
          <w:lang w:eastAsia="ar-SA"/>
        </w:rPr>
        <w:t>Wykonawca                                                                                     Zamawiający</w:t>
      </w:r>
    </w:p>
    <w:p w14:paraId="2F68F45A" w14:textId="77777777" w:rsidR="00B50F37" w:rsidRPr="00D84467" w:rsidRDefault="00B50F37" w:rsidP="005B698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50F37" w:rsidRPr="00D84467" w:rsidSect="001107CB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4204" w14:textId="77777777" w:rsidR="00824D23" w:rsidRDefault="00824D23" w:rsidP="004B4232">
      <w:pPr>
        <w:spacing w:after="0" w:line="240" w:lineRule="auto"/>
      </w:pPr>
      <w:r>
        <w:separator/>
      </w:r>
    </w:p>
  </w:endnote>
  <w:endnote w:type="continuationSeparator" w:id="0">
    <w:p w14:paraId="2196FCED" w14:textId="77777777" w:rsidR="00824D23" w:rsidRDefault="00824D23" w:rsidP="004B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076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B28A16B" w14:textId="77777777" w:rsidR="000C337F" w:rsidRDefault="000C33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B698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B698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0C56DCC" w14:textId="77777777" w:rsidR="000C337F" w:rsidRDefault="000C3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F353" w14:textId="77777777" w:rsidR="00824D23" w:rsidRDefault="00824D23" w:rsidP="004B4232">
      <w:pPr>
        <w:spacing w:after="0" w:line="240" w:lineRule="auto"/>
      </w:pPr>
      <w:r>
        <w:separator/>
      </w:r>
    </w:p>
  </w:footnote>
  <w:footnote w:type="continuationSeparator" w:id="0">
    <w:p w14:paraId="13CA6CDD" w14:textId="77777777" w:rsidR="00824D23" w:rsidRDefault="00824D23" w:rsidP="004B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3DE6EB6E"/>
    <w:name w:val="WW8Num2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070"/>
        </w:tabs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b w:val="0"/>
        <w:i w:val="0"/>
        <w:sz w:val="24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19896594"/>
    <w:multiLevelType w:val="hybridMultilevel"/>
    <w:tmpl w:val="1CE6F754"/>
    <w:lvl w:ilvl="0" w:tplc="C964B5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5027A"/>
    <w:multiLevelType w:val="hybridMultilevel"/>
    <w:tmpl w:val="142E719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7C75"/>
    <w:multiLevelType w:val="hybridMultilevel"/>
    <w:tmpl w:val="A224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86C53"/>
    <w:multiLevelType w:val="hybridMultilevel"/>
    <w:tmpl w:val="C78A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6669D"/>
    <w:multiLevelType w:val="hybridMultilevel"/>
    <w:tmpl w:val="1E0E6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E49C2"/>
    <w:multiLevelType w:val="hybridMultilevel"/>
    <w:tmpl w:val="4714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D5B78"/>
    <w:multiLevelType w:val="hybridMultilevel"/>
    <w:tmpl w:val="20722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15323"/>
    <w:multiLevelType w:val="hybridMultilevel"/>
    <w:tmpl w:val="951AA03A"/>
    <w:lvl w:ilvl="0" w:tplc="7C067B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4B7AF530">
      <w:start w:val="1"/>
      <w:numFmt w:val="decimal"/>
      <w:lvlText w:val="%4."/>
      <w:lvlJc w:val="left"/>
      <w:pPr>
        <w:ind w:left="2946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9833220">
    <w:abstractNumId w:val="0"/>
  </w:num>
  <w:num w:numId="2" w16cid:durableId="1161043099">
    <w:abstractNumId w:val="1"/>
  </w:num>
  <w:num w:numId="3" w16cid:durableId="821507897">
    <w:abstractNumId w:val="2"/>
  </w:num>
  <w:num w:numId="4" w16cid:durableId="787627239">
    <w:abstractNumId w:val="3"/>
  </w:num>
  <w:num w:numId="5" w16cid:durableId="1761170738">
    <w:abstractNumId w:val="4"/>
  </w:num>
  <w:num w:numId="6" w16cid:durableId="1890727685">
    <w:abstractNumId w:val="12"/>
  </w:num>
  <w:num w:numId="7" w16cid:durableId="1074550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82594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3851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021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0410954">
    <w:abstractNumId w:val="5"/>
  </w:num>
  <w:num w:numId="12" w16cid:durableId="1598169560">
    <w:abstractNumId w:val="6"/>
  </w:num>
  <w:num w:numId="13" w16cid:durableId="3969811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0A"/>
    <w:rsid w:val="000C337F"/>
    <w:rsid w:val="000C7C4C"/>
    <w:rsid w:val="001107CB"/>
    <w:rsid w:val="0016418D"/>
    <w:rsid w:val="001740C6"/>
    <w:rsid w:val="001A67AD"/>
    <w:rsid w:val="001D19D3"/>
    <w:rsid w:val="0021616B"/>
    <w:rsid w:val="00272C9A"/>
    <w:rsid w:val="00283899"/>
    <w:rsid w:val="0028393B"/>
    <w:rsid w:val="002C7A59"/>
    <w:rsid w:val="002D2A44"/>
    <w:rsid w:val="00307BAC"/>
    <w:rsid w:val="003733F7"/>
    <w:rsid w:val="003B7B61"/>
    <w:rsid w:val="003C6264"/>
    <w:rsid w:val="003D54F4"/>
    <w:rsid w:val="003E2D0B"/>
    <w:rsid w:val="004575FE"/>
    <w:rsid w:val="004A20BF"/>
    <w:rsid w:val="004B4232"/>
    <w:rsid w:val="004B7219"/>
    <w:rsid w:val="004E3EB6"/>
    <w:rsid w:val="00552FBE"/>
    <w:rsid w:val="005810C9"/>
    <w:rsid w:val="005B6981"/>
    <w:rsid w:val="005D04A4"/>
    <w:rsid w:val="00651AF5"/>
    <w:rsid w:val="0067785A"/>
    <w:rsid w:val="00686D26"/>
    <w:rsid w:val="006A123A"/>
    <w:rsid w:val="00753C72"/>
    <w:rsid w:val="007673BC"/>
    <w:rsid w:val="007B2EB5"/>
    <w:rsid w:val="007C0141"/>
    <w:rsid w:val="00824D23"/>
    <w:rsid w:val="0083197A"/>
    <w:rsid w:val="00963F05"/>
    <w:rsid w:val="009868FA"/>
    <w:rsid w:val="009D54ED"/>
    <w:rsid w:val="009D6833"/>
    <w:rsid w:val="009E3176"/>
    <w:rsid w:val="00A503FA"/>
    <w:rsid w:val="00A51A5B"/>
    <w:rsid w:val="00A7095B"/>
    <w:rsid w:val="00A9339D"/>
    <w:rsid w:val="00AB28E7"/>
    <w:rsid w:val="00AC6371"/>
    <w:rsid w:val="00AE76E4"/>
    <w:rsid w:val="00B467EE"/>
    <w:rsid w:val="00B50F37"/>
    <w:rsid w:val="00B604F0"/>
    <w:rsid w:val="00BB555C"/>
    <w:rsid w:val="00BB7D83"/>
    <w:rsid w:val="00BC2F0A"/>
    <w:rsid w:val="00C24F61"/>
    <w:rsid w:val="00CC2633"/>
    <w:rsid w:val="00CC419B"/>
    <w:rsid w:val="00CE30A3"/>
    <w:rsid w:val="00CE4611"/>
    <w:rsid w:val="00D16C5A"/>
    <w:rsid w:val="00D552B6"/>
    <w:rsid w:val="00D63CAD"/>
    <w:rsid w:val="00D84467"/>
    <w:rsid w:val="00D878AF"/>
    <w:rsid w:val="00DA70C4"/>
    <w:rsid w:val="00DB46E3"/>
    <w:rsid w:val="00DC619E"/>
    <w:rsid w:val="00DD0655"/>
    <w:rsid w:val="00DE63EA"/>
    <w:rsid w:val="00E50637"/>
    <w:rsid w:val="00EA05BE"/>
    <w:rsid w:val="00EF4141"/>
    <w:rsid w:val="00F17F47"/>
    <w:rsid w:val="00F36C6B"/>
    <w:rsid w:val="00F622A0"/>
    <w:rsid w:val="00F80089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B587"/>
  <w15:docId w15:val="{84CC3BFE-C6DA-4024-BE6A-80225841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9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D26"/>
    <w:pPr>
      <w:ind w:left="720"/>
      <w:contextualSpacing/>
    </w:pPr>
  </w:style>
  <w:style w:type="paragraph" w:styleId="NormalnyWeb">
    <w:name w:val="Normal (Web)"/>
    <w:basedOn w:val="Normalny"/>
    <w:uiPriority w:val="99"/>
    <w:rsid w:val="00AE76E4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2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23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C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337F"/>
  </w:style>
  <w:style w:type="paragraph" w:styleId="Stopka">
    <w:name w:val="footer"/>
    <w:basedOn w:val="Normalny"/>
    <w:link w:val="StopkaZnak"/>
    <w:uiPriority w:val="99"/>
    <w:unhideWhenUsed/>
    <w:rsid w:val="000C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7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6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6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10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5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8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2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89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4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79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24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63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65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23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71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63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8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14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24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441C-0537-45E6-9EFC-7B61D1A4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Powała</dc:creator>
  <cp:lastModifiedBy>Magdalena Adamczyk</cp:lastModifiedBy>
  <cp:revision>2</cp:revision>
  <cp:lastPrinted>2021-04-12T09:29:00Z</cp:lastPrinted>
  <dcterms:created xsi:type="dcterms:W3CDTF">2022-04-19T11:38:00Z</dcterms:created>
  <dcterms:modified xsi:type="dcterms:W3CDTF">2022-04-19T11:38:00Z</dcterms:modified>
</cp:coreProperties>
</file>