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-1/PN/2022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bookmarkStart w:id="0" w:name="_GoBack"/>
      <w:bookmarkEnd w:id="0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CB" w:rsidRDefault="00DF42CB" w:rsidP="00C63813">
      <w:r>
        <w:separator/>
      </w:r>
    </w:p>
  </w:endnote>
  <w:endnote w:type="continuationSeparator" w:id="0">
    <w:p w:rsidR="00DF42CB" w:rsidRDefault="00DF42C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CB" w:rsidRDefault="00DF42CB" w:rsidP="00C63813">
      <w:r>
        <w:separator/>
      </w:r>
    </w:p>
  </w:footnote>
  <w:footnote w:type="continuationSeparator" w:id="0">
    <w:p w:rsidR="00DF42CB" w:rsidRDefault="00DF42CB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32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17</cp:revision>
  <cp:lastPrinted>2021-03-05T09:19:00Z</cp:lastPrinted>
  <dcterms:created xsi:type="dcterms:W3CDTF">2021-03-22T17:50:00Z</dcterms:created>
  <dcterms:modified xsi:type="dcterms:W3CDTF">2022-01-10T15:31:00Z</dcterms:modified>
</cp:coreProperties>
</file>