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4EEECE4C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F76733">
        <w:rPr>
          <w:rFonts w:ascii="Arial" w:hAnsi="Arial" w:cs="Arial"/>
          <w:b/>
        </w:rPr>
        <w:t>2</w:t>
      </w:r>
      <w:r w:rsidR="005A1F81">
        <w:rPr>
          <w:rFonts w:ascii="Arial" w:hAnsi="Arial" w:cs="Arial"/>
          <w:b/>
        </w:rPr>
        <w:t>61</w:t>
      </w:r>
      <w:r w:rsidR="00F42470">
        <w:rPr>
          <w:rFonts w:ascii="Arial" w:hAnsi="Arial" w:cs="Arial"/>
          <w:b/>
        </w:rPr>
        <w:t>/202</w:t>
      </w:r>
      <w:r w:rsidR="003E41C0">
        <w:rPr>
          <w:rFonts w:ascii="Arial" w:hAnsi="Arial" w:cs="Arial"/>
          <w:b/>
        </w:rPr>
        <w:t>4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11AF54E4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5A1F81" w:rsidRPr="005A1F81">
        <w:rPr>
          <w:rFonts w:ascii="Arial" w:hAnsi="Arial" w:cs="Arial"/>
          <w:b/>
          <w:lang w:eastAsia="en-US"/>
        </w:rPr>
        <w:t>BO - Lll/04/X - "Dziewiętnastka odNOWA" - remont sal lekcyjnych oraz sanitariatów w Szkole Podstawowej nr 19 im. Wojciecha Korfantego 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 xml:space="preserve">zgodnie z wymogami określonymi </w:t>
      </w:r>
      <w:r w:rsidR="003E41C0">
        <w:rPr>
          <w:rFonts w:ascii="Arial" w:hAnsi="Arial" w:cs="Arial"/>
        </w:rPr>
        <w:br/>
      </w:r>
      <w:r w:rsidRPr="007A6E3F">
        <w:rPr>
          <w:rFonts w:ascii="Arial" w:hAnsi="Arial" w:cs="Arial"/>
        </w:rPr>
        <w:t>w Specyfikacji warunków zamówienia i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7D08D883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Oferuję/emy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5AF5EBB4" w14:textId="25C289F8" w:rsidR="00C56081" w:rsidRPr="003E41C0" w:rsidRDefault="00C56081" w:rsidP="00334B1C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3E41C0">
        <w:rPr>
          <w:rFonts w:ascii="Arial" w:hAnsi="Arial" w:cs="Arial"/>
        </w:rPr>
        <w:t>Brutto</w:t>
      </w:r>
      <w:r w:rsidRPr="003E41C0">
        <w:rPr>
          <w:rFonts w:ascii="Arial" w:hAnsi="Arial" w:cs="Arial"/>
        </w:rPr>
        <w:tab/>
        <w:t>………………………………… zł</w:t>
      </w:r>
      <w:r w:rsidRPr="003E41C0">
        <w:rPr>
          <w:rFonts w:ascii="Arial" w:hAnsi="Arial" w:cs="Arial"/>
        </w:rPr>
        <w:br/>
        <w:t xml:space="preserve"> </w:t>
      </w:r>
      <w:r w:rsidRPr="003E41C0">
        <w:rPr>
          <w:rFonts w:ascii="Arial" w:hAnsi="Arial" w:cs="Arial"/>
        </w:rPr>
        <w:br/>
        <w:t>słownie złotych: ………</w:t>
      </w:r>
      <w:r w:rsidR="00574205" w:rsidRPr="003E41C0">
        <w:rPr>
          <w:rFonts w:ascii="Arial" w:hAnsi="Arial" w:cs="Arial"/>
        </w:rPr>
        <w:t>……..………………………………………………………………………</w:t>
      </w:r>
      <w:r w:rsidRPr="003E41C0">
        <w:rPr>
          <w:rFonts w:ascii="Arial" w:hAnsi="Arial" w:cs="Arial"/>
        </w:rPr>
        <w:br/>
      </w:r>
      <w:r w:rsidRPr="003E41C0">
        <w:rPr>
          <w:rFonts w:ascii="Arial" w:hAnsi="Arial" w:cs="Arial"/>
        </w:rPr>
        <w:br/>
      </w:r>
      <w:r w:rsidR="00172B2C" w:rsidRPr="003E41C0">
        <w:rPr>
          <w:rFonts w:ascii="Arial" w:hAnsi="Arial" w:cs="Arial"/>
        </w:rPr>
        <w:t>(na powyższą kwotę składa się cena netto + należny podatek VAT</w:t>
      </w:r>
      <w:r w:rsidR="00172B2C" w:rsidRPr="003E41C0">
        <w:rPr>
          <w:rFonts w:ascii="Arial" w:hAnsi="Arial" w:cs="Arial"/>
          <w:color w:val="000000"/>
        </w:rPr>
        <w:t>)</w:t>
      </w:r>
      <w:r w:rsidRPr="003E41C0">
        <w:rPr>
          <w:rFonts w:ascii="Arial" w:hAnsi="Arial" w:cs="Arial"/>
          <w:color w:val="000000"/>
        </w:rPr>
        <w:t xml:space="preserve"> </w:t>
      </w:r>
    </w:p>
    <w:p w14:paraId="276044D0" w14:textId="0BEF1993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042AA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042AAA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916733">
        <w:trPr>
          <w:trHeight w:val="452"/>
        </w:trPr>
        <w:tc>
          <w:tcPr>
            <w:tcW w:w="495" w:type="dxa"/>
            <w:shd w:val="clear" w:color="auto" w:fill="D9D9D9" w:themeFill="background1" w:themeFillShade="D9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2EBC27D0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916733">
        <w:trPr>
          <w:trHeight w:val="579"/>
        </w:trPr>
        <w:tc>
          <w:tcPr>
            <w:tcW w:w="495" w:type="dxa"/>
            <w:shd w:val="clear" w:color="auto" w:fill="D9D9D9" w:themeFill="background1" w:themeFillShade="D9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14C678B5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916733">
        <w:tc>
          <w:tcPr>
            <w:tcW w:w="495" w:type="dxa"/>
            <w:shd w:val="clear" w:color="auto" w:fill="D9D9D9" w:themeFill="background1" w:themeFillShade="D9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D46D0AE" w14:textId="2F0AB040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502884DB" w:rsidR="00DA540A" w:rsidRPr="007A6E3F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62FF10A8" w14:textId="71384F93" w:rsidR="00916733" w:rsidRPr="00916733" w:rsidRDefault="003E41C0" w:rsidP="00916733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b/>
        </w:rPr>
      </w:pPr>
      <w:r w:rsidRPr="00916733">
        <w:rPr>
          <w:rFonts w:ascii="Arial" w:eastAsia="Calibri" w:hAnsi="Arial" w:cs="Arial"/>
          <w:b/>
          <w:bCs/>
        </w:rPr>
        <w:t xml:space="preserve">Deklaruję </w:t>
      </w:r>
      <w:r w:rsidR="00916733" w:rsidRPr="00916733">
        <w:rPr>
          <w:rFonts w:ascii="Arial" w:hAnsi="Arial" w:cs="Arial"/>
          <w:b/>
        </w:rPr>
        <w:t xml:space="preserve">wysokość kary umownej za każdy rozpoczęty dzień </w:t>
      </w:r>
      <w:r w:rsidR="00916733">
        <w:rPr>
          <w:rFonts w:ascii="Arial" w:hAnsi="Arial" w:cs="Arial"/>
          <w:b/>
        </w:rPr>
        <w:t>zwłoki</w:t>
      </w:r>
      <w:r w:rsidR="00916733" w:rsidRPr="00916733">
        <w:rPr>
          <w:rFonts w:ascii="Arial" w:hAnsi="Arial" w:cs="Arial"/>
          <w:b/>
        </w:rPr>
        <w:t xml:space="preserve"> w wykonaniu przedmiotu umowy:</w:t>
      </w: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83"/>
        <w:gridCol w:w="3969"/>
      </w:tblGrid>
      <w:tr w:rsidR="00916733" w:rsidRPr="00031CA2" w14:paraId="1FF114BE" w14:textId="77777777" w:rsidTr="00042AAA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6E2EE840" w14:textId="77777777" w:rsidR="00916733" w:rsidRPr="00031CA2" w:rsidRDefault="00916733" w:rsidP="00196E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583" w:type="dxa"/>
            <w:shd w:val="clear" w:color="auto" w:fill="D9D9D9" w:themeFill="background1" w:themeFillShade="D9"/>
            <w:vAlign w:val="center"/>
            <w:hideMark/>
          </w:tcPr>
          <w:p w14:paraId="1890DCAF" w14:textId="56D70FAF" w:rsidR="00916733" w:rsidRPr="00031CA2" w:rsidRDefault="00916733" w:rsidP="0091673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Deklarowana wysokość kary umownej za każdy rozpoczęty dzień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zwłoki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wykonaniu przedmiotu umowy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086EDBC0" w14:textId="1EB91693" w:rsidR="00916733" w:rsidRPr="00031CA2" w:rsidRDefault="00916733" w:rsidP="00916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y zaznaczyć „X”</w:t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916733" w:rsidRPr="00031CA2" w14:paraId="69BD0F71" w14:textId="77777777" w:rsidTr="00042AAA">
        <w:trPr>
          <w:trHeight w:val="572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7EB57524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25BE828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AE60698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597DAAD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DACD039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4D9AA72E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5066242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30F42949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1E0AEE9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43A2EED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CB2ACC3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53BFC9BF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10C7098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5484BBE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18E674E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F1DE66B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91D4A7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BC721DA" w14:textId="77777777" w:rsidTr="00042AAA">
        <w:trPr>
          <w:trHeight w:val="300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AB7588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C8D7BE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7097F40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0,4%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2636B08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0DCEE7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1C165AE" w14:textId="77777777" w:rsidTr="00042AAA">
        <w:trPr>
          <w:trHeight w:val="30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6A68F0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487044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807B992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0,5%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B66D9DA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3C0426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Pzp.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A443CD">
        <w:trPr>
          <w:trHeight w:val="540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>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11E226CF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5A1F81" w:rsidRPr="005A1F81">
        <w:rPr>
          <w:rFonts w:ascii="Arial" w:hAnsi="Arial" w:cs="Arial"/>
          <w:b/>
          <w:lang w:eastAsia="en-US"/>
        </w:rPr>
        <w:t>BO - Lll/04/X - "Dziewiętnastka odNOWA" - remont sal lekcyjnych oraz sanitariatów w Szkole Podstawowej nr 19 im. Wojciecha Korfantego w Katowicach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21B508EA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5A1F81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5A1F81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6BC2852" w:rsidR="003E31B1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4A70687A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5A1F81" w:rsidRPr="005A1F81">
        <w:rPr>
          <w:rFonts w:ascii="Arial" w:hAnsi="Arial" w:cs="Arial"/>
          <w:b/>
          <w:lang w:eastAsia="en-US"/>
        </w:rPr>
        <w:t>BO - Lll/04/X - "Dziewiętnastka odNOWA" - remont sal lekcyjnych oraz sanitariatów w Szkole Podstawowej nr 19 im. Wojciecha Korfantego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53AEEF08" w14:textId="77777777" w:rsidR="0057445F" w:rsidRPr="007A6E3F" w:rsidRDefault="0057445F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20832CBF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5A1F81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5A1F81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01F7C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5F10F2DD" w14:textId="77777777" w:rsidR="00F17218" w:rsidRDefault="00F17218" w:rsidP="008E76CF">
      <w:pPr>
        <w:jc w:val="right"/>
        <w:rPr>
          <w:rFonts w:ascii="Arial" w:hAnsi="Arial" w:cs="Arial"/>
          <w:sz w:val="16"/>
          <w:szCs w:val="16"/>
        </w:rPr>
      </w:pPr>
    </w:p>
    <w:p w14:paraId="2465FB7F" w14:textId="2129E3B2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6AA5AD79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5A1F81" w:rsidRPr="005A1F81">
        <w:rPr>
          <w:rFonts w:ascii="Arial" w:hAnsi="Arial" w:cs="Arial"/>
          <w:b/>
          <w:lang w:eastAsia="en-US"/>
        </w:rPr>
        <w:t>BO - Lll/04/X - "Dziewiętnastka odNOWA" - remont sal lekcyjnych oraz sanitariatów w Szkole Podstawowej nr 19 im. Wojciecha Korfantego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5A1F81" w:rsidRPr="007A6E3F" w14:paraId="1D0A5F0A" w14:textId="77777777" w:rsidTr="005A1F81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C1953" w14:textId="77777777" w:rsidR="005A1F81" w:rsidRPr="007A6E3F" w:rsidRDefault="005A1F81" w:rsidP="00DA364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4472A" w14:textId="77777777" w:rsidR="005A1F81" w:rsidRPr="007A6E3F" w:rsidRDefault="005A1F81" w:rsidP="00DA3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AF113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5F4F1F12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7967E614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1F286BA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702751FA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2F80DDCE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7DC9F695" w14:textId="77777777" w:rsidR="005A1F81" w:rsidRPr="005A1F81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AEA9" w14:textId="77777777" w:rsidR="005A1F81" w:rsidRPr="007A6E3F" w:rsidRDefault="005A1F81" w:rsidP="00DA364E">
            <w:pPr>
              <w:rPr>
                <w:rFonts w:ascii="Arial" w:hAnsi="Arial" w:cs="Arial"/>
              </w:rPr>
            </w:pPr>
          </w:p>
        </w:tc>
      </w:tr>
      <w:tr w:rsidR="005A1F81" w:rsidRPr="007A6E3F" w14:paraId="09BA11D9" w14:textId="77777777" w:rsidTr="005A1F81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3A984" w14:textId="77777777" w:rsidR="005A1F81" w:rsidRPr="007A6E3F" w:rsidRDefault="005A1F81" w:rsidP="00DA364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AF0B0" w14:textId="77777777" w:rsidR="005A1F81" w:rsidRPr="007A6E3F" w:rsidRDefault="005A1F81" w:rsidP="00DA3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07192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0D61BB98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7966699E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68EEC377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2ACD89D1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2A2CEBBF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185CC98B" w14:textId="77777777" w:rsidR="005A1F81" w:rsidRPr="005A1F81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9417" w14:textId="77777777" w:rsidR="005A1F81" w:rsidRPr="007A6E3F" w:rsidRDefault="005A1F81" w:rsidP="00DA364E">
            <w:pPr>
              <w:rPr>
                <w:rFonts w:ascii="Arial" w:hAnsi="Arial" w:cs="Arial"/>
              </w:rPr>
            </w:pPr>
          </w:p>
        </w:tc>
      </w:tr>
    </w:tbl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62B02168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5A1F81" w:rsidRPr="005A1F81">
              <w:rPr>
                <w:rFonts w:ascii="Arial" w:hAnsi="Arial" w:cs="Arial"/>
                <w:b/>
                <w:lang w:eastAsia="en-US"/>
              </w:rPr>
              <w:t>BO - Lll/04/X - "Dziewiętnastka odNOWA" - remont sal lekcyjnych oraz sanitariatów w Szkole Podstawowej nr 19 im. Wojciecha Korfantego 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>poniższy wykaz, dla celów potwierdzenia spełniania warunku udziału 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019AEC99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5A1F81" w:rsidRPr="005A1F81">
        <w:rPr>
          <w:rFonts w:ascii="Arial" w:hAnsi="Arial" w:cs="Arial"/>
          <w:b/>
          <w:lang w:eastAsia="en-US"/>
        </w:rPr>
        <w:t>BO - Lll/04/X - "Dziewiętnastka odNOWA" - remont sal lekcyjnych oraz sanitariatów w Szkole Podstawowej nr 19 im. Wojciecha Korfantego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1D5AD1F6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5A1F81" w:rsidRPr="005A1F81">
        <w:rPr>
          <w:rFonts w:ascii="Arial" w:hAnsi="Arial" w:cs="Arial"/>
          <w:b/>
          <w:lang w:eastAsia="en-US"/>
        </w:rPr>
        <w:t>BO - Lll/04/X - "Dziewiętnastka odNOWA" - remont sal lekcyjnych oraz sanitariatów w Szkole Podstawowej nr 19 im. Wojciecha Korfantego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575FB2DA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2567B86B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5A1F81" w:rsidRPr="005A1F81">
        <w:rPr>
          <w:rFonts w:ascii="Arial" w:hAnsi="Arial" w:cs="Arial"/>
          <w:b/>
          <w:lang w:eastAsia="en-US"/>
        </w:rPr>
        <w:t>BO - Lll/04/X - "Dziewiętnastka odNOWA" - remont sal lekcyjnych oraz sanitariatów w Szkole Podstawowej nr 19 im. Wojciecha Korfantego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873BAD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873BAD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oświadczając iż jestem/jesteśmy* osobą/ami* odpowiednio umocowaną/ymi*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D0F" w14:textId="77777777" w:rsidR="00DA364E" w:rsidRDefault="00DA364E">
      <w:r>
        <w:separator/>
      </w:r>
    </w:p>
  </w:endnote>
  <w:endnote w:type="continuationSeparator" w:id="0">
    <w:p w14:paraId="5259DD8C" w14:textId="77777777" w:rsidR="00DA364E" w:rsidRDefault="00DA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336AFBF7" w:rsidR="00DA364E" w:rsidRDefault="00DA364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218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DA364E" w:rsidRDefault="00DA36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3178" w14:textId="77777777" w:rsidR="00DA364E" w:rsidRDefault="00DA364E">
      <w:r>
        <w:separator/>
      </w:r>
    </w:p>
  </w:footnote>
  <w:footnote w:type="continuationSeparator" w:id="0">
    <w:p w14:paraId="1E4A988C" w14:textId="77777777" w:rsidR="00DA364E" w:rsidRDefault="00DA364E">
      <w:r>
        <w:continuationSeparator/>
      </w:r>
    </w:p>
  </w:footnote>
  <w:footnote w:id="1">
    <w:p w14:paraId="66E3A0AB" w14:textId="77777777" w:rsidR="00DA364E" w:rsidRPr="00C454B5" w:rsidRDefault="00DA364E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DA364E" w:rsidRPr="001B263D" w:rsidRDefault="00DA364E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5E83" w14:textId="6D5FCBD0" w:rsidR="00DA364E" w:rsidRDefault="00DA364E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DA364E" w:rsidRDefault="00DA364E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24D1E899" w:rsidR="00DA364E" w:rsidRPr="001D5C07" w:rsidRDefault="00DA364E" w:rsidP="0027769E">
    <w:pPr>
      <w:pStyle w:val="Nagwek"/>
      <w:jc w:val="center"/>
      <w:rPr>
        <w:rFonts w:ascii="Arial" w:hAnsi="Arial" w:cs="Arial"/>
        <w:sz w:val="16"/>
        <w:szCs w:val="16"/>
      </w:rPr>
    </w:pPr>
    <w:r w:rsidRPr="001D5C07">
      <w:rPr>
        <w:rFonts w:ascii="Arial" w:hAnsi="Arial" w:cs="Arial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B974AF3"/>
    <w:multiLevelType w:val="hybridMultilevel"/>
    <w:tmpl w:val="1B68EF26"/>
    <w:lvl w:ilvl="0" w:tplc="AD36A1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1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6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1B5D05E3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49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1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2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1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3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4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5" w15:restartNumberingAfterBreak="0">
    <w:nsid w:val="317F17AE"/>
    <w:multiLevelType w:val="hybridMultilevel"/>
    <w:tmpl w:val="B636CEB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6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3562B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7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8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0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1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2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4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6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7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0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1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2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3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4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8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9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0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1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1776" w:hanging="360"/>
      </w:pPr>
      <w:rPr>
        <w:rFonts w:ascii="Calibri" w:hAnsi="Calibri" w:hint="default"/>
        <w:i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5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6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7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0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1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79"/>
  </w:num>
  <w:num w:numId="2">
    <w:abstractNumId w:val="46"/>
  </w:num>
  <w:num w:numId="3">
    <w:abstractNumId w:val="83"/>
  </w:num>
  <w:num w:numId="4">
    <w:abstractNumId w:val="82"/>
  </w:num>
  <w:num w:numId="5">
    <w:abstractNumId w:val="36"/>
  </w:num>
  <w:num w:numId="6">
    <w:abstractNumId w:val="84"/>
  </w:num>
  <w:num w:numId="7">
    <w:abstractNumId w:val="61"/>
  </w:num>
  <w:num w:numId="8">
    <w:abstractNumId w:val="68"/>
  </w:num>
  <w:num w:numId="9">
    <w:abstractNumId w:val="110"/>
  </w:num>
  <w:num w:numId="10">
    <w:abstractNumId w:val="52"/>
  </w:num>
  <w:num w:numId="11">
    <w:abstractNumId w:val="106"/>
  </w:num>
  <w:num w:numId="12">
    <w:abstractNumId w:val="88"/>
  </w:num>
  <w:num w:numId="13">
    <w:abstractNumId w:val="111"/>
  </w:num>
  <w:num w:numId="14">
    <w:abstractNumId w:val="63"/>
  </w:num>
  <w:num w:numId="15">
    <w:abstractNumId w:val="109"/>
  </w:num>
  <w:num w:numId="16">
    <w:abstractNumId w:val="49"/>
  </w:num>
  <w:num w:numId="17">
    <w:abstractNumId w:val="81"/>
  </w:num>
  <w:num w:numId="18">
    <w:abstractNumId w:val="90"/>
  </w:num>
  <w:num w:numId="19">
    <w:abstractNumId w:val="62"/>
  </w:num>
  <w:num w:numId="20">
    <w:abstractNumId w:val="57"/>
  </w:num>
  <w:num w:numId="21">
    <w:abstractNumId w:val="92"/>
  </w:num>
  <w:num w:numId="22">
    <w:abstractNumId w:val="44"/>
  </w:num>
  <w:num w:numId="23">
    <w:abstractNumId w:val="104"/>
  </w:num>
  <w:num w:numId="24">
    <w:abstractNumId w:val="76"/>
  </w:num>
  <w:num w:numId="25">
    <w:abstractNumId w:val="72"/>
  </w:num>
  <w:num w:numId="26">
    <w:abstractNumId w:val="99"/>
  </w:num>
  <w:num w:numId="27">
    <w:abstractNumId w:val="98"/>
  </w:num>
  <w:num w:numId="28">
    <w:abstractNumId w:val="74"/>
  </w:num>
  <w:num w:numId="29">
    <w:abstractNumId w:val="37"/>
  </w:num>
  <w:num w:numId="30">
    <w:abstractNumId w:val="101"/>
  </w:num>
  <w:num w:numId="31">
    <w:abstractNumId w:val="94"/>
  </w:num>
  <w:num w:numId="32">
    <w:abstractNumId w:val="70"/>
  </w:num>
  <w:num w:numId="33">
    <w:abstractNumId w:val="95"/>
  </w:num>
  <w:num w:numId="34">
    <w:abstractNumId w:val="102"/>
  </w:num>
  <w:num w:numId="35">
    <w:abstractNumId w:val="93"/>
  </w:num>
  <w:num w:numId="36">
    <w:abstractNumId w:val="108"/>
  </w:num>
  <w:num w:numId="37">
    <w:abstractNumId w:val="77"/>
  </w:num>
  <w:num w:numId="38">
    <w:abstractNumId w:val="60"/>
  </w:num>
  <w:num w:numId="39">
    <w:abstractNumId w:val="43"/>
  </w:num>
  <w:num w:numId="40">
    <w:abstractNumId w:val="58"/>
  </w:num>
  <w:num w:numId="41">
    <w:abstractNumId w:val="112"/>
  </w:num>
  <w:num w:numId="42">
    <w:abstractNumId w:val="85"/>
  </w:num>
  <w:num w:numId="43">
    <w:abstractNumId w:val="54"/>
  </w:num>
  <w:num w:numId="44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05"/>
  </w:num>
  <w:num w:numId="46">
    <w:abstractNumId w:val="87"/>
  </w:num>
  <w:num w:numId="47">
    <w:abstractNumId w:val="107"/>
  </w:num>
  <w:num w:numId="48">
    <w:abstractNumId w:val="47"/>
  </w:num>
  <w:num w:numId="49">
    <w:abstractNumId w:val="5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3"/>
  </w:num>
  <w:num w:numId="52">
    <w:abstractNumId w:val="89"/>
  </w:num>
  <w:num w:numId="53">
    <w:abstractNumId w:val="96"/>
  </w:num>
  <w:num w:numId="54">
    <w:abstractNumId w:val="45"/>
  </w:num>
  <w:num w:numId="55">
    <w:abstractNumId w:val="80"/>
  </w:num>
  <w:num w:numId="56">
    <w:abstractNumId w:val="11"/>
  </w:num>
  <w:num w:numId="57">
    <w:abstractNumId w:val="34"/>
  </w:num>
  <w:num w:numId="58">
    <w:abstractNumId w:val="86"/>
  </w:num>
  <w:num w:numId="59">
    <w:abstractNumId w:val="103"/>
  </w:num>
  <w:num w:numId="60">
    <w:abstractNumId w:val="38"/>
  </w:num>
  <w:num w:numId="61">
    <w:abstractNumId w:val="66"/>
  </w:num>
  <w:num w:numId="62">
    <w:abstractNumId w:val="42"/>
  </w:num>
  <w:num w:numId="63">
    <w:abstractNumId w:val="97"/>
  </w:num>
  <w:num w:numId="64">
    <w:abstractNumId w:val="91"/>
  </w:num>
  <w:num w:numId="65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40"/>
  </w:num>
  <w:num w:numId="67">
    <w:abstractNumId w:val="78"/>
  </w:num>
  <w:num w:numId="68">
    <w:abstractNumId w:val="51"/>
  </w:num>
  <w:num w:numId="69">
    <w:abstractNumId w:val="35"/>
  </w:num>
  <w:num w:numId="70">
    <w:abstractNumId w:val="64"/>
  </w:num>
  <w:num w:numId="71">
    <w:abstractNumId w:val="73"/>
  </w:num>
  <w:num w:numId="72">
    <w:abstractNumId w:val="75"/>
  </w:num>
  <w:num w:numId="73">
    <w:abstractNumId w:val="59"/>
  </w:num>
  <w:num w:numId="74">
    <w:abstractNumId w:val="71"/>
  </w:num>
  <w:num w:numId="75">
    <w:abstractNumId w:val="55"/>
  </w:num>
  <w:num w:numId="76">
    <w:abstractNumId w:val="69"/>
  </w:num>
  <w:num w:numId="77">
    <w:abstractNumId w:val="13"/>
  </w:num>
  <w:num w:numId="78">
    <w:abstractNumId w:val="41"/>
  </w:num>
  <w:num w:numId="79">
    <w:abstractNumId w:val="56"/>
  </w:num>
  <w:num w:numId="80">
    <w:abstractNumId w:val="65"/>
  </w:num>
  <w:num w:numId="81">
    <w:abstractNumId w:val="100"/>
  </w:num>
  <w:num w:numId="82">
    <w:abstractNumId w:val="48"/>
  </w:num>
  <w:num w:numId="83">
    <w:abstractNumId w:val="67"/>
  </w:num>
  <w:num w:numId="84">
    <w:abstractNumId w:val="3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AD2"/>
    <w:rsid w:val="00012875"/>
    <w:rsid w:val="00013462"/>
    <w:rsid w:val="00014024"/>
    <w:rsid w:val="000141DF"/>
    <w:rsid w:val="00014463"/>
    <w:rsid w:val="00014580"/>
    <w:rsid w:val="00014C65"/>
    <w:rsid w:val="00015BDD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2AAA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42EE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6E9E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8B8"/>
    <w:rsid w:val="001D0F7C"/>
    <w:rsid w:val="001D101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60A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1519"/>
    <w:rsid w:val="0033219C"/>
    <w:rsid w:val="00332B56"/>
    <w:rsid w:val="00333890"/>
    <w:rsid w:val="00333B5A"/>
    <w:rsid w:val="00334B1C"/>
    <w:rsid w:val="00334C3B"/>
    <w:rsid w:val="00334F55"/>
    <w:rsid w:val="00335216"/>
    <w:rsid w:val="00335D7C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8B7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319B"/>
    <w:rsid w:val="00364FFE"/>
    <w:rsid w:val="00365F2C"/>
    <w:rsid w:val="003678C1"/>
    <w:rsid w:val="00367AA9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34B8"/>
    <w:rsid w:val="003F5337"/>
    <w:rsid w:val="003F539A"/>
    <w:rsid w:val="003F5A3A"/>
    <w:rsid w:val="003F5A54"/>
    <w:rsid w:val="003F61C0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853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820"/>
    <w:rsid w:val="005260A5"/>
    <w:rsid w:val="0052676D"/>
    <w:rsid w:val="005271A4"/>
    <w:rsid w:val="0053135E"/>
    <w:rsid w:val="0053173B"/>
    <w:rsid w:val="00531F1A"/>
    <w:rsid w:val="0053279B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A023A"/>
    <w:rsid w:val="005A06F0"/>
    <w:rsid w:val="005A0BCB"/>
    <w:rsid w:val="005A1BCC"/>
    <w:rsid w:val="005A1F81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2999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3DEE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4A1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56D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DBB"/>
    <w:rsid w:val="007B6636"/>
    <w:rsid w:val="007B6964"/>
    <w:rsid w:val="007B705C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373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45"/>
    <w:rsid w:val="00837A1A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BAD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B08B4"/>
    <w:rsid w:val="008B33CA"/>
    <w:rsid w:val="008B38DE"/>
    <w:rsid w:val="008B3F63"/>
    <w:rsid w:val="008B4D96"/>
    <w:rsid w:val="008B551C"/>
    <w:rsid w:val="008B588E"/>
    <w:rsid w:val="008B70A9"/>
    <w:rsid w:val="008B7303"/>
    <w:rsid w:val="008C4147"/>
    <w:rsid w:val="008C4550"/>
    <w:rsid w:val="008C48BB"/>
    <w:rsid w:val="008C4C7B"/>
    <w:rsid w:val="008C54AB"/>
    <w:rsid w:val="008C5576"/>
    <w:rsid w:val="008C69D8"/>
    <w:rsid w:val="008D067A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FCD"/>
    <w:rsid w:val="009110EB"/>
    <w:rsid w:val="00911499"/>
    <w:rsid w:val="00911B8B"/>
    <w:rsid w:val="00911DAE"/>
    <w:rsid w:val="00913CF9"/>
    <w:rsid w:val="00914696"/>
    <w:rsid w:val="00914FB7"/>
    <w:rsid w:val="00916166"/>
    <w:rsid w:val="00916733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3EB8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56E4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2A19"/>
    <w:rsid w:val="00A43562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67F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132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408C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40F9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5454"/>
    <w:rsid w:val="00C56081"/>
    <w:rsid w:val="00C56E21"/>
    <w:rsid w:val="00C574BF"/>
    <w:rsid w:val="00C57FE6"/>
    <w:rsid w:val="00C61E5B"/>
    <w:rsid w:val="00C626BC"/>
    <w:rsid w:val="00C62E6D"/>
    <w:rsid w:val="00C63783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0781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64E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6BD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12FA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B46"/>
    <w:rsid w:val="00E5195D"/>
    <w:rsid w:val="00E52BB3"/>
    <w:rsid w:val="00E52C18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5ED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7218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2470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76733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F0591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  <w:style w:type="character" w:customStyle="1" w:styleId="hgkelc">
    <w:name w:val="hgkelc"/>
    <w:basedOn w:val="Domylnaczcionkaakapitu"/>
    <w:rsid w:val="00BC40F9"/>
  </w:style>
  <w:style w:type="paragraph" w:customStyle="1" w:styleId="first-para">
    <w:name w:val="first-para"/>
    <w:basedOn w:val="Normalny"/>
    <w:rsid w:val="00873B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C2B6-FE52-45E3-A139-BEE38097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2604</Words>
  <Characters>20335</Characters>
  <Application>Microsoft Office Word</Application>
  <DocSecurity>0</DocSecurity>
  <Lines>169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22894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2024-05-06T14:12:00Z</cp:lastPrinted>
  <dcterms:created xsi:type="dcterms:W3CDTF">2024-05-06T14:14:00Z</dcterms:created>
  <dcterms:modified xsi:type="dcterms:W3CDTF">2024-05-06T14:14:00Z</dcterms:modified>
</cp:coreProperties>
</file>