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2795" w14:textId="43AF954E" w:rsidR="00FD7415" w:rsidRDefault="001F6CD1" w:rsidP="001F6CD1">
      <w:r>
        <w:rPr>
          <w:rFonts w:ascii="Arial" w:hAnsi="Arial" w:cs="Arial"/>
          <w:b/>
          <w:bCs/>
          <w:i/>
          <w:color w:val="000000"/>
          <w:sz w:val="22"/>
          <w:szCs w:val="22"/>
        </w:rPr>
        <w:t xml:space="preserve">                                                                                                             </w:t>
      </w:r>
      <w:r w:rsidR="006354DA">
        <w:rPr>
          <w:rFonts w:ascii="Arial" w:hAnsi="Arial" w:cs="Arial"/>
          <w:b/>
          <w:bCs/>
          <w:i/>
          <w:color w:val="000000"/>
          <w:sz w:val="22"/>
          <w:szCs w:val="22"/>
        </w:rPr>
        <w:t>Załącznik n</w:t>
      </w:r>
      <w:r w:rsidR="00FD7415">
        <w:rPr>
          <w:rFonts w:ascii="Arial" w:hAnsi="Arial" w:cs="Arial"/>
          <w:b/>
          <w:bCs/>
          <w:i/>
          <w:color w:val="000000"/>
          <w:sz w:val="22"/>
          <w:szCs w:val="22"/>
        </w:rPr>
        <w:t>r 1 do SWZ</w:t>
      </w:r>
    </w:p>
    <w:p w14:paraId="60075E83" w14:textId="77777777" w:rsidR="00651110" w:rsidRDefault="00651110">
      <w:pPr>
        <w:rPr>
          <w:rFonts w:ascii="Arial" w:hAnsi="Arial" w:cs="Arial"/>
          <w:b/>
          <w:bCs/>
          <w:color w:val="000000"/>
          <w:sz w:val="24"/>
          <w:szCs w:val="24"/>
        </w:rPr>
      </w:pPr>
    </w:p>
    <w:p w14:paraId="15C1AA33" w14:textId="6A019D31" w:rsidR="00FD7415" w:rsidRDefault="006530F1">
      <w:pPr>
        <w:rPr>
          <w:rFonts w:ascii="Arial" w:hAnsi="Arial" w:cs="Arial"/>
          <w:b/>
          <w:bCs/>
          <w:color w:val="000000"/>
          <w:sz w:val="24"/>
          <w:szCs w:val="24"/>
        </w:rPr>
      </w:pPr>
      <w:r>
        <w:rPr>
          <w:rFonts w:ascii="Arial" w:hAnsi="Arial" w:cs="Arial"/>
          <w:b/>
          <w:bCs/>
          <w:color w:val="000000"/>
          <w:sz w:val="24"/>
          <w:szCs w:val="24"/>
        </w:rPr>
        <w:t>ZP.271.</w:t>
      </w:r>
      <w:r w:rsidR="00EE6993">
        <w:rPr>
          <w:rFonts w:ascii="Arial" w:hAnsi="Arial" w:cs="Arial"/>
          <w:b/>
          <w:bCs/>
          <w:color w:val="000000"/>
          <w:sz w:val="24"/>
          <w:szCs w:val="24"/>
        </w:rPr>
        <w:t>1</w:t>
      </w:r>
      <w:r w:rsidR="001F6CD1">
        <w:rPr>
          <w:rFonts w:ascii="Arial" w:hAnsi="Arial" w:cs="Arial"/>
          <w:b/>
          <w:bCs/>
          <w:color w:val="000000"/>
          <w:sz w:val="24"/>
          <w:szCs w:val="24"/>
        </w:rPr>
        <w:t>4</w:t>
      </w:r>
      <w:r>
        <w:rPr>
          <w:rFonts w:ascii="Arial" w:hAnsi="Arial" w:cs="Arial"/>
          <w:b/>
          <w:bCs/>
          <w:color w:val="000000"/>
          <w:sz w:val="24"/>
          <w:szCs w:val="24"/>
        </w:rPr>
        <w:t>.202</w:t>
      </w:r>
      <w:r w:rsidR="00EB5069">
        <w:rPr>
          <w:rFonts w:ascii="Arial" w:hAnsi="Arial" w:cs="Arial"/>
          <w:b/>
          <w:bCs/>
          <w:color w:val="000000"/>
          <w:sz w:val="24"/>
          <w:szCs w:val="24"/>
        </w:rPr>
        <w:t>4</w:t>
      </w:r>
      <w:r w:rsidR="00FD7415">
        <w:rPr>
          <w:rFonts w:ascii="Arial" w:hAnsi="Arial" w:cs="Arial"/>
          <w:b/>
          <w:bCs/>
          <w:color w:val="000000"/>
          <w:sz w:val="24"/>
          <w:szCs w:val="24"/>
        </w:rPr>
        <w:t>.</w:t>
      </w:r>
      <w:r w:rsidR="00EE6993">
        <w:rPr>
          <w:rFonts w:ascii="Arial" w:hAnsi="Arial" w:cs="Arial"/>
          <w:b/>
          <w:bCs/>
          <w:color w:val="000000"/>
          <w:sz w:val="24"/>
          <w:szCs w:val="24"/>
        </w:rPr>
        <w:t>KB</w:t>
      </w:r>
    </w:p>
    <w:p w14:paraId="066F3544" w14:textId="77777777" w:rsidR="00EE6993" w:rsidRDefault="00EE6993">
      <w:pPr>
        <w:rPr>
          <w:rFonts w:ascii="Arial" w:hAnsi="Arial" w:cs="Arial"/>
          <w:b/>
          <w:bCs/>
          <w:color w:val="000000"/>
          <w:sz w:val="24"/>
          <w:szCs w:val="24"/>
        </w:rPr>
      </w:pPr>
    </w:p>
    <w:p w14:paraId="41AB1B80" w14:textId="77777777" w:rsidR="00FD7415" w:rsidRDefault="00FD7415">
      <w:pPr>
        <w:jc w:val="center"/>
      </w:pPr>
      <w:r>
        <w:rPr>
          <w:rFonts w:ascii="Arial" w:hAnsi="Arial" w:cs="Arial"/>
          <w:b/>
          <w:bCs/>
          <w:color w:val="000000"/>
          <w:sz w:val="22"/>
          <w:szCs w:val="22"/>
        </w:rPr>
        <w:t>FORMULARZ OFERTOWY</w:t>
      </w:r>
    </w:p>
    <w:p w14:paraId="5C4AE772" w14:textId="77777777" w:rsidR="00FD7415" w:rsidRDefault="00FD7415">
      <w:pPr>
        <w:jc w:val="center"/>
      </w:pPr>
      <w:r>
        <w:rPr>
          <w:rFonts w:ascii="Arial" w:hAnsi="Arial" w:cs="Arial"/>
          <w:b/>
          <w:bCs/>
          <w:color w:val="000000"/>
          <w:sz w:val="22"/>
          <w:szCs w:val="22"/>
        </w:rPr>
        <w:t xml:space="preserve"> DO ZAMÓWIENIA PUBLICZNEGO POD NAZW</w:t>
      </w:r>
      <w:r>
        <w:rPr>
          <w:rFonts w:ascii="Arial" w:hAnsi="Arial" w:cs="Arial"/>
          <w:b/>
          <w:color w:val="000000"/>
          <w:sz w:val="22"/>
          <w:szCs w:val="22"/>
        </w:rPr>
        <w:t>Ą:</w:t>
      </w:r>
    </w:p>
    <w:p w14:paraId="409DFA79" w14:textId="77777777" w:rsidR="00FD7415" w:rsidRDefault="00FD7415">
      <w:pPr>
        <w:tabs>
          <w:tab w:val="left" w:pos="765"/>
        </w:tabs>
        <w:rPr>
          <w:rFonts w:ascii="Arial" w:hAnsi="Arial" w:cs="Arial"/>
          <w:b/>
          <w:color w:val="000000"/>
          <w:sz w:val="22"/>
          <w:szCs w:val="22"/>
        </w:rPr>
      </w:pPr>
      <w:r>
        <w:rPr>
          <w:rFonts w:ascii="Arial" w:hAnsi="Arial" w:cs="Arial"/>
          <w:b/>
          <w:color w:val="000000"/>
          <w:sz w:val="22"/>
          <w:szCs w:val="22"/>
        </w:rPr>
        <w:tab/>
      </w:r>
    </w:p>
    <w:p w14:paraId="71ABC3E4" w14:textId="52CD3F46" w:rsidR="00FD7415" w:rsidRPr="001F6CD1" w:rsidRDefault="00DA1BC3" w:rsidP="001F6CD1">
      <w:pPr>
        <w:widowControl w:val="0"/>
        <w:autoSpaceDE w:val="0"/>
        <w:jc w:val="center"/>
        <w:rPr>
          <w:rFonts w:ascii="Arial" w:hAnsi="Arial" w:cs="Arial"/>
          <w:b/>
          <w:sz w:val="24"/>
          <w:szCs w:val="24"/>
          <w:lang w:eastAsia="pl-PL"/>
        </w:rPr>
      </w:pPr>
      <w:bookmarkStart w:id="0" w:name="_Hlk160532295"/>
      <w:r w:rsidRPr="001F6CD1">
        <w:rPr>
          <w:rFonts w:ascii="Arial" w:hAnsi="Arial" w:cs="Arial"/>
          <w:b/>
          <w:bCs/>
          <w:sz w:val="24"/>
          <w:szCs w:val="24"/>
        </w:rPr>
        <w:t>„</w:t>
      </w:r>
      <w:r w:rsidR="001F6CD1" w:rsidRPr="001F6CD1">
        <w:rPr>
          <w:rFonts w:ascii="Arial" w:hAnsi="Arial" w:cs="Arial"/>
          <w:b/>
          <w:sz w:val="24"/>
          <w:szCs w:val="24"/>
        </w:rPr>
        <w:t>Wymiana nawierzchni przed budynkiem, remont wejść i wymiana ogrodzenia w Przedszkolu Miejskim nr 4 w Kostrzynie nad Odrą”.</w:t>
      </w:r>
    </w:p>
    <w:bookmarkEnd w:id="0"/>
    <w:p w14:paraId="4D417293" w14:textId="77777777" w:rsidR="00DA1BC3" w:rsidRDefault="00DA1BC3">
      <w:pPr>
        <w:pStyle w:val="Stopka"/>
        <w:tabs>
          <w:tab w:val="clear" w:pos="9072"/>
          <w:tab w:val="left" w:pos="7245"/>
        </w:tabs>
        <w:ind w:right="-316"/>
        <w:rPr>
          <w:rFonts w:ascii="Arial" w:hAnsi="Arial" w:cs="Arial"/>
          <w:b/>
          <w:sz w:val="22"/>
          <w:szCs w:val="22"/>
        </w:rPr>
      </w:pPr>
    </w:p>
    <w:p w14:paraId="6586FE0F" w14:textId="77777777" w:rsidR="00FD7415" w:rsidRDefault="00FD7415">
      <w:pPr>
        <w:numPr>
          <w:ilvl w:val="0"/>
          <w:numId w:val="3"/>
        </w:numPr>
        <w:ind w:left="284" w:hanging="284"/>
      </w:pPr>
      <w:r>
        <w:rPr>
          <w:rFonts w:ascii="Arial" w:hAnsi="Arial" w:cs="Arial"/>
          <w:b/>
          <w:color w:val="000000"/>
        </w:rPr>
        <w:t>ZAMAWIAJĄCY</w:t>
      </w:r>
      <w:r>
        <w:rPr>
          <w:rFonts w:ascii="Arial" w:hAnsi="Arial" w:cs="Arial"/>
          <w:b/>
          <w:bCs/>
          <w:color w:val="000000"/>
        </w:rPr>
        <w:t xml:space="preserve">: </w:t>
      </w:r>
    </w:p>
    <w:p w14:paraId="06CD6596" w14:textId="77777777" w:rsidR="00FD7415" w:rsidRDefault="00FD7415">
      <w:pPr>
        <w:rPr>
          <w:rFonts w:ascii="Arial" w:hAnsi="Arial" w:cs="Arial"/>
          <w:b/>
          <w:bCs/>
          <w:color w:val="000000"/>
        </w:rPr>
      </w:pPr>
    </w:p>
    <w:p w14:paraId="10BEE0B2" w14:textId="77777777" w:rsidR="00FD7415" w:rsidRDefault="00FD7415">
      <w:pPr>
        <w:pStyle w:val="pkt"/>
        <w:spacing w:before="0" w:after="0" w:line="240" w:lineRule="auto"/>
        <w:ind w:left="0" w:firstLine="0"/>
      </w:pPr>
      <w:r>
        <w:rPr>
          <w:rFonts w:ascii="Arial" w:hAnsi="Arial" w:cs="Arial"/>
          <w:iCs/>
          <w:sz w:val="22"/>
          <w:szCs w:val="22"/>
        </w:rPr>
        <w:t>Nazwa Zamawiającego:</w:t>
      </w:r>
      <w:r>
        <w:rPr>
          <w:rFonts w:ascii="Arial" w:hAnsi="Arial" w:cs="Arial"/>
          <w:sz w:val="22"/>
          <w:szCs w:val="22"/>
        </w:rPr>
        <w:tab/>
      </w:r>
      <w:r>
        <w:rPr>
          <w:rFonts w:ascii="Arial" w:hAnsi="Arial" w:cs="Arial"/>
          <w:b/>
          <w:sz w:val="22"/>
          <w:szCs w:val="22"/>
        </w:rPr>
        <w:t>MIASTO  KOSTRZYN  NAD  ODRĄ</w:t>
      </w:r>
    </w:p>
    <w:p w14:paraId="05BEBECC" w14:textId="77777777" w:rsidR="00FD7415" w:rsidRDefault="00FD7415">
      <w:pPr>
        <w:jc w:val="both"/>
      </w:pPr>
      <w:r>
        <w:rPr>
          <w:rFonts w:ascii="Arial" w:hAnsi="Arial" w:cs="Arial"/>
          <w:iCs/>
        </w:rPr>
        <w:t>REGON:</w:t>
      </w:r>
      <w:r>
        <w:rPr>
          <w:rFonts w:ascii="Arial" w:hAnsi="Arial" w:cs="Arial"/>
          <w:iCs/>
        </w:rPr>
        <w:tab/>
      </w:r>
      <w:r>
        <w:rPr>
          <w:rFonts w:ascii="Arial" w:hAnsi="Arial" w:cs="Arial"/>
          <w:iCs/>
        </w:rPr>
        <w:tab/>
      </w:r>
      <w:r>
        <w:rPr>
          <w:rFonts w:ascii="Arial" w:hAnsi="Arial" w:cs="Arial"/>
          <w:iCs/>
        </w:rPr>
        <w:tab/>
      </w:r>
      <w:r>
        <w:rPr>
          <w:rFonts w:ascii="Arial" w:hAnsi="Arial" w:cs="Arial"/>
          <w:b/>
          <w:bCs/>
        </w:rPr>
        <w:t>210966674</w:t>
      </w:r>
    </w:p>
    <w:p w14:paraId="01AA3915" w14:textId="77777777" w:rsidR="00FD7415" w:rsidRDefault="00FD7415">
      <w:pPr>
        <w:pStyle w:val="pkt"/>
        <w:spacing w:before="0" w:after="0" w:line="240" w:lineRule="auto"/>
        <w:ind w:left="0" w:firstLine="0"/>
      </w:pPr>
      <w:r>
        <w:rPr>
          <w:rFonts w:ascii="Arial" w:hAnsi="Arial" w:cs="Arial"/>
          <w:iCs/>
          <w:sz w:val="22"/>
          <w:szCs w:val="22"/>
        </w:rPr>
        <w:t>NIP:</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b/>
          <w:iCs/>
          <w:sz w:val="22"/>
          <w:szCs w:val="22"/>
        </w:rPr>
        <w:t>599-27-71-328</w:t>
      </w:r>
    </w:p>
    <w:p w14:paraId="7A5C8B1B" w14:textId="77777777" w:rsidR="00FD7415" w:rsidRDefault="00FD7415">
      <w:pPr>
        <w:pStyle w:val="pkt"/>
        <w:spacing w:before="0" w:after="0" w:line="240" w:lineRule="auto"/>
        <w:ind w:left="0" w:firstLine="0"/>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66-470   KOSTRZYN  NAD  ODRĄ</w:t>
      </w:r>
    </w:p>
    <w:p w14:paraId="4B5178A7" w14:textId="77777777" w:rsidR="00FD7415" w:rsidRDefault="00FD7415">
      <w:pPr>
        <w:pStyle w:val="pkt"/>
        <w:spacing w:before="0" w:after="0" w:line="240" w:lineRule="auto"/>
        <w:ind w:left="0" w:firstLine="0"/>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ul. GRANICZNA  2</w:t>
      </w:r>
    </w:p>
    <w:p w14:paraId="0F8E8EFD" w14:textId="77777777" w:rsidR="00FD7415" w:rsidRDefault="00FD7415">
      <w:pPr>
        <w:pStyle w:val="pkt"/>
        <w:spacing w:before="0" w:after="0" w:line="240" w:lineRule="auto"/>
        <w:ind w:left="0" w:firstLine="0"/>
      </w:pPr>
      <w:r>
        <w:rPr>
          <w:rFonts w:ascii="Arial" w:hAnsi="Arial" w:cs="Arial"/>
          <w:sz w:val="22"/>
          <w:szCs w:val="22"/>
        </w:rPr>
        <w:t xml:space="preserve">Strona prowadzonego                </w:t>
      </w:r>
    </w:p>
    <w:p w14:paraId="6B103E19" w14:textId="77777777" w:rsidR="00FD7415" w:rsidRDefault="00FD7415">
      <w:pPr>
        <w:spacing w:line="212" w:lineRule="exact"/>
        <w:jc w:val="both"/>
        <w:rPr>
          <w:rFonts w:ascii="Arial" w:hAnsi="Arial" w:cs="Arial"/>
          <w:sz w:val="22"/>
          <w:szCs w:val="22"/>
        </w:rPr>
      </w:pPr>
      <w:r>
        <w:rPr>
          <w:rFonts w:ascii="Arial" w:hAnsi="Arial" w:cs="Arial"/>
          <w:sz w:val="22"/>
          <w:szCs w:val="22"/>
        </w:rPr>
        <w:t xml:space="preserve">postępowania:                       </w:t>
      </w:r>
      <w:hyperlink r:id="rId8" w:history="1">
        <w:r>
          <w:rPr>
            <w:rStyle w:val="Hipercze"/>
            <w:rFonts w:ascii="Arial" w:eastAsia="Arial" w:hAnsi="Arial" w:cs="Arial"/>
            <w:w w:val="99"/>
            <w:sz w:val="22"/>
            <w:szCs w:val="22"/>
          </w:rPr>
          <w:t>https://platformazakupowa.pl/pn/kostrzyn_nad_odra</w:t>
        </w:r>
      </w:hyperlink>
    </w:p>
    <w:p w14:paraId="692B3C24" w14:textId="77777777" w:rsidR="00FD7415" w:rsidRDefault="00FD7415">
      <w:pPr>
        <w:pStyle w:val="pkt"/>
        <w:spacing w:before="0" w:after="0" w:line="240" w:lineRule="auto"/>
        <w:ind w:left="0" w:firstLine="0"/>
        <w:rPr>
          <w:rFonts w:ascii="Arial" w:hAnsi="Arial" w:cs="Arial"/>
          <w:sz w:val="22"/>
          <w:szCs w:val="22"/>
        </w:rPr>
      </w:pPr>
    </w:p>
    <w:p w14:paraId="3AAF230B" w14:textId="77777777" w:rsidR="00FD7415" w:rsidRDefault="00FD7415">
      <w:pPr>
        <w:pStyle w:val="pkt"/>
        <w:spacing w:before="0" w:after="0" w:line="240" w:lineRule="auto"/>
        <w:ind w:left="0" w:firstLine="0"/>
        <w:rPr>
          <w:rFonts w:ascii="Arial" w:hAnsi="Arial" w:cs="Arial"/>
          <w:sz w:val="22"/>
          <w:szCs w:val="22"/>
        </w:rPr>
      </w:pPr>
    </w:p>
    <w:p w14:paraId="6BE04166" w14:textId="77777777" w:rsidR="00555A64" w:rsidRDefault="00555A64" w:rsidP="00555A64">
      <w:pPr>
        <w:numPr>
          <w:ilvl w:val="0"/>
          <w:numId w:val="3"/>
        </w:numPr>
        <w:ind w:left="284" w:hanging="284"/>
      </w:pPr>
      <w:r>
        <w:rPr>
          <w:rFonts w:ascii="Arial" w:hAnsi="Arial" w:cs="Arial"/>
          <w:b/>
          <w:color w:val="000000"/>
        </w:rPr>
        <w:t>WYKONAWCA – należy podać pełną nazwę Wykonawcy składającego ofertę</w:t>
      </w:r>
    </w:p>
    <w:p w14:paraId="1539CF2F" w14:textId="77777777" w:rsidR="00555A64" w:rsidRDefault="00555A64" w:rsidP="00555A64">
      <w:pPr>
        <w:jc w:val="both"/>
        <w:rPr>
          <w:rFonts w:ascii="Arial" w:hAnsi="Arial" w:cs="Arial"/>
          <w:color w:val="000000"/>
        </w:rPr>
      </w:pPr>
    </w:p>
    <w:p w14:paraId="65CDEB8E" w14:textId="77777777" w:rsidR="00555A64" w:rsidRDefault="00555A64" w:rsidP="00555A64">
      <w:r>
        <w:rPr>
          <w:rFonts w:ascii="Arial" w:hAnsi="Arial" w:cs="Arial"/>
          <w:color w:val="000000"/>
        </w:rPr>
        <w:t>Nazwa: __________________________________________________________________________</w:t>
      </w:r>
    </w:p>
    <w:p w14:paraId="27D28A3E" w14:textId="77777777" w:rsidR="00555A64" w:rsidRDefault="00555A64" w:rsidP="00555A64">
      <w:pPr>
        <w:jc w:val="center"/>
        <w:rPr>
          <w:rFonts w:ascii="Arial" w:hAnsi="Arial" w:cs="Arial"/>
          <w:color w:val="000000"/>
        </w:rPr>
      </w:pPr>
    </w:p>
    <w:p w14:paraId="530E3654" w14:textId="77777777" w:rsidR="00555A64" w:rsidRDefault="00555A64" w:rsidP="00555A64">
      <w:r>
        <w:rPr>
          <w:rFonts w:ascii="Arial" w:hAnsi="Arial" w:cs="Arial"/>
          <w:color w:val="000000"/>
        </w:rPr>
        <w:t>Adres: ___________________________________________________________________________</w:t>
      </w:r>
      <w:r>
        <w:rPr>
          <w:rFonts w:ascii="Arial" w:hAnsi="Arial" w:cs="Arial"/>
          <w:color w:val="000000"/>
        </w:rPr>
        <w:tab/>
      </w:r>
    </w:p>
    <w:p w14:paraId="63470B22" w14:textId="77777777" w:rsidR="00555A64" w:rsidRDefault="00555A64" w:rsidP="00555A64">
      <w:pPr>
        <w:rPr>
          <w:rFonts w:ascii="Arial" w:hAnsi="Arial" w:cs="Arial"/>
          <w:color w:val="000000"/>
        </w:rPr>
      </w:pPr>
      <w:r>
        <w:rPr>
          <w:rFonts w:ascii="Arial" w:hAnsi="Arial" w:cs="Arial"/>
          <w:color w:val="000000"/>
        </w:rPr>
        <w:t xml:space="preserve">Telefon:  _________________________________województwo _____________________________ </w:t>
      </w:r>
    </w:p>
    <w:p w14:paraId="3782F04B" w14:textId="77777777" w:rsidR="00555A64" w:rsidRDefault="00555A64" w:rsidP="00555A64">
      <w:pPr>
        <w:rPr>
          <w:rFonts w:ascii="Arial" w:hAnsi="Arial" w:cs="Arial"/>
          <w:color w:val="000000"/>
        </w:rPr>
      </w:pPr>
    </w:p>
    <w:p w14:paraId="35493807" w14:textId="77777777" w:rsidR="00555A64" w:rsidRDefault="00555A64" w:rsidP="00555A64">
      <w:r>
        <w:rPr>
          <w:rFonts w:ascii="Arial" w:hAnsi="Arial" w:cs="Arial"/>
          <w:color w:val="000000"/>
        </w:rPr>
        <w:t>Adres poczty elektronicznej: __________________________________________________________</w:t>
      </w:r>
    </w:p>
    <w:p w14:paraId="54F722A8" w14:textId="77777777" w:rsidR="00555A64" w:rsidRDefault="00555A64" w:rsidP="00555A64">
      <w:pPr>
        <w:rPr>
          <w:rFonts w:ascii="Arial" w:hAnsi="Arial" w:cs="Arial"/>
          <w:color w:val="000000"/>
        </w:rPr>
      </w:pPr>
    </w:p>
    <w:p w14:paraId="27F97720" w14:textId="77777777" w:rsidR="00555A64" w:rsidRDefault="00555A64" w:rsidP="00555A64">
      <w:pPr>
        <w:jc w:val="center"/>
        <w:rPr>
          <w:rFonts w:ascii="Arial" w:hAnsi="Arial" w:cs="Arial"/>
          <w:color w:val="000000"/>
        </w:rPr>
      </w:pPr>
    </w:p>
    <w:p w14:paraId="285BD647" w14:textId="77777777" w:rsidR="00555A64" w:rsidRDefault="00555A64" w:rsidP="00555A64">
      <w:r>
        <w:rPr>
          <w:rFonts w:ascii="Arial" w:hAnsi="Arial" w:cs="Arial"/>
          <w:color w:val="000000"/>
        </w:rPr>
        <w:t>REGON ___________________________</w:t>
      </w:r>
      <w:r>
        <w:rPr>
          <w:rFonts w:ascii="Arial" w:hAnsi="Arial" w:cs="Arial"/>
          <w:color w:val="000000"/>
        </w:rPr>
        <w:tab/>
        <w:t>NIP: _______________________________________</w:t>
      </w:r>
    </w:p>
    <w:p w14:paraId="6638187D" w14:textId="77777777" w:rsidR="00555A64" w:rsidRDefault="00555A64" w:rsidP="00555A64">
      <w:pPr>
        <w:jc w:val="both"/>
        <w:rPr>
          <w:rFonts w:ascii="Arial" w:hAnsi="Arial" w:cs="Arial"/>
          <w:color w:val="000000"/>
        </w:rPr>
      </w:pPr>
    </w:p>
    <w:p w14:paraId="1110642E" w14:textId="77777777" w:rsidR="00555A64" w:rsidRDefault="00555A64" w:rsidP="00555A64">
      <w:r>
        <w:rPr>
          <w:rFonts w:ascii="Arial" w:hAnsi="Arial" w:cs="Arial"/>
          <w:color w:val="000000"/>
        </w:rPr>
        <w:t>Podmiot reprezentowany przez: _______________________________________________________</w:t>
      </w:r>
    </w:p>
    <w:p w14:paraId="3CDFFA59" w14:textId="77777777" w:rsidR="00555A64" w:rsidRDefault="00555A64" w:rsidP="00555A64">
      <w:r>
        <w:rPr>
          <w:rFonts w:ascii="Arial" w:hAnsi="Arial" w:cs="Arial"/>
          <w:color w:val="000000"/>
          <w:sz w:val="16"/>
          <w:szCs w:val="16"/>
        </w:rPr>
        <w:t xml:space="preserve">                                                                                                 (imię i nazwisko , podstawa do reprezentacji)</w:t>
      </w:r>
    </w:p>
    <w:p w14:paraId="51F98F02" w14:textId="7FB14AC9" w:rsidR="00555A64" w:rsidRPr="00EE6993" w:rsidRDefault="00555A64" w:rsidP="00EE6993">
      <w:r>
        <w:rPr>
          <w:rFonts w:ascii="Arial" w:hAnsi="Arial" w:cs="Arial"/>
          <w:color w:val="000000"/>
        </w:rPr>
        <w:t xml:space="preserve">    </w:t>
      </w:r>
    </w:p>
    <w:p w14:paraId="6DF0325D" w14:textId="77777777" w:rsidR="00555A64" w:rsidRDefault="00555A64" w:rsidP="00555A64">
      <w:pPr>
        <w:jc w:val="both"/>
      </w:pPr>
      <w:r>
        <w:rPr>
          <w:rFonts w:ascii="Arial" w:hAnsi="Arial" w:cs="Arial"/>
          <w:color w:val="000000"/>
          <w:sz w:val="22"/>
          <w:szCs w:val="22"/>
        </w:rPr>
        <w:t>Oświadczam, że przedsiębiorstwo należy do sektora :</w:t>
      </w:r>
      <w:r>
        <w:rPr>
          <w:rFonts w:ascii="Arial" w:hAnsi="Arial" w:cs="Arial"/>
          <w:color w:val="000000"/>
          <w:sz w:val="22"/>
          <w:szCs w:val="22"/>
        </w:rPr>
        <w:tab/>
      </w:r>
    </w:p>
    <w:p w14:paraId="32C9168B" w14:textId="77777777" w:rsidR="00555A64" w:rsidRDefault="00555A64" w:rsidP="00555A64">
      <w:pPr>
        <w:jc w:val="both"/>
        <w:rPr>
          <w:rFonts w:ascii="Arial" w:hAnsi="Arial" w:cs="Arial"/>
          <w:color w:val="000000"/>
          <w:sz w:val="22"/>
          <w:szCs w:val="22"/>
        </w:rPr>
      </w:pPr>
      <w:r>
        <w:rPr>
          <w:rFonts w:ascii="Arial" w:hAnsi="Arial" w:cs="Arial"/>
          <w:color w:val="000000"/>
          <w:sz w:val="22"/>
          <w:szCs w:val="22"/>
        </w:rPr>
        <w:t xml:space="preserve"> mikro przedsiębiorstwo</w:t>
      </w:r>
      <w:r>
        <w:rPr>
          <w:rFonts w:ascii="Arial" w:hAnsi="Arial" w:cs="Arial"/>
          <w:color w:val="000000"/>
          <w:sz w:val="22"/>
          <w:szCs w:val="22"/>
        </w:rPr>
        <w:sym w:font="Symbol" w:char="F02A"/>
      </w:r>
      <w:r>
        <w:rPr>
          <w:rFonts w:ascii="Arial" w:hAnsi="Arial" w:cs="Arial"/>
          <w:color w:val="000000"/>
          <w:sz w:val="22"/>
          <w:szCs w:val="22"/>
        </w:rPr>
        <w:t xml:space="preserve">    średnich przedsiębiorstw*</w:t>
      </w:r>
    </w:p>
    <w:p w14:paraId="6772969B" w14:textId="5C5BA66C" w:rsidR="00FD7415" w:rsidRDefault="00555A64" w:rsidP="00555A64">
      <w:pPr>
        <w:jc w:val="both"/>
        <w:rPr>
          <w:rFonts w:ascii="Arial" w:hAnsi="Arial" w:cs="Arial"/>
          <w:color w:val="000000"/>
          <w:sz w:val="22"/>
          <w:szCs w:val="22"/>
        </w:rPr>
      </w:pPr>
      <w:r>
        <w:rPr>
          <w:rFonts w:ascii="Arial" w:hAnsi="Arial" w:cs="Arial"/>
          <w:color w:val="000000"/>
          <w:sz w:val="22"/>
          <w:szCs w:val="22"/>
        </w:rPr>
        <w:t xml:space="preserve"> małych przedsiębiorstw*     dużych przedsiębiorstw*</w:t>
      </w:r>
    </w:p>
    <w:p w14:paraId="430C5CEB" w14:textId="77777777" w:rsidR="00EE6993" w:rsidRPr="00555A64" w:rsidRDefault="00EE6993" w:rsidP="00555A64">
      <w:pPr>
        <w:jc w:val="both"/>
      </w:pPr>
    </w:p>
    <w:p w14:paraId="0E7F661C" w14:textId="266DF31A" w:rsidR="00AD7E45" w:rsidRPr="001F6CD1" w:rsidRDefault="00FD7415" w:rsidP="001F6CD1">
      <w:pPr>
        <w:widowControl w:val="0"/>
        <w:autoSpaceDE w:val="0"/>
        <w:spacing w:line="276" w:lineRule="auto"/>
        <w:jc w:val="both"/>
        <w:rPr>
          <w:rFonts w:ascii="Arial" w:hAnsi="Arial" w:cs="Arial"/>
          <w:b/>
          <w:sz w:val="22"/>
          <w:szCs w:val="22"/>
          <w:lang w:eastAsia="pl-PL"/>
        </w:rPr>
      </w:pPr>
      <w:r w:rsidRPr="00EE6993">
        <w:rPr>
          <w:rFonts w:ascii="Arial" w:hAnsi="Arial" w:cs="Arial"/>
          <w:sz w:val="22"/>
          <w:szCs w:val="22"/>
        </w:rPr>
        <w:t xml:space="preserve">3. Składając ofertę w postępowaniu o udzielenie zamówienia publicznego w trybie w trybie podstawowym na podstawie art. 275 pkt </w:t>
      </w:r>
      <w:r w:rsidR="001D04AA" w:rsidRPr="00EE6993">
        <w:rPr>
          <w:rFonts w:ascii="Arial" w:hAnsi="Arial" w:cs="Arial"/>
          <w:sz w:val="22"/>
          <w:szCs w:val="22"/>
        </w:rPr>
        <w:t>1</w:t>
      </w:r>
      <w:r w:rsidRPr="00EE6993">
        <w:rPr>
          <w:rFonts w:ascii="Arial" w:hAnsi="Arial" w:cs="Arial"/>
          <w:sz w:val="22"/>
          <w:szCs w:val="22"/>
        </w:rPr>
        <w:t xml:space="preserve"> ustawy z 11 września 2019 r. - Prawo zamówień publi</w:t>
      </w:r>
      <w:r w:rsidR="00555A64" w:rsidRPr="00EE6993">
        <w:rPr>
          <w:rFonts w:ascii="Arial" w:hAnsi="Arial" w:cs="Arial"/>
          <w:sz w:val="22"/>
          <w:szCs w:val="22"/>
        </w:rPr>
        <w:t>cznych  (Dz.U. z 202</w:t>
      </w:r>
      <w:r w:rsidR="001D04AA" w:rsidRPr="00EE6993">
        <w:rPr>
          <w:rFonts w:ascii="Arial" w:hAnsi="Arial" w:cs="Arial"/>
          <w:sz w:val="22"/>
          <w:szCs w:val="22"/>
        </w:rPr>
        <w:t>3</w:t>
      </w:r>
      <w:r w:rsidR="00555A64" w:rsidRPr="00EE6993">
        <w:rPr>
          <w:rFonts w:ascii="Arial" w:hAnsi="Arial" w:cs="Arial"/>
          <w:sz w:val="22"/>
          <w:szCs w:val="22"/>
        </w:rPr>
        <w:t>r. poz. 1</w:t>
      </w:r>
      <w:r w:rsidR="001D04AA" w:rsidRPr="00EE6993">
        <w:rPr>
          <w:rFonts w:ascii="Arial" w:hAnsi="Arial" w:cs="Arial"/>
          <w:sz w:val="22"/>
          <w:szCs w:val="22"/>
        </w:rPr>
        <w:t>605</w:t>
      </w:r>
      <w:r w:rsidR="001F6CD1">
        <w:rPr>
          <w:rFonts w:ascii="Arial" w:hAnsi="Arial" w:cs="Arial"/>
          <w:sz w:val="22"/>
          <w:szCs w:val="22"/>
        </w:rPr>
        <w:t xml:space="preserve"> ze zm.</w:t>
      </w:r>
      <w:r w:rsidRPr="00EE6993">
        <w:rPr>
          <w:rFonts w:ascii="Arial" w:hAnsi="Arial" w:cs="Arial"/>
          <w:sz w:val="22"/>
          <w:szCs w:val="22"/>
        </w:rPr>
        <w:t>)</w:t>
      </w:r>
      <w:r w:rsidR="001F6CD1">
        <w:rPr>
          <w:rFonts w:ascii="Arial" w:hAnsi="Arial" w:cs="Arial"/>
          <w:sz w:val="22"/>
          <w:szCs w:val="22"/>
        </w:rPr>
        <w:t xml:space="preserve"> </w:t>
      </w:r>
      <w:r w:rsidRPr="001F6CD1">
        <w:rPr>
          <w:rFonts w:ascii="Arial" w:hAnsi="Arial" w:cs="Arial"/>
          <w:b/>
          <w:bCs/>
          <w:iCs/>
          <w:sz w:val="22"/>
          <w:szCs w:val="22"/>
        </w:rPr>
        <w:t xml:space="preserve">oferujemy </w:t>
      </w:r>
      <w:r w:rsidR="001D04AA" w:rsidRPr="001F6CD1">
        <w:rPr>
          <w:rFonts w:ascii="Arial" w:hAnsi="Arial" w:cs="Arial"/>
          <w:b/>
          <w:bCs/>
          <w:iCs/>
          <w:sz w:val="22"/>
          <w:szCs w:val="22"/>
        </w:rPr>
        <w:t>realizację zadania inwestycyjnego pn.:</w:t>
      </w:r>
      <w:r w:rsidR="001F6CD1" w:rsidRPr="001F6CD1">
        <w:rPr>
          <w:rFonts w:ascii="Arial" w:hAnsi="Arial" w:cs="Arial"/>
          <w:b/>
          <w:sz w:val="22"/>
          <w:szCs w:val="22"/>
        </w:rPr>
        <w:t xml:space="preserve"> „Wymiana nawierzchni przed budynkiem, remont wejść i wymiana ogrodzenia w Przedszkolu Miejskim nr 4</w:t>
      </w:r>
      <w:r w:rsidR="001F6CD1">
        <w:rPr>
          <w:rFonts w:ascii="Arial" w:hAnsi="Arial" w:cs="Arial"/>
          <w:b/>
          <w:sz w:val="22"/>
          <w:szCs w:val="22"/>
        </w:rPr>
        <w:t xml:space="preserve"> </w:t>
      </w:r>
      <w:r w:rsidR="002236E8">
        <w:rPr>
          <w:rFonts w:ascii="Arial" w:hAnsi="Arial" w:cs="Arial"/>
          <w:b/>
          <w:sz w:val="22"/>
          <w:szCs w:val="22"/>
        </w:rPr>
        <w:t xml:space="preserve">przy ul. Osiedlowej 8 </w:t>
      </w:r>
      <w:r w:rsidR="001F6CD1" w:rsidRPr="001F6CD1">
        <w:rPr>
          <w:rFonts w:ascii="Arial" w:hAnsi="Arial" w:cs="Arial"/>
          <w:b/>
          <w:sz w:val="22"/>
          <w:szCs w:val="22"/>
        </w:rPr>
        <w:t>w Kostrzynie nad Odrą”</w:t>
      </w:r>
      <w:r w:rsidR="00EE6993">
        <w:rPr>
          <w:rFonts w:ascii="Arial" w:hAnsi="Arial" w:cs="Arial"/>
          <w:b/>
          <w:bCs/>
          <w:sz w:val="22"/>
          <w:szCs w:val="22"/>
        </w:rPr>
        <w:t xml:space="preserve"> </w:t>
      </w:r>
      <w:r w:rsidRPr="00EE6993">
        <w:rPr>
          <w:rStyle w:val="FontStyle51"/>
          <w:sz w:val="22"/>
          <w:szCs w:val="22"/>
        </w:rPr>
        <w:t xml:space="preserve">na zasadach określonych w specyfikacji warunków </w:t>
      </w:r>
      <w:r w:rsidR="00E4500F" w:rsidRPr="00EE6993">
        <w:rPr>
          <w:rStyle w:val="FontStyle51"/>
          <w:sz w:val="22"/>
          <w:szCs w:val="22"/>
        </w:rPr>
        <w:t>zamówienia wraz  z załącznikami</w:t>
      </w:r>
      <w:r w:rsidR="00E4500F" w:rsidRPr="00EE6993">
        <w:rPr>
          <w:rFonts w:ascii="Arial" w:hAnsi="Arial" w:cs="Arial"/>
          <w:b/>
          <w:bCs/>
          <w:sz w:val="22"/>
          <w:szCs w:val="22"/>
        </w:rPr>
        <w:t>:</w:t>
      </w:r>
    </w:p>
    <w:p w14:paraId="4C0FBD91" w14:textId="77777777" w:rsidR="00EE6993" w:rsidRPr="00EE6993" w:rsidRDefault="00EE6993" w:rsidP="00EE6993">
      <w:pPr>
        <w:pStyle w:val="Stopka"/>
        <w:tabs>
          <w:tab w:val="clear" w:pos="9072"/>
          <w:tab w:val="left" w:pos="7245"/>
        </w:tabs>
        <w:ind w:right="-316"/>
        <w:jc w:val="both"/>
        <w:rPr>
          <w:rFonts w:ascii="Arial" w:hAnsi="Arial" w:cs="Arial"/>
          <w:b/>
          <w:sz w:val="22"/>
          <w:szCs w:val="22"/>
        </w:rPr>
      </w:pPr>
    </w:p>
    <w:p w14:paraId="487CEE7A" w14:textId="5CBB8B2A" w:rsidR="00FD7415" w:rsidRDefault="00EE6993">
      <w:r>
        <w:rPr>
          <w:rFonts w:ascii="Arial" w:hAnsi="Arial" w:cs="Arial"/>
          <w:color w:val="000000"/>
          <w:sz w:val="22"/>
        </w:rPr>
        <w:t>C</w:t>
      </w:r>
      <w:r w:rsidR="00FD7415">
        <w:rPr>
          <w:rFonts w:ascii="Arial" w:hAnsi="Arial" w:cs="Arial"/>
          <w:color w:val="000000"/>
          <w:sz w:val="22"/>
        </w:rPr>
        <w:t xml:space="preserve">ena netto ogółem...................................................................................................................zł </w:t>
      </w:r>
    </w:p>
    <w:p w14:paraId="7BD5A1E6" w14:textId="77777777" w:rsidR="00FD7415" w:rsidRDefault="00FD7415">
      <w:pPr>
        <w:rPr>
          <w:rFonts w:ascii="Arial" w:hAnsi="Arial" w:cs="Arial"/>
          <w:color w:val="000000"/>
          <w:sz w:val="22"/>
        </w:rPr>
      </w:pPr>
    </w:p>
    <w:p w14:paraId="4DB0DDC1" w14:textId="77777777" w:rsidR="00FD7415" w:rsidRDefault="00FD7415">
      <w:r>
        <w:rPr>
          <w:rFonts w:ascii="Arial" w:hAnsi="Arial" w:cs="Arial"/>
          <w:color w:val="000000"/>
          <w:sz w:val="22"/>
        </w:rPr>
        <w:t>(słownie:  ..................................................................................................................................)</w:t>
      </w:r>
    </w:p>
    <w:p w14:paraId="15380FDB" w14:textId="77777777" w:rsidR="00FD7415" w:rsidRDefault="00FD7415">
      <w:pPr>
        <w:rPr>
          <w:rFonts w:ascii="Arial" w:hAnsi="Arial" w:cs="Arial"/>
          <w:color w:val="000000"/>
          <w:sz w:val="22"/>
        </w:rPr>
      </w:pPr>
    </w:p>
    <w:p w14:paraId="22C4F6C3" w14:textId="77777777" w:rsidR="00FD7415" w:rsidRDefault="00FD7415">
      <w:r>
        <w:rPr>
          <w:rFonts w:ascii="Arial" w:hAnsi="Arial" w:cs="Arial"/>
          <w:color w:val="000000"/>
          <w:sz w:val="22"/>
        </w:rPr>
        <w:t>podatek VAT  ogółem...............................................................................................................zł</w:t>
      </w:r>
    </w:p>
    <w:p w14:paraId="793B6523" w14:textId="77777777" w:rsidR="00FD7415" w:rsidRDefault="00FD7415">
      <w:pPr>
        <w:rPr>
          <w:rFonts w:ascii="Arial" w:hAnsi="Arial" w:cs="Arial"/>
          <w:b/>
          <w:color w:val="000000"/>
          <w:sz w:val="22"/>
        </w:rPr>
      </w:pPr>
    </w:p>
    <w:p w14:paraId="76A3E8CC" w14:textId="61F3A4C8" w:rsidR="00FD7415" w:rsidRDefault="00EE6993">
      <w:r>
        <w:rPr>
          <w:rFonts w:ascii="Arial" w:hAnsi="Arial" w:cs="Arial"/>
          <w:b/>
          <w:color w:val="000000"/>
          <w:sz w:val="22"/>
        </w:rPr>
        <w:t>C</w:t>
      </w:r>
      <w:r w:rsidR="00FD7415">
        <w:rPr>
          <w:rFonts w:ascii="Arial" w:hAnsi="Arial" w:cs="Arial"/>
          <w:b/>
          <w:color w:val="000000"/>
          <w:sz w:val="22"/>
        </w:rPr>
        <w:t>ena brutto ogółem</w:t>
      </w:r>
      <w:r w:rsidR="00FD7415">
        <w:rPr>
          <w:rFonts w:ascii="Arial" w:hAnsi="Arial" w:cs="Arial"/>
          <w:color w:val="000000"/>
          <w:sz w:val="22"/>
        </w:rPr>
        <w:t>...............................................................................................................zł</w:t>
      </w:r>
    </w:p>
    <w:p w14:paraId="0926C855" w14:textId="77777777" w:rsidR="00FD7415" w:rsidRDefault="00FD7415">
      <w:pPr>
        <w:rPr>
          <w:rFonts w:ascii="Arial" w:hAnsi="Arial" w:cs="Arial"/>
          <w:color w:val="000000"/>
          <w:sz w:val="22"/>
        </w:rPr>
      </w:pPr>
    </w:p>
    <w:p w14:paraId="2FE01FD9" w14:textId="77777777" w:rsidR="00FD7415" w:rsidRDefault="00FD7415">
      <w:r>
        <w:rPr>
          <w:rFonts w:ascii="Arial" w:hAnsi="Arial" w:cs="Arial"/>
          <w:color w:val="000000"/>
          <w:sz w:val="22"/>
        </w:rPr>
        <w:lastRenderedPageBreak/>
        <w:t>(słownie: ...................................................................................................................................)</w:t>
      </w:r>
    </w:p>
    <w:p w14:paraId="44329FCC" w14:textId="77777777" w:rsidR="00FD7415" w:rsidRDefault="00FD7415">
      <w:pPr>
        <w:rPr>
          <w:rFonts w:ascii="Arial" w:hAnsi="Arial" w:cs="Arial"/>
          <w:color w:val="000000"/>
          <w:sz w:val="22"/>
        </w:rPr>
      </w:pPr>
    </w:p>
    <w:p w14:paraId="65293863" w14:textId="77777777" w:rsidR="00FD7415" w:rsidRDefault="00FD7415">
      <w:pPr>
        <w:rPr>
          <w:rFonts w:ascii="Arial" w:hAnsi="Arial" w:cs="Arial"/>
          <w:bCs/>
          <w:color w:val="000000"/>
        </w:rPr>
      </w:pPr>
      <w:r>
        <w:rPr>
          <w:rFonts w:ascii="Arial" w:hAnsi="Arial" w:cs="Arial"/>
          <w:b/>
          <w:color w:val="000000"/>
          <w:sz w:val="22"/>
        </w:rPr>
        <w:t xml:space="preserve">Gwarancja  </w:t>
      </w:r>
      <w:r w:rsidR="00651110">
        <w:rPr>
          <w:rFonts w:ascii="Arial" w:hAnsi="Arial" w:cs="Arial"/>
          <w:b/>
          <w:sz w:val="22"/>
          <w:szCs w:val="22"/>
        </w:rPr>
        <w:t xml:space="preserve"> ……… </w:t>
      </w:r>
      <w:r>
        <w:rPr>
          <w:rFonts w:ascii="Arial" w:hAnsi="Arial" w:cs="Arial"/>
          <w:b/>
          <w:sz w:val="22"/>
          <w:szCs w:val="22"/>
        </w:rPr>
        <w:t xml:space="preserve"> miesięcy </w:t>
      </w:r>
      <w:r w:rsidR="007F11DC" w:rsidRPr="00265873">
        <w:rPr>
          <w:rFonts w:ascii="Arial" w:hAnsi="Arial" w:cs="Arial"/>
          <w:bCs/>
          <w:color w:val="000000"/>
        </w:rPr>
        <w:t xml:space="preserve">(minimum </w:t>
      </w:r>
      <w:r w:rsidR="000A6E30" w:rsidRPr="00265873">
        <w:rPr>
          <w:rFonts w:ascii="Arial" w:hAnsi="Arial" w:cs="Arial"/>
          <w:bCs/>
          <w:color w:val="000000"/>
        </w:rPr>
        <w:t>36</w:t>
      </w:r>
      <w:r w:rsidR="007F11DC" w:rsidRPr="00265873">
        <w:rPr>
          <w:rFonts w:ascii="Arial" w:hAnsi="Arial" w:cs="Arial"/>
          <w:bCs/>
          <w:color w:val="000000"/>
        </w:rPr>
        <w:t xml:space="preserve"> miesięcy</w:t>
      </w:r>
      <w:r w:rsidR="00555A64" w:rsidRPr="00265873">
        <w:rPr>
          <w:rFonts w:ascii="Arial" w:hAnsi="Arial" w:cs="Arial"/>
          <w:bCs/>
          <w:color w:val="000000"/>
        </w:rPr>
        <w:t xml:space="preserve">, maksimum </w:t>
      </w:r>
      <w:r w:rsidR="001B4682" w:rsidRPr="00265873">
        <w:rPr>
          <w:rFonts w:ascii="Arial" w:hAnsi="Arial" w:cs="Arial"/>
          <w:bCs/>
          <w:color w:val="000000"/>
        </w:rPr>
        <w:t>60</w:t>
      </w:r>
      <w:r w:rsidR="007F11DC" w:rsidRPr="00265873">
        <w:rPr>
          <w:rFonts w:ascii="Arial" w:hAnsi="Arial" w:cs="Arial"/>
          <w:bCs/>
          <w:color w:val="000000"/>
        </w:rPr>
        <w:t xml:space="preserve"> miesi</w:t>
      </w:r>
      <w:r w:rsidR="007508FD" w:rsidRPr="00265873">
        <w:rPr>
          <w:rFonts w:ascii="Arial" w:hAnsi="Arial" w:cs="Arial"/>
          <w:bCs/>
          <w:color w:val="000000"/>
        </w:rPr>
        <w:t>ę</w:t>
      </w:r>
      <w:r w:rsidR="007F11DC" w:rsidRPr="00265873">
        <w:rPr>
          <w:rFonts w:ascii="Arial" w:hAnsi="Arial" w:cs="Arial"/>
          <w:bCs/>
          <w:color w:val="000000"/>
        </w:rPr>
        <w:t>c</w:t>
      </w:r>
      <w:r w:rsidR="001B4682" w:rsidRPr="00265873">
        <w:rPr>
          <w:rFonts w:ascii="Arial" w:hAnsi="Arial" w:cs="Arial"/>
          <w:bCs/>
          <w:color w:val="000000"/>
        </w:rPr>
        <w:t>y</w:t>
      </w:r>
      <w:r w:rsidRPr="00265873">
        <w:rPr>
          <w:rFonts w:ascii="Arial" w:hAnsi="Arial" w:cs="Arial"/>
          <w:bCs/>
          <w:color w:val="000000"/>
        </w:rPr>
        <w:t>).</w:t>
      </w:r>
    </w:p>
    <w:p w14:paraId="796521A7" w14:textId="77777777" w:rsidR="00D80200" w:rsidRPr="00B66FB2" w:rsidRDefault="00D80200">
      <w:pPr>
        <w:rPr>
          <w:bCs/>
          <w:color w:val="000000"/>
          <w:sz w:val="22"/>
          <w:szCs w:val="22"/>
        </w:rPr>
      </w:pPr>
    </w:p>
    <w:p w14:paraId="37C8EEE4" w14:textId="5FF272D2" w:rsidR="00D80200" w:rsidRPr="00B66FB2" w:rsidRDefault="00D80200" w:rsidP="00D80200">
      <w:pPr>
        <w:pStyle w:val="Akapitzlist"/>
        <w:suppressAutoHyphens/>
        <w:ind w:left="0"/>
        <w:rPr>
          <w:rFonts w:ascii="Arial" w:hAnsi="Arial"/>
          <w:color w:val="000000"/>
          <w:sz w:val="22"/>
          <w:szCs w:val="22"/>
        </w:rPr>
      </w:pPr>
      <w:r w:rsidRPr="00B66FB2">
        <w:rPr>
          <w:rFonts w:ascii="Arial" w:hAnsi="Arial"/>
          <w:color w:val="000000"/>
          <w:sz w:val="22"/>
          <w:szCs w:val="22"/>
          <w:shd w:val="clear" w:color="auto" w:fill="FFFFFF"/>
        </w:rPr>
        <w:t>4.</w:t>
      </w:r>
      <w:r w:rsidR="00EE6993">
        <w:rPr>
          <w:rFonts w:ascii="Arial" w:hAnsi="Arial"/>
          <w:color w:val="000000"/>
          <w:sz w:val="22"/>
          <w:szCs w:val="22"/>
          <w:shd w:val="clear" w:color="auto" w:fill="FFFFFF"/>
        </w:rPr>
        <w:t xml:space="preserve"> </w:t>
      </w:r>
      <w:r w:rsidRPr="00B66FB2">
        <w:rPr>
          <w:rFonts w:ascii="Arial" w:hAnsi="Arial"/>
          <w:color w:val="000000"/>
          <w:sz w:val="22"/>
          <w:szCs w:val="22"/>
          <w:shd w:val="clear" w:color="auto" w:fill="FFFFFF"/>
        </w:rPr>
        <w:t xml:space="preserve">Termin płatności:  </w:t>
      </w:r>
      <w:r w:rsidR="00CF1A3E" w:rsidRPr="00CF1A3E">
        <w:rPr>
          <w:rFonts w:ascii="Arial" w:hAnsi="Arial"/>
          <w:b/>
          <w:bCs/>
          <w:color w:val="000000"/>
          <w:sz w:val="22"/>
          <w:szCs w:val="22"/>
          <w:shd w:val="clear" w:color="auto" w:fill="FFFFFF"/>
        </w:rPr>
        <w:t>21</w:t>
      </w:r>
      <w:r w:rsidRPr="00B66FB2">
        <w:rPr>
          <w:rFonts w:ascii="Arial" w:hAnsi="Arial"/>
          <w:b/>
          <w:color w:val="000000"/>
          <w:sz w:val="22"/>
          <w:szCs w:val="22"/>
          <w:shd w:val="clear" w:color="auto" w:fill="FFFFFF"/>
        </w:rPr>
        <w:t xml:space="preserve">  dni</w:t>
      </w:r>
      <w:r w:rsidR="00B66FB2">
        <w:rPr>
          <w:rFonts w:ascii="Arial" w:hAnsi="Arial"/>
          <w:b/>
          <w:color w:val="000000"/>
          <w:sz w:val="22"/>
          <w:szCs w:val="22"/>
          <w:shd w:val="clear" w:color="auto" w:fill="FFFFFF"/>
        </w:rPr>
        <w:t>.</w:t>
      </w:r>
      <w:r w:rsidRPr="00B66FB2">
        <w:rPr>
          <w:rFonts w:ascii="Arial" w:hAnsi="Arial"/>
          <w:color w:val="000000"/>
          <w:sz w:val="22"/>
          <w:szCs w:val="22"/>
        </w:rPr>
        <w:tab/>
      </w:r>
    </w:p>
    <w:p w14:paraId="328177F9" w14:textId="05AD046C" w:rsidR="00AD7E45" w:rsidRPr="00F24EC4" w:rsidRDefault="00D80200" w:rsidP="00F24EC4">
      <w:pPr>
        <w:spacing w:line="276" w:lineRule="auto"/>
        <w:jc w:val="both"/>
        <w:rPr>
          <w:b/>
          <w:bCs/>
          <w:color w:val="000000" w:themeColor="text1"/>
          <w:sz w:val="24"/>
          <w:szCs w:val="24"/>
        </w:rPr>
      </w:pPr>
      <w:r w:rsidRPr="00B66FB2">
        <w:rPr>
          <w:rFonts w:ascii="Arial" w:hAnsi="Arial" w:cs="Arial"/>
          <w:color w:val="000000"/>
          <w:sz w:val="22"/>
          <w:szCs w:val="22"/>
          <w:shd w:val="clear" w:color="auto" w:fill="FFFFFF"/>
        </w:rPr>
        <w:t>5. Zobowiązuję się wykonać zamówienie w terminie:</w:t>
      </w:r>
      <w:r w:rsidR="00F24EC4">
        <w:rPr>
          <w:rFonts w:ascii="Arial" w:hAnsi="Arial" w:cs="Arial"/>
          <w:color w:val="000000"/>
          <w:sz w:val="22"/>
          <w:szCs w:val="22"/>
          <w:shd w:val="clear" w:color="auto" w:fill="FFFFFF"/>
        </w:rPr>
        <w:t xml:space="preserve"> </w:t>
      </w:r>
      <w:r w:rsidR="00F24EC4" w:rsidRPr="00C91DC8">
        <w:rPr>
          <w:rFonts w:ascii="Arial" w:hAnsi="Arial" w:cs="Arial"/>
          <w:b/>
          <w:bCs/>
          <w:color w:val="000000" w:themeColor="text1"/>
          <w:sz w:val="22"/>
          <w:szCs w:val="22"/>
        </w:rPr>
        <w:t>3 miesięcy od daty zawarcia umowy.</w:t>
      </w:r>
    </w:p>
    <w:p w14:paraId="2BE44873" w14:textId="77777777" w:rsidR="00FD7415" w:rsidRDefault="00D80200">
      <w:pPr>
        <w:jc w:val="both"/>
      </w:pPr>
      <w:r w:rsidRPr="00B66FB2">
        <w:rPr>
          <w:rFonts w:ascii="Arial" w:hAnsi="Arial" w:cs="Arial"/>
          <w:sz w:val="22"/>
          <w:szCs w:val="22"/>
        </w:rPr>
        <w:t>6</w:t>
      </w:r>
      <w:r w:rsidR="00FD7415" w:rsidRPr="00B66FB2">
        <w:rPr>
          <w:rFonts w:ascii="Arial" w:hAnsi="Arial" w:cs="Arial"/>
          <w:sz w:val="22"/>
          <w:szCs w:val="22"/>
        </w:rPr>
        <w:t>. Oświadczamy, że zapoznaliśmy się ze SWZ i uznajemy się za związanych</w:t>
      </w:r>
      <w:r w:rsidR="00FD7415">
        <w:rPr>
          <w:rFonts w:ascii="Arial" w:hAnsi="Arial" w:cs="Arial"/>
          <w:sz w:val="22"/>
          <w:szCs w:val="22"/>
        </w:rPr>
        <w:t xml:space="preserve"> określonymi               w niej zasadami postępowania, nie wnosimy do niej zastrzeżeń oraz zdobyliśmy konieczne informacje, potrzebne do właściwego przygotowania oferty. </w:t>
      </w:r>
    </w:p>
    <w:p w14:paraId="6FBC3812" w14:textId="5663E99A" w:rsidR="00FD7415" w:rsidRDefault="00D80200">
      <w:pPr>
        <w:pStyle w:val="Akapitzlist1"/>
        <w:ind w:left="0"/>
        <w:jc w:val="both"/>
      </w:pPr>
      <w:r>
        <w:rPr>
          <w:rFonts w:ascii="Arial" w:hAnsi="Arial" w:cs="Arial"/>
          <w:color w:val="000000"/>
        </w:rPr>
        <w:t>7</w:t>
      </w:r>
      <w:r w:rsidR="00FD7415">
        <w:rPr>
          <w:rFonts w:ascii="Arial" w:hAnsi="Arial" w:cs="Arial"/>
          <w:color w:val="000000"/>
        </w:rPr>
        <w:t>.</w:t>
      </w:r>
      <w:r w:rsidR="00EE6993">
        <w:rPr>
          <w:rFonts w:ascii="Arial" w:hAnsi="Arial" w:cs="Arial"/>
          <w:color w:val="000000"/>
        </w:rPr>
        <w:t xml:space="preserve"> </w:t>
      </w:r>
      <w:r w:rsidR="00FD7415">
        <w:rPr>
          <w:rFonts w:ascii="Arial" w:hAnsi="Arial" w:cs="Arial"/>
          <w:color w:val="000000"/>
        </w:rPr>
        <w:t xml:space="preserve">Oświadczamy, że spełniamy wszystkie warunki zawarte w SWZ. </w:t>
      </w:r>
    </w:p>
    <w:p w14:paraId="22BFF1A4" w14:textId="52059CF9" w:rsidR="00FD7415" w:rsidRDefault="00D80200">
      <w:pPr>
        <w:pStyle w:val="Akapitzlist1"/>
        <w:ind w:left="0"/>
        <w:jc w:val="both"/>
      </w:pPr>
      <w:r>
        <w:rPr>
          <w:rFonts w:ascii="Arial" w:hAnsi="Arial" w:cs="Arial"/>
          <w:color w:val="000000"/>
        </w:rPr>
        <w:t>8</w:t>
      </w:r>
      <w:r w:rsidR="00FD7415">
        <w:rPr>
          <w:rFonts w:ascii="Arial" w:hAnsi="Arial" w:cs="Arial"/>
          <w:color w:val="000000"/>
        </w:rPr>
        <w:t>.</w:t>
      </w:r>
      <w:r w:rsidR="00EE6993">
        <w:rPr>
          <w:rFonts w:ascii="Arial" w:hAnsi="Arial" w:cs="Arial"/>
          <w:color w:val="000000"/>
        </w:rPr>
        <w:t xml:space="preserve"> </w:t>
      </w:r>
      <w:r w:rsidR="00FD7415">
        <w:rPr>
          <w:rFonts w:ascii="Arial" w:hAnsi="Arial" w:cs="Arial"/>
          <w:color w:val="000000"/>
        </w:rPr>
        <w:t>Oświadczamy, że załączone do SWZ projektowane postanowienia umowy akceptujemy bez zastrzeżeń  i zobowiązujemy się w przypadku wyboru naszej oferty do zawarcia umowy na warunkach określonych w SWZ w miejscu i terminie wyznaczonym przez Zamawiającego.</w:t>
      </w:r>
    </w:p>
    <w:p w14:paraId="38A5F805" w14:textId="3C63E91B" w:rsidR="00FD7415" w:rsidRPr="001B4682" w:rsidRDefault="00D80200">
      <w:pPr>
        <w:pStyle w:val="Akapitzlist1"/>
        <w:ind w:left="0"/>
        <w:jc w:val="both"/>
        <w:rPr>
          <w:color w:val="FF0000"/>
        </w:rPr>
      </w:pPr>
      <w:r>
        <w:rPr>
          <w:rFonts w:ascii="Arial" w:hAnsi="Arial" w:cs="Arial"/>
          <w:color w:val="000000"/>
        </w:rPr>
        <w:t>9</w:t>
      </w:r>
      <w:r w:rsidR="00FD7415">
        <w:rPr>
          <w:rFonts w:ascii="Arial" w:hAnsi="Arial" w:cs="Arial"/>
          <w:color w:val="000000"/>
        </w:rPr>
        <w:t>.</w:t>
      </w:r>
      <w:r w:rsidR="00EE6993">
        <w:rPr>
          <w:rFonts w:ascii="Arial" w:hAnsi="Arial" w:cs="Arial"/>
          <w:color w:val="000000"/>
        </w:rPr>
        <w:t xml:space="preserve"> </w:t>
      </w:r>
      <w:r w:rsidR="00FD7415">
        <w:rPr>
          <w:rFonts w:ascii="Arial" w:hAnsi="Arial" w:cs="Arial"/>
          <w:color w:val="000000"/>
        </w:rPr>
        <w:t>Oświadczamy, że uważamy się za związanych z niniejszą ofertą na czas wskazany w SWZ tzn. przez 30</w:t>
      </w:r>
      <w:r w:rsidR="00FD7415">
        <w:rPr>
          <w:rFonts w:ascii="Arial" w:hAnsi="Arial" w:cs="Arial"/>
          <w:bCs/>
          <w:color w:val="000000"/>
        </w:rPr>
        <w:t xml:space="preserve"> </w:t>
      </w:r>
      <w:r w:rsidR="00FD7415">
        <w:rPr>
          <w:rFonts w:ascii="Arial" w:hAnsi="Arial" w:cs="Arial"/>
          <w:color w:val="000000"/>
        </w:rPr>
        <w:t>dni od upływu term</w:t>
      </w:r>
      <w:r w:rsidR="00644855">
        <w:rPr>
          <w:rFonts w:ascii="Arial" w:hAnsi="Arial" w:cs="Arial"/>
          <w:color w:val="000000"/>
        </w:rPr>
        <w:t>inu składania ofert</w:t>
      </w:r>
      <w:r w:rsidR="000A6E30">
        <w:rPr>
          <w:rFonts w:ascii="Arial" w:hAnsi="Arial" w:cs="Arial"/>
          <w:color w:val="000000"/>
        </w:rPr>
        <w:t>.</w:t>
      </w:r>
      <w:r w:rsidR="00644855">
        <w:rPr>
          <w:rFonts w:ascii="Arial" w:hAnsi="Arial" w:cs="Arial"/>
          <w:color w:val="000000"/>
        </w:rPr>
        <w:t xml:space="preserve"> </w:t>
      </w:r>
    </w:p>
    <w:p w14:paraId="5228B0AE" w14:textId="77777777" w:rsidR="00FD7415" w:rsidRDefault="00D80200">
      <w:pPr>
        <w:pStyle w:val="Akapitzlist1"/>
        <w:ind w:left="0"/>
        <w:jc w:val="both"/>
      </w:pPr>
      <w:r>
        <w:rPr>
          <w:rFonts w:ascii="Arial" w:hAnsi="Arial" w:cs="Arial"/>
          <w:color w:val="000000"/>
        </w:rPr>
        <w:t>10</w:t>
      </w:r>
      <w:r w:rsidR="00FD7415">
        <w:rPr>
          <w:rFonts w:ascii="Arial" w:hAnsi="Arial" w:cs="Arial"/>
          <w:color w:val="000000"/>
        </w:rPr>
        <w:t>. O</w:t>
      </w:r>
      <w:r w:rsidR="00FD7415">
        <w:rPr>
          <w:rFonts w:ascii="Arial" w:hAnsi="Arial" w:cs="Arial"/>
        </w:rPr>
        <w:t>świadczam, że:</w:t>
      </w:r>
    </w:p>
    <w:p w14:paraId="7E0EED62" w14:textId="77777777" w:rsidR="00FD7415" w:rsidRDefault="00FD7415">
      <w:pPr>
        <w:pStyle w:val="Akapitzlist1"/>
        <w:ind w:left="0"/>
        <w:jc w:val="both"/>
      </w:pPr>
      <w:r>
        <w:rPr>
          <w:rFonts w:ascii="Arial" w:hAnsi="Arial" w:cs="Arial"/>
        </w:rPr>
        <w:t>zamówienie wykonamy osobiście *</w:t>
      </w:r>
    </w:p>
    <w:p w14:paraId="1DB5B134" w14:textId="77777777" w:rsidR="00FD7415" w:rsidRDefault="00FD7415">
      <w:pPr>
        <w:pStyle w:val="Akapitzlist1"/>
        <w:ind w:left="0"/>
        <w:jc w:val="both"/>
      </w:pPr>
      <w:r>
        <w:rPr>
          <w:rFonts w:ascii="Arial" w:hAnsi="Arial" w:cs="Arial"/>
        </w:rPr>
        <w:t xml:space="preserve">zamierzam powierzyć podwykonawcom wykonanie następujących części zamówienia* </w:t>
      </w:r>
    </w:p>
    <w:p w14:paraId="5E5BE13E" w14:textId="77777777" w:rsidR="00FD7415" w:rsidRDefault="00FD7415"/>
    <w:tbl>
      <w:tblPr>
        <w:tblW w:w="0" w:type="auto"/>
        <w:tblInd w:w="103" w:type="dxa"/>
        <w:tblLayout w:type="fixed"/>
        <w:tblLook w:val="0000" w:firstRow="0" w:lastRow="0" w:firstColumn="0" w:lastColumn="0" w:noHBand="0" w:noVBand="0"/>
      </w:tblPr>
      <w:tblGrid>
        <w:gridCol w:w="510"/>
        <w:gridCol w:w="4417"/>
        <w:gridCol w:w="4371"/>
      </w:tblGrid>
      <w:tr w:rsidR="00FD7415" w14:paraId="124DD031" w14:textId="77777777">
        <w:tc>
          <w:tcPr>
            <w:tcW w:w="510" w:type="dxa"/>
            <w:tcBorders>
              <w:top w:val="single" w:sz="4" w:space="0" w:color="000000"/>
              <w:left w:val="single" w:sz="4" w:space="0" w:color="000000"/>
              <w:bottom w:val="single" w:sz="4" w:space="0" w:color="000000"/>
            </w:tcBorders>
          </w:tcPr>
          <w:p w14:paraId="05DD0110" w14:textId="77777777" w:rsidR="00FD7415" w:rsidRDefault="00FD7415">
            <w:pPr>
              <w:jc w:val="center"/>
            </w:pPr>
            <w:r>
              <w:rPr>
                <w:b/>
              </w:rPr>
              <w:t>Lp.</w:t>
            </w:r>
          </w:p>
        </w:tc>
        <w:tc>
          <w:tcPr>
            <w:tcW w:w="4417" w:type="dxa"/>
            <w:tcBorders>
              <w:top w:val="single" w:sz="4" w:space="0" w:color="000000"/>
              <w:left w:val="single" w:sz="4" w:space="0" w:color="000000"/>
              <w:bottom w:val="single" w:sz="4" w:space="0" w:color="000000"/>
            </w:tcBorders>
          </w:tcPr>
          <w:p w14:paraId="0A7E67C1" w14:textId="77777777" w:rsidR="00FD7415" w:rsidRDefault="00FD7415">
            <w:pPr>
              <w:jc w:val="center"/>
            </w:pPr>
            <w:r>
              <w:rPr>
                <w:b/>
              </w:rPr>
              <w:t>Części zamówienia, które Wykonawca zamierza powierzyć podwykonawcom</w:t>
            </w:r>
          </w:p>
        </w:tc>
        <w:tc>
          <w:tcPr>
            <w:tcW w:w="4371" w:type="dxa"/>
            <w:tcBorders>
              <w:top w:val="single" w:sz="4" w:space="0" w:color="000000"/>
              <w:left w:val="single" w:sz="4" w:space="0" w:color="000000"/>
              <w:bottom w:val="single" w:sz="4" w:space="0" w:color="000000"/>
              <w:right w:val="single" w:sz="4" w:space="0" w:color="000000"/>
            </w:tcBorders>
          </w:tcPr>
          <w:p w14:paraId="2E5F1FA5" w14:textId="77777777" w:rsidR="00FD7415" w:rsidRDefault="00FD7415">
            <w:pPr>
              <w:jc w:val="center"/>
            </w:pPr>
            <w:r>
              <w:rPr>
                <w:b/>
              </w:rPr>
              <w:t>Nazwa i adres firm podwykonawców</w:t>
            </w:r>
          </w:p>
        </w:tc>
      </w:tr>
      <w:tr w:rsidR="00FD7415" w14:paraId="7E371293" w14:textId="77777777">
        <w:tc>
          <w:tcPr>
            <w:tcW w:w="510" w:type="dxa"/>
            <w:tcBorders>
              <w:top w:val="single" w:sz="4" w:space="0" w:color="000000"/>
              <w:left w:val="single" w:sz="4" w:space="0" w:color="000000"/>
              <w:bottom w:val="single" w:sz="4" w:space="0" w:color="000000"/>
            </w:tcBorders>
          </w:tcPr>
          <w:p w14:paraId="4E3893B5" w14:textId="77777777" w:rsidR="00FD7415" w:rsidRDefault="00FD7415">
            <w:pPr>
              <w:snapToGrid w:val="0"/>
              <w:jc w:val="center"/>
              <w:rPr>
                <w:b/>
              </w:rPr>
            </w:pPr>
          </w:p>
          <w:p w14:paraId="6B877186" w14:textId="77777777" w:rsidR="00FD7415" w:rsidRDefault="00FD7415">
            <w:pPr>
              <w:jc w:val="center"/>
            </w:pPr>
            <w:r>
              <w:rPr>
                <w:b/>
              </w:rPr>
              <w:t>1</w:t>
            </w:r>
          </w:p>
        </w:tc>
        <w:tc>
          <w:tcPr>
            <w:tcW w:w="4417" w:type="dxa"/>
            <w:tcBorders>
              <w:top w:val="single" w:sz="4" w:space="0" w:color="000000"/>
              <w:left w:val="single" w:sz="4" w:space="0" w:color="000000"/>
              <w:bottom w:val="single" w:sz="4" w:space="0" w:color="000000"/>
            </w:tcBorders>
          </w:tcPr>
          <w:p w14:paraId="461B1BAA" w14:textId="77777777" w:rsidR="00FD7415" w:rsidRDefault="00FD7415">
            <w:pPr>
              <w:snapToGrid w:val="0"/>
              <w:rPr>
                <w:b/>
              </w:rPr>
            </w:pPr>
          </w:p>
          <w:p w14:paraId="19011783" w14:textId="77777777" w:rsidR="00FD7415" w:rsidRDefault="00FD7415">
            <w:pPr>
              <w:rPr>
                <w:b/>
              </w:rPr>
            </w:pPr>
          </w:p>
          <w:p w14:paraId="59EFAC65" w14:textId="77777777" w:rsidR="00FD7415" w:rsidRDefault="00FD7415">
            <w:pPr>
              <w:rPr>
                <w:b/>
              </w:rPr>
            </w:pPr>
          </w:p>
        </w:tc>
        <w:tc>
          <w:tcPr>
            <w:tcW w:w="4371" w:type="dxa"/>
            <w:tcBorders>
              <w:top w:val="single" w:sz="4" w:space="0" w:color="000000"/>
              <w:left w:val="single" w:sz="4" w:space="0" w:color="000000"/>
              <w:bottom w:val="single" w:sz="4" w:space="0" w:color="000000"/>
              <w:right w:val="single" w:sz="4" w:space="0" w:color="000000"/>
            </w:tcBorders>
          </w:tcPr>
          <w:p w14:paraId="5AB5742F" w14:textId="77777777" w:rsidR="00FD7415" w:rsidRDefault="00FD7415">
            <w:pPr>
              <w:snapToGrid w:val="0"/>
              <w:rPr>
                <w:b/>
              </w:rPr>
            </w:pPr>
          </w:p>
        </w:tc>
      </w:tr>
      <w:tr w:rsidR="00FD7415" w14:paraId="3A808497" w14:textId="77777777">
        <w:tc>
          <w:tcPr>
            <w:tcW w:w="510" w:type="dxa"/>
            <w:tcBorders>
              <w:top w:val="single" w:sz="4" w:space="0" w:color="000000"/>
              <w:left w:val="single" w:sz="4" w:space="0" w:color="000000"/>
              <w:bottom w:val="single" w:sz="4" w:space="0" w:color="000000"/>
            </w:tcBorders>
          </w:tcPr>
          <w:p w14:paraId="21D09A00" w14:textId="77777777" w:rsidR="00FD7415" w:rsidRDefault="00FD7415">
            <w:pPr>
              <w:snapToGrid w:val="0"/>
              <w:jc w:val="center"/>
              <w:rPr>
                <w:b/>
              </w:rPr>
            </w:pPr>
          </w:p>
          <w:p w14:paraId="5AB0AA92" w14:textId="77777777" w:rsidR="00FD7415" w:rsidRDefault="00FD7415">
            <w:pPr>
              <w:jc w:val="center"/>
            </w:pPr>
            <w:r>
              <w:rPr>
                <w:b/>
              </w:rPr>
              <w:t>2</w:t>
            </w:r>
          </w:p>
        </w:tc>
        <w:tc>
          <w:tcPr>
            <w:tcW w:w="4417" w:type="dxa"/>
            <w:tcBorders>
              <w:top w:val="single" w:sz="4" w:space="0" w:color="000000"/>
              <w:left w:val="single" w:sz="4" w:space="0" w:color="000000"/>
              <w:bottom w:val="single" w:sz="4" w:space="0" w:color="000000"/>
            </w:tcBorders>
          </w:tcPr>
          <w:p w14:paraId="468C8233" w14:textId="77777777" w:rsidR="00FD7415" w:rsidRDefault="00FD7415">
            <w:pPr>
              <w:snapToGrid w:val="0"/>
              <w:rPr>
                <w:b/>
              </w:rPr>
            </w:pPr>
          </w:p>
          <w:p w14:paraId="176BAC3B" w14:textId="77777777" w:rsidR="00FD7415" w:rsidRDefault="00FD7415">
            <w:pPr>
              <w:rPr>
                <w:b/>
              </w:rPr>
            </w:pPr>
          </w:p>
          <w:p w14:paraId="18BB14C6" w14:textId="77777777" w:rsidR="00FD7415" w:rsidRDefault="00FD7415">
            <w:pPr>
              <w:rPr>
                <w:b/>
              </w:rPr>
            </w:pPr>
          </w:p>
        </w:tc>
        <w:tc>
          <w:tcPr>
            <w:tcW w:w="4371" w:type="dxa"/>
            <w:tcBorders>
              <w:top w:val="single" w:sz="4" w:space="0" w:color="000000"/>
              <w:left w:val="single" w:sz="4" w:space="0" w:color="000000"/>
              <w:bottom w:val="single" w:sz="4" w:space="0" w:color="000000"/>
              <w:right w:val="single" w:sz="4" w:space="0" w:color="000000"/>
            </w:tcBorders>
          </w:tcPr>
          <w:p w14:paraId="5C18B264" w14:textId="77777777" w:rsidR="00FD7415" w:rsidRDefault="00FD7415">
            <w:pPr>
              <w:snapToGrid w:val="0"/>
              <w:rPr>
                <w:b/>
              </w:rPr>
            </w:pPr>
          </w:p>
        </w:tc>
      </w:tr>
    </w:tbl>
    <w:p w14:paraId="6F6B5BA9" w14:textId="77777777" w:rsidR="00FD7415" w:rsidRDefault="00FD7415">
      <w:pPr>
        <w:pStyle w:val="Default"/>
        <w:jc w:val="both"/>
      </w:pPr>
      <w:r>
        <w:rPr>
          <w:b/>
          <w:color w:val="auto"/>
          <w:sz w:val="20"/>
          <w:szCs w:val="20"/>
        </w:rPr>
        <w:t>UWAGA:</w:t>
      </w:r>
      <w:r>
        <w:rPr>
          <w:color w:val="auto"/>
          <w:sz w:val="20"/>
          <w:szCs w:val="20"/>
        </w:rPr>
        <w:t xml:space="preserve"> </w:t>
      </w:r>
    </w:p>
    <w:p w14:paraId="04A85530" w14:textId="72F271D7" w:rsidR="00FD7415" w:rsidRDefault="00FD7415">
      <w:pPr>
        <w:pStyle w:val="Default"/>
        <w:jc w:val="both"/>
        <w:rPr>
          <w:color w:val="auto"/>
          <w:sz w:val="20"/>
          <w:szCs w:val="20"/>
        </w:rPr>
      </w:pPr>
      <w:r>
        <w:rPr>
          <w:color w:val="auto"/>
          <w:sz w:val="20"/>
          <w:szCs w:val="20"/>
        </w:rPr>
        <w:t>W przypadku braku wskazania części zamówienia, której wykonanie będzie powierzone podwykonawcom, przyjmuje się, że całość zamówienia zostanie zrealizowana siłami własnymi Wykonawcy.</w:t>
      </w:r>
    </w:p>
    <w:p w14:paraId="5A06477B" w14:textId="3DF1159F" w:rsidR="00C1354B" w:rsidRDefault="00C1354B">
      <w:pPr>
        <w:pStyle w:val="Default"/>
        <w:jc w:val="both"/>
        <w:rPr>
          <w:color w:val="auto"/>
          <w:sz w:val="20"/>
          <w:szCs w:val="20"/>
        </w:rPr>
      </w:pPr>
    </w:p>
    <w:p w14:paraId="32346406" w14:textId="77777777" w:rsidR="00C1354B" w:rsidRDefault="00C1354B" w:rsidP="00C1354B">
      <w:pPr>
        <w:pStyle w:val="Default"/>
        <w:ind w:left="426" w:hanging="426"/>
        <w:jc w:val="both"/>
        <w:rPr>
          <w:rFonts w:ascii="Arial" w:hAnsi="Arial" w:cs="Arial"/>
          <w:color w:val="auto"/>
          <w:sz w:val="18"/>
          <w:szCs w:val="18"/>
        </w:rPr>
      </w:pPr>
      <w:r w:rsidRPr="00C12BE9">
        <w:rPr>
          <w:rFonts w:ascii="Arial" w:hAnsi="Arial" w:cs="Arial"/>
          <w:color w:val="auto"/>
          <w:sz w:val="22"/>
          <w:szCs w:val="22"/>
        </w:rPr>
        <w:t xml:space="preserve">11. Oświadczam, że wybór oferty na podstawie art. 225 </w:t>
      </w:r>
      <w:proofErr w:type="spellStart"/>
      <w:r w:rsidRPr="00C12BE9">
        <w:rPr>
          <w:rFonts w:ascii="Arial" w:hAnsi="Arial" w:cs="Arial"/>
          <w:color w:val="auto"/>
          <w:sz w:val="22"/>
          <w:szCs w:val="22"/>
        </w:rPr>
        <w:t>Pzp</w:t>
      </w:r>
      <w:proofErr w:type="spellEnd"/>
      <w:r w:rsidRPr="00C12BE9">
        <w:rPr>
          <w:rFonts w:ascii="Arial" w:hAnsi="Arial" w:cs="Arial"/>
          <w:color w:val="auto"/>
          <w:sz w:val="22"/>
          <w:szCs w:val="22"/>
        </w:rPr>
        <w:t xml:space="preserve">. </w:t>
      </w:r>
      <w:r>
        <w:rPr>
          <w:rFonts w:ascii="Arial" w:hAnsi="Arial" w:cs="Arial"/>
          <w:color w:val="auto"/>
          <w:sz w:val="22"/>
          <w:szCs w:val="22"/>
        </w:rPr>
        <w:t xml:space="preserve">- </w:t>
      </w:r>
      <w:r w:rsidRPr="00C12BE9">
        <w:rPr>
          <w:rFonts w:ascii="Arial" w:hAnsi="Arial" w:cs="Arial"/>
          <w:color w:val="auto"/>
          <w:sz w:val="18"/>
          <w:szCs w:val="18"/>
        </w:rPr>
        <w:t xml:space="preserve">(właściwy wybór należy zaznaczyć </w:t>
      </w:r>
      <w:r>
        <w:rPr>
          <w:rFonts w:ascii="Arial" w:hAnsi="Arial" w:cs="Arial"/>
          <w:color w:val="auto"/>
          <w:sz w:val="18"/>
          <w:szCs w:val="18"/>
        </w:rPr>
        <w:t xml:space="preserve"> </w:t>
      </w:r>
      <w:r w:rsidRPr="00C12BE9">
        <w:rPr>
          <w:rFonts w:ascii="Arial" w:hAnsi="Arial" w:cs="Arial"/>
          <w:color w:val="auto"/>
          <w:sz w:val="18"/>
          <w:szCs w:val="18"/>
        </w:rPr>
        <w:t>znak X)</w:t>
      </w:r>
      <w:r>
        <w:rPr>
          <w:rFonts w:ascii="Arial" w:hAnsi="Arial" w:cs="Arial"/>
          <w:color w:val="auto"/>
          <w:sz w:val="18"/>
          <w:szCs w:val="18"/>
        </w:rPr>
        <w:t>;</w:t>
      </w:r>
    </w:p>
    <w:p w14:paraId="1EEE12E6" w14:textId="77777777" w:rsidR="00C1354B" w:rsidRDefault="00C1354B" w:rsidP="00C1354B">
      <w:pPr>
        <w:pStyle w:val="Default"/>
        <w:numPr>
          <w:ilvl w:val="0"/>
          <w:numId w:val="9"/>
        </w:numPr>
        <w:jc w:val="both"/>
        <w:rPr>
          <w:rFonts w:ascii="Arial" w:hAnsi="Arial" w:cs="Arial"/>
          <w:color w:val="auto"/>
          <w:sz w:val="22"/>
          <w:szCs w:val="22"/>
        </w:rPr>
      </w:pPr>
      <w:r>
        <w:rPr>
          <w:rFonts w:ascii="Arial" w:hAnsi="Arial" w:cs="Arial"/>
          <w:color w:val="auto"/>
          <w:sz w:val="22"/>
          <w:szCs w:val="22"/>
        </w:rPr>
        <w:t>nie będzie prowadzić do powstania u Zamawiającego obowiązku podatkowego,</w:t>
      </w:r>
    </w:p>
    <w:p w14:paraId="2E57B76E" w14:textId="77777777" w:rsidR="00C1354B" w:rsidRDefault="00C1354B" w:rsidP="00C1354B">
      <w:pPr>
        <w:pStyle w:val="Default"/>
        <w:numPr>
          <w:ilvl w:val="0"/>
          <w:numId w:val="9"/>
        </w:numPr>
        <w:jc w:val="both"/>
        <w:rPr>
          <w:rFonts w:ascii="Arial" w:hAnsi="Arial" w:cs="Arial"/>
          <w:color w:val="auto"/>
          <w:sz w:val="22"/>
          <w:szCs w:val="22"/>
        </w:rPr>
      </w:pPr>
      <w:r>
        <w:rPr>
          <w:rFonts w:ascii="Arial" w:hAnsi="Arial" w:cs="Arial"/>
          <w:color w:val="auto"/>
          <w:sz w:val="22"/>
          <w:szCs w:val="22"/>
        </w:rPr>
        <w:t>będzie prowadzić do powstania u Zamawiającego obowiązku podatkowego:</w:t>
      </w:r>
    </w:p>
    <w:p w14:paraId="7624C170" w14:textId="77777777" w:rsidR="00C1354B" w:rsidRDefault="00C1354B" w:rsidP="00C1354B">
      <w:pPr>
        <w:pStyle w:val="Default"/>
        <w:ind w:left="1560" w:hanging="480"/>
        <w:jc w:val="both"/>
        <w:rPr>
          <w:rFonts w:ascii="Arial" w:hAnsi="Arial" w:cs="Arial"/>
          <w:color w:val="auto"/>
          <w:sz w:val="22"/>
          <w:szCs w:val="22"/>
        </w:rPr>
      </w:pPr>
      <w:r>
        <w:rPr>
          <w:rFonts w:ascii="Arial" w:hAnsi="Arial" w:cs="Arial"/>
          <w:color w:val="auto"/>
          <w:sz w:val="22"/>
          <w:szCs w:val="22"/>
        </w:rPr>
        <w:t>a) wskazuję wartości roboty budowlanej objętej obowiązkiem podatkowym  Zamawiającego, bez kwoty podatku od towarów i usług VAT: ………………………..,</w:t>
      </w:r>
    </w:p>
    <w:p w14:paraId="64D749BA" w14:textId="22E6AD44" w:rsidR="00C1354B" w:rsidRPr="00C1354B" w:rsidRDefault="00C1354B" w:rsidP="00C1354B">
      <w:pPr>
        <w:pStyle w:val="Default"/>
        <w:ind w:left="1560" w:hanging="480"/>
        <w:jc w:val="both"/>
        <w:rPr>
          <w:rFonts w:ascii="Arial" w:hAnsi="Arial" w:cs="Arial"/>
          <w:color w:val="auto"/>
          <w:sz w:val="22"/>
          <w:szCs w:val="22"/>
        </w:rPr>
      </w:pPr>
      <w:r>
        <w:rPr>
          <w:rFonts w:ascii="Arial" w:hAnsi="Arial" w:cs="Arial"/>
          <w:color w:val="auto"/>
          <w:sz w:val="22"/>
          <w:szCs w:val="22"/>
        </w:rPr>
        <w:t xml:space="preserve">b) wskazuję stawkę podatku od towarów i usług, która zgodnie z wiedzą wykonawcy, będzie miała zastosowanie: ………………………………………… </w:t>
      </w:r>
    </w:p>
    <w:p w14:paraId="48D8D067" w14:textId="77777777" w:rsidR="00FD7415" w:rsidRDefault="00FD7415"/>
    <w:p w14:paraId="0391E90A" w14:textId="4E72F703" w:rsidR="00C1354B" w:rsidRPr="00C1354B" w:rsidRDefault="00D80200" w:rsidP="00C1354B">
      <w:pPr>
        <w:pStyle w:val="Nagwek1"/>
        <w:numPr>
          <w:ilvl w:val="0"/>
          <w:numId w:val="2"/>
        </w:numPr>
        <w:spacing w:before="0" w:after="0" w:line="276" w:lineRule="auto"/>
        <w:jc w:val="both"/>
        <w:rPr>
          <w:rFonts w:ascii="Arial" w:hAnsi="Arial" w:cs="Arial"/>
          <w:b w:val="0"/>
          <w:sz w:val="22"/>
          <w:szCs w:val="22"/>
        </w:rPr>
      </w:pPr>
      <w:r>
        <w:rPr>
          <w:rFonts w:ascii="Arial" w:hAnsi="Arial" w:cs="Arial"/>
          <w:b w:val="0"/>
          <w:sz w:val="22"/>
          <w:szCs w:val="22"/>
        </w:rPr>
        <w:t>11</w:t>
      </w:r>
      <w:r w:rsidR="00FD7415">
        <w:rPr>
          <w:rFonts w:ascii="Arial" w:hAnsi="Arial" w:cs="Arial"/>
          <w:b w:val="0"/>
          <w:sz w:val="22"/>
          <w:szCs w:val="22"/>
        </w:rPr>
        <w:t>. Oświadczam, w celu wykazania spełniania warunków udziału w postępowaniu, na podstawie art. 118 Prawa zamówień publicznych, polegam na zdolnościach technicznych lub zawodowych* lub sytuacji finansowej lub ekonomicznej* podmiotów wskazanych poniżej:</w:t>
      </w:r>
    </w:p>
    <w:p w14:paraId="23511E88" w14:textId="77777777" w:rsidR="00C1354B" w:rsidRDefault="00C1354B" w:rsidP="00C1354B">
      <w:pPr>
        <w:pStyle w:val="Default"/>
        <w:numPr>
          <w:ilvl w:val="0"/>
          <w:numId w:val="2"/>
        </w:numPr>
        <w:jc w:val="both"/>
      </w:pPr>
      <w:r>
        <w:rPr>
          <w:b/>
          <w:color w:val="auto"/>
          <w:sz w:val="20"/>
          <w:szCs w:val="20"/>
        </w:rPr>
        <w:t>UWAGA:</w:t>
      </w:r>
      <w:r>
        <w:rPr>
          <w:color w:val="auto"/>
          <w:sz w:val="20"/>
          <w:szCs w:val="20"/>
        </w:rPr>
        <w:t xml:space="preserve"> </w:t>
      </w:r>
    </w:p>
    <w:p w14:paraId="63A1CC7D" w14:textId="50942F79" w:rsidR="00C1354B" w:rsidRPr="001F6CD1" w:rsidRDefault="00C1354B" w:rsidP="001F6CD1">
      <w:pPr>
        <w:pStyle w:val="Akapitzlist"/>
        <w:numPr>
          <w:ilvl w:val="0"/>
          <w:numId w:val="2"/>
        </w:numPr>
        <w:ind w:left="0" w:firstLine="0"/>
        <w:jc w:val="both"/>
        <w:rPr>
          <w:rFonts w:ascii="Arial" w:hAnsi="Arial"/>
          <w:sz w:val="18"/>
          <w:szCs w:val="18"/>
        </w:rPr>
      </w:pPr>
      <w:r w:rsidRPr="00C1354B">
        <w:rPr>
          <w:rFonts w:ascii="Arial" w:hAnsi="Arial"/>
          <w:sz w:val="18"/>
          <w:szCs w:val="18"/>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bl>
      <w:tblPr>
        <w:tblW w:w="0" w:type="auto"/>
        <w:tblInd w:w="103" w:type="dxa"/>
        <w:tblLayout w:type="fixed"/>
        <w:tblLook w:val="0000" w:firstRow="0" w:lastRow="0" w:firstColumn="0" w:lastColumn="0" w:noHBand="0" w:noVBand="0"/>
      </w:tblPr>
      <w:tblGrid>
        <w:gridCol w:w="533"/>
        <w:gridCol w:w="4541"/>
        <w:gridCol w:w="4111"/>
      </w:tblGrid>
      <w:tr w:rsidR="00C1354B" w14:paraId="5F736914" w14:textId="77777777" w:rsidTr="00AE35E2">
        <w:tc>
          <w:tcPr>
            <w:tcW w:w="533" w:type="dxa"/>
            <w:tcBorders>
              <w:top w:val="single" w:sz="4" w:space="0" w:color="000000"/>
              <w:left w:val="single" w:sz="4" w:space="0" w:color="000000"/>
              <w:bottom w:val="single" w:sz="4" w:space="0" w:color="000000"/>
            </w:tcBorders>
          </w:tcPr>
          <w:p w14:paraId="512ECD6C" w14:textId="77777777" w:rsidR="00C1354B" w:rsidRDefault="00C1354B" w:rsidP="00AE35E2">
            <w:pPr>
              <w:jc w:val="center"/>
            </w:pPr>
            <w:r>
              <w:rPr>
                <w:b/>
              </w:rPr>
              <w:t>Lp.</w:t>
            </w:r>
          </w:p>
        </w:tc>
        <w:tc>
          <w:tcPr>
            <w:tcW w:w="4541" w:type="dxa"/>
            <w:tcBorders>
              <w:top w:val="single" w:sz="4" w:space="0" w:color="000000"/>
              <w:left w:val="single" w:sz="4" w:space="0" w:color="000000"/>
              <w:bottom w:val="single" w:sz="4" w:space="0" w:color="000000"/>
              <w:right w:val="single" w:sz="4" w:space="0" w:color="000000"/>
            </w:tcBorders>
          </w:tcPr>
          <w:p w14:paraId="0B8B854D" w14:textId="77777777" w:rsidR="00C1354B" w:rsidRDefault="00C1354B" w:rsidP="00AE35E2">
            <w:pPr>
              <w:snapToGrid w:val="0"/>
              <w:jc w:val="center"/>
              <w:rPr>
                <w:b/>
              </w:rPr>
            </w:pPr>
          </w:p>
          <w:p w14:paraId="02857F04" w14:textId="77777777" w:rsidR="00C1354B" w:rsidRDefault="00C1354B" w:rsidP="00AE35E2">
            <w:pPr>
              <w:jc w:val="center"/>
            </w:pPr>
            <w:r>
              <w:rPr>
                <w:b/>
              </w:rPr>
              <w:t>Nazwa i adres podmiotu</w:t>
            </w:r>
          </w:p>
        </w:tc>
        <w:tc>
          <w:tcPr>
            <w:tcW w:w="4111" w:type="dxa"/>
            <w:tcBorders>
              <w:top w:val="single" w:sz="4" w:space="0" w:color="000000"/>
              <w:left w:val="single" w:sz="4" w:space="0" w:color="000000"/>
              <w:bottom w:val="single" w:sz="4" w:space="0" w:color="000000"/>
              <w:right w:val="single" w:sz="4" w:space="0" w:color="000000"/>
            </w:tcBorders>
          </w:tcPr>
          <w:p w14:paraId="56667E17" w14:textId="77777777" w:rsidR="00C1354B" w:rsidRDefault="00C1354B" w:rsidP="00AE35E2">
            <w:pPr>
              <w:snapToGrid w:val="0"/>
              <w:jc w:val="center"/>
              <w:rPr>
                <w:b/>
              </w:rPr>
            </w:pPr>
          </w:p>
          <w:p w14:paraId="350016B2" w14:textId="77777777" w:rsidR="00C1354B" w:rsidRDefault="00C1354B" w:rsidP="00AE35E2">
            <w:pPr>
              <w:jc w:val="center"/>
            </w:pPr>
            <w:r>
              <w:rPr>
                <w:b/>
              </w:rPr>
              <w:t>Zakres udostępnianych zasobów</w:t>
            </w:r>
          </w:p>
        </w:tc>
      </w:tr>
      <w:tr w:rsidR="00C1354B" w14:paraId="5BADEAE4" w14:textId="77777777" w:rsidTr="00AE35E2">
        <w:tc>
          <w:tcPr>
            <w:tcW w:w="533" w:type="dxa"/>
            <w:tcBorders>
              <w:top w:val="single" w:sz="4" w:space="0" w:color="000000"/>
              <w:left w:val="single" w:sz="4" w:space="0" w:color="000000"/>
              <w:bottom w:val="single" w:sz="4" w:space="0" w:color="000000"/>
            </w:tcBorders>
          </w:tcPr>
          <w:p w14:paraId="699309DE" w14:textId="77777777" w:rsidR="00C1354B" w:rsidRDefault="00C1354B" w:rsidP="00AE35E2">
            <w:r>
              <w:rPr>
                <w:b/>
              </w:rPr>
              <w:t>1.</w:t>
            </w:r>
          </w:p>
        </w:tc>
        <w:tc>
          <w:tcPr>
            <w:tcW w:w="4541" w:type="dxa"/>
            <w:tcBorders>
              <w:top w:val="single" w:sz="4" w:space="0" w:color="000000"/>
              <w:left w:val="single" w:sz="4" w:space="0" w:color="000000"/>
              <w:bottom w:val="single" w:sz="4" w:space="0" w:color="000000"/>
              <w:right w:val="single" w:sz="4" w:space="0" w:color="000000"/>
            </w:tcBorders>
          </w:tcPr>
          <w:p w14:paraId="48EE6F2D" w14:textId="77777777" w:rsidR="00C1354B" w:rsidRDefault="00C1354B" w:rsidP="00AE35E2">
            <w:pPr>
              <w:rPr>
                <w:b/>
              </w:rPr>
            </w:pPr>
          </w:p>
          <w:p w14:paraId="7E2BEFE7" w14:textId="77777777" w:rsidR="00C1354B" w:rsidRDefault="00C1354B" w:rsidP="00AE35E2">
            <w:pPr>
              <w:rPr>
                <w:b/>
              </w:rPr>
            </w:pPr>
          </w:p>
        </w:tc>
        <w:tc>
          <w:tcPr>
            <w:tcW w:w="4111" w:type="dxa"/>
            <w:tcBorders>
              <w:top w:val="single" w:sz="4" w:space="0" w:color="000000"/>
              <w:left w:val="single" w:sz="4" w:space="0" w:color="000000"/>
              <w:bottom w:val="single" w:sz="4" w:space="0" w:color="000000"/>
              <w:right w:val="single" w:sz="4" w:space="0" w:color="000000"/>
            </w:tcBorders>
          </w:tcPr>
          <w:p w14:paraId="5F16B4BF" w14:textId="77777777" w:rsidR="00C1354B" w:rsidRDefault="00C1354B" w:rsidP="00AE35E2">
            <w:pPr>
              <w:snapToGrid w:val="0"/>
              <w:rPr>
                <w:b/>
              </w:rPr>
            </w:pPr>
          </w:p>
          <w:p w14:paraId="0520F043" w14:textId="77777777" w:rsidR="00C1354B" w:rsidRDefault="00C1354B" w:rsidP="00AE35E2">
            <w:pPr>
              <w:snapToGrid w:val="0"/>
              <w:rPr>
                <w:b/>
              </w:rPr>
            </w:pPr>
          </w:p>
        </w:tc>
      </w:tr>
      <w:tr w:rsidR="00C1354B" w14:paraId="010126C2" w14:textId="77777777" w:rsidTr="00AE35E2">
        <w:tc>
          <w:tcPr>
            <w:tcW w:w="533" w:type="dxa"/>
            <w:tcBorders>
              <w:top w:val="single" w:sz="4" w:space="0" w:color="000000"/>
              <w:left w:val="single" w:sz="4" w:space="0" w:color="000000"/>
              <w:bottom w:val="single" w:sz="4" w:space="0" w:color="000000"/>
            </w:tcBorders>
          </w:tcPr>
          <w:p w14:paraId="3A1921A4" w14:textId="77777777" w:rsidR="00C1354B" w:rsidRDefault="00C1354B" w:rsidP="00AE35E2">
            <w:r>
              <w:rPr>
                <w:b/>
              </w:rPr>
              <w:t>2.</w:t>
            </w:r>
          </w:p>
        </w:tc>
        <w:tc>
          <w:tcPr>
            <w:tcW w:w="4541" w:type="dxa"/>
            <w:tcBorders>
              <w:top w:val="single" w:sz="4" w:space="0" w:color="000000"/>
              <w:left w:val="single" w:sz="4" w:space="0" w:color="000000"/>
              <w:bottom w:val="single" w:sz="4" w:space="0" w:color="000000"/>
              <w:right w:val="single" w:sz="4" w:space="0" w:color="000000"/>
            </w:tcBorders>
          </w:tcPr>
          <w:p w14:paraId="4A86BC1C" w14:textId="77777777" w:rsidR="00C1354B" w:rsidRDefault="00C1354B" w:rsidP="00AE35E2">
            <w:pPr>
              <w:rPr>
                <w:b/>
              </w:rPr>
            </w:pPr>
          </w:p>
          <w:p w14:paraId="2C21BE03" w14:textId="5FEE0D72" w:rsidR="001F6CD1" w:rsidRDefault="001F6CD1" w:rsidP="00AE35E2">
            <w:pPr>
              <w:rPr>
                <w:b/>
              </w:rPr>
            </w:pPr>
          </w:p>
        </w:tc>
        <w:tc>
          <w:tcPr>
            <w:tcW w:w="4111" w:type="dxa"/>
            <w:tcBorders>
              <w:top w:val="single" w:sz="4" w:space="0" w:color="000000"/>
              <w:left w:val="single" w:sz="4" w:space="0" w:color="000000"/>
              <w:bottom w:val="single" w:sz="4" w:space="0" w:color="000000"/>
              <w:right w:val="single" w:sz="4" w:space="0" w:color="000000"/>
            </w:tcBorders>
          </w:tcPr>
          <w:p w14:paraId="25834A04" w14:textId="77777777" w:rsidR="00C1354B" w:rsidRDefault="00C1354B" w:rsidP="00AE35E2">
            <w:pPr>
              <w:snapToGrid w:val="0"/>
              <w:rPr>
                <w:b/>
              </w:rPr>
            </w:pPr>
          </w:p>
          <w:p w14:paraId="38BB3586" w14:textId="77777777" w:rsidR="00C1354B" w:rsidRDefault="00C1354B" w:rsidP="00AE35E2">
            <w:pPr>
              <w:rPr>
                <w:b/>
              </w:rPr>
            </w:pPr>
          </w:p>
        </w:tc>
      </w:tr>
    </w:tbl>
    <w:p w14:paraId="2438821F" w14:textId="77777777" w:rsidR="00C1354B" w:rsidRPr="00C1354B" w:rsidRDefault="00C1354B" w:rsidP="00C1354B">
      <w:pPr>
        <w:pStyle w:val="Akapitzlist"/>
        <w:numPr>
          <w:ilvl w:val="0"/>
          <w:numId w:val="2"/>
        </w:numPr>
        <w:spacing w:line="360" w:lineRule="auto"/>
        <w:rPr>
          <w:rFonts w:ascii="Arial" w:hAnsi="Arial"/>
          <w:b/>
          <w:color w:val="000000"/>
          <w:u w:val="single"/>
        </w:rPr>
      </w:pPr>
    </w:p>
    <w:p w14:paraId="2C08BDA9" w14:textId="77777777" w:rsidR="00C1354B" w:rsidRPr="00333FD8" w:rsidRDefault="00C1354B">
      <w:pPr>
        <w:spacing w:line="360" w:lineRule="auto"/>
        <w:rPr>
          <w:rFonts w:ascii="Arial" w:hAnsi="Arial" w:cs="Arial"/>
          <w:b/>
          <w:color w:val="000000"/>
          <w:sz w:val="16"/>
          <w:szCs w:val="16"/>
          <w:u w:val="single"/>
        </w:rPr>
      </w:pPr>
    </w:p>
    <w:p w14:paraId="776EDF73" w14:textId="77777777" w:rsidR="00FD7415" w:rsidRDefault="00FD7415">
      <w:pPr>
        <w:spacing w:line="360" w:lineRule="auto"/>
      </w:pPr>
      <w:r>
        <w:rPr>
          <w:rFonts w:ascii="Arial" w:hAnsi="Arial" w:cs="Arial"/>
          <w:bCs/>
          <w:color w:val="000000"/>
        </w:rPr>
        <w:t>1</w:t>
      </w:r>
      <w:r w:rsidR="00D80200">
        <w:rPr>
          <w:rFonts w:ascii="Arial" w:hAnsi="Arial" w:cs="Arial"/>
          <w:bCs/>
          <w:color w:val="000000"/>
        </w:rPr>
        <w:t>2</w:t>
      </w:r>
      <w:r>
        <w:rPr>
          <w:rFonts w:ascii="Arial" w:hAnsi="Arial" w:cs="Arial"/>
          <w:bCs/>
          <w:color w:val="000000"/>
        </w:rPr>
        <w:t xml:space="preserve">. Załącznikami do niniejszej oferty są niżej wymienione dokumenty. </w:t>
      </w:r>
    </w:p>
    <w:p w14:paraId="737F3802" w14:textId="77777777" w:rsidR="00FD7415" w:rsidRPr="00333FD8" w:rsidRDefault="00FD7415">
      <w:pPr>
        <w:rPr>
          <w:rFonts w:ascii="Arial" w:hAnsi="Arial" w:cs="Arial"/>
          <w:color w:val="000000"/>
          <w:sz w:val="16"/>
          <w:szCs w:val="16"/>
        </w:rPr>
      </w:pPr>
    </w:p>
    <w:p w14:paraId="7294A108" w14:textId="77777777" w:rsidR="00FD7415" w:rsidRDefault="00FD7415">
      <w:pPr>
        <w:tabs>
          <w:tab w:val="left" w:pos="9000"/>
        </w:tabs>
      </w:pPr>
      <w:r>
        <w:rPr>
          <w:rFonts w:ascii="Arial" w:hAnsi="Arial" w:cs="Arial"/>
          <w:b/>
          <w:color w:val="000000"/>
        </w:rPr>
        <w:t>1</w:t>
      </w:r>
      <w:r w:rsidR="00D80200">
        <w:rPr>
          <w:rFonts w:ascii="Arial" w:hAnsi="Arial" w:cs="Arial"/>
          <w:b/>
          <w:color w:val="000000"/>
        </w:rPr>
        <w:t>3</w:t>
      </w:r>
      <w:r>
        <w:rPr>
          <w:rFonts w:ascii="Arial" w:hAnsi="Arial" w:cs="Arial"/>
          <w:b/>
          <w:color w:val="000000"/>
        </w:rPr>
        <w:t>. Zastrzeżenie wykonawcy</w:t>
      </w:r>
    </w:p>
    <w:p w14:paraId="4AF296EF" w14:textId="77777777" w:rsidR="00FD7415" w:rsidRDefault="00FD7415">
      <w:pPr>
        <w:tabs>
          <w:tab w:val="left" w:pos="9000"/>
        </w:tabs>
        <w:rPr>
          <w:rFonts w:ascii="Arial" w:hAnsi="Arial" w:cs="Arial"/>
          <w:b/>
          <w:color w:val="000000"/>
          <w:u w:val="single"/>
        </w:rPr>
      </w:pPr>
    </w:p>
    <w:p w14:paraId="57951F5F" w14:textId="77777777" w:rsidR="00FD7415" w:rsidRDefault="00FD7415">
      <w:pPr>
        <w:tabs>
          <w:tab w:val="left" w:pos="9000"/>
        </w:tabs>
      </w:pPr>
      <w:r>
        <w:rPr>
          <w:rFonts w:ascii="Arial" w:hAnsi="Arial" w:cs="Arial"/>
          <w:color w:val="000000"/>
        </w:rPr>
        <w:t>Niżej wymienione dokumenty składające się na ofertę nie mogą być ogólnie udostępnione:</w:t>
      </w:r>
    </w:p>
    <w:p w14:paraId="0EE16378" w14:textId="77777777" w:rsidR="00FD7415" w:rsidRDefault="00FD7415">
      <w:pPr>
        <w:pStyle w:val="Tekstpodstawowy31"/>
      </w:pPr>
      <w:r>
        <w:t>………………………………………………………………………………………………………………………………………………………………………………………………………………………………………………………………………………………………………………………………………………………………………………………………………………….……………………………….</w:t>
      </w:r>
    </w:p>
    <w:p w14:paraId="77B1B1E8" w14:textId="77777777" w:rsidR="00FD7415" w:rsidRDefault="00FD7415">
      <w:pPr>
        <w:tabs>
          <w:tab w:val="left" w:pos="9000"/>
        </w:tabs>
      </w:pPr>
      <w:r>
        <w:rPr>
          <w:rFonts w:ascii="Arial" w:hAnsi="Arial" w:cs="Arial"/>
          <w:color w:val="000000"/>
        </w:rPr>
        <w:t xml:space="preserve">Inne informacje wykonawcy: </w:t>
      </w:r>
    </w:p>
    <w:p w14:paraId="7702FDC6" w14:textId="77777777" w:rsidR="00FD7415" w:rsidRDefault="00FD7415">
      <w:pPr>
        <w:pStyle w:val="Tekstpodstawowy31"/>
      </w:pPr>
      <w:r>
        <w:rPr>
          <w:sz w:val="20"/>
        </w:rPr>
        <w:t>……………………………………………………………………………………………………………………………………………………………………………………………………………………………………………………………………………………………………………………………..………………………………………</w:t>
      </w:r>
    </w:p>
    <w:p w14:paraId="48CE95BB" w14:textId="77777777" w:rsidR="00FD7415" w:rsidRDefault="00FD7415">
      <w:pPr>
        <w:tabs>
          <w:tab w:val="left" w:pos="9000"/>
        </w:tabs>
        <w:rPr>
          <w:rFonts w:ascii="Arial" w:hAnsi="Arial" w:cs="Arial"/>
          <w:color w:val="000000"/>
        </w:rPr>
      </w:pPr>
    </w:p>
    <w:p w14:paraId="38530A11" w14:textId="77777777" w:rsidR="00FD7415" w:rsidRDefault="00FD7415">
      <w:pPr>
        <w:jc w:val="both"/>
        <w:rPr>
          <w:rFonts w:ascii="Arial" w:hAnsi="Arial" w:cs="Arial"/>
          <w:color w:val="000000"/>
        </w:rPr>
      </w:pPr>
    </w:p>
    <w:p w14:paraId="64B5ED90" w14:textId="77777777" w:rsidR="00FD7415" w:rsidRDefault="00FD7415">
      <w:pPr>
        <w:ind w:left="3600"/>
        <w:jc w:val="both"/>
        <w:rPr>
          <w:rFonts w:ascii="Arial" w:hAnsi="Arial" w:cs="Arial"/>
          <w:color w:val="000000"/>
        </w:rPr>
      </w:pPr>
    </w:p>
    <w:p w14:paraId="3267A0C7" w14:textId="77777777" w:rsidR="00FD7415" w:rsidRDefault="00AB7858" w:rsidP="004A5603">
      <w:pPr>
        <w:ind w:left="3600"/>
        <w:jc w:val="both"/>
        <w:rPr>
          <w:rFonts w:ascii="Arial" w:hAnsi="Arial" w:cs="Arial"/>
          <w:color w:val="000000"/>
          <w:sz w:val="16"/>
          <w:szCs w:val="16"/>
        </w:rPr>
      </w:pPr>
      <w:r>
        <w:rPr>
          <w:rFonts w:ascii="Arial" w:hAnsi="Arial" w:cs="Arial"/>
          <w:color w:val="000000"/>
        </w:rPr>
        <w:t xml:space="preserve">  </w:t>
      </w:r>
    </w:p>
    <w:p w14:paraId="4C8FC89C" w14:textId="77777777" w:rsidR="00FD7415" w:rsidRDefault="00FD7415">
      <w:pPr>
        <w:ind w:left="360"/>
        <w:jc w:val="both"/>
        <w:rPr>
          <w:rFonts w:ascii="Arial" w:hAnsi="Arial" w:cs="Arial"/>
          <w:color w:val="000000"/>
          <w:sz w:val="16"/>
          <w:szCs w:val="16"/>
        </w:rPr>
      </w:pPr>
    </w:p>
    <w:p w14:paraId="430FEC1A" w14:textId="77777777" w:rsidR="00FD7415" w:rsidRDefault="00FD7415">
      <w:pPr>
        <w:ind w:left="360"/>
        <w:jc w:val="both"/>
        <w:rPr>
          <w:rFonts w:ascii="Arial" w:hAnsi="Arial" w:cs="Arial"/>
          <w:color w:val="000000"/>
          <w:sz w:val="16"/>
          <w:szCs w:val="16"/>
        </w:rPr>
      </w:pPr>
    </w:p>
    <w:p w14:paraId="292C33D1" w14:textId="77777777" w:rsidR="00FD7415" w:rsidRDefault="00FD7415" w:rsidP="009A7D75">
      <w:pPr>
        <w:jc w:val="both"/>
        <w:rPr>
          <w:rFonts w:ascii="Arial" w:hAnsi="Arial" w:cs="Arial"/>
          <w:color w:val="000000"/>
          <w:sz w:val="16"/>
          <w:szCs w:val="16"/>
        </w:rPr>
      </w:pPr>
    </w:p>
    <w:p w14:paraId="1FCC94DF" w14:textId="77777777" w:rsidR="009A7D75" w:rsidRDefault="009A7D75" w:rsidP="009A7D75">
      <w:pPr>
        <w:jc w:val="both"/>
        <w:rPr>
          <w:rFonts w:ascii="Arial" w:hAnsi="Arial" w:cs="Arial"/>
          <w:color w:val="000000"/>
          <w:sz w:val="16"/>
          <w:szCs w:val="16"/>
        </w:rPr>
      </w:pPr>
    </w:p>
    <w:p w14:paraId="0677EE7B" w14:textId="77777777" w:rsidR="00651110" w:rsidRPr="004A5603" w:rsidRDefault="00FD7415" w:rsidP="004A5603">
      <w:pPr>
        <w:ind w:left="360"/>
        <w:jc w:val="both"/>
      </w:pPr>
      <w:r>
        <w:rPr>
          <w:rFonts w:ascii="Arial" w:hAnsi="Arial" w:cs="Arial"/>
          <w:color w:val="000000"/>
          <w:sz w:val="16"/>
          <w:szCs w:val="16"/>
        </w:rPr>
        <w:t>*niepotrzebne skreślić</w:t>
      </w:r>
    </w:p>
    <w:p w14:paraId="42049264" w14:textId="77777777" w:rsidR="008462E7" w:rsidRDefault="008462E7">
      <w:pPr>
        <w:spacing w:line="360" w:lineRule="auto"/>
        <w:jc w:val="right"/>
        <w:rPr>
          <w:rFonts w:ascii="Arial" w:hAnsi="Arial" w:cs="Arial"/>
          <w:b/>
          <w:i/>
          <w:sz w:val="22"/>
          <w:szCs w:val="22"/>
        </w:rPr>
      </w:pPr>
    </w:p>
    <w:p w14:paraId="4470D886" w14:textId="77777777" w:rsidR="002D4117" w:rsidRDefault="002D4117">
      <w:pPr>
        <w:spacing w:line="360" w:lineRule="auto"/>
        <w:jc w:val="right"/>
        <w:rPr>
          <w:rFonts w:ascii="Arial" w:hAnsi="Arial" w:cs="Arial"/>
          <w:b/>
          <w:i/>
          <w:sz w:val="22"/>
          <w:szCs w:val="22"/>
        </w:rPr>
      </w:pPr>
    </w:p>
    <w:p w14:paraId="382F707C" w14:textId="77777777" w:rsidR="002D4117" w:rsidRDefault="002D4117">
      <w:pPr>
        <w:spacing w:line="360" w:lineRule="auto"/>
        <w:jc w:val="right"/>
        <w:rPr>
          <w:rFonts w:ascii="Arial" w:hAnsi="Arial" w:cs="Arial"/>
          <w:b/>
          <w:i/>
          <w:sz w:val="22"/>
          <w:szCs w:val="22"/>
        </w:rPr>
      </w:pPr>
    </w:p>
    <w:p w14:paraId="0EFB1CCB" w14:textId="77777777" w:rsidR="002D4117" w:rsidRDefault="002D4117">
      <w:pPr>
        <w:spacing w:line="360" w:lineRule="auto"/>
        <w:jc w:val="right"/>
        <w:rPr>
          <w:rFonts w:ascii="Arial" w:hAnsi="Arial" w:cs="Arial"/>
          <w:b/>
          <w:i/>
          <w:sz w:val="22"/>
          <w:szCs w:val="22"/>
        </w:rPr>
      </w:pPr>
    </w:p>
    <w:p w14:paraId="528C3FC2" w14:textId="77777777" w:rsidR="002D4117" w:rsidRDefault="002D4117">
      <w:pPr>
        <w:spacing w:line="360" w:lineRule="auto"/>
        <w:jc w:val="right"/>
        <w:rPr>
          <w:rFonts w:ascii="Arial" w:hAnsi="Arial" w:cs="Arial"/>
          <w:b/>
          <w:i/>
          <w:sz w:val="22"/>
          <w:szCs w:val="22"/>
        </w:rPr>
      </w:pPr>
    </w:p>
    <w:p w14:paraId="6976CF2A" w14:textId="77777777" w:rsidR="002D4117" w:rsidRDefault="002D4117">
      <w:pPr>
        <w:spacing w:line="360" w:lineRule="auto"/>
        <w:jc w:val="right"/>
        <w:rPr>
          <w:rFonts w:ascii="Arial" w:hAnsi="Arial" w:cs="Arial"/>
          <w:b/>
          <w:i/>
          <w:sz w:val="22"/>
          <w:szCs w:val="22"/>
        </w:rPr>
      </w:pPr>
    </w:p>
    <w:p w14:paraId="0DF6685C" w14:textId="77777777" w:rsidR="00402ED7" w:rsidRDefault="00402ED7" w:rsidP="004766A4">
      <w:pPr>
        <w:spacing w:line="360" w:lineRule="auto"/>
        <w:rPr>
          <w:rFonts w:ascii="Arial" w:hAnsi="Arial" w:cs="Arial"/>
          <w:b/>
          <w:i/>
          <w:sz w:val="22"/>
          <w:szCs w:val="22"/>
        </w:rPr>
      </w:pPr>
    </w:p>
    <w:p w14:paraId="1AEADC1E" w14:textId="77777777" w:rsidR="00AA6D1E" w:rsidRDefault="00AA6D1E" w:rsidP="004766A4">
      <w:pPr>
        <w:spacing w:line="360" w:lineRule="auto"/>
        <w:rPr>
          <w:rFonts w:ascii="Arial" w:hAnsi="Arial" w:cs="Arial"/>
          <w:b/>
          <w:i/>
          <w:sz w:val="22"/>
          <w:szCs w:val="22"/>
        </w:rPr>
      </w:pPr>
    </w:p>
    <w:p w14:paraId="2C0B92D8" w14:textId="77777777" w:rsidR="00AA6D1E" w:rsidRDefault="00AA6D1E" w:rsidP="004766A4">
      <w:pPr>
        <w:spacing w:line="360" w:lineRule="auto"/>
        <w:rPr>
          <w:rFonts w:ascii="Arial" w:hAnsi="Arial" w:cs="Arial"/>
          <w:b/>
          <w:i/>
          <w:sz w:val="22"/>
          <w:szCs w:val="22"/>
        </w:rPr>
      </w:pPr>
    </w:p>
    <w:p w14:paraId="3EC401BA" w14:textId="77777777" w:rsidR="00AA6D1E" w:rsidRDefault="00AA6D1E" w:rsidP="004766A4">
      <w:pPr>
        <w:spacing w:line="360" w:lineRule="auto"/>
        <w:rPr>
          <w:rFonts w:ascii="Arial" w:hAnsi="Arial" w:cs="Arial"/>
          <w:b/>
          <w:i/>
          <w:sz w:val="22"/>
          <w:szCs w:val="22"/>
        </w:rPr>
      </w:pPr>
    </w:p>
    <w:p w14:paraId="3CD7D028" w14:textId="1CB84FDB" w:rsidR="00AA6D1E" w:rsidRDefault="00AA6D1E" w:rsidP="004766A4">
      <w:pPr>
        <w:spacing w:line="360" w:lineRule="auto"/>
        <w:rPr>
          <w:rFonts w:ascii="Arial" w:hAnsi="Arial" w:cs="Arial"/>
          <w:b/>
          <w:i/>
          <w:sz w:val="22"/>
          <w:szCs w:val="22"/>
        </w:rPr>
      </w:pPr>
    </w:p>
    <w:p w14:paraId="65DC528F" w14:textId="50581529" w:rsidR="00B96875" w:rsidRDefault="00B96875" w:rsidP="004766A4">
      <w:pPr>
        <w:spacing w:line="360" w:lineRule="auto"/>
        <w:rPr>
          <w:rFonts w:ascii="Arial" w:hAnsi="Arial" w:cs="Arial"/>
          <w:b/>
          <w:i/>
          <w:sz w:val="22"/>
          <w:szCs w:val="22"/>
        </w:rPr>
      </w:pPr>
    </w:p>
    <w:p w14:paraId="5E309E3C" w14:textId="6B78ABEC" w:rsidR="00B96875" w:rsidRDefault="00B96875" w:rsidP="004766A4">
      <w:pPr>
        <w:spacing w:line="360" w:lineRule="auto"/>
        <w:rPr>
          <w:rFonts w:ascii="Arial" w:hAnsi="Arial" w:cs="Arial"/>
          <w:b/>
          <w:i/>
          <w:sz w:val="22"/>
          <w:szCs w:val="22"/>
        </w:rPr>
      </w:pPr>
    </w:p>
    <w:p w14:paraId="0F685E85" w14:textId="31FEC971" w:rsidR="00B96875" w:rsidRDefault="00B96875" w:rsidP="004766A4">
      <w:pPr>
        <w:spacing w:line="360" w:lineRule="auto"/>
        <w:rPr>
          <w:rFonts w:ascii="Arial" w:hAnsi="Arial" w:cs="Arial"/>
          <w:b/>
          <w:i/>
          <w:sz w:val="22"/>
          <w:szCs w:val="22"/>
        </w:rPr>
      </w:pPr>
    </w:p>
    <w:p w14:paraId="1682C593" w14:textId="48EDD83A" w:rsidR="00B96875" w:rsidRDefault="00B96875" w:rsidP="004766A4">
      <w:pPr>
        <w:spacing w:line="360" w:lineRule="auto"/>
        <w:rPr>
          <w:rFonts w:ascii="Arial" w:hAnsi="Arial" w:cs="Arial"/>
          <w:b/>
          <w:i/>
          <w:sz w:val="22"/>
          <w:szCs w:val="22"/>
        </w:rPr>
      </w:pPr>
    </w:p>
    <w:p w14:paraId="678CF9EA" w14:textId="2DEB5504" w:rsidR="001F6CD1" w:rsidRDefault="001F6CD1" w:rsidP="004766A4">
      <w:pPr>
        <w:spacing w:line="360" w:lineRule="auto"/>
        <w:rPr>
          <w:rFonts w:ascii="Arial" w:hAnsi="Arial" w:cs="Arial"/>
          <w:b/>
          <w:i/>
          <w:sz w:val="22"/>
          <w:szCs w:val="22"/>
        </w:rPr>
      </w:pPr>
    </w:p>
    <w:p w14:paraId="382941EF" w14:textId="21D3529B" w:rsidR="001F6CD1" w:rsidRDefault="001F6CD1" w:rsidP="004766A4">
      <w:pPr>
        <w:spacing w:line="360" w:lineRule="auto"/>
        <w:rPr>
          <w:rFonts w:ascii="Arial" w:hAnsi="Arial" w:cs="Arial"/>
          <w:b/>
          <w:i/>
          <w:sz w:val="22"/>
          <w:szCs w:val="22"/>
        </w:rPr>
      </w:pPr>
    </w:p>
    <w:p w14:paraId="4314C38C" w14:textId="77777777" w:rsidR="001F6CD1" w:rsidRDefault="001F6CD1" w:rsidP="004766A4">
      <w:pPr>
        <w:spacing w:line="360" w:lineRule="auto"/>
        <w:rPr>
          <w:rFonts w:ascii="Arial" w:hAnsi="Arial" w:cs="Arial"/>
          <w:b/>
          <w:i/>
          <w:sz w:val="22"/>
          <w:szCs w:val="22"/>
        </w:rPr>
      </w:pPr>
    </w:p>
    <w:p w14:paraId="7C4DD3F5" w14:textId="77777777" w:rsidR="0039716C" w:rsidRDefault="0039716C" w:rsidP="004766A4">
      <w:pPr>
        <w:spacing w:line="360" w:lineRule="auto"/>
        <w:rPr>
          <w:rFonts w:ascii="Arial" w:hAnsi="Arial" w:cs="Arial"/>
          <w:b/>
          <w:i/>
          <w:sz w:val="22"/>
          <w:szCs w:val="22"/>
        </w:rPr>
      </w:pPr>
    </w:p>
    <w:p w14:paraId="50B7BFE1" w14:textId="3448FE78" w:rsidR="00B96875" w:rsidRDefault="00B96875" w:rsidP="004766A4">
      <w:pPr>
        <w:spacing w:line="360" w:lineRule="auto"/>
        <w:rPr>
          <w:rFonts w:ascii="Arial" w:hAnsi="Arial" w:cs="Arial"/>
          <w:b/>
          <w:i/>
          <w:sz w:val="22"/>
          <w:szCs w:val="22"/>
        </w:rPr>
      </w:pPr>
    </w:p>
    <w:p w14:paraId="5CA0EFC6" w14:textId="77777777" w:rsidR="002D4117" w:rsidRDefault="002D4117" w:rsidP="00C1354B">
      <w:pPr>
        <w:spacing w:line="360" w:lineRule="auto"/>
        <w:rPr>
          <w:rFonts w:ascii="Arial" w:hAnsi="Arial" w:cs="Arial"/>
          <w:b/>
          <w:i/>
          <w:sz w:val="22"/>
          <w:szCs w:val="22"/>
        </w:rPr>
      </w:pPr>
    </w:p>
    <w:p w14:paraId="251B7817" w14:textId="5B056465" w:rsidR="00FD7415" w:rsidRDefault="00FD7415" w:rsidP="004D324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400A14">
        <w:rPr>
          <w:rFonts w:ascii="Arial" w:hAnsi="Arial" w:cs="Arial"/>
          <w:b/>
          <w:i/>
          <w:sz w:val="22"/>
          <w:szCs w:val="22"/>
        </w:rPr>
        <w:t>1</w:t>
      </w:r>
      <w:r>
        <w:rPr>
          <w:rFonts w:ascii="Arial" w:hAnsi="Arial" w:cs="Arial"/>
          <w:b/>
          <w:i/>
          <w:sz w:val="22"/>
          <w:szCs w:val="22"/>
        </w:rPr>
        <w:t xml:space="preserve"> do</w:t>
      </w:r>
      <w:r w:rsidR="004D3248">
        <w:rPr>
          <w:rFonts w:ascii="Arial" w:hAnsi="Arial" w:cs="Arial"/>
          <w:b/>
          <w:i/>
          <w:sz w:val="22"/>
          <w:szCs w:val="22"/>
        </w:rPr>
        <w:t xml:space="preserve"> Formularza ofertowego </w:t>
      </w:r>
    </w:p>
    <w:p w14:paraId="29DAD92F" w14:textId="77777777" w:rsidR="00FD7415" w:rsidRDefault="00FD7415">
      <w:pPr>
        <w:spacing w:line="480" w:lineRule="auto"/>
      </w:pPr>
      <w:r>
        <w:rPr>
          <w:rFonts w:ascii="Arial" w:hAnsi="Arial" w:cs="Arial"/>
          <w:b/>
          <w:sz w:val="21"/>
          <w:szCs w:val="21"/>
        </w:rPr>
        <w:t>Wykonawca:</w:t>
      </w:r>
    </w:p>
    <w:p w14:paraId="4BCA96D9" w14:textId="77777777" w:rsidR="00FD7415" w:rsidRDefault="00FD7415">
      <w:pPr>
        <w:spacing w:line="480" w:lineRule="auto"/>
        <w:ind w:right="5954"/>
      </w:pPr>
      <w:r>
        <w:rPr>
          <w:rFonts w:ascii="Arial" w:hAnsi="Arial" w:cs="Arial"/>
          <w:sz w:val="21"/>
          <w:szCs w:val="21"/>
        </w:rPr>
        <w:t>……………………………………</w:t>
      </w:r>
    </w:p>
    <w:p w14:paraId="3609D435"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21EB2C5" w14:textId="77777777" w:rsidR="00FD7415" w:rsidRDefault="00FD7415">
      <w:pPr>
        <w:spacing w:line="480" w:lineRule="auto"/>
      </w:pPr>
      <w:r>
        <w:rPr>
          <w:rFonts w:ascii="Arial" w:hAnsi="Arial" w:cs="Arial"/>
          <w:sz w:val="21"/>
          <w:szCs w:val="21"/>
          <w:u w:val="single"/>
        </w:rPr>
        <w:t>reprezentowany przez:</w:t>
      </w:r>
    </w:p>
    <w:p w14:paraId="5EBD0E46" w14:textId="77777777" w:rsidR="00FD7415" w:rsidRDefault="00FD7415">
      <w:pPr>
        <w:spacing w:line="480" w:lineRule="auto"/>
        <w:ind w:right="5954"/>
      </w:pPr>
      <w:r>
        <w:rPr>
          <w:rFonts w:ascii="Arial" w:hAnsi="Arial" w:cs="Arial"/>
          <w:sz w:val="21"/>
          <w:szCs w:val="21"/>
        </w:rPr>
        <w:t>……………………………………</w:t>
      </w:r>
    </w:p>
    <w:p w14:paraId="15D9840D" w14:textId="77777777" w:rsidR="00FD7415" w:rsidRDefault="00FD7415">
      <w:pPr>
        <w:ind w:right="5953"/>
      </w:pPr>
      <w:r>
        <w:rPr>
          <w:rFonts w:ascii="Arial" w:hAnsi="Arial" w:cs="Arial"/>
          <w:i/>
          <w:sz w:val="16"/>
          <w:szCs w:val="16"/>
        </w:rPr>
        <w:t>(imię, nazwisko, stanowisko/podstawa do  reprezentacji)</w:t>
      </w:r>
    </w:p>
    <w:p w14:paraId="54AB9A6C" w14:textId="77777777" w:rsidR="00FD7415" w:rsidRDefault="00FD7415">
      <w:pPr>
        <w:spacing w:after="120" w:line="360" w:lineRule="auto"/>
        <w:jc w:val="center"/>
      </w:pPr>
      <w:r>
        <w:rPr>
          <w:rFonts w:ascii="Arial" w:hAnsi="Arial" w:cs="Arial"/>
          <w:b/>
          <w:sz w:val="24"/>
          <w:szCs w:val="24"/>
          <w:u w:val="single"/>
        </w:rPr>
        <w:t xml:space="preserve">Oświadczenie wykonawcy </w:t>
      </w:r>
    </w:p>
    <w:p w14:paraId="565007CF" w14:textId="77777777" w:rsidR="00FD7415" w:rsidRDefault="00FD7415">
      <w:pPr>
        <w:pStyle w:val="Tekstprzypisudolnego"/>
        <w:spacing w:line="276" w:lineRule="auto"/>
        <w:jc w:val="center"/>
      </w:pPr>
      <w:r>
        <w:rPr>
          <w:rFonts w:ascii="Arial" w:hAnsi="Arial" w:cs="Arial"/>
          <w:i/>
          <w:sz w:val="22"/>
          <w:szCs w:val="22"/>
          <w:u w:val="single"/>
        </w:rPr>
        <w:t xml:space="preserve">w zakresie wypełnienia obowiązków informacyjnych </w:t>
      </w:r>
    </w:p>
    <w:p w14:paraId="57488396" w14:textId="77777777" w:rsidR="00FD7415" w:rsidRDefault="00FD7415">
      <w:pPr>
        <w:pStyle w:val="Tekstprzypisudolnego"/>
        <w:spacing w:line="276" w:lineRule="auto"/>
        <w:jc w:val="center"/>
      </w:pPr>
      <w:r>
        <w:rPr>
          <w:rFonts w:ascii="Arial" w:hAnsi="Arial" w:cs="Arial"/>
          <w:i/>
          <w:sz w:val="22"/>
          <w:szCs w:val="22"/>
          <w:u w:val="single"/>
        </w:rPr>
        <w:t>przewidzianych w art. 13 lub art. 14 RODO</w:t>
      </w:r>
    </w:p>
    <w:p w14:paraId="13ED0735" w14:textId="77777777" w:rsidR="00FD7415" w:rsidRDefault="00FD7415">
      <w:pPr>
        <w:pStyle w:val="Tekstprzypisudolnego"/>
        <w:jc w:val="center"/>
        <w:rPr>
          <w:rFonts w:ascii="Arial" w:hAnsi="Arial" w:cs="Arial"/>
          <w:i/>
          <w:sz w:val="22"/>
          <w:szCs w:val="22"/>
          <w:u w:val="single"/>
        </w:rPr>
      </w:pPr>
    </w:p>
    <w:p w14:paraId="073A3D72" w14:textId="77777777" w:rsidR="00FD7415" w:rsidRDefault="00FD7415">
      <w:pPr>
        <w:pStyle w:val="Tekstprzypisudolnego"/>
        <w:jc w:val="center"/>
        <w:rPr>
          <w:rFonts w:ascii="Arial" w:hAnsi="Arial" w:cs="Arial"/>
          <w:i/>
          <w:sz w:val="22"/>
          <w:szCs w:val="22"/>
          <w:u w:val="single"/>
        </w:rPr>
      </w:pPr>
    </w:p>
    <w:p w14:paraId="6053F2F0" w14:textId="77777777" w:rsidR="00FD7415" w:rsidRDefault="00FD7415">
      <w:pPr>
        <w:pStyle w:val="Tekstprzypisudolnego"/>
        <w:jc w:val="center"/>
        <w:rPr>
          <w:rFonts w:ascii="Arial" w:hAnsi="Arial" w:cs="Arial"/>
          <w:color w:val="000000"/>
          <w:sz w:val="22"/>
          <w:szCs w:val="22"/>
        </w:rPr>
      </w:pPr>
    </w:p>
    <w:p w14:paraId="0F9BC7B1" w14:textId="77777777" w:rsidR="00FD7415" w:rsidRDefault="00FD7415">
      <w:pPr>
        <w:pStyle w:val="NormalnyWeb1"/>
        <w:spacing w:line="360" w:lineRule="auto"/>
        <w:ind w:firstLine="567"/>
        <w:jc w:val="both"/>
      </w:pPr>
      <w:r>
        <w:rPr>
          <w:rFonts w:ascii="Arial" w:hAnsi="Arial" w:cs="Arial"/>
          <w:color w:val="000000"/>
          <w:sz w:val="22"/>
          <w:szCs w:val="22"/>
        </w:rPr>
        <w:t>Oświadczam, że wypełniłem obowiązki informacyjne przewidziane w art. 13 lub art. 14 RODO</w:t>
      </w:r>
      <w:r>
        <w:rPr>
          <w:rFonts w:ascii="Arial" w:hAnsi="Arial" w:cs="Arial"/>
          <w:color w:val="000000"/>
          <w:sz w:val="22"/>
          <w:szCs w:val="22"/>
          <w:vertAlign w:val="superscript"/>
        </w:rPr>
        <w:t>1)</w:t>
      </w:r>
      <w:r>
        <w:rPr>
          <w:rFonts w:ascii="Arial" w:hAnsi="Arial" w:cs="Arial"/>
          <w:color w:val="000000"/>
          <w:sz w:val="22"/>
          <w:szCs w:val="22"/>
        </w:rPr>
        <w:t xml:space="preserve">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 niniejszym postępowaniu, jak i wobec osób fizycznych, od których dane osobowe bezpośrednio lub pośrednio pozyskałem i przedłożę Zamawiającemu w celu realizacji umowy o zamówienie publiczne</w:t>
      </w:r>
      <w:r>
        <w:rPr>
          <w:rFonts w:ascii="Arial" w:hAnsi="Arial" w:cs="Arial"/>
          <w:sz w:val="22"/>
          <w:szCs w:val="22"/>
        </w:rPr>
        <w:t>.*</w:t>
      </w:r>
    </w:p>
    <w:p w14:paraId="6648975B" w14:textId="77777777" w:rsidR="00FD7415" w:rsidRDefault="00FD7415">
      <w:pPr>
        <w:pStyle w:val="NormalnyWeb1"/>
        <w:spacing w:line="360" w:lineRule="auto"/>
        <w:jc w:val="both"/>
        <w:rPr>
          <w:rFonts w:ascii="Arial" w:hAnsi="Arial" w:cs="Arial"/>
          <w:b/>
          <w:sz w:val="22"/>
          <w:szCs w:val="22"/>
        </w:rPr>
      </w:pPr>
    </w:p>
    <w:p w14:paraId="09E377E5" w14:textId="77777777" w:rsidR="00FD7415" w:rsidRDefault="00FD7415">
      <w:pPr>
        <w:pStyle w:val="NormalnyWeb1"/>
        <w:spacing w:line="360" w:lineRule="auto"/>
        <w:jc w:val="both"/>
        <w:rPr>
          <w:rFonts w:ascii="Arial" w:hAnsi="Arial" w:cs="Arial"/>
          <w:b/>
          <w:sz w:val="22"/>
          <w:szCs w:val="22"/>
        </w:rPr>
      </w:pPr>
    </w:p>
    <w:p w14:paraId="767B4D00" w14:textId="77777777" w:rsidR="00FD7415" w:rsidRDefault="00FD7415" w:rsidP="004A5603">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345FDC5" w14:textId="77777777" w:rsidR="004A5603" w:rsidRDefault="004A5603" w:rsidP="004A5603">
      <w:pPr>
        <w:spacing w:line="360" w:lineRule="auto"/>
        <w:jc w:val="both"/>
        <w:rPr>
          <w:rFonts w:ascii="Arial" w:hAnsi="Arial" w:cs="Arial"/>
        </w:rPr>
      </w:pPr>
    </w:p>
    <w:p w14:paraId="5F2569AC" w14:textId="77777777" w:rsidR="00402ED7" w:rsidRDefault="00402ED7" w:rsidP="004A5603">
      <w:pPr>
        <w:spacing w:line="360" w:lineRule="auto"/>
        <w:jc w:val="both"/>
        <w:rPr>
          <w:rFonts w:ascii="Arial" w:hAnsi="Arial" w:cs="Arial"/>
        </w:rPr>
      </w:pPr>
    </w:p>
    <w:p w14:paraId="3953D61C" w14:textId="77777777" w:rsidR="00B66FB2" w:rsidRDefault="00B66FB2">
      <w:pPr>
        <w:pStyle w:val="NormalnyWeb1"/>
        <w:spacing w:line="360" w:lineRule="auto"/>
        <w:jc w:val="both"/>
        <w:rPr>
          <w:rFonts w:ascii="Arial" w:hAnsi="Arial" w:cs="Arial"/>
          <w:color w:val="000000"/>
          <w:sz w:val="22"/>
          <w:szCs w:val="22"/>
        </w:rPr>
      </w:pPr>
    </w:p>
    <w:p w14:paraId="6049B5DB" w14:textId="77777777" w:rsidR="00FD7415" w:rsidRDefault="00FD7415">
      <w:pPr>
        <w:pStyle w:val="NormalnyWeb1"/>
        <w:spacing w:line="360" w:lineRule="auto"/>
        <w:jc w:val="both"/>
      </w:pPr>
      <w:r>
        <w:rPr>
          <w:rFonts w:ascii="Arial" w:hAnsi="Arial" w:cs="Arial"/>
          <w:color w:val="000000"/>
          <w:sz w:val="22"/>
          <w:szCs w:val="22"/>
        </w:rPr>
        <w:t>_____________________________</w:t>
      </w:r>
    </w:p>
    <w:p w14:paraId="06D2698E" w14:textId="77777777" w:rsidR="00FD7415" w:rsidRDefault="00FD7415">
      <w:pPr>
        <w:pStyle w:val="NormalnyWeb1"/>
        <w:spacing w:line="276" w:lineRule="auto"/>
        <w:ind w:left="142" w:hanging="142"/>
        <w:jc w:val="both"/>
        <w:rPr>
          <w:rFonts w:ascii="Arial" w:hAnsi="Arial" w:cs="Arial"/>
          <w:sz w:val="16"/>
          <w:szCs w:val="16"/>
        </w:rPr>
      </w:pPr>
    </w:p>
    <w:p w14:paraId="51281BA4" w14:textId="77777777" w:rsidR="00FD7415" w:rsidRDefault="00FD7415">
      <w:pPr>
        <w:pStyle w:val="Tekstprzypisudolnego"/>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AB93F1E" w14:textId="77777777" w:rsidR="00FD7415" w:rsidRDefault="00FD7415">
      <w:pPr>
        <w:pStyle w:val="Tekstprzypisudolnego"/>
        <w:jc w:val="both"/>
        <w:rPr>
          <w:sz w:val="16"/>
          <w:szCs w:val="16"/>
        </w:rPr>
      </w:pPr>
    </w:p>
    <w:p w14:paraId="7FB721E2" w14:textId="77777777" w:rsidR="00651110" w:rsidRPr="004A5603" w:rsidRDefault="00FD7415" w:rsidP="004A5603">
      <w:pPr>
        <w:pStyle w:val="NormalnyWeb1"/>
        <w:spacing w:line="276" w:lineRule="auto"/>
        <w:ind w:left="142" w:hanging="142"/>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4A5603">
        <w:rPr>
          <w:rFonts w:ascii="Arial" w:hAnsi="Arial" w:cs="Arial"/>
          <w:sz w:val="16"/>
          <w:szCs w:val="16"/>
        </w:rPr>
        <w:t>nia np. przez jego wykreślenie)</w:t>
      </w:r>
    </w:p>
    <w:p w14:paraId="2F9BDFF3" w14:textId="77777777" w:rsidR="00FD7415" w:rsidRDefault="00FD7415" w:rsidP="004A5603">
      <w:pPr>
        <w:spacing w:line="360" w:lineRule="auto"/>
        <w:rPr>
          <w:rFonts w:ascii="Arial" w:hAnsi="Arial" w:cs="Arial"/>
          <w:b/>
          <w:i/>
          <w:sz w:val="22"/>
          <w:szCs w:val="22"/>
        </w:rPr>
      </w:pPr>
    </w:p>
    <w:p w14:paraId="09EB4911" w14:textId="77777777" w:rsidR="00A2235F" w:rsidRDefault="00A2235F" w:rsidP="004A5603">
      <w:pPr>
        <w:spacing w:line="360" w:lineRule="auto"/>
        <w:rPr>
          <w:rFonts w:ascii="Arial" w:hAnsi="Arial" w:cs="Arial"/>
          <w:b/>
          <w:i/>
          <w:sz w:val="22"/>
          <w:szCs w:val="22"/>
        </w:rPr>
      </w:pPr>
    </w:p>
    <w:p w14:paraId="225ED836" w14:textId="77777777" w:rsidR="00B66FB2" w:rsidRDefault="00B66FB2" w:rsidP="004A5603">
      <w:pPr>
        <w:spacing w:line="360" w:lineRule="auto"/>
        <w:rPr>
          <w:rFonts w:ascii="Arial" w:hAnsi="Arial" w:cs="Arial"/>
          <w:b/>
          <w:i/>
          <w:sz w:val="22"/>
          <w:szCs w:val="22"/>
        </w:rPr>
      </w:pPr>
    </w:p>
    <w:p w14:paraId="0B1B6DE2" w14:textId="77777777" w:rsidR="00AA6D1E" w:rsidRDefault="00AA6D1E" w:rsidP="004A5603">
      <w:pPr>
        <w:spacing w:line="360" w:lineRule="auto"/>
        <w:rPr>
          <w:rFonts w:ascii="Arial" w:hAnsi="Arial" w:cs="Arial"/>
          <w:b/>
          <w:i/>
          <w:sz w:val="22"/>
          <w:szCs w:val="22"/>
        </w:rPr>
      </w:pPr>
    </w:p>
    <w:p w14:paraId="2C7A7D6A" w14:textId="50C95E95" w:rsidR="00AA6D1E" w:rsidRDefault="00AA6D1E" w:rsidP="004A5603">
      <w:pPr>
        <w:spacing w:line="360" w:lineRule="auto"/>
        <w:rPr>
          <w:rFonts w:ascii="Arial" w:hAnsi="Arial" w:cs="Arial"/>
          <w:b/>
          <w:i/>
          <w:sz w:val="22"/>
          <w:szCs w:val="22"/>
        </w:rPr>
      </w:pPr>
    </w:p>
    <w:p w14:paraId="583E4847" w14:textId="77777777" w:rsidR="0039716C" w:rsidRDefault="0039716C" w:rsidP="004A5603">
      <w:pPr>
        <w:spacing w:line="360" w:lineRule="auto"/>
        <w:rPr>
          <w:rFonts w:ascii="Arial" w:hAnsi="Arial" w:cs="Arial"/>
          <w:b/>
          <w:i/>
          <w:sz w:val="22"/>
          <w:szCs w:val="22"/>
        </w:rPr>
      </w:pPr>
    </w:p>
    <w:p w14:paraId="32CF3476" w14:textId="77777777" w:rsidR="004D3248" w:rsidRDefault="004D3248" w:rsidP="001F6CD1">
      <w:pPr>
        <w:spacing w:line="360" w:lineRule="auto"/>
        <w:jc w:val="center"/>
        <w:rPr>
          <w:rFonts w:ascii="Arial" w:hAnsi="Arial" w:cs="Arial"/>
          <w:b/>
          <w:i/>
          <w:sz w:val="22"/>
          <w:szCs w:val="22"/>
        </w:rPr>
      </w:pPr>
    </w:p>
    <w:p w14:paraId="521C4FC8" w14:textId="77777777" w:rsidR="004D3248" w:rsidRDefault="004D3248" w:rsidP="004D324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3D4B38">
        <w:rPr>
          <w:rFonts w:ascii="Arial" w:hAnsi="Arial" w:cs="Arial"/>
          <w:b/>
          <w:i/>
          <w:sz w:val="22"/>
          <w:szCs w:val="22"/>
        </w:rPr>
        <w:t>2</w:t>
      </w:r>
      <w:r>
        <w:rPr>
          <w:rFonts w:ascii="Arial" w:hAnsi="Arial" w:cs="Arial"/>
          <w:b/>
          <w:i/>
          <w:sz w:val="22"/>
          <w:szCs w:val="22"/>
        </w:rPr>
        <w:t xml:space="preserve"> do Formularza ofertowego </w:t>
      </w:r>
    </w:p>
    <w:p w14:paraId="232D9F59" w14:textId="77777777" w:rsidR="00FD7415" w:rsidRDefault="00FD7415">
      <w:pPr>
        <w:spacing w:line="480" w:lineRule="auto"/>
      </w:pPr>
      <w:r>
        <w:rPr>
          <w:rFonts w:ascii="Arial" w:hAnsi="Arial" w:cs="Arial"/>
          <w:b/>
          <w:sz w:val="21"/>
          <w:szCs w:val="21"/>
        </w:rPr>
        <w:t>Wykonawca:</w:t>
      </w:r>
    </w:p>
    <w:p w14:paraId="2846DE31" w14:textId="77777777" w:rsidR="00FD7415" w:rsidRDefault="00FD7415">
      <w:pPr>
        <w:spacing w:line="480" w:lineRule="auto"/>
        <w:ind w:right="5954"/>
      </w:pPr>
      <w:r>
        <w:rPr>
          <w:rFonts w:ascii="Arial" w:hAnsi="Arial" w:cs="Arial"/>
          <w:sz w:val="21"/>
          <w:szCs w:val="21"/>
        </w:rPr>
        <w:t>……………………………………</w:t>
      </w:r>
    </w:p>
    <w:p w14:paraId="41C6D4DE"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03E1250A" w14:textId="77777777" w:rsidR="00FD7415" w:rsidRDefault="00FD7415">
      <w:pPr>
        <w:spacing w:line="480" w:lineRule="auto"/>
      </w:pPr>
      <w:r>
        <w:rPr>
          <w:rFonts w:ascii="Arial" w:hAnsi="Arial" w:cs="Arial"/>
          <w:sz w:val="21"/>
          <w:szCs w:val="21"/>
          <w:u w:val="single"/>
        </w:rPr>
        <w:t>reprezentowany przez:</w:t>
      </w:r>
    </w:p>
    <w:p w14:paraId="6F56A2AF" w14:textId="77777777" w:rsidR="00FD7415" w:rsidRDefault="00FD7415">
      <w:pPr>
        <w:spacing w:line="480" w:lineRule="auto"/>
        <w:ind w:right="5954"/>
      </w:pPr>
      <w:r>
        <w:rPr>
          <w:rFonts w:ascii="Arial" w:hAnsi="Arial" w:cs="Arial"/>
          <w:sz w:val="21"/>
          <w:szCs w:val="21"/>
        </w:rPr>
        <w:t>……………………………………</w:t>
      </w:r>
    </w:p>
    <w:p w14:paraId="69ABFA4C" w14:textId="77777777" w:rsidR="00FD7415" w:rsidRDefault="00FD7415">
      <w:pPr>
        <w:ind w:right="5953"/>
      </w:pPr>
      <w:r>
        <w:rPr>
          <w:rFonts w:ascii="Arial" w:hAnsi="Arial" w:cs="Arial"/>
          <w:i/>
          <w:sz w:val="16"/>
          <w:szCs w:val="16"/>
        </w:rPr>
        <w:t>(imię, nazwisko, stanowisko/podstawa do  reprezentacji)</w:t>
      </w:r>
    </w:p>
    <w:p w14:paraId="05AE3704" w14:textId="77777777" w:rsidR="00FD7415" w:rsidRDefault="00FD7415">
      <w:pPr>
        <w:spacing w:after="120" w:line="360" w:lineRule="auto"/>
        <w:jc w:val="center"/>
      </w:pPr>
      <w:r>
        <w:rPr>
          <w:rFonts w:ascii="Arial" w:hAnsi="Arial" w:cs="Arial"/>
          <w:b/>
          <w:sz w:val="22"/>
          <w:szCs w:val="22"/>
          <w:u w:val="single"/>
        </w:rPr>
        <w:t xml:space="preserve">Oświadczenie Wykonawcy </w:t>
      </w:r>
    </w:p>
    <w:p w14:paraId="07813C2B" w14:textId="77777777" w:rsidR="00FD7415" w:rsidRDefault="00FD7415">
      <w:pPr>
        <w:spacing w:line="360" w:lineRule="auto"/>
        <w:jc w:val="center"/>
      </w:pPr>
      <w:r>
        <w:rPr>
          <w:rFonts w:ascii="Arial" w:hAnsi="Arial" w:cs="Arial"/>
          <w:b/>
          <w:sz w:val="22"/>
          <w:szCs w:val="22"/>
        </w:rPr>
        <w:t xml:space="preserve">składane na podstawie art. 125 ust. 1 ustawy z dnia 11.09.2019 r. </w:t>
      </w:r>
    </w:p>
    <w:p w14:paraId="03EDFB71"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5BD3CBE8" w14:textId="77777777" w:rsidR="00FD7415" w:rsidRDefault="00FD7415">
      <w:pPr>
        <w:spacing w:before="120" w:line="360" w:lineRule="auto"/>
        <w:jc w:val="center"/>
      </w:pPr>
      <w:r>
        <w:rPr>
          <w:rFonts w:ascii="Arial" w:hAnsi="Arial" w:cs="Arial"/>
          <w:b/>
          <w:sz w:val="22"/>
          <w:szCs w:val="22"/>
          <w:u w:val="single"/>
        </w:rPr>
        <w:t>DOTYCZĄCE PRZESŁANEK WYKLUCZENIA Z POSTĘPOWANIA</w:t>
      </w:r>
    </w:p>
    <w:p w14:paraId="6742636A" w14:textId="52D9397B" w:rsidR="00FD7415" w:rsidRPr="001F6CD1" w:rsidRDefault="00FD7415" w:rsidP="00333FD8">
      <w:pPr>
        <w:pStyle w:val="Stopka"/>
        <w:tabs>
          <w:tab w:val="clear" w:pos="9072"/>
          <w:tab w:val="left" w:pos="7245"/>
        </w:tabs>
        <w:spacing w:line="276" w:lineRule="auto"/>
        <w:ind w:right="-318"/>
        <w:jc w:val="both"/>
        <w:rPr>
          <w:rFonts w:ascii="Arial" w:hAnsi="Arial" w:cs="Arial"/>
          <w:i/>
          <w:sz w:val="22"/>
          <w:szCs w:val="22"/>
        </w:rPr>
      </w:pPr>
      <w:r>
        <w:rPr>
          <w:rFonts w:ascii="Arial" w:hAnsi="Arial" w:cs="Arial"/>
          <w:sz w:val="22"/>
          <w:szCs w:val="22"/>
        </w:rPr>
        <w:t>Na potrzeby postępowania o udziel</w:t>
      </w:r>
      <w:r w:rsidR="00402ED7">
        <w:rPr>
          <w:rFonts w:ascii="Arial" w:hAnsi="Arial" w:cs="Arial"/>
          <w:sz w:val="22"/>
          <w:szCs w:val="22"/>
        </w:rPr>
        <w:t>enie zamówienia publicznego pn</w:t>
      </w:r>
      <w:r w:rsidR="001F6CD1">
        <w:rPr>
          <w:rFonts w:ascii="Arial" w:hAnsi="Arial" w:cs="Arial"/>
          <w:sz w:val="22"/>
          <w:szCs w:val="22"/>
        </w:rPr>
        <w:t>.</w:t>
      </w:r>
      <w:r w:rsidR="002472D7">
        <w:rPr>
          <w:rFonts w:ascii="Arial" w:hAnsi="Arial" w:cs="Arial"/>
          <w:sz w:val="22"/>
          <w:szCs w:val="22"/>
        </w:rPr>
        <w:t xml:space="preserve"> </w:t>
      </w:r>
      <w:r w:rsidR="001F6CD1" w:rsidRPr="001F6CD1">
        <w:rPr>
          <w:rFonts w:ascii="Arial" w:hAnsi="Arial" w:cs="Arial"/>
          <w:b/>
          <w:sz w:val="22"/>
          <w:szCs w:val="22"/>
        </w:rPr>
        <w:t>„Wymiana nawierzchni przed budynkiem, remont wejść i wymiana ogrodzenia w Przedszkolu Miejskim nr 4</w:t>
      </w:r>
      <w:r w:rsidR="001F6CD1">
        <w:rPr>
          <w:rFonts w:ascii="Arial" w:hAnsi="Arial" w:cs="Arial"/>
          <w:b/>
          <w:sz w:val="22"/>
          <w:szCs w:val="22"/>
        </w:rPr>
        <w:t xml:space="preserve"> </w:t>
      </w:r>
      <w:r w:rsidR="001F6CD1" w:rsidRPr="001F6CD1">
        <w:rPr>
          <w:rFonts w:ascii="Arial" w:hAnsi="Arial" w:cs="Arial"/>
          <w:b/>
          <w:sz w:val="22"/>
          <w:szCs w:val="22"/>
        </w:rPr>
        <w:t>w Kostrzynie nad Odrą”</w:t>
      </w:r>
      <w:r w:rsidR="001F6CD1">
        <w:rPr>
          <w:rFonts w:ascii="Arial" w:hAnsi="Arial" w:cs="Arial"/>
          <w:b/>
          <w:bCs/>
          <w:sz w:val="22"/>
          <w:szCs w:val="22"/>
        </w:rPr>
        <w:t>,</w:t>
      </w:r>
      <w:r w:rsidR="00333FD8">
        <w:rPr>
          <w:rFonts w:ascii="Arial" w:hAnsi="Arial" w:cs="Arial"/>
          <w:b/>
          <w:bCs/>
          <w:sz w:val="22"/>
          <w:szCs w:val="22"/>
        </w:rPr>
        <w:t xml:space="preserve"> </w:t>
      </w:r>
      <w:r>
        <w:rPr>
          <w:rFonts w:ascii="Arial" w:hAnsi="Arial" w:cs="Arial"/>
          <w:sz w:val="22"/>
          <w:szCs w:val="22"/>
        </w:rPr>
        <w:t xml:space="preserve">oświadczam, co następuje: </w:t>
      </w:r>
    </w:p>
    <w:p w14:paraId="78ECB511" w14:textId="77777777" w:rsidR="00B66FB2" w:rsidRPr="00266D73" w:rsidRDefault="00B66FB2" w:rsidP="00266D73">
      <w:pPr>
        <w:pStyle w:val="Stopka"/>
        <w:tabs>
          <w:tab w:val="clear" w:pos="9072"/>
          <w:tab w:val="left" w:pos="7245"/>
        </w:tabs>
        <w:ind w:right="-316"/>
        <w:jc w:val="both"/>
        <w:rPr>
          <w:rFonts w:ascii="Arial" w:hAnsi="Arial" w:cs="Arial"/>
          <w:b/>
          <w:sz w:val="24"/>
          <w:szCs w:val="24"/>
        </w:rPr>
      </w:pPr>
    </w:p>
    <w:p w14:paraId="2BEB4C08" w14:textId="77777777" w:rsidR="00FD7415" w:rsidRDefault="00FD7415">
      <w:pPr>
        <w:shd w:val="clear" w:color="auto" w:fill="BFBFBF"/>
        <w:spacing w:line="360" w:lineRule="auto"/>
        <w:jc w:val="both"/>
      </w:pPr>
      <w:r>
        <w:rPr>
          <w:rFonts w:ascii="Arial" w:hAnsi="Arial" w:cs="Arial"/>
          <w:b/>
          <w:sz w:val="22"/>
          <w:szCs w:val="22"/>
        </w:rPr>
        <w:t>INFORMACJA DOTYCZĄCA WYKONAWCY:</w:t>
      </w:r>
    </w:p>
    <w:p w14:paraId="7CD0964F" w14:textId="77777777" w:rsidR="00FD7415" w:rsidRPr="00B96875" w:rsidRDefault="00FD7415">
      <w:pPr>
        <w:pStyle w:val="Akapitzlist1"/>
        <w:spacing w:line="360" w:lineRule="auto"/>
        <w:jc w:val="both"/>
        <w:rPr>
          <w:rFonts w:ascii="Arial" w:hAnsi="Arial" w:cs="Arial"/>
          <w:sz w:val="16"/>
          <w:szCs w:val="16"/>
        </w:rPr>
      </w:pPr>
    </w:p>
    <w:p w14:paraId="692358DF" w14:textId="77777777" w:rsidR="00FD7415" w:rsidRDefault="00FD7415">
      <w:pPr>
        <w:pStyle w:val="Akapitzlist1"/>
        <w:numPr>
          <w:ilvl w:val="0"/>
          <w:numId w:val="5"/>
        </w:numPr>
        <w:spacing w:line="360" w:lineRule="auto"/>
        <w:jc w:val="both"/>
      </w:pPr>
      <w:r>
        <w:rPr>
          <w:rFonts w:ascii="Arial" w:hAnsi="Arial" w:cs="Arial"/>
        </w:rPr>
        <w:t xml:space="preserve">Oświadczam, że nie podlegam wykluczeniu z postępowania na podstawie art. 108 ust. 1 ustawy </w:t>
      </w:r>
      <w:proofErr w:type="spellStart"/>
      <w:r>
        <w:rPr>
          <w:rFonts w:ascii="Arial" w:hAnsi="Arial" w:cs="Arial"/>
        </w:rPr>
        <w:t>Pzp</w:t>
      </w:r>
      <w:proofErr w:type="spellEnd"/>
      <w:r>
        <w:rPr>
          <w:rFonts w:ascii="Arial" w:hAnsi="Arial" w:cs="Arial"/>
        </w:rPr>
        <w:t>.</w:t>
      </w:r>
    </w:p>
    <w:p w14:paraId="0C154CBD" w14:textId="77777777" w:rsidR="00FD7415" w:rsidRDefault="00FD7415">
      <w:pPr>
        <w:pStyle w:val="Akapitzlist1"/>
        <w:numPr>
          <w:ilvl w:val="0"/>
          <w:numId w:val="5"/>
        </w:numPr>
        <w:spacing w:line="360" w:lineRule="auto"/>
        <w:jc w:val="both"/>
      </w:pPr>
      <w:r>
        <w:rPr>
          <w:rFonts w:ascii="Arial" w:hAnsi="Arial" w:cs="Arial"/>
        </w:rPr>
        <w:t xml:space="preserve">Oświadczam, że nie podlegam wykluczeniu z postępowania na podstawie art. 109 ustawy </w:t>
      </w:r>
      <w:proofErr w:type="spellStart"/>
      <w:r>
        <w:rPr>
          <w:rFonts w:ascii="Arial" w:hAnsi="Arial" w:cs="Arial"/>
        </w:rPr>
        <w:t>Pzp</w:t>
      </w:r>
      <w:proofErr w:type="spellEnd"/>
      <w:r>
        <w:rPr>
          <w:rFonts w:ascii="Arial" w:hAnsi="Arial" w:cs="Arial"/>
        </w:rPr>
        <w:t xml:space="preserve"> w zakresie jaki Zamawiający wymaga w dokumentach zamówienia.</w:t>
      </w:r>
    </w:p>
    <w:p w14:paraId="282DAD74" w14:textId="77777777" w:rsidR="00FD7415" w:rsidRDefault="00FD7415">
      <w:pPr>
        <w:jc w:val="both"/>
        <w:rPr>
          <w:rFonts w:ascii="Arial" w:hAnsi="Arial" w:cs="Arial"/>
          <w:i/>
          <w:sz w:val="22"/>
          <w:szCs w:val="22"/>
        </w:rPr>
      </w:pPr>
    </w:p>
    <w:p w14:paraId="7B63F6DB" w14:textId="147D90B7" w:rsidR="00FD7415" w:rsidRPr="008462E7" w:rsidRDefault="00FD7415" w:rsidP="008462E7">
      <w:pPr>
        <w:tabs>
          <w:tab w:val="left" w:pos="3285"/>
        </w:tabs>
        <w:spacing w:line="360" w:lineRule="auto"/>
        <w:jc w:val="both"/>
        <w:rPr>
          <w:rFonts w:ascii="Arial" w:hAnsi="Arial" w:cs="Arial"/>
          <w:sz w:val="22"/>
          <w:szCs w:val="22"/>
        </w:rPr>
      </w:pPr>
      <w:r>
        <w:rPr>
          <w:rFonts w:ascii="Arial" w:hAnsi="Arial" w:cs="Arial"/>
          <w:sz w:val="22"/>
          <w:szCs w:val="22"/>
        </w:rPr>
        <w:t xml:space="preserve">Oświadczam, </w:t>
      </w:r>
      <w:r>
        <w:rPr>
          <w:rFonts w:ascii="Arial" w:hAnsi="Arial" w:cs="Arial"/>
          <w:b/>
          <w:sz w:val="22"/>
          <w:szCs w:val="22"/>
        </w:rPr>
        <w:t>że zachodzą/ nie zachodzą*</w:t>
      </w:r>
      <w:r>
        <w:rPr>
          <w:rFonts w:ascii="Arial" w:hAnsi="Arial" w:cs="Arial"/>
          <w:sz w:val="22"/>
          <w:szCs w:val="22"/>
        </w:rPr>
        <w:t xml:space="preserve"> (nie potrzebne skreślić) w stosunku do mnie podstawy wykluczenia wymienione poniżej z postępowania na podstawie art. ….........……….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i/>
          <w:sz w:val="22"/>
          <w:szCs w:val="22"/>
        </w:rPr>
        <w:t xml:space="preserve">(podać mającą zastosowanie podstawę wykluczenia spośród wymienionych w art. 108 ust. 1 ustawy </w:t>
      </w:r>
      <w:proofErr w:type="spellStart"/>
      <w:r>
        <w:rPr>
          <w:rFonts w:ascii="Arial" w:hAnsi="Arial" w:cs="Arial"/>
          <w:i/>
          <w:sz w:val="22"/>
          <w:szCs w:val="22"/>
        </w:rPr>
        <w:t>Pzp</w:t>
      </w:r>
      <w:proofErr w:type="spellEnd"/>
      <w:r>
        <w:rPr>
          <w:rFonts w:ascii="Arial" w:hAnsi="Arial" w:cs="Arial"/>
          <w:i/>
          <w:sz w:val="22"/>
          <w:szCs w:val="22"/>
        </w:rPr>
        <w:t xml:space="preserve"> lub art. 109 ustawy </w:t>
      </w:r>
      <w:proofErr w:type="spellStart"/>
      <w:r>
        <w:rPr>
          <w:rFonts w:ascii="Arial" w:hAnsi="Arial" w:cs="Arial"/>
          <w:i/>
          <w:sz w:val="22"/>
          <w:szCs w:val="22"/>
        </w:rPr>
        <w:t>Pzp</w:t>
      </w:r>
      <w:proofErr w:type="spellEnd"/>
      <w:r>
        <w:rPr>
          <w:rFonts w:ascii="Arial" w:hAnsi="Arial" w:cs="Arial"/>
          <w:i/>
          <w:sz w:val="22"/>
          <w:szCs w:val="22"/>
        </w:rPr>
        <w:t xml:space="preserve"> w zakresie jaki Zamawiający wymaga w dokumentach zamówienia).</w:t>
      </w:r>
      <w:r>
        <w:rPr>
          <w:rFonts w:ascii="Arial" w:hAnsi="Arial" w:cs="Arial"/>
          <w:sz w:val="22"/>
          <w:szCs w:val="22"/>
        </w:rPr>
        <w:t xml:space="preserve"> Jednocześnie oświadczam, że w związku z ww. okolicznością, na podstawie art. 110 ust. 2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 ………………………………………</w:t>
      </w:r>
      <w:r w:rsidR="004A5603">
        <w:rPr>
          <w:rFonts w:ascii="Arial" w:hAnsi="Arial" w:cs="Arial"/>
          <w:sz w:val="22"/>
          <w:szCs w:val="22"/>
        </w:rPr>
        <w:t>…………………………………….....</w:t>
      </w:r>
      <w:r w:rsidR="00402ED7">
        <w:rPr>
          <w:rFonts w:ascii="Arial" w:hAnsi="Arial" w:cs="Arial"/>
          <w:sz w:val="22"/>
          <w:szCs w:val="22"/>
        </w:rPr>
        <w:t>.………..………….</w:t>
      </w:r>
      <w:r w:rsidR="008462E7">
        <w:rPr>
          <w:rFonts w:ascii="Arial" w:hAnsi="Arial" w:cs="Arial"/>
          <w:sz w:val="22"/>
          <w:szCs w:val="22"/>
        </w:rPr>
        <w:tab/>
        <w:t xml:space="preserve">        </w:t>
      </w:r>
    </w:p>
    <w:p w14:paraId="450226D8" w14:textId="77777777" w:rsidR="00FD7415" w:rsidRDefault="00FD7415">
      <w:pPr>
        <w:shd w:val="clear" w:color="auto" w:fill="BFBFBF"/>
        <w:spacing w:line="360" w:lineRule="auto"/>
        <w:jc w:val="both"/>
      </w:pPr>
      <w:r>
        <w:rPr>
          <w:rFonts w:ascii="Arial" w:hAnsi="Arial" w:cs="Arial"/>
          <w:b/>
          <w:sz w:val="22"/>
          <w:szCs w:val="22"/>
        </w:rPr>
        <w:t>OŚWIADCZENIE DOTYCZĄCE PODANYCH INFORMACJI:</w:t>
      </w:r>
    </w:p>
    <w:p w14:paraId="7E990CE6" w14:textId="77777777" w:rsidR="00FD7415" w:rsidRDefault="00FD7415">
      <w:pPr>
        <w:spacing w:line="360" w:lineRule="auto"/>
        <w:jc w:val="both"/>
        <w:rPr>
          <w:rFonts w:ascii="Arial" w:hAnsi="Arial" w:cs="Arial"/>
          <w:sz w:val="22"/>
          <w:szCs w:val="22"/>
        </w:rPr>
      </w:pPr>
    </w:p>
    <w:p w14:paraId="2ECC60B6" w14:textId="30256F82" w:rsidR="00333FD8" w:rsidRDefault="00FD7415" w:rsidP="00402ED7">
      <w:pPr>
        <w:spacing w:line="360" w:lineRule="auto"/>
        <w:jc w:val="both"/>
        <w:rPr>
          <w:rFonts w:ascii="Arial" w:hAnsi="Arial" w:cs="Arial"/>
          <w:sz w:val="22"/>
          <w:szCs w:val="22"/>
        </w:rPr>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r w:rsidR="00333FD8">
        <w:rPr>
          <w:rFonts w:ascii="Arial" w:hAnsi="Arial" w:cs="Arial"/>
          <w:sz w:val="22"/>
          <w:szCs w:val="22"/>
        </w:rPr>
        <w:t>.</w:t>
      </w:r>
    </w:p>
    <w:p w14:paraId="3F9803DE" w14:textId="015BF847" w:rsidR="00E93260" w:rsidRDefault="00E93260" w:rsidP="004D3248">
      <w:pPr>
        <w:spacing w:line="360" w:lineRule="auto"/>
        <w:jc w:val="right"/>
        <w:rPr>
          <w:rFonts w:ascii="Arial" w:hAnsi="Arial" w:cs="Arial"/>
          <w:b/>
          <w:i/>
          <w:sz w:val="22"/>
          <w:szCs w:val="22"/>
        </w:rPr>
      </w:pPr>
    </w:p>
    <w:p w14:paraId="40507FAE" w14:textId="0F479FFC" w:rsidR="0039716C" w:rsidRDefault="0039716C" w:rsidP="004D3248">
      <w:pPr>
        <w:spacing w:line="360" w:lineRule="auto"/>
        <w:jc w:val="right"/>
        <w:rPr>
          <w:rFonts w:ascii="Arial" w:hAnsi="Arial" w:cs="Arial"/>
          <w:b/>
          <w:i/>
          <w:sz w:val="22"/>
          <w:szCs w:val="22"/>
        </w:rPr>
      </w:pPr>
    </w:p>
    <w:p w14:paraId="49D1402B" w14:textId="77777777" w:rsidR="001F6CD1" w:rsidRDefault="001F6CD1" w:rsidP="004D3248">
      <w:pPr>
        <w:spacing w:line="360" w:lineRule="auto"/>
        <w:jc w:val="right"/>
        <w:rPr>
          <w:rFonts w:ascii="Arial" w:hAnsi="Arial" w:cs="Arial"/>
          <w:b/>
          <w:i/>
          <w:sz w:val="22"/>
          <w:szCs w:val="22"/>
        </w:rPr>
      </w:pPr>
    </w:p>
    <w:p w14:paraId="5DC83A6E" w14:textId="0B0450AF" w:rsidR="004D3248" w:rsidRDefault="00FD7415" w:rsidP="004D324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4D3248">
        <w:rPr>
          <w:rFonts w:ascii="Arial" w:hAnsi="Arial" w:cs="Arial"/>
          <w:b/>
          <w:i/>
          <w:sz w:val="22"/>
          <w:szCs w:val="22"/>
        </w:rPr>
        <w:t>2</w:t>
      </w:r>
      <w:r>
        <w:rPr>
          <w:rFonts w:ascii="Arial" w:hAnsi="Arial" w:cs="Arial"/>
          <w:b/>
          <w:i/>
          <w:sz w:val="22"/>
          <w:szCs w:val="22"/>
        </w:rPr>
        <w:t xml:space="preserve">A </w:t>
      </w:r>
      <w:r w:rsidR="004D3248">
        <w:rPr>
          <w:rFonts w:ascii="Arial" w:hAnsi="Arial" w:cs="Arial"/>
          <w:b/>
          <w:i/>
          <w:sz w:val="22"/>
          <w:szCs w:val="22"/>
        </w:rPr>
        <w:t xml:space="preserve">do Formularza ofertowego </w:t>
      </w:r>
    </w:p>
    <w:p w14:paraId="657664BA" w14:textId="77777777" w:rsidR="00FD7415" w:rsidRDefault="00FD7415">
      <w:pPr>
        <w:spacing w:line="480" w:lineRule="auto"/>
      </w:pPr>
      <w:r>
        <w:rPr>
          <w:rFonts w:ascii="Arial" w:hAnsi="Arial" w:cs="Arial"/>
          <w:b/>
          <w:sz w:val="21"/>
          <w:szCs w:val="21"/>
        </w:rPr>
        <w:t>Podmiot udostępniający zasoby:</w:t>
      </w:r>
    </w:p>
    <w:p w14:paraId="0A031A73" w14:textId="77777777" w:rsidR="00FD7415" w:rsidRDefault="00FD7415">
      <w:pPr>
        <w:spacing w:line="480" w:lineRule="auto"/>
        <w:ind w:right="5954"/>
      </w:pPr>
      <w:r>
        <w:rPr>
          <w:rFonts w:ascii="Arial" w:hAnsi="Arial" w:cs="Arial"/>
          <w:sz w:val="21"/>
          <w:szCs w:val="21"/>
        </w:rPr>
        <w:t>……………………………………</w:t>
      </w:r>
    </w:p>
    <w:p w14:paraId="341A7051"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553924A" w14:textId="77777777" w:rsidR="00FD7415" w:rsidRDefault="00FD7415">
      <w:pPr>
        <w:spacing w:line="480" w:lineRule="auto"/>
      </w:pPr>
      <w:r>
        <w:rPr>
          <w:rFonts w:ascii="Arial" w:hAnsi="Arial" w:cs="Arial"/>
          <w:sz w:val="21"/>
          <w:szCs w:val="21"/>
          <w:u w:val="single"/>
        </w:rPr>
        <w:t>reprezentowany przez:</w:t>
      </w:r>
    </w:p>
    <w:p w14:paraId="222009EF" w14:textId="77777777" w:rsidR="00FD7415" w:rsidRDefault="00FD7415">
      <w:pPr>
        <w:spacing w:line="480" w:lineRule="auto"/>
        <w:ind w:right="5954"/>
      </w:pPr>
      <w:r>
        <w:rPr>
          <w:rFonts w:ascii="Arial" w:hAnsi="Arial" w:cs="Arial"/>
          <w:sz w:val="21"/>
          <w:szCs w:val="21"/>
        </w:rPr>
        <w:t>……………………………………</w:t>
      </w:r>
    </w:p>
    <w:p w14:paraId="4229E2C7" w14:textId="77777777" w:rsidR="00FD7415" w:rsidRDefault="00FD7415">
      <w:pPr>
        <w:ind w:right="5953"/>
      </w:pPr>
      <w:r>
        <w:rPr>
          <w:rFonts w:ascii="Arial" w:hAnsi="Arial" w:cs="Arial"/>
          <w:i/>
          <w:sz w:val="16"/>
          <w:szCs w:val="16"/>
        </w:rPr>
        <w:t>(imię, nazwisko, stanowisko/podstawa do  reprezentacji)</w:t>
      </w:r>
    </w:p>
    <w:p w14:paraId="5BEDB4AC" w14:textId="77777777" w:rsidR="00FD7415" w:rsidRPr="00AA6D1E" w:rsidRDefault="00FD7415">
      <w:pPr>
        <w:spacing w:line="360" w:lineRule="auto"/>
        <w:jc w:val="center"/>
        <w:rPr>
          <w:highlight w:val="yellow"/>
        </w:rPr>
      </w:pPr>
      <w:r w:rsidRPr="00AA6D1E">
        <w:rPr>
          <w:rFonts w:ascii="Arial" w:hAnsi="Arial" w:cs="Arial"/>
          <w:b/>
          <w:sz w:val="22"/>
          <w:szCs w:val="22"/>
          <w:highlight w:val="yellow"/>
          <w:u w:val="single"/>
        </w:rPr>
        <w:t xml:space="preserve">Oświadczenie Podmiotu udostępniającego zasoby  </w:t>
      </w:r>
    </w:p>
    <w:p w14:paraId="49391628" w14:textId="77777777" w:rsidR="00FD7415" w:rsidRPr="007E3A3F" w:rsidRDefault="00FD7415">
      <w:pPr>
        <w:spacing w:after="120" w:line="360" w:lineRule="auto"/>
        <w:jc w:val="center"/>
      </w:pPr>
      <w:r w:rsidRPr="00AA6D1E">
        <w:rPr>
          <w:rFonts w:ascii="Arial" w:hAnsi="Arial" w:cs="Arial"/>
          <w:b/>
          <w:sz w:val="22"/>
          <w:szCs w:val="22"/>
          <w:highlight w:val="yellow"/>
          <w:u w:val="single"/>
        </w:rPr>
        <w:t>(jeżeli dotyczy)</w:t>
      </w:r>
    </w:p>
    <w:p w14:paraId="2E13D70C" w14:textId="77777777" w:rsidR="00FD7415" w:rsidRDefault="00FD7415">
      <w:pPr>
        <w:spacing w:line="360" w:lineRule="auto"/>
        <w:jc w:val="center"/>
      </w:pPr>
      <w:r>
        <w:rPr>
          <w:rFonts w:ascii="Arial" w:hAnsi="Arial" w:cs="Arial"/>
          <w:b/>
          <w:sz w:val="22"/>
          <w:szCs w:val="22"/>
        </w:rPr>
        <w:t xml:space="preserve">składane na podstawie art. 125 ust. 1 ustawy z dnia 11.09.2019 r. </w:t>
      </w:r>
    </w:p>
    <w:p w14:paraId="4A2DAB05"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5506B97B" w14:textId="77777777" w:rsidR="00FD7415" w:rsidRDefault="00FD7415">
      <w:pPr>
        <w:spacing w:before="120" w:line="360" w:lineRule="auto"/>
        <w:jc w:val="center"/>
      </w:pPr>
      <w:r>
        <w:rPr>
          <w:rFonts w:ascii="Arial" w:hAnsi="Arial" w:cs="Arial"/>
          <w:b/>
          <w:sz w:val="22"/>
          <w:szCs w:val="22"/>
          <w:u w:val="single"/>
        </w:rPr>
        <w:t>DOTYCZĄCE PRZESŁANEK WYKLUCZENIA Z POSTĘPOWANIA</w:t>
      </w:r>
    </w:p>
    <w:p w14:paraId="7E067547" w14:textId="77777777" w:rsidR="00FD7415" w:rsidRDefault="00FD7415">
      <w:pPr>
        <w:spacing w:line="360" w:lineRule="auto"/>
        <w:jc w:val="both"/>
        <w:rPr>
          <w:rFonts w:ascii="Arial" w:hAnsi="Arial" w:cs="Arial"/>
          <w:sz w:val="22"/>
          <w:szCs w:val="22"/>
        </w:rPr>
      </w:pPr>
    </w:p>
    <w:p w14:paraId="58CE1D94" w14:textId="727F102D" w:rsidR="00FD7415" w:rsidRDefault="001F6CD1" w:rsidP="00651110">
      <w:pPr>
        <w:tabs>
          <w:tab w:val="left" w:pos="765"/>
        </w:tabs>
        <w:spacing w:line="360" w:lineRule="auto"/>
        <w:jc w:val="both"/>
        <w:rPr>
          <w:rFonts w:ascii="Arial" w:hAnsi="Arial" w:cs="Arial"/>
          <w:sz w:val="22"/>
        </w:rPr>
      </w:pPr>
      <w:r>
        <w:rPr>
          <w:rFonts w:ascii="Arial" w:hAnsi="Arial" w:cs="Arial"/>
          <w:sz w:val="22"/>
          <w:szCs w:val="22"/>
        </w:rPr>
        <w:t xml:space="preserve">          </w:t>
      </w:r>
      <w:r w:rsidR="00FD7415">
        <w:rPr>
          <w:rFonts w:ascii="Arial" w:hAnsi="Arial" w:cs="Arial"/>
          <w:sz w:val="22"/>
          <w:szCs w:val="22"/>
        </w:rPr>
        <w:t xml:space="preserve">Na potrzeby postępowania o udzielenie zamówienia publicznego </w:t>
      </w:r>
      <w:proofErr w:type="spellStart"/>
      <w:r w:rsidR="00FD7415">
        <w:rPr>
          <w:rFonts w:ascii="Arial" w:hAnsi="Arial" w:cs="Arial"/>
          <w:sz w:val="22"/>
          <w:szCs w:val="22"/>
        </w:rPr>
        <w:t>pn</w:t>
      </w:r>
      <w:proofErr w:type="spellEnd"/>
      <w:r w:rsidR="00FD7415">
        <w:rPr>
          <w:rFonts w:ascii="Arial" w:hAnsi="Arial" w:cs="Arial"/>
          <w:sz w:val="22"/>
          <w:szCs w:val="22"/>
        </w:rPr>
        <w:t>.</w:t>
      </w:r>
      <w:r w:rsidR="009A7D75">
        <w:rPr>
          <w:rFonts w:ascii="Arial" w:hAnsi="Arial" w:cs="Arial"/>
          <w:sz w:val="22"/>
          <w:szCs w:val="22"/>
        </w:rPr>
        <w:t>:</w:t>
      </w:r>
      <w:r w:rsidR="00333FD8" w:rsidRPr="00EE6993">
        <w:rPr>
          <w:rFonts w:ascii="Arial" w:hAnsi="Arial" w:cs="Arial"/>
          <w:b/>
          <w:bCs/>
          <w:iCs/>
          <w:sz w:val="22"/>
          <w:szCs w:val="22"/>
        </w:rPr>
        <w:t>„</w:t>
      </w:r>
      <w:r w:rsidRPr="001F6CD1">
        <w:rPr>
          <w:rFonts w:ascii="Arial" w:hAnsi="Arial" w:cs="Arial"/>
          <w:b/>
          <w:sz w:val="22"/>
          <w:szCs w:val="22"/>
        </w:rPr>
        <w:t>Wymiana nawierzchni przed budynkiem, remont wejść i wymiana ogrodzenia w Przedszkolu Miejskim nr 4</w:t>
      </w:r>
      <w:r>
        <w:rPr>
          <w:rFonts w:ascii="Arial" w:hAnsi="Arial" w:cs="Arial"/>
          <w:b/>
          <w:sz w:val="22"/>
          <w:szCs w:val="22"/>
        </w:rPr>
        <w:t xml:space="preserve"> </w:t>
      </w:r>
      <w:r w:rsidRPr="001F6CD1">
        <w:rPr>
          <w:rFonts w:ascii="Arial" w:hAnsi="Arial" w:cs="Arial"/>
          <w:b/>
          <w:sz w:val="22"/>
          <w:szCs w:val="22"/>
        </w:rPr>
        <w:t>w Kostrzynie nad Odrą</w:t>
      </w:r>
      <w:r w:rsidR="00333FD8" w:rsidRPr="00EE6993">
        <w:rPr>
          <w:rFonts w:ascii="Arial" w:hAnsi="Arial" w:cs="Arial"/>
          <w:b/>
          <w:bCs/>
          <w:sz w:val="22"/>
          <w:szCs w:val="22"/>
        </w:rPr>
        <w:t>”</w:t>
      </w:r>
      <w:r w:rsidR="00266D73">
        <w:rPr>
          <w:rFonts w:ascii="Arial" w:hAnsi="Arial" w:cs="Arial"/>
          <w:b/>
          <w:sz w:val="24"/>
          <w:szCs w:val="24"/>
        </w:rPr>
        <w:t xml:space="preserve">, </w:t>
      </w:r>
      <w:r w:rsidR="00FD7415">
        <w:rPr>
          <w:rFonts w:ascii="Arial" w:hAnsi="Arial" w:cs="Arial"/>
          <w:sz w:val="22"/>
          <w:szCs w:val="22"/>
        </w:rPr>
        <w:t xml:space="preserve">oświadczam, co następuje: </w:t>
      </w:r>
    </w:p>
    <w:p w14:paraId="7651891C" w14:textId="77777777" w:rsidR="00FD7415" w:rsidRDefault="00FD7415" w:rsidP="00651110">
      <w:pPr>
        <w:shd w:val="clear" w:color="auto" w:fill="BFBFBF"/>
        <w:spacing w:line="360" w:lineRule="auto"/>
        <w:jc w:val="both"/>
      </w:pPr>
      <w:r>
        <w:rPr>
          <w:rFonts w:ascii="Arial" w:hAnsi="Arial" w:cs="Arial"/>
          <w:b/>
          <w:sz w:val="22"/>
          <w:szCs w:val="22"/>
        </w:rPr>
        <w:t>INFORMACJA DOTYCZĄCA PODMIOTU UDOSTĘPNIAJĄCEGO ZASOBY:</w:t>
      </w:r>
    </w:p>
    <w:p w14:paraId="3105E8EA" w14:textId="77777777" w:rsidR="00FD7415" w:rsidRDefault="00FD7415">
      <w:pPr>
        <w:pStyle w:val="Akapitzlist1"/>
        <w:numPr>
          <w:ilvl w:val="0"/>
          <w:numId w:val="6"/>
        </w:numPr>
        <w:spacing w:line="360" w:lineRule="auto"/>
        <w:jc w:val="both"/>
      </w:pPr>
      <w:r>
        <w:rPr>
          <w:rFonts w:ascii="Arial" w:hAnsi="Arial" w:cs="Arial"/>
        </w:rPr>
        <w:t xml:space="preserve">Oświadczam, że nie podlegam wykluczeniu z postępowania na podstawie art. 108 ust. 1 ustawy </w:t>
      </w:r>
      <w:proofErr w:type="spellStart"/>
      <w:r>
        <w:rPr>
          <w:rFonts w:ascii="Arial" w:hAnsi="Arial" w:cs="Arial"/>
        </w:rPr>
        <w:t>Pzp</w:t>
      </w:r>
      <w:proofErr w:type="spellEnd"/>
      <w:r>
        <w:rPr>
          <w:rFonts w:ascii="Arial" w:hAnsi="Arial" w:cs="Arial"/>
        </w:rPr>
        <w:t>.</w:t>
      </w:r>
    </w:p>
    <w:p w14:paraId="4AC528A8" w14:textId="77777777" w:rsidR="00FD7415" w:rsidRDefault="00FD7415" w:rsidP="004A5603">
      <w:pPr>
        <w:pStyle w:val="Akapitzlist1"/>
        <w:numPr>
          <w:ilvl w:val="0"/>
          <w:numId w:val="6"/>
        </w:numPr>
        <w:spacing w:line="360" w:lineRule="auto"/>
        <w:jc w:val="both"/>
      </w:pPr>
      <w:r>
        <w:rPr>
          <w:rFonts w:ascii="Arial" w:hAnsi="Arial" w:cs="Arial"/>
        </w:rPr>
        <w:t xml:space="preserve">Oświadczam, że nie podlegam wykluczeniu z postępowania na podstawie art. 109 ustawy </w:t>
      </w:r>
      <w:proofErr w:type="spellStart"/>
      <w:r>
        <w:rPr>
          <w:rFonts w:ascii="Arial" w:hAnsi="Arial" w:cs="Arial"/>
        </w:rPr>
        <w:t>Pzp</w:t>
      </w:r>
      <w:proofErr w:type="spellEnd"/>
      <w:r>
        <w:rPr>
          <w:rFonts w:ascii="Arial" w:hAnsi="Arial" w:cs="Arial"/>
        </w:rPr>
        <w:t xml:space="preserve"> w zakresie jaki Zamawiający wymaga w dokumentach zamówienia.</w:t>
      </w:r>
    </w:p>
    <w:p w14:paraId="08B59219" w14:textId="77777777" w:rsidR="00651110" w:rsidRPr="004A5603" w:rsidRDefault="00FD7415" w:rsidP="004A5603">
      <w:pPr>
        <w:jc w:val="both"/>
      </w:pPr>
      <w:r>
        <w:rPr>
          <w:rFonts w:ascii="Arial" w:hAnsi="Arial" w:cs="Arial"/>
          <w:sz w:val="22"/>
          <w:szCs w:val="22"/>
        </w:rPr>
        <w:t xml:space="preserve">                                 </w:t>
      </w:r>
      <w:r w:rsidR="004A5603">
        <w:rPr>
          <w:rFonts w:ascii="Arial" w:hAnsi="Arial" w:cs="Arial"/>
          <w:sz w:val="22"/>
          <w:szCs w:val="22"/>
        </w:rPr>
        <w:t xml:space="preserve">                               </w:t>
      </w:r>
    </w:p>
    <w:p w14:paraId="38B26D20" w14:textId="2D064328" w:rsidR="00FD7415" w:rsidRPr="008462E7" w:rsidRDefault="00FD7415" w:rsidP="008462E7">
      <w:pPr>
        <w:spacing w:line="360" w:lineRule="auto"/>
        <w:jc w:val="both"/>
        <w:rPr>
          <w:rFonts w:ascii="Arial" w:hAnsi="Arial" w:cs="Arial"/>
          <w:sz w:val="22"/>
          <w:szCs w:val="22"/>
        </w:rPr>
      </w:pPr>
      <w:r>
        <w:rPr>
          <w:rFonts w:ascii="Arial" w:hAnsi="Arial" w:cs="Arial"/>
          <w:sz w:val="22"/>
          <w:szCs w:val="22"/>
        </w:rPr>
        <w:t xml:space="preserve">Oświadczam, </w:t>
      </w:r>
      <w:r>
        <w:rPr>
          <w:rFonts w:ascii="Arial" w:hAnsi="Arial" w:cs="Arial"/>
          <w:b/>
          <w:sz w:val="22"/>
          <w:szCs w:val="22"/>
        </w:rPr>
        <w:t>że zachodzą/ nie zachodzą*</w:t>
      </w:r>
      <w:r>
        <w:rPr>
          <w:rFonts w:ascii="Arial" w:hAnsi="Arial" w:cs="Arial"/>
          <w:sz w:val="22"/>
          <w:szCs w:val="22"/>
        </w:rPr>
        <w:t xml:space="preserve"> (nie potrzebne skreślić) w stosunku do mnie podstawy wykluczenia wymienione poniżej z postępowania na podstawie art. ………….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i/>
          <w:sz w:val="22"/>
          <w:szCs w:val="22"/>
        </w:rPr>
        <w:t xml:space="preserve">(podać mającą zastosowanie podstawę wykluczenia spośród wymienionych w art. 108 ust. 1 pkt ustawy </w:t>
      </w:r>
      <w:proofErr w:type="spellStart"/>
      <w:r>
        <w:rPr>
          <w:rFonts w:ascii="Arial" w:hAnsi="Arial" w:cs="Arial"/>
          <w:i/>
          <w:sz w:val="22"/>
          <w:szCs w:val="22"/>
        </w:rPr>
        <w:t>Pzp</w:t>
      </w:r>
      <w:proofErr w:type="spellEnd"/>
      <w:r>
        <w:rPr>
          <w:rFonts w:ascii="Arial" w:hAnsi="Arial" w:cs="Arial"/>
          <w:i/>
          <w:sz w:val="22"/>
          <w:szCs w:val="22"/>
        </w:rPr>
        <w:t xml:space="preserve"> lub art. 109 ustawy </w:t>
      </w:r>
      <w:proofErr w:type="spellStart"/>
      <w:r>
        <w:rPr>
          <w:rFonts w:ascii="Arial" w:hAnsi="Arial" w:cs="Arial"/>
          <w:i/>
          <w:sz w:val="22"/>
          <w:szCs w:val="22"/>
        </w:rPr>
        <w:t>Pzp</w:t>
      </w:r>
      <w:proofErr w:type="spellEnd"/>
      <w:r>
        <w:rPr>
          <w:rFonts w:ascii="Arial" w:hAnsi="Arial" w:cs="Arial"/>
          <w:i/>
          <w:sz w:val="22"/>
          <w:szCs w:val="22"/>
        </w:rPr>
        <w:t xml:space="preserve"> w zakresie jaki Zamawiający wymaga w dokumentach zamówienia).</w:t>
      </w:r>
      <w:r>
        <w:rPr>
          <w:rFonts w:ascii="Arial" w:hAnsi="Arial" w:cs="Arial"/>
          <w:sz w:val="22"/>
          <w:szCs w:val="22"/>
        </w:rPr>
        <w:t xml:space="preserve"> Jednocześnie oświadczam,</w:t>
      </w:r>
      <w:r w:rsidR="004B4B97">
        <w:rPr>
          <w:rFonts w:ascii="Arial" w:hAnsi="Arial" w:cs="Arial"/>
          <w:sz w:val="22"/>
          <w:szCs w:val="22"/>
        </w:rPr>
        <w:t xml:space="preserve"> </w:t>
      </w:r>
      <w:r>
        <w:rPr>
          <w:rFonts w:ascii="Arial" w:hAnsi="Arial" w:cs="Arial"/>
          <w:sz w:val="22"/>
          <w:szCs w:val="22"/>
        </w:rPr>
        <w:t xml:space="preserve"> że w związku z ww. okolicznością, na podstawie art. 110 ust. 2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 ……………………………</w:t>
      </w:r>
      <w:r w:rsidR="004A5603">
        <w:rPr>
          <w:rFonts w:ascii="Arial" w:hAnsi="Arial" w:cs="Arial"/>
          <w:sz w:val="22"/>
          <w:szCs w:val="22"/>
        </w:rPr>
        <w:t>………………………………………………………..……………………</w:t>
      </w:r>
      <w:r>
        <w:rPr>
          <w:sz w:val="16"/>
        </w:rPr>
        <w:t xml:space="preserve">               </w:t>
      </w:r>
      <w:r w:rsidR="004A5603">
        <w:rPr>
          <w:sz w:val="16"/>
        </w:rPr>
        <w:t xml:space="preserve">                               </w:t>
      </w:r>
    </w:p>
    <w:p w14:paraId="30112643" w14:textId="77777777" w:rsidR="00FD7415" w:rsidRDefault="00FD7415">
      <w:pPr>
        <w:shd w:val="clear" w:color="auto" w:fill="BFBFBF"/>
        <w:spacing w:line="360" w:lineRule="auto"/>
        <w:jc w:val="both"/>
      </w:pPr>
      <w:r>
        <w:rPr>
          <w:rFonts w:ascii="Arial" w:hAnsi="Arial" w:cs="Arial"/>
          <w:b/>
          <w:sz w:val="22"/>
          <w:szCs w:val="22"/>
        </w:rPr>
        <w:t>OŚWIADCZENIE DOTYCZĄCE PODANYCH INFORMACJI:</w:t>
      </w:r>
    </w:p>
    <w:p w14:paraId="0FF07687" w14:textId="00E2FDE6" w:rsidR="00AA6D1E" w:rsidRDefault="00FD7415" w:rsidP="00E93260">
      <w:pPr>
        <w:spacing w:line="360" w:lineRule="auto"/>
        <w:jc w:val="both"/>
        <w:rPr>
          <w:rFonts w:ascii="Arial" w:hAnsi="Arial" w:cs="Arial"/>
          <w:sz w:val="22"/>
          <w:szCs w:val="22"/>
        </w:rPr>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14:paraId="1F331F7F" w14:textId="074C14CC" w:rsidR="0039716C" w:rsidRDefault="0039716C" w:rsidP="00E93260">
      <w:pPr>
        <w:spacing w:line="360" w:lineRule="auto"/>
        <w:jc w:val="both"/>
        <w:rPr>
          <w:rFonts w:ascii="Arial" w:hAnsi="Arial" w:cs="Arial"/>
          <w:sz w:val="22"/>
          <w:szCs w:val="22"/>
        </w:rPr>
      </w:pPr>
    </w:p>
    <w:p w14:paraId="0CC683EE" w14:textId="77777777" w:rsidR="0039716C" w:rsidRDefault="0039716C" w:rsidP="00E93260">
      <w:pPr>
        <w:spacing w:line="360" w:lineRule="auto"/>
        <w:jc w:val="both"/>
        <w:rPr>
          <w:rFonts w:ascii="Arial" w:hAnsi="Arial" w:cs="Arial"/>
          <w:sz w:val="22"/>
          <w:szCs w:val="22"/>
        </w:rPr>
      </w:pPr>
    </w:p>
    <w:p w14:paraId="2E532E89" w14:textId="77777777" w:rsidR="00F42FE2" w:rsidRPr="00E93260" w:rsidRDefault="00F42FE2" w:rsidP="00E93260">
      <w:pPr>
        <w:spacing w:line="360" w:lineRule="auto"/>
        <w:jc w:val="both"/>
      </w:pPr>
    </w:p>
    <w:p w14:paraId="196DD8A0" w14:textId="2058F660" w:rsidR="003D4B38" w:rsidRDefault="00FD7415" w:rsidP="003D4B3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4D3248">
        <w:rPr>
          <w:rFonts w:ascii="Arial" w:hAnsi="Arial" w:cs="Arial"/>
          <w:b/>
          <w:i/>
          <w:sz w:val="22"/>
          <w:szCs w:val="22"/>
        </w:rPr>
        <w:t>3</w:t>
      </w:r>
      <w:r>
        <w:rPr>
          <w:rFonts w:ascii="Arial" w:hAnsi="Arial" w:cs="Arial"/>
          <w:b/>
          <w:i/>
          <w:sz w:val="22"/>
          <w:szCs w:val="22"/>
        </w:rPr>
        <w:t xml:space="preserve"> </w:t>
      </w:r>
      <w:r w:rsidR="003D4B38">
        <w:rPr>
          <w:rFonts w:ascii="Arial" w:hAnsi="Arial" w:cs="Arial"/>
          <w:b/>
          <w:i/>
          <w:sz w:val="22"/>
          <w:szCs w:val="22"/>
        </w:rPr>
        <w:t xml:space="preserve">do Formularza ofertowego </w:t>
      </w:r>
    </w:p>
    <w:p w14:paraId="261C3A6F" w14:textId="77777777" w:rsidR="00FD7415" w:rsidRDefault="00FD7415" w:rsidP="003D4B38">
      <w:pPr>
        <w:spacing w:line="360" w:lineRule="auto"/>
        <w:jc w:val="right"/>
        <w:rPr>
          <w:rFonts w:ascii="Arial" w:hAnsi="Arial" w:cs="Arial"/>
          <w:b/>
          <w:color w:val="000000"/>
        </w:rPr>
      </w:pPr>
    </w:p>
    <w:p w14:paraId="23FA72AB" w14:textId="77777777" w:rsidR="00FD7415" w:rsidRDefault="00FD7415">
      <w:pPr>
        <w:spacing w:line="480" w:lineRule="auto"/>
      </w:pPr>
      <w:r>
        <w:rPr>
          <w:rFonts w:ascii="Arial" w:hAnsi="Arial" w:cs="Arial"/>
          <w:b/>
          <w:sz w:val="21"/>
          <w:szCs w:val="21"/>
        </w:rPr>
        <w:t>Wykonawca:</w:t>
      </w:r>
    </w:p>
    <w:p w14:paraId="5A0DC264" w14:textId="77777777" w:rsidR="00FD7415" w:rsidRDefault="00FD7415">
      <w:pPr>
        <w:spacing w:line="480" w:lineRule="auto"/>
        <w:ind w:right="5954"/>
      </w:pPr>
      <w:r>
        <w:rPr>
          <w:rFonts w:ascii="Arial" w:hAnsi="Arial" w:cs="Arial"/>
          <w:sz w:val="21"/>
          <w:szCs w:val="21"/>
        </w:rPr>
        <w:t>……………………………………</w:t>
      </w:r>
    </w:p>
    <w:p w14:paraId="5CE75FFA"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359D802" w14:textId="77777777" w:rsidR="00FD7415" w:rsidRDefault="00FD7415">
      <w:pPr>
        <w:spacing w:line="480" w:lineRule="auto"/>
      </w:pPr>
      <w:r>
        <w:rPr>
          <w:rFonts w:ascii="Arial" w:hAnsi="Arial" w:cs="Arial"/>
          <w:sz w:val="21"/>
          <w:szCs w:val="21"/>
          <w:u w:val="single"/>
        </w:rPr>
        <w:t>reprezentowany przez:</w:t>
      </w:r>
    </w:p>
    <w:p w14:paraId="18C08491" w14:textId="77777777" w:rsidR="00FD7415" w:rsidRDefault="00FD7415">
      <w:pPr>
        <w:spacing w:line="480" w:lineRule="auto"/>
        <w:ind w:right="5954"/>
      </w:pPr>
      <w:r>
        <w:rPr>
          <w:rFonts w:ascii="Arial" w:hAnsi="Arial" w:cs="Arial"/>
          <w:sz w:val="21"/>
          <w:szCs w:val="21"/>
        </w:rPr>
        <w:t>……………………………………</w:t>
      </w:r>
    </w:p>
    <w:p w14:paraId="2CAA7F3A" w14:textId="77777777" w:rsidR="00FD7415" w:rsidRDefault="00FD7415">
      <w:pPr>
        <w:ind w:right="5953"/>
      </w:pPr>
      <w:r>
        <w:rPr>
          <w:rFonts w:ascii="Arial" w:hAnsi="Arial" w:cs="Arial"/>
          <w:i/>
          <w:sz w:val="16"/>
          <w:szCs w:val="16"/>
        </w:rPr>
        <w:t>(imię, nazwisko, stanowisko/podstawa do  reprezentacji)</w:t>
      </w:r>
    </w:p>
    <w:p w14:paraId="23DF91AA" w14:textId="77777777" w:rsidR="00FD7415" w:rsidRDefault="00FD7415">
      <w:pPr>
        <w:ind w:right="5953"/>
        <w:rPr>
          <w:rFonts w:ascii="Arial" w:hAnsi="Arial" w:cs="Arial"/>
          <w:i/>
          <w:sz w:val="16"/>
          <w:szCs w:val="16"/>
        </w:rPr>
      </w:pPr>
    </w:p>
    <w:p w14:paraId="52E3E612" w14:textId="77777777" w:rsidR="00FD7415" w:rsidRDefault="00FD7415">
      <w:pPr>
        <w:spacing w:after="120" w:line="360" w:lineRule="auto"/>
        <w:jc w:val="center"/>
      </w:pPr>
      <w:r>
        <w:rPr>
          <w:rFonts w:ascii="Arial" w:hAnsi="Arial" w:cs="Arial"/>
          <w:b/>
          <w:sz w:val="22"/>
          <w:szCs w:val="22"/>
          <w:u w:val="single"/>
        </w:rPr>
        <w:t xml:space="preserve">Oświadczenie Wykonawcy </w:t>
      </w:r>
    </w:p>
    <w:p w14:paraId="0BFE2D0A" w14:textId="77777777" w:rsidR="00FD7415" w:rsidRDefault="00FD7415">
      <w:pPr>
        <w:spacing w:line="360" w:lineRule="auto"/>
        <w:jc w:val="center"/>
      </w:pPr>
      <w:r>
        <w:rPr>
          <w:rFonts w:ascii="Arial" w:hAnsi="Arial" w:cs="Arial"/>
          <w:b/>
          <w:sz w:val="22"/>
          <w:szCs w:val="22"/>
        </w:rPr>
        <w:t>składane na podstawie art. 125 ust. 1  ustawy z dnia 11.09.2019 r.</w:t>
      </w:r>
    </w:p>
    <w:p w14:paraId="31128CB6"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2FACDECF" w14:textId="77777777" w:rsidR="00FD7415" w:rsidRDefault="00FD7415">
      <w:pPr>
        <w:pStyle w:val="Nagwek2"/>
      </w:pPr>
      <w:r>
        <w:t>DOTYCZĄCE SPEŁNIANIA WARUNKÓW UDZIAŁU W POSTĘPOWANIU</w:t>
      </w:r>
    </w:p>
    <w:p w14:paraId="15EC89FD" w14:textId="042C87F0" w:rsidR="00FD7415" w:rsidRDefault="00FD7415" w:rsidP="00651110">
      <w:pPr>
        <w:tabs>
          <w:tab w:val="left" w:pos="765"/>
        </w:tabs>
        <w:spacing w:line="360" w:lineRule="auto"/>
        <w:jc w:val="both"/>
        <w:rPr>
          <w:rFonts w:ascii="Arial" w:hAnsi="Arial" w:cs="Arial"/>
        </w:rPr>
      </w:pPr>
      <w:r>
        <w:rPr>
          <w:rFonts w:ascii="Arial" w:hAnsi="Arial" w:cs="Arial"/>
          <w:sz w:val="22"/>
          <w:szCs w:val="22"/>
        </w:rPr>
        <w:t>Na potrzeby postępowania o udzielenie zamó</w:t>
      </w:r>
      <w:r w:rsidR="009A7D75">
        <w:rPr>
          <w:rFonts w:ascii="Arial" w:hAnsi="Arial" w:cs="Arial"/>
          <w:sz w:val="22"/>
          <w:szCs w:val="22"/>
        </w:rPr>
        <w:t>wienia publicznego pn.:</w:t>
      </w:r>
      <w:r w:rsidR="002472D7">
        <w:rPr>
          <w:rFonts w:ascii="Arial" w:hAnsi="Arial" w:cs="Arial"/>
          <w:b/>
          <w:bCs/>
          <w:iCs/>
          <w:sz w:val="22"/>
          <w:szCs w:val="22"/>
        </w:rPr>
        <w:t xml:space="preserve"> </w:t>
      </w:r>
      <w:r w:rsidR="00F31A2D" w:rsidRPr="00EE6993">
        <w:rPr>
          <w:rFonts w:ascii="Arial" w:hAnsi="Arial" w:cs="Arial"/>
          <w:b/>
          <w:bCs/>
          <w:iCs/>
          <w:sz w:val="22"/>
          <w:szCs w:val="22"/>
        </w:rPr>
        <w:t>„</w:t>
      </w:r>
      <w:r w:rsidR="001F6CD1" w:rsidRPr="001F6CD1">
        <w:rPr>
          <w:rFonts w:ascii="Arial" w:hAnsi="Arial" w:cs="Arial"/>
          <w:b/>
          <w:sz w:val="22"/>
          <w:szCs w:val="22"/>
        </w:rPr>
        <w:t>Wymiana nawierzchni przed budynkiem, remont wejść i wymiana ogrodzenia w Przedszkolu Miejskim nr 4</w:t>
      </w:r>
      <w:r w:rsidR="001F6CD1">
        <w:rPr>
          <w:rFonts w:ascii="Arial" w:hAnsi="Arial" w:cs="Arial"/>
          <w:b/>
          <w:sz w:val="22"/>
          <w:szCs w:val="22"/>
        </w:rPr>
        <w:t xml:space="preserve">                  </w:t>
      </w:r>
      <w:r w:rsidR="001F6CD1" w:rsidRPr="001F6CD1">
        <w:rPr>
          <w:rFonts w:ascii="Arial" w:hAnsi="Arial" w:cs="Arial"/>
          <w:b/>
          <w:sz w:val="22"/>
          <w:szCs w:val="22"/>
        </w:rPr>
        <w:t>w Kostrzynie nad Odrą</w:t>
      </w:r>
      <w:r w:rsidR="00F31A2D" w:rsidRPr="00EE6993">
        <w:rPr>
          <w:rFonts w:ascii="Arial" w:hAnsi="Arial" w:cs="Arial"/>
          <w:b/>
          <w:bCs/>
          <w:sz w:val="22"/>
          <w:szCs w:val="22"/>
        </w:rPr>
        <w:t>”</w:t>
      </w:r>
      <w:r>
        <w:rPr>
          <w:rFonts w:ascii="Arial" w:hAnsi="Arial" w:cs="Arial"/>
          <w:i/>
          <w:sz w:val="22"/>
          <w:szCs w:val="22"/>
        </w:rPr>
        <w:t xml:space="preserve">, </w:t>
      </w:r>
      <w:r>
        <w:rPr>
          <w:rFonts w:ascii="Arial" w:hAnsi="Arial" w:cs="Arial"/>
          <w:sz w:val="22"/>
          <w:szCs w:val="22"/>
        </w:rPr>
        <w:t>oświadczam, co następuje</w:t>
      </w:r>
      <w:r>
        <w:rPr>
          <w:rFonts w:ascii="Arial" w:hAnsi="Arial" w:cs="Arial"/>
          <w:szCs w:val="22"/>
        </w:rPr>
        <w:t xml:space="preserve">: </w:t>
      </w:r>
    </w:p>
    <w:p w14:paraId="2E7659C5" w14:textId="77777777" w:rsidR="00FD7415" w:rsidRPr="004A5603" w:rsidRDefault="00FD7415" w:rsidP="004A5603">
      <w:pPr>
        <w:shd w:val="clear" w:color="auto" w:fill="BFBFBF"/>
        <w:spacing w:after="100" w:afterAutospacing="1" w:line="360" w:lineRule="auto"/>
        <w:jc w:val="both"/>
      </w:pPr>
      <w:r>
        <w:rPr>
          <w:rFonts w:ascii="Arial" w:hAnsi="Arial" w:cs="Arial"/>
          <w:b/>
          <w:sz w:val="22"/>
          <w:szCs w:val="22"/>
        </w:rPr>
        <w:t>INFORMACJA DOTYCZĄCA WYKONAWCY:</w:t>
      </w:r>
    </w:p>
    <w:p w14:paraId="0D5EB083" w14:textId="77777777" w:rsidR="004A5603" w:rsidRPr="004A5603" w:rsidRDefault="00FD7415" w:rsidP="004A5603">
      <w:pPr>
        <w:pStyle w:val="Tekstpodstawowy2"/>
      </w:pPr>
      <w:r>
        <w:t>Oświadczam, że spełniam warunki udziału w postępowaniu określone przez Zamawiającego w Specyfikacji warunków zamówienia.</w:t>
      </w:r>
      <w:bookmarkStart w:id="1" w:name="_Hlk60468860"/>
      <w:bookmarkEnd w:id="1"/>
    </w:p>
    <w:p w14:paraId="04A6522F" w14:textId="77777777" w:rsidR="00FD7415" w:rsidRDefault="00FD7415">
      <w:pPr>
        <w:shd w:val="clear" w:color="auto" w:fill="BFBFBF"/>
        <w:spacing w:line="360" w:lineRule="auto"/>
        <w:jc w:val="both"/>
      </w:pPr>
      <w:r>
        <w:rPr>
          <w:rFonts w:ascii="Arial" w:hAnsi="Arial" w:cs="Arial"/>
          <w:b/>
          <w:sz w:val="22"/>
          <w:szCs w:val="22"/>
        </w:rPr>
        <w:t>INFORMACJA W ZWIĄZKU Z POLEGANIEM NA ZASOBACH INNYCH PODMIOTÓW</w:t>
      </w:r>
      <w:r>
        <w:rPr>
          <w:rFonts w:ascii="Arial" w:hAnsi="Arial" w:cs="Arial"/>
          <w:sz w:val="22"/>
          <w:szCs w:val="22"/>
        </w:rPr>
        <w:t xml:space="preserve">: </w:t>
      </w:r>
    </w:p>
    <w:p w14:paraId="7BAB7836" w14:textId="0626EFBA" w:rsidR="00FD7415" w:rsidRDefault="00FD7415">
      <w:pPr>
        <w:spacing w:line="360" w:lineRule="auto"/>
        <w:jc w:val="both"/>
      </w:pPr>
      <w:r>
        <w:rPr>
          <w:rFonts w:ascii="Arial" w:hAnsi="Arial" w:cs="Arial"/>
          <w:sz w:val="22"/>
          <w:szCs w:val="22"/>
        </w:rPr>
        <w:t>Oświadczam, że w celu wykazania spełniania warunków udziału w postępowaniu, określonych przez zamawiającego w SWZ polegam na zasobach następującego/</w:t>
      </w:r>
      <w:proofErr w:type="spellStart"/>
      <w:r>
        <w:rPr>
          <w:rFonts w:ascii="Arial" w:hAnsi="Arial" w:cs="Arial"/>
          <w:sz w:val="22"/>
          <w:szCs w:val="22"/>
        </w:rPr>
        <w:t>ych</w:t>
      </w:r>
      <w:proofErr w:type="spellEnd"/>
      <w:r>
        <w:rPr>
          <w:rFonts w:ascii="Arial" w:hAnsi="Arial" w:cs="Arial"/>
          <w:sz w:val="22"/>
          <w:szCs w:val="22"/>
        </w:rPr>
        <w:t xml:space="preserve"> podmiotu/ów:  …..………………………………………………………………………………</w:t>
      </w:r>
      <w:r w:rsidR="00E93260">
        <w:rPr>
          <w:rFonts w:ascii="Arial" w:hAnsi="Arial" w:cs="Arial"/>
          <w:sz w:val="22"/>
          <w:szCs w:val="22"/>
        </w:rPr>
        <w:t>………………….</w:t>
      </w:r>
      <w:r>
        <w:rPr>
          <w:rFonts w:ascii="Arial" w:hAnsi="Arial" w:cs="Arial"/>
          <w:sz w:val="22"/>
          <w:szCs w:val="22"/>
        </w:rPr>
        <w:t>….</w:t>
      </w:r>
    </w:p>
    <w:p w14:paraId="7C2FB716" w14:textId="77777777" w:rsidR="00FD7415" w:rsidRDefault="00FD7415">
      <w:pPr>
        <w:pStyle w:val="Tekstpodstawowy2"/>
      </w:pPr>
      <w:r>
        <w:t>..……………………………………………………………………………………………………….., w następującym zakresie:</w:t>
      </w:r>
    </w:p>
    <w:p w14:paraId="4D8FB06A" w14:textId="77777777" w:rsidR="00FD7415" w:rsidRDefault="00FD7415">
      <w:pPr>
        <w:spacing w:line="360" w:lineRule="auto"/>
        <w:jc w:val="both"/>
      </w:pPr>
      <w:r>
        <w:rPr>
          <w:rFonts w:ascii="Arial" w:hAnsi="Arial" w:cs="Arial"/>
          <w:sz w:val="22"/>
          <w:szCs w:val="22"/>
        </w:rPr>
        <w:t>……………………………………………………………………………………………………………</w:t>
      </w:r>
    </w:p>
    <w:p w14:paraId="1C6FC23A" w14:textId="77777777" w:rsidR="00FD7415" w:rsidRPr="009A7D75" w:rsidRDefault="00FD7415" w:rsidP="004A5603">
      <w:pPr>
        <w:spacing w:line="360" w:lineRule="auto"/>
        <w:jc w:val="both"/>
      </w:pPr>
      <w:r>
        <w:rPr>
          <w:rFonts w:ascii="Arial" w:hAnsi="Arial" w:cs="Arial"/>
          <w:sz w:val="22"/>
          <w:szCs w:val="22"/>
        </w:rPr>
        <w:t>…………………………………………………………………………………………………</w:t>
      </w:r>
      <w:r w:rsidR="00651110">
        <w:rPr>
          <w:rFonts w:ascii="Arial" w:hAnsi="Arial" w:cs="Arial"/>
          <w:sz w:val="22"/>
          <w:szCs w:val="22"/>
        </w:rPr>
        <w:t>.</w:t>
      </w:r>
      <w:r>
        <w:rPr>
          <w:rFonts w:ascii="Arial" w:hAnsi="Arial" w:cs="Arial"/>
          <w:sz w:val="22"/>
          <w:szCs w:val="22"/>
        </w:rPr>
        <w:t xml:space="preserve">……… </w:t>
      </w:r>
      <w:r>
        <w:rPr>
          <w:rFonts w:ascii="Arial" w:hAnsi="Arial" w:cs="Arial"/>
          <w:i/>
          <w:sz w:val="22"/>
          <w:szCs w:val="22"/>
        </w:rPr>
        <w:t>(wskazać podmiot i określić odpowiedni zakres dla wskazanego podmiotu).</w:t>
      </w:r>
      <w:r w:rsidR="004A5603">
        <w:rPr>
          <w:rFonts w:ascii="Arial" w:hAnsi="Arial" w:cs="Arial"/>
          <w:sz w:val="22"/>
          <w:szCs w:val="22"/>
        </w:rPr>
        <w:tab/>
      </w:r>
      <w:r w:rsidR="004A5603">
        <w:rPr>
          <w:rFonts w:ascii="Arial" w:hAnsi="Arial" w:cs="Arial"/>
          <w:sz w:val="22"/>
          <w:szCs w:val="22"/>
        </w:rPr>
        <w:tab/>
      </w:r>
      <w:r w:rsidR="004A5603">
        <w:rPr>
          <w:rFonts w:ascii="Arial" w:hAnsi="Arial" w:cs="Arial"/>
          <w:sz w:val="22"/>
          <w:szCs w:val="22"/>
        </w:rPr>
        <w:tab/>
      </w:r>
      <w:r w:rsidR="004A5603">
        <w:rPr>
          <w:rFonts w:ascii="Arial" w:hAnsi="Arial" w:cs="Arial"/>
          <w:sz w:val="22"/>
          <w:szCs w:val="22"/>
        </w:rPr>
        <w:tab/>
      </w:r>
    </w:p>
    <w:p w14:paraId="067AFE3F" w14:textId="77777777" w:rsidR="00FD7415" w:rsidRPr="004A5603" w:rsidRDefault="00FD7415" w:rsidP="004A5603">
      <w:pPr>
        <w:shd w:val="clear" w:color="auto" w:fill="BFBFBF"/>
        <w:spacing w:line="360" w:lineRule="auto"/>
        <w:jc w:val="both"/>
      </w:pPr>
      <w:r>
        <w:rPr>
          <w:rFonts w:ascii="Arial" w:hAnsi="Arial" w:cs="Arial"/>
          <w:b/>
          <w:sz w:val="22"/>
          <w:szCs w:val="22"/>
        </w:rPr>
        <w:t>OŚWIADCZENIE DOTYCZĄCE PODANYCH INFORMACJI:</w:t>
      </w:r>
    </w:p>
    <w:p w14:paraId="37785BD4" w14:textId="77777777" w:rsidR="00FD7415" w:rsidRPr="004A5603" w:rsidRDefault="00FD7415" w:rsidP="004A5603">
      <w:pPr>
        <w:pStyle w:val="Tekstpodstawowy2"/>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1F679C8C" w14:textId="2341D702" w:rsidR="00FD7415" w:rsidRDefault="00FD7415">
      <w:pPr>
        <w:ind w:right="5953"/>
        <w:rPr>
          <w:rFonts w:ascii="Arial" w:hAnsi="Arial" w:cs="Arial"/>
          <w:i/>
          <w:sz w:val="16"/>
          <w:szCs w:val="16"/>
        </w:rPr>
      </w:pPr>
    </w:p>
    <w:p w14:paraId="2FE21A01" w14:textId="100C6DA3" w:rsidR="0039716C" w:rsidRDefault="0039716C">
      <w:pPr>
        <w:ind w:right="5953"/>
        <w:rPr>
          <w:rFonts w:ascii="Arial" w:hAnsi="Arial" w:cs="Arial"/>
          <w:i/>
          <w:sz w:val="16"/>
          <w:szCs w:val="16"/>
        </w:rPr>
      </w:pPr>
    </w:p>
    <w:p w14:paraId="47D6AE74" w14:textId="77777777" w:rsidR="0039716C" w:rsidRDefault="0039716C">
      <w:pPr>
        <w:ind w:right="5953"/>
        <w:rPr>
          <w:rFonts w:ascii="Arial" w:hAnsi="Arial" w:cs="Arial"/>
          <w:i/>
          <w:sz w:val="16"/>
          <w:szCs w:val="16"/>
        </w:rPr>
      </w:pPr>
    </w:p>
    <w:p w14:paraId="2001CA1E" w14:textId="77777777" w:rsidR="004B4B97" w:rsidRDefault="004B4B97">
      <w:pPr>
        <w:ind w:right="5953"/>
        <w:rPr>
          <w:rFonts w:ascii="Arial" w:hAnsi="Arial" w:cs="Arial"/>
          <w:i/>
          <w:sz w:val="16"/>
          <w:szCs w:val="16"/>
        </w:rPr>
      </w:pPr>
    </w:p>
    <w:p w14:paraId="64ED7A1A" w14:textId="77777777" w:rsidR="003D4B38" w:rsidRDefault="00FD7415" w:rsidP="003D4B3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4D3248">
        <w:rPr>
          <w:rFonts w:ascii="Arial" w:hAnsi="Arial" w:cs="Arial"/>
          <w:b/>
          <w:i/>
          <w:sz w:val="22"/>
          <w:szCs w:val="22"/>
        </w:rPr>
        <w:t>3</w:t>
      </w:r>
      <w:r>
        <w:rPr>
          <w:rFonts w:ascii="Arial" w:hAnsi="Arial" w:cs="Arial"/>
          <w:b/>
          <w:i/>
          <w:sz w:val="22"/>
          <w:szCs w:val="22"/>
        </w:rPr>
        <w:t xml:space="preserve">A </w:t>
      </w:r>
      <w:r w:rsidR="003D4B38">
        <w:rPr>
          <w:rFonts w:ascii="Arial" w:hAnsi="Arial" w:cs="Arial"/>
          <w:b/>
          <w:i/>
          <w:sz w:val="22"/>
          <w:szCs w:val="22"/>
        </w:rPr>
        <w:t xml:space="preserve">do Formularza ofertowego </w:t>
      </w:r>
    </w:p>
    <w:p w14:paraId="05723015" w14:textId="77777777" w:rsidR="00FD7415" w:rsidRDefault="00FD7415">
      <w:pPr>
        <w:jc w:val="both"/>
        <w:rPr>
          <w:rFonts w:ascii="Arial" w:hAnsi="Arial" w:cs="Arial"/>
          <w:b/>
          <w:color w:val="000000"/>
        </w:rPr>
      </w:pPr>
    </w:p>
    <w:p w14:paraId="08AB5A0B" w14:textId="77777777" w:rsidR="00FD7415" w:rsidRDefault="00FD7415">
      <w:pPr>
        <w:spacing w:line="480" w:lineRule="auto"/>
      </w:pPr>
      <w:r>
        <w:rPr>
          <w:rFonts w:ascii="Arial" w:hAnsi="Arial" w:cs="Arial"/>
          <w:b/>
          <w:sz w:val="21"/>
          <w:szCs w:val="21"/>
        </w:rPr>
        <w:t>Podmiot udostępniający zasoby:</w:t>
      </w:r>
    </w:p>
    <w:p w14:paraId="30AA0541" w14:textId="77777777" w:rsidR="00FD7415" w:rsidRDefault="00FD7415">
      <w:pPr>
        <w:spacing w:line="480" w:lineRule="auto"/>
        <w:ind w:right="5954"/>
      </w:pPr>
      <w:r>
        <w:rPr>
          <w:rFonts w:ascii="Arial" w:hAnsi="Arial" w:cs="Arial"/>
          <w:sz w:val="21"/>
          <w:szCs w:val="21"/>
        </w:rPr>
        <w:t>……………………………………</w:t>
      </w:r>
    </w:p>
    <w:p w14:paraId="05985D5E"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41428EF4" w14:textId="77777777" w:rsidR="00FD7415" w:rsidRDefault="00FD7415">
      <w:pPr>
        <w:spacing w:line="480" w:lineRule="auto"/>
      </w:pPr>
      <w:r>
        <w:rPr>
          <w:rFonts w:ascii="Arial" w:hAnsi="Arial" w:cs="Arial"/>
          <w:sz w:val="21"/>
          <w:szCs w:val="21"/>
          <w:u w:val="single"/>
        </w:rPr>
        <w:t>reprezentowany przez:</w:t>
      </w:r>
    </w:p>
    <w:p w14:paraId="3172FC23" w14:textId="77777777" w:rsidR="00FD7415" w:rsidRDefault="00FD7415">
      <w:pPr>
        <w:spacing w:line="480" w:lineRule="auto"/>
        <w:ind w:right="5954"/>
      </w:pPr>
      <w:r>
        <w:rPr>
          <w:rFonts w:ascii="Arial" w:hAnsi="Arial" w:cs="Arial"/>
          <w:sz w:val="21"/>
          <w:szCs w:val="21"/>
        </w:rPr>
        <w:t>……………………………………</w:t>
      </w:r>
    </w:p>
    <w:p w14:paraId="233F87DC" w14:textId="77777777" w:rsidR="00FD7415" w:rsidRDefault="00FD7415">
      <w:pPr>
        <w:ind w:right="5953"/>
      </w:pPr>
      <w:r>
        <w:rPr>
          <w:rFonts w:ascii="Arial" w:hAnsi="Arial" w:cs="Arial"/>
          <w:i/>
          <w:sz w:val="16"/>
          <w:szCs w:val="16"/>
        </w:rPr>
        <w:t>(imię, nazwisko, stanowisko/podstawa do  reprezentacji)</w:t>
      </w:r>
    </w:p>
    <w:p w14:paraId="574BBECA" w14:textId="77777777" w:rsidR="00FD7415" w:rsidRDefault="00FD7415">
      <w:pPr>
        <w:ind w:right="5953"/>
        <w:rPr>
          <w:rFonts w:ascii="Arial" w:hAnsi="Arial" w:cs="Arial"/>
          <w:i/>
          <w:sz w:val="22"/>
          <w:szCs w:val="22"/>
        </w:rPr>
      </w:pPr>
    </w:p>
    <w:p w14:paraId="0FE32A3F" w14:textId="77777777" w:rsidR="00FD7415" w:rsidRPr="00287B21" w:rsidRDefault="00FD7415">
      <w:pPr>
        <w:spacing w:line="360" w:lineRule="auto"/>
        <w:jc w:val="center"/>
        <w:rPr>
          <w:highlight w:val="yellow"/>
        </w:rPr>
      </w:pPr>
      <w:r w:rsidRPr="00287B21">
        <w:rPr>
          <w:rFonts w:ascii="Arial" w:hAnsi="Arial" w:cs="Arial"/>
          <w:b/>
          <w:sz w:val="22"/>
          <w:szCs w:val="22"/>
          <w:highlight w:val="yellow"/>
          <w:u w:val="single"/>
        </w:rPr>
        <w:t>Oświadczenie Podmiotu udostępniającego zasoby</w:t>
      </w:r>
    </w:p>
    <w:p w14:paraId="18D864B7" w14:textId="77777777" w:rsidR="00FD7415" w:rsidRDefault="00FD7415">
      <w:pPr>
        <w:spacing w:after="120" w:line="360" w:lineRule="auto"/>
        <w:jc w:val="center"/>
      </w:pPr>
      <w:r w:rsidRPr="00287B21">
        <w:rPr>
          <w:rFonts w:ascii="Arial" w:hAnsi="Arial" w:cs="Arial"/>
          <w:b/>
          <w:sz w:val="22"/>
          <w:szCs w:val="22"/>
          <w:highlight w:val="yellow"/>
          <w:u w:val="single"/>
        </w:rPr>
        <w:t>(jeżeli dotyczy)</w:t>
      </w:r>
    </w:p>
    <w:p w14:paraId="409C924D" w14:textId="77777777" w:rsidR="00FD7415" w:rsidRDefault="00FD7415">
      <w:pPr>
        <w:spacing w:line="360" w:lineRule="auto"/>
        <w:jc w:val="center"/>
      </w:pPr>
      <w:r>
        <w:rPr>
          <w:rFonts w:ascii="Arial" w:hAnsi="Arial" w:cs="Arial"/>
          <w:b/>
          <w:sz w:val="22"/>
          <w:szCs w:val="22"/>
        </w:rPr>
        <w:t>składane na podstawie art. 125 ust. 1  ustawy z dnia 11.09.2019 r.</w:t>
      </w:r>
    </w:p>
    <w:p w14:paraId="51A57B4C"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5477FEF4" w14:textId="77777777" w:rsidR="00FD7415" w:rsidRDefault="00FD7415">
      <w:pPr>
        <w:spacing w:before="120" w:line="360" w:lineRule="auto"/>
        <w:jc w:val="center"/>
      </w:pPr>
      <w:r>
        <w:rPr>
          <w:rFonts w:ascii="Arial" w:hAnsi="Arial" w:cs="Arial"/>
          <w:b/>
          <w:sz w:val="22"/>
          <w:szCs w:val="22"/>
          <w:u w:val="single"/>
        </w:rPr>
        <w:t xml:space="preserve">DOTYCZĄCE SPEŁNIANIA WARUNKÓW UDZIAŁU W POSTĘPOWANIU </w:t>
      </w:r>
    </w:p>
    <w:p w14:paraId="1A7CC982" w14:textId="44A46829" w:rsidR="00FD7415" w:rsidRDefault="00FD7415" w:rsidP="00651110">
      <w:pPr>
        <w:tabs>
          <w:tab w:val="left" w:pos="765"/>
        </w:tabs>
        <w:spacing w:after="100" w:afterAutospacing="1" w:line="360" w:lineRule="auto"/>
        <w:jc w:val="both"/>
        <w:rPr>
          <w:rFonts w:ascii="Arial" w:hAnsi="Arial" w:cs="Arial"/>
          <w:sz w:val="22"/>
        </w:rPr>
      </w:pPr>
      <w:r>
        <w:rPr>
          <w:rFonts w:ascii="Arial" w:hAnsi="Arial" w:cs="Arial"/>
          <w:sz w:val="22"/>
          <w:szCs w:val="22"/>
        </w:rPr>
        <w:t>Na potrzeby postępowania o udzielenie zamówienia publicznego pn.</w:t>
      </w:r>
      <w:r w:rsidR="002472D7">
        <w:rPr>
          <w:rFonts w:ascii="Arial" w:hAnsi="Arial" w:cs="Arial"/>
          <w:sz w:val="22"/>
          <w:szCs w:val="22"/>
        </w:rPr>
        <w:t>:</w:t>
      </w:r>
      <w:r w:rsidR="002472D7">
        <w:rPr>
          <w:rFonts w:ascii="Arial" w:hAnsi="Arial" w:cs="Arial"/>
          <w:b/>
          <w:bCs/>
          <w:iCs/>
          <w:sz w:val="22"/>
          <w:szCs w:val="22"/>
        </w:rPr>
        <w:t xml:space="preserve"> </w:t>
      </w:r>
      <w:r w:rsidR="00F31A2D" w:rsidRPr="00EE6993">
        <w:rPr>
          <w:rFonts w:ascii="Arial" w:hAnsi="Arial" w:cs="Arial"/>
          <w:b/>
          <w:bCs/>
          <w:iCs/>
          <w:sz w:val="22"/>
          <w:szCs w:val="22"/>
        </w:rPr>
        <w:t>„</w:t>
      </w:r>
      <w:r w:rsidR="001F6CD1" w:rsidRPr="001F6CD1">
        <w:rPr>
          <w:rFonts w:ascii="Arial" w:hAnsi="Arial" w:cs="Arial"/>
          <w:b/>
          <w:sz w:val="22"/>
          <w:szCs w:val="22"/>
        </w:rPr>
        <w:t>Wymiana nawierzchni przed budynkiem, remont wejść i wymiana ogrodzenia w Przedszkolu Miejskim nr 4</w:t>
      </w:r>
      <w:r w:rsidR="001F6CD1">
        <w:rPr>
          <w:rFonts w:ascii="Arial" w:hAnsi="Arial" w:cs="Arial"/>
          <w:b/>
          <w:sz w:val="22"/>
          <w:szCs w:val="22"/>
        </w:rPr>
        <w:t xml:space="preserve"> </w:t>
      </w:r>
      <w:r w:rsidR="001F6CD1" w:rsidRPr="001F6CD1">
        <w:rPr>
          <w:rFonts w:ascii="Arial" w:hAnsi="Arial" w:cs="Arial"/>
          <w:b/>
          <w:sz w:val="22"/>
          <w:szCs w:val="22"/>
        </w:rPr>
        <w:t>w Kostrzynie nad Odrą</w:t>
      </w:r>
      <w:r w:rsidR="00F31A2D" w:rsidRPr="00EE6993">
        <w:rPr>
          <w:rFonts w:ascii="Arial" w:hAnsi="Arial" w:cs="Arial"/>
          <w:b/>
          <w:bCs/>
          <w:sz w:val="22"/>
          <w:szCs w:val="22"/>
        </w:rPr>
        <w:t>”</w:t>
      </w:r>
      <w:r>
        <w:rPr>
          <w:rFonts w:ascii="Arial" w:hAnsi="Arial" w:cs="Arial"/>
          <w:i/>
          <w:sz w:val="22"/>
          <w:szCs w:val="22"/>
        </w:rPr>
        <w:t xml:space="preserve">, </w:t>
      </w:r>
      <w:r>
        <w:rPr>
          <w:rFonts w:ascii="Arial" w:hAnsi="Arial" w:cs="Arial"/>
          <w:sz w:val="22"/>
          <w:szCs w:val="22"/>
        </w:rPr>
        <w:t xml:space="preserve">oświadczam, co następuje: </w:t>
      </w:r>
    </w:p>
    <w:p w14:paraId="404B4529" w14:textId="77777777" w:rsidR="00FD7415" w:rsidRDefault="00FD7415" w:rsidP="00651110">
      <w:pPr>
        <w:shd w:val="clear" w:color="auto" w:fill="BFBFBF"/>
        <w:spacing w:line="360" w:lineRule="auto"/>
        <w:jc w:val="both"/>
      </w:pPr>
      <w:r>
        <w:rPr>
          <w:rFonts w:ascii="Arial" w:hAnsi="Arial" w:cs="Arial"/>
          <w:b/>
          <w:sz w:val="22"/>
          <w:szCs w:val="22"/>
        </w:rPr>
        <w:t>INFORMACJA DOTYCZĄCA PODMIOTU UDOSTĘPNIAJĄCEGO ZASOBY:</w:t>
      </w:r>
    </w:p>
    <w:p w14:paraId="22A913EF" w14:textId="77777777" w:rsidR="00FD7415" w:rsidRDefault="00FD7415">
      <w:pPr>
        <w:spacing w:line="360" w:lineRule="auto"/>
        <w:jc w:val="both"/>
        <w:rPr>
          <w:rFonts w:ascii="Arial" w:hAnsi="Arial" w:cs="Arial"/>
          <w:sz w:val="22"/>
          <w:szCs w:val="22"/>
        </w:rPr>
      </w:pPr>
    </w:p>
    <w:p w14:paraId="4B6E69BA" w14:textId="77777777" w:rsidR="00FD7415" w:rsidRDefault="00FD7415">
      <w:pPr>
        <w:pStyle w:val="Tekstpodstawowy2"/>
      </w:pPr>
      <w:r>
        <w:t>Oświadczam, że spełniam warunki udziału w postępowaniu określone przez Zamawiającego w Specyfikacji warunków zamówienia.</w:t>
      </w:r>
    </w:p>
    <w:p w14:paraId="65DADD5C" w14:textId="77777777" w:rsidR="00FD7415" w:rsidRDefault="00FD7415">
      <w:pPr>
        <w:spacing w:line="360" w:lineRule="auto"/>
        <w:jc w:val="both"/>
        <w:rPr>
          <w:rFonts w:ascii="Arial" w:hAnsi="Arial" w:cs="Arial"/>
          <w:sz w:val="22"/>
          <w:szCs w:val="22"/>
        </w:rPr>
      </w:pPr>
    </w:p>
    <w:p w14:paraId="186AF5A1" w14:textId="77777777" w:rsidR="00FD7415" w:rsidRDefault="00FD7415">
      <w:pPr>
        <w:spacing w:line="360" w:lineRule="auto"/>
        <w:jc w:val="both"/>
        <w:rPr>
          <w:rFonts w:ascii="Arial" w:hAnsi="Arial" w:cs="Arial"/>
          <w:sz w:val="22"/>
          <w:szCs w:val="22"/>
        </w:rPr>
      </w:pPr>
    </w:p>
    <w:p w14:paraId="5A5DE7D8" w14:textId="77777777" w:rsidR="004A5603" w:rsidRDefault="00FD7415" w:rsidP="004A560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F9438D0" w14:textId="77777777" w:rsidR="004A5603" w:rsidRDefault="004A5603" w:rsidP="004A5603">
      <w:pPr>
        <w:jc w:val="both"/>
        <w:rPr>
          <w:rFonts w:ascii="Arial" w:hAnsi="Arial" w:cs="Arial"/>
          <w:sz w:val="22"/>
          <w:szCs w:val="22"/>
        </w:rPr>
      </w:pPr>
    </w:p>
    <w:p w14:paraId="54545A41" w14:textId="77777777" w:rsidR="00FD7415" w:rsidRDefault="00FD7415" w:rsidP="004A5603">
      <w:pPr>
        <w:jc w:val="both"/>
        <w:rPr>
          <w:rFonts w:ascii="Arial" w:hAnsi="Arial" w:cs="Arial"/>
          <w:i/>
          <w:sz w:val="16"/>
          <w:szCs w:val="16"/>
        </w:rPr>
      </w:pPr>
    </w:p>
    <w:p w14:paraId="43174F86" w14:textId="77777777" w:rsidR="00FD7415" w:rsidRDefault="00FD7415">
      <w:pPr>
        <w:ind w:right="5953"/>
        <w:rPr>
          <w:rFonts w:ascii="Arial" w:hAnsi="Arial" w:cs="Arial"/>
          <w:i/>
          <w:sz w:val="16"/>
          <w:szCs w:val="16"/>
        </w:rPr>
      </w:pPr>
    </w:p>
    <w:p w14:paraId="70528E56" w14:textId="77777777" w:rsidR="00FD7415" w:rsidRDefault="00FD7415" w:rsidP="00651110">
      <w:pPr>
        <w:spacing w:line="360" w:lineRule="auto"/>
        <w:rPr>
          <w:rFonts w:ascii="Arial" w:hAnsi="Arial" w:cs="Arial"/>
          <w:b/>
          <w:i/>
          <w:sz w:val="22"/>
          <w:szCs w:val="22"/>
        </w:rPr>
      </w:pPr>
    </w:p>
    <w:p w14:paraId="2A2B5E19" w14:textId="77777777" w:rsidR="00F70BEB" w:rsidRDefault="00F70BEB" w:rsidP="00F70BEB">
      <w:pPr>
        <w:ind w:left="5664"/>
        <w:rPr>
          <w:rFonts w:ascii="Arial" w:hAnsi="Arial" w:cs="Arial"/>
          <w:b/>
          <w:sz w:val="22"/>
          <w:szCs w:val="22"/>
        </w:rPr>
      </w:pPr>
    </w:p>
    <w:p w14:paraId="5CC5AB70" w14:textId="77777777" w:rsidR="00A2235F" w:rsidRDefault="00A2235F" w:rsidP="00F70BEB">
      <w:pPr>
        <w:ind w:left="5664"/>
        <w:rPr>
          <w:rFonts w:ascii="Arial" w:hAnsi="Arial" w:cs="Arial"/>
          <w:b/>
          <w:sz w:val="22"/>
          <w:szCs w:val="22"/>
        </w:rPr>
      </w:pPr>
    </w:p>
    <w:p w14:paraId="264ED708" w14:textId="77777777" w:rsidR="00A2235F" w:rsidRDefault="00A2235F" w:rsidP="00F70BEB">
      <w:pPr>
        <w:ind w:left="5664"/>
        <w:rPr>
          <w:rFonts w:ascii="Arial" w:hAnsi="Arial" w:cs="Arial"/>
          <w:b/>
          <w:sz w:val="22"/>
          <w:szCs w:val="22"/>
        </w:rPr>
      </w:pPr>
    </w:p>
    <w:p w14:paraId="399C2499" w14:textId="77777777" w:rsidR="00A2235F" w:rsidRPr="00565039" w:rsidRDefault="00A2235F" w:rsidP="00F70BEB">
      <w:pPr>
        <w:ind w:left="5664"/>
        <w:rPr>
          <w:rFonts w:ascii="Arial" w:hAnsi="Arial" w:cs="Arial"/>
          <w:b/>
          <w:sz w:val="22"/>
          <w:szCs w:val="22"/>
        </w:rPr>
      </w:pPr>
    </w:p>
    <w:p w14:paraId="3634E17E" w14:textId="77777777" w:rsidR="00F70BEB" w:rsidRDefault="00F70BEB" w:rsidP="00F70BEB">
      <w:pPr>
        <w:ind w:left="5664"/>
        <w:rPr>
          <w:rFonts w:ascii="Arial" w:hAnsi="Arial" w:cs="Arial"/>
          <w:sz w:val="22"/>
          <w:szCs w:val="22"/>
        </w:rPr>
      </w:pPr>
    </w:p>
    <w:p w14:paraId="25BB656F" w14:textId="77777777" w:rsidR="00F70BEB" w:rsidRDefault="00F70BEB" w:rsidP="00F70BEB">
      <w:pPr>
        <w:ind w:left="5664"/>
        <w:rPr>
          <w:rFonts w:ascii="Arial" w:hAnsi="Arial" w:cs="Arial"/>
          <w:sz w:val="22"/>
          <w:szCs w:val="22"/>
        </w:rPr>
      </w:pPr>
    </w:p>
    <w:p w14:paraId="212F11D1" w14:textId="77777777" w:rsidR="00F70BEB" w:rsidRDefault="00F70BEB" w:rsidP="00F70BEB">
      <w:pPr>
        <w:ind w:left="5664"/>
        <w:rPr>
          <w:rFonts w:ascii="Arial" w:hAnsi="Arial" w:cs="Arial"/>
          <w:sz w:val="22"/>
          <w:szCs w:val="22"/>
        </w:rPr>
      </w:pPr>
    </w:p>
    <w:p w14:paraId="37E882FC" w14:textId="27339C74" w:rsidR="004B4B97" w:rsidRDefault="004B4B97" w:rsidP="00F31A2D">
      <w:pPr>
        <w:spacing w:line="360" w:lineRule="auto"/>
        <w:rPr>
          <w:rFonts w:ascii="Arial" w:hAnsi="Arial" w:cs="Arial"/>
          <w:b/>
          <w:i/>
          <w:sz w:val="22"/>
          <w:szCs w:val="22"/>
        </w:rPr>
      </w:pPr>
    </w:p>
    <w:p w14:paraId="0205D9E6" w14:textId="025494D1" w:rsidR="00BE0C94" w:rsidRDefault="00BE0C94" w:rsidP="00F31A2D">
      <w:pPr>
        <w:spacing w:line="360" w:lineRule="auto"/>
        <w:rPr>
          <w:rFonts w:ascii="Arial" w:hAnsi="Arial" w:cs="Arial"/>
          <w:b/>
          <w:i/>
          <w:sz w:val="22"/>
          <w:szCs w:val="22"/>
        </w:rPr>
      </w:pPr>
    </w:p>
    <w:p w14:paraId="01DDCE80" w14:textId="3547BD4D" w:rsidR="0039716C" w:rsidRDefault="0039716C" w:rsidP="00F31A2D">
      <w:pPr>
        <w:spacing w:line="360" w:lineRule="auto"/>
        <w:rPr>
          <w:rFonts w:ascii="Arial" w:hAnsi="Arial" w:cs="Arial"/>
          <w:b/>
          <w:i/>
          <w:sz w:val="22"/>
          <w:szCs w:val="22"/>
        </w:rPr>
      </w:pPr>
    </w:p>
    <w:p w14:paraId="1C35F150" w14:textId="77777777" w:rsidR="0039716C" w:rsidRDefault="0039716C" w:rsidP="00F31A2D">
      <w:pPr>
        <w:spacing w:line="360" w:lineRule="auto"/>
        <w:rPr>
          <w:rFonts w:ascii="Arial" w:hAnsi="Arial" w:cs="Arial"/>
          <w:b/>
          <w:i/>
          <w:sz w:val="22"/>
          <w:szCs w:val="22"/>
        </w:rPr>
      </w:pPr>
    </w:p>
    <w:p w14:paraId="5DB41B03" w14:textId="77777777" w:rsidR="007A7195" w:rsidRDefault="007A7195" w:rsidP="007A7195">
      <w:pPr>
        <w:spacing w:line="360" w:lineRule="auto"/>
        <w:jc w:val="right"/>
        <w:rPr>
          <w:rFonts w:ascii="Arial" w:hAnsi="Arial" w:cs="Arial"/>
          <w:b/>
          <w:i/>
          <w:sz w:val="22"/>
          <w:szCs w:val="22"/>
        </w:rPr>
      </w:pPr>
      <w:r>
        <w:rPr>
          <w:rFonts w:ascii="Arial" w:hAnsi="Arial" w:cs="Arial"/>
          <w:b/>
          <w:i/>
          <w:sz w:val="22"/>
          <w:szCs w:val="22"/>
        </w:rPr>
        <w:lastRenderedPageBreak/>
        <w:t>Z</w:t>
      </w:r>
      <w:r w:rsidRPr="00A965C9">
        <w:rPr>
          <w:rFonts w:ascii="Arial" w:hAnsi="Arial" w:cs="Arial"/>
          <w:b/>
          <w:i/>
          <w:sz w:val="22"/>
          <w:szCs w:val="22"/>
        </w:rPr>
        <w:t>ałącznik nr</w:t>
      </w:r>
      <w:r>
        <w:rPr>
          <w:rFonts w:ascii="Arial" w:hAnsi="Arial" w:cs="Arial"/>
          <w:b/>
          <w:i/>
          <w:sz w:val="22"/>
          <w:szCs w:val="22"/>
        </w:rPr>
        <w:t xml:space="preserve"> 4 do Formularza ofertowego </w:t>
      </w:r>
    </w:p>
    <w:p w14:paraId="617D17A8" w14:textId="77777777" w:rsidR="007A7195" w:rsidRDefault="007A7195" w:rsidP="007A7195">
      <w:pPr>
        <w:spacing w:line="360" w:lineRule="auto"/>
        <w:rPr>
          <w:rFonts w:ascii="Arial" w:hAnsi="Arial" w:cs="Arial"/>
          <w:b/>
        </w:rPr>
      </w:pPr>
      <w:r w:rsidRPr="00A058AD">
        <w:rPr>
          <w:rFonts w:ascii="Arial" w:hAnsi="Arial" w:cs="Arial"/>
          <w:b/>
        </w:rPr>
        <w:t>Wykonawca</w:t>
      </w:r>
      <w:r>
        <w:rPr>
          <w:rFonts w:ascii="Arial" w:hAnsi="Arial" w:cs="Arial"/>
          <w:b/>
        </w:rPr>
        <w:t xml:space="preserve"> </w:t>
      </w:r>
      <w:r w:rsidRPr="00A058AD">
        <w:rPr>
          <w:rFonts w:ascii="Arial" w:hAnsi="Arial" w:cs="Arial"/>
          <w:b/>
        </w:rPr>
        <w:t>:</w:t>
      </w:r>
    </w:p>
    <w:p w14:paraId="17017282" w14:textId="77777777" w:rsidR="007A7195" w:rsidRPr="00A058AD" w:rsidRDefault="007A7195" w:rsidP="007A7195">
      <w:pPr>
        <w:spacing w:line="480" w:lineRule="auto"/>
        <w:ind w:right="5954"/>
        <w:rPr>
          <w:rFonts w:ascii="Arial" w:hAnsi="Arial" w:cs="Arial"/>
        </w:rPr>
      </w:pPr>
      <w:r w:rsidRPr="00A058AD">
        <w:rPr>
          <w:rFonts w:ascii="Arial" w:hAnsi="Arial" w:cs="Arial"/>
        </w:rPr>
        <w:t>…………………………………………………………………………</w:t>
      </w:r>
      <w:r>
        <w:rPr>
          <w:rFonts w:ascii="Arial" w:hAnsi="Arial" w:cs="Arial"/>
        </w:rPr>
        <w:t>……</w:t>
      </w:r>
    </w:p>
    <w:p w14:paraId="2D929CFA" w14:textId="77777777" w:rsidR="007A7195" w:rsidRPr="00A058AD" w:rsidRDefault="007A7195" w:rsidP="007A7195">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6C9CDBB0" w14:textId="77777777" w:rsidR="007A7195" w:rsidRDefault="007A7195" w:rsidP="007A7195">
      <w:pPr>
        <w:rPr>
          <w:rFonts w:ascii="Arial" w:hAnsi="Arial" w:cs="Arial"/>
          <w:u w:val="single"/>
        </w:rPr>
      </w:pPr>
      <w:r w:rsidRPr="003D272A">
        <w:rPr>
          <w:rFonts w:ascii="Arial" w:hAnsi="Arial" w:cs="Arial"/>
          <w:u w:val="single"/>
        </w:rPr>
        <w:t>reprezentowany przez:</w:t>
      </w:r>
    </w:p>
    <w:p w14:paraId="58A4E9F8" w14:textId="77777777" w:rsidR="007A7195" w:rsidRPr="00A058AD" w:rsidRDefault="007A7195" w:rsidP="007A7195">
      <w:pPr>
        <w:spacing w:line="480" w:lineRule="auto"/>
        <w:ind w:right="5954"/>
        <w:rPr>
          <w:rFonts w:ascii="Arial" w:hAnsi="Arial" w:cs="Arial"/>
        </w:rPr>
      </w:pPr>
      <w:r w:rsidRPr="00A058AD">
        <w:rPr>
          <w:rFonts w:ascii="Arial" w:hAnsi="Arial" w:cs="Arial"/>
        </w:rPr>
        <w:t>…………………………………………………………………………</w:t>
      </w:r>
      <w:r>
        <w:rPr>
          <w:rFonts w:ascii="Arial" w:hAnsi="Arial" w:cs="Arial"/>
        </w:rPr>
        <w:t>……</w:t>
      </w:r>
    </w:p>
    <w:p w14:paraId="49B0B2D3" w14:textId="77777777" w:rsidR="007A7195" w:rsidRPr="00A058AD" w:rsidRDefault="007A7195" w:rsidP="007A7195">
      <w:pPr>
        <w:ind w:right="5953"/>
        <w:rPr>
          <w:rFonts w:ascii="Arial" w:hAnsi="Arial" w:cs="Arial"/>
          <w:i/>
          <w:sz w:val="16"/>
          <w:szCs w:val="16"/>
        </w:rPr>
      </w:pPr>
      <w:r w:rsidRPr="00A058AD">
        <w:rPr>
          <w:rFonts w:ascii="Arial" w:hAnsi="Arial" w:cs="Arial"/>
          <w:i/>
          <w:sz w:val="16"/>
          <w:szCs w:val="16"/>
        </w:rPr>
        <w:t>(imię, nazwisko, stanowisko/podstawa do reprezentacji)</w:t>
      </w:r>
    </w:p>
    <w:p w14:paraId="1AC9196D" w14:textId="77777777" w:rsidR="007A7195" w:rsidRDefault="007A7195" w:rsidP="007A7195">
      <w:pPr>
        <w:rPr>
          <w:rFonts w:ascii="Arial" w:hAnsi="Arial" w:cs="Arial"/>
        </w:rPr>
      </w:pPr>
    </w:p>
    <w:p w14:paraId="2FE13D18" w14:textId="77777777" w:rsidR="007A7195" w:rsidRDefault="007A7195" w:rsidP="007A7195">
      <w:pPr>
        <w:keepNext/>
        <w:spacing w:after="120"/>
        <w:ind w:left="1701" w:hanging="1701"/>
        <w:jc w:val="center"/>
        <w:outlineLvl w:val="1"/>
        <w:rPr>
          <w:rFonts w:ascii="Arial" w:hAnsi="Arial" w:cs="Arial"/>
          <w:b/>
          <w:w w:val="93"/>
          <w:sz w:val="28"/>
          <w:szCs w:val="28"/>
          <w:u w:val="single"/>
        </w:rPr>
      </w:pPr>
    </w:p>
    <w:p w14:paraId="6EF19B08" w14:textId="77777777" w:rsidR="007A7195" w:rsidRDefault="007A7195" w:rsidP="007A7195">
      <w:pPr>
        <w:keepNext/>
        <w:spacing w:after="120"/>
        <w:ind w:left="1701" w:hanging="1701"/>
        <w:jc w:val="center"/>
        <w:outlineLvl w:val="1"/>
        <w:rPr>
          <w:rFonts w:ascii="Arial" w:hAnsi="Arial" w:cs="Arial"/>
          <w:b/>
          <w:w w:val="93"/>
          <w:sz w:val="28"/>
          <w:szCs w:val="28"/>
          <w:u w:val="single"/>
        </w:rPr>
      </w:pPr>
      <w:r>
        <w:rPr>
          <w:rFonts w:ascii="Arial" w:hAnsi="Arial" w:cs="Arial"/>
          <w:b/>
          <w:w w:val="93"/>
          <w:sz w:val="28"/>
          <w:szCs w:val="28"/>
          <w:u w:val="single"/>
        </w:rPr>
        <w:t>Oświadczenie wykonawcy</w:t>
      </w:r>
    </w:p>
    <w:p w14:paraId="45D56F87" w14:textId="77777777" w:rsidR="007A7195" w:rsidRDefault="007A7195" w:rsidP="007A7195">
      <w:pPr>
        <w:spacing w:line="276" w:lineRule="auto"/>
        <w:jc w:val="center"/>
        <w:rPr>
          <w:rFonts w:ascii="Arial" w:hAnsi="Arial" w:cs="Arial"/>
          <w:b/>
          <w:bCs/>
          <w:sz w:val="22"/>
          <w:szCs w:val="22"/>
        </w:rPr>
      </w:pPr>
      <w:r w:rsidRPr="00874970">
        <w:rPr>
          <w:rFonts w:ascii="Arial" w:hAnsi="Arial" w:cs="Arial"/>
          <w:b/>
          <w:bCs/>
          <w:sz w:val="22"/>
          <w:szCs w:val="22"/>
        </w:rPr>
        <w:t>w zakresie okoliczności wskazanych w art. 7 ust</w:t>
      </w:r>
      <w:r>
        <w:rPr>
          <w:rFonts w:ascii="Arial" w:hAnsi="Arial" w:cs="Arial"/>
          <w:b/>
          <w:bCs/>
          <w:sz w:val="22"/>
          <w:szCs w:val="22"/>
        </w:rPr>
        <w:t xml:space="preserve"> </w:t>
      </w:r>
      <w:r w:rsidRPr="00874970">
        <w:rPr>
          <w:rFonts w:ascii="Arial" w:hAnsi="Arial" w:cs="Arial"/>
          <w:b/>
          <w:bCs/>
          <w:sz w:val="22"/>
          <w:szCs w:val="22"/>
        </w:rPr>
        <w:t xml:space="preserve">1 ustawy z dnia 13 kwietnia 2022 r.                 o szczególnych rozwiązaniach w zakresie przeciwdziałania wspieraniu agresji </w:t>
      </w:r>
      <w:r>
        <w:rPr>
          <w:rFonts w:ascii="Arial" w:hAnsi="Arial" w:cs="Arial"/>
          <w:b/>
          <w:bCs/>
          <w:sz w:val="22"/>
          <w:szCs w:val="22"/>
        </w:rPr>
        <w:t xml:space="preserve">                      </w:t>
      </w:r>
      <w:r w:rsidRPr="00874970">
        <w:rPr>
          <w:rFonts w:ascii="Arial" w:hAnsi="Arial" w:cs="Arial"/>
          <w:b/>
          <w:bCs/>
          <w:sz w:val="22"/>
          <w:szCs w:val="22"/>
        </w:rPr>
        <w:t xml:space="preserve">na Ukrainę oraz służących ochronie bezpieczeństwa narodowego </w:t>
      </w:r>
    </w:p>
    <w:p w14:paraId="28245DFE" w14:textId="77777777" w:rsidR="007A7195" w:rsidRPr="00874970" w:rsidRDefault="007A7195" w:rsidP="007A7195">
      <w:pPr>
        <w:spacing w:line="276" w:lineRule="auto"/>
        <w:jc w:val="center"/>
        <w:rPr>
          <w:rFonts w:ascii="Arial" w:hAnsi="Arial" w:cs="Arial"/>
          <w:w w:val="93"/>
          <w:sz w:val="22"/>
          <w:szCs w:val="22"/>
        </w:rPr>
      </w:pPr>
      <w:r w:rsidRPr="004265FE">
        <w:rPr>
          <w:rFonts w:ascii="Arial" w:hAnsi="Arial" w:cs="Arial"/>
          <w:b/>
          <w:bCs/>
          <w:sz w:val="22"/>
          <w:szCs w:val="22"/>
        </w:rPr>
        <w:t>(Dz.U. z 2023 r. poz. 1497)</w:t>
      </w:r>
    </w:p>
    <w:p w14:paraId="1636ABD9" w14:textId="77777777" w:rsidR="007A7195" w:rsidRPr="00CC63C9" w:rsidRDefault="007A7195" w:rsidP="007A7195">
      <w:pPr>
        <w:spacing w:line="276" w:lineRule="auto"/>
        <w:jc w:val="center"/>
        <w:rPr>
          <w:rFonts w:ascii="Arial" w:hAnsi="Arial" w:cs="Arial"/>
          <w:w w:val="93"/>
          <w:sz w:val="22"/>
          <w:szCs w:val="22"/>
        </w:rPr>
      </w:pPr>
      <w:r w:rsidRPr="00CC63C9">
        <w:rPr>
          <w:rFonts w:ascii="Arial" w:hAnsi="Arial" w:cs="Arial"/>
          <w:w w:val="93"/>
          <w:sz w:val="22"/>
          <w:szCs w:val="22"/>
        </w:rPr>
        <w:t>w zawiązku ze złożeniem oferty w postępowaniu o udzielnie zamówienia publicznego pn.</w:t>
      </w:r>
    </w:p>
    <w:p w14:paraId="4A6B5DC0" w14:textId="294FAF60" w:rsidR="007A7195" w:rsidRPr="00F31A2D" w:rsidRDefault="007A7195" w:rsidP="007A7195">
      <w:pPr>
        <w:spacing w:line="276" w:lineRule="auto"/>
        <w:jc w:val="both"/>
        <w:rPr>
          <w:rFonts w:ascii="Arial" w:hAnsi="Arial" w:cs="Arial"/>
          <w:b/>
          <w:bCs/>
          <w:sz w:val="22"/>
          <w:szCs w:val="22"/>
        </w:rPr>
      </w:pPr>
      <w:r w:rsidRPr="000D7588">
        <w:rPr>
          <w:rFonts w:ascii="Arial" w:hAnsi="Arial" w:cs="Arial"/>
          <w:b/>
          <w:bCs/>
          <w:sz w:val="22"/>
          <w:szCs w:val="22"/>
        </w:rPr>
        <w:t>„</w:t>
      </w:r>
      <w:r w:rsidR="001F6CD1" w:rsidRPr="001F6CD1">
        <w:rPr>
          <w:rFonts w:ascii="Arial" w:hAnsi="Arial" w:cs="Arial"/>
          <w:b/>
          <w:sz w:val="22"/>
          <w:szCs w:val="22"/>
        </w:rPr>
        <w:t>Wymiana nawierzchni przed budynkiem, remont wejść i wymiana ogrodzenia w Przedszkolu Miejskim nr 4</w:t>
      </w:r>
      <w:r w:rsidR="001F6CD1">
        <w:rPr>
          <w:rFonts w:ascii="Arial" w:hAnsi="Arial" w:cs="Arial"/>
          <w:b/>
          <w:sz w:val="22"/>
          <w:szCs w:val="22"/>
        </w:rPr>
        <w:t xml:space="preserve"> </w:t>
      </w:r>
      <w:r w:rsidR="001F6CD1" w:rsidRPr="001F6CD1">
        <w:rPr>
          <w:rFonts w:ascii="Arial" w:hAnsi="Arial" w:cs="Arial"/>
          <w:b/>
          <w:sz w:val="22"/>
          <w:szCs w:val="22"/>
        </w:rPr>
        <w:t>w Kostrzynie nad Odrą</w:t>
      </w:r>
      <w:r w:rsidRPr="00EE6993">
        <w:rPr>
          <w:rFonts w:ascii="Arial" w:hAnsi="Arial" w:cs="Arial"/>
          <w:b/>
          <w:bCs/>
          <w:sz w:val="22"/>
          <w:szCs w:val="22"/>
        </w:rPr>
        <w:t>”</w:t>
      </w:r>
      <w:r>
        <w:rPr>
          <w:rFonts w:ascii="Arial" w:hAnsi="Arial" w:cs="Arial"/>
          <w:b/>
          <w:bCs/>
          <w:sz w:val="22"/>
          <w:szCs w:val="22"/>
        </w:rPr>
        <w:t xml:space="preserve">. </w:t>
      </w:r>
    </w:p>
    <w:p w14:paraId="13F87841" w14:textId="77777777" w:rsidR="007A7195" w:rsidRPr="00874970" w:rsidRDefault="007A7195" w:rsidP="007A7195">
      <w:pPr>
        <w:jc w:val="both"/>
        <w:rPr>
          <w:rFonts w:ascii="Arial" w:hAnsi="Arial" w:cs="Arial"/>
        </w:rPr>
      </w:pPr>
      <w:r w:rsidRPr="00874970">
        <w:rPr>
          <w:rFonts w:ascii="Arial" w:hAnsi="Arial" w:cs="Arial"/>
        </w:rPr>
        <w:t xml:space="preserve">Oświadczam, że w stosunku do Wykonawcy nie zachodzi którakolwiek z okoliczności wskazanych </w:t>
      </w:r>
      <w:r>
        <w:rPr>
          <w:rFonts w:ascii="Arial" w:hAnsi="Arial" w:cs="Arial"/>
        </w:rPr>
        <w:t xml:space="preserve">                    </w:t>
      </w:r>
      <w:r w:rsidRPr="00874970">
        <w:rPr>
          <w:rFonts w:ascii="Arial" w:hAnsi="Arial" w:cs="Arial"/>
        </w:rPr>
        <w:t xml:space="preserve">w art. 7 ust.1 ustawy z dnia 13 kwietnia 2022 r. o szczególnych rozwiązaniach w zakresie przeciwdziałania wspieraniu agresji na Ukrainę oraz służących ochronie bezpieczeństwa narodowego </w:t>
      </w:r>
      <w:r w:rsidRPr="004265FE">
        <w:rPr>
          <w:rFonts w:ascii="Arial" w:hAnsi="Arial" w:cs="Arial"/>
        </w:rPr>
        <w:t>(Dz.U. z 2023 r. poz. 1497)</w:t>
      </w:r>
      <w:r w:rsidRPr="00874970">
        <w:rPr>
          <w:rFonts w:ascii="Arial" w:hAnsi="Arial" w:cs="Arial"/>
        </w:rPr>
        <w:t>.</w:t>
      </w:r>
    </w:p>
    <w:p w14:paraId="3E29FF80" w14:textId="77777777" w:rsidR="007A7195" w:rsidRPr="00874970" w:rsidRDefault="007A7195" w:rsidP="007A7195">
      <w:pPr>
        <w:jc w:val="both"/>
        <w:rPr>
          <w:rFonts w:ascii="Arial" w:hAnsi="Arial" w:cs="Arial"/>
        </w:rPr>
      </w:pPr>
      <w:r w:rsidRPr="00874970">
        <w:rPr>
          <w:rFonts w:ascii="Arial" w:hAnsi="Arial" w:cs="Arial"/>
        </w:rPr>
        <w:t>Zgodnie z art. 7 ust.1 ww. ustawy z postępowania o udzielenie zamówienia publicznego lub konkursu prowadzonego na podstawie ustawy z dnia 11 września 2019 r. - Prawo zamówień publicznych wyklucza się:</w:t>
      </w:r>
    </w:p>
    <w:p w14:paraId="6C3B9994" w14:textId="77777777" w:rsidR="007A7195" w:rsidRPr="00874970" w:rsidRDefault="007A7195" w:rsidP="007A7195">
      <w:pPr>
        <w:jc w:val="both"/>
        <w:rPr>
          <w:rFonts w:ascii="Arial" w:hAnsi="Arial" w:cs="Arial"/>
        </w:rPr>
      </w:pPr>
      <w:r w:rsidRPr="00874970">
        <w:rPr>
          <w:rFonts w:ascii="Arial" w:hAnsi="Arial" w:cs="Aria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57FB8ED" w14:textId="77777777" w:rsidR="007A7195" w:rsidRPr="00874970" w:rsidRDefault="007A7195" w:rsidP="007A7195">
      <w:pPr>
        <w:jc w:val="both"/>
        <w:rPr>
          <w:rFonts w:ascii="Arial" w:hAnsi="Arial" w:cs="Arial"/>
        </w:rPr>
      </w:pPr>
      <w:r w:rsidRPr="00874970">
        <w:rPr>
          <w:rFonts w:ascii="Arial" w:hAnsi="Arial" w:cs="Arial"/>
        </w:rPr>
        <w:t>2) wykonawcę oraz uczestnika konkursu, którego beneficjentem rzeczywistym w rozumieniu ustawy z dnia 1 marca 2018 r. o przeciwdziałaniu praniu pieniędzy oraz finansowaniu terroryzmu (Dz.U. z 202</w:t>
      </w:r>
      <w:r>
        <w:rPr>
          <w:rFonts w:ascii="Arial" w:hAnsi="Arial" w:cs="Arial"/>
        </w:rPr>
        <w:t>3</w:t>
      </w:r>
      <w:r w:rsidRPr="00874970">
        <w:rPr>
          <w:rFonts w:ascii="Arial" w:hAnsi="Arial" w:cs="Arial"/>
        </w:rPr>
        <w:t xml:space="preserve"> r. poz.</w:t>
      </w:r>
      <w:r>
        <w:rPr>
          <w:rFonts w:ascii="Arial" w:hAnsi="Arial" w:cs="Arial"/>
        </w:rPr>
        <w:t xml:space="preserve"> 1124 </w:t>
      </w:r>
      <w:proofErr w:type="spellStart"/>
      <w:r>
        <w:rPr>
          <w:rFonts w:ascii="Arial" w:hAnsi="Arial" w:cs="Arial"/>
        </w:rPr>
        <w:t>tj</w:t>
      </w:r>
      <w:proofErr w:type="spellEnd"/>
      <w:r w:rsidRPr="00874970">
        <w:rPr>
          <w:rFonts w:ascii="Arial" w:hAnsi="Arial" w:cs="Aria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FE6472B" w14:textId="77777777" w:rsidR="007A7195" w:rsidRDefault="007A7195" w:rsidP="007A7195">
      <w:pPr>
        <w:jc w:val="both"/>
        <w:rPr>
          <w:rFonts w:ascii="Arial" w:hAnsi="Arial" w:cs="Arial"/>
          <w:i/>
          <w:sz w:val="18"/>
          <w:szCs w:val="18"/>
        </w:rPr>
      </w:pPr>
      <w:r w:rsidRPr="00874970">
        <w:rPr>
          <w:rFonts w:ascii="Arial" w:hAnsi="Arial" w:cs="Arial"/>
        </w:rPr>
        <w:t xml:space="preserve">3) wykonawcę oraz uczestnika konkursu, którego jednostką dominującą w rozumieniu art. 3 ust. 1 pkt 37 ustawy z dnia 29 września 1994 r. o rachunkowości </w:t>
      </w:r>
      <w:r w:rsidRPr="004265FE">
        <w:rPr>
          <w:rFonts w:ascii="Arial" w:hAnsi="Arial" w:cs="Arial"/>
        </w:rPr>
        <w:t xml:space="preserve">(Dz.U. z 2023 r. poz. 120 i 295) </w:t>
      </w:r>
      <w:r w:rsidRPr="00874970">
        <w:rPr>
          <w:rFonts w:ascii="Arial" w:hAnsi="Arial" w:cs="Arial"/>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0452C1D" w14:textId="77777777" w:rsidR="007A7195" w:rsidRDefault="007A7195" w:rsidP="007A7195">
      <w:pPr>
        <w:rPr>
          <w:rFonts w:ascii="Arial" w:hAnsi="Arial" w:cs="Arial"/>
          <w:sz w:val="18"/>
          <w:szCs w:val="18"/>
        </w:rPr>
      </w:pPr>
    </w:p>
    <w:p w14:paraId="6B2FD7EC" w14:textId="30663F27" w:rsidR="007A7195" w:rsidRDefault="007A7195" w:rsidP="007A7195">
      <w:pPr>
        <w:shd w:val="clear" w:color="auto" w:fill="FFFFFF"/>
        <w:tabs>
          <w:tab w:val="left" w:pos="6765"/>
        </w:tabs>
        <w:spacing w:line="360" w:lineRule="auto"/>
        <w:jc w:val="both"/>
        <w:rPr>
          <w:rFonts w:ascii="Arial" w:hAnsi="Arial" w:cs="Arial"/>
        </w:rPr>
      </w:pPr>
      <w:r>
        <w:rPr>
          <w:rFonts w:ascii="Arial" w:hAnsi="Arial" w:cs="Arial"/>
        </w:rPr>
        <w:t>…………………………………., dnia ………………………</w:t>
      </w:r>
    </w:p>
    <w:p w14:paraId="6A4E98FF" w14:textId="5D917DDA" w:rsidR="007A7195" w:rsidRDefault="007A7195" w:rsidP="007A7195">
      <w:pPr>
        <w:rPr>
          <w:rFonts w:ascii="Arial" w:hAnsi="Arial" w:cs="Arial"/>
          <w:b/>
          <w:sz w:val="22"/>
          <w:szCs w:val="22"/>
          <w:u w:val="single"/>
        </w:rPr>
      </w:pPr>
      <w:r w:rsidRPr="00D602E1">
        <w:rPr>
          <w:rFonts w:ascii="Arial" w:hAnsi="Arial" w:cs="Arial"/>
          <w:b/>
          <w:sz w:val="22"/>
          <w:szCs w:val="22"/>
          <w:u w:val="single"/>
        </w:rPr>
        <w:t>Niniejszy plik winien być podpisany elektronicznie</w:t>
      </w:r>
    </w:p>
    <w:p w14:paraId="3196075C" w14:textId="77777777" w:rsidR="007A7195" w:rsidRPr="00D602E1" w:rsidRDefault="007A7195" w:rsidP="007A7195">
      <w:pPr>
        <w:rPr>
          <w:rFonts w:ascii="Arial" w:hAnsi="Arial" w:cs="Arial"/>
          <w:b/>
          <w:sz w:val="22"/>
          <w:szCs w:val="22"/>
          <w:u w:val="single"/>
        </w:rPr>
      </w:pPr>
    </w:p>
    <w:p w14:paraId="64506878" w14:textId="77777777" w:rsidR="007A7195" w:rsidRDefault="007A7195" w:rsidP="007A7195">
      <w:r>
        <w:rPr>
          <w:rFonts w:ascii="Arial" w:hAnsi="Arial" w:cs="Arial"/>
          <w:color w:val="000000"/>
        </w:rPr>
        <w:t xml:space="preserve">                                                         ....................…...........................................................................</w:t>
      </w:r>
    </w:p>
    <w:p w14:paraId="7BC4AAC4" w14:textId="77777777" w:rsidR="007A7195" w:rsidRPr="00565039" w:rsidRDefault="007A7195" w:rsidP="007A7195">
      <w:pPr>
        <w:rPr>
          <w:rFonts w:ascii="Arial" w:hAnsi="Arial" w:cs="Arial"/>
          <w:b/>
          <w:color w:val="000000"/>
          <w:sz w:val="16"/>
          <w:szCs w:val="16"/>
        </w:rPr>
      </w:pPr>
      <w:r>
        <w:rPr>
          <w:rFonts w:ascii="Arial" w:hAnsi="Arial" w:cs="Arial"/>
          <w:color w:val="000000"/>
          <w:sz w:val="16"/>
          <w:szCs w:val="16"/>
        </w:rPr>
        <w:t xml:space="preserve">                                                                            </w:t>
      </w:r>
      <w:r w:rsidRPr="00565039">
        <w:rPr>
          <w:rFonts w:ascii="Arial" w:hAnsi="Arial" w:cs="Arial"/>
          <w:b/>
          <w:color w:val="000000"/>
          <w:sz w:val="16"/>
          <w:szCs w:val="16"/>
        </w:rPr>
        <w:t xml:space="preserve">Wykonawca lub upełnomocniony przedstawiciel Wykonawcy  </w:t>
      </w:r>
    </w:p>
    <w:p w14:paraId="54F7B793" w14:textId="3584F22B" w:rsidR="007A7195" w:rsidRPr="00BE0C94" w:rsidRDefault="007A7195" w:rsidP="00BE0C94">
      <w:pPr>
        <w:rPr>
          <w:rFonts w:ascii="Arial" w:hAnsi="Arial" w:cs="Arial"/>
          <w:color w:val="000000"/>
        </w:rPr>
      </w:pPr>
      <w:r w:rsidRPr="00565039">
        <w:rPr>
          <w:rFonts w:ascii="Arial" w:hAnsi="Arial" w:cs="Arial"/>
          <w:b/>
          <w:sz w:val="16"/>
          <w:szCs w:val="16"/>
        </w:rPr>
        <w:t xml:space="preserve">                        </w:t>
      </w:r>
      <w:r>
        <w:rPr>
          <w:rFonts w:ascii="Arial" w:hAnsi="Arial" w:cs="Arial"/>
          <w:b/>
          <w:sz w:val="16"/>
          <w:szCs w:val="16"/>
        </w:rPr>
        <w:t xml:space="preserve">                  </w:t>
      </w:r>
      <w:r w:rsidRPr="00565039">
        <w:rPr>
          <w:rFonts w:ascii="Arial" w:hAnsi="Arial" w:cs="Arial"/>
          <w:b/>
          <w:sz w:val="16"/>
          <w:szCs w:val="16"/>
        </w:rPr>
        <w:t xml:space="preserve"> Kwalifikowany podpis elektroniczny/ podpis zaufany/ elektroniczny podpis osobisty e-dowód</w:t>
      </w:r>
    </w:p>
    <w:p w14:paraId="63175EF0" w14:textId="77777777" w:rsidR="0039716C" w:rsidRDefault="0039716C" w:rsidP="007A7195">
      <w:pPr>
        <w:spacing w:line="360" w:lineRule="auto"/>
        <w:jc w:val="right"/>
        <w:rPr>
          <w:rFonts w:ascii="Arial" w:hAnsi="Arial" w:cs="Arial"/>
          <w:b/>
          <w:i/>
          <w:sz w:val="22"/>
          <w:szCs w:val="22"/>
        </w:rPr>
      </w:pPr>
    </w:p>
    <w:p w14:paraId="6DD5F373" w14:textId="77777777" w:rsidR="0039716C" w:rsidRDefault="0039716C" w:rsidP="007A7195">
      <w:pPr>
        <w:spacing w:line="360" w:lineRule="auto"/>
        <w:jc w:val="right"/>
        <w:rPr>
          <w:rFonts w:ascii="Arial" w:hAnsi="Arial" w:cs="Arial"/>
          <w:b/>
          <w:i/>
          <w:sz w:val="22"/>
          <w:szCs w:val="22"/>
        </w:rPr>
      </w:pPr>
    </w:p>
    <w:p w14:paraId="3E4A7498" w14:textId="12A20CE9" w:rsidR="007A7195" w:rsidRDefault="007A7195" w:rsidP="007A7195">
      <w:pPr>
        <w:spacing w:line="360" w:lineRule="auto"/>
        <w:jc w:val="right"/>
        <w:rPr>
          <w:rFonts w:ascii="Arial" w:hAnsi="Arial" w:cs="Arial"/>
          <w:b/>
          <w:i/>
          <w:sz w:val="22"/>
          <w:szCs w:val="22"/>
        </w:rPr>
      </w:pPr>
      <w:r>
        <w:rPr>
          <w:rFonts w:ascii="Arial" w:hAnsi="Arial" w:cs="Arial"/>
          <w:b/>
          <w:i/>
          <w:sz w:val="22"/>
          <w:szCs w:val="22"/>
        </w:rPr>
        <w:lastRenderedPageBreak/>
        <w:t>Z</w:t>
      </w:r>
      <w:r w:rsidRPr="00A965C9">
        <w:rPr>
          <w:rFonts w:ascii="Arial" w:hAnsi="Arial" w:cs="Arial"/>
          <w:b/>
          <w:i/>
          <w:sz w:val="22"/>
          <w:szCs w:val="22"/>
        </w:rPr>
        <w:t>ałącznik nr</w:t>
      </w:r>
      <w:r>
        <w:rPr>
          <w:rFonts w:ascii="Arial" w:hAnsi="Arial" w:cs="Arial"/>
          <w:b/>
          <w:i/>
          <w:sz w:val="22"/>
          <w:szCs w:val="22"/>
        </w:rPr>
        <w:t xml:space="preserve"> 4A do Formularza ofertowego </w:t>
      </w:r>
    </w:p>
    <w:p w14:paraId="4967BE2A" w14:textId="77777777" w:rsidR="007A7195" w:rsidRDefault="007A7195" w:rsidP="007A7195">
      <w:pPr>
        <w:spacing w:line="360" w:lineRule="auto"/>
        <w:rPr>
          <w:rFonts w:ascii="Arial" w:hAnsi="Arial" w:cs="Arial"/>
          <w:b/>
        </w:rPr>
      </w:pPr>
      <w:r w:rsidRPr="00A058AD">
        <w:rPr>
          <w:rFonts w:ascii="Arial" w:hAnsi="Arial" w:cs="Arial"/>
          <w:b/>
        </w:rPr>
        <w:t>Wykonawca</w:t>
      </w:r>
      <w:r>
        <w:rPr>
          <w:rFonts w:ascii="Arial" w:hAnsi="Arial" w:cs="Arial"/>
          <w:b/>
        </w:rPr>
        <w:t xml:space="preserve"> </w:t>
      </w:r>
      <w:r w:rsidRPr="00A058AD">
        <w:rPr>
          <w:rFonts w:ascii="Arial" w:hAnsi="Arial" w:cs="Arial"/>
          <w:b/>
        </w:rPr>
        <w:t>:</w:t>
      </w:r>
    </w:p>
    <w:p w14:paraId="2BF72E05" w14:textId="77777777" w:rsidR="007A7195" w:rsidRPr="00A058AD" w:rsidRDefault="007A7195" w:rsidP="007A7195">
      <w:pPr>
        <w:spacing w:line="480" w:lineRule="auto"/>
        <w:ind w:right="5954"/>
        <w:rPr>
          <w:rFonts w:ascii="Arial" w:hAnsi="Arial" w:cs="Arial"/>
        </w:rPr>
      </w:pPr>
      <w:r w:rsidRPr="00A058AD">
        <w:rPr>
          <w:rFonts w:ascii="Arial" w:hAnsi="Arial" w:cs="Arial"/>
        </w:rPr>
        <w:t>…………………………………………………………………………</w:t>
      </w:r>
      <w:r>
        <w:rPr>
          <w:rFonts w:ascii="Arial" w:hAnsi="Arial" w:cs="Arial"/>
        </w:rPr>
        <w:t>……</w:t>
      </w:r>
    </w:p>
    <w:p w14:paraId="44AD4AB6" w14:textId="77777777" w:rsidR="007A7195" w:rsidRPr="00A058AD" w:rsidRDefault="007A7195" w:rsidP="007A7195">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4717FA3D" w14:textId="77777777" w:rsidR="007A7195" w:rsidRDefault="007A7195" w:rsidP="007A7195">
      <w:pPr>
        <w:rPr>
          <w:rFonts w:ascii="Arial" w:hAnsi="Arial" w:cs="Arial"/>
          <w:u w:val="single"/>
        </w:rPr>
      </w:pPr>
      <w:r w:rsidRPr="003D272A">
        <w:rPr>
          <w:rFonts w:ascii="Arial" w:hAnsi="Arial" w:cs="Arial"/>
          <w:u w:val="single"/>
        </w:rPr>
        <w:t>reprezentowany przez:</w:t>
      </w:r>
    </w:p>
    <w:p w14:paraId="7DE7D2FE" w14:textId="77777777" w:rsidR="007A7195" w:rsidRPr="00A058AD" w:rsidRDefault="007A7195" w:rsidP="007A7195">
      <w:pPr>
        <w:spacing w:line="480" w:lineRule="auto"/>
        <w:ind w:right="5954"/>
        <w:rPr>
          <w:rFonts w:ascii="Arial" w:hAnsi="Arial" w:cs="Arial"/>
        </w:rPr>
      </w:pPr>
      <w:r w:rsidRPr="00A058AD">
        <w:rPr>
          <w:rFonts w:ascii="Arial" w:hAnsi="Arial" w:cs="Arial"/>
        </w:rPr>
        <w:t>…………………………………………………………………………</w:t>
      </w:r>
      <w:r>
        <w:rPr>
          <w:rFonts w:ascii="Arial" w:hAnsi="Arial" w:cs="Arial"/>
        </w:rPr>
        <w:t>……</w:t>
      </w:r>
    </w:p>
    <w:p w14:paraId="41965C80" w14:textId="77777777" w:rsidR="007A7195" w:rsidRPr="00A058AD" w:rsidRDefault="007A7195" w:rsidP="007A7195">
      <w:pPr>
        <w:ind w:right="5953"/>
        <w:rPr>
          <w:rFonts w:ascii="Arial" w:hAnsi="Arial" w:cs="Arial"/>
          <w:i/>
          <w:sz w:val="16"/>
          <w:szCs w:val="16"/>
        </w:rPr>
      </w:pPr>
      <w:r w:rsidRPr="00A058AD">
        <w:rPr>
          <w:rFonts w:ascii="Arial" w:hAnsi="Arial" w:cs="Arial"/>
          <w:i/>
          <w:sz w:val="16"/>
          <w:szCs w:val="16"/>
        </w:rPr>
        <w:t>(imię, nazwisko, stanowisko/podstawa do reprezentacji)</w:t>
      </w:r>
    </w:p>
    <w:p w14:paraId="406768A7" w14:textId="77777777" w:rsidR="007A7195" w:rsidRDefault="007A7195" w:rsidP="007A7195">
      <w:pPr>
        <w:rPr>
          <w:rFonts w:ascii="Arial" w:hAnsi="Arial" w:cs="Arial"/>
        </w:rPr>
      </w:pPr>
    </w:p>
    <w:p w14:paraId="5A269373" w14:textId="77777777" w:rsidR="007A7195" w:rsidRDefault="007A7195" w:rsidP="007A7195">
      <w:pPr>
        <w:keepNext/>
        <w:spacing w:after="120"/>
        <w:ind w:left="1701" w:hanging="1701"/>
        <w:jc w:val="center"/>
        <w:outlineLvl w:val="1"/>
        <w:rPr>
          <w:rFonts w:ascii="Arial" w:hAnsi="Arial" w:cs="Arial"/>
          <w:b/>
          <w:w w:val="93"/>
          <w:sz w:val="28"/>
          <w:szCs w:val="28"/>
          <w:u w:val="single"/>
        </w:rPr>
      </w:pPr>
    </w:p>
    <w:p w14:paraId="060C1FFA" w14:textId="77777777" w:rsidR="007A7195" w:rsidRPr="00287B21" w:rsidRDefault="007A7195" w:rsidP="007A7195">
      <w:pPr>
        <w:spacing w:line="360" w:lineRule="auto"/>
        <w:jc w:val="center"/>
        <w:rPr>
          <w:highlight w:val="yellow"/>
        </w:rPr>
      </w:pPr>
      <w:r w:rsidRPr="00287B21">
        <w:rPr>
          <w:rFonts w:ascii="Arial" w:hAnsi="Arial" w:cs="Arial"/>
          <w:b/>
          <w:sz w:val="22"/>
          <w:szCs w:val="22"/>
          <w:highlight w:val="yellow"/>
          <w:u w:val="single"/>
        </w:rPr>
        <w:t>Oświadczenie Podmiotu udostępniającego zasoby</w:t>
      </w:r>
    </w:p>
    <w:p w14:paraId="19061225" w14:textId="402EA2B7" w:rsidR="00E7378C" w:rsidRPr="007A7195" w:rsidRDefault="007A7195" w:rsidP="007A7195">
      <w:pPr>
        <w:spacing w:after="120" w:line="360" w:lineRule="auto"/>
        <w:jc w:val="center"/>
      </w:pPr>
      <w:r w:rsidRPr="00287B21">
        <w:rPr>
          <w:rFonts w:ascii="Arial" w:hAnsi="Arial" w:cs="Arial"/>
          <w:b/>
          <w:sz w:val="22"/>
          <w:szCs w:val="22"/>
          <w:highlight w:val="yellow"/>
          <w:u w:val="single"/>
        </w:rPr>
        <w:t>(jeżeli dotyczy)</w:t>
      </w:r>
    </w:p>
    <w:p w14:paraId="356BCD09" w14:textId="1149A1EB" w:rsidR="00E7378C" w:rsidRDefault="00E7378C" w:rsidP="00E7378C">
      <w:pPr>
        <w:spacing w:line="276" w:lineRule="auto"/>
        <w:jc w:val="center"/>
        <w:rPr>
          <w:rFonts w:ascii="Arial" w:hAnsi="Arial" w:cs="Arial"/>
          <w:b/>
          <w:bCs/>
          <w:sz w:val="22"/>
          <w:szCs w:val="22"/>
        </w:rPr>
      </w:pPr>
      <w:r w:rsidRPr="00874970">
        <w:rPr>
          <w:rFonts w:ascii="Arial" w:hAnsi="Arial" w:cs="Arial"/>
          <w:b/>
          <w:bCs/>
          <w:sz w:val="22"/>
          <w:szCs w:val="22"/>
        </w:rPr>
        <w:t>w zakresie okoliczności wskazanych w art. 7 ust</w:t>
      </w:r>
      <w:r w:rsidR="00912A09">
        <w:rPr>
          <w:rFonts w:ascii="Arial" w:hAnsi="Arial" w:cs="Arial"/>
          <w:b/>
          <w:bCs/>
          <w:sz w:val="22"/>
          <w:szCs w:val="22"/>
        </w:rPr>
        <w:t xml:space="preserve"> </w:t>
      </w:r>
      <w:r w:rsidRPr="00874970">
        <w:rPr>
          <w:rFonts w:ascii="Arial" w:hAnsi="Arial" w:cs="Arial"/>
          <w:b/>
          <w:bCs/>
          <w:sz w:val="22"/>
          <w:szCs w:val="22"/>
        </w:rPr>
        <w:t xml:space="preserve">1 ustawy z dnia 13 kwietnia 2022 r.                 o szczególnych rozwiązaniach w zakresie przeciwdziałania wspieraniu agresji </w:t>
      </w:r>
      <w:r>
        <w:rPr>
          <w:rFonts w:ascii="Arial" w:hAnsi="Arial" w:cs="Arial"/>
          <w:b/>
          <w:bCs/>
          <w:sz w:val="22"/>
          <w:szCs w:val="22"/>
        </w:rPr>
        <w:t xml:space="preserve">                      </w:t>
      </w:r>
      <w:r w:rsidRPr="00874970">
        <w:rPr>
          <w:rFonts w:ascii="Arial" w:hAnsi="Arial" w:cs="Arial"/>
          <w:b/>
          <w:bCs/>
          <w:sz w:val="22"/>
          <w:szCs w:val="22"/>
        </w:rPr>
        <w:t xml:space="preserve">na Ukrainę oraz służących ochronie bezpieczeństwa narodowego </w:t>
      </w:r>
    </w:p>
    <w:p w14:paraId="03A59F00" w14:textId="50D56560" w:rsidR="00E7378C" w:rsidRPr="00874970" w:rsidRDefault="00E7378C" w:rsidP="00E7378C">
      <w:pPr>
        <w:spacing w:line="276" w:lineRule="auto"/>
        <w:jc w:val="center"/>
        <w:rPr>
          <w:rFonts w:ascii="Arial" w:hAnsi="Arial" w:cs="Arial"/>
          <w:w w:val="93"/>
          <w:sz w:val="22"/>
          <w:szCs w:val="22"/>
        </w:rPr>
      </w:pPr>
      <w:r w:rsidRPr="004265FE">
        <w:rPr>
          <w:rFonts w:ascii="Arial" w:hAnsi="Arial" w:cs="Arial"/>
          <w:b/>
          <w:bCs/>
          <w:sz w:val="22"/>
          <w:szCs w:val="22"/>
        </w:rPr>
        <w:t>(Dz.U. z 2023 r. poz. 1497)</w:t>
      </w:r>
    </w:p>
    <w:p w14:paraId="03D1767B" w14:textId="77777777" w:rsidR="00E7378C" w:rsidRPr="00CC63C9" w:rsidRDefault="00E7378C" w:rsidP="00E7378C">
      <w:pPr>
        <w:spacing w:line="276" w:lineRule="auto"/>
        <w:jc w:val="center"/>
        <w:rPr>
          <w:rFonts w:ascii="Arial" w:hAnsi="Arial" w:cs="Arial"/>
          <w:w w:val="93"/>
          <w:sz w:val="22"/>
          <w:szCs w:val="22"/>
        </w:rPr>
      </w:pPr>
      <w:r w:rsidRPr="00CC63C9">
        <w:rPr>
          <w:rFonts w:ascii="Arial" w:hAnsi="Arial" w:cs="Arial"/>
          <w:w w:val="93"/>
          <w:sz w:val="22"/>
          <w:szCs w:val="22"/>
        </w:rPr>
        <w:t>w zawiązku ze złożeniem oferty w postępowaniu o udzielnie zamówienia publicznego pn.</w:t>
      </w:r>
    </w:p>
    <w:p w14:paraId="18555345" w14:textId="73BD01A6" w:rsidR="0027197A" w:rsidRPr="00F31A2D" w:rsidRDefault="0027197A" w:rsidP="00E7378C">
      <w:pPr>
        <w:spacing w:line="276" w:lineRule="auto"/>
        <w:jc w:val="both"/>
        <w:rPr>
          <w:rFonts w:ascii="Arial" w:hAnsi="Arial" w:cs="Arial"/>
          <w:b/>
          <w:bCs/>
          <w:sz w:val="22"/>
          <w:szCs w:val="22"/>
        </w:rPr>
      </w:pPr>
      <w:r w:rsidRPr="000D7588">
        <w:rPr>
          <w:rFonts w:ascii="Arial" w:hAnsi="Arial" w:cs="Arial"/>
          <w:b/>
          <w:bCs/>
          <w:sz w:val="22"/>
          <w:szCs w:val="22"/>
        </w:rPr>
        <w:t>„</w:t>
      </w:r>
      <w:r w:rsidR="002236E8" w:rsidRPr="001F6CD1">
        <w:rPr>
          <w:rFonts w:ascii="Arial" w:hAnsi="Arial" w:cs="Arial"/>
          <w:b/>
          <w:sz w:val="22"/>
          <w:szCs w:val="22"/>
        </w:rPr>
        <w:t>Wymiana nawierzchni przed budynkiem, remont wejść i wymiana ogrodzenia w Przedszkolu Miejskim nr 4</w:t>
      </w:r>
      <w:r w:rsidR="002236E8">
        <w:rPr>
          <w:rFonts w:ascii="Arial" w:hAnsi="Arial" w:cs="Arial"/>
          <w:b/>
          <w:sz w:val="22"/>
          <w:szCs w:val="22"/>
        </w:rPr>
        <w:t xml:space="preserve"> </w:t>
      </w:r>
      <w:r w:rsidR="002236E8" w:rsidRPr="001F6CD1">
        <w:rPr>
          <w:rFonts w:ascii="Arial" w:hAnsi="Arial" w:cs="Arial"/>
          <w:b/>
          <w:sz w:val="22"/>
          <w:szCs w:val="22"/>
        </w:rPr>
        <w:t>w Kostrzynie nad Odrą</w:t>
      </w:r>
      <w:r w:rsidR="00F31A2D" w:rsidRPr="00EE6993">
        <w:rPr>
          <w:rFonts w:ascii="Arial" w:hAnsi="Arial" w:cs="Arial"/>
          <w:b/>
          <w:bCs/>
          <w:sz w:val="22"/>
          <w:szCs w:val="22"/>
        </w:rPr>
        <w:t>”</w:t>
      </w:r>
      <w:r w:rsidR="00F31A2D">
        <w:rPr>
          <w:rFonts w:ascii="Arial" w:hAnsi="Arial" w:cs="Arial"/>
          <w:b/>
          <w:bCs/>
          <w:sz w:val="22"/>
          <w:szCs w:val="22"/>
        </w:rPr>
        <w:t xml:space="preserve">. </w:t>
      </w:r>
    </w:p>
    <w:p w14:paraId="6C61DBFB" w14:textId="77777777" w:rsidR="00E7378C" w:rsidRPr="00874970" w:rsidRDefault="00E7378C" w:rsidP="00E7378C">
      <w:pPr>
        <w:jc w:val="both"/>
        <w:rPr>
          <w:rFonts w:ascii="Arial" w:hAnsi="Arial" w:cs="Arial"/>
        </w:rPr>
      </w:pPr>
      <w:r w:rsidRPr="00874970">
        <w:rPr>
          <w:rFonts w:ascii="Arial" w:hAnsi="Arial" w:cs="Arial"/>
        </w:rPr>
        <w:t xml:space="preserve">Oświadczam, że w stosunku do Wykonawcy nie zachodzi którakolwiek z okoliczności wskazanych </w:t>
      </w:r>
      <w:r>
        <w:rPr>
          <w:rFonts w:ascii="Arial" w:hAnsi="Arial" w:cs="Arial"/>
        </w:rPr>
        <w:t xml:space="preserve">                    </w:t>
      </w:r>
      <w:r w:rsidRPr="00874970">
        <w:rPr>
          <w:rFonts w:ascii="Arial" w:hAnsi="Arial" w:cs="Arial"/>
        </w:rPr>
        <w:t xml:space="preserve">w art. 7 ust.1 ustawy z dnia 13 kwietnia 2022 r. o szczególnych rozwiązaniach w zakresie przeciwdziałania wspieraniu agresji na Ukrainę oraz służących ochronie bezpieczeństwa narodowego </w:t>
      </w:r>
      <w:r w:rsidRPr="004265FE">
        <w:rPr>
          <w:rFonts w:ascii="Arial" w:hAnsi="Arial" w:cs="Arial"/>
        </w:rPr>
        <w:t>(Dz.U. z 2023 r. poz. 1497)</w:t>
      </w:r>
      <w:r w:rsidRPr="00874970">
        <w:rPr>
          <w:rFonts w:ascii="Arial" w:hAnsi="Arial" w:cs="Arial"/>
        </w:rPr>
        <w:t>.</w:t>
      </w:r>
    </w:p>
    <w:p w14:paraId="01411E4E" w14:textId="77777777" w:rsidR="00E7378C" w:rsidRPr="00874970" w:rsidRDefault="00E7378C" w:rsidP="00E7378C">
      <w:pPr>
        <w:jc w:val="both"/>
        <w:rPr>
          <w:rFonts w:ascii="Arial" w:hAnsi="Arial" w:cs="Arial"/>
        </w:rPr>
      </w:pPr>
      <w:r w:rsidRPr="00874970">
        <w:rPr>
          <w:rFonts w:ascii="Arial" w:hAnsi="Arial" w:cs="Arial"/>
        </w:rPr>
        <w:t>Zgodnie z art. 7 ust.1 ww. ustawy z postępowania o udzielenie zamówienia publicznego lub konkursu prowadzonego na podstawie ustawy z dnia 11 września 2019 r. - Prawo zamówień publicznych wyklucza się:</w:t>
      </w:r>
    </w:p>
    <w:p w14:paraId="3A343C07" w14:textId="77777777" w:rsidR="00E7378C" w:rsidRPr="00874970" w:rsidRDefault="00E7378C" w:rsidP="00E7378C">
      <w:pPr>
        <w:jc w:val="both"/>
        <w:rPr>
          <w:rFonts w:ascii="Arial" w:hAnsi="Arial" w:cs="Arial"/>
        </w:rPr>
      </w:pPr>
      <w:r w:rsidRPr="00874970">
        <w:rPr>
          <w:rFonts w:ascii="Arial" w:hAnsi="Arial" w:cs="Aria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0EF9A09" w14:textId="24A6CBA2" w:rsidR="00E7378C" w:rsidRPr="00874970" w:rsidRDefault="00E7378C" w:rsidP="00E7378C">
      <w:pPr>
        <w:jc w:val="both"/>
        <w:rPr>
          <w:rFonts w:ascii="Arial" w:hAnsi="Arial" w:cs="Arial"/>
        </w:rPr>
      </w:pPr>
      <w:r w:rsidRPr="00874970">
        <w:rPr>
          <w:rFonts w:ascii="Arial" w:hAnsi="Arial" w:cs="Arial"/>
        </w:rPr>
        <w:t>2) wykonawcę oraz uczestnika konkursu, którego beneficjentem rzeczywistym w rozumieniu ustawy z dnia 1 marca 2018 r. o przeciwdziałaniu praniu pieniędzy oraz finansowaniu terroryzmu (Dz.U. z 202</w:t>
      </w:r>
      <w:r w:rsidR="00F31A2D">
        <w:rPr>
          <w:rFonts w:ascii="Arial" w:hAnsi="Arial" w:cs="Arial"/>
        </w:rPr>
        <w:t>3</w:t>
      </w:r>
      <w:r w:rsidRPr="00874970">
        <w:rPr>
          <w:rFonts w:ascii="Arial" w:hAnsi="Arial" w:cs="Arial"/>
        </w:rPr>
        <w:t xml:space="preserve"> r. poz.</w:t>
      </w:r>
      <w:r w:rsidR="00F31A2D">
        <w:rPr>
          <w:rFonts w:ascii="Arial" w:hAnsi="Arial" w:cs="Arial"/>
        </w:rPr>
        <w:t xml:space="preserve"> 1124 </w:t>
      </w:r>
      <w:proofErr w:type="spellStart"/>
      <w:r w:rsidR="00F31A2D">
        <w:rPr>
          <w:rFonts w:ascii="Arial" w:hAnsi="Arial" w:cs="Arial"/>
        </w:rPr>
        <w:t>tj</w:t>
      </w:r>
      <w:proofErr w:type="spellEnd"/>
      <w:r w:rsidRPr="00874970">
        <w:rPr>
          <w:rFonts w:ascii="Arial" w:hAnsi="Arial" w:cs="Aria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C2B5392" w14:textId="03FFDFC3" w:rsidR="00E7378C" w:rsidRPr="007A7195" w:rsidRDefault="00E7378C" w:rsidP="007A7195">
      <w:pPr>
        <w:jc w:val="both"/>
        <w:rPr>
          <w:rFonts w:ascii="Arial" w:hAnsi="Arial" w:cs="Arial"/>
          <w:i/>
          <w:sz w:val="18"/>
          <w:szCs w:val="18"/>
        </w:rPr>
      </w:pPr>
      <w:r w:rsidRPr="00874970">
        <w:rPr>
          <w:rFonts w:ascii="Arial" w:hAnsi="Arial" w:cs="Arial"/>
        </w:rPr>
        <w:t xml:space="preserve">3) wykonawcę oraz uczestnika konkursu, którego jednostką dominującą w rozumieniu art. 3 ust. 1 pkt 37 ustawy z dnia 29 września 1994 r. o rachunkowości </w:t>
      </w:r>
      <w:r w:rsidRPr="004265FE">
        <w:rPr>
          <w:rFonts w:ascii="Arial" w:hAnsi="Arial" w:cs="Arial"/>
        </w:rPr>
        <w:t xml:space="preserve">(Dz.U. z 2023 r. poz. 120 i 295) </w:t>
      </w:r>
      <w:r w:rsidRPr="00874970">
        <w:rPr>
          <w:rFonts w:ascii="Arial" w:hAnsi="Arial" w:cs="Arial"/>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0BC32E4" w14:textId="484B3C81" w:rsidR="007A7195" w:rsidRDefault="00E7378C" w:rsidP="00E7378C">
      <w:pPr>
        <w:shd w:val="clear" w:color="auto" w:fill="FFFFFF"/>
        <w:tabs>
          <w:tab w:val="left" w:pos="6765"/>
        </w:tabs>
        <w:spacing w:line="360" w:lineRule="auto"/>
        <w:jc w:val="both"/>
        <w:rPr>
          <w:rFonts w:ascii="Arial" w:hAnsi="Arial" w:cs="Arial"/>
        </w:rPr>
      </w:pPr>
      <w:r>
        <w:rPr>
          <w:rFonts w:ascii="Arial" w:hAnsi="Arial" w:cs="Arial"/>
        </w:rPr>
        <w:t>…………………………………., dnia ………………………</w:t>
      </w:r>
    </w:p>
    <w:p w14:paraId="4C7D9DC4" w14:textId="20F577C1" w:rsidR="007A7195" w:rsidRPr="00D602E1" w:rsidRDefault="007A7195" w:rsidP="007A7195">
      <w:pPr>
        <w:rPr>
          <w:rFonts w:ascii="Arial" w:hAnsi="Arial" w:cs="Arial"/>
          <w:b/>
          <w:sz w:val="22"/>
          <w:szCs w:val="22"/>
          <w:u w:val="single"/>
        </w:rPr>
      </w:pPr>
      <w:r w:rsidRPr="00D602E1">
        <w:rPr>
          <w:rFonts w:ascii="Arial" w:hAnsi="Arial" w:cs="Arial"/>
          <w:b/>
          <w:sz w:val="22"/>
          <w:szCs w:val="22"/>
          <w:u w:val="single"/>
        </w:rPr>
        <w:t>Niniejszy plik winien być podpisany elektronicznie:</w:t>
      </w:r>
    </w:p>
    <w:p w14:paraId="0A1A45B8" w14:textId="77777777" w:rsidR="007A7195" w:rsidRDefault="007A7195" w:rsidP="007A7195">
      <w:r>
        <w:rPr>
          <w:rFonts w:ascii="Arial" w:hAnsi="Arial" w:cs="Arial"/>
          <w:color w:val="000000"/>
        </w:rPr>
        <w:t xml:space="preserve">                                                         ....................…...........................................................................</w:t>
      </w:r>
    </w:p>
    <w:p w14:paraId="2CF14B55" w14:textId="77777777" w:rsidR="007A7195" w:rsidRPr="00565039" w:rsidRDefault="007A7195" w:rsidP="007A7195">
      <w:pPr>
        <w:rPr>
          <w:rFonts w:ascii="Arial" w:hAnsi="Arial" w:cs="Arial"/>
          <w:b/>
          <w:color w:val="000000"/>
          <w:sz w:val="16"/>
          <w:szCs w:val="16"/>
        </w:rPr>
      </w:pPr>
      <w:r>
        <w:rPr>
          <w:rFonts w:ascii="Arial" w:hAnsi="Arial" w:cs="Arial"/>
          <w:color w:val="000000"/>
          <w:sz w:val="16"/>
          <w:szCs w:val="16"/>
        </w:rPr>
        <w:t xml:space="preserve">                                                                            </w:t>
      </w:r>
      <w:r w:rsidRPr="00565039">
        <w:rPr>
          <w:rFonts w:ascii="Arial" w:hAnsi="Arial" w:cs="Arial"/>
          <w:b/>
          <w:color w:val="000000"/>
          <w:sz w:val="16"/>
          <w:szCs w:val="16"/>
        </w:rPr>
        <w:t xml:space="preserve">Wykonawca lub upełnomocniony przedstawiciel Wykonawcy  </w:t>
      </w:r>
    </w:p>
    <w:p w14:paraId="4D370C0E" w14:textId="2E9AB33A" w:rsidR="0027197A" w:rsidRDefault="007A7195" w:rsidP="007A7195">
      <w:pPr>
        <w:rPr>
          <w:rFonts w:ascii="Arial" w:hAnsi="Arial" w:cs="Arial"/>
          <w:b/>
          <w:sz w:val="16"/>
          <w:szCs w:val="16"/>
        </w:rPr>
      </w:pPr>
      <w:r w:rsidRPr="00565039">
        <w:rPr>
          <w:rFonts w:ascii="Arial" w:hAnsi="Arial" w:cs="Arial"/>
          <w:b/>
          <w:sz w:val="16"/>
          <w:szCs w:val="16"/>
        </w:rPr>
        <w:t xml:space="preserve">                        </w:t>
      </w:r>
      <w:r>
        <w:rPr>
          <w:rFonts w:ascii="Arial" w:hAnsi="Arial" w:cs="Arial"/>
          <w:b/>
          <w:sz w:val="16"/>
          <w:szCs w:val="16"/>
        </w:rPr>
        <w:t xml:space="preserve">                  </w:t>
      </w:r>
      <w:r w:rsidRPr="00565039">
        <w:rPr>
          <w:rFonts w:ascii="Arial" w:hAnsi="Arial" w:cs="Arial"/>
          <w:b/>
          <w:sz w:val="16"/>
          <w:szCs w:val="16"/>
        </w:rPr>
        <w:t xml:space="preserve"> Kwalifikowany podpis elektroniczny/ podpis zaufany/ elektroniczny podpis osobisty e-dowó</w:t>
      </w:r>
      <w:r>
        <w:rPr>
          <w:rFonts w:ascii="Arial" w:hAnsi="Arial" w:cs="Arial"/>
          <w:b/>
          <w:sz w:val="16"/>
          <w:szCs w:val="16"/>
        </w:rPr>
        <w:t>d</w:t>
      </w:r>
    </w:p>
    <w:p w14:paraId="7FDA8EC2" w14:textId="7EA3AEBF" w:rsidR="0039716C" w:rsidRDefault="0039716C" w:rsidP="007A7195">
      <w:pPr>
        <w:rPr>
          <w:rFonts w:ascii="Arial" w:hAnsi="Arial" w:cs="Arial"/>
          <w:b/>
          <w:sz w:val="16"/>
          <w:szCs w:val="16"/>
        </w:rPr>
      </w:pPr>
    </w:p>
    <w:p w14:paraId="6873C268" w14:textId="20B99589" w:rsidR="0039716C" w:rsidRDefault="0039716C" w:rsidP="007A7195">
      <w:pPr>
        <w:rPr>
          <w:rFonts w:ascii="Arial" w:hAnsi="Arial" w:cs="Arial"/>
          <w:b/>
          <w:sz w:val="16"/>
          <w:szCs w:val="16"/>
        </w:rPr>
      </w:pPr>
    </w:p>
    <w:p w14:paraId="0AAA61B8" w14:textId="77777777" w:rsidR="0039716C" w:rsidRPr="007A7195" w:rsidRDefault="0039716C" w:rsidP="007A7195">
      <w:pPr>
        <w:rPr>
          <w:rFonts w:ascii="Arial" w:hAnsi="Arial" w:cs="Arial"/>
          <w:color w:val="000000"/>
        </w:rPr>
      </w:pPr>
    </w:p>
    <w:p w14:paraId="1C3B3168" w14:textId="77777777" w:rsidR="007A7195" w:rsidRDefault="007A7195" w:rsidP="007A7195">
      <w:pPr>
        <w:spacing w:line="360" w:lineRule="auto"/>
        <w:jc w:val="right"/>
      </w:pPr>
      <w:bookmarkStart w:id="2" w:name="_Hlk162341328"/>
      <w:r>
        <w:rPr>
          <w:rFonts w:ascii="Arial" w:hAnsi="Arial" w:cs="Arial"/>
          <w:b/>
          <w:i/>
          <w:sz w:val="22"/>
          <w:szCs w:val="22"/>
        </w:rPr>
        <w:lastRenderedPageBreak/>
        <w:t>Załącznik nr 5 do Formularza ofertowego</w:t>
      </w:r>
    </w:p>
    <w:p w14:paraId="25E3137D" w14:textId="77777777" w:rsidR="007A7195" w:rsidRDefault="007A7195" w:rsidP="007A7195">
      <w:pPr>
        <w:spacing w:line="360" w:lineRule="auto"/>
      </w:pPr>
      <w:r>
        <w:rPr>
          <w:rFonts w:ascii="Arial" w:hAnsi="Arial" w:cs="Arial"/>
          <w:b/>
        </w:rPr>
        <w:t>Wykonawca :</w:t>
      </w:r>
    </w:p>
    <w:p w14:paraId="136F5870" w14:textId="77777777" w:rsidR="007A7195" w:rsidRDefault="007A7195" w:rsidP="007A7195">
      <w:pPr>
        <w:spacing w:line="480" w:lineRule="auto"/>
        <w:ind w:right="5954"/>
      </w:pPr>
      <w:r>
        <w:rPr>
          <w:rFonts w:ascii="Arial" w:hAnsi="Arial" w:cs="Arial"/>
        </w:rPr>
        <w:t>………………………………………</w:t>
      </w:r>
    </w:p>
    <w:p w14:paraId="31A072BE" w14:textId="77777777" w:rsidR="007A7195" w:rsidRDefault="007A7195" w:rsidP="007A719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35EA362" w14:textId="77777777" w:rsidR="007A7195" w:rsidRDefault="007A7195" w:rsidP="007A7195">
      <w:r>
        <w:rPr>
          <w:rFonts w:ascii="Arial" w:hAnsi="Arial" w:cs="Arial"/>
          <w:u w:val="single"/>
        </w:rPr>
        <w:t>reprezentowany przez:</w:t>
      </w:r>
    </w:p>
    <w:p w14:paraId="10AEE7EE" w14:textId="77777777" w:rsidR="007A7195" w:rsidRDefault="007A7195" w:rsidP="007A7195">
      <w:pPr>
        <w:spacing w:line="480" w:lineRule="auto"/>
        <w:ind w:right="5954"/>
      </w:pPr>
      <w:r>
        <w:rPr>
          <w:rFonts w:ascii="Arial" w:hAnsi="Arial" w:cs="Arial"/>
        </w:rPr>
        <w:t>………………………………………</w:t>
      </w:r>
    </w:p>
    <w:p w14:paraId="21045CB8" w14:textId="77777777" w:rsidR="007A7195" w:rsidRDefault="007A7195" w:rsidP="007A7195">
      <w:pPr>
        <w:ind w:right="5953"/>
      </w:pPr>
      <w:r>
        <w:rPr>
          <w:rFonts w:ascii="Arial" w:hAnsi="Arial" w:cs="Arial"/>
          <w:i/>
          <w:sz w:val="16"/>
          <w:szCs w:val="16"/>
        </w:rPr>
        <w:t>(imię, nazwisko, stanowisko/podstawa do reprezentacji)</w:t>
      </w:r>
    </w:p>
    <w:p w14:paraId="3F65CEB8" w14:textId="77777777" w:rsidR="007A7195" w:rsidRDefault="007A7195" w:rsidP="007A7195">
      <w:pPr>
        <w:rPr>
          <w:rFonts w:ascii="Arial" w:hAnsi="Arial" w:cs="Arial"/>
        </w:rPr>
      </w:pPr>
    </w:p>
    <w:p w14:paraId="3FB83472" w14:textId="77777777" w:rsidR="007A7195" w:rsidRDefault="007A7195" w:rsidP="007A7195">
      <w:pPr>
        <w:keepNext/>
        <w:spacing w:after="120"/>
        <w:ind w:left="1701" w:hanging="1701"/>
        <w:jc w:val="center"/>
        <w:rPr>
          <w:rFonts w:ascii="Arial" w:hAnsi="Arial" w:cs="Arial"/>
          <w:b/>
          <w:w w:val="93"/>
          <w:sz w:val="28"/>
          <w:szCs w:val="28"/>
          <w:u w:val="single"/>
        </w:rPr>
      </w:pPr>
    </w:p>
    <w:p w14:paraId="18C0DDD2" w14:textId="77777777" w:rsidR="007A7195" w:rsidRDefault="007A7195" w:rsidP="007A7195">
      <w:pPr>
        <w:keepNext/>
        <w:spacing w:after="120"/>
        <w:ind w:left="1701" w:hanging="1701"/>
        <w:jc w:val="center"/>
        <w:rPr>
          <w:rFonts w:ascii="Arial" w:hAnsi="Arial" w:cs="Arial"/>
          <w:b/>
          <w:w w:val="93"/>
          <w:sz w:val="28"/>
          <w:szCs w:val="28"/>
          <w:u w:val="single"/>
        </w:rPr>
      </w:pPr>
      <w:r>
        <w:rPr>
          <w:rFonts w:ascii="Arial" w:hAnsi="Arial" w:cs="Arial"/>
          <w:b/>
          <w:w w:val="93"/>
          <w:sz w:val="28"/>
          <w:szCs w:val="28"/>
          <w:u w:val="single"/>
        </w:rPr>
        <w:t>Oświadczenie wykonawcy</w:t>
      </w:r>
    </w:p>
    <w:p w14:paraId="3A0A840D" w14:textId="77777777" w:rsidR="007A7195" w:rsidRPr="00530938" w:rsidRDefault="007A7195" w:rsidP="007A7195">
      <w:pPr>
        <w:shd w:val="clear" w:color="auto" w:fill="FFFFFF"/>
        <w:jc w:val="center"/>
        <w:rPr>
          <w:color w:val="FFFFFF"/>
        </w:rPr>
      </w:pPr>
      <w:r w:rsidRPr="00D03ED1">
        <w:rPr>
          <w:rFonts w:ascii="Arial" w:hAnsi="Arial" w:cs="Arial"/>
          <w:b/>
          <w:sz w:val="22"/>
          <w:szCs w:val="22"/>
        </w:rPr>
        <w:t>w zakresie art. 108 ust. 1 pkt 5 ustawy, o braku przynależności do tej samej           grupy kapitałowej</w:t>
      </w:r>
    </w:p>
    <w:p w14:paraId="4078BA7E" w14:textId="77777777" w:rsidR="007A7195" w:rsidRDefault="007A7195" w:rsidP="007A7195">
      <w:pPr>
        <w:shd w:val="clear" w:color="auto" w:fill="FFFFFF"/>
        <w:spacing w:line="276" w:lineRule="auto"/>
        <w:rPr>
          <w:rFonts w:ascii="Arial" w:hAnsi="Arial" w:cs="Arial"/>
          <w:w w:val="93"/>
          <w:sz w:val="22"/>
          <w:szCs w:val="22"/>
        </w:rPr>
      </w:pPr>
    </w:p>
    <w:p w14:paraId="72975075" w14:textId="77777777" w:rsidR="007A7195" w:rsidRPr="0050561B" w:rsidRDefault="007A7195" w:rsidP="007A7195">
      <w:pPr>
        <w:spacing w:line="276" w:lineRule="auto"/>
        <w:jc w:val="center"/>
      </w:pPr>
      <w:r>
        <w:rPr>
          <w:rFonts w:ascii="Arial" w:hAnsi="Arial" w:cs="Arial"/>
          <w:w w:val="93"/>
          <w:sz w:val="22"/>
          <w:szCs w:val="22"/>
        </w:rPr>
        <w:t>w zawiązku ze złożeniem oferty w postępowaniu o udzielnie zamówienia publicznego pn.</w:t>
      </w:r>
    </w:p>
    <w:p w14:paraId="34860D40" w14:textId="77777777" w:rsidR="006439A1" w:rsidRDefault="006439A1" w:rsidP="007A7195">
      <w:pPr>
        <w:pStyle w:val="Stopka"/>
        <w:jc w:val="center"/>
        <w:rPr>
          <w:rFonts w:ascii="Arial" w:hAnsi="Arial" w:cs="Arial"/>
          <w:b/>
          <w:bCs/>
          <w:sz w:val="24"/>
          <w:szCs w:val="24"/>
        </w:rPr>
      </w:pPr>
    </w:p>
    <w:p w14:paraId="21908B04" w14:textId="6383F69E" w:rsidR="006439A1" w:rsidRDefault="006439A1" w:rsidP="007F4553">
      <w:pPr>
        <w:pStyle w:val="Stopka"/>
        <w:tabs>
          <w:tab w:val="left" w:pos="8222"/>
        </w:tabs>
        <w:jc w:val="center"/>
        <w:rPr>
          <w:rFonts w:ascii="Arial" w:hAnsi="Arial" w:cs="Arial"/>
          <w:b/>
          <w:bCs/>
          <w:sz w:val="24"/>
          <w:szCs w:val="24"/>
        </w:rPr>
      </w:pPr>
      <w:r>
        <w:rPr>
          <w:rFonts w:ascii="Arial" w:hAnsi="Arial" w:cs="Arial"/>
          <w:b/>
          <w:bCs/>
          <w:sz w:val="24"/>
          <w:szCs w:val="24"/>
        </w:rPr>
        <w:t>,,</w:t>
      </w:r>
      <w:r w:rsidR="002236E8" w:rsidRPr="001F6CD1">
        <w:rPr>
          <w:rFonts w:ascii="Arial" w:hAnsi="Arial" w:cs="Arial"/>
          <w:b/>
          <w:sz w:val="22"/>
          <w:szCs w:val="22"/>
        </w:rPr>
        <w:t>Wymiana nawierzchni przed budynkiem, remont wejść i wymiana ogrodzenia w Przedszkolu Miejskim nr 4</w:t>
      </w:r>
      <w:r w:rsidR="002236E8">
        <w:rPr>
          <w:rFonts w:ascii="Arial" w:hAnsi="Arial" w:cs="Arial"/>
          <w:b/>
          <w:sz w:val="22"/>
          <w:szCs w:val="22"/>
        </w:rPr>
        <w:t xml:space="preserve"> </w:t>
      </w:r>
      <w:r w:rsidR="002236E8" w:rsidRPr="001F6CD1">
        <w:rPr>
          <w:rFonts w:ascii="Arial" w:hAnsi="Arial" w:cs="Arial"/>
          <w:b/>
          <w:sz w:val="22"/>
          <w:szCs w:val="22"/>
        </w:rPr>
        <w:t>w Kostrzynie nad Odrą”</w:t>
      </w:r>
    </w:p>
    <w:p w14:paraId="5A841DFD" w14:textId="77777777" w:rsidR="007A7195" w:rsidRDefault="007A7195" w:rsidP="007A7195">
      <w:pPr>
        <w:spacing w:line="276" w:lineRule="auto"/>
        <w:jc w:val="both"/>
        <w:rPr>
          <w:rFonts w:ascii="Arial" w:hAnsi="Arial" w:cs="Arial"/>
          <w:b/>
          <w:bCs/>
          <w:sz w:val="24"/>
          <w:szCs w:val="24"/>
        </w:rPr>
      </w:pPr>
    </w:p>
    <w:p w14:paraId="197F4F60" w14:textId="77777777" w:rsidR="007A7195" w:rsidRDefault="007A7195" w:rsidP="007A7195">
      <w:pPr>
        <w:spacing w:line="276" w:lineRule="auto"/>
        <w:jc w:val="both"/>
        <w:rPr>
          <w:rFonts w:ascii="Arial" w:hAnsi="Arial" w:cs="Arial"/>
        </w:rPr>
      </w:pPr>
      <w:r>
        <w:rPr>
          <w:rFonts w:ascii="Arial" w:hAnsi="Arial" w:cs="Arial"/>
        </w:rPr>
        <w:t xml:space="preserve">oświadczam, że nie należę </w:t>
      </w:r>
      <w:r w:rsidRPr="00CC63C9">
        <w:rPr>
          <w:rFonts w:ascii="Arial" w:hAnsi="Arial" w:cs="Arial"/>
        </w:rPr>
        <w:t xml:space="preserve">do tej samej grupy kapitałowej, w rozumieniu ustawy z dnia 16 lutego 2007 r. o ochronie konkurencji i konsumentów </w:t>
      </w:r>
      <w:r w:rsidRPr="005C0E6A">
        <w:rPr>
          <w:rFonts w:ascii="Arial" w:hAnsi="Arial" w:cs="Arial"/>
        </w:rPr>
        <w:t>(Dz.U. z 202</w:t>
      </w:r>
      <w:r>
        <w:rPr>
          <w:rFonts w:ascii="Arial" w:hAnsi="Arial" w:cs="Arial"/>
        </w:rPr>
        <w:t>3</w:t>
      </w:r>
      <w:r w:rsidRPr="005C0E6A">
        <w:rPr>
          <w:rFonts w:ascii="Arial" w:hAnsi="Arial" w:cs="Arial"/>
        </w:rPr>
        <w:t xml:space="preserve"> r. poz. </w:t>
      </w:r>
      <w:r>
        <w:rPr>
          <w:rFonts w:ascii="Arial" w:hAnsi="Arial" w:cs="Arial"/>
        </w:rPr>
        <w:t>1689 tj.</w:t>
      </w:r>
      <w:r w:rsidRPr="005C0E6A">
        <w:rPr>
          <w:rFonts w:ascii="Arial" w:hAnsi="Arial" w:cs="Arial"/>
        </w:rPr>
        <w:t>)</w:t>
      </w:r>
      <w:r w:rsidRPr="00CC63C9">
        <w:rPr>
          <w:rFonts w:ascii="Arial" w:hAnsi="Arial" w:cs="Arial"/>
        </w:rPr>
        <w:t xml:space="preserve">, z innym Wykonawcą, który złożył odrębną ofertę, </w:t>
      </w:r>
      <w:r>
        <w:rPr>
          <w:rFonts w:ascii="Arial" w:hAnsi="Arial" w:cs="Arial"/>
        </w:rPr>
        <w:t>w niniejszym postępowaniu.*</w:t>
      </w:r>
    </w:p>
    <w:p w14:paraId="4414CEE5" w14:textId="77777777" w:rsidR="007A7195" w:rsidRDefault="007A7195" w:rsidP="007A7195">
      <w:pPr>
        <w:spacing w:line="276" w:lineRule="auto"/>
        <w:jc w:val="both"/>
        <w:rPr>
          <w:rFonts w:ascii="Arial" w:hAnsi="Arial" w:cs="Arial"/>
        </w:rPr>
      </w:pPr>
    </w:p>
    <w:p w14:paraId="6D5209CB" w14:textId="77777777" w:rsidR="007A7195" w:rsidRDefault="007A7195" w:rsidP="007A7195">
      <w:pPr>
        <w:spacing w:line="276" w:lineRule="auto"/>
        <w:jc w:val="both"/>
        <w:rPr>
          <w:rFonts w:ascii="Arial" w:hAnsi="Arial" w:cs="Arial"/>
        </w:rPr>
      </w:pPr>
      <w:r>
        <w:rPr>
          <w:rFonts w:ascii="Arial" w:hAnsi="Arial" w:cs="Arial"/>
        </w:rPr>
        <w:t xml:space="preserve">oświadczam, że należę </w:t>
      </w:r>
      <w:r w:rsidRPr="00CC63C9">
        <w:rPr>
          <w:rFonts w:ascii="Arial" w:hAnsi="Arial" w:cs="Arial"/>
        </w:rPr>
        <w:t>do tej samej grupy kapitałowej, w rozumieniu ustawy z dnia 16 lutego 2007 r. o ochr</w:t>
      </w:r>
      <w:r>
        <w:rPr>
          <w:rFonts w:ascii="Arial" w:hAnsi="Arial" w:cs="Arial"/>
        </w:rPr>
        <w:t xml:space="preserve">onie konkurencji i konsumentów </w:t>
      </w:r>
      <w:r w:rsidRPr="005C0E6A">
        <w:rPr>
          <w:rFonts w:ascii="Arial" w:hAnsi="Arial" w:cs="Arial"/>
        </w:rPr>
        <w:t>(Dz.U. z 202</w:t>
      </w:r>
      <w:r>
        <w:rPr>
          <w:rFonts w:ascii="Arial" w:hAnsi="Arial" w:cs="Arial"/>
        </w:rPr>
        <w:t>3</w:t>
      </w:r>
      <w:r w:rsidRPr="005C0E6A">
        <w:rPr>
          <w:rFonts w:ascii="Arial" w:hAnsi="Arial" w:cs="Arial"/>
        </w:rPr>
        <w:t xml:space="preserve"> r. poz. </w:t>
      </w:r>
      <w:r>
        <w:rPr>
          <w:rFonts w:ascii="Arial" w:hAnsi="Arial" w:cs="Arial"/>
        </w:rPr>
        <w:t>1689 tj.</w:t>
      </w:r>
      <w:r w:rsidRPr="005C0E6A">
        <w:rPr>
          <w:rFonts w:ascii="Arial" w:hAnsi="Arial" w:cs="Arial"/>
        </w:rPr>
        <w:t>)</w:t>
      </w:r>
      <w:r w:rsidRPr="00CC63C9">
        <w:rPr>
          <w:rFonts w:ascii="Arial" w:hAnsi="Arial" w:cs="Arial"/>
        </w:rPr>
        <w:t xml:space="preserve">, z innym Wykonawcą, który złożył odrębną ofertę, </w:t>
      </w:r>
      <w:r>
        <w:rPr>
          <w:rFonts w:ascii="Arial" w:hAnsi="Arial" w:cs="Arial"/>
        </w:rPr>
        <w:t xml:space="preserve">w niniejszym postępowaniu ………………………………………………..(wpisać nazwę Wykonawcy) i </w:t>
      </w:r>
      <w:r w:rsidRPr="00E06696">
        <w:rPr>
          <w:rFonts w:ascii="Arial" w:hAnsi="Arial" w:cs="Arial"/>
          <w:b/>
        </w:rPr>
        <w:t>przekazuję Zamawiającemu w załączeniu dokumenty i informacj</w:t>
      </w:r>
      <w:r>
        <w:rPr>
          <w:rFonts w:ascii="Arial" w:hAnsi="Arial" w:cs="Arial"/>
          <w:b/>
        </w:rPr>
        <w:t xml:space="preserve">e </w:t>
      </w:r>
      <w:r w:rsidRPr="00E06696">
        <w:rPr>
          <w:rFonts w:ascii="Arial" w:hAnsi="Arial" w:cs="Arial"/>
        </w:rPr>
        <w:t xml:space="preserve"> potwierdzającymi przygotowanie oferty, niezależnie od innego Wykonawcy należącego do tej samej grupy kapitałowej</w:t>
      </w:r>
      <w:r>
        <w:rPr>
          <w:rFonts w:ascii="Arial" w:hAnsi="Arial" w:cs="Arial"/>
        </w:rPr>
        <w:t>.*</w:t>
      </w:r>
    </w:p>
    <w:p w14:paraId="7F4EB272" w14:textId="77777777" w:rsidR="007A7195" w:rsidRDefault="007A7195" w:rsidP="007A7195">
      <w:pPr>
        <w:spacing w:line="276" w:lineRule="auto"/>
        <w:jc w:val="both"/>
        <w:rPr>
          <w:rFonts w:ascii="Arial" w:hAnsi="Arial" w:cs="Arial"/>
        </w:rPr>
      </w:pPr>
      <w:r>
        <w:rPr>
          <w:rFonts w:ascii="Arial" w:hAnsi="Arial" w:cs="Arial"/>
        </w:rPr>
        <w:t>………………………………………………………………………………………………………………………</w:t>
      </w:r>
    </w:p>
    <w:p w14:paraId="0920A971" w14:textId="77777777" w:rsidR="007A7195" w:rsidRDefault="007A7195" w:rsidP="007A7195">
      <w:pPr>
        <w:pStyle w:val="Tekstprzypisudolnego"/>
        <w:rPr>
          <w:rFonts w:ascii="Arial" w:hAnsi="Arial" w:cs="Arial"/>
        </w:rPr>
      </w:pPr>
    </w:p>
    <w:p w14:paraId="4511086D" w14:textId="77777777" w:rsidR="007A7195" w:rsidRDefault="007A7195" w:rsidP="007A7195">
      <w:pPr>
        <w:pStyle w:val="Tekstprzypisudolnego"/>
        <w:rPr>
          <w:rFonts w:ascii="Arial" w:hAnsi="Arial" w:cs="Arial"/>
        </w:rPr>
      </w:pPr>
    </w:p>
    <w:p w14:paraId="397D162A" w14:textId="77777777" w:rsidR="007A7195" w:rsidRDefault="007A7195" w:rsidP="007A7195">
      <w:pPr>
        <w:pStyle w:val="Tekstprzypisudolnego"/>
        <w:rPr>
          <w:rFonts w:ascii="Arial" w:hAnsi="Arial" w:cs="Arial"/>
        </w:rPr>
      </w:pPr>
    </w:p>
    <w:p w14:paraId="193433DD" w14:textId="33C35E1D" w:rsidR="007A7195" w:rsidRDefault="007A7195" w:rsidP="007F4553">
      <w:pPr>
        <w:pStyle w:val="Tekstprzypisudolnego"/>
        <w:rPr>
          <w:rFonts w:ascii="Arial" w:hAnsi="Arial" w:cs="Arial"/>
        </w:rPr>
      </w:pPr>
      <w:r>
        <w:rPr>
          <w:rFonts w:ascii="Arial" w:hAnsi="Arial" w:cs="Arial"/>
        </w:rPr>
        <w:t>*</w:t>
      </w:r>
      <w:r>
        <w:t xml:space="preserve"> </w:t>
      </w:r>
      <w:r>
        <w:rPr>
          <w:rFonts w:ascii="Arial" w:hAnsi="Arial" w:cs="Arial"/>
        </w:rPr>
        <w:t>niepotrzebne skreślić</w:t>
      </w:r>
      <w:bookmarkEnd w:id="2"/>
    </w:p>
    <w:p w14:paraId="68FE4A36" w14:textId="7E71E4FC" w:rsidR="007F4553" w:rsidRDefault="007F4553" w:rsidP="007F4553">
      <w:pPr>
        <w:pStyle w:val="Tekstprzypisudolnego"/>
        <w:rPr>
          <w:rFonts w:ascii="Arial" w:hAnsi="Arial" w:cs="Arial"/>
        </w:rPr>
      </w:pPr>
    </w:p>
    <w:p w14:paraId="726AA2E9" w14:textId="095D0C64" w:rsidR="007F4553" w:rsidRDefault="007F4553" w:rsidP="007F4553">
      <w:pPr>
        <w:pStyle w:val="Tekstprzypisudolnego"/>
        <w:rPr>
          <w:rFonts w:ascii="Arial" w:hAnsi="Arial" w:cs="Arial"/>
        </w:rPr>
      </w:pPr>
    </w:p>
    <w:p w14:paraId="51B0FE8A" w14:textId="0E21E667" w:rsidR="00BE0C94" w:rsidRDefault="00BE0C94" w:rsidP="007F4553">
      <w:pPr>
        <w:pStyle w:val="Tekstprzypisudolnego"/>
        <w:rPr>
          <w:rFonts w:ascii="Arial" w:hAnsi="Arial" w:cs="Arial"/>
        </w:rPr>
      </w:pPr>
    </w:p>
    <w:p w14:paraId="4590B0F8" w14:textId="5AE1F2BC" w:rsidR="00BE0C94" w:rsidRDefault="00BE0C94" w:rsidP="007F4553">
      <w:pPr>
        <w:pStyle w:val="Tekstprzypisudolnego"/>
        <w:rPr>
          <w:rFonts w:ascii="Arial" w:hAnsi="Arial" w:cs="Arial"/>
        </w:rPr>
      </w:pPr>
    </w:p>
    <w:p w14:paraId="2929EB91" w14:textId="483EE846" w:rsidR="00BE0C94" w:rsidRDefault="00BE0C94" w:rsidP="007F4553">
      <w:pPr>
        <w:pStyle w:val="Tekstprzypisudolnego"/>
        <w:rPr>
          <w:rFonts w:ascii="Arial" w:hAnsi="Arial" w:cs="Arial"/>
        </w:rPr>
      </w:pPr>
    </w:p>
    <w:p w14:paraId="3061B406" w14:textId="2F4427EB" w:rsidR="00BE0C94" w:rsidRDefault="00BE0C94" w:rsidP="007F4553">
      <w:pPr>
        <w:pStyle w:val="Tekstprzypisudolnego"/>
        <w:rPr>
          <w:rFonts w:ascii="Arial" w:hAnsi="Arial" w:cs="Arial"/>
        </w:rPr>
      </w:pPr>
    </w:p>
    <w:p w14:paraId="64BC1EC3" w14:textId="1FF5081E" w:rsidR="00BE0C94" w:rsidRDefault="00BE0C94" w:rsidP="007F4553">
      <w:pPr>
        <w:pStyle w:val="Tekstprzypisudolnego"/>
        <w:rPr>
          <w:rFonts w:ascii="Arial" w:hAnsi="Arial" w:cs="Arial"/>
        </w:rPr>
      </w:pPr>
    </w:p>
    <w:p w14:paraId="1645223F" w14:textId="3C05D80F" w:rsidR="00BE0C94" w:rsidRDefault="00BE0C94" w:rsidP="007F4553">
      <w:pPr>
        <w:pStyle w:val="Tekstprzypisudolnego"/>
        <w:rPr>
          <w:rFonts w:ascii="Arial" w:hAnsi="Arial" w:cs="Arial"/>
        </w:rPr>
      </w:pPr>
    </w:p>
    <w:p w14:paraId="473E8184" w14:textId="43FB80D1" w:rsidR="00566FF3" w:rsidRDefault="00566FF3" w:rsidP="007F4553">
      <w:pPr>
        <w:pStyle w:val="Tekstprzypisudolnego"/>
        <w:rPr>
          <w:rFonts w:ascii="Arial" w:hAnsi="Arial" w:cs="Arial"/>
        </w:rPr>
      </w:pPr>
    </w:p>
    <w:p w14:paraId="22899FEE" w14:textId="14C92450" w:rsidR="00566FF3" w:rsidRDefault="00566FF3" w:rsidP="007F4553">
      <w:pPr>
        <w:pStyle w:val="Tekstprzypisudolnego"/>
        <w:rPr>
          <w:rFonts w:ascii="Arial" w:hAnsi="Arial" w:cs="Arial"/>
        </w:rPr>
      </w:pPr>
    </w:p>
    <w:p w14:paraId="0382C30B" w14:textId="790CB54B" w:rsidR="00566FF3" w:rsidRDefault="00566FF3" w:rsidP="007F4553">
      <w:pPr>
        <w:pStyle w:val="Tekstprzypisudolnego"/>
        <w:rPr>
          <w:rFonts w:ascii="Arial" w:hAnsi="Arial" w:cs="Arial"/>
        </w:rPr>
      </w:pPr>
    </w:p>
    <w:p w14:paraId="7793ED10" w14:textId="77777777" w:rsidR="002236E8" w:rsidRDefault="002236E8" w:rsidP="007F4553">
      <w:pPr>
        <w:pStyle w:val="Tekstprzypisudolnego"/>
        <w:rPr>
          <w:rFonts w:ascii="Arial" w:hAnsi="Arial" w:cs="Arial"/>
        </w:rPr>
      </w:pPr>
    </w:p>
    <w:p w14:paraId="5A107969" w14:textId="450E9E3D" w:rsidR="00566FF3" w:rsidRDefault="00566FF3" w:rsidP="007F4553">
      <w:pPr>
        <w:pStyle w:val="Tekstprzypisudolnego"/>
        <w:rPr>
          <w:rFonts w:ascii="Arial" w:hAnsi="Arial" w:cs="Arial"/>
        </w:rPr>
      </w:pPr>
    </w:p>
    <w:p w14:paraId="5CD975FB" w14:textId="77777777" w:rsidR="00566FF3" w:rsidRDefault="00566FF3" w:rsidP="007F4553">
      <w:pPr>
        <w:pStyle w:val="Tekstprzypisudolnego"/>
        <w:rPr>
          <w:rFonts w:ascii="Arial" w:hAnsi="Arial" w:cs="Arial"/>
        </w:rPr>
      </w:pPr>
    </w:p>
    <w:p w14:paraId="1F1090C5" w14:textId="1E2E75BE" w:rsidR="00BE0C94" w:rsidRDefault="00BE0C94" w:rsidP="007F4553">
      <w:pPr>
        <w:pStyle w:val="Tekstprzypisudolnego"/>
        <w:rPr>
          <w:rFonts w:ascii="Arial" w:hAnsi="Arial" w:cs="Arial"/>
        </w:rPr>
      </w:pPr>
    </w:p>
    <w:p w14:paraId="7767BFA1" w14:textId="77777777" w:rsidR="0039716C" w:rsidRDefault="0039716C" w:rsidP="007F4553">
      <w:pPr>
        <w:pStyle w:val="Tekstprzypisudolnego"/>
        <w:rPr>
          <w:rFonts w:ascii="Arial" w:hAnsi="Arial" w:cs="Arial"/>
        </w:rPr>
      </w:pPr>
    </w:p>
    <w:p w14:paraId="50598C8F" w14:textId="167224D7" w:rsidR="00BE0C94" w:rsidRDefault="00BE0C94" w:rsidP="007F4553">
      <w:pPr>
        <w:pStyle w:val="Tekstprzypisudolnego"/>
        <w:rPr>
          <w:rFonts w:ascii="Arial" w:hAnsi="Arial" w:cs="Arial"/>
        </w:rPr>
      </w:pPr>
    </w:p>
    <w:p w14:paraId="33FC0C3F" w14:textId="77777777" w:rsidR="00BE0C94" w:rsidRDefault="00BE0C94" w:rsidP="007F4553">
      <w:pPr>
        <w:pStyle w:val="Tekstprzypisudolnego"/>
        <w:rPr>
          <w:rFonts w:ascii="Arial" w:hAnsi="Arial" w:cs="Arial"/>
        </w:rPr>
      </w:pPr>
    </w:p>
    <w:p w14:paraId="04CA1469" w14:textId="77777777" w:rsidR="007F4553" w:rsidRPr="007F4553" w:rsidRDefault="007F4553" w:rsidP="007F4553">
      <w:pPr>
        <w:pStyle w:val="Tekstprzypisudolnego"/>
      </w:pPr>
    </w:p>
    <w:p w14:paraId="56778A1E" w14:textId="0F217CE6" w:rsidR="00FD7415" w:rsidRDefault="00FD7415">
      <w:pPr>
        <w:spacing w:line="360" w:lineRule="auto"/>
        <w:jc w:val="right"/>
      </w:pPr>
      <w:r>
        <w:rPr>
          <w:rFonts w:ascii="Arial" w:hAnsi="Arial" w:cs="Arial"/>
          <w:b/>
          <w:i/>
          <w:sz w:val="22"/>
          <w:szCs w:val="22"/>
        </w:rPr>
        <w:lastRenderedPageBreak/>
        <w:t xml:space="preserve">Załącznik nr </w:t>
      </w:r>
      <w:r w:rsidR="007A7195">
        <w:rPr>
          <w:rFonts w:ascii="Arial" w:hAnsi="Arial" w:cs="Arial"/>
          <w:b/>
          <w:i/>
          <w:sz w:val="22"/>
          <w:szCs w:val="22"/>
        </w:rPr>
        <w:t>6</w:t>
      </w:r>
      <w:r>
        <w:rPr>
          <w:rFonts w:ascii="Arial" w:hAnsi="Arial" w:cs="Arial"/>
          <w:b/>
          <w:i/>
          <w:sz w:val="22"/>
          <w:szCs w:val="22"/>
        </w:rPr>
        <w:t xml:space="preserve"> </w:t>
      </w:r>
      <w:r w:rsidR="00E7378C">
        <w:rPr>
          <w:rFonts w:ascii="Arial" w:hAnsi="Arial" w:cs="Arial"/>
          <w:b/>
          <w:i/>
          <w:sz w:val="22"/>
          <w:szCs w:val="22"/>
        </w:rPr>
        <w:t>do Formularza ofertowego</w:t>
      </w:r>
      <w:r>
        <w:rPr>
          <w:rFonts w:ascii="Arial" w:hAnsi="Arial" w:cs="Arial"/>
          <w:b/>
          <w:i/>
          <w:sz w:val="22"/>
          <w:szCs w:val="22"/>
        </w:rPr>
        <w:t xml:space="preserve"> </w:t>
      </w:r>
    </w:p>
    <w:p w14:paraId="42FA78A4" w14:textId="77777777" w:rsidR="00FD7415" w:rsidRDefault="00FD7415">
      <w:pPr>
        <w:spacing w:line="360" w:lineRule="auto"/>
      </w:pPr>
      <w:r>
        <w:rPr>
          <w:rFonts w:ascii="Arial" w:hAnsi="Arial" w:cs="Arial"/>
          <w:b/>
        </w:rPr>
        <w:t>Wykonawca :</w:t>
      </w:r>
    </w:p>
    <w:p w14:paraId="1DF2F9F5" w14:textId="77777777" w:rsidR="00FD7415" w:rsidRDefault="00FD7415">
      <w:pPr>
        <w:spacing w:line="480" w:lineRule="auto"/>
        <w:ind w:right="5954"/>
      </w:pPr>
      <w:r>
        <w:rPr>
          <w:rFonts w:ascii="Arial" w:hAnsi="Arial" w:cs="Arial"/>
        </w:rPr>
        <w:t>………………………………………………………………………………</w:t>
      </w:r>
    </w:p>
    <w:p w14:paraId="0D6BDF55"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E63839C" w14:textId="77777777" w:rsidR="00FD7415" w:rsidRDefault="00FD7415">
      <w:r>
        <w:rPr>
          <w:rFonts w:ascii="Arial" w:hAnsi="Arial" w:cs="Arial"/>
          <w:u w:val="single"/>
        </w:rPr>
        <w:t>reprezentowany przez:</w:t>
      </w:r>
    </w:p>
    <w:p w14:paraId="4ABCFFAB" w14:textId="77777777" w:rsidR="00FD7415" w:rsidRDefault="00FD7415">
      <w:pPr>
        <w:spacing w:line="480" w:lineRule="auto"/>
        <w:ind w:right="5954"/>
      </w:pPr>
      <w:r>
        <w:rPr>
          <w:rFonts w:ascii="Arial" w:hAnsi="Arial" w:cs="Arial"/>
        </w:rPr>
        <w:t>………………………………………………………………………………</w:t>
      </w:r>
    </w:p>
    <w:p w14:paraId="4FA910AC" w14:textId="77777777" w:rsidR="00FD7415" w:rsidRDefault="00FD7415">
      <w:pPr>
        <w:ind w:right="5953"/>
      </w:pPr>
      <w:r>
        <w:rPr>
          <w:rFonts w:ascii="Arial" w:hAnsi="Arial" w:cs="Arial"/>
          <w:i/>
          <w:sz w:val="16"/>
          <w:szCs w:val="16"/>
        </w:rPr>
        <w:t>(imię, nazwisko, stanowisko/podstawa do reprezentacji)</w:t>
      </w:r>
    </w:p>
    <w:p w14:paraId="23F17040" w14:textId="77777777" w:rsidR="00E7378C" w:rsidRDefault="00FD7415" w:rsidP="00E7378C">
      <w:pPr>
        <w:pStyle w:val="Tekstpodstawowy3"/>
      </w:pPr>
      <w:r>
        <w:t>WYKAZ WYKONANYCH  ROBÓT BUDOWLANYCH</w:t>
      </w:r>
    </w:p>
    <w:p w14:paraId="006C11F5" w14:textId="77777777" w:rsidR="00FD7415" w:rsidRDefault="00FD7415" w:rsidP="00E7378C">
      <w:pPr>
        <w:pStyle w:val="Tekstpodstawowy3"/>
      </w:pPr>
      <w:r>
        <w:br/>
        <w:t>Przystępując do postępowania w sprawie udzielenia zamówienia publicznego pn.:</w:t>
      </w:r>
    </w:p>
    <w:p w14:paraId="4CF99B27" w14:textId="77777777" w:rsidR="00E7378C" w:rsidRPr="00F31A2D" w:rsidRDefault="00E7378C">
      <w:pPr>
        <w:rPr>
          <w:rFonts w:ascii="Arial" w:hAnsi="Arial" w:cs="Arial"/>
          <w:color w:val="000000"/>
          <w:sz w:val="16"/>
          <w:szCs w:val="16"/>
        </w:rPr>
      </w:pPr>
    </w:p>
    <w:p w14:paraId="11E19B8F" w14:textId="0B36E793" w:rsidR="00E7378C" w:rsidRDefault="0027197A" w:rsidP="0027197A">
      <w:pPr>
        <w:spacing w:line="276" w:lineRule="auto"/>
        <w:jc w:val="center"/>
        <w:rPr>
          <w:rFonts w:ascii="Arial" w:hAnsi="Arial" w:cs="Arial"/>
          <w:b/>
          <w:bCs/>
          <w:sz w:val="24"/>
          <w:szCs w:val="24"/>
        </w:rPr>
      </w:pPr>
      <w:r w:rsidRPr="000D7588">
        <w:rPr>
          <w:rFonts w:ascii="Arial" w:hAnsi="Arial" w:cs="Arial"/>
          <w:b/>
          <w:bCs/>
          <w:sz w:val="22"/>
          <w:szCs w:val="22"/>
        </w:rPr>
        <w:t>„</w:t>
      </w:r>
      <w:r w:rsidR="002236E8" w:rsidRPr="001F6CD1">
        <w:rPr>
          <w:rFonts w:ascii="Arial" w:hAnsi="Arial" w:cs="Arial"/>
          <w:b/>
          <w:sz w:val="22"/>
          <w:szCs w:val="22"/>
        </w:rPr>
        <w:t>Wymiana nawierzchni przed budynkiem, remont wejść i wymiana ogrodzenia w Przedszkolu Miejskim nr 4</w:t>
      </w:r>
      <w:r w:rsidR="002236E8">
        <w:rPr>
          <w:rFonts w:ascii="Arial" w:hAnsi="Arial" w:cs="Arial"/>
          <w:b/>
          <w:sz w:val="22"/>
          <w:szCs w:val="22"/>
        </w:rPr>
        <w:t xml:space="preserve"> </w:t>
      </w:r>
      <w:r w:rsidR="002236E8" w:rsidRPr="001F6CD1">
        <w:rPr>
          <w:rFonts w:ascii="Arial" w:hAnsi="Arial" w:cs="Arial"/>
          <w:b/>
          <w:sz w:val="22"/>
          <w:szCs w:val="22"/>
        </w:rPr>
        <w:t>w Kostrzynie nad Odrą</w:t>
      </w:r>
      <w:r w:rsidR="00F31A2D" w:rsidRPr="00EE6993">
        <w:rPr>
          <w:rFonts w:ascii="Arial" w:hAnsi="Arial" w:cs="Arial"/>
          <w:b/>
          <w:bCs/>
          <w:sz w:val="22"/>
          <w:szCs w:val="22"/>
        </w:rPr>
        <w:t>”</w:t>
      </w:r>
      <w:r w:rsidR="00F31A2D">
        <w:rPr>
          <w:rFonts w:ascii="Arial" w:hAnsi="Arial" w:cs="Arial"/>
          <w:b/>
          <w:bCs/>
          <w:sz w:val="22"/>
          <w:szCs w:val="22"/>
        </w:rPr>
        <w:t xml:space="preserve">. </w:t>
      </w:r>
    </w:p>
    <w:p w14:paraId="17196F27" w14:textId="77777777" w:rsidR="00E7378C" w:rsidRDefault="00E7378C">
      <w:pPr>
        <w:rPr>
          <w:rFonts w:ascii="Arial" w:hAnsi="Arial" w:cs="Arial"/>
          <w:color w:val="000000"/>
        </w:rPr>
      </w:pPr>
    </w:p>
    <w:p w14:paraId="45C9F978" w14:textId="77777777" w:rsidR="00FD7415" w:rsidRDefault="00FD7415">
      <w:pPr>
        <w:rPr>
          <w:rFonts w:ascii="Arial" w:hAnsi="Arial" w:cs="Arial"/>
        </w:rPr>
      </w:pPr>
      <w:r>
        <w:rPr>
          <w:rFonts w:ascii="Arial" w:hAnsi="Arial" w:cs="Arial"/>
          <w:color w:val="000000"/>
        </w:rPr>
        <w:t xml:space="preserve">w imieniu reprezentowanej przeze mnie firmy przedstawiam wykaz </w:t>
      </w:r>
      <w:r w:rsidR="00E7378C">
        <w:rPr>
          <w:rFonts w:ascii="Arial" w:hAnsi="Arial" w:cs="Arial"/>
          <w:color w:val="000000"/>
        </w:rPr>
        <w:t>robót budowlanych</w:t>
      </w:r>
    </w:p>
    <w:p w14:paraId="70744350" w14:textId="77777777" w:rsidR="00FD7415" w:rsidRDefault="00FD7415">
      <w:pPr>
        <w:rPr>
          <w:rFonts w:ascii="Arial" w:hAnsi="Arial" w:cs="Arial"/>
          <w:color w:val="000000"/>
        </w:rPr>
      </w:pPr>
    </w:p>
    <w:tbl>
      <w:tblPr>
        <w:tblW w:w="0" w:type="auto"/>
        <w:tblInd w:w="233" w:type="dxa"/>
        <w:tblLayout w:type="fixed"/>
        <w:tblCellMar>
          <w:left w:w="70" w:type="dxa"/>
          <w:right w:w="70" w:type="dxa"/>
        </w:tblCellMar>
        <w:tblLook w:val="0000" w:firstRow="0" w:lastRow="0" w:firstColumn="0" w:lastColumn="0" w:noHBand="0" w:noVBand="0"/>
      </w:tblPr>
      <w:tblGrid>
        <w:gridCol w:w="500"/>
        <w:gridCol w:w="1747"/>
        <w:gridCol w:w="1440"/>
        <w:gridCol w:w="1440"/>
        <w:gridCol w:w="1800"/>
        <w:gridCol w:w="1799"/>
      </w:tblGrid>
      <w:tr w:rsidR="00FD7415" w14:paraId="6287A0B9" w14:textId="77777777">
        <w:tc>
          <w:tcPr>
            <w:tcW w:w="500" w:type="dxa"/>
            <w:tcBorders>
              <w:top w:val="single" w:sz="4" w:space="0" w:color="000000"/>
              <w:left w:val="single" w:sz="4" w:space="0" w:color="000000"/>
              <w:bottom w:val="single" w:sz="4" w:space="0" w:color="000000"/>
            </w:tcBorders>
          </w:tcPr>
          <w:p w14:paraId="37474248" w14:textId="77777777" w:rsidR="00FD7415" w:rsidRDefault="00FD7415">
            <w:pPr>
              <w:snapToGrid w:val="0"/>
            </w:pPr>
            <w:r>
              <w:rPr>
                <w:rFonts w:ascii="Arial" w:hAnsi="Arial" w:cs="Arial"/>
                <w:color w:val="000000"/>
                <w:sz w:val="22"/>
                <w:szCs w:val="22"/>
              </w:rPr>
              <w:t>Lp.</w:t>
            </w:r>
          </w:p>
        </w:tc>
        <w:tc>
          <w:tcPr>
            <w:tcW w:w="1747" w:type="dxa"/>
            <w:tcBorders>
              <w:top w:val="single" w:sz="4" w:space="0" w:color="000000"/>
              <w:left w:val="single" w:sz="4" w:space="0" w:color="000000"/>
              <w:bottom w:val="single" w:sz="4" w:space="0" w:color="000000"/>
            </w:tcBorders>
          </w:tcPr>
          <w:p w14:paraId="43C6A57D" w14:textId="77777777" w:rsidR="00FD7415" w:rsidRDefault="00FD7415">
            <w:pPr>
              <w:snapToGrid w:val="0"/>
            </w:pPr>
            <w:r>
              <w:rPr>
                <w:rFonts w:ascii="Arial" w:hAnsi="Arial" w:cs="Arial"/>
                <w:color w:val="000000"/>
                <w:sz w:val="22"/>
                <w:szCs w:val="22"/>
              </w:rPr>
              <w:t xml:space="preserve">Opis zamówienia </w:t>
            </w:r>
          </w:p>
        </w:tc>
        <w:tc>
          <w:tcPr>
            <w:tcW w:w="1440" w:type="dxa"/>
            <w:tcBorders>
              <w:top w:val="single" w:sz="4" w:space="0" w:color="000000"/>
              <w:left w:val="single" w:sz="4" w:space="0" w:color="000000"/>
              <w:bottom w:val="single" w:sz="4" w:space="0" w:color="000000"/>
            </w:tcBorders>
          </w:tcPr>
          <w:p w14:paraId="36C78460" w14:textId="77777777" w:rsidR="00FD7415" w:rsidRDefault="00FD7415">
            <w:pPr>
              <w:snapToGrid w:val="0"/>
            </w:pPr>
            <w:r>
              <w:rPr>
                <w:rFonts w:ascii="Arial" w:hAnsi="Arial" w:cs="Arial"/>
                <w:color w:val="000000"/>
                <w:sz w:val="22"/>
                <w:szCs w:val="22"/>
              </w:rPr>
              <w:t>Wartość zamówienia</w:t>
            </w:r>
          </w:p>
        </w:tc>
        <w:tc>
          <w:tcPr>
            <w:tcW w:w="1440" w:type="dxa"/>
            <w:tcBorders>
              <w:top w:val="single" w:sz="4" w:space="0" w:color="000000"/>
              <w:left w:val="single" w:sz="4" w:space="0" w:color="000000"/>
              <w:bottom w:val="single" w:sz="4" w:space="0" w:color="000000"/>
            </w:tcBorders>
          </w:tcPr>
          <w:p w14:paraId="1F2E3A28" w14:textId="77777777" w:rsidR="00FD7415" w:rsidRDefault="00FD7415">
            <w:pPr>
              <w:snapToGrid w:val="0"/>
            </w:pPr>
            <w:r>
              <w:rPr>
                <w:rFonts w:ascii="Arial" w:hAnsi="Arial" w:cs="Arial"/>
                <w:color w:val="000000"/>
                <w:sz w:val="22"/>
                <w:szCs w:val="22"/>
              </w:rPr>
              <w:t>Okres realizacji</w:t>
            </w:r>
          </w:p>
        </w:tc>
        <w:tc>
          <w:tcPr>
            <w:tcW w:w="1800" w:type="dxa"/>
            <w:tcBorders>
              <w:top w:val="single" w:sz="4" w:space="0" w:color="000000"/>
              <w:left w:val="single" w:sz="4" w:space="0" w:color="000000"/>
              <w:bottom w:val="single" w:sz="4" w:space="0" w:color="000000"/>
              <w:right w:val="single" w:sz="4" w:space="0" w:color="000000"/>
            </w:tcBorders>
          </w:tcPr>
          <w:p w14:paraId="4B79DDDB" w14:textId="77777777" w:rsidR="00FD7415" w:rsidRDefault="00FD7415">
            <w:pPr>
              <w:snapToGrid w:val="0"/>
            </w:pPr>
            <w:r>
              <w:rPr>
                <w:rFonts w:ascii="Arial" w:hAnsi="Arial" w:cs="Arial"/>
                <w:color w:val="000000"/>
                <w:sz w:val="22"/>
                <w:szCs w:val="22"/>
              </w:rPr>
              <w:t>Nazwa  i adres Zamawiającego</w:t>
            </w:r>
          </w:p>
        </w:tc>
        <w:tc>
          <w:tcPr>
            <w:tcW w:w="1799" w:type="dxa"/>
            <w:tcBorders>
              <w:top w:val="single" w:sz="4" w:space="0" w:color="000000"/>
              <w:left w:val="single" w:sz="4" w:space="0" w:color="000000"/>
              <w:bottom w:val="single" w:sz="4" w:space="0" w:color="000000"/>
              <w:right w:val="single" w:sz="4" w:space="0" w:color="000000"/>
            </w:tcBorders>
          </w:tcPr>
          <w:p w14:paraId="1D4105C9" w14:textId="77777777" w:rsidR="00FD7415" w:rsidRDefault="00FD7415">
            <w:pPr>
              <w:snapToGrid w:val="0"/>
            </w:pPr>
            <w:r>
              <w:rPr>
                <w:rFonts w:ascii="Arial" w:hAnsi="Arial" w:cs="Arial"/>
                <w:color w:val="000000"/>
                <w:sz w:val="22"/>
                <w:szCs w:val="22"/>
              </w:rPr>
              <w:t>Nazwa i adres Wykonawcy</w:t>
            </w:r>
            <w:r>
              <w:rPr>
                <w:rFonts w:ascii="Arial" w:hAnsi="Arial" w:cs="Arial"/>
                <w:b/>
                <w:color w:val="000000"/>
                <w:sz w:val="22"/>
                <w:szCs w:val="22"/>
              </w:rPr>
              <w:t>*</w:t>
            </w:r>
          </w:p>
        </w:tc>
      </w:tr>
      <w:tr w:rsidR="00FD7415" w14:paraId="644D9D73" w14:textId="77777777">
        <w:tc>
          <w:tcPr>
            <w:tcW w:w="500" w:type="dxa"/>
            <w:tcBorders>
              <w:top w:val="single" w:sz="4" w:space="0" w:color="000000"/>
              <w:left w:val="single" w:sz="4" w:space="0" w:color="000000"/>
              <w:bottom w:val="single" w:sz="4" w:space="0" w:color="000000"/>
            </w:tcBorders>
          </w:tcPr>
          <w:p w14:paraId="082DB599" w14:textId="77777777" w:rsidR="00FD7415" w:rsidRDefault="00FD7415">
            <w:pPr>
              <w:snapToGrid w:val="0"/>
              <w:jc w:val="center"/>
            </w:pPr>
            <w:r>
              <w:rPr>
                <w:rFonts w:ascii="Arial" w:hAnsi="Arial" w:cs="Arial"/>
                <w:color w:val="000000"/>
                <w:sz w:val="22"/>
                <w:szCs w:val="22"/>
              </w:rPr>
              <w:t>1</w:t>
            </w:r>
          </w:p>
        </w:tc>
        <w:tc>
          <w:tcPr>
            <w:tcW w:w="1747" w:type="dxa"/>
            <w:tcBorders>
              <w:top w:val="single" w:sz="4" w:space="0" w:color="000000"/>
              <w:left w:val="single" w:sz="4" w:space="0" w:color="000000"/>
              <w:bottom w:val="single" w:sz="4" w:space="0" w:color="000000"/>
            </w:tcBorders>
          </w:tcPr>
          <w:p w14:paraId="5C9C60A2" w14:textId="77777777" w:rsidR="00FD7415" w:rsidRDefault="00FD7415">
            <w:pPr>
              <w:snapToGrid w:val="0"/>
              <w:jc w:val="center"/>
            </w:pPr>
            <w:r>
              <w:rPr>
                <w:rFonts w:ascii="Arial" w:hAnsi="Arial" w:cs="Arial"/>
                <w:color w:val="000000"/>
                <w:sz w:val="22"/>
                <w:szCs w:val="22"/>
              </w:rPr>
              <w:t>2</w:t>
            </w:r>
          </w:p>
        </w:tc>
        <w:tc>
          <w:tcPr>
            <w:tcW w:w="1440" w:type="dxa"/>
            <w:tcBorders>
              <w:top w:val="single" w:sz="4" w:space="0" w:color="000000"/>
              <w:left w:val="single" w:sz="4" w:space="0" w:color="000000"/>
              <w:bottom w:val="single" w:sz="4" w:space="0" w:color="000000"/>
            </w:tcBorders>
          </w:tcPr>
          <w:p w14:paraId="76340D93" w14:textId="77777777" w:rsidR="00FD7415" w:rsidRDefault="00FD7415">
            <w:pPr>
              <w:snapToGrid w:val="0"/>
              <w:jc w:val="center"/>
            </w:pPr>
            <w:r>
              <w:rPr>
                <w:rFonts w:ascii="Arial" w:hAnsi="Arial" w:cs="Arial"/>
                <w:color w:val="000000"/>
                <w:sz w:val="22"/>
                <w:szCs w:val="22"/>
              </w:rPr>
              <w:t>3</w:t>
            </w:r>
          </w:p>
        </w:tc>
        <w:tc>
          <w:tcPr>
            <w:tcW w:w="1440" w:type="dxa"/>
            <w:tcBorders>
              <w:top w:val="single" w:sz="4" w:space="0" w:color="000000"/>
              <w:left w:val="single" w:sz="4" w:space="0" w:color="000000"/>
              <w:bottom w:val="single" w:sz="4" w:space="0" w:color="000000"/>
            </w:tcBorders>
          </w:tcPr>
          <w:p w14:paraId="45F9C1BB" w14:textId="77777777" w:rsidR="00FD7415" w:rsidRDefault="00FD7415">
            <w:pPr>
              <w:snapToGrid w:val="0"/>
              <w:jc w:val="center"/>
            </w:pPr>
            <w:r>
              <w:rPr>
                <w:rFonts w:ascii="Arial" w:hAnsi="Arial" w:cs="Arial"/>
                <w:color w:val="000000"/>
                <w:sz w:val="22"/>
                <w:szCs w:val="22"/>
              </w:rPr>
              <w:t>4</w:t>
            </w:r>
          </w:p>
        </w:tc>
        <w:tc>
          <w:tcPr>
            <w:tcW w:w="1800" w:type="dxa"/>
            <w:tcBorders>
              <w:top w:val="single" w:sz="4" w:space="0" w:color="000000"/>
              <w:left w:val="single" w:sz="4" w:space="0" w:color="000000"/>
              <w:bottom w:val="single" w:sz="4" w:space="0" w:color="000000"/>
              <w:right w:val="single" w:sz="4" w:space="0" w:color="000000"/>
            </w:tcBorders>
          </w:tcPr>
          <w:p w14:paraId="1989EA31" w14:textId="77777777" w:rsidR="00FD7415" w:rsidRDefault="00FD7415">
            <w:pPr>
              <w:snapToGrid w:val="0"/>
              <w:jc w:val="center"/>
            </w:pPr>
            <w:r>
              <w:rPr>
                <w:rFonts w:ascii="Arial" w:hAnsi="Arial" w:cs="Arial"/>
                <w:color w:val="000000"/>
                <w:sz w:val="22"/>
                <w:szCs w:val="22"/>
              </w:rPr>
              <w:t>5</w:t>
            </w:r>
          </w:p>
        </w:tc>
        <w:tc>
          <w:tcPr>
            <w:tcW w:w="1799" w:type="dxa"/>
            <w:tcBorders>
              <w:top w:val="single" w:sz="4" w:space="0" w:color="000000"/>
              <w:left w:val="single" w:sz="4" w:space="0" w:color="000000"/>
              <w:bottom w:val="single" w:sz="4" w:space="0" w:color="000000"/>
              <w:right w:val="single" w:sz="4" w:space="0" w:color="000000"/>
            </w:tcBorders>
          </w:tcPr>
          <w:p w14:paraId="5AEA29AC" w14:textId="77777777" w:rsidR="00FD7415" w:rsidRDefault="00FD7415">
            <w:pPr>
              <w:snapToGrid w:val="0"/>
              <w:jc w:val="center"/>
            </w:pPr>
            <w:r>
              <w:rPr>
                <w:rFonts w:ascii="Arial" w:hAnsi="Arial" w:cs="Arial"/>
                <w:color w:val="000000"/>
                <w:sz w:val="22"/>
                <w:szCs w:val="22"/>
              </w:rPr>
              <w:t>6</w:t>
            </w:r>
          </w:p>
        </w:tc>
      </w:tr>
      <w:tr w:rsidR="00FD7415" w14:paraId="7BA5D994" w14:textId="77777777">
        <w:tc>
          <w:tcPr>
            <w:tcW w:w="500" w:type="dxa"/>
            <w:tcBorders>
              <w:top w:val="single" w:sz="4" w:space="0" w:color="000000"/>
              <w:left w:val="single" w:sz="4" w:space="0" w:color="000000"/>
              <w:bottom w:val="single" w:sz="4" w:space="0" w:color="000000"/>
            </w:tcBorders>
          </w:tcPr>
          <w:p w14:paraId="109E292F" w14:textId="77777777" w:rsidR="00FD7415" w:rsidRDefault="00FD7415">
            <w:pPr>
              <w:snapToGrid w:val="0"/>
              <w:rPr>
                <w:rFonts w:ascii="Arial" w:hAnsi="Arial" w:cs="Arial"/>
                <w:color w:val="000000"/>
                <w:sz w:val="22"/>
                <w:szCs w:val="22"/>
              </w:rPr>
            </w:pPr>
          </w:p>
          <w:p w14:paraId="1E9EB2D6" w14:textId="77777777" w:rsidR="00FD7415" w:rsidRDefault="00FD7415">
            <w:pPr>
              <w:snapToGrid w:val="0"/>
              <w:rPr>
                <w:rFonts w:ascii="Arial" w:hAnsi="Arial" w:cs="Arial"/>
                <w:color w:val="000000"/>
                <w:sz w:val="22"/>
                <w:szCs w:val="22"/>
              </w:rPr>
            </w:pPr>
          </w:p>
          <w:p w14:paraId="493F8F83" w14:textId="77777777" w:rsidR="00FD7415" w:rsidRDefault="00FD7415">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26717147" w14:textId="77777777" w:rsidR="00FD7415" w:rsidRDefault="00FD7415">
            <w:pPr>
              <w:snapToGrid w:val="0"/>
              <w:rPr>
                <w:rFonts w:ascii="Arial" w:hAnsi="Arial" w:cs="Arial"/>
                <w:color w:val="000000"/>
                <w:sz w:val="22"/>
                <w:szCs w:val="22"/>
              </w:rPr>
            </w:pPr>
          </w:p>
          <w:p w14:paraId="69137EB7" w14:textId="77777777" w:rsidR="00FD7415" w:rsidRDefault="00FD7415">
            <w:pPr>
              <w:snapToGrid w:val="0"/>
              <w:rPr>
                <w:rFonts w:ascii="Arial" w:hAnsi="Arial" w:cs="Arial"/>
                <w:color w:val="000000"/>
                <w:sz w:val="22"/>
                <w:szCs w:val="22"/>
              </w:rPr>
            </w:pPr>
          </w:p>
          <w:p w14:paraId="2BF12F16"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5EA83B74"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6FDB085" w14:textId="77777777" w:rsidR="00FD7415" w:rsidRDefault="00FD7415">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7D69E748" w14:textId="77777777" w:rsidR="00FD7415" w:rsidRDefault="00FD7415">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62DAB6DB" w14:textId="77777777" w:rsidR="00FD7415" w:rsidRDefault="00FD7415">
            <w:pPr>
              <w:snapToGrid w:val="0"/>
              <w:rPr>
                <w:rFonts w:ascii="Arial" w:hAnsi="Arial" w:cs="Arial"/>
                <w:color w:val="000000"/>
                <w:sz w:val="22"/>
                <w:szCs w:val="22"/>
              </w:rPr>
            </w:pPr>
          </w:p>
        </w:tc>
      </w:tr>
      <w:tr w:rsidR="00A2235F" w14:paraId="2D6285E8" w14:textId="77777777">
        <w:tc>
          <w:tcPr>
            <w:tcW w:w="500" w:type="dxa"/>
            <w:tcBorders>
              <w:top w:val="single" w:sz="4" w:space="0" w:color="000000"/>
              <w:left w:val="single" w:sz="4" w:space="0" w:color="000000"/>
              <w:bottom w:val="single" w:sz="4" w:space="0" w:color="000000"/>
            </w:tcBorders>
          </w:tcPr>
          <w:p w14:paraId="249903CB" w14:textId="77777777" w:rsidR="00A2235F" w:rsidRDefault="00A2235F">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1D33547F" w14:textId="77777777" w:rsidR="00A2235F" w:rsidRDefault="00A2235F">
            <w:pPr>
              <w:snapToGrid w:val="0"/>
              <w:rPr>
                <w:rFonts w:ascii="Arial" w:hAnsi="Arial" w:cs="Arial"/>
                <w:color w:val="000000"/>
                <w:sz w:val="22"/>
                <w:szCs w:val="22"/>
              </w:rPr>
            </w:pPr>
          </w:p>
          <w:p w14:paraId="553D4621" w14:textId="77777777" w:rsidR="00A2235F" w:rsidRDefault="00A2235F">
            <w:pPr>
              <w:snapToGrid w:val="0"/>
              <w:rPr>
                <w:rFonts w:ascii="Arial" w:hAnsi="Arial" w:cs="Arial"/>
                <w:color w:val="000000"/>
                <w:sz w:val="22"/>
                <w:szCs w:val="22"/>
              </w:rPr>
            </w:pPr>
          </w:p>
          <w:p w14:paraId="2AB85075" w14:textId="77777777" w:rsidR="00A2235F" w:rsidRDefault="00A2235F">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BF364A1" w14:textId="77777777" w:rsidR="00A2235F" w:rsidRDefault="00A2235F">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4368634F" w14:textId="77777777" w:rsidR="00A2235F" w:rsidRDefault="00A2235F">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16B69A0E" w14:textId="77777777" w:rsidR="00A2235F" w:rsidRDefault="00A2235F">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7640C215" w14:textId="77777777" w:rsidR="00A2235F" w:rsidRDefault="00A2235F">
            <w:pPr>
              <w:snapToGrid w:val="0"/>
              <w:rPr>
                <w:rFonts w:ascii="Arial" w:hAnsi="Arial" w:cs="Arial"/>
                <w:color w:val="000000"/>
                <w:sz w:val="22"/>
                <w:szCs w:val="22"/>
              </w:rPr>
            </w:pPr>
          </w:p>
        </w:tc>
      </w:tr>
      <w:tr w:rsidR="00FD7415" w14:paraId="3FA2EFAB" w14:textId="77777777">
        <w:tc>
          <w:tcPr>
            <w:tcW w:w="500" w:type="dxa"/>
            <w:tcBorders>
              <w:top w:val="single" w:sz="4" w:space="0" w:color="000000"/>
              <w:left w:val="single" w:sz="4" w:space="0" w:color="000000"/>
              <w:bottom w:val="single" w:sz="4" w:space="0" w:color="000000"/>
            </w:tcBorders>
          </w:tcPr>
          <w:p w14:paraId="37B7ECE0" w14:textId="77777777" w:rsidR="00FD7415" w:rsidRDefault="00FD7415">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26070DD1" w14:textId="77777777" w:rsidR="00FD7415" w:rsidRDefault="00FD7415">
            <w:pPr>
              <w:snapToGrid w:val="0"/>
              <w:rPr>
                <w:rFonts w:ascii="Arial" w:hAnsi="Arial" w:cs="Arial"/>
                <w:color w:val="000000"/>
                <w:sz w:val="22"/>
                <w:szCs w:val="22"/>
              </w:rPr>
            </w:pPr>
          </w:p>
          <w:p w14:paraId="77A9C67E" w14:textId="77777777" w:rsidR="00FD7415" w:rsidRDefault="00FD7415">
            <w:pPr>
              <w:snapToGrid w:val="0"/>
              <w:rPr>
                <w:rFonts w:ascii="Arial" w:hAnsi="Arial" w:cs="Arial"/>
                <w:color w:val="000000"/>
                <w:sz w:val="22"/>
                <w:szCs w:val="22"/>
              </w:rPr>
            </w:pPr>
          </w:p>
          <w:p w14:paraId="4730B91F"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333AC316"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05B0140" w14:textId="77777777" w:rsidR="00FD7415" w:rsidRDefault="00FD7415">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6E4BE16B" w14:textId="77777777" w:rsidR="00FD7415" w:rsidRDefault="00FD7415">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7013B8BC" w14:textId="77777777" w:rsidR="00FD7415" w:rsidRDefault="00FD7415">
            <w:pPr>
              <w:snapToGrid w:val="0"/>
              <w:rPr>
                <w:rFonts w:ascii="Arial" w:hAnsi="Arial" w:cs="Arial"/>
                <w:color w:val="000000"/>
                <w:sz w:val="22"/>
                <w:szCs w:val="22"/>
              </w:rPr>
            </w:pPr>
          </w:p>
        </w:tc>
      </w:tr>
    </w:tbl>
    <w:p w14:paraId="68D15832" w14:textId="77777777" w:rsidR="00FD7415" w:rsidRDefault="00FD7415">
      <w:pPr>
        <w:ind w:left="100" w:hanging="100"/>
        <w:jc w:val="both"/>
      </w:pPr>
      <w:r>
        <w:rPr>
          <w:rFonts w:ascii="Arial" w:hAnsi="Arial"/>
          <w:color w:val="000000"/>
        </w:rPr>
        <w:t xml:space="preserve"> </w:t>
      </w:r>
    </w:p>
    <w:p w14:paraId="423177A4" w14:textId="77777777" w:rsidR="00FD7415" w:rsidRDefault="00FD7415">
      <w:pPr>
        <w:ind w:left="100" w:hanging="100"/>
        <w:jc w:val="both"/>
      </w:pPr>
      <w:r>
        <w:rPr>
          <w:rFonts w:ascii="Arial" w:hAnsi="Arial"/>
          <w:color w:val="000000"/>
          <w:sz w:val="22"/>
          <w:szCs w:val="22"/>
        </w:rPr>
        <w:t xml:space="preserve"> </w:t>
      </w:r>
      <w:r>
        <w:rPr>
          <w:rFonts w:ascii="Arial" w:hAnsi="Arial"/>
          <w:color w:val="000000"/>
        </w:rPr>
        <w:t>Uwaga:</w:t>
      </w:r>
    </w:p>
    <w:p w14:paraId="7EC7A39E" w14:textId="77777777" w:rsidR="00FD7415" w:rsidRDefault="00FD7415">
      <w:pPr>
        <w:numPr>
          <w:ilvl w:val="0"/>
          <w:numId w:val="4"/>
        </w:numPr>
        <w:tabs>
          <w:tab w:val="left" w:pos="0"/>
        </w:tabs>
      </w:pPr>
      <w:r>
        <w:rPr>
          <w:rFonts w:ascii="Arial" w:hAnsi="Arial" w:cs="Arial"/>
          <w:color w:val="000000"/>
        </w:rPr>
        <w:t>Należy wypełnić, zgodnie z zapisami rozdziału w SWZ.</w:t>
      </w:r>
    </w:p>
    <w:p w14:paraId="3E976A5A" w14:textId="77777777" w:rsidR="00326440" w:rsidRPr="00326440" w:rsidRDefault="00FD7415">
      <w:pPr>
        <w:numPr>
          <w:ilvl w:val="0"/>
          <w:numId w:val="4"/>
        </w:numPr>
      </w:pPr>
      <w:r>
        <w:rPr>
          <w:rFonts w:ascii="Arial" w:hAnsi="Arial"/>
          <w:color w:val="000000"/>
        </w:rPr>
        <w:t>Kolumnę nr 6*  wypełnić jeżeli wykonawca polega na wiedzy i doświadczeniu innych podmiotów, w tej sytuacji należy do powyższego wykazu dołączyć pisemne zobowiązania tych podmiotów do oddania do dyspozycji niezbędnych zasobów na okres korzystania z nich przy wykonywaniu zamówienia.</w:t>
      </w:r>
      <w:r>
        <w:rPr>
          <w:rFonts w:ascii="Arial" w:hAnsi="Arial"/>
          <w:color w:val="000000"/>
        </w:rPr>
        <w:br/>
      </w:r>
    </w:p>
    <w:p w14:paraId="5E700A66" w14:textId="77777777" w:rsidR="00326440" w:rsidRDefault="00326440" w:rsidP="00326440">
      <w:pPr>
        <w:rPr>
          <w:rFonts w:ascii="Arial" w:hAnsi="Arial"/>
          <w:color w:val="000000"/>
        </w:rPr>
      </w:pPr>
    </w:p>
    <w:p w14:paraId="78F20724" w14:textId="77777777" w:rsidR="00326440" w:rsidRDefault="00326440" w:rsidP="00326440">
      <w:pPr>
        <w:rPr>
          <w:rFonts w:ascii="Arial" w:hAnsi="Arial"/>
          <w:color w:val="000000"/>
        </w:rPr>
      </w:pPr>
    </w:p>
    <w:p w14:paraId="0639970C" w14:textId="77777777" w:rsidR="00326440" w:rsidRDefault="00326440" w:rsidP="00326440">
      <w:pPr>
        <w:rPr>
          <w:rFonts w:ascii="Arial" w:hAnsi="Arial"/>
          <w:color w:val="000000"/>
        </w:rPr>
      </w:pPr>
    </w:p>
    <w:p w14:paraId="27B58D24" w14:textId="77777777" w:rsidR="00326440" w:rsidRDefault="00326440" w:rsidP="00326440">
      <w:pPr>
        <w:rPr>
          <w:rFonts w:ascii="Arial" w:hAnsi="Arial"/>
          <w:color w:val="000000"/>
        </w:rPr>
      </w:pPr>
    </w:p>
    <w:p w14:paraId="0A903EC3" w14:textId="77777777" w:rsidR="00326440" w:rsidRDefault="00326440" w:rsidP="00326440">
      <w:pPr>
        <w:rPr>
          <w:rFonts w:ascii="Arial" w:hAnsi="Arial"/>
          <w:color w:val="000000"/>
        </w:rPr>
      </w:pPr>
    </w:p>
    <w:p w14:paraId="3BFDEF22" w14:textId="77777777" w:rsidR="00326440" w:rsidRDefault="00326440" w:rsidP="00326440">
      <w:pPr>
        <w:rPr>
          <w:rFonts w:ascii="Arial" w:hAnsi="Arial"/>
          <w:color w:val="000000"/>
        </w:rPr>
      </w:pPr>
    </w:p>
    <w:p w14:paraId="011EE60B" w14:textId="58251ED2" w:rsidR="00326440" w:rsidRDefault="00326440" w:rsidP="00326440">
      <w:pPr>
        <w:rPr>
          <w:rFonts w:ascii="Arial" w:hAnsi="Arial"/>
          <w:color w:val="000000"/>
        </w:rPr>
      </w:pPr>
    </w:p>
    <w:p w14:paraId="231C3E0D" w14:textId="0D853172" w:rsidR="007A7195" w:rsidRDefault="007A7195" w:rsidP="00326440">
      <w:pPr>
        <w:rPr>
          <w:rFonts w:ascii="Arial" w:hAnsi="Arial"/>
          <w:color w:val="000000"/>
        </w:rPr>
      </w:pPr>
    </w:p>
    <w:p w14:paraId="49C6A925" w14:textId="545EBAEF" w:rsidR="007A7195" w:rsidRDefault="007A7195" w:rsidP="00326440">
      <w:pPr>
        <w:rPr>
          <w:rFonts w:ascii="Arial" w:hAnsi="Arial"/>
          <w:color w:val="000000"/>
        </w:rPr>
      </w:pPr>
    </w:p>
    <w:p w14:paraId="51363612" w14:textId="77777777" w:rsidR="002236E8" w:rsidRDefault="002236E8" w:rsidP="00326440">
      <w:pPr>
        <w:rPr>
          <w:rFonts w:ascii="Arial" w:hAnsi="Arial"/>
          <w:color w:val="000000"/>
        </w:rPr>
      </w:pPr>
    </w:p>
    <w:p w14:paraId="5D35DECA" w14:textId="77777777" w:rsidR="007A7195" w:rsidRDefault="007A7195" w:rsidP="00326440">
      <w:pPr>
        <w:rPr>
          <w:rFonts w:ascii="Arial" w:hAnsi="Arial"/>
          <w:color w:val="000000"/>
        </w:rPr>
      </w:pPr>
    </w:p>
    <w:p w14:paraId="5BB2DD98" w14:textId="3C7AC528" w:rsidR="00326440" w:rsidRDefault="00326440" w:rsidP="00326440">
      <w:pPr>
        <w:rPr>
          <w:rFonts w:ascii="Arial" w:hAnsi="Arial"/>
          <w:color w:val="000000"/>
        </w:rPr>
      </w:pPr>
    </w:p>
    <w:p w14:paraId="4CEA616D" w14:textId="77777777" w:rsidR="0039716C" w:rsidRDefault="0039716C" w:rsidP="00326440">
      <w:pPr>
        <w:rPr>
          <w:rFonts w:ascii="Arial" w:hAnsi="Arial"/>
          <w:color w:val="000000"/>
        </w:rPr>
      </w:pPr>
    </w:p>
    <w:p w14:paraId="77A2A395" w14:textId="77777777" w:rsidR="00326440" w:rsidRDefault="00326440" w:rsidP="00326440">
      <w:pPr>
        <w:rPr>
          <w:rFonts w:ascii="Arial" w:hAnsi="Arial"/>
          <w:color w:val="000000"/>
        </w:rPr>
      </w:pPr>
    </w:p>
    <w:p w14:paraId="7E75B2B3" w14:textId="17F07086" w:rsidR="00326440" w:rsidRDefault="00326440" w:rsidP="00326440">
      <w:pPr>
        <w:spacing w:line="360" w:lineRule="auto"/>
        <w:jc w:val="right"/>
        <w:rPr>
          <w:rFonts w:ascii="Arial" w:hAnsi="Arial" w:cs="Arial"/>
          <w:b/>
          <w:i/>
          <w:sz w:val="22"/>
          <w:szCs w:val="22"/>
        </w:rPr>
      </w:pPr>
      <w:r>
        <w:rPr>
          <w:rFonts w:ascii="Arial" w:hAnsi="Arial" w:cs="Arial"/>
          <w:b/>
          <w:i/>
          <w:sz w:val="22"/>
          <w:szCs w:val="22"/>
        </w:rPr>
        <w:lastRenderedPageBreak/>
        <w:t xml:space="preserve">Załącznik nr </w:t>
      </w:r>
      <w:r w:rsidR="007A7195">
        <w:rPr>
          <w:rFonts w:ascii="Arial" w:hAnsi="Arial" w:cs="Arial"/>
          <w:b/>
          <w:i/>
          <w:sz w:val="22"/>
          <w:szCs w:val="22"/>
        </w:rPr>
        <w:t>7</w:t>
      </w:r>
      <w:r>
        <w:rPr>
          <w:rFonts w:ascii="Arial" w:hAnsi="Arial" w:cs="Arial"/>
          <w:b/>
          <w:i/>
          <w:sz w:val="22"/>
          <w:szCs w:val="22"/>
        </w:rPr>
        <w:t xml:space="preserve"> do Formularza ofertowego </w:t>
      </w:r>
    </w:p>
    <w:p w14:paraId="04556A80" w14:textId="77777777" w:rsidR="00326440" w:rsidRPr="00A058AD" w:rsidRDefault="00326440" w:rsidP="00326440">
      <w:pPr>
        <w:spacing w:line="360" w:lineRule="auto"/>
        <w:rPr>
          <w:rFonts w:ascii="Arial" w:hAnsi="Arial" w:cs="Arial"/>
          <w:b/>
        </w:rPr>
      </w:pPr>
      <w:r w:rsidRPr="00A058AD">
        <w:rPr>
          <w:rFonts w:ascii="Arial" w:hAnsi="Arial" w:cs="Arial"/>
          <w:b/>
        </w:rPr>
        <w:t>Wykonawca</w:t>
      </w:r>
      <w:r>
        <w:rPr>
          <w:rFonts w:ascii="Arial" w:hAnsi="Arial" w:cs="Arial"/>
          <w:b/>
        </w:rPr>
        <w:t xml:space="preserve"> </w:t>
      </w:r>
      <w:r w:rsidRPr="00A058AD">
        <w:rPr>
          <w:rFonts w:ascii="Arial" w:hAnsi="Arial" w:cs="Arial"/>
          <w:b/>
        </w:rPr>
        <w:t>:</w:t>
      </w:r>
    </w:p>
    <w:p w14:paraId="5BE37283" w14:textId="77777777" w:rsidR="00326440" w:rsidRPr="00A058AD" w:rsidRDefault="00326440" w:rsidP="00326440">
      <w:pPr>
        <w:spacing w:line="480" w:lineRule="auto"/>
        <w:ind w:right="5954"/>
        <w:rPr>
          <w:rFonts w:ascii="Arial" w:hAnsi="Arial" w:cs="Arial"/>
        </w:rPr>
      </w:pPr>
      <w:r w:rsidRPr="00A058AD">
        <w:rPr>
          <w:rFonts w:ascii="Arial" w:hAnsi="Arial" w:cs="Arial"/>
        </w:rPr>
        <w:t>…………………………………………………………………………</w:t>
      </w:r>
      <w:r>
        <w:rPr>
          <w:rFonts w:ascii="Arial" w:hAnsi="Arial" w:cs="Arial"/>
        </w:rPr>
        <w:t>……</w:t>
      </w:r>
    </w:p>
    <w:p w14:paraId="3FACE667" w14:textId="77777777" w:rsidR="00326440" w:rsidRPr="00A058AD" w:rsidRDefault="00326440" w:rsidP="00326440">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670FDCF3" w14:textId="77777777" w:rsidR="00326440" w:rsidRDefault="00326440" w:rsidP="00326440">
      <w:pPr>
        <w:rPr>
          <w:rFonts w:ascii="Arial" w:hAnsi="Arial" w:cs="Arial"/>
          <w:u w:val="single"/>
        </w:rPr>
      </w:pPr>
      <w:r w:rsidRPr="003D272A">
        <w:rPr>
          <w:rFonts w:ascii="Arial" w:hAnsi="Arial" w:cs="Arial"/>
          <w:u w:val="single"/>
        </w:rPr>
        <w:t>reprezentowany przez:</w:t>
      </w:r>
    </w:p>
    <w:p w14:paraId="669C46D1" w14:textId="77777777" w:rsidR="00326440" w:rsidRPr="00A058AD" w:rsidRDefault="00326440" w:rsidP="00326440">
      <w:pPr>
        <w:spacing w:line="480" w:lineRule="auto"/>
        <w:ind w:right="5954"/>
        <w:rPr>
          <w:rFonts w:ascii="Arial" w:hAnsi="Arial" w:cs="Arial"/>
        </w:rPr>
      </w:pPr>
      <w:r w:rsidRPr="00A058AD">
        <w:rPr>
          <w:rFonts w:ascii="Arial" w:hAnsi="Arial" w:cs="Arial"/>
        </w:rPr>
        <w:t>…………………………………………………………………………</w:t>
      </w:r>
      <w:r>
        <w:rPr>
          <w:rFonts w:ascii="Arial" w:hAnsi="Arial" w:cs="Arial"/>
        </w:rPr>
        <w:t>……</w:t>
      </w:r>
    </w:p>
    <w:p w14:paraId="1455B963" w14:textId="77777777" w:rsidR="00326440" w:rsidRDefault="00326440" w:rsidP="00326440">
      <w:pPr>
        <w:ind w:right="5953"/>
        <w:rPr>
          <w:rFonts w:ascii="Arial" w:hAnsi="Arial" w:cs="Arial"/>
          <w:b/>
          <w:sz w:val="22"/>
          <w:szCs w:val="22"/>
        </w:rPr>
      </w:pPr>
      <w:r w:rsidRPr="00A058AD">
        <w:rPr>
          <w:rFonts w:ascii="Arial" w:hAnsi="Arial" w:cs="Arial"/>
          <w:i/>
          <w:sz w:val="16"/>
          <w:szCs w:val="16"/>
        </w:rPr>
        <w:t>(imię, nazwisko, stanowisko/podstawa do reprezentacji)</w:t>
      </w:r>
      <w:r>
        <w:rPr>
          <w:rFonts w:ascii="Arial" w:hAnsi="Arial" w:cs="Arial"/>
          <w:b/>
          <w:sz w:val="22"/>
          <w:szCs w:val="22"/>
        </w:rPr>
        <w:tab/>
      </w:r>
    </w:p>
    <w:p w14:paraId="37B5CF4D" w14:textId="77777777" w:rsidR="00326440" w:rsidRDefault="00326440" w:rsidP="00326440">
      <w:pPr>
        <w:jc w:val="center"/>
        <w:rPr>
          <w:rFonts w:ascii="Arial" w:hAnsi="Arial" w:cs="Arial"/>
          <w:b/>
          <w:color w:val="000000"/>
          <w:sz w:val="22"/>
          <w:szCs w:val="22"/>
        </w:rPr>
      </w:pPr>
      <w:r>
        <w:rPr>
          <w:rFonts w:ascii="Arial" w:hAnsi="Arial" w:cs="Arial"/>
          <w:b/>
          <w:color w:val="000000"/>
          <w:sz w:val="22"/>
          <w:szCs w:val="22"/>
        </w:rPr>
        <w:t xml:space="preserve">WYKAZ OSÓB  SKIEROWANYCH PRZEZ WYKONAWCĘ </w:t>
      </w:r>
    </w:p>
    <w:p w14:paraId="3B618F4E" w14:textId="58AE9AE8" w:rsidR="00D70607" w:rsidRDefault="00326440" w:rsidP="00326440">
      <w:pPr>
        <w:jc w:val="center"/>
        <w:rPr>
          <w:rFonts w:ascii="Arial" w:hAnsi="Arial" w:cs="Arial"/>
          <w:b/>
          <w:color w:val="000000"/>
          <w:sz w:val="22"/>
          <w:szCs w:val="22"/>
        </w:rPr>
      </w:pPr>
      <w:r>
        <w:rPr>
          <w:rFonts w:ascii="Arial" w:hAnsi="Arial" w:cs="Arial"/>
          <w:b/>
          <w:color w:val="000000"/>
          <w:sz w:val="22"/>
          <w:szCs w:val="22"/>
        </w:rPr>
        <w:t xml:space="preserve">DO REALIZACJI ZAMÓWIENIA PUBLICZNEGO </w:t>
      </w:r>
    </w:p>
    <w:p w14:paraId="785291FE" w14:textId="05059915" w:rsidR="00326440" w:rsidRDefault="00D70607" w:rsidP="00326440">
      <w:pPr>
        <w:jc w:val="center"/>
        <w:rPr>
          <w:rFonts w:ascii="Arial" w:hAnsi="Arial" w:cs="Arial"/>
          <w:b/>
          <w:color w:val="000000"/>
          <w:sz w:val="22"/>
          <w:szCs w:val="22"/>
        </w:rPr>
      </w:pPr>
      <w:r w:rsidRPr="00D70607">
        <w:rPr>
          <w:rFonts w:ascii="Arial" w:hAnsi="Arial" w:cs="Arial"/>
          <w:b/>
          <w:color w:val="000000"/>
          <w:sz w:val="22"/>
          <w:szCs w:val="22"/>
        </w:rPr>
        <w:t>ORAZ ODPOWIEDZIALNY</w:t>
      </w:r>
      <w:r>
        <w:rPr>
          <w:rFonts w:ascii="Arial" w:hAnsi="Arial" w:cs="Arial"/>
          <w:b/>
          <w:color w:val="000000"/>
          <w:sz w:val="22"/>
          <w:szCs w:val="22"/>
        </w:rPr>
        <w:t xml:space="preserve">CH </w:t>
      </w:r>
      <w:r w:rsidRPr="00D70607">
        <w:rPr>
          <w:rFonts w:ascii="Arial" w:hAnsi="Arial" w:cs="Arial"/>
          <w:b/>
          <w:color w:val="000000"/>
          <w:sz w:val="22"/>
          <w:szCs w:val="22"/>
        </w:rPr>
        <w:t>ZA KIEROWANIE ROBOTAMI BUDOWLANYM</w:t>
      </w:r>
    </w:p>
    <w:p w14:paraId="7E582760" w14:textId="77777777" w:rsidR="00D70607" w:rsidRDefault="00D70607" w:rsidP="00326440">
      <w:pPr>
        <w:jc w:val="center"/>
        <w:rPr>
          <w:rFonts w:ascii="Arial" w:hAnsi="Arial" w:cs="Arial"/>
          <w:b/>
          <w:color w:val="000000"/>
          <w:sz w:val="22"/>
          <w:szCs w:val="22"/>
        </w:rPr>
      </w:pPr>
    </w:p>
    <w:p w14:paraId="2D518A0D" w14:textId="77777777" w:rsidR="00326440" w:rsidRDefault="00326440" w:rsidP="00326440">
      <w:pPr>
        <w:rPr>
          <w:rFonts w:ascii="Arial" w:hAnsi="Arial" w:cs="Arial"/>
          <w:color w:val="000000"/>
          <w:sz w:val="22"/>
          <w:szCs w:val="22"/>
        </w:rPr>
      </w:pPr>
      <w:r>
        <w:rPr>
          <w:rFonts w:ascii="Arial" w:hAnsi="Arial" w:cs="Arial"/>
          <w:color w:val="000000"/>
          <w:sz w:val="22"/>
          <w:szCs w:val="22"/>
        </w:rPr>
        <w:t>Przystępując do postępowania w sprawie udzielenia zamówienia publicznego pn.:</w:t>
      </w:r>
    </w:p>
    <w:p w14:paraId="3193C89D" w14:textId="52FA3304" w:rsidR="00326440" w:rsidRDefault="00326440" w:rsidP="007E4C60">
      <w:pPr>
        <w:spacing w:line="276" w:lineRule="auto"/>
        <w:jc w:val="center"/>
        <w:rPr>
          <w:rFonts w:ascii="Arial" w:hAnsi="Arial" w:cs="Arial"/>
          <w:b/>
          <w:bCs/>
          <w:sz w:val="24"/>
          <w:szCs w:val="24"/>
        </w:rPr>
      </w:pPr>
      <w:r w:rsidRPr="000D7588">
        <w:rPr>
          <w:rFonts w:ascii="Arial" w:hAnsi="Arial" w:cs="Arial"/>
          <w:b/>
          <w:bCs/>
          <w:sz w:val="22"/>
          <w:szCs w:val="22"/>
        </w:rPr>
        <w:t>„</w:t>
      </w:r>
      <w:r w:rsidR="002236E8" w:rsidRPr="001F6CD1">
        <w:rPr>
          <w:rFonts w:ascii="Arial" w:hAnsi="Arial" w:cs="Arial"/>
          <w:b/>
          <w:sz w:val="22"/>
          <w:szCs w:val="22"/>
        </w:rPr>
        <w:t>Wymiana nawierzchni przed budynkiem, remont wejść i wymiana ogrodzenia w Przedszkolu Miejskim nr 4</w:t>
      </w:r>
      <w:r w:rsidR="002236E8">
        <w:rPr>
          <w:rFonts w:ascii="Arial" w:hAnsi="Arial" w:cs="Arial"/>
          <w:b/>
          <w:sz w:val="22"/>
          <w:szCs w:val="22"/>
        </w:rPr>
        <w:t xml:space="preserve"> </w:t>
      </w:r>
      <w:r w:rsidR="002236E8" w:rsidRPr="001F6CD1">
        <w:rPr>
          <w:rFonts w:ascii="Arial" w:hAnsi="Arial" w:cs="Arial"/>
          <w:b/>
          <w:sz w:val="22"/>
          <w:szCs w:val="22"/>
        </w:rPr>
        <w:t>w Kostrzynie nad Odrą</w:t>
      </w:r>
      <w:r w:rsidR="007E4C60" w:rsidRPr="00EE6993">
        <w:rPr>
          <w:rFonts w:ascii="Arial" w:hAnsi="Arial" w:cs="Arial"/>
          <w:b/>
          <w:bCs/>
          <w:sz w:val="22"/>
          <w:szCs w:val="22"/>
        </w:rPr>
        <w:t>”</w:t>
      </w:r>
      <w:r w:rsidR="007E4C60">
        <w:rPr>
          <w:rFonts w:ascii="Arial" w:hAnsi="Arial" w:cs="Arial"/>
          <w:b/>
          <w:bCs/>
          <w:sz w:val="22"/>
          <w:szCs w:val="22"/>
        </w:rPr>
        <w:t>.</w:t>
      </w:r>
    </w:p>
    <w:p w14:paraId="5F86BDEC" w14:textId="77777777" w:rsidR="00326440" w:rsidRDefault="00326440" w:rsidP="00326440">
      <w:pPr>
        <w:rPr>
          <w:rFonts w:ascii="Arial" w:hAnsi="Arial" w:cs="Arial"/>
          <w:color w:val="000000"/>
        </w:rPr>
      </w:pPr>
      <w:r>
        <w:rPr>
          <w:rFonts w:ascii="Arial" w:hAnsi="Arial" w:cs="Arial"/>
          <w:color w:val="000000"/>
        </w:rPr>
        <w:t>w imieniu reprezentowanej przeze mnie firmy przedstawiam wykaz osób, które będą uczestniczyć w wykonaniu zamówienia:</w:t>
      </w:r>
    </w:p>
    <w:tbl>
      <w:tblPr>
        <w:tblW w:w="9745" w:type="dxa"/>
        <w:tblInd w:w="-142" w:type="dxa"/>
        <w:tblLayout w:type="fixed"/>
        <w:tblCellMar>
          <w:left w:w="70" w:type="dxa"/>
          <w:right w:w="70" w:type="dxa"/>
        </w:tblCellMar>
        <w:tblLook w:val="0000" w:firstRow="0" w:lastRow="0" w:firstColumn="0" w:lastColumn="0" w:noHBand="0" w:noVBand="0"/>
      </w:tblPr>
      <w:tblGrid>
        <w:gridCol w:w="500"/>
        <w:gridCol w:w="1980"/>
        <w:gridCol w:w="2552"/>
        <w:gridCol w:w="2693"/>
        <w:gridCol w:w="2020"/>
      </w:tblGrid>
      <w:tr w:rsidR="00326440" w14:paraId="5C140D5F" w14:textId="77777777" w:rsidTr="00BA7CF6">
        <w:trPr>
          <w:trHeight w:val="278"/>
        </w:trPr>
        <w:tc>
          <w:tcPr>
            <w:tcW w:w="500" w:type="dxa"/>
            <w:tcBorders>
              <w:top w:val="single" w:sz="4" w:space="0" w:color="000000"/>
              <w:left w:val="single" w:sz="4" w:space="0" w:color="000000"/>
            </w:tcBorders>
            <w:shd w:val="clear" w:color="auto" w:fill="auto"/>
          </w:tcPr>
          <w:p w14:paraId="4F30F793" w14:textId="77777777" w:rsidR="00326440" w:rsidRDefault="00326440" w:rsidP="00BA7CF6">
            <w:pPr>
              <w:snapToGrid w:val="0"/>
              <w:rPr>
                <w:rFonts w:ascii="Arial" w:hAnsi="Arial"/>
                <w:color w:val="000000"/>
                <w:sz w:val="24"/>
              </w:rPr>
            </w:pPr>
            <w:r>
              <w:rPr>
                <w:rFonts w:ascii="Arial" w:hAnsi="Arial"/>
                <w:color w:val="000000"/>
                <w:sz w:val="24"/>
              </w:rPr>
              <w:t>Lp.</w:t>
            </w:r>
          </w:p>
        </w:tc>
        <w:tc>
          <w:tcPr>
            <w:tcW w:w="1980" w:type="dxa"/>
            <w:tcBorders>
              <w:top w:val="single" w:sz="4" w:space="0" w:color="000000"/>
              <w:left w:val="single" w:sz="4" w:space="0" w:color="000000"/>
            </w:tcBorders>
            <w:shd w:val="clear" w:color="auto" w:fill="auto"/>
          </w:tcPr>
          <w:p w14:paraId="2496B160" w14:textId="77777777" w:rsidR="00326440" w:rsidRDefault="00326440" w:rsidP="00BA7CF6">
            <w:pPr>
              <w:snapToGrid w:val="0"/>
              <w:rPr>
                <w:rFonts w:ascii="Arial" w:hAnsi="Arial"/>
                <w:color w:val="000000"/>
                <w:sz w:val="24"/>
              </w:rPr>
            </w:pPr>
            <w:r>
              <w:rPr>
                <w:rFonts w:ascii="Arial" w:hAnsi="Arial"/>
                <w:color w:val="000000"/>
                <w:sz w:val="24"/>
              </w:rPr>
              <w:t>Imię i Nazwisko</w:t>
            </w:r>
          </w:p>
        </w:tc>
        <w:tc>
          <w:tcPr>
            <w:tcW w:w="2552" w:type="dxa"/>
            <w:tcBorders>
              <w:top w:val="single" w:sz="4" w:space="0" w:color="000000"/>
              <w:left w:val="single" w:sz="4" w:space="0" w:color="000000"/>
            </w:tcBorders>
            <w:shd w:val="clear" w:color="auto" w:fill="auto"/>
          </w:tcPr>
          <w:p w14:paraId="441F63BA" w14:textId="77777777" w:rsidR="00326440" w:rsidRDefault="00326440" w:rsidP="00BA7CF6">
            <w:pPr>
              <w:snapToGrid w:val="0"/>
              <w:jc w:val="center"/>
              <w:rPr>
                <w:rFonts w:ascii="Arial" w:hAnsi="Arial"/>
                <w:color w:val="000000"/>
                <w:sz w:val="24"/>
              </w:rPr>
            </w:pPr>
            <w:r>
              <w:rPr>
                <w:rFonts w:ascii="Arial" w:hAnsi="Arial"/>
                <w:color w:val="000000"/>
                <w:sz w:val="24"/>
              </w:rPr>
              <w:t>Funkcja/zakres czynności</w:t>
            </w:r>
          </w:p>
        </w:tc>
        <w:tc>
          <w:tcPr>
            <w:tcW w:w="2693" w:type="dxa"/>
            <w:tcBorders>
              <w:top w:val="single" w:sz="4" w:space="0" w:color="000000"/>
              <w:left w:val="single" w:sz="4" w:space="0" w:color="000000"/>
            </w:tcBorders>
            <w:shd w:val="clear" w:color="auto" w:fill="auto"/>
          </w:tcPr>
          <w:p w14:paraId="0341A4B9" w14:textId="77777777" w:rsidR="00326440" w:rsidRDefault="00326440" w:rsidP="00BA7CF6">
            <w:pPr>
              <w:snapToGrid w:val="0"/>
              <w:jc w:val="center"/>
              <w:rPr>
                <w:rFonts w:ascii="Arial" w:hAnsi="Arial"/>
                <w:color w:val="000000"/>
                <w:sz w:val="24"/>
              </w:rPr>
            </w:pPr>
            <w:r>
              <w:rPr>
                <w:rFonts w:ascii="Arial" w:hAnsi="Arial"/>
                <w:color w:val="000000"/>
                <w:sz w:val="24"/>
              </w:rPr>
              <w:t xml:space="preserve">Kwalifikacje zawodowe,   uprawnienia, doświadczenie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85911FF" w14:textId="77777777" w:rsidR="00326440" w:rsidRDefault="00326440" w:rsidP="00BA7CF6">
            <w:pPr>
              <w:snapToGrid w:val="0"/>
              <w:jc w:val="center"/>
              <w:rPr>
                <w:rFonts w:ascii="Arial" w:hAnsi="Arial"/>
                <w:color w:val="000000"/>
                <w:sz w:val="24"/>
              </w:rPr>
            </w:pPr>
            <w:r>
              <w:rPr>
                <w:rFonts w:ascii="Arial" w:hAnsi="Arial"/>
                <w:color w:val="000000"/>
                <w:sz w:val="24"/>
              </w:rPr>
              <w:t>Podstawa do dysponowania osobami/ forma zatrudnienia</w:t>
            </w:r>
          </w:p>
        </w:tc>
      </w:tr>
      <w:tr w:rsidR="00326440" w14:paraId="21316927" w14:textId="77777777" w:rsidTr="00BA7CF6">
        <w:tc>
          <w:tcPr>
            <w:tcW w:w="500" w:type="dxa"/>
            <w:tcBorders>
              <w:top w:val="single" w:sz="4" w:space="0" w:color="000000"/>
              <w:left w:val="single" w:sz="4" w:space="0" w:color="000000"/>
              <w:bottom w:val="single" w:sz="4" w:space="0" w:color="000000"/>
            </w:tcBorders>
            <w:shd w:val="clear" w:color="auto" w:fill="auto"/>
          </w:tcPr>
          <w:p w14:paraId="0851ED04"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1</w:t>
            </w:r>
          </w:p>
        </w:tc>
        <w:tc>
          <w:tcPr>
            <w:tcW w:w="1980" w:type="dxa"/>
            <w:tcBorders>
              <w:top w:val="single" w:sz="4" w:space="0" w:color="000000"/>
              <w:left w:val="single" w:sz="4" w:space="0" w:color="000000"/>
              <w:bottom w:val="single" w:sz="4" w:space="0" w:color="000000"/>
            </w:tcBorders>
            <w:shd w:val="clear" w:color="auto" w:fill="auto"/>
          </w:tcPr>
          <w:p w14:paraId="49FE7224"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2</w:t>
            </w:r>
          </w:p>
        </w:tc>
        <w:tc>
          <w:tcPr>
            <w:tcW w:w="2552" w:type="dxa"/>
            <w:tcBorders>
              <w:top w:val="single" w:sz="4" w:space="0" w:color="000000"/>
              <w:left w:val="single" w:sz="4" w:space="0" w:color="000000"/>
              <w:bottom w:val="single" w:sz="4" w:space="0" w:color="000000"/>
            </w:tcBorders>
            <w:shd w:val="clear" w:color="auto" w:fill="auto"/>
          </w:tcPr>
          <w:p w14:paraId="416DB80E"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3</w:t>
            </w:r>
          </w:p>
        </w:tc>
        <w:tc>
          <w:tcPr>
            <w:tcW w:w="2693" w:type="dxa"/>
            <w:tcBorders>
              <w:top w:val="single" w:sz="4" w:space="0" w:color="000000"/>
              <w:left w:val="single" w:sz="4" w:space="0" w:color="000000"/>
              <w:bottom w:val="single" w:sz="4" w:space="0" w:color="000000"/>
            </w:tcBorders>
            <w:shd w:val="clear" w:color="auto" w:fill="auto"/>
          </w:tcPr>
          <w:p w14:paraId="293AB6EC"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4</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C883A4D"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6</w:t>
            </w:r>
          </w:p>
        </w:tc>
      </w:tr>
      <w:tr w:rsidR="00326440" w14:paraId="0100DF78" w14:textId="77777777" w:rsidTr="00BA7CF6">
        <w:tc>
          <w:tcPr>
            <w:tcW w:w="500" w:type="dxa"/>
            <w:tcBorders>
              <w:top w:val="single" w:sz="4" w:space="0" w:color="000000"/>
              <w:left w:val="single" w:sz="4" w:space="0" w:color="000000"/>
              <w:bottom w:val="single" w:sz="4" w:space="0" w:color="000000"/>
            </w:tcBorders>
            <w:shd w:val="clear" w:color="auto" w:fill="auto"/>
          </w:tcPr>
          <w:p w14:paraId="7F9BB416" w14:textId="77777777" w:rsidR="00326440" w:rsidRDefault="00326440" w:rsidP="00BA7CF6">
            <w:pPr>
              <w:rPr>
                <w:rFonts w:ascii="Arial" w:hAnsi="Arial"/>
                <w:color w:val="000000"/>
                <w:sz w:val="24"/>
              </w:rPr>
            </w:pPr>
            <w:r>
              <w:rPr>
                <w:rFonts w:ascii="Arial" w:hAnsi="Arial"/>
                <w:color w:val="000000"/>
                <w:sz w:val="24"/>
              </w:rPr>
              <w:t>1</w:t>
            </w:r>
          </w:p>
        </w:tc>
        <w:tc>
          <w:tcPr>
            <w:tcW w:w="1980" w:type="dxa"/>
            <w:tcBorders>
              <w:top w:val="single" w:sz="4" w:space="0" w:color="000000"/>
              <w:left w:val="single" w:sz="4" w:space="0" w:color="000000"/>
              <w:bottom w:val="single" w:sz="4" w:space="0" w:color="000000"/>
            </w:tcBorders>
            <w:shd w:val="clear" w:color="auto" w:fill="auto"/>
          </w:tcPr>
          <w:p w14:paraId="1358B5AB" w14:textId="77777777" w:rsidR="00326440" w:rsidRDefault="00326440" w:rsidP="00BA7CF6">
            <w:pPr>
              <w:snapToGrid w:val="0"/>
              <w:rPr>
                <w:rFonts w:ascii="Arial" w:hAnsi="Arial"/>
                <w:color w:val="000000"/>
                <w:sz w:val="24"/>
              </w:rPr>
            </w:pPr>
          </w:p>
          <w:p w14:paraId="4D3E1665"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61EE0026"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02889B62"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DBDAF74" w14:textId="77777777" w:rsidR="00326440" w:rsidRDefault="00326440" w:rsidP="00BA7CF6">
            <w:pPr>
              <w:snapToGrid w:val="0"/>
              <w:rPr>
                <w:rFonts w:ascii="Arial" w:hAnsi="Arial"/>
                <w:color w:val="000000"/>
                <w:sz w:val="24"/>
              </w:rPr>
            </w:pPr>
          </w:p>
        </w:tc>
      </w:tr>
      <w:tr w:rsidR="00326440" w14:paraId="125FC686" w14:textId="77777777" w:rsidTr="00BA7CF6">
        <w:tc>
          <w:tcPr>
            <w:tcW w:w="500" w:type="dxa"/>
            <w:tcBorders>
              <w:top w:val="single" w:sz="4" w:space="0" w:color="000000"/>
              <w:left w:val="single" w:sz="4" w:space="0" w:color="000000"/>
              <w:bottom w:val="single" w:sz="4" w:space="0" w:color="000000"/>
            </w:tcBorders>
            <w:shd w:val="clear" w:color="auto" w:fill="auto"/>
          </w:tcPr>
          <w:p w14:paraId="1989BF69" w14:textId="77777777" w:rsidR="00326440" w:rsidRDefault="00326440" w:rsidP="00BA7CF6">
            <w:pPr>
              <w:rPr>
                <w:rFonts w:ascii="Arial" w:hAnsi="Arial"/>
                <w:color w:val="000000"/>
                <w:sz w:val="24"/>
              </w:rPr>
            </w:pPr>
            <w:r>
              <w:rPr>
                <w:rFonts w:ascii="Arial" w:hAnsi="Arial"/>
                <w:color w:val="000000"/>
                <w:sz w:val="24"/>
              </w:rPr>
              <w:t>2</w:t>
            </w:r>
          </w:p>
        </w:tc>
        <w:tc>
          <w:tcPr>
            <w:tcW w:w="1980" w:type="dxa"/>
            <w:tcBorders>
              <w:top w:val="single" w:sz="4" w:space="0" w:color="000000"/>
              <w:left w:val="single" w:sz="4" w:space="0" w:color="000000"/>
              <w:bottom w:val="single" w:sz="4" w:space="0" w:color="000000"/>
            </w:tcBorders>
            <w:shd w:val="clear" w:color="auto" w:fill="auto"/>
          </w:tcPr>
          <w:p w14:paraId="5480D731" w14:textId="77777777" w:rsidR="00326440" w:rsidRDefault="00326440" w:rsidP="00BA7CF6">
            <w:pPr>
              <w:snapToGrid w:val="0"/>
              <w:rPr>
                <w:rFonts w:ascii="Arial" w:hAnsi="Arial"/>
                <w:color w:val="000000"/>
                <w:sz w:val="24"/>
              </w:rPr>
            </w:pPr>
          </w:p>
          <w:p w14:paraId="6DCC530B"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529AC63B"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16B39B61"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35C98D5" w14:textId="77777777" w:rsidR="00326440" w:rsidRDefault="00326440" w:rsidP="00BA7CF6">
            <w:pPr>
              <w:snapToGrid w:val="0"/>
              <w:rPr>
                <w:rFonts w:ascii="Arial" w:hAnsi="Arial"/>
                <w:color w:val="000000"/>
                <w:sz w:val="24"/>
              </w:rPr>
            </w:pPr>
          </w:p>
        </w:tc>
      </w:tr>
      <w:tr w:rsidR="00326440" w14:paraId="0AE1F882" w14:textId="77777777" w:rsidTr="00BA7CF6">
        <w:tc>
          <w:tcPr>
            <w:tcW w:w="500" w:type="dxa"/>
            <w:tcBorders>
              <w:top w:val="single" w:sz="4" w:space="0" w:color="000000"/>
              <w:left w:val="single" w:sz="4" w:space="0" w:color="000000"/>
              <w:bottom w:val="single" w:sz="4" w:space="0" w:color="000000"/>
            </w:tcBorders>
            <w:shd w:val="clear" w:color="auto" w:fill="auto"/>
          </w:tcPr>
          <w:p w14:paraId="7F4FBD6C" w14:textId="77777777" w:rsidR="00326440" w:rsidRDefault="00326440" w:rsidP="00BA7CF6">
            <w:pPr>
              <w:rPr>
                <w:rFonts w:ascii="Arial" w:hAnsi="Arial"/>
                <w:color w:val="000000"/>
                <w:sz w:val="24"/>
              </w:rPr>
            </w:pPr>
            <w:r>
              <w:rPr>
                <w:rFonts w:ascii="Arial" w:hAnsi="Arial"/>
                <w:color w:val="000000"/>
                <w:sz w:val="24"/>
              </w:rPr>
              <w:t>3</w:t>
            </w:r>
          </w:p>
        </w:tc>
        <w:tc>
          <w:tcPr>
            <w:tcW w:w="1980" w:type="dxa"/>
            <w:tcBorders>
              <w:top w:val="single" w:sz="4" w:space="0" w:color="000000"/>
              <w:left w:val="single" w:sz="4" w:space="0" w:color="000000"/>
              <w:bottom w:val="single" w:sz="4" w:space="0" w:color="000000"/>
            </w:tcBorders>
            <w:shd w:val="clear" w:color="auto" w:fill="auto"/>
          </w:tcPr>
          <w:p w14:paraId="3122C1A9" w14:textId="77777777" w:rsidR="00326440" w:rsidRDefault="00326440" w:rsidP="00BA7CF6">
            <w:pPr>
              <w:snapToGrid w:val="0"/>
              <w:rPr>
                <w:rFonts w:ascii="Arial" w:hAnsi="Arial"/>
                <w:color w:val="000000"/>
                <w:sz w:val="24"/>
              </w:rPr>
            </w:pPr>
          </w:p>
          <w:p w14:paraId="1D6C39C0"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5BF04DEB"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2CEA220A"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2D28A22A" w14:textId="77777777" w:rsidR="00326440" w:rsidRDefault="00326440" w:rsidP="00BA7CF6">
            <w:pPr>
              <w:snapToGrid w:val="0"/>
              <w:rPr>
                <w:rFonts w:ascii="Arial" w:hAnsi="Arial"/>
                <w:color w:val="000000"/>
                <w:sz w:val="24"/>
              </w:rPr>
            </w:pPr>
          </w:p>
        </w:tc>
      </w:tr>
      <w:tr w:rsidR="00326440" w14:paraId="3C551FF7" w14:textId="77777777" w:rsidTr="00BA7CF6">
        <w:tc>
          <w:tcPr>
            <w:tcW w:w="500" w:type="dxa"/>
            <w:tcBorders>
              <w:top w:val="single" w:sz="4" w:space="0" w:color="000000"/>
              <w:left w:val="single" w:sz="4" w:space="0" w:color="000000"/>
              <w:bottom w:val="single" w:sz="4" w:space="0" w:color="000000"/>
            </w:tcBorders>
            <w:shd w:val="clear" w:color="auto" w:fill="auto"/>
          </w:tcPr>
          <w:p w14:paraId="1A073F23" w14:textId="77777777" w:rsidR="00326440" w:rsidRDefault="00326440" w:rsidP="00BA7CF6">
            <w:pPr>
              <w:rPr>
                <w:rFonts w:ascii="Arial" w:hAnsi="Arial"/>
                <w:color w:val="000000"/>
                <w:sz w:val="24"/>
              </w:rPr>
            </w:pPr>
            <w:r>
              <w:rPr>
                <w:rFonts w:ascii="Arial" w:hAnsi="Arial"/>
                <w:color w:val="000000"/>
                <w:sz w:val="24"/>
              </w:rPr>
              <w:t>4</w:t>
            </w:r>
          </w:p>
          <w:p w14:paraId="230DE620" w14:textId="77777777" w:rsidR="00326440" w:rsidRDefault="00326440" w:rsidP="00BA7CF6">
            <w:pPr>
              <w:rPr>
                <w:rFonts w:ascii="Arial" w:hAnsi="Arial"/>
                <w:color w:val="000000"/>
                <w:sz w:val="24"/>
              </w:rPr>
            </w:pPr>
          </w:p>
        </w:tc>
        <w:tc>
          <w:tcPr>
            <w:tcW w:w="1980" w:type="dxa"/>
            <w:tcBorders>
              <w:top w:val="single" w:sz="4" w:space="0" w:color="000000"/>
              <w:left w:val="single" w:sz="4" w:space="0" w:color="000000"/>
              <w:bottom w:val="single" w:sz="4" w:space="0" w:color="000000"/>
            </w:tcBorders>
            <w:shd w:val="clear" w:color="auto" w:fill="auto"/>
          </w:tcPr>
          <w:p w14:paraId="67422D3E"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70CE98A2"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40C27B62"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0043440" w14:textId="77777777" w:rsidR="00326440" w:rsidRDefault="00326440" w:rsidP="00BA7CF6">
            <w:pPr>
              <w:snapToGrid w:val="0"/>
              <w:rPr>
                <w:rFonts w:ascii="Arial" w:hAnsi="Arial"/>
                <w:color w:val="000000"/>
                <w:sz w:val="24"/>
              </w:rPr>
            </w:pPr>
          </w:p>
        </w:tc>
      </w:tr>
      <w:tr w:rsidR="00326440" w14:paraId="4C2EB094" w14:textId="77777777" w:rsidTr="00BA7CF6">
        <w:tc>
          <w:tcPr>
            <w:tcW w:w="500" w:type="dxa"/>
            <w:tcBorders>
              <w:top w:val="single" w:sz="4" w:space="0" w:color="000000"/>
              <w:left w:val="single" w:sz="4" w:space="0" w:color="000000"/>
              <w:bottom w:val="single" w:sz="4" w:space="0" w:color="000000"/>
            </w:tcBorders>
            <w:shd w:val="clear" w:color="auto" w:fill="auto"/>
          </w:tcPr>
          <w:p w14:paraId="28B820B9" w14:textId="77777777" w:rsidR="00326440" w:rsidRDefault="00326440" w:rsidP="00BA7CF6">
            <w:pPr>
              <w:rPr>
                <w:rFonts w:ascii="Arial" w:hAnsi="Arial"/>
                <w:color w:val="000000"/>
                <w:sz w:val="24"/>
              </w:rPr>
            </w:pPr>
            <w:r>
              <w:rPr>
                <w:rFonts w:ascii="Arial" w:hAnsi="Arial"/>
                <w:color w:val="000000"/>
                <w:sz w:val="24"/>
              </w:rPr>
              <w:t>5</w:t>
            </w:r>
          </w:p>
        </w:tc>
        <w:tc>
          <w:tcPr>
            <w:tcW w:w="1980" w:type="dxa"/>
            <w:tcBorders>
              <w:top w:val="single" w:sz="4" w:space="0" w:color="000000"/>
              <w:left w:val="single" w:sz="4" w:space="0" w:color="000000"/>
              <w:bottom w:val="single" w:sz="4" w:space="0" w:color="000000"/>
            </w:tcBorders>
            <w:shd w:val="clear" w:color="auto" w:fill="auto"/>
          </w:tcPr>
          <w:p w14:paraId="3ACC2051" w14:textId="77777777" w:rsidR="00326440" w:rsidRDefault="00326440" w:rsidP="00BA7CF6">
            <w:pPr>
              <w:snapToGrid w:val="0"/>
              <w:rPr>
                <w:rFonts w:ascii="Arial" w:hAnsi="Arial"/>
                <w:color w:val="000000"/>
                <w:sz w:val="24"/>
              </w:rPr>
            </w:pPr>
          </w:p>
          <w:p w14:paraId="4400855D"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630914A1"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6E694824"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58017D3F" w14:textId="77777777" w:rsidR="00326440" w:rsidRDefault="00326440" w:rsidP="00BA7CF6">
            <w:pPr>
              <w:snapToGrid w:val="0"/>
              <w:rPr>
                <w:rFonts w:ascii="Arial" w:hAnsi="Arial"/>
                <w:color w:val="000000"/>
                <w:sz w:val="24"/>
              </w:rPr>
            </w:pPr>
          </w:p>
        </w:tc>
      </w:tr>
    </w:tbl>
    <w:p w14:paraId="3638FDAD" w14:textId="77777777" w:rsidR="00326440" w:rsidRDefault="00326440" w:rsidP="00326440">
      <w:pPr>
        <w:ind w:left="100" w:hanging="100"/>
        <w:jc w:val="both"/>
        <w:rPr>
          <w:rFonts w:ascii="Arial" w:hAnsi="Arial"/>
          <w:color w:val="000000"/>
        </w:rPr>
      </w:pPr>
    </w:p>
    <w:p w14:paraId="43689C81" w14:textId="3BA64A15" w:rsidR="00326440" w:rsidRPr="00450F93" w:rsidRDefault="00326440" w:rsidP="00326440">
      <w:pPr>
        <w:numPr>
          <w:ilvl w:val="0"/>
          <w:numId w:val="8"/>
        </w:numPr>
        <w:jc w:val="both"/>
        <w:rPr>
          <w:rFonts w:ascii="Arial" w:hAnsi="Arial" w:cs="Arial"/>
          <w:color w:val="000000"/>
        </w:rPr>
      </w:pPr>
      <w:r w:rsidRPr="00450F93">
        <w:rPr>
          <w:rFonts w:ascii="Arial" w:hAnsi="Arial" w:cs="Arial"/>
          <w:color w:val="000000"/>
        </w:rPr>
        <w:t>Należy wypełnić, zgodnie z zapisami rozdziału V, ust.7 pkt. 4</w:t>
      </w:r>
      <w:r>
        <w:rPr>
          <w:rFonts w:ascii="Arial" w:hAnsi="Arial" w:cs="Arial"/>
          <w:color w:val="000000"/>
        </w:rPr>
        <w:t>b</w:t>
      </w:r>
      <w:r w:rsidRPr="00450F93">
        <w:rPr>
          <w:rFonts w:ascii="Arial" w:hAnsi="Arial" w:cs="Arial"/>
          <w:color w:val="000000"/>
        </w:rPr>
        <w:t xml:space="preserve"> SWZ, </w:t>
      </w:r>
    </w:p>
    <w:p w14:paraId="1F48E5B8" w14:textId="77777777" w:rsidR="00326440" w:rsidRPr="00450F93" w:rsidRDefault="00326440" w:rsidP="00326440">
      <w:pPr>
        <w:pStyle w:val="Akapitzlist"/>
        <w:numPr>
          <w:ilvl w:val="0"/>
          <w:numId w:val="8"/>
        </w:numPr>
        <w:suppressAutoHyphens/>
        <w:jc w:val="both"/>
        <w:rPr>
          <w:rFonts w:ascii="Arial" w:hAnsi="Arial"/>
          <w:color w:val="000000"/>
        </w:rPr>
      </w:pPr>
      <w:r w:rsidRPr="00450F93">
        <w:rPr>
          <w:rFonts w:ascii="Arial" w:hAnsi="Arial"/>
          <w:color w:val="000000"/>
        </w:rPr>
        <w:t>Jeżeli wykonawca polega na zasobach podmiotów udostępniających zasoby należy złożyć wraz z ofertą zobowiązanie podmiotu do oddania  do dyspozycji niezbędnych zasobów na potrzeby realizacji zamówienia lub inny podmiotowy środek dowodowy, zgodnie z rozdziałem V, ust.8 SWZ</w:t>
      </w:r>
    </w:p>
    <w:p w14:paraId="09B1A0E2" w14:textId="77777777" w:rsidR="00326440" w:rsidRDefault="00326440" w:rsidP="00326440">
      <w:pPr>
        <w:rPr>
          <w:rFonts w:ascii="Arial" w:hAnsi="Arial"/>
          <w:color w:val="000000"/>
        </w:rPr>
      </w:pPr>
    </w:p>
    <w:p w14:paraId="75294F08" w14:textId="77777777" w:rsidR="005C5858" w:rsidRDefault="005C5858" w:rsidP="005C5858">
      <w:pPr>
        <w:rPr>
          <w:rFonts w:ascii="Arial" w:hAnsi="Arial" w:cs="Arial"/>
          <w:b/>
          <w:sz w:val="22"/>
          <w:szCs w:val="22"/>
          <w:u w:val="single"/>
        </w:rPr>
      </w:pPr>
      <w:r w:rsidRPr="00D602E1">
        <w:rPr>
          <w:rFonts w:ascii="Arial" w:hAnsi="Arial" w:cs="Arial"/>
          <w:b/>
          <w:sz w:val="22"/>
          <w:szCs w:val="22"/>
          <w:u w:val="single"/>
        </w:rPr>
        <w:t>Niniejszy plik winien być podpisany elektronicznie:</w:t>
      </w:r>
    </w:p>
    <w:p w14:paraId="5AA9EA3C" w14:textId="7D4102D1" w:rsidR="00D70607" w:rsidRDefault="00D70607" w:rsidP="005C5858">
      <w:pPr>
        <w:rPr>
          <w:rFonts w:ascii="Arial" w:hAnsi="Arial" w:cs="Arial"/>
          <w:b/>
          <w:sz w:val="22"/>
          <w:szCs w:val="22"/>
          <w:u w:val="single"/>
        </w:rPr>
      </w:pPr>
    </w:p>
    <w:p w14:paraId="4216102D" w14:textId="637758C0" w:rsidR="007E4C60" w:rsidRDefault="007E4C60" w:rsidP="005C5858">
      <w:pPr>
        <w:rPr>
          <w:rFonts w:ascii="Arial" w:hAnsi="Arial" w:cs="Arial"/>
          <w:b/>
          <w:sz w:val="22"/>
          <w:szCs w:val="22"/>
          <w:u w:val="single"/>
        </w:rPr>
      </w:pPr>
    </w:p>
    <w:p w14:paraId="7494A5BF" w14:textId="77777777" w:rsidR="007E4C60" w:rsidRPr="00D602E1" w:rsidRDefault="007E4C60" w:rsidP="005C5858">
      <w:pPr>
        <w:rPr>
          <w:rFonts w:ascii="Arial" w:hAnsi="Arial" w:cs="Arial"/>
          <w:b/>
          <w:sz w:val="22"/>
          <w:szCs w:val="22"/>
          <w:u w:val="single"/>
        </w:rPr>
      </w:pPr>
    </w:p>
    <w:p w14:paraId="2E5EE37B" w14:textId="77777777" w:rsidR="005C5858" w:rsidRDefault="005C5858" w:rsidP="005C5858">
      <w:r>
        <w:rPr>
          <w:rFonts w:ascii="Arial" w:hAnsi="Arial" w:cs="Arial"/>
          <w:color w:val="000000"/>
        </w:rPr>
        <w:t xml:space="preserve">                                                         ....................…...........................................................................</w:t>
      </w:r>
    </w:p>
    <w:p w14:paraId="0949AE25" w14:textId="77777777" w:rsidR="005C5858" w:rsidRPr="00565039" w:rsidRDefault="005C5858" w:rsidP="005C5858">
      <w:pPr>
        <w:rPr>
          <w:rFonts w:ascii="Arial" w:hAnsi="Arial" w:cs="Arial"/>
          <w:b/>
          <w:color w:val="000000"/>
          <w:sz w:val="16"/>
          <w:szCs w:val="16"/>
        </w:rPr>
      </w:pPr>
      <w:r>
        <w:rPr>
          <w:rFonts w:ascii="Arial" w:hAnsi="Arial" w:cs="Arial"/>
          <w:color w:val="000000"/>
          <w:sz w:val="16"/>
          <w:szCs w:val="16"/>
        </w:rPr>
        <w:t xml:space="preserve">                                                                            </w:t>
      </w:r>
      <w:r w:rsidRPr="00565039">
        <w:rPr>
          <w:rFonts w:ascii="Arial" w:hAnsi="Arial" w:cs="Arial"/>
          <w:b/>
          <w:color w:val="000000"/>
          <w:sz w:val="16"/>
          <w:szCs w:val="16"/>
        </w:rPr>
        <w:t xml:space="preserve">Wykonawca lub upełnomocniony przedstawiciel Wykonawcy  </w:t>
      </w:r>
    </w:p>
    <w:p w14:paraId="6AAA675A" w14:textId="77777777" w:rsidR="00402ED7" w:rsidRDefault="005C5858" w:rsidP="005C5858">
      <w:pPr>
        <w:rPr>
          <w:rFonts w:ascii="Arial" w:hAnsi="Arial" w:cs="Arial"/>
          <w:color w:val="000000"/>
        </w:rPr>
      </w:pPr>
      <w:r w:rsidRPr="00565039">
        <w:rPr>
          <w:rFonts w:ascii="Arial" w:hAnsi="Arial" w:cs="Arial"/>
          <w:b/>
          <w:sz w:val="16"/>
          <w:szCs w:val="16"/>
        </w:rPr>
        <w:t xml:space="preserve">                        </w:t>
      </w:r>
      <w:r>
        <w:rPr>
          <w:rFonts w:ascii="Arial" w:hAnsi="Arial" w:cs="Arial"/>
          <w:b/>
          <w:sz w:val="16"/>
          <w:szCs w:val="16"/>
        </w:rPr>
        <w:t xml:space="preserve">                  </w:t>
      </w:r>
      <w:r w:rsidRPr="00565039">
        <w:rPr>
          <w:rFonts w:ascii="Arial" w:hAnsi="Arial" w:cs="Arial"/>
          <w:b/>
          <w:sz w:val="16"/>
          <w:szCs w:val="16"/>
        </w:rPr>
        <w:t xml:space="preserve"> Kwalifikowany podpis elektroniczny/ podpis zaufany/ elektroniczny podpis osobisty e-dowód</w:t>
      </w:r>
    </w:p>
    <w:sectPr w:rsidR="00402ED7" w:rsidSect="001F6CD1">
      <w:headerReference w:type="default" r:id="rId9"/>
      <w:footerReference w:type="default" r:id="rId10"/>
      <w:pgSz w:w="11906" w:h="16838"/>
      <w:pgMar w:top="568" w:right="1418" w:bottom="1418" w:left="1418" w:header="709" w:footer="645" w:gutter="0"/>
      <w:cols w:space="708"/>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0868" w14:textId="77777777" w:rsidR="000E7046" w:rsidRDefault="000E7046">
      <w:r>
        <w:separator/>
      </w:r>
    </w:p>
  </w:endnote>
  <w:endnote w:type="continuationSeparator" w:id="0">
    <w:p w14:paraId="73977666" w14:textId="77777777" w:rsidR="000E7046" w:rsidRDefault="000E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DejaVu Sans">
    <w:charset w:val="01"/>
    <w:family w:val="auto"/>
    <w:pitch w:val="variable"/>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563556"/>
      <w:docPartObj>
        <w:docPartGallery w:val="Page Numbers (Bottom of Page)"/>
        <w:docPartUnique/>
      </w:docPartObj>
    </w:sdtPr>
    <w:sdtEndPr/>
    <w:sdtContent>
      <w:p w14:paraId="18199225" w14:textId="65CA285B" w:rsidR="00EE6993" w:rsidRPr="003A497F" w:rsidRDefault="00EE6993" w:rsidP="00EE6993">
        <w:pPr>
          <w:pStyle w:val="Stopka"/>
          <w:pBdr>
            <w:top w:val="thinThickSmallGap" w:sz="24" w:space="1" w:color="622423"/>
          </w:pBdr>
          <w:tabs>
            <w:tab w:val="clear" w:pos="4536"/>
            <w:tab w:val="clear" w:pos="9072"/>
            <w:tab w:val="right" w:pos="9360"/>
          </w:tabs>
          <w:jc w:val="center"/>
          <w:rPr>
            <w:rFonts w:ascii="Arial" w:hAnsi="Arial"/>
            <w:sz w:val="16"/>
            <w:szCs w:val="16"/>
          </w:rPr>
        </w:pPr>
        <w:r>
          <w:rPr>
            <w:rFonts w:ascii="Arial" w:hAnsi="Arial"/>
            <w:sz w:val="16"/>
            <w:szCs w:val="16"/>
          </w:rPr>
          <w:t>ZP.271.1</w:t>
        </w:r>
        <w:r w:rsidR="001F6CD1">
          <w:rPr>
            <w:rFonts w:ascii="Arial" w:hAnsi="Arial"/>
            <w:sz w:val="16"/>
            <w:szCs w:val="16"/>
          </w:rPr>
          <w:t>4</w:t>
        </w:r>
        <w:r>
          <w:rPr>
            <w:rFonts w:ascii="Arial" w:hAnsi="Arial"/>
            <w:sz w:val="16"/>
            <w:szCs w:val="16"/>
          </w:rPr>
          <w:t>.2024</w:t>
        </w:r>
        <w:r w:rsidRPr="00D31AC6">
          <w:rPr>
            <w:rFonts w:ascii="Arial" w:hAnsi="Arial"/>
            <w:sz w:val="16"/>
            <w:szCs w:val="16"/>
          </w:rPr>
          <w:t>.</w:t>
        </w:r>
        <w:r>
          <w:rPr>
            <w:rFonts w:ascii="Arial" w:hAnsi="Arial"/>
            <w:sz w:val="16"/>
            <w:szCs w:val="16"/>
          </w:rPr>
          <w:t>KB S</w:t>
        </w:r>
        <w:r w:rsidRPr="00D31AC6">
          <w:rPr>
            <w:rFonts w:ascii="Arial" w:hAnsi="Arial"/>
            <w:sz w:val="16"/>
            <w:szCs w:val="16"/>
          </w:rPr>
          <w:t>WZ na realizację robót budowlanych pn.:„</w:t>
        </w:r>
        <w:r w:rsidR="001F6CD1">
          <w:rPr>
            <w:rFonts w:ascii="Arial" w:hAnsi="Arial"/>
            <w:sz w:val="16"/>
            <w:szCs w:val="16"/>
          </w:rPr>
          <w:t xml:space="preserve"> Wymiana nawierzchni przy budynku, remont wejść i wymiana ogrodzenia w Przedszkolu Miejskim nr 4 w Kostrzynie nad Odrą </w:t>
        </w:r>
        <w:r w:rsidRPr="003A497F">
          <w:rPr>
            <w:rFonts w:ascii="Arial" w:hAnsi="Arial" w:cs="Arial"/>
            <w:b/>
            <w:sz w:val="16"/>
            <w:szCs w:val="16"/>
          </w:rPr>
          <w:t>”</w:t>
        </w:r>
        <w:r>
          <w:rPr>
            <w:rFonts w:ascii="Arial" w:hAnsi="Arial" w:cs="Arial"/>
            <w:b/>
            <w:sz w:val="16"/>
            <w:szCs w:val="16"/>
          </w:rPr>
          <w:t>.</w:t>
        </w:r>
      </w:p>
      <w:p w14:paraId="50B726D6" w14:textId="28085C40" w:rsidR="00EE6993" w:rsidRDefault="00EE6993" w:rsidP="00333FD8">
        <w:pPr>
          <w:pStyle w:val="Stopka"/>
          <w:jc w:val="center"/>
        </w:pPr>
        <w:r>
          <w:fldChar w:fldCharType="begin"/>
        </w:r>
        <w:r>
          <w:instrText>PAGE   \* MERGEFORMAT</w:instrText>
        </w:r>
        <w:r>
          <w:fldChar w:fldCharType="separate"/>
        </w:r>
        <w:r>
          <w:t>2</w:t>
        </w:r>
        <w:r>
          <w:fldChar w:fldCharType="end"/>
        </w:r>
      </w:p>
    </w:sdtContent>
  </w:sdt>
  <w:p w14:paraId="4A894CDE" w14:textId="77777777" w:rsidR="00FD7415" w:rsidRDefault="00FD7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EF22" w14:textId="77777777" w:rsidR="000E7046" w:rsidRDefault="000E7046">
      <w:r>
        <w:separator/>
      </w:r>
    </w:p>
  </w:footnote>
  <w:footnote w:type="continuationSeparator" w:id="0">
    <w:p w14:paraId="004DE84D" w14:textId="77777777" w:rsidR="000E7046" w:rsidRDefault="000E7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D33D" w14:textId="3BA73B74" w:rsidR="00EE6993" w:rsidRDefault="00EE6993">
    <w:pPr>
      <w:pStyle w:val="Nagwek"/>
      <w:jc w:val="right"/>
    </w:pPr>
  </w:p>
  <w:p w14:paraId="77188E95" w14:textId="77777777" w:rsidR="00EE6993" w:rsidRDefault="00EE69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3"/>
    <w:lvl w:ilvl="0">
      <w:start w:val="1"/>
      <w:numFmt w:val="decimal"/>
      <w:lvlText w:val="%1."/>
      <w:lvlJc w:val="left"/>
      <w:pPr>
        <w:tabs>
          <w:tab w:val="num" w:pos="1440"/>
        </w:tabs>
        <w:ind w:left="1440" w:hanging="360"/>
      </w:pPr>
      <w:rPr>
        <w:rFonts w:cs="Arial"/>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6"/>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 w15:restartNumberingAfterBreak="0">
    <w:nsid w:val="00000005"/>
    <w:multiLevelType w:val="multilevel"/>
    <w:tmpl w:val="00000005"/>
    <w:name w:val="WWNum19"/>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20"/>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11C01A3A"/>
    <w:multiLevelType w:val="hybridMultilevel"/>
    <w:tmpl w:val="8BFCD93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7669F3"/>
    <w:multiLevelType w:val="hybridMultilevel"/>
    <w:tmpl w:val="B4D27D86"/>
    <w:lvl w:ilvl="0" w:tplc="2004B10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65CE4C7A"/>
    <w:multiLevelType w:val="singleLevel"/>
    <w:tmpl w:val="00000002"/>
    <w:lvl w:ilvl="0">
      <w:start w:val="1"/>
      <w:numFmt w:val="decimal"/>
      <w:lvlText w:val="%1."/>
      <w:lvlJc w:val="left"/>
      <w:pPr>
        <w:tabs>
          <w:tab w:val="num" w:pos="786"/>
        </w:tabs>
        <w:ind w:left="786" w:hanging="360"/>
      </w:pPr>
      <w:rPr>
        <w:rFonts w:ascii="Arial" w:hAnsi="Arial" w:cs="Arial" w:hint="default"/>
        <w:color w:val="000000"/>
      </w:rPr>
    </w:lvl>
  </w:abstractNum>
  <w:num w:numId="1" w16cid:durableId="1927376203">
    <w:abstractNumId w:val="0"/>
  </w:num>
  <w:num w:numId="2" w16cid:durableId="488787439">
    <w:abstractNumId w:val="1"/>
  </w:num>
  <w:num w:numId="3" w16cid:durableId="2146002738">
    <w:abstractNumId w:val="2"/>
  </w:num>
  <w:num w:numId="4" w16cid:durableId="915239962">
    <w:abstractNumId w:val="3"/>
  </w:num>
  <w:num w:numId="5" w16cid:durableId="1272008690">
    <w:abstractNumId w:val="4"/>
  </w:num>
  <w:num w:numId="6" w16cid:durableId="704253093">
    <w:abstractNumId w:val="5"/>
  </w:num>
  <w:num w:numId="7" w16cid:durableId="1185553733">
    <w:abstractNumId w:val="6"/>
  </w:num>
  <w:num w:numId="8" w16cid:durableId="1695106738">
    <w:abstractNumId w:val="8"/>
  </w:num>
  <w:num w:numId="9" w16cid:durableId="20327556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A2"/>
    <w:rsid w:val="00040077"/>
    <w:rsid w:val="00044693"/>
    <w:rsid w:val="000A6E30"/>
    <w:rsid w:val="000D7588"/>
    <w:rsid w:val="000E2BA2"/>
    <w:rsid w:val="000E7046"/>
    <w:rsid w:val="00116FA5"/>
    <w:rsid w:val="001769BE"/>
    <w:rsid w:val="00196447"/>
    <w:rsid w:val="001B4682"/>
    <w:rsid w:val="001D04AA"/>
    <w:rsid w:val="001E0891"/>
    <w:rsid w:val="001E788B"/>
    <w:rsid w:val="001F6CD1"/>
    <w:rsid w:val="002111F9"/>
    <w:rsid w:val="00215B18"/>
    <w:rsid w:val="002236E8"/>
    <w:rsid w:val="002472D7"/>
    <w:rsid w:val="00265873"/>
    <w:rsid w:val="00266D73"/>
    <w:rsid w:val="0026719D"/>
    <w:rsid w:val="0027197A"/>
    <w:rsid w:val="00287B21"/>
    <w:rsid w:val="00287D35"/>
    <w:rsid w:val="002D4117"/>
    <w:rsid w:val="00326440"/>
    <w:rsid w:val="00333FD8"/>
    <w:rsid w:val="0033482E"/>
    <w:rsid w:val="00343D98"/>
    <w:rsid w:val="00351A47"/>
    <w:rsid w:val="0039716C"/>
    <w:rsid w:val="003A6D10"/>
    <w:rsid w:val="003C7D9E"/>
    <w:rsid w:val="003D05C9"/>
    <w:rsid w:val="003D4B38"/>
    <w:rsid w:val="003E6791"/>
    <w:rsid w:val="00400A14"/>
    <w:rsid w:val="00402ED7"/>
    <w:rsid w:val="00463CC7"/>
    <w:rsid w:val="004766A4"/>
    <w:rsid w:val="004A11CC"/>
    <w:rsid w:val="004A5603"/>
    <w:rsid w:val="004B4B97"/>
    <w:rsid w:val="004C01B7"/>
    <w:rsid w:val="004D3248"/>
    <w:rsid w:val="004E5F23"/>
    <w:rsid w:val="004F4520"/>
    <w:rsid w:val="00530938"/>
    <w:rsid w:val="00533988"/>
    <w:rsid w:val="00553298"/>
    <w:rsid w:val="00555A64"/>
    <w:rsid w:val="00566FF3"/>
    <w:rsid w:val="00575E8C"/>
    <w:rsid w:val="005C5858"/>
    <w:rsid w:val="005D20A3"/>
    <w:rsid w:val="0061115D"/>
    <w:rsid w:val="00622CA8"/>
    <w:rsid w:val="006354DA"/>
    <w:rsid w:val="006439A1"/>
    <w:rsid w:val="00644855"/>
    <w:rsid w:val="00651110"/>
    <w:rsid w:val="006530F1"/>
    <w:rsid w:val="006F7003"/>
    <w:rsid w:val="006F7DC6"/>
    <w:rsid w:val="00706957"/>
    <w:rsid w:val="00734B42"/>
    <w:rsid w:val="007424C9"/>
    <w:rsid w:val="007508FD"/>
    <w:rsid w:val="00767D72"/>
    <w:rsid w:val="007A1804"/>
    <w:rsid w:val="007A7195"/>
    <w:rsid w:val="007E3A3F"/>
    <w:rsid w:val="007E4C60"/>
    <w:rsid w:val="007F11DC"/>
    <w:rsid w:val="007F4553"/>
    <w:rsid w:val="00801654"/>
    <w:rsid w:val="00831EA2"/>
    <w:rsid w:val="008327D8"/>
    <w:rsid w:val="008462E7"/>
    <w:rsid w:val="008510EB"/>
    <w:rsid w:val="00870AB5"/>
    <w:rsid w:val="008D7740"/>
    <w:rsid w:val="008E1632"/>
    <w:rsid w:val="008E6FA1"/>
    <w:rsid w:val="00912A09"/>
    <w:rsid w:val="009A6F99"/>
    <w:rsid w:val="009A7235"/>
    <w:rsid w:val="009A7D75"/>
    <w:rsid w:val="009B52CB"/>
    <w:rsid w:val="009B7465"/>
    <w:rsid w:val="00A0689C"/>
    <w:rsid w:val="00A2235F"/>
    <w:rsid w:val="00A84888"/>
    <w:rsid w:val="00A86C67"/>
    <w:rsid w:val="00AA6D1E"/>
    <w:rsid w:val="00AB555C"/>
    <w:rsid w:val="00AB7858"/>
    <w:rsid w:val="00AD33D6"/>
    <w:rsid w:val="00AD7DB4"/>
    <w:rsid w:val="00AD7E45"/>
    <w:rsid w:val="00AE2E2F"/>
    <w:rsid w:val="00AF2370"/>
    <w:rsid w:val="00B14CFC"/>
    <w:rsid w:val="00B36112"/>
    <w:rsid w:val="00B44901"/>
    <w:rsid w:val="00B66FB2"/>
    <w:rsid w:val="00B87C3C"/>
    <w:rsid w:val="00B91385"/>
    <w:rsid w:val="00B96875"/>
    <w:rsid w:val="00BC6AAA"/>
    <w:rsid w:val="00BE0C94"/>
    <w:rsid w:val="00BE1A11"/>
    <w:rsid w:val="00C1354B"/>
    <w:rsid w:val="00C16890"/>
    <w:rsid w:val="00C84603"/>
    <w:rsid w:val="00C91DC8"/>
    <w:rsid w:val="00CF1A3E"/>
    <w:rsid w:val="00CF1CCD"/>
    <w:rsid w:val="00D01462"/>
    <w:rsid w:val="00D03ED1"/>
    <w:rsid w:val="00D418E9"/>
    <w:rsid w:val="00D45917"/>
    <w:rsid w:val="00D5624D"/>
    <w:rsid w:val="00D70607"/>
    <w:rsid w:val="00D80200"/>
    <w:rsid w:val="00DA1BC3"/>
    <w:rsid w:val="00DB5499"/>
    <w:rsid w:val="00E4500F"/>
    <w:rsid w:val="00E7378C"/>
    <w:rsid w:val="00E922F0"/>
    <w:rsid w:val="00E93260"/>
    <w:rsid w:val="00EB5069"/>
    <w:rsid w:val="00EC1B47"/>
    <w:rsid w:val="00EC70D0"/>
    <w:rsid w:val="00ED4101"/>
    <w:rsid w:val="00ED577B"/>
    <w:rsid w:val="00EE6993"/>
    <w:rsid w:val="00F13C44"/>
    <w:rsid w:val="00F24EC4"/>
    <w:rsid w:val="00F31A2D"/>
    <w:rsid w:val="00F42FE2"/>
    <w:rsid w:val="00F70BEB"/>
    <w:rsid w:val="00F725D8"/>
    <w:rsid w:val="00F9398B"/>
    <w:rsid w:val="00FA454E"/>
    <w:rsid w:val="00FD7415"/>
    <w:rsid w:val="00FD74E5"/>
    <w:rsid w:val="00FF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69B6D"/>
  <w15:chartTrackingRefBased/>
  <w15:docId w15:val="{B78CBAFE-F74F-4655-A122-17D00121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ar-SA"/>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2"/>
      <w:sz w:val="32"/>
      <w:szCs w:val="32"/>
    </w:rPr>
  </w:style>
  <w:style w:type="paragraph" w:styleId="Nagwek2">
    <w:name w:val="heading 2"/>
    <w:basedOn w:val="Normalny"/>
    <w:next w:val="Normalny"/>
    <w:qFormat/>
    <w:pPr>
      <w:keepNext/>
      <w:spacing w:before="120" w:line="360" w:lineRule="auto"/>
      <w:jc w:val="center"/>
      <w:outlineLvl w:val="1"/>
    </w:pPr>
    <w:rPr>
      <w:rFonts w:ascii="Arial" w:hAnsi="Arial" w:cs="Arial"/>
      <w:b/>
      <w:sz w:val="22"/>
      <w:szCs w:val="22"/>
      <w:u w:val="single"/>
    </w:rPr>
  </w:style>
  <w:style w:type="paragraph" w:styleId="Nagwek3">
    <w:name w:val="heading 3"/>
    <w:basedOn w:val="Normalny"/>
    <w:next w:val="Normalny"/>
    <w:qFormat/>
    <w:pPr>
      <w:keepNext/>
      <w:numPr>
        <w:ilvl w:val="2"/>
        <w:numId w:val="1"/>
      </w:numPr>
      <w:jc w:val="right"/>
      <w:outlineLvl w:val="2"/>
    </w:pPr>
    <w:rPr>
      <w:rFonts w:ascii="Arial" w:hAnsi="Arial" w:cs="Arial"/>
      <w:b/>
      <w:sz w:val="26"/>
      <w:u w:val="single"/>
    </w:rPr>
  </w:style>
  <w:style w:type="paragraph" w:styleId="Nagwek4">
    <w:name w:val="heading 4"/>
    <w:basedOn w:val="Normalny"/>
    <w:next w:val="Normalny"/>
    <w:qFormat/>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Normalny"/>
    <w:qFormat/>
    <w:pPr>
      <w:keepNext/>
      <w:spacing w:line="360" w:lineRule="auto"/>
      <w:jc w:val="center"/>
      <w:outlineLvl w:val="4"/>
    </w:pPr>
    <w:rPr>
      <w:rFonts w:ascii="Arial" w:hAnsi="Arial" w:cs="Arial"/>
      <w:b/>
      <w:sz w:val="22"/>
      <w:szCs w:val="22"/>
    </w:rPr>
  </w:style>
  <w:style w:type="paragraph" w:styleId="Nagwek7">
    <w:name w:val="heading 7"/>
    <w:basedOn w:val="Normalny"/>
    <w:next w:val="Normalny"/>
    <w:qFormat/>
    <w:pPr>
      <w:numPr>
        <w:ilvl w:val="6"/>
        <w:numId w:val="1"/>
      </w:numPr>
      <w:spacing w:before="240" w:after="60"/>
      <w:outlineLvl w:val="6"/>
    </w:pPr>
    <w:rPr>
      <w:sz w:val="24"/>
      <w:szCs w:val="24"/>
    </w:rPr>
  </w:style>
  <w:style w:type="paragraph" w:styleId="Nagwek8">
    <w:name w:val="heading 8"/>
    <w:basedOn w:val="Normalny"/>
    <w:next w:val="Normalny"/>
    <w:qFormat/>
    <w:pPr>
      <w:numPr>
        <w:ilvl w:val="7"/>
        <w:numId w:val="1"/>
      </w:num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rPr>
      <w:b w:val="0"/>
      <w:i w:val="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Arial"/>
      <w:b/>
      <w:i/>
      <w:sz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eastAsia="Times New Roman" w:hAnsi="Symbo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 New Roman" w:hAnsi="Symbol"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hAnsi="Times New Roman" w:cs="Times New Roman"/>
    </w:rPr>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4z1">
    <w:name w:val="WW8Num14z1"/>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b w:val="0"/>
      <w:i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bCs/>
      <w:color w:val="000000"/>
    </w:rPr>
  </w:style>
  <w:style w:type="character" w:customStyle="1" w:styleId="WW8Num25z1">
    <w:name w:val="WW8Num25z1"/>
    <w:rPr>
      <w:rFonts w:ascii="Wingdings" w:hAnsi="Wingdings" w:cs="Wingdings"/>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Times New Roman" w:hAnsi="Symbo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1z1">
    <w:name w:val="WW8Num31z1"/>
    <w:rPr>
      <w:rFonts w:ascii="Wingdings" w:hAnsi="Wingdings" w:cs="Wingdings"/>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b w:val="0"/>
      <w:i w:val="0"/>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10">
    <w:name w:val="Domyślna czcionka akapitu1"/>
  </w:style>
  <w:style w:type="character" w:customStyle="1" w:styleId="Numerstrony1">
    <w:name w:val="Numer strony1"/>
    <w:basedOn w:val="Domylnaczcionkaakapitu10"/>
  </w:style>
  <w:style w:type="character" w:customStyle="1" w:styleId="FontStyle51">
    <w:name w:val="Font Style51"/>
    <w:rPr>
      <w:rFonts w:ascii="Arial" w:hAnsi="Arial" w:cs="Arial"/>
      <w:sz w:val="20"/>
      <w:szCs w:val="20"/>
    </w:rPr>
  </w:style>
  <w:style w:type="character" w:customStyle="1" w:styleId="StopkaZnak">
    <w:name w:val="Stopka Znak"/>
    <w:uiPriority w:val="99"/>
    <w:rPr>
      <w:rFonts w:ascii="Times New Roman" w:eastAsia="Times New Roman" w:hAnsi="Times New Roman" w:cs="Times New Roman"/>
    </w:rPr>
  </w:style>
  <w:style w:type="character" w:customStyle="1" w:styleId="Nagwek4Znak">
    <w:name w:val="Nagłówek 4 Znak"/>
    <w:rPr>
      <w:rFonts w:ascii="Calibri" w:eastAsia="Times New Roman" w:hAnsi="Calibri" w:cs="Times New Roman"/>
      <w:b/>
      <w:bCs/>
      <w:sz w:val="28"/>
      <w:szCs w:val="28"/>
    </w:rPr>
  </w:style>
  <w:style w:type="character" w:customStyle="1" w:styleId="Nagwek1Znak">
    <w:name w:val="Nagłówek 1 Znak"/>
    <w:rPr>
      <w:rFonts w:ascii="Cambria" w:eastAsia="Times New Roman" w:hAnsi="Cambria" w:cs="Cambria"/>
      <w:b/>
      <w:bCs/>
      <w:kern w:val="2"/>
      <w:sz w:val="32"/>
      <w:szCs w:val="32"/>
    </w:rPr>
  </w:style>
  <w:style w:type="character" w:styleId="Hipercze">
    <w:name w:val="Hyperlink"/>
    <w:semiHidden/>
    <w:rPr>
      <w:rFonts w:ascii="Times New Roman" w:hAnsi="Times New Roman" w:cs="Times New Roman"/>
      <w:color w:val="0000FF"/>
      <w:u w:val="single"/>
    </w:rPr>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styleId="Odwoanieprzypisudolnego">
    <w:name w:val="footnote reference"/>
    <w:semiHidden/>
    <w:rPr>
      <w:vertAlign w:val="superscript"/>
    </w:rPr>
  </w:style>
  <w:style w:type="character" w:customStyle="1" w:styleId="EndnoteCharacters">
    <w:name w:val="Endnote Characters"/>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character" w:customStyle="1" w:styleId="TekstprzypisudolnegoZnak">
    <w:name w:val="Tekst przypisu dolnego Znak"/>
    <w:rPr>
      <w:lang w:eastAsia="ar-SA"/>
    </w:rPr>
  </w:style>
  <w:style w:type="character" w:customStyle="1" w:styleId="TekstpodstawowyZnak">
    <w:name w:val="Tekst podstawowy Znak"/>
    <w:rPr>
      <w:lang w:eastAsia="ar-SA"/>
    </w:rPr>
  </w:style>
  <w:style w:type="character" w:customStyle="1" w:styleId="Tekstpodstawowy2Znak">
    <w:name w:val="Tekst podstawowy 2 Znak"/>
    <w:rPr>
      <w:lang w:eastAsia="ar-SA"/>
    </w:rPr>
  </w:style>
  <w:style w:type="character" w:customStyle="1" w:styleId="ListLabel1">
    <w:name w:val="ListLabel 1"/>
    <w:rPr>
      <w:rFonts w:cs="Arial"/>
      <w:color w:val="000000"/>
    </w:rPr>
  </w:style>
  <w:style w:type="character" w:customStyle="1" w:styleId="ListLabel2">
    <w:name w:val="ListLabel 2"/>
    <w:rPr>
      <w:rFonts w:cs="Arial"/>
      <w:b/>
      <w:bCs/>
      <w:color w:val="000000"/>
    </w:rPr>
  </w:style>
  <w:style w:type="character" w:customStyle="1" w:styleId="ListLabel3">
    <w:name w:val="ListLabel 3"/>
    <w:rPr>
      <w:rFonts w:cs="Arial"/>
      <w:color w:val="000000"/>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b/>
      <w:color w:val="000000"/>
    </w:rPr>
  </w:style>
  <w:style w:type="character" w:customStyle="1" w:styleId="ListLabel12">
    <w:name w:val="ListLabel 12"/>
    <w:rPr>
      <w:rFonts w:eastAsia="Arial"/>
    </w:rPr>
  </w:style>
  <w:style w:type="character" w:customStyle="1" w:styleId="ListLabel13">
    <w:name w:val="ListLabel 13"/>
    <w:rPr>
      <w:rFonts w:eastAsia="Arial"/>
    </w:rPr>
  </w:style>
  <w:style w:type="character" w:customStyle="1" w:styleId="ListLabel14">
    <w:name w:val="ListLabel 14"/>
    <w:rPr>
      <w:rFonts w:eastAsia="Arial"/>
    </w:rPr>
  </w:style>
  <w:style w:type="character" w:customStyle="1" w:styleId="ListLabel15">
    <w:name w:val="ListLabel 15"/>
    <w:rPr>
      <w:rFonts w:eastAsia="Arial"/>
    </w:rPr>
  </w:style>
  <w:style w:type="character" w:customStyle="1" w:styleId="ListLabel16">
    <w:name w:val="ListLabel 16"/>
    <w:rPr>
      <w:rFonts w:eastAsia="Arial"/>
    </w:rPr>
  </w:style>
  <w:style w:type="character" w:customStyle="1" w:styleId="ListLabel17">
    <w:name w:val="ListLabel 17"/>
    <w:rPr>
      <w:rFonts w:eastAsia="Arial"/>
    </w:rPr>
  </w:style>
  <w:style w:type="character" w:customStyle="1" w:styleId="ListLabel18">
    <w:name w:val="ListLabel 18"/>
    <w:rPr>
      <w:rFonts w:eastAsia="Arial"/>
    </w:rPr>
  </w:style>
  <w:style w:type="character" w:customStyle="1" w:styleId="ListLabel19">
    <w:name w:val="ListLabel 19"/>
    <w:rPr>
      <w:rFonts w:eastAsia="Arial"/>
    </w:rPr>
  </w:style>
  <w:style w:type="character" w:customStyle="1" w:styleId="ListLabel20">
    <w:name w:val="ListLabel 20"/>
    <w:rPr>
      <w:rFonts w:eastAsia="Arial"/>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Times New Roman"/>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Times New Roman"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eastAsia="Times New Roman" w:cs="Arial"/>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eastAsia="Times New Roman" w:cs="Arial"/>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Times New Roman"/>
      <w:b w:val="0"/>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b w:val="0"/>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paragraph" w:customStyle="1" w:styleId="Heading">
    <w:name w:val="Heading"/>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Mangal"/>
    </w:rPr>
  </w:style>
  <w:style w:type="paragraph" w:styleId="Legenda">
    <w:name w:val="caption"/>
    <w:basedOn w:val="Normalny"/>
    <w:qFormat/>
    <w:pPr>
      <w:suppressLineNumbers/>
      <w:spacing w:before="120" w:after="120"/>
    </w:pPr>
    <w:rPr>
      <w:i/>
      <w:iCs/>
      <w:sz w:val="24"/>
      <w:szCs w:val="24"/>
    </w:rPr>
  </w:style>
  <w:style w:type="paragraph" w:customStyle="1" w:styleId="Index">
    <w:name w:val="Index"/>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pkt">
    <w:name w:val="pkt"/>
    <w:basedOn w:val="Normalny"/>
    <w:pPr>
      <w:spacing w:before="60" w:after="60" w:line="360" w:lineRule="auto"/>
      <w:ind w:left="851" w:hanging="295"/>
      <w:jc w:val="both"/>
    </w:pPr>
    <w:rPr>
      <w:rFonts w:ascii="Univers-PL" w:hAnsi="Univers-PL" w:cs="Univers-PL"/>
      <w:sz w:val="19"/>
      <w:szCs w:val="19"/>
    </w:rPr>
  </w:style>
  <w:style w:type="paragraph" w:customStyle="1" w:styleId="Akapitzlist1">
    <w:name w:val="Akapit z listą1"/>
    <w:basedOn w:val="Normalny"/>
    <w:pPr>
      <w:ind w:left="720"/>
    </w:pPr>
    <w:rPr>
      <w:rFonts w:ascii="Calibri" w:eastAsia="Calibri" w:hAnsi="Calibri" w:cs="Calibri"/>
      <w:sz w:val="22"/>
      <w:szCs w:val="22"/>
    </w:rPr>
  </w:style>
  <w:style w:type="paragraph" w:customStyle="1" w:styleId="HeaderandFooter">
    <w:name w:val="Header and Footer"/>
    <w:basedOn w:val="Normalny"/>
  </w:style>
  <w:style w:type="paragraph" w:styleId="Nagwek">
    <w:name w:val="header"/>
    <w:basedOn w:val="Normalny"/>
    <w:link w:val="NagwekZnak"/>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31">
    <w:name w:val="Tekst podstawowy 31"/>
    <w:basedOn w:val="Normalny"/>
    <w:pPr>
      <w:tabs>
        <w:tab w:val="left" w:pos="9000"/>
      </w:tabs>
      <w:spacing w:line="360" w:lineRule="auto"/>
    </w:pPr>
    <w:rPr>
      <w:rFonts w:ascii="Arial" w:hAnsi="Arial" w:cs="Arial"/>
      <w:color w:val="000000"/>
      <w:sz w:val="22"/>
    </w:rPr>
  </w:style>
  <w:style w:type="paragraph" w:customStyle="1" w:styleId="Style10">
    <w:name w:val="Style10"/>
    <w:basedOn w:val="Normalny"/>
    <w:pPr>
      <w:spacing w:line="245" w:lineRule="exact"/>
      <w:ind w:hanging="317"/>
      <w:jc w:val="both"/>
    </w:pPr>
    <w:rPr>
      <w:rFonts w:ascii="Arial" w:hAnsi="Arial" w:cs="Arial"/>
      <w:sz w:val="24"/>
      <w:szCs w:val="24"/>
    </w:rPr>
  </w:style>
  <w:style w:type="paragraph" w:customStyle="1" w:styleId="Style5">
    <w:name w:val="Style5"/>
    <w:basedOn w:val="Normalny"/>
    <w:pPr>
      <w:spacing w:line="256" w:lineRule="exact"/>
      <w:jc w:val="both"/>
    </w:pPr>
    <w:rPr>
      <w:rFonts w:ascii="Arial" w:hAnsi="Arial" w:cs="Arial"/>
      <w:sz w:val="24"/>
      <w:szCs w:val="24"/>
    </w:rPr>
  </w:style>
  <w:style w:type="paragraph" w:customStyle="1" w:styleId="Tekstdymka1">
    <w:name w:val="Tekst dymka1"/>
    <w:basedOn w:val="Normalny"/>
    <w:rPr>
      <w:rFonts w:ascii="Tahoma" w:hAnsi="Tahoma" w:cs="Tahoma"/>
      <w:sz w:val="16"/>
      <w:szCs w:val="16"/>
    </w:rPr>
  </w:style>
  <w:style w:type="paragraph" w:customStyle="1" w:styleId="Tekstpodstawowy21">
    <w:name w:val="Tekst podstawowy 21"/>
    <w:basedOn w:val="Normalny"/>
    <w:pPr>
      <w:spacing w:after="120" w:line="480" w:lineRule="auto"/>
    </w:pPr>
  </w:style>
  <w:style w:type="paragraph" w:customStyle="1" w:styleId="Default">
    <w:name w:val="Default"/>
    <w:pPr>
      <w:widowControl w:val="0"/>
      <w:suppressAutoHyphens/>
    </w:pPr>
    <w:rPr>
      <w:rFonts w:eastAsia="Calibri"/>
      <w:color w:val="000000"/>
      <w:sz w:val="24"/>
      <w:szCs w:val="24"/>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semiHidden/>
    <w:pPr>
      <w:suppressLineNumbers/>
      <w:ind w:left="283" w:hanging="283"/>
    </w:pPr>
  </w:style>
  <w:style w:type="paragraph" w:customStyle="1" w:styleId="NormalnyWeb1">
    <w:name w:val="Normalny (Web)1"/>
    <w:basedOn w:val="Normalny"/>
    <w:rPr>
      <w:rFonts w:eastAsia="Calibri"/>
      <w:sz w:val="24"/>
      <w:szCs w:val="24"/>
      <w:lang w:eastAsia="pl-PL"/>
    </w:rPr>
  </w:style>
  <w:style w:type="paragraph" w:customStyle="1" w:styleId="Pa5">
    <w:name w:val="Pa5"/>
    <w:basedOn w:val="Normalny"/>
    <w:next w:val="Normalny"/>
    <w:pPr>
      <w:spacing w:line="201" w:lineRule="atLeast"/>
    </w:pPr>
    <w:rPr>
      <w:rFonts w:ascii="Palatino Linotype" w:eastAsia="Calibri" w:hAnsi="Palatino Linotype"/>
      <w:sz w:val="24"/>
      <w:szCs w:val="24"/>
      <w:lang w:eastAsia="en-US"/>
    </w:rPr>
  </w:style>
  <w:style w:type="paragraph" w:customStyle="1" w:styleId="Akapitzlist10">
    <w:name w:val="Akapit z listą1"/>
    <w:basedOn w:val="Normalny"/>
    <w:pPr>
      <w:spacing w:after="200" w:line="276" w:lineRule="auto"/>
      <w:ind w:left="720"/>
      <w:contextualSpacing/>
    </w:pPr>
    <w:rPr>
      <w:rFonts w:ascii="Calibri" w:hAnsi="Calibri"/>
      <w:sz w:val="22"/>
      <w:szCs w:val="22"/>
      <w:lang w:eastAsia="en-US"/>
    </w:rPr>
  </w:style>
  <w:style w:type="paragraph" w:customStyle="1" w:styleId="Tekstpodstawowy22">
    <w:name w:val="Tekst podstawowy 22"/>
    <w:basedOn w:val="Normalny"/>
    <w:pPr>
      <w:spacing w:after="120" w:line="480" w:lineRule="auto"/>
    </w:pPr>
  </w:style>
  <w:style w:type="paragraph" w:styleId="Tekstpodstawowy2">
    <w:name w:val="Body Text 2"/>
    <w:basedOn w:val="Normalny"/>
    <w:semiHidden/>
    <w:pPr>
      <w:spacing w:line="360" w:lineRule="auto"/>
      <w:jc w:val="both"/>
    </w:pPr>
    <w:rPr>
      <w:rFonts w:ascii="Arial" w:hAnsi="Arial" w:cs="Arial"/>
      <w:sz w:val="22"/>
      <w:szCs w:val="22"/>
    </w:rPr>
  </w:style>
  <w:style w:type="paragraph" w:styleId="Tekstpodstawowy3">
    <w:name w:val="Body Text 3"/>
    <w:basedOn w:val="Normalny"/>
    <w:semiHidden/>
    <w:pPr>
      <w:jc w:val="center"/>
    </w:pPr>
    <w:rPr>
      <w:rFonts w:ascii="Arial" w:hAnsi="Arial" w:cs="Arial"/>
      <w:b/>
      <w:color w:val="000000"/>
      <w:sz w:val="22"/>
      <w:szCs w:val="22"/>
    </w:rPr>
  </w:style>
  <w:style w:type="paragraph" w:styleId="Akapitzlist">
    <w:name w:val="List Paragraph"/>
    <w:basedOn w:val="Normalny"/>
    <w:uiPriority w:val="99"/>
    <w:qFormat/>
    <w:pPr>
      <w:ind w:left="708"/>
    </w:pPr>
    <w:rPr>
      <w:rFonts w:ascii="Calibri" w:eastAsia="Calibri" w:hAnsi="Calibri" w:cs="Arial"/>
      <w:lang w:eastAsia="pl-PL"/>
    </w:rPr>
  </w:style>
  <w:style w:type="paragraph" w:styleId="Tekstdymka">
    <w:name w:val="Balloon Text"/>
    <w:basedOn w:val="Normalny"/>
    <w:link w:val="TekstdymkaZnak"/>
    <w:uiPriority w:val="99"/>
    <w:semiHidden/>
    <w:unhideWhenUsed/>
    <w:rsid w:val="005C5858"/>
    <w:rPr>
      <w:rFonts w:ascii="Tahoma" w:hAnsi="Tahoma" w:cs="Tahoma"/>
      <w:sz w:val="16"/>
      <w:szCs w:val="16"/>
    </w:rPr>
  </w:style>
  <w:style w:type="character" w:customStyle="1" w:styleId="TekstdymkaZnak">
    <w:name w:val="Tekst dymka Znak"/>
    <w:link w:val="Tekstdymka"/>
    <w:uiPriority w:val="99"/>
    <w:semiHidden/>
    <w:rsid w:val="005C5858"/>
    <w:rPr>
      <w:rFonts w:ascii="Tahoma" w:hAnsi="Tahoma" w:cs="Tahoma"/>
      <w:sz w:val="16"/>
      <w:szCs w:val="16"/>
      <w:lang w:eastAsia="ar-SA"/>
    </w:rPr>
  </w:style>
  <w:style w:type="paragraph" w:customStyle="1" w:styleId="ann">
    <w:name w:val="ann"/>
    <w:basedOn w:val="Normalny"/>
    <w:rsid w:val="006530F1"/>
    <w:pPr>
      <w:overflowPunct w:val="0"/>
      <w:autoSpaceDE w:val="0"/>
      <w:spacing w:line="360" w:lineRule="atLeast"/>
      <w:jc w:val="both"/>
      <w:textAlignment w:val="baseline"/>
    </w:pPr>
    <w:rPr>
      <w:rFonts w:ascii="CG Times" w:hAnsi="CG Times"/>
      <w:sz w:val="26"/>
    </w:rPr>
  </w:style>
  <w:style w:type="character" w:customStyle="1" w:styleId="NagwekZnak">
    <w:name w:val="Nagłówek Znak"/>
    <w:basedOn w:val="Domylnaczcionkaakapitu"/>
    <w:link w:val="Nagwek"/>
    <w:uiPriority w:val="99"/>
    <w:rsid w:val="00EE699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strzyn_nad_od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72C7-95E0-425E-8537-F2705CF3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3458</Words>
  <Characters>20750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24160</CharactersWithSpaces>
  <SharedDoc>false</SharedDoc>
  <HLinks>
    <vt:vector size="6" baseType="variant">
      <vt:variant>
        <vt:i4>1572889</vt:i4>
      </vt:variant>
      <vt:variant>
        <vt:i4>0</vt:i4>
      </vt:variant>
      <vt:variant>
        <vt:i4>0</vt:i4>
      </vt:variant>
      <vt:variant>
        <vt:i4>5</vt:i4>
      </vt:variant>
      <vt:variant>
        <vt:lpwstr>https://platformazakupowa.pl/pn/kostrzyn_nad_odra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SKARBIK</dc:creator>
  <cp:keywords/>
  <cp:lastModifiedBy>Katarzyna Buczma</cp:lastModifiedBy>
  <cp:revision>6</cp:revision>
  <cp:lastPrinted>2024-05-14T06:03:00Z</cp:lastPrinted>
  <dcterms:created xsi:type="dcterms:W3CDTF">2024-06-13T09:59:00Z</dcterms:created>
  <dcterms:modified xsi:type="dcterms:W3CDTF">2024-06-14T08:19:00Z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