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6151A5C" w14:textId="77777777" w:rsidR="00DB54D9" w:rsidRPr="00CA5392" w:rsidRDefault="00DB54D9" w:rsidP="00C1653C">
      <w:pPr>
        <w:pStyle w:val="Nagwek5"/>
        <w:numPr>
          <w:ilvl w:val="0"/>
          <w:numId w:val="0"/>
        </w:numPr>
        <w:ind w:left="1008"/>
        <w:rPr>
          <w:szCs w:val="24"/>
        </w:rPr>
      </w:pPr>
      <w:r w:rsidRPr="00CA5392">
        <w:rPr>
          <w:szCs w:val="24"/>
        </w:rPr>
        <w:t>Załącznik nr 1 do Zapytania</w:t>
      </w:r>
    </w:p>
    <w:p w14:paraId="42A0F677" w14:textId="77777777" w:rsidR="00742B55" w:rsidRPr="00CA5392" w:rsidRDefault="00742B55" w:rsidP="004E41FE">
      <w:pPr>
        <w:tabs>
          <w:tab w:val="clear" w:pos="709"/>
          <w:tab w:val="left" w:pos="993"/>
        </w:tabs>
        <w:ind w:left="567"/>
        <w:rPr>
          <w:rFonts w:ascii="Lato" w:hAnsi="Lato" w:cs="Lato"/>
          <w:bCs/>
          <w:i/>
          <w:szCs w:val="24"/>
        </w:rPr>
      </w:pPr>
      <w:r w:rsidRPr="00CA5392">
        <w:rPr>
          <w:rFonts w:ascii="Lato" w:hAnsi="Lato" w:cs="Lato"/>
          <w:bCs/>
          <w:i/>
          <w:szCs w:val="24"/>
        </w:rPr>
        <w:t>Uprzejmie prosimy o czytelne uzupełnienie danych:</w:t>
      </w:r>
    </w:p>
    <w:p w14:paraId="341C122A" w14:textId="77777777" w:rsidR="00F638C2" w:rsidRPr="00CA5392" w:rsidRDefault="00F638C2" w:rsidP="004E41FE">
      <w:pPr>
        <w:tabs>
          <w:tab w:val="clear" w:pos="709"/>
          <w:tab w:val="left" w:pos="993"/>
        </w:tabs>
        <w:ind w:left="567"/>
        <w:rPr>
          <w:rFonts w:ascii="Lato" w:hAnsi="Lato"/>
          <w:i/>
          <w:szCs w:val="24"/>
          <w:lang w:val="x-none"/>
        </w:rPr>
      </w:pPr>
    </w:p>
    <w:p w14:paraId="33F1B46B" w14:textId="77777777" w:rsidR="00F638C2" w:rsidRPr="00CA5392" w:rsidRDefault="00F638C2" w:rsidP="004E41FE">
      <w:pPr>
        <w:pStyle w:val="Nagwek4"/>
        <w:numPr>
          <w:ilvl w:val="0"/>
          <w:numId w:val="0"/>
        </w:numPr>
        <w:ind w:left="567"/>
        <w:rPr>
          <w:b/>
          <w:bCs/>
          <w:sz w:val="24"/>
          <w:szCs w:val="24"/>
        </w:rPr>
      </w:pPr>
      <w:r w:rsidRPr="00CA5392">
        <w:rPr>
          <w:b/>
          <w:bCs/>
          <w:sz w:val="24"/>
          <w:szCs w:val="24"/>
        </w:rPr>
        <w:t>…………………………………………………………………………..</w:t>
      </w:r>
    </w:p>
    <w:p w14:paraId="5AA33A92" w14:textId="77777777" w:rsidR="00F638C2" w:rsidRPr="00CA5392" w:rsidRDefault="00F638C2" w:rsidP="004E41FE">
      <w:pPr>
        <w:pStyle w:val="Nagwek4"/>
        <w:numPr>
          <w:ilvl w:val="0"/>
          <w:numId w:val="0"/>
        </w:numPr>
        <w:ind w:left="567"/>
        <w:rPr>
          <w:b/>
          <w:bCs/>
          <w:sz w:val="24"/>
          <w:szCs w:val="24"/>
        </w:rPr>
      </w:pPr>
      <w:r w:rsidRPr="00CA5392">
        <w:rPr>
          <w:b/>
          <w:bCs/>
          <w:sz w:val="24"/>
          <w:szCs w:val="24"/>
        </w:rPr>
        <w:t>Nazwa, imię i nazwisko</w:t>
      </w:r>
    </w:p>
    <w:p w14:paraId="430ADABD" w14:textId="77777777" w:rsidR="00F638C2" w:rsidRPr="00CA5392" w:rsidRDefault="00F638C2" w:rsidP="004E41FE">
      <w:pPr>
        <w:pStyle w:val="Nagwek4"/>
        <w:numPr>
          <w:ilvl w:val="0"/>
          <w:numId w:val="0"/>
        </w:numPr>
        <w:ind w:left="567"/>
        <w:rPr>
          <w:b/>
          <w:bCs/>
          <w:sz w:val="24"/>
          <w:szCs w:val="24"/>
        </w:rPr>
      </w:pPr>
    </w:p>
    <w:p w14:paraId="12766D7D" w14:textId="77777777" w:rsidR="00F638C2" w:rsidRPr="00CA5392" w:rsidRDefault="00F638C2" w:rsidP="004E41FE">
      <w:pPr>
        <w:pStyle w:val="Nagwek4"/>
        <w:numPr>
          <w:ilvl w:val="0"/>
          <w:numId w:val="0"/>
        </w:numPr>
        <w:ind w:left="567"/>
        <w:rPr>
          <w:b/>
          <w:bCs/>
          <w:sz w:val="24"/>
          <w:szCs w:val="24"/>
        </w:rPr>
      </w:pPr>
      <w:r w:rsidRPr="00CA5392">
        <w:rPr>
          <w:b/>
          <w:bCs/>
          <w:sz w:val="24"/>
          <w:szCs w:val="24"/>
        </w:rPr>
        <w:t>…………………………………………………………………………..</w:t>
      </w:r>
    </w:p>
    <w:p w14:paraId="64530C4E" w14:textId="77777777" w:rsidR="00F638C2" w:rsidRPr="00CA5392" w:rsidRDefault="00F638C2" w:rsidP="004E41FE">
      <w:pPr>
        <w:pStyle w:val="Nagwek4"/>
        <w:numPr>
          <w:ilvl w:val="0"/>
          <w:numId w:val="0"/>
        </w:numPr>
        <w:ind w:left="567"/>
        <w:rPr>
          <w:b/>
          <w:bCs/>
          <w:sz w:val="24"/>
          <w:szCs w:val="24"/>
        </w:rPr>
      </w:pPr>
      <w:r w:rsidRPr="00CA5392">
        <w:rPr>
          <w:b/>
          <w:bCs/>
          <w:sz w:val="24"/>
          <w:szCs w:val="24"/>
        </w:rPr>
        <w:t>Adres</w:t>
      </w:r>
    </w:p>
    <w:p w14:paraId="610BF981" w14:textId="77777777" w:rsidR="00F638C2" w:rsidRPr="00CA5392" w:rsidRDefault="00F638C2" w:rsidP="004E41FE">
      <w:pPr>
        <w:pStyle w:val="Nagwek4"/>
        <w:numPr>
          <w:ilvl w:val="0"/>
          <w:numId w:val="0"/>
        </w:numPr>
        <w:ind w:left="567"/>
        <w:rPr>
          <w:b/>
          <w:bCs/>
          <w:sz w:val="24"/>
          <w:szCs w:val="24"/>
        </w:rPr>
      </w:pPr>
    </w:p>
    <w:p w14:paraId="236FBCA8" w14:textId="77777777" w:rsidR="00F638C2" w:rsidRPr="00CA5392" w:rsidRDefault="00F638C2" w:rsidP="004E41FE">
      <w:pPr>
        <w:pStyle w:val="Nagwek4"/>
        <w:numPr>
          <w:ilvl w:val="0"/>
          <w:numId w:val="0"/>
        </w:numPr>
        <w:ind w:left="567"/>
        <w:rPr>
          <w:b/>
          <w:bCs/>
          <w:sz w:val="24"/>
          <w:szCs w:val="24"/>
        </w:rPr>
      </w:pPr>
      <w:r w:rsidRPr="00CA5392">
        <w:rPr>
          <w:b/>
          <w:bCs/>
          <w:sz w:val="24"/>
          <w:szCs w:val="24"/>
        </w:rPr>
        <w:t>…………………………………………………………………………..</w:t>
      </w:r>
    </w:p>
    <w:p w14:paraId="10A53700" w14:textId="77777777" w:rsidR="00F638C2" w:rsidRPr="00CA5392" w:rsidRDefault="00F638C2" w:rsidP="004E41FE">
      <w:pPr>
        <w:pStyle w:val="Nagwek4"/>
        <w:numPr>
          <w:ilvl w:val="0"/>
          <w:numId w:val="0"/>
        </w:numPr>
        <w:ind w:left="567"/>
        <w:rPr>
          <w:b/>
          <w:bCs/>
          <w:sz w:val="24"/>
          <w:szCs w:val="24"/>
        </w:rPr>
      </w:pPr>
      <w:r w:rsidRPr="00CA5392">
        <w:rPr>
          <w:b/>
          <w:bCs/>
          <w:sz w:val="24"/>
          <w:szCs w:val="24"/>
        </w:rPr>
        <w:t>Telefon kontaktowy</w:t>
      </w:r>
    </w:p>
    <w:p w14:paraId="2D3BB6CB" w14:textId="77777777" w:rsidR="00F638C2" w:rsidRPr="00CA5392" w:rsidRDefault="00F638C2" w:rsidP="004E41FE">
      <w:pPr>
        <w:pStyle w:val="Nagwek4"/>
        <w:numPr>
          <w:ilvl w:val="0"/>
          <w:numId w:val="0"/>
        </w:numPr>
        <w:ind w:left="567"/>
        <w:rPr>
          <w:b/>
          <w:bCs/>
          <w:sz w:val="24"/>
          <w:szCs w:val="24"/>
        </w:rPr>
      </w:pPr>
    </w:p>
    <w:p w14:paraId="66E061A3" w14:textId="77777777" w:rsidR="00F638C2" w:rsidRPr="00CA5392" w:rsidRDefault="00F638C2" w:rsidP="004E41FE">
      <w:pPr>
        <w:pStyle w:val="Nagwek4"/>
        <w:numPr>
          <w:ilvl w:val="0"/>
          <w:numId w:val="0"/>
        </w:numPr>
        <w:ind w:left="567"/>
        <w:rPr>
          <w:b/>
          <w:bCs/>
          <w:sz w:val="24"/>
          <w:szCs w:val="24"/>
        </w:rPr>
      </w:pPr>
      <w:r w:rsidRPr="00CA5392">
        <w:rPr>
          <w:b/>
          <w:bCs/>
          <w:sz w:val="24"/>
          <w:szCs w:val="24"/>
        </w:rPr>
        <w:t>…………………………………………………………………………..</w:t>
      </w:r>
    </w:p>
    <w:p w14:paraId="490E8687" w14:textId="77777777" w:rsidR="00F638C2" w:rsidRPr="00CA5392" w:rsidRDefault="00F638C2" w:rsidP="004E41FE">
      <w:pPr>
        <w:pStyle w:val="Nagwek4"/>
        <w:numPr>
          <w:ilvl w:val="0"/>
          <w:numId w:val="0"/>
        </w:numPr>
        <w:ind w:left="567"/>
        <w:rPr>
          <w:b/>
          <w:bCs/>
          <w:sz w:val="24"/>
          <w:szCs w:val="24"/>
        </w:rPr>
      </w:pPr>
      <w:r w:rsidRPr="00CA5392">
        <w:rPr>
          <w:b/>
          <w:bCs/>
          <w:sz w:val="24"/>
          <w:szCs w:val="24"/>
        </w:rPr>
        <w:t>Adres</w:t>
      </w:r>
      <w:r w:rsidRPr="00CA5392">
        <w:rPr>
          <w:b/>
          <w:bCs/>
          <w:sz w:val="24"/>
          <w:szCs w:val="24"/>
          <w:lang w:val="pl-PL"/>
        </w:rPr>
        <w:t xml:space="preserve"> </w:t>
      </w:r>
      <w:r w:rsidRPr="00CA5392">
        <w:rPr>
          <w:b/>
          <w:bCs/>
          <w:sz w:val="24"/>
          <w:szCs w:val="24"/>
        </w:rPr>
        <w:t>e</w:t>
      </w:r>
      <w:r w:rsidRPr="00CA5392">
        <w:rPr>
          <w:b/>
          <w:bCs/>
          <w:sz w:val="24"/>
          <w:szCs w:val="24"/>
          <w:lang w:val="pl-PL"/>
        </w:rPr>
        <w:t>-</w:t>
      </w:r>
      <w:r w:rsidRPr="00CA5392">
        <w:rPr>
          <w:b/>
          <w:bCs/>
          <w:sz w:val="24"/>
          <w:szCs w:val="24"/>
        </w:rPr>
        <w:t>mail</w:t>
      </w:r>
    </w:p>
    <w:p w14:paraId="4D4BBA7D" w14:textId="77777777" w:rsidR="00F638C2" w:rsidRPr="00CA5392" w:rsidRDefault="00F638C2" w:rsidP="004E41FE">
      <w:pPr>
        <w:pStyle w:val="Nagwek4"/>
        <w:numPr>
          <w:ilvl w:val="0"/>
          <w:numId w:val="0"/>
        </w:numPr>
        <w:ind w:left="567"/>
        <w:rPr>
          <w:b/>
          <w:bCs/>
          <w:sz w:val="24"/>
          <w:szCs w:val="24"/>
        </w:rPr>
      </w:pPr>
    </w:p>
    <w:p w14:paraId="6D3E3841" w14:textId="77777777" w:rsidR="00F638C2" w:rsidRPr="00CA5392" w:rsidRDefault="00F638C2" w:rsidP="004E41FE">
      <w:pPr>
        <w:pStyle w:val="Nagwek4"/>
        <w:numPr>
          <w:ilvl w:val="0"/>
          <w:numId w:val="0"/>
        </w:numPr>
        <w:ind w:left="567"/>
        <w:rPr>
          <w:b/>
          <w:bCs/>
          <w:sz w:val="24"/>
          <w:szCs w:val="24"/>
        </w:rPr>
      </w:pPr>
      <w:r w:rsidRPr="00CA5392">
        <w:rPr>
          <w:b/>
          <w:bCs/>
          <w:sz w:val="24"/>
          <w:szCs w:val="24"/>
        </w:rPr>
        <w:t>…………………………………………………………………………..</w:t>
      </w:r>
    </w:p>
    <w:p w14:paraId="07011692" w14:textId="77777777" w:rsidR="00DB54D9" w:rsidRPr="00CA5392" w:rsidRDefault="00F638C2" w:rsidP="004E41FE">
      <w:pPr>
        <w:pStyle w:val="Nagwek4"/>
        <w:numPr>
          <w:ilvl w:val="0"/>
          <w:numId w:val="0"/>
        </w:numPr>
        <w:ind w:left="567"/>
        <w:rPr>
          <w:b/>
          <w:sz w:val="24"/>
          <w:szCs w:val="24"/>
        </w:rPr>
      </w:pPr>
      <w:r w:rsidRPr="00CA5392">
        <w:rPr>
          <w:b/>
          <w:bCs/>
          <w:sz w:val="24"/>
          <w:szCs w:val="24"/>
        </w:rPr>
        <w:t>REGON/NIP</w:t>
      </w:r>
    </w:p>
    <w:p w14:paraId="4FCB8361" w14:textId="52F593BE" w:rsidR="005D10FB" w:rsidRPr="00CA5392" w:rsidRDefault="005D10FB" w:rsidP="004E41FE">
      <w:pPr>
        <w:tabs>
          <w:tab w:val="clear" w:pos="709"/>
          <w:tab w:val="left" w:pos="993"/>
        </w:tabs>
        <w:ind w:left="567"/>
        <w:rPr>
          <w:rFonts w:ascii="Lato" w:hAnsi="Lato"/>
          <w:b/>
          <w:bCs/>
          <w:i/>
          <w:iCs/>
          <w:szCs w:val="24"/>
        </w:rPr>
      </w:pPr>
    </w:p>
    <w:p w14:paraId="28C27C9A" w14:textId="77777777" w:rsidR="00DB54D9" w:rsidRPr="00CA5392" w:rsidRDefault="00DB54D9" w:rsidP="00BE277C">
      <w:pPr>
        <w:tabs>
          <w:tab w:val="clear" w:pos="709"/>
          <w:tab w:val="left" w:pos="993"/>
        </w:tabs>
        <w:ind w:left="567"/>
        <w:jc w:val="center"/>
        <w:rPr>
          <w:rFonts w:ascii="Lato" w:hAnsi="Lato"/>
          <w:b/>
          <w:szCs w:val="24"/>
        </w:rPr>
      </w:pPr>
      <w:r w:rsidRPr="00CA5392">
        <w:rPr>
          <w:rFonts w:ascii="Lato" w:hAnsi="Lato"/>
          <w:b/>
          <w:bCs/>
          <w:i/>
          <w:iCs/>
          <w:szCs w:val="24"/>
        </w:rPr>
        <w:t>OFERTA</w:t>
      </w:r>
    </w:p>
    <w:p w14:paraId="4832EF38" w14:textId="77777777" w:rsidR="00DB54D9" w:rsidRPr="00CA5392" w:rsidRDefault="00DB54D9" w:rsidP="00BE277C">
      <w:pPr>
        <w:tabs>
          <w:tab w:val="clear" w:pos="709"/>
          <w:tab w:val="left" w:pos="993"/>
        </w:tabs>
        <w:ind w:left="567"/>
        <w:jc w:val="center"/>
        <w:rPr>
          <w:rFonts w:ascii="Lato" w:hAnsi="Lato"/>
          <w:b/>
          <w:bCs/>
          <w:szCs w:val="24"/>
        </w:rPr>
      </w:pPr>
      <w:r w:rsidRPr="00CA5392">
        <w:rPr>
          <w:rFonts w:ascii="Lato" w:hAnsi="Lato"/>
          <w:b/>
          <w:szCs w:val="24"/>
        </w:rPr>
        <w:t>do Zamawiającego:</w:t>
      </w:r>
    </w:p>
    <w:p w14:paraId="651017ED" w14:textId="77777777" w:rsidR="00DB54D9" w:rsidRPr="00CA5392" w:rsidRDefault="00DB54D9" w:rsidP="00BE277C">
      <w:pPr>
        <w:tabs>
          <w:tab w:val="clear" w:pos="709"/>
          <w:tab w:val="left" w:pos="993"/>
        </w:tabs>
        <w:ind w:left="567"/>
        <w:jc w:val="center"/>
        <w:rPr>
          <w:rFonts w:ascii="Lato" w:hAnsi="Lato"/>
          <w:szCs w:val="24"/>
        </w:rPr>
      </w:pPr>
      <w:r w:rsidRPr="00CA5392">
        <w:rPr>
          <w:rFonts w:ascii="Lato" w:hAnsi="Lato"/>
          <w:b/>
          <w:bCs/>
          <w:szCs w:val="24"/>
        </w:rPr>
        <w:t>Zarząd Zieleni Miejskiej w Krakowie, ul. Reymonta 20, 30-059 Kraków</w:t>
      </w:r>
    </w:p>
    <w:p w14:paraId="3572BE1C" w14:textId="77777777" w:rsidR="00DC1E58" w:rsidRPr="00CA5392" w:rsidRDefault="00DC1E58" w:rsidP="004E41FE">
      <w:pPr>
        <w:tabs>
          <w:tab w:val="clear" w:pos="709"/>
          <w:tab w:val="left" w:pos="993"/>
        </w:tabs>
        <w:ind w:left="567"/>
        <w:rPr>
          <w:rFonts w:ascii="Lato" w:hAnsi="Lato"/>
          <w:szCs w:val="24"/>
        </w:rPr>
      </w:pPr>
    </w:p>
    <w:p w14:paraId="0DF3F7F0" w14:textId="77777777" w:rsidR="00DC1E58" w:rsidRPr="00CA5392" w:rsidRDefault="00DC1E58" w:rsidP="004E41FE">
      <w:pPr>
        <w:tabs>
          <w:tab w:val="clear" w:pos="709"/>
          <w:tab w:val="left" w:pos="993"/>
        </w:tabs>
        <w:ind w:left="567"/>
        <w:rPr>
          <w:rFonts w:ascii="Lato" w:hAnsi="Lato"/>
          <w:szCs w:val="24"/>
        </w:rPr>
      </w:pPr>
    </w:p>
    <w:p w14:paraId="4ABFE718" w14:textId="7D7DF45F" w:rsidR="0070775F" w:rsidRPr="00CA5392" w:rsidRDefault="00DB54D9" w:rsidP="00B37B86">
      <w:pPr>
        <w:pStyle w:val="Akapitzlist"/>
        <w:tabs>
          <w:tab w:val="clear" w:pos="709"/>
        </w:tabs>
        <w:ind w:left="567"/>
        <w:rPr>
          <w:rFonts w:ascii="Lato" w:hAnsi="Lato"/>
          <w:b/>
          <w:bCs/>
          <w:color w:val="000000"/>
          <w:szCs w:val="24"/>
        </w:rPr>
      </w:pPr>
      <w:r w:rsidRPr="00CA5392">
        <w:rPr>
          <w:rFonts w:ascii="Lato" w:hAnsi="Lato"/>
          <w:szCs w:val="24"/>
        </w:rPr>
        <w:t xml:space="preserve">Nawiązując do zapytania ofertowego </w:t>
      </w:r>
      <w:r w:rsidR="00480BA7" w:rsidRPr="00CA5392">
        <w:rPr>
          <w:rFonts w:ascii="Lato" w:hAnsi="Lato"/>
          <w:szCs w:val="24"/>
        </w:rPr>
        <w:t xml:space="preserve">na </w:t>
      </w:r>
      <w:r w:rsidR="006348A7" w:rsidRPr="00CA5392">
        <w:rPr>
          <w:rFonts w:ascii="Lato" w:hAnsi="Lato"/>
          <w:b/>
          <w:bCs/>
          <w:color w:val="000000"/>
          <w:szCs w:val="24"/>
        </w:rPr>
        <w:t xml:space="preserve">wyłonienie Wykonawcy w zakresie </w:t>
      </w:r>
      <w:r w:rsidR="00914D07" w:rsidRPr="00CA5392">
        <w:rPr>
          <w:rFonts w:ascii="Lato" w:hAnsi="Lato"/>
          <w:b/>
          <w:bCs/>
          <w:color w:val="000000"/>
          <w:szCs w:val="24"/>
        </w:rPr>
        <w:t>opracowania kompletnej dokumentacji projektowo-kosztorysowej z projektem wykonawczym dla budowy tężni wraz z infrastrukturą towarzyszącą</w:t>
      </w:r>
      <w:r w:rsidR="00CA5392" w:rsidRPr="00CA5392">
        <w:rPr>
          <w:rFonts w:ascii="Lato" w:hAnsi="Lato"/>
          <w:b/>
          <w:bCs/>
          <w:color w:val="000000"/>
          <w:szCs w:val="24"/>
        </w:rPr>
        <w:t xml:space="preserve">, </w:t>
      </w:r>
      <w:r w:rsidR="00914D07" w:rsidRPr="00CA5392">
        <w:rPr>
          <w:rFonts w:ascii="Lato" w:hAnsi="Lato"/>
          <w:b/>
          <w:bCs/>
          <w:color w:val="000000"/>
          <w:szCs w:val="24"/>
        </w:rPr>
        <w:t xml:space="preserve">w ramach projektu </w:t>
      </w:r>
      <w:r w:rsidR="00AD09EA" w:rsidRPr="00CA5392">
        <w:rPr>
          <w:rFonts w:ascii="Lato" w:hAnsi="Lato"/>
          <w:b/>
          <w:bCs/>
          <w:color w:val="000000"/>
          <w:szCs w:val="24"/>
        </w:rPr>
        <w:t>B</w:t>
      </w:r>
      <w:r w:rsidR="00914D07" w:rsidRPr="00CA5392">
        <w:rPr>
          <w:rFonts w:ascii="Lato" w:hAnsi="Lato"/>
          <w:b/>
          <w:bCs/>
          <w:color w:val="000000"/>
          <w:szCs w:val="24"/>
        </w:rPr>
        <w:t xml:space="preserve">udżetu </w:t>
      </w:r>
      <w:r w:rsidR="00AD09EA" w:rsidRPr="00CA5392">
        <w:rPr>
          <w:rFonts w:ascii="Lato" w:hAnsi="Lato"/>
          <w:b/>
          <w:bCs/>
          <w:color w:val="000000"/>
          <w:szCs w:val="24"/>
        </w:rPr>
        <w:t>O</w:t>
      </w:r>
      <w:r w:rsidR="00914D07" w:rsidRPr="00CA5392">
        <w:rPr>
          <w:rFonts w:ascii="Lato" w:hAnsi="Lato"/>
          <w:b/>
          <w:bCs/>
          <w:color w:val="000000"/>
          <w:szCs w:val="24"/>
        </w:rPr>
        <w:t>bywatelskiego, dla Zarządu Zieleni Miejskiej w Krakowie</w:t>
      </w:r>
      <w:r w:rsidR="00251AB5" w:rsidRPr="00CA5392">
        <w:rPr>
          <w:rFonts w:ascii="Lato" w:hAnsi="Lato"/>
          <w:b/>
          <w:bCs/>
          <w:color w:val="000000"/>
          <w:szCs w:val="24"/>
        </w:rPr>
        <w:t>,</w:t>
      </w:r>
      <w:r w:rsidR="00A53BB8" w:rsidRPr="00CA5392">
        <w:rPr>
          <w:rFonts w:ascii="Lato" w:hAnsi="Lato"/>
          <w:b/>
          <w:bCs/>
          <w:color w:val="000000"/>
          <w:szCs w:val="24"/>
        </w:rPr>
        <w:t xml:space="preserve"> </w:t>
      </w:r>
      <w:r w:rsidRPr="00CA5392">
        <w:rPr>
          <w:rFonts w:ascii="Lato" w:hAnsi="Lato"/>
          <w:b/>
          <w:bCs/>
          <w:color w:val="000000"/>
          <w:szCs w:val="24"/>
        </w:rPr>
        <w:t>oferuj</w:t>
      </w:r>
      <w:r w:rsidR="007F1D54" w:rsidRPr="00CA5392">
        <w:rPr>
          <w:rFonts w:ascii="Lato" w:hAnsi="Lato"/>
          <w:b/>
          <w:bCs/>
          <w:color w:val="000000"/>
          <w:szCs w:val="24"/>
        </w:rPr>
        <w:t>emy</w:t>
      </w:r>
      <w:r w:rsidRPr="00CA5392">
        <w:rPr>
          <w:rFonts w:ascii="Lato" w:hAnsi="Lato"/>
          <w:b/>
          <w:bCs/>
          <w:color w:val="000000"/>
          <w:szCs w:val="24"/>
        </w:rPr>
        <w:t xml:space="preserve"> wykonanie </w:t>
      </w:r>
      <w:r w:rsidR="00E51B6F" w:rsidRPr="00CA5392">
        <w:rPr>
          <w:rFonts w:ascii="Lato" w:hAnsi="Lato"/>
          <w:b/>
          <w:bCs/>
          <w:color w:val="000000"/>
          <w:szCs w:val="24"/>
        </w:rPr>
        <w:t>całości</w:t>
      </w:r>
      <w:r w:rsidR="006348A7" w:rsidRPr="00CA5392">
        <w:rPr>
          <w:rFonts w:ascii="Lato" w:hAnsi="Lato"/>
          <w:b/>
          <w:bCs/>
          <w:color w:val="000000"/>
          <w:szCs w:val="24"/>
        </w:rPr>
        <w:t xml:space="preserve"> </w:t>
      </w:r>
      <w:r w:rsidRPr="00CA5392">
        <w:rPr>
          <w:rFonts w:ascii="Lato" w:hAnsi="Lato"/>
          <w:b/>
          <w:bCs/>
          <w:color w:val="000000"/>
          <w:szCs w:val="24"/>
        </w:rPr>
        <w:t>zamówienia</w:t>
      </w:r>
      <w:r w:rsidR="00E53BE6" w:rsidRPr="00CA5392">
        <w:rPr>
          <w:rFonts w:ascii="Lato" w:hAnsi="Lato"/>
          <w:b/>
          <w:bCs/>
          <w:color w:val="000000"/>
          <w:szCs w:val="24"/>
        </w:rPr>
        <w:t xml:space="preserve"> za</w:t>
      </w:r>
      <w:r w:rsidRPr="00CA5392">
        <w:rPr>
          <w:rFonts w:ascii="Lato" w:hAnsi="Lato"/>
          <w:b/>
          <w:bCs/>
          <w:color w:val="000000"/>
          <w:szCs w:val="24"/>
        </w:rPr>
        <w:t>:</w:t>
      </w:r>
      <w:r w:rsidR="00914D07" w:rsidRPr="00CA5392">
        <w:rPr>
          <w:rFonts w:ascii="Lato" w:hAnsi="Lato"/>
          <w:b/>
          <w:bCs/>
          <w:color w:val="000000"/>
          <w:szCs w:val="24"/>
        </w:rPr>
        <w:t xml:space="preserve"> </w:t>
      </w:r>
    </w:p>
    <w:p w14:paraId="3F1173BD" w14:textId="77777777" w:rsidR="00DC1E58" w:rsidRPr="00CA5392" w:rsidRDefault="00DC1E58" w:rsidP="004E41FE">
      <w:pPr>
        <w:tabs>
          <w:tab w:val="clear" w:pos="709"/>
          <w:tab w:val="left" w:pos="993"/>
        </w:tabs>
        <w:ind w:left="567"/>
        <w:rPr>
          <w:rFonts w:ascii="Lato" w:hAnsi="Lato"/>
          <w:szCs w:val="24"/>
        </w:rPr>
      </w:pPr>
    </w:p>
    <w:p w14:paraId="1B91E258" w14:textId="77777777" w:rsidR="00E53BE6" w:rsidRPr="00CA5392" w:rsidRDefault="00E53BE6" w:rsidP="00E53BE6">
      <w:pPr>
        <w:tabs>
          <w:tab w:val="clear" w:pos="709"/>
          <w:tab w:val="left" w:pos="993"/>
        </w:tabs>
        <w:ind w:left="567"/>
        <w:rPr>
          <w:rFonts w:ascii="Lato" w:hAnsi="Lato"/>
          <w:szCs w:val="24"/>
        </w:rPr>
      </w:pPr>
    </w:p>
    <w:p w14:paraId="156209E2" w14:textId="4E3EC6A3" w:rsidR="000002B7" w:rsidRPr="00CA5392" w:rsidRDefault="00E53BE6" w:rsidP="000357C4">
      <w:pPr>
        <w:tabs>
          <w:tab w:val="clear" w:pos="709"/>
          <w:tab w:val="left" w:pos="993"/>
        </w:tabs>
        <w:spacing w:line="480" w:lineRule="auto"/>
        <w:ind w:left="567"/>
        <w:rPr>
          <w:rFonts w:ascii="Lato" w:hAnsi="Lato"/>
          <w:szCs w:val="24"/>
        </w:rPr>
      </w:pPr>
      <w:r w:rsidRPr="00CA5392">
        <w:rPr>
          <w:rFonts w:ascii="Lato" w:hAnsi="Lato"/>
          <w:szCs w:val="24"/>
        </w:rPr>
        <w:t>kwotę łączną ……………………….…</w:t>
      </w:r>
      <w:r w:rsidR="00D0590D" w:rsidRPr="00CA5392">
        <w:rPr>
          <w:rFonts w:ascii="Lato" w:hAnsi="Lato"/>
          <w:szCs w:val="24"/>
        </w:rPr>
        <w:t>………………………………….</w:t>
      </w:r>
      <w:r w:rsidRPr="00CA5392">
        <w:rPr>
          <w:rFonts w:ascii="Lato" w:hAnsi="Lato"/>
          <w:szCs w:val="24"/>
        </w:rPr>
        <w:t>…. zł brutto, (słownie: ………………………………………………………...………………………….………………………….…… złotych), w której uwzględniono należny podatek od towarów i usług VAT w stawce 23%</w:t>
      </w:r>
      <w:r w:rsidR="000357C4" w:rsidRPr="00CA5392">
        <w:rPr>
          <w:rFonts w:ascii="Lato" w:hAnsi="Lato"/>
          <w:szCs w:val="24"/>
        </w:rPr>
        <w:t>.</w:t>
      </w:r>
    </w:p>
    <w:p w14:paraId="339DFF13" w14:textId="77777777" w:rsidR="001948B6" w:rsidRPr="00CA5392" w:rsidRDefault="001948B6" w:rsidP="001948B6">
      <w:pPr>
        <w:tabs>
          <w:tab w:val="left" w:pos="993"/>
        </w:tabs>
        <w:spacing w:line="480" w:lineRule="auto"/>
        <w:ind w:left="567"/>
        <w:rPr>
          <w:rFonts w:ascii="Lato" w:hAnsi="Lato" w:cs="Mangal"/>
          <w:b/>
          <w:bCs/>
          <w:color w:val="000000"/>
          <w:szCs w:val="24"/>
          <w:u w:val="single"/>
        </w:rPr>
      </w:pPr>
      <w:r w:rsidRPr="00CA5392">
        <w:rPr>
          <w:rFonts w:ascii="Lato" w:hAnsi="Lato" w:cs="Calibri"/>
          <w:b/>
          <w:szCs w:val="24"/>
        </w:rPr>
        <w:t>przy czym poniżej przedstawiamy kosztorys ofertowy wraz z zakresem prac:</w:t>
      </w:r>
      <w:r w:rsidRPr="00CA5392">
        <w:rPr>
          <w:rFonts w:ascii="Lato" w:hAnsi="Lato" w:cs="Mangal"/>
          <w:b/>
          <w:bCs/>
          <w:color w:val="000000"/>
          <w:szCs w:val="24"/>
        </w:rPr>
        <w:br/>
      </w:r>
      <w:r w:rsidRPr="00CA5392">
        <w:rPr>
          <w:rFonts w:ascii="Lato" w:hAnsi="Lato" w:cs="Mangal"/>
          <w:b/>
          <w:bCs/>
          <w:color w:val="000000"/>
          <w:szCs w:val="24"/>
          <w:u w:val="single"/>
        </w:rPr>
        <w:t>Podana wartość brutto w ww. pozycjach obejmuje wszystkie niezbędne koszty.</w:t>
      </w:r>
    </w:p>
    <w:tbl>
      <w:tblPr>
        <w:tblW w:w="8647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5245"/>
        <w:gridCol w:w="2126"/>
      </w:tblGrid>
      <w:tr w:rsidR="00914D07" w:rsidRPr="00CA5392" w14:paraId="40EAE134" w14:textId="77777777" w:rsidTr="00914D07">
        <w:trPr>
          <w:trHeight w:val="56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30334" w14:textId="77777777" w:rsidR="00914D07" w:rsidRPr="00CA5392" w:rsidRDefault="00914D07">
            <w:pPr>
              <w:tabs>
                <w:tab w:val="left" w:pos="993"/>
              </w:tabs>
              <w:spacing w:line="276" w:lineRule="auto"/>
              <w:jc w:val="center"/>
              <w:rPr>
                <w:rFonts w:ascii="Lato" w:hAnsi="Lato" w:cs="Calibri"/>
                <w:b/>
                <w:szCs w:val="24"/>
              </w:rPr>
            </w:pPr>
            <w:r w:rsidRPr="00CA5392">
              <w:rPr>
                <w:rFonts w:ascii="Lato" w:hAnsi="Lato"/>
                <w:b/>
                <w:szCs w:val="24"/>
              </w:rPr>
              <w:t>Lp.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EE04C" w14:textId="77777777" w:rsidR="00914D07" w:rsidRPr="00CA5392" w:rsidRDefault="00914D07">
            <w:pPr>
              <w:tabs>
                <w:tab w:val="left" w:pos="993"/>
              </w:tabs>
              <w:spacing w:line="276" w:lineRule="auto"/>
              <w:jc w:val="center"/>
              <w:rPr>
                <w:rFonts w:ascii="Lato" w:hAnsi="Lato"/>
                <w:b/>
                <w:szCs w:val="24"/>
              </w:rPr>
            </w:pPr>
            <w:r w:rsidRPr="00CA5392">
              <w:rPr>
                <w:rFonts w:ascii="Lato" w:hAnsi="Lato"/>
                <w:b/>
                <w:szCs w:val="24"/>
              </w:rPr>
              <w:t>Przedmiot zamówienia: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F877E" w14:textId="77777777" w:rsidR="00914D07" w:rsidRPr="00CA5392" w:rsidRDefault="00914D07">
            <w:pPr>
              <w:tabs>
                <w:tab w:val="left" w:pos="567"/>
                <w:tab w:val="left" w:pos="993"/>
              </w:tabs>
              <w:spacing w:line="276" w:lineRule="auto"/>
              <w:jc w:val="center"/>
              <w:rPr>
                <w:rFonts w:ascii="Lato" w:hAnsi="Lato"/>
                <w:b/>
                <w:szCs w:val="24"/>
              </w:rPr>
            </w:pPr>
            <w:r w:rsidRPr="00CA5392">
              <w:rPr>
                <w:rFonts w:ascii="Lato" w:hAnsi="Lato"/>
                <w:b/>
                <w:szCs w:val="24"/>
              </w:rPr>
              <w:t>Kwota wynagrodzenia brutto</w:t>
            </w:r>
          </w:p>
          <w:p w14:paraId="78ADDC57" w14:textId="77777777" w:rsidR="00914D07" w:rsidRPr="00CA5392" w:rsidRDefault="00914D07">
            <w:pPr>
              <w:tabs>
                <w:tab w:val="left" w:pos="993"/>
              </w:tabs>
              <w:spacing w:line="276" w:lineRule="auto"/>
              <w:jc w:val="center"/>
              <w:rPr>
                <w:rFonts w:ascii="Lato" w:hAnsi="Lato" w:cs="Calibri"/>
                <w:b/>
                <w:szCs w:val="24"/>
              </w:rPr>
            </w:pPr>
            <w:r w:rsidRPr="00CA5392">
              <w:rPr>
                <w:rFonts w:ascii="Lato" w:hAnsi="Lato"/>
                <w:b/>
                <w:szCs w:val="24"/>
              </w:rPr>
              <w:t>(netto + 23 % VAT)</w:t>
            </w:r>
          </w:p>
        </w:tc>
      </w:tr>
      <w:tr w:rsidR="00914D07" w:rsidRPr="00CA5392" w14:paraId="5F3DAA5E" w14:textId="77777777" w:rsidTr="00914D07">
        <w:trPr>
          <w:trHeight w:val="56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E5B70" w14:textId="77777777" w:rsidR="00914D07" w:rsidRPr="00CA5392" w:rsidRDefault="00914D07">
            <w:pPr>
              <w:tabs>
                <w:tab w:val="left" w:pos="993"/>
              </w:tabs>
              <w:spacing w:line="276" w:lineRule="auto"/>
              <w:jc w:val="center"/>
              <w:rPr>
                <w:rFonts w:ascii="Lato" w:hAnsi="Lato"/>
                <w:b/>
                <w:szCs w:val="24"/>
              </w:rPr>
            </w:pPr>
            <w:r w:rsidRPr="00CA5392">
              <w:rPr>
                <w:rFonts w:ascii="Lato" w:hAnsi="Lato" w:cs="Calibri"/>
                <w:szCs w:val="24"/>
              </w:rPr>
              <w:t>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69F78" w14:textId="77777777" w:rsidR="00914D07" w:rsidRPr="00CA5392" w:rsidRDefault="00914D07" w:rsidP="00914D07">
            <w:pPr>
              <w:tabs>
                <w:tab w:val="left" w:pos="993"/>
              </w:tabs>
              <w:spacing w:line="276" w:lineRule="auto"/>
              <w:rPr>
                <w:rFonts w:ascii="Lato" w:hAnsi="Lato"/>
                <w:bCs/>
                <w:szCs w:val="24"/>
              </w:rPr>
            </w:pPr>
            <w:r w:rsidRPr="00CA5392">
              <w:rPr>
                <w:rFonts w:ascii="Lato" w:hAnsi="Lato" w:cs="Calibri"/>
                <w:szCs w:val="24"/>
              </w:rPr>
              <w:t>Opracowanie mapy do celów projektowych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098E1" w14:textId="77777777" w:rsidR="00914D07" w:rsidRPr="00CA5392" w:rsidRDefault="00914D07">
            <w:pPr>
              <w:tabs>
                <w:tab w:val="left" w:pos="567"/>
                <w:tab w:val="left" w:pos="993"/>
              </w:tabs>
              <w:spacing w:line="276" w:lineRule="auto"/>
              <w:jc w:val="center"/>
              <w:rPr>
                <w:rFonts w:ascii="Lato" w:hAnsi="Lato" w:cs="Calibri"/>
                <w:szCs w:val="24"/>
              </w:rPr>
            </w:pPr>
          </w:p>
          <w:p w14:paraId="13A5EB39" w14:textId="77777777" w:rsidR="00914D07" w:rsidRPr="00CA5392" w:rsidRDefault="00914D07">
            <w:pPr>
              <w:tabs>
                <w:tab w:val="left" w:pos="567"/>
                <w:tab w:val="left" w:pos="993"/>
              </w:tabs>
              <w:spacing w:line="276" w:lineRule="auto"/>
              <w:jc w:val="center"/>
              <w:rPr>
                <w:rFonts w:ascii="Lato" w:hAnsi="Lato"/>
                <w:b/>
                <w:szCs w:val="24"/>
              </w:rPr>
            </w:pPr>
            <w:r w:rsidRPr="00CA5392">
              <w:rPr>
                <w:rFonts w:ascii="Lato" w:hAnsi="Lato" w:cs="Calibri"/>
                <w:szCs w:val="24"/>
              </w:rPr>
              <w:t>………………….. zł</w:t>
            </w:r>
          </w:p>
        </w:tc>
      </w:tr>
      <w:tr w:rsidR="00914D07" w:rsidRPr="00CA5392" w14:paraId="5414FD0D" w14:textId="77777777" w:rsidTr="00914D07">
        <w:trPr>
          <w:trHeight w:val="56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DCEFC" w14:textId="77777777" w:rsidR="00914D07" w:rsidRPr="00CA5392" w:rsidRDefault="00914D07">
            <w:pPr>
              <w:tabs>
                <w:tab w:val="left" w:pos="993"/>
              </w:tabs>
              <w:spacing w:line="276" w:lineRule="auto"/>
              <w:jc w:val="center"/>
              <w:rPr>
                <w:rFonts w:ascii="Lato" w:hAnsi="Lato" w:cs="Calibri"/>
                <w:szCs w:val="24"/>
              </w:rPr>
            </w:pPr>
            <w:r w:rsidRPr="00CA5392">
              <w:rPr>
                <w:rFonts w:ascii="Lato" w:hAnsi="Lato" w:cs="Calibri"/>
                <w:szCs w:val="24"/>
              </w:rPr>
              <w:lastRenderedPageBreak/>
              <w:t>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A7689" w14:textId="77777777" w:rsidR="00914D07" w:rsidRPr="00CA5392" w:rsidRDefault="00914D07" w:rsidP="00914D07">
            <w:pPr>
              <w:tabs>
                <w:tab w:val="left" w:pos="993"/>
              </w:tabs>
              <w:spacing w:line="276" w:lineRule="auto"/>
              <w:rPr>
                <w:rFonts w:ascii="Lato" w:hAnsi="Lato" w:cs="Calibri"/>
                <w:szCs w:val="24"/>
              </w:rPr>
            </w:pPr>
            <w:r w:rsidRPr="00CA5392">
              <w:rPr>
                <w:rFonts w:ascii="Lato" w:hAnsi="Lato" w:cs="Calibri"/>
                <w:szCs w:val="24"/>
              </w:rPr>
              <w:t>Wypisy  i wyrysy z ewidencji gruntów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22934" w14:textId="77777777" w:rsidR="00914D07" w:rsidRPr="00CA5392" w:rsidRDefault="00914D07">
            <w:pPr>
              <w:tabs>
                <w:tab w:val="left" w:pos="567"/>
                <w:tab w:val="left" w:pos="993"/>
              </w:tabs>
              <w:spacing w:line="276" w:lineRule="auto"/>
              <w:jc w:val="center"/>
              <w:rPr>
                <w:rFonts w:ascii="Lato" w:hAnsi="Lato" w:cs="Calibri"/>
                <w:szCs w:val="24"/>
              </w:rPr>
            </w:pPr>
          </w:p>
          <w:p w14:paraId="5FD39C03" w14:textId="77777777" w:rsidR="00914D07" w:rsidRPr="00CA5392" w:rsidRDefault="00914D07">
            <w:pPr>
              <w:tabs>
                <w:tab w:val="left" w:pos="567"/>
                <w:tab w:val="left" w:pos="993"/>
              </w:tabs>
              <w:spacing w:line="276" w:lineRule="auto"/>
              <w:jc w:val="center"/>
              <w:rPr>
                <w:rFonts w:ascii="Lato" w:hAnsi="Lato" w:cs="Calibri"/>
                <w:szCs w:val="24"/>
              </w:rPr>
            </w:pPr>
            <w:r w:rsidRPr="00CA5392">
              <w:rPr>
                <w:rFonts w:ascii="Lato" w:hAnsi="Lato" w:cs="Calibri"/>
                <w:szCs w:val="24"/>
              </w:rPr>
              <w:t>………………….. zł</w:t>
            </w:r>
          </w:p>
        </w:tc>
      </w:tr>
      <w:tr w:rsidR="00914D07" w:rsidRPr="00CA5392" w14:paraId="49519132" w14:textId="77777777" w:rsidTr="00914D07">
        <w:trPr>
          <w:trHeight w:val="56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CAD05" w14:textId="77777777" w:rsidR="00914D07" w:rsidRPr="00CA5392" w:rsidRDefault="00914D07">
            <w:pPr>
              <w:tabs>
                <w:tab w:val="left" w:pos="993"/>
              </w:tabs>
              <w:spacing w:line="276" w:lineRule="auto"/>
              <w:jc w:val="center"/>
              <w:rPr>
                <w:rFonts w:ascii="Lato" w:hAnsi="Lato" w:cs="Calibri"/>
                <w:szCs w:val="24"/>
              </w:rPr>
            </w:pPr>
            <w:r w:rsidRPr="00CA5392">
              <w:rPr>
                <w:rFonts w:ascii="Lato" w:hAnsi="Lato" w:cs="Calibri"/>
                <w:szCs w:val="24"/>
              </w:rPr>
              <w:t>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675BA" w14:textId="77777777" w:rsidR="00914D07" w:rsidRPr="00CA5392" w:rsidRDefault="00914D07" w:rsidP="00914D07">
            <w:pPr>
              <w:tabs>
                <w:tab w:val="left" w:pos="993"/>
              </w:tabs>
              <w:spacing w:line="276" w:lineRule="auto"/>
              <w:rPr>
                <w:rFonts w:ascii="Lato" w:hAnsi="Lato" w:cs="Calibri"/>
                <w:szCs w:val="24"/>
              </w:rPr>
            </w:pPr>
            <w:r w:rsidRPr="00CA5392">
              <w:rPr>
                <w:rFonts w:ascii="Lato" w:hAnsi="Lato" w:cs="Calibri"/>
                <w:szCs w:val="24"/>
              </w:rPr>
              <w:t>Opracowanie szczegółowej inwentaryzacji terenu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F4366" w14:textId="77777777" w:rsidR="00914D07" w:rsidRPr="00CA5392" w:rsidRDefault="00914D07">
            <w:pPr>
              <w:widowControl w:val="0"/>
              <w:tabs>
                <w:tab w:val="left" w:pos="993"/>
              </w:tabs>
              <w:suppressAutoHyphens/>
              <w:ind w:left="-108"/>
              <w:jc w:val="center"/>
              <w:rPr>
                <w:rFonts w:ascii="Lato" w:hAnsi="Lato" w:cs="Calibri"/>
                <w:szCs w:val="24"/>
              </w:rPr>
            </w:pPr>
          </w:p>
          <w:p w14:paraId="06E9904D" w14:textId="77777777" w:rsidR="00914D07" w:rsidRPr="00CA5392" w:rsidRDefault="00914D07">
            <w:pPr>
              <w:widowControl w:val="0"/>
              <w:tabs>
                <w:tab w:val="left" w:pos="993"/>
              </w:tabs>
              <w:suppressAutoHyphens/>
              <w:ind w:left="-108"/>
              <w:jc w:val="center"/>
              <w:rPr>
                <w:rFonts w:ascii="Lato" w:hAnsi="Lato" w:cs="Calibri"/>
                <w:szCs w:val="24"/>
              </w:rPr>
            </w:pPr>
            <w:r w:rsidRPr="00CA5392">
              <w:rPr>
                <w:rFonts w:ascii="Lato" w:hAnsi="Lato" w:cs="Calibri"/>
                <w:szCs w:val="24"/>
              </w:rPr>
              <w:t>………………….. zł</w:t>
            </w:r>
          </w:p>
        </w:tc>
      </w:tr>
      <w:tr w:rsidR="00914D07" w:rsidRPr="00CA5392" w14:paraId="1CE52D89" w14:textId="77777777" w:rsidTr="00914D07">
        <w:trPr>
          <w:trHeight w:val="56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BFFFB" w14:textId="77777777" w:rsidR="00914D07" w:rsidRPr="00CA5392" w:rsidRDefault="00914D07">
            <w:pPr>
              <w:tabs>
                <w:tab w:val="left" w:pos="993"/>
              </w:tabs>
              <w:spacing w:line="276" w:lineRule="auto"/>
              <w:jc w:val="center"/>
              <w:rPr>
                <w:rFonts w:ascii="Lato" w:hAnsi="Lato" w:cs="Calibri"/>
                <w:szCs w:val="24"/>
              </w:rPr>
            </w:pPr>
            <w:r w:rsidRPr="00CA5392">
              <w:rPr>
                <w:rFonts w:ascii="Lato" w:hAnsi="Lato" w:cs="Calibri"/>
                <w:szCs w:val="24"/>
              </w:rPr>
              <w:t>4.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831B3" w14:textId="77777777" w:rsidR="00914D07" w:rsidRPr="00CA5392" w:rsidRDefault="00914D07" w:rsidP="00914D07">
            <w:pPr>
              <w:tabs>
                <w:tab w:val="left" w:pos="993"/>
              </w:tabs>
              <w:spacing w:line="276" w:lineRule="auto"/>
              <w:rPr>
                <w:rFonts w:ascii="Lato" w:hAnsi="Lato" w:cs="Calibri"/>
                <w:szCs w:val="24"/>
              </w:rPr>
            </w:pPr>
            <w:r w:rsidRPr="00CA5392">
              <w:rPr>
                <w:rFonts w:ascii="Lato" w:hAnsi="Lato" w:cs="Calibri"/>
                <w:szCs w:val="24"/>
              </w:rPr>
              <w:t>Opracowanie dokumentacji geotechnicznej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780FD" w14:textId="77777777" w:rsidR="00914D07" w:rsidRPr="00CA5392" w:rsidRDefault="00914D07">
            <w:pPr>
              <w:widowControl w:val="0"/>
              <w:tabs>
                <w:tab w:val="left" w:pos="993"/>
              </w:tabs>
              <w:suppressAutoHyphens/>
              <w:ind w:left="-108"/>
              <w:jc w:val="center"/>
              <w:rPr>
                <w:rFonts w:ascii="Lato" w:hAnsi="Lato" w:cs="Calibri"/>
                <w:szCs w:val="24"/>
              </w:rPr>
            </w:pPr>
          </w:p>
          <w:p w14:paraId="471C1F2F" w14:textId="77777777" w:rsidR="00914D07" w:rsidRPr="00CA5392" w:rsidRDefault="00914D07">
            <w:pPr>
              <w:widowControl w:val="0"/>
              <w:tabs>
                <w:tab w:val="left" w:pos="993"/>
              </w:tabs>
              <w:suppressAutoHyphens/>
              <w:ind w:left="-108"/>
              <w:jc w:val="center"/>
              <w:rPr>
                <w:rFonts w:ascii="Lato" w:hAnsi="Lato" w:cs="Calibri"/>
                <w:szCs w:val="24"/>
              </w:rPr>
            </w:pPr>
            <w:r w:rsidRPr="00CA5392">
              <w:rPr>
                <w:rFonts w:ascii="Lato" w:hAnsi="Lato" w:cs="Calibri"/>
                <w:szCs w:val="24"/>
              </w:rPr>
              <w:t>………………….. zł</w:t>
            </w:r>
          </w:p>
        </w:tc>
      </w:tr>
      <w:tr w:rsidR="00914D07" w:rsidRPr="00CA5392" w14:paraId="4D67A180" w14:textId="77777777" w:rsidTr="00914D07">
        <w:trPr>
          <w:trHeight w:val="56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0A3FC" w14:textId="77777777" w:rsidR="00914D07" w:rsidRPr="00CA5392" w:rsidRDefault="00914D07">
            <w:pPr>
              <w:tabs>
                <w:tab w:val="left" w:pos="993"/>
              </w:tabs>
              <w:spacing w:line="276" w:lineRule="auto"/>
              <w:jc w:val="center"/>
              <w:rPr>
                <w:rFonts w:ascii="Lato" w:hAnsi="Lato" w:cs="Calibri"/>
                <w:szCs w:val="24"/>
              </w:rPr>
            </w:pPr>
            <w:r w:rsidRPr="00CA5392">
              <w:rPr>
                <w:rFonts w:ascii="Lato" w:hAnsi="Lato" w:cs="Calibri"/>
                <w:szCs w:val="24"/>
              </w:rPr>
              <w:t>5.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FAB66" w14:textId="77777777" w:rsidR="00914D07" w:rsidRPr="00CA5392" w:rsidRDefault="00914D07" w:rsidP="00914D07">
            <w:pPr>
              <w:tabs>
                <w:tab w:val="left" w:pos="993"/>
              </w:tabs>
              <w:spacing w:line="276" w:lineRule="auto"/>
              <w:rPr>
                <w:rFonts w:ascii="Lato" w:hAnsi="Lato" w:cs="Calibri"/>
                <w:color w:val="FF0000"/>
                <w:szCs w:val="24"/>
              </w:rPr>
            </w:pPr>
            <w:r w:rsidRPr="00CA5392">
              <w:rPr>
                <w:rFonts w:ascii="Lato" w:hAnsi="Lato" w:cs="Calibri"/>
                <w:szCs w:val="24"/>
              </w:rPr>
              <w:t>Opracowanie projektu budowlanego:  zagospodarowania terenu wraz z projektem architektoniczno-budowlanym oraz projektem technicznym dla każdej z branż oddzielnie wraz z niezbędnymi uzgodnieniami, oraz innych niezbędnych opracowań, wynikających z opisu przedmiotu zamówienia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F5261" w14:textId="77777777" w:rsidR="00914D07" w:rsidRPr="00CA5392" w:rsidRDefault="00914D07">
            <w:pPr>
              <w:widowControl w:val="0"/>
              <w:tabs>
                <w:tab w:val="left" w:pos="993"/>
              </w:tabs>
              <w:suppressAutoHyphens/>
              <w:ind w:left="-108"/>
              <w:jc w:val="center"/>
              <w:rPr>
                <w:rFonts w:ascii="Lato" w:hAnsi="Lato" w:cs="Calibri"/>
                <w:szCs w:val="24"/>
              </w:rPr>
            </w:pPr>
          </w:p>
          <w:p w14:paraId="3DD82369" w14:textId="77777777" w:rsidR="00914D07" w:rsidRPr="00CA5392" w:rsidRDefault="00914D07">
            <w:pPr>
              <w:widowControl w:val="0"/>
              <w:tabs>
                <w:tab w:val="left" w:pos="993"/>
              </w:tabs>
              <w:suppressAutoHyphens/>
              <w:ind w:left="-108"/>
              <w:jc w:val="center"/>
              <w:rPr>
                <w:rFonts w:ascii="Lato" w:hAnsi="Lato" w:cs="Calibri"/>
                <w:szCs w:val="24"/>
              </w:rPr>
            </w:pPr>
          </w:p>
          <w:p w14:paraId="27D35A9F" w14:textId="77777777" w:rsidR="00914D07" w:rsidRPr="00CA5392" w:rsidRDefault="00914D07">
            <w:pPr>
              <w:widowControl w:val="0"/>
              <w:tabs>
                <w:tab w:val="left" w:pos="993"/>
              </w:tabs>
              <w:suppressAutoHyphens/>
              <w:ind w:left="-108"/>
              <w:jc w:val="center"/>
              <w:rPr>
                <w:rFonts w:ascii="Lato" w:hAnsi="Lato" w:cs="Calibri"/>
                <w:szCs w:val="24"/>
              </w:rPr>
            </w:pPr>
          </w:p>
          <w:p w14:paraId="724859AE" w14:textId="77777777" w:rsidR="00914D07" w:rsidRPr="00CA5392" w:rsidRDefault="00914D07">
            <w:pPr>
              <w:widowControl w:val="0"/>
              <w:tabs>
                <w:tab w:val="left" w:pos="993"/>
              </w:tabs>
              <w:suppressAutoHyphens/>
              <w:ind w:left="-108"/>
              <w:jc w:val="center"/>
              <w:rPr>
                <w:rFonts w:ascii="Lato" w:hAnsi="Lato" w:cs="Calibri"/>
                <w:szCs w:val="24"/>
              </w:rPr>
            </w:pPr>
          </w:p>
          <w:p w14:paraId="5CA552D5" w14:textId="77777777" w:rsidR="00914D07" w:rsidRPr="00CA5392" w:rsidRDefault="00914D07">
            <w:pPr>
              <w:widowControl w:val="0"/>
              <w:tabs>
                <w:tab w:val="left" w:pos="993"/>
              </w:tabs>
              <w:suppressAutoHyphens/>
              <w:ind w:left="-108"/>
              <w:jc w:val="center"/>
              <w:rPr>
                <w:rFonts w:ascii="Lato" w:hAnsi="Lato" w:cs="Calibri"/>
                <w:szCs w:val="24"/>
              </w:rPr>
            </w:pPr>
            <w:r w:rsidRPr="00CA5392">
              <w:rPr>
                <w:rFonts w:ascii="Lato" w:hAnsi="Lato" w:cs="Calibri"/>
                <w:szCs w:val="24"/>
              </w:rPr>
              <w:t>………………….. zł</w:t>
            </w:r>
          </w:p>
        </w:tc>
      </w:tr>
      <w:tr w:rsidR="00914D07" w:rsidRPr="00CA5392" w14:paraId="24F07106" w14:textId="77777777" w:rsidTr="00914D07">
        <w:trPr>
          <w:trHeight w:val="56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B8976" w14:textId="77777777" w:rsidR="00914D07" w:rsidRPr="00CA5392" w:rsidRDefault="00914D07">
            <w:pPr>
              <w:tabs>
                <w:tab w:val="left" w:pos="993"/>
              </w:tabs>
              <w:spacing w:line="276" w:lineRule="auto"/>
              <w:jc w:val="center"/>
              <w:rPr>
                <w:rFonts w:ascii="Lato" w:hAnsi="Lato" w:cs="Calibri"/>
                <w:szCs w:val="24"/>
              </w:rPr>
            </w:pPr>
            <w:r w:rsidRPr="00CA5392">
              <w:rPr>
                <w:rFonts w:ascii="Lato" w:hAnsi="Lato" w:cs="Calibri"/>
                <w:szCs w:val="24"/>
              </w:rPr>
              <w:t>6.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5452B" w14:textId="77777777" w:rsidR="00914D07" w:rsidRPr="00CA5392" w:rsidRDefault="00914D07" w:rsidP="00914D07">
            <w:pPr>
              <w:tabs>
                <w:tab w:val="left" w:pos="993"/>
              </w:tabs>
              <w:spacing w:line="276" w:lineRule="auto"/>
              <w:rPr>
                <w:rFonts w:ascii="Lato" w:hAnsi="Lato" w:cs="Calibri"/>
                <w:szCs w:val="24"/>
              </w:rPr>
            </w:pPr>
            <w:r w:rsidRPr="00CA5392">
              <w:rPr>
                <w:rFonts w:ascii="Lato" w:hAnsi="Lato" w:cs="Calibri"/>
                <w:szCs w:val="24"/>
              </w:rPr>
              <w:t>Wizualizacje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B392C" w14:textId="77777777" w:rsidR="00914D07" w:rsidRPr="00CA5392" w:rsidRDefault="00914D07">
            <w:pPr>
              <w:widowControl w:val="0"/>
              <w:tabs>
                <w:tab w:val="left" w:pos="993"/>
              </w:tabs>
              <w:suppressAutoHyphens/>
              <w:ind w:left="-108"/>
              <w:jc w:val="center"/>
              <w:rPr>
                <w:rFonts w:ascii="Lato" w:hAnsi="Lato" w:cs="Calibri"/>
                <w:szCs w:val="24"/>
              </w:rPr>
            </w:pPr>
          </w:p>
          <w:p w14:paraId="10CD0974" w14:textId="77777777" w:rsidR="00914D07" w:rsidRPr="00CA5392" w:rsidRDefault="00914D07">
            <w:pPr>
              <w:widowControl w:val="0"/>
              <w:tabs>
                <w:tab w:val="left" w:pos="993"/>
              </w:tabs>
              <w:suppressAutoHyphens/>
              <w:ind w:left="-108"/>
              <w:jc w:val="center"/>
              <w:rPr>
                <w:rFonts w:ascii="Lato" w:hAnsi="Lato" w:cs="Calibri"/>
                <w:szCs w:val="24"/>
              </w:rPr>
            </w:pPr>
            <w:r w:rsidRPr="00CA5392">
              <w:rPr>
                <w:rFonts w:ascii="Lato" w:hAnsi="Lato" w:cs="Calibri"/>
                <w:szCs w:val="24"/>
              </w:rPr>
              <w:t>………………….. zł</w:t>
            </w:r>
          </w:p>
        </w:tc>
      </w:tr>
      <w:tr w:rsidR="00914D07" w:rsidRPr="00CA5392" w14:paraId="0D177758" w14:textId="77777777" w:rsidTr="00914D07">
        <w:trPr>
          <w:trHeight w:val="138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CAA67" w14:textId="77777777" w:rsidR="00914D07" w:rsidRPr="00CA5392" w:rsidRDefault="00914D07">
            <w:pPr>
              <w:tabs>
                <w:tab w:val="clear" w:pos="709"/>
                <w:tab w:val="left" w:pos="993"/>
              </w:tabs>
              <w:spacing w:line="360" w:lineRule="auto"/>
              <w:ind w:right="-1"/>
              <w:jc w:val="center"/>
              <w:rPr>
                <w:rFonts w:ascii="Lato" w:hAnsi="Lato"/>
                <w:bCs/>
                <w:szCs w:val="24"/>
              </w:rPr>
            </w:pPr>
            <w:r w:rsidRPr="00CA5392">
              <w:rPr>
                <w:rFonts w:ascii="Lato" w:hAnsi="Lato"/>
                <w:bCs/>
                <w:szCs w:val="24"/>
              </w:rPr>
              <w:t>7.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2063D" w14:textId="77777777" w:rsidR="00914D07" w:rsidRPr="00CA5392" w:rsidRDefault="00914D07" w:rsidP="00914D07">
            <w:pPr>
              <w:tabs>
                <w:tab w:val="clear" w:pos="709"/>
                <w:tab w:val="left" w:pos="993"/>
              </w:tabs>
              <w:spacing w:line="276" w:lineRule="auto"/>
              <w:ind w:right="-1"/>
              <w:rPr>
                <w:rFonts w:ascii="Lato" w:hAnsi="Lato"/>
                <w:bCs/>
                <w:szCs w:val="24"/>
              </w:rPr>
            </w:pPr>
            <w:r w:rsidRPr="00CA5392">
              <w:rPr>
                <w:rFonts w:ascii="Lato" w:hAnsi="Lato"/>
                <w:bCs/>
                <w:szCs w:val="24"/>
              </w:rPr>
              <w:t xml:space="preserve">Opracowanie kosztorysów, przedmiarów </w:t>
            </w:r>
          </w:p>
          <w:p w14:paraId="48061D50" w14:textId="77777777" w:rsidR="00914D07" w:rsidRPr="00CA5392" w:rsidRDefault="00914D07" w:rsidP="00914D07">
            <w:pPr>
              <w:tabs>
                <w:tab w:val="clear" w:pos="709"/>
                <w:tab w:val="left" w:pos="993"/>
              </w:tabs>
              <w:spacing w:line="276" w:lineRule="auto"/>
              <w:ind w:right="-1"/>
              <w:rPr>
                <w:rFonts w:ascii="Lato" w:hAnsi="Lato"/>
                <w:bCs/>
                <w:szCs w:val="24"/>
              </w:rPr>
            </w:pPr>
            <w:r w:rsidRPr="00CA5392">
              <w:rPr>
                <w:rFonts w:ascii="Lato" w:hAnsi="Lato"/>
                <w:bCs/>
                <w:szCs w:val="24"/>
              </w:rPr>
              <w:t>i Specyfikacji Technicznej Wykonania i Odbioru Robót Budowlanych oraz inne niezbędne dokumenty/opracowania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F6705" w14:textId="77777777" w:rsidR="00914D07" w:rsidRPr="00CA5392" w:rsidRDefault="00914D07">
            <w:pPr>
              <w:tabs>
                <w:tab w:val="clear" w:pos="709"/>
                <w:tab w:val="left" w:pos="993"/>
              </w:tabs>
              <w:spacing w:line="360" w:lineRule="auto"/>
              <w:ind w:left="567" w:right="-1"/>
              <w:rPr>
                <w:rFonts w:ascii="Lato" w:hAnsi="Lato"/>
                <w:bCs/>
                <w:szCs w:val="24"/>
              </w:rPr>
            </w:pPr>
          </w:p>
          <w:p w14:paraId="5740064E" w14:textId="77777777" w:rsidR="00914D07" w:rsidRPr="00CA5392" w:rsidRDefault="00914D07">
            <w:pPr>
              <w:tabs>
                <w:tab w:val="clear" w:pos="709"/>
                <w:tab w:val="left" w:pos="993"/>
              </w:tabs>
              <w:spacing w:line="360" w:lineRule="auto"/>
              <w:ind w:left="567" w:right="-1"/>
              <w:rPr>
                <w:rFonts w:ascii="Lato" w:hAnsi="Lato"/>
                <w:bCs/>
                <w:szCs w:val="24"/>
              </w:rPr>
            </w:pPr>
          </w:p>
          <w:p w14:paraId="4E3EAFDB" w14:textId="77777777" w:rsidR="00914D07" w:rsidRPr="00CA5392" w:rsidRDefault="00914D07">
            <w:pPr>
              <w:tabs>
                <w:tab w:val="clear" w:pos="709"/>
                <w:tab w:val="left" w:pos="993"/>
              </w:tabs>
              <w:spacing w:line="360" w:lineRule="auto"/>
              <w:ind w:left="567" w:right="-1"/>
              <w:rPr>
                <w:rFonts w:ascii="Lato" w:hAnsi="Lato"/>
                <w:bCs/>
                <w:szCs w:val="24"/>
              </w:rPr>
            </w:pPr>
          </w:p>
          <w:p w14:paraId="55ED5660" w14:textId="77777777" w:rsidR="00914D07" w:rsidRPr="00CA5392" w:rsidRDefault="00914D07">
            <w:pPr>
              <w:tabs>
                <w:tab w:val="clear" w:pos="709"/>
                <w:tab w:val="left" w:pos="993"/>
              </w:tabs>
              <w:spacing w:line="360" w:lineRule="auto"/>
              <w:ind w:left="567" w:right="-1" w:hanging="311"/>
              <w:rPr>
                <w:rFonts w:ascii="Lato" w:hAnsi="Lato"/>
                <w:bCs/>
                <w:szCs w:val="24"/>
              </w:rPr>
            </w:pPr>
            <w:r w:rsidRPr="00CA5392">
              <w:rPr>
                <w:rFonts w:ascii="Lato" w:hAnsi="Lato"/>
                <w:bCs/>
                <w:szCs w:val="24"/>
              </w:rPr>
              <w:t>……………….. zł</w:t>
            </w:r>
          </w:p>
        </w:tc>
      </w:tr>
      <w:tr w:rsidR="00914D07" w:rsidRPr="00CA5392" w14:paraId="5F9F31A2" w14:textId="77777777" w:rsidTr="00914D07">
        <w:trPr>
          <w:trHeight w:val="56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A35F9" w14:textId="77777777" w:rsidR="00914D07" w:rsidRPr="00CA5392" w:rsidRDefault="00914D07">
            <w:pPr>
              <w:tabs>
                <w:tab w:val="clear" w:pos="709"/>
                <w:tab w:val="left" w:pos="993"/>
              </w:tabs>
              <w:spacing w:line="360" w:lineRule="auto"/>
              <w:ind w:right="-1"/>
              <w:jc w:val="center"/>
              <w:rPr>
                <w:rFonts w:ascii="Lato" w:hAnsi="Lato"/>
                <w:bCs/>
                <w:szCs w:val="24"/>
              </w:rPr>
            </w:pPr>
            <w:r w:rsidRPr="00CA5392">
              <w:rPr>
                <w:rFonts w:ascii="Lato" w:hAnsi="Lato"/>
                <w:bCs/>
                <w:szCs w:val="24"/>
              </w:rPr>
              <w:t>8.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5647B" w14:textId="77777777" w:rsidR="00914D07" w:rsidRPr="00CA5392" w:rsidRDefault="00914D07" w:rsidP="00914D07">
            <w:pPr>
              <w:tabs>
                <w:tab w:val="clear" w:pos="709"/>
                <w:tab w:val="left" w:pos="993"/>
              </w:tabs>
              <w:spacing w:line="276" w:lineRule="auto"/>
              <w:ind w:right="-1"/>
              <w:rPr>
                <w:rFonts w:ascii="Lato" w:hAnsi="Lato"/>
                <w:bCs/>
                <w:szCs w:val="24"/>
              </w:rPr>
            </w:pPr>
            <w:r w:rsidRPr="00CA5392">
              <w:rPr>
                <w:rFonts w:ascii="Lato" w:hAnsi="Lato"/>
                <w:bCs/>
                <w:szCs w:val="24"/>
              </w:rPr>
              <w:t xml:space="preserve">Wytyczne, warunki, opinie, uzgodnienia, decyzje administracyjne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C800E" w14:textId="77777777" w:rsidR="00914D07" w:rsidRPr="00CA5392" w:rsidRDefault="00914D07">
            <w:pPr>
              <w:tabs>
                <w:tab w:val="clear" w:pos="709"/>
                <w:tab w:val="left" w:pos="993"/>
              </w:tabs>
              <w:spacing w:line="360" w:lineRule="auto"/>
              <w:ind w:left="567" w:right="-1"/>
              <w:rPr>
                <w:rFonts w:ascii="Lato" w:hAnsi="Lato"/>
                <w:bCs/>
                <w:szCs w:val="24"/>
              </w:rPr>
            </w:pPr>
          </w:p>
          <w:p w14:paraId="72F9437E" w14:textId="77777777" w:rsidR="00914D07" w:rsidRPr="00CA5392" w:rsidRDefault="00914D07">
            <w:pPr>
              <w:tabs>
                <w:tab w:val="clear" w:pos="709"/>
                <w:tab w:val="left" w:pos="993"/>
              </w:tabs>
              <w:spacing w:line="360" w:lineRule="auto"/>
              <w:ind w:left="567" w:right="-1" w:hanging="345"/>
              <w:rPr>
                <w:rFonts w:ascii="Lato" w:hAnsi="Lato"/>
                <w:bCs/>
                <w:szCs w:val="24"/>
              </w:rPr>
            </w:pPr>
            <w:r w:rsidRPr="00CA5392">
              <w:rPr>
                <w:rFonts w:ascii="Lato" w:hAnsi="Lato"/>
                <w:bCs/>
                <w:szCs w:val="24"/>
              </w:rPr>
              <w:t>………………….. zł</w:t>
            </w:r>
          </w:p>
        </w:tc>
      </w:tr>
      <w:tr w:rsidR="00914D07" w:rsidRPr="00CA5392" w14:paraId="5D072C2B" w14:textId="77777777" w:rsidTr="00914D07">
        <w:trPr>
          <w:trHeight w:val="56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FED3D" w14:textId="77777777" w:rsidR="00914D07" w:rsidRPr="00CA5392" w:rsidRDefault="00914D07">
            <w:pPr>
              <w:tabs>
                <w:tab w:val="clear" w:pos="709"/>
                <w:tab w:val="left" w:pos="993"/>
              </w:tabs>
              <w:spacing w:line="360" w:lineRule="auto"/>
              <w:ind w:right="-1"/>
              <w:jc w:val="center"/>
              <w:rPr>
                <w:rFonts w:ascii="Lato" w:hAnsi="Lato"/>
                <w:bCs/>
                <w:szCs w:val="24"/>
              </w:rPr>
            </w:pPr>
            <w:r w:rsidRPr="00CA5392">
              <w:rPr>
                <w:rFonts w:ascii="Lato" w:hAnsi="Lato"/>
                <w:bCs/>
                <w:szCs w:val="24"/>
              </w:rPr>
              <w:t>9.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D31C0" w14:textId="77777777" w:rsidR="00914D07" w:rsidRPr="00CA5392" w:rsidRDefault="00914D07" w:rsidP="00914D07">
            <w:pPr>
              <w:tabs>
                <w:tab w:val="clear" w:pos="709"/>
                <w:tab w:val="left" w:pos="993"/>
              </w:tabs>
              <w:spacing w:line="276" w:lineRule="auto"/>
              <w:ind w:right="-1"/>
              <w:rPr>
                <w:rFonts w:ascii="Lato" w:hAnsi="Lato"/>
                <w:bCs/>
                <w:szCs w:val="24"/>
              </w:rPr>
            </w:pPr>
            <w:r w:rsidRPr="00CA5392">
              <w:rPr>
                <w:rFonts w:ascii="Lato" w:hAnsi="Lato"/>
                <w:bCs/>
                <w:szCs w:val="24"/>
              </w:rPr>
              <w:t xml:space="preserve">Złożenie wniosku i uzyskanie  decyzji </w:t>
            </w:r>
            <w:proofErr w:type="spellStart"/>
            <w:r w:rsidRPr="00CA5392">
              <w:rPr>
                <w:rFonts w:ascii="Lato" w:hAnsi="Lato"/>
                <w:bCs/>
                <w:szCs w:val="24"/>
              </w:rPr>
              <w:t>PnB</w:t>
            </w:r>
            <w:proofErr w:type="spellEnd"/>
            <w:r w:rsidRPr="00CA5392">
              <w:rPr>
                <w:rFonts w:ascii="Lato" w:hAnsi="Lato"/>
                <w:bCs/>
                <w:szCs w:val="24"/>
              </w:rPr>
              <w:t xml:space="preserve"> i/lub zaświadczenia o braku sprzeciwu wobec zgłoszenia zamiaru wykonania robót budowlanych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A5E80" w14:textId="77777777" w:rsidR="00914D07" w:rsidRPr="00CA5392" w:rsidRDefault="00914D07">
            <w:pPr>
              <w:tabs>
                <w:tab w:val="clear" w:pos="709"/>
                <w:tab w:val="left" w:pos="993"/>
              </w:tabs>
              <w:spacing w:line="360" w:lineRule="auto"/>
              <w:ind w:left="567" w:right="-1"/>
              <w:rPr>
                <w:rFonts w:ascii="Lato" w:hAnsi="Lato"/>
                <w:bCs/>
                <w:szCs w:val="24"/>
              </w:rPr>
            </w:pPr>
          </w:p>
          <w:p w14:paraId="473846D7" w14:textId="77777777" w:rsidR="00914D07" w:rsidRPr="00CA5392" w:rsidRDefault="00914D07">
            <w:pPr>
              <w:tabs>
                <w:tab w:val="clear" w:pos="709"/>
                <w:tab w:val="left" w:pos="993"/>
              </w:tabs>
              <w:spacing w:line="360" w:lineRule="auto"/>
              <w:ind w:left="567" w:right="-1"/>
              <w:rPr>
                <w:rFonts w:ascii="Lato" w:hAnsi="Lato"/>
                <w:bCs/>
                <w:szCs w:val="24"/>
              </w:rPr>
            </w:pPr>
          </w:p>
          <w:p w14:paraId="55028723" w14:textId="77777777" w:rsidR="00914D07" w:rsidRPr="00CA5392" w:rsidRDefault="00914D07" w:rsidP="00914D07">
            <w:pPr>
              <w:tabs>
                <w:tab w:val="clear" w:pos="709"/>
                <w:tab w:val="left" w:pos="993"/>
              </w:tabs>
              <w:spacing w:line="360" w:lineRule="auto"/>
              <w:ind w:left="567" w:right="-1" w:hanging="395"/>
              <w:rPr>
                <w:rFonts w:ascii="Lato" w:hAnsi="Lato"/>
                <w:bCs/>
                <w:szCs w:val="24"/>
              </w:rPr>
            </w:pPr>
            <w:r w:rsidRPr="00CA5392">
              <w:rPr>
                <w:rFonts w:ascii="Lato" w:hAnsi="Lato"/>
                <w:bCs/>
                <w:szCs w:val="24"/>
              </w:rPr>
              <w:t>………………….. zł</w:t>
            </w:r>
          </w:p>
        </w:tc>
      </w:tr>
      <w:tr w:rsidR="00914D07" w:rsidRPr="00CA5392" w14:paraId="75773722" w14:textId="77777777" w:rsidTr="00914D07">
        <w:trPr>
          <w:trHeight w:val="56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66162" w14:textId="77777777" w:rsidR="00914D07" w:rsidRPr="00CA5392" w:rsidRDefault="00914D07">
            <w:pPr>
              <w:tabs>
                <w:tab w:val="clear" w:pos="709"/>
                <w:tab w:val="left" w:pos="993"/>
              </w:tabs>
              <w:spacing w:line="360" w:lineRule="auto"/>
              <w:ind w:right="-1"/>
              <w:jc w:val="center"/>
              <w:rPr>
                <w:rFonts w:ascii="Lato" w:hAnsi="Lato"/>
                <w:bCs/>
                <w:szCs w:val="24"/>
              </w:rPr>
            </w:pPr>
            <w:r w:rsidRPr="00CA5392">
              <w:rPr>
                <w:rFonts w:ascii="Lato" w:hAnsi="Lato"/>
                <w:bCs/>
                <w:szCs w:val="24"/>
              </w:rPr>
              <w:t>10.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2DECA" w14:textId="7ACB8A32" w:rsidR="00914D07" w:rsidRPr="00CA5392" w:rsidRDefault="00914D07" w:rsidP="00914D07">
            <w:pPr>
              <w:tabs>
                <w:tab w:val="clear" w:pos="709"/>
                <w:tab w:val="left" w:pos="993"/>
              </w:tabs>
              <w:spacing w:line="276" w:lineRule="auto"/>
              <w:ind w:right="-1"/>
              <w:rPr>
                <w:rFonts w:ascii="Lato" w:hAnsi="Lato"/>
                <w:bCs/>
                <w:szCs w:val="24"/>
              </w:rPr>
            </w:pPr>
            <w:r w:rsidRPr="00CA5392">
              <w:rPr>
                <w:rFonts w:ascii="Lato" w:hAnsi="Lato"/>
                <w:szCs w:val="24"/>
              </w:rPr>
              <w:t>Projekt tymczasowej oraz stałej organizacji ruchu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9E4B1" w14:textId="77777777" w:rsidR="00914D07" w:rsidRPr="00CA5392" w:rsidRDefault="00914D07" w:rsidP="00914D07">
            <w:pPr>
              <w:tabs>
                <w:tab w:val="clear" w:pos="709"/>
                <w:tab w:val="left" w:pos="993"/>
              </w:tabs>
              <w:spacing w:line="360" w:lineRule="auto"/>
              <w:ind w:left="567" w:right="-1" w:hanging="395"/>
              <w:rPr>
                <w:rFonts w:ascii="Lato" w:hAnsi="Lato"/>
                <w:bCs/>
                <w:szCs w:val="24"/>
              </w:rPr>
            </w:pPr>
            <w:r w:rsidRPr="00CA5392">
              <w:rPr>
                <w:rFonts w:ascii="Lato" w:hAnsi="Lato"/>
                <w:bCs/>
                <w:szCs w:val="24"/>
              </w:rPr>
              <w:t>………………….. zł</w:t>
            </w:r>
          </w:p>
        </w:tc>
      </w:tr>
      <w:tr w:rsidR="00914D07" w:rsidRPr="00CA5392" w14:paraId="58D1B680" w14:textId="77777777" w:rsidTr="00914D07">
        <w:trPr>
          <w:trHeight w:val="56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B1593" w14:textId="77777777" w:rsidR="00914D07" w:rsidRPr="00CA5392" w:rsidRDefault="00914D07">
            <w:pPr>
              <w:tabs>
                <w:tab w:val="clear" w:pos="709"/>
                <w:tab w:val="left" w:pos="993"/>
              </w:tabs>
              <w:spacing w:line="360" w:lineRule="auto"/>
              <w:ind w:right="-1"/>
              <w:jc w:val="center"/>
              <w:rPr>
                <w:rFonts w:ascii="Lato" w:hAnsi="Lato"/>
                <w:bCs/>
                <w:szCs w:val="24"/>
              </w:rPr>
            </w:pPr>
            <w:r w:rsidRPr="00CA5392">
              <w:rPr>
                <w:rFonts w:ascii="Lato" w:hAnsi="Lato"/>
                <w:bCs/>
                <w:szCs w:val="24"/>
              </w:rPr>
              <w:t>11.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79CEA" w14:textId="77777777" w:rsidR="00914D07" w:rsidRPr="00CA5392" w:rsidRDefault="00914D07" w:rsidP="00914D07">
            <w:pPr>
              <w:tabs>
                <w:tab w:val="clear" w:pos="709"/>
                <w:tab w:val="left" w:pos="993"/>
              </w:tabs>
              <w:spacing w:line="276" w:lineRule="auto"/>
              <w:ind w:right="-1"/>
              <w:rPr>
                <w:rFonts w:ascii="Lato" w:hAnsi="Lato"/>
                <w:bCs/>
                <w:szCs w:val="24"/>
              </w:rPr>
            </w:pPr>
            <w:r w:rsidRPr="00CA5392">
              <w:rPr>
                <w:rFonts w:ascii="Lato" w:hAnsi="Lato"/>
                <w:bCs/>
                <w:szCs w:val="24"/>
              </w:rPr>
              <w:t>Opracowanie projektu wykonawczego dla każdej z branż oddzielnie oraz innych opracowań, wynikających z opisu przedmiotu zamówienia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BA83A" w14:textId="77777777" w:rsidR="00914D07" w:rsidRPr="00CA5392" w:rsidRDefault="00914D07" w:rsidP="00914D07">
            <w:pPr>
              <w:tabs>
                <w:tab w:val="clear" w:pos="709"/>
                <w:tab w:val="left" w:pos="993"/>
              </w:tabs>
              <w:spacing w:line="360" w:lineRule="auto"/>
              <w:ind w:left="567" w:right="-1" w:hanging="395"/>
              <w:rPr>
                <w:rFonts w:ascii="Lato" w:hAnsi="Lato"/>
                <w:bCs/>
                <w:szCs w:val="24"/>
              </w:rPr>
            </w:pPr>
            <w:r w:rsidRPr="00CA5392">
              <w:rPr>
                <w:rFonts w:ascii="Lato" w:hAnsi="Lato"/>
                <w:bCs/>
                <w:szCs w:val="24"/>
              </w:rPr>
              <w:t>………………….. zł</w:t>
            </w:r>
          </w:p>
        </w:tc>
      </w:tr>
      <w:tr w:rsidR="00914D07" w:rsidRPr="00CA5392" w14:paraId="67C9153A" w14:textId="77777777" w:rsidTr="00914D07">
        <w:trPr>
          <w:trHeight w:val="56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3290A" w14:textId="77777777" w:rsidR="00914D07" w:rsidRPr="00CA5392" w:rsidRDefault="00914D07">
            <w:pPr>
              <w:tabs>
                <w:tab w:val="clear" w:pos="709"/>
                <w:tab w:val="left" w:pos="993"/>
              </w:tabs>
              <w:spacing w:line="360" w:lineRule="auto"/>
              <w:ind w:right="-1"/>
              <w:jc w:val="center"/>
              <w:rPr>
                <w:rFonts w:ascii="Lato" w:hAnsi="Lato"/>
                <w:bCs/>
                <w:szCs w:val="24"/>
              </w:rPr>
            </w:pPr>
            <w:r w:rsidRPr="00CA5392">
              <w:rPr>
                <w:rFonts w:ascii="Lato" w:hAnsi="Lato"/>
                <w:bCs/>
                <w:szCs w:val="24"/>
              </w:rPr>
              <w:t>12.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A24A0" w14:textId="77777777" w:rsidR="00914D07" w:rsidRPr="00CA5392" w:rsidRDefault="00914D07" w:rsidP="00914D07">
            <w:pPr>
              <w:tabs>
                <w:tab w:val="clear" w:pos="709"/>
                <w:tab w:val="left" w:pos="993"/>
              </w:tabs>
              <w:spacing w:line="276" w:lineRule="auto"/>
              <w:ind w:right="-1"/>
              <w:rPr>
                <w:rFonts w:ascii="Lato" w:hAnsi="Lato"/>
                <w:bCs/>
                <w:szCs w:val="24"/>
              </w:rPr>
            </w:pPr>
            <w:r w:rsidRPr="00CA5392">
              <w:rPr>
                <w:rFonts w:ascii="Lato" w:hAnsi="Lato"/>
                <w:bCs/>
                <w:szCs w:val="24"/>
              </w:rPr>
              <w:t>Nadzór autorski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BC63F" w14:textId="77777777" w:rsidR="00914D07" w:rsidRPr="00CA5392" w:rsidRDefault="00914D07">
            <w:pPr>
              <w:tabs>
                <w:tab w:val="clear" w:pos="709"/>
                <w:tab w:val="left" w:pos="993"/>
              </w:tabs>
              <w:spacing w:line="360" w:lineRule="auto"/>
              <w:ind w:left="567" w:right="-1"/>
              <w:rPr>
                <w:rFonts w:ascii="Lato" w:hAnsi="Lato"/>
                <w:bCs/>
                <w:szCs w:val="24"/>
              </w:rPr>
            </w:pPr>
          </w:p>
          <w:p w14:paraId="723148F7" w14:textId="77777777" w:rsidR="00914D07" w:rsidRPr="00CA5392" w:rsidRDefault="00914D07">
            <w:pPr>
              <w:tabs>
                <w:tab w:val="clear" w:pos="709"/>
                <w:tab w:val="left" w:pos="993"/>
              </w:tabs>
              <w:spacing w:line="360" w:lineRule="auto"/>
              <w:ind w:left="567" w:right="-1" w:hanging="345"/>
              <w:rPr>
                <w:rFonts w:ascii="Lato" w:hAnsi="Lato"/>
                <w:bCs/>
                <w:szCs w:val="24"/>
              </w:rPr>
            </w:pPr>
            <w:r w:rsidRPr="00CA5392">
              <w:rPr>
                <w:rFonts w:ascii="Lato" w:hAnsi="Lato"/>
                <w:bCs/>
                <w:szCs w:val="24"/>
              </w:rPr>
              <w:t>………………….. zł</w:t>
            </w:r>
          </w:p>
        </w:tc>
      </w:tr>
      <w:tr w:rsidR="00914D07" w:rsidRPr="00CA5392" w14:paraId="513F6D03" w14:textId="77777777" w:rsidTr="00914D07">
        <w:trPr>
          <w:trHeight w:val="567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048AF" w14:textId="77777777" w:rsidR="00914D07" w:rsidRPr="00CA5392" w:rsidRDefault="00914D07">
            <w:pPr>
              <w:tabs>
                <w:tab w:val="clear" w:pos="709"/>
                <w:tab w:val="left" w:pos="993"/>
              </w:tabs>
              <w:spacing w:line="360" w:lineRule="auto"/>
              <w:ind w:left="567" w:right="-1"/>
              <w:rPr>
                <w:rFonts w:ascii="Lato" w:hAnsi="Lato"/>
                <w:b/>
                <w:bCs/>
                <w:szCs w:val="24"/>
              </w:rPr>
            </w:pPr>
            <w:r w:rsidRPr="00CA5392">
              <w:rPr>
                <w:rFonts w:ascii="Lato" w:hAnsi="Lato"/>
                <w:b/>
                <w:bCs/>
                <w:szCs w:val="24"/>
              </w:rPr>
              <w:t>ŁĄCZNIE KWOTA BRUTTO [ZŁ]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129A8" w14:textId="77777777" w:rsidR="00914D07" w:rsidRPr="00CA5392" w:rsidRDefault="00914D07">
            <w:pPr>
              <w:tabs>
                <w:tab w:val="clear" w:pos="709"/>
                <w:tab w:val="left" w:pos="993"/>
              </w:tabs>
              <w:spacing w:line="360" w:lineRule="auto"/>
              <w:ind w:left="567" w:right="-1"/>
              <w:rPr>
                <w:rFonts w:ascii="Lato" w:hAnsi="Lato"/>
                <w:b/>
                <w:szCs w:val="24"/>
              </w:rPr>
            </w:pPr>
          </w:p>
          <w:p w14:paraId="0A17E1D5" w14:textId="77777777" w:rsidR="00914D07" w:rsidRPr="00CA5392" w:rsidRDefault="00914D07">
            <w:pPr>
              <w:tabs>
                <w:tab w:val="clear" w:pos="709"/>
                <w:tab w:val="left" w:pos="993"/>
              </w:tabs>
              <w:spacing w:line="360" w:lineRule="auto"/>
              <w:ind w:left="567" w:right="-1" w:hanging="345"/>
              <w:rPr>
                <w:rFonts w:ascii="Lato" w:hAnsi="Lato"/>
                <w:b/>
                <w:bCs/>
                <w:szCs w:val="24"/>
              </w:rPr>
            </w:pPr>
            <w:r w:rsidRPr="00CA5392">
              <w:rPr>
                <w:rFonts w:ascii="Lato" w:hAnsi="Lato"/>
                <w:b/>
                <w:szCs w:val="24"/>
              </w:rPr>
              <w:t>………………….. zł</w:t>
            </w:r>
          </w:p>
        </w:tc>
      </w:tr>
    </w:tbl>
    <w:p w14:paraId="05DB6493" w14:textId="61C605DA" w:rsidR="00D2378A" w:rsidRPr="00CA5392" w:rsidRDefault="000002B7" w:rsidP="000002B7">
      <w:pPr>
        <w:tabs>
          <w:tab w:val="clear" w:pos="709"/>
          <w:tab w:val="left" w:pos="993"/>
        </w:tabs>
        <w:spacing w:line="360" w:lineRule="auto"/>
        <w:ind w:left="567" w:right="-1"/>
        <w:rPr>
          <w:rFonts w:ascii="Lato" w:hAnsi="Lato"/>
          <w:color w:val="FF0000"/>
          <w:szCs w:val="24"/>
        </w:rPr>
      </w:pPr>
      <w:r w:rsidRPr="00CA5392">
        <w:rPr>
          <w:rFonts w:ascii="Lato" w:hAnsi="Lato"/>
          <w:b/>
          <w:szCs w:val="24"/>
        </w:rPr>
        <w:t>Ponadto:</w:t>
      </w:r>
    </w:p>
    <w:p w14:paraId="4CAE10D3" w14:textId="77777777" w:rsidR="00D2378A" w:rsidRPr="00CA5392" w:rsidRDefault="00D2378A" w:rsidP="004D73E0">
      <w:pPr>
        <w:numPr>
          <w:ilvl w:val="0"/>
          <w:numId w:val="6"/>
        </w:numPr>
        <w:tabs>
          <w:tab w:val="clear" w:pos="709"/>
          <w:tab w:val="num" w:pos="993"/>
        </w:tabs>
        <w:suppressAutoHyphens/>
        <w:ind w:left="567"/>
        <w:rPr>
          <w:rFonts w:ascii="Lato" w:hAnsi="Lato"/>
          <w:szCs w:val="24"/>
        </w:rPr>
      </w:pPr>
      <w:r w:rsidRPr="00CA5392">
        <w:rPr>
          <w:rFonts w:ascii="Lato" w:hAnsi="Lato"/>
          <w:szCs w:val="24"/>
        </w:rPr>
        <w:t xml:space="preserve">Oświadczamy, że zapoznaliśmy się z przedmiotem zamówienia, w szczególności z zapytaniem ofertowym wraz z załącznikami i uznajemy się za związanych </w:t>
      </w:r>
      <w:r w:rsidRPr="00CA5392">
        <w:rPr>
          <w:rFonts w:ascii="Lato" w:hAnsi="Lato"/>
          <w:szCs w:val="24"/>
        </w:rPr>
        <w:lastRenderedPageBreak/>
        <w:t>określonymi w nim warunkami i zasadami postępowania oraz zawartym w nim wzorem umowy.</w:t>
      </w:r>
    </w:p>
    <w:p w14:paraId="4CC85C0C" w14:textId="77777777" w:rsidR="00D2378A" w:rsidRPr="00CA5392" w:rsidRDefault="00D2378A" w:rsidP="004D73E0">
      <w:pPr>
        <w:pStyle w:val="Akapitzlist1"/>
        <w:numPr>
          <w:ilvl w:val="0"/>
          <w:numId w:val="6"/>
        </w:numPr>
        <w:tabs>
          <w:tab w:val="clear" w:pos="709"/>
          <w:tab w:val="num" w:pos="993"/>
        </w:tabs>
        <w:ind w:left="567"/>
        <w:contextualSpacing/>
        <w:rPr>
          <w:rFonts w:ascii="Lato" w:hAnsi="Lato"/>
          <w:szCs w:val="24"/>
        </w:rPr>
      </w:pPr>
      <w:r w:rsidRPr="00CA5392">
        <w:rPr>
          <w:rFonts w:ascii="Lato" w:hAnsi="Lato"/>
          <w:szCs w:val="24"/>
        </w:rPr>
        <w:t>Oświadczamy, iż:</w:t>
      </w:r>
    </w:p>
    <w:p w14:paraId="3D8019B1" w14:textId="77777777" w:rsidR="00D2378A" w:rsidRPr="00CA5392" w:rsidRDefault="00D2378A" w:rsidP="004D73E0">
      <w:pPr>
        <w:pStyle w:val="Akapitzlist1"/>
        <w:numPr>
          <w:ilvl w:val="0"/>
          <w:numId w:val="7"/>
        </w:numPr>
        <w:tabs>
          <w:tab w:val="clear" w:pos="709"/>
          <w:tab w:val="left" w:pos="993"/>
        </w:tabs>
        <w:ind w:left="567" w:firstLine="0"/>
        <w:contextualSpacing/>
        <w:rPr>
          <w:rFonts w:ascii="Lato" w:hAnsi="Lato"/>
          <w:szCs w:val="24"/>
        </w:rPr>
      </w:pPr>
      <w:r w:rsidRPr="00CA5392">
        <w:rPr>
          <w:rFonts w:ascii="Lato" w:hAnsi="Lato"/>
          <w:szCs w:val="24"/>
        </w:rPr>
        <w:t>posiadamy zdolność do występowania w obrocie gospodarczym,</w:t>
      </w:r>
    </w:p>
    <w:p w14:paraId="76667343" w14:textId="77777777" w:rsidR="00D2378A" w:rsidRPr="00CA5392" w:rsidRDefault="00D2378A" w:rsidP="004D73E0">
      <w:pPr>
        <w:pStyle w:val="Akapitzlist1"/>
        <w:numPr>
          <w:ilvl w:val="0"/>
          <w:numId w:val="7"/>
        </w:numPr>
        <w:tabs>
          <w:tab w:val="clear" w:pos="709"/>
          <w:tab w:val="left" w:pos="993"/>
        </w:tabs>
        <w:ind w:left="567" w:firstLine="0"/>
        <w:contextualSpacing/>
        <w:rPr>
          <w:rFonts w:ascii="Lato" w:hAnsi="Lato"/>
          <w:szCs w:val="24"/>
        </w:rPr>
      </w:pPr>
      <w:r w:rsidRPr="00CA5392">
        <w:rPr>
          <w:rFonts w:ascii="Lato" w:hAnsi="Lato"/>
          <w:szCs w:val="24"/>
        </w:rPr>
        <w:t>posiadamy uprawnienia do prowadzenia określonej działalności gospodarczej lub zawodowej, o ile wynika to z odrębnych przepisów,</w:t>
      </w:r>
    </w:p>
    <w:p w14:paraId="5360DAFB" w14:textId="77777777" w:rsidR="00D2378A" w:rsidRPr="00CA5392" w:rsidRDefault="00D2378A" w:rsidP="004D73E0">
      <w:pPr>
        <w:pStyle w:val="Akapitzlist1"/>
        <w:numPr>
          <w:ilvl w:val="0"/>
          <w:numId w:val="7"/>
        </w:numPr>
        <w:tabs>
          <w:tab w:val="clear" w:pos="709"/>
          <w:tab w:val="left" w:pos="993"/>
        </w:tabs>
        <w:ind w:left="567" w:firstLine="0"/>
        <w:contextualSpacing/>
        <w:rPr>
          <w:rFonts w:ascii="Lato" w:hAnsi="Lato"/>
          <w:szCs w:val="24"/>
        </w:rPr>
      </w:pPr>
      <w:r w:rsidRPr="00CA5392">
        <w:rPr>
          <w:rFonts w:ascii="Lato" w:hAnsi="Lato"/>
          <w:szCs w:val="24"/>
        </w:rPr>
        <w:t>znajdujemy się w sytuacji ekonomicznej lub finansowej pozwalającej na realizację zamówienia,</w:t>
      </w:r>
    </w:p>
    <w:p w14:paraId="45BDC2F3" w14:textId="77777777" w:rsidR="00D2378A" w:rsidRPr="00CA5392" w:rsidRDefault="00D2378A" w:rsidP="004D73E0">
      <w:pPr>
        <w:pStyle w:val="Akapitzlist1"/>
        <w:numPr>
          <w:ilvl w:val="0"/>
          <w:numId w:val="7"/>
        </w:numPr>
        <w:tabs>
          <w:tab w:val="clear" w:pos="709"/>
          <w:tab w:val="left" w:pos="993"/>
        </w:tabs>
        <w:ind w:left="567" w:firstLine="0"/>
        <w:contextualSpacing/>
        <w:rPr>
          <w:rFonts w:ascii="Lato" w:hAnsi="Lato"/>
          <w:szCs w:val="24"/>
        </w:rPr>
      </w:pPr>
      <w:r w:rsidRPr="00CA5392">
        <w:rPr>
          <w:rFonts w:ascii="Lato" w:hAnsi="Lato"/>
          <w:szCs w:val="24"/>
        </w:rPr>
        <w:t>posiadamy niezbędną wiedzę i doświadczenie do realizacji zamówienia,</w:t>
      </w:r>
    </w:p>
    <w:p w14:paraId="1BECB01B" w14:textId="77777777" w:rsidR="00D2378A" w:rsidRPr="00CA5392" w:rsidRDefault="00D2378A" w:rsidP="004D73E0">
      <w:pPr>
        <w:pStyle w:val="Akapitzlist1"/>
        <w:numPr>
          <w:ilvl w:val="0"/>
          <w:numId w:val="7"/>
        </w:numPr>
        <w:tabs>
          <w:tab w:val="clear" w:pos="709"/>
          <w:tab w:val="left" w:pos="993"/>
        </w:tabs>
        <w:ind w:left="567" w:firstLine="0"/>
        <w:contextualSpacing/>
        <w:rPr>
          <w:rFonts w:ascii="Lato" w:hAnsi="Lato"/>
          <w:szCs w:val="24"/>
        </w:rPr>
      </w:pPr>
      <w:r w:rsidRPr="00CA5392">
        <w:rPr>
          <w:rFonts w:ascii="Lato" w:hAnsi="Lato"/>
          <w:szCs w:val="24"/>
        </w:rPr>
        <w:t xml:space="preserve">posiadamy zdolność techniczną lub zawodową niezbędną do realizacji zamówienia, </w:t>
      </w:r>
    </w:p>
    <w:p w14:paraId="622CCEC1" w14:textId="77777777" w:rsidR="00D2378A" w:rsidRPr="00CA5392" w:rsidRDefault="00D2378A" w:rsidP="004D73E0">
      <w:pPr>
        <w:pStyle w:val="Akapitzlist1"/>
        <w:numPr>
          <w:ilvl w:val="0"/>
          <w:numId w:val="7"/>
        </w:numPr>
        <w:tabs>
          <w:tab w:val="clear" w:pos="709"/>
          <w:tab w:val="left" w:pos="993"/>
        </w:tabs>
        <w:ind w:left="567" w:firstLine="0"/>
        <w:contextualSpacing/>
        <w:rPr>
          <w:rFonts w:ascii="Lato" w:hAnsi="Lato"/>
          <w:szCs w:val="24"/>
        </w:rPr>
      </w:pPr>
      <w:r w:rsidRPr="00CA5392">
        <w:rPr>
          <w:rFonts w:ascii="Lato" w:hAnsi="Lato"/>
          <w:szCs w:val="24"/>
        </w:rPr>
        <w:t>nie podlegamy wykluczeniu z postępowania o udzielenie zamówienia publicznego.</w:t>
      </w:r>
    </w:p>
    <w:p w14:paraId="6C049EDF" w14:textId="77777777" w:rsidR="00D2378A" w:rsidRPr="00CA5392" w:rsidRDefault="00D2378A" w:rsidP="004D73E0">
      <w:pPr>
        <w:numPr>
          <w:ilvl w:val="0"/>
          <w:numId w:val="6"/>
        </w:numPr>
        <w:tabs>
          <w:tab w:val="clear" w:pos="709"/>
          <w:tab w:val="num" w:pos="993"/>
        </w:tabs>
        <w:suppressAutoHyphens/>
        <w:ind w:left="567"/>
        <w:rPr>
          <w:rFonts w:ascii="Lato" w:hAnsi="Lato"/>
          <w:szCs w:val="24"/>
        </w:rPr>
      </w:pPr>
      <w:r w:rsidRPr="00CA5392">
        <w:rPr>
          <w:rFonts w:ascii="Lato" w:hAnsi="Lato"/>
          <w:szCs w:val="24"/>
        </w:rPr>
        <w:t>Oświadczamy, iż przedmiot zamówienia zamierzamy wykonać: sami*/przy pomocy podwykonawców* ( jeżeli dotyczy to należy określić zakres zamówienia planowanego do wykonania przez podwykonawcę, o ile jest znany na etapie składania ofert</w:t>
      </w:r>
    </w:p>
    <w:p w14:paraId="084FCC46" w14:textId="77777777" w:rsidR="00D2378A" w:rsidRPr="00CA5392" w:rsidRDefault="00D2378A" w:rsidP="004E41FE">
      <w:pPr>
        <w:tabs>
          <w:tab w:val="clear" w:pos="709"/>
          <w:tab w:val="left" w:pos="993"/>
        </w:tabs>
        <w:suppressAutoHyphens/>
        <w:ind w:left="567"/>
        <w:rPr>
          <w:rFonts w:ascii="Lato" w:hAnsi="Lato"/>
          <w:szCs w:val="24"/>
        </w:rPr>
      </w:pPr>
      <w:r w:rsidRPr="00CA5392">
        <w:rPr>
          <w:rFonts w:ascii="Lato" w:hAnsi="Lato"/>
          <w:szCs w:val="24"/>
        </w:rPr>
        <w:t>………………………….…………………………………………………………………………………………………………</w:t>
      </w:r>
    </w:p>
    <w:p w14:paraId="785C4542" w14:textId="77777777" w:rsidR="00D2378A" w:rsidRPr="00CA5392" w:rsidRDefault="00D2378A" w:rsidP="004E41FE">
      <w:pPr>
        <w:tabs>
          <w:tab w:val="clear" w:pos="709"/>
          <w:tab w:val="left" w:pos="993"/>
        </w:tabs>
        <w:suppressAutoHyphens/>
        <w:ind w:left="567"/>
        <w:rPr>
          <w:rFonts w:ascii="Lato" w:hAnsi="Lato"/>
          <w:szCs w:val="24"/>
        </w:rPr>
      </w:pPr>
      <w:r w:rsidRPr="00CA5392">
        <w:rPr>
          <w:rFonts w:ascii="Lato" w:hAnsi="Lato"/>
          <w:szCs w:val="24"/>
        </w:rPr>
        <w:t>…………………………………………………………………………………………………………………………………).</w:t>
      </w:r>
    </w:p>
    <w:p w14:paraId="06D9FF26" w14:textId="6B3D5ECE" w:rsidR="00AA6FEF" w:rsidRPr="00CA5392" w:rsidRDefault="00D2378A" w:rsidP="004D73E0">
      <w:pPr>
        <w:numPr>
          <w:ilvl w:val="0"/>
          <w:numId w:val="4"/>
        </w:numPr>
        <w:tabs>
          <w:tab w:val="clear" w:pos="709"/>
          <w:tab w:val="left" w:pos="993"/>
        </w:tabs>
        <w:suppressAutoHyphens/>
        <w:ind w:left="567"/>
        <w:rPr>
          <w:rFonts w:ascii="Lato" w:hAnsi="Lato"/>
          <w:szCs w:val="24"/>
        </w:rPr>
      </w:pPr>
      <w:r w:rsidRPr="00CA5392">
        <w:rPr>
          <w:rFonts w:ascii="Lato" w:hAnsi="Lato"/>
          <w:szCs w:val="24"/>
        </w:rPr>
        <w:t>Oświadczamy</w:t>
      </w:r>
      <w:r w:rsidRPr="00CA5392">
        <w:rPr>
          <w:rFonts w:ascii="Lato" w:hAnsi="Lato" w:cs="Lato"/>
          <w:szCs w:val="24"/>
        </w:rPr>
        <w:t>, iż wyrażamy zgodę na przetwarzanie naszych danych osobowych w zakresie wynikającym z powszechnie obowiązujących przepisów prawa w celu oceny i porównania ofert oraz wyboru oferty najkorzystniejszej, jak i ewentualnej realizacji umowy zawartej w wyniku przeprowadzonego postępowania, zgodnie z rozporządzeniem Parlamentu Europejskiego i Rady (UE) 2016/679 z dnia 27 kwietnia 2016r., w sprawie ochrony osób fizycznych w związku z przetwarzaniem danych osobowych i w sprawie swobodnego przepływu takich danych oraz uchylenia dyrektywy 95/46/WE (ogólne rozporządzenie o ochronie danych), zgodnie ustawą z dnia 10 maja 2018r. o ochronie danych osobowych (tekst jednolity: Dziennik Ustaw z 2019r. poz. 1781)</w:t>
      </w:r>
      <w:r w:rsidR="00FA18A5" w:rsidRPr="00CA5392">
        <w:rPr>
          <w:rFonts w:ascii="Lato" w:hAnsi="Lato" w:cs="Lato"/>
          <w:szCs w:val="24"/>
        </w:rPr>
        <w:t>,</w:t>
      </w:r>
      <w:r w:rsidRPr="00CA5392">
        <w:rPr>
          <w:rFonts w:ascii="Lato" w:hAnsi="Lato" w:cs="Lato"/>
          <w:szCs w:val="24"/>
        </w:rPr>
        <w:t xml:space="preserve"> oraz zgodnie z klauzulą informacyjną dołączoną do dokumentacji postępowania, a ponadto oświadczamy, iż wypełniliśmy/wypełnimy obowiązki informacyjne oraz obowiązki związane z realizacją praw osób fizycznych przewidziane w </w:t>
      </w:r>
      <w:r w:rsidR="00A85397" w:rsidRPr="00CA5392">
        <w:rPr>
          <w:rFonts w:ascii="Lato" w:hAnsi="Lato" w:cs="Lato"/>
          <w:szCs w:val="24"/>
        </w:rPr>
        <w:t>art</w:t>
      </w:r>
      <w:r w:rsidRPr="00CA5392">
        <w:rPr>
          <w:rFonts w:ascii="Lato" w:hAnsi="Lato" w:cs="Lato"/>
          <w:szCs w:val="24"/>
        </w:rPr>
        <w:t xml:space="preserve">. 13 oraz </w:t>
      </w:r>
      <w:r w:rsidR="00A85397" w:rsidRPr="00CA5392">
        <w:rPr>
          <w:rFonts w:ascii="Lato" w:hAnsi="Lato" w:cs="Lato"/>
          <w:szCs w:val="24"/>
        </w:rPr>
        <w:t>art</w:t>
      </w:r>
      <w:r w:rsidRPr="00CA5392">
        <w:rPr>
          <w:rFonts w:ascii="Lato" w:hAnsi="Lato" w:cs="Lato"/>
          <w:szCs w:val="24"/>
        </w:rPr>
        <w:t>. 14 RODO, od których dane osobowe bezpośrednio lub pośrednio pozyskaliśmy/pozyskamy w celu ubiegania się o udzielenie zamówienia publicznego w niniejszym postępowaniu</w:t>
      </w:r>
      <w:r w:rsidR="00B54E12" w:rsidRPr="00CA5392">
        <w:rPr>
          <w:rFonts w:ascii="Lato" w:hAnsi="Lato"/>
          <w:szCs w:val="24"/>
        </w:rPr>
        <w:t>.</w:t>
      </w:r>
    </w:p>
    <w:p w14:paraId="741E062E" w14:textId="77777777" w:rsidR="005D10FB" w:rsidRPr="00CA5392" w:rsidRDefault="005D10FB" w:rsidP="004E41FE">
      <w:pPr>
        <w:tabs>
          <w:tab w:val="clear" w:pos="709"/>
          <w:tab w:val="left" w:pos="993"/>
        </w:tabs>
        <w:suppressAutoHyphens/>
        <w:ind w:left="567"/>
        <w:rPr>
          <w:rFonts w:ascii="Lato" w:hAnsi="Lato"/>
          <w:szCs w:val="24"/>
        </w:rPr>
      </w:pPr>
    </w:p>
    <w:p w14:paraId="1B6D042D" w14:textId="4FF82295" w:rsidR="00EF69BE" w:rsidRPr="00CA5392" w:rsidRDefault="00EF69BE" w:rsidP="00EF69BE">
      <w:pPr>
        <w:numPr>
          <w:ilvl w:val="0"/>
          <w:numId w:val="4"/>
        </w:numPr>
        <w:tabs>
          <w:tab w:val="clear" w:pos="709"/>
          <w:tab w:val="left" w:pos="993"/>
        </w:tabs>
        <w:suppressAutoHyphens/>
        <w:ind w:left="567"/>
        <w:rPr>
          <w:rFonts w:ascii="Lato" w:hAnsi="Lato"/>
          <w:szCs w:val="24"/>
        </w:rPr>
      </w:pPr>
      <w:bookmarkStart w:id="0" w:name="_Hlk162355424"/>
      <w:r w:rsidRPr="00CA5392">
        <w:rPr>
          <w:rFonts w:ascii="Lato" w:hAnsi="Lato"/>
          <w:szCs w:val="24"/>
        </w:rPr>
        <w:t xml:space="preserve">Oświadczamy, dla potrzeb wykazania spełnienia warunku udziału w postępowaniu, iż w okresie ostatnich 3 lat przed upływem terminu składania ofert, a jeżeli okres prowadzenia działalności jest krótszy, </w:t>
      </w:r>
      <w:r w:rsidRPr="00CA5392">
        <w:rPr>
          <w:rFonts w:ascii="Lato" w:hAnsi="Lato" w:cs="Lato"/>
          <w:szCs w:val="24"/>
        </w:rPr>
        <w:t xml:space="preserve">to w tym okresie, wykonaliśmy </w:t>
      </w:r>
      <w:r w:rsidR="00B36C04" w:rsidRPr="00CA5392">
        <w:rPr>
          <w:rFonts w:ascii="Lato" w:hAnsi="Lato"/>
          <w:szCs w:val="24"/>
        </w:rPr>
        <w:t xml:space="preserve">co najmniej dwie kompletne dokumentacje projektowo-kosztorysowe </w:t>
      </w:r>
      <w:r w:rsidR="002D57FA" w:rsidRPr="00CA5392">
        <w:rPr>
          <w:rFonts w:ascii="Lato" w:hAnsi="Lato"/>
          <w:szCs w:val="24"/>
        </w:rPr>
        <w:t>związane z</w:t>
      </w:r>
      <w:r w:rsidR="00B36C04" w:rsidRPr="00CA5392">
        <w:rPr>
          <w:rFonts w:ascii="Lato" w:hAnsi="Lato"/>
          <w:szCs w:val="24"/>
        </w:rPr>
        <w:t xml:space="preserve"> zagospodarowani</w:t>
      </w:r>
      <w:r w:rsidR="002D57FA" w:rsidRPr="00CA5392">
        <w:rPr>
          <w:rFonts w:ascii="Lato" w:hAnsi="Lato"/>
          <w:szCs w:val="24"/>
        </w:rPr>
        <w:t>em</w:t>
      </w:r>
      <w:r w:rsidR="00B36C04" w:rsidRPr="00CA5392">
        <w:rPr>
          <w:rFonts w:ascii="Lato" w:hAnsi="Lato"/>
          <w:szCs w:val="24"/>
        </w:rPr>
        <w:t xml:space="preserve"> teren</w:t>
      </w:r>
      <w:r w:rsidR="002D57FA" w:rsidRPr="00CA5392">
        <w:rPr>
          <w:rFonts w:ascii="Lato" w:hAnsi="Lato"/>
          <w:szCs w:val="24"/>
        </w:rPr>
        <w:t xml:space="preserve">u w </w:t>
      </w:r>
      <w:r w:rsidR="00B36C04" w:rsidRPr="00CA5392">
        <w:rPr>
          <w:rFonts w:ascii="Lato" w:hAnsi="Lato"/>
          <w:szCs w:val="24"/>
        </w:rPr>
        <w:t xml:space="preserve">przestrzeni publicznej </w:t>
      </w:r>
      <w:r w:rsidR="001D2262" w:rsidRPr="00CA5392">
        <w:rPr>
          <w:rFonts w:ascii="Lato" w:hAnsi="Lato"/>
          <w:szCs w:val="24"/>
        </w:rPr>
        <w:t xml:space="preserve">w rozumieniu ustawy z dnia 27 marca 2003r. o planowaniu i zagospodarowaniu przestrzennym (tekst jednolity: Dziennik Ustaw z 2023r., poz. 977 z </w:t>
      </w:r>
      <w:proofErr w:type="spellStart"/>
      <w:r w:rsidR="001D2262" w:rsidRPr="00CA5392">
        <w:rPr>
          <w:rFonts w:ascii="Lato" w:hAnsi="Lato"/>
          <w:szCs w:val="24"/>
        </w:rPr>
        <w:t>późn</w:t>
      </w:r>
      <w:proofErr w:type="spellEnd"/>
      <w:r w:rsidR="001D2262" w:rsidRPr="00CA5392">
        <w:rPr>
          <w:rFonts w:ascii="Lato" w:hAnsi="Lato"/>
          <w:szCs w:val="24"/>
        </w:rPr>
        <w:t xml:space="preserve">. zm.) w zakresie budowy obiektu o charakterze tężni z niezbędną infrastrukturą podziemną wraz </w:t>
      </w:r>
      <w:r w:rsidR="00B36C04" w:rsidRPr="00CA5392">
        <w:rPr>
          <w:rFonts w:ascii="Lato" w:hAnsi="Lato"/>
          <w:szCs w:val="24"/>
        </w:rPr>
        <w:t>z uzyskaniem decyzji pozwolenia na budowę/zaświadczenia o niewniesieniu sprzeciwu wobec zamiaru wykonania robót budowlanych dla wykazanych dwóch projektów</w:t>
      </w:r>
      <w:r w:rsidR="001D2262" w:rsidRPr="00CA5392">
        <w:rPr>
          <w:rFonts w:ascii="Lato" w:hAnsi="Lato"/>
          <w:szCs w:val="24"/>
        </w:rPr>
        <w:t>,</w:t>
      </w:r>
      <w:r w:rsidR="00B36C04" w:rsidRPr="00CA5392">
        <w:rPr>
          <w:rFonts w:ascii="Lato" w:hAnsi="Lato"/>
          <w:szCs w:val="24"/>
        </w:rPr>
        <w:t xml:space="preserve"> zgodnie z obowiązującymi przepisami prawa</w:t>
      </w:r>
      <w:r w:rsidRPr="00CA5392">
        <w:rPr>
          <w:rFonts w:ascii="Lato" w:hAnsi="Lato"/>
          <w:szCs w:val="24"/>
        </w:rPr>
        <w:t xml:space="preserve">, </w:t>
      </w:r>
      <w:bookmarkEnd w:id="0"/>
      <w:r w:rsidRPr="00CA5392">
        <w:rPr>
          <w:rFonts w:ascii="Lato" w:hAnsi="Lato"/>
          <w:i/>
          <w:iCs/>
          <w:szCs w:val="24"/>
        </w:rPr>
        <w:t>co przedstawiamy w poniższym zestawieniu tabelarycznym).</w:t>
      </w:r>
      <w:r w:rsidR="00B36C04" w:rsidRPr="00CA5392">
        <w:rPr>
          <w:rFonts w:ascii="Lato" w:hAnsi="Lato"/>
          <w:i/>
          <w:iCs/>
          <w:szCs w:val="24"/>
        </w:rPr>
        <w:t xml:space="preserve"> </w:t>
      </w:r>
    </w:p>
    <w:p w14:paraId="7CCC317B" w14:textId="77777777" w:rsidR="00685548" w:rsidRPr="00CA5392" w:rsidRDefault="00685548" w:rsidP="00685548">
      <w:pPr>
        <w:tabs>
          <w:tab w:val="clear" w:pos="709"/>
          <w:tab w:val="left" w:pos="993"/>
        </w:tabs>
        <w:suppressAutoHyphens/>
        <w:contextualSpacing/>
        <w:rPr>
          <w:rFonts w:ascii="Lato" w:hAnsi="Lato"/>
          <w:szCs w:val="24"/>
        </w:rPr>
      </w:pPr>
    </w:p>
    <w:p w14:paraId="5D90DF3B" w14:textId="6DDD499D" w:rsidR="00411A1C" w:rsidRPr="00CA5392" w:rsidRDefault="00411A1C" w:rsidP="004E41FE">
      <w:pPr>
        <w:tabs>
          <w:tab w:val="clear" w:pos="709"/>
          <w:tab w:val="left" w:pos="993"/>
        </w:tabs>
        <w:suppressAutoHyphens/>
        <w:ind w:left="567"/>
        <w:rPr>
          <w:rFonts w:ascii="Lato" w:hAnsi="Lato"/>
          <w:szCs w:val="24"/>
        </w:rPr>
      </w:pP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3"/>
        <w:gridCol w:w="1909"/>
        <w:gridCol w:w="4252"/>
        <w:gridCol w:w="1979"/>
      </w:tblGrid>
      <w:tr w:rsidR="00AA6FEF" w:rsidRPr="00CA5392" w14:paraId="30F5F78C" w14:textId="77777777" w:rsidTr="00267529">
        <w:trPr>
          <w:trHeight w:val="567"/>
        </w:trPr>
        <w:tc>
          <w:tcPr>
            <w:tcW w:w="643" w:type="dxa"/>
            <w:shd w:val="clear" w:color="auto" w:fill="auto"/>
            <w:vAlign w:val="center"/>
          </w:tcPr>
          <w:p w14:paraId="68409F11" w14:textId="77777777" w:rsidR="00AA6FEF" w:rsidRPr="00CA5392" w:rsidRDefault="00AA6FEF" w:rsidP="000F4898">
            <w:pPr>
              <w:tabs>
                <w:tab w:val="clear" w:pos="709"/>
                <w:tab w:val="left" w:pos="993"/>
              </w:tabs>
              <w:spacing w:line="276" w:lineRule="auto"/>
              <w:ind w:right="-1"/>
              <w:jc w:val="left"/>
              <w:rPr>
                <w:rFonts w:ascii="Lato" w:hAnsi="Lato" w:cs="Calibri"/>
                <w:b/>
                <w:i/>
                <w:iCs/>
                <w:szCs w:val="24"/>
              </w:rPr>
            </w:pPr>
            <w:r w:rsidRPr="00CA5392">
              <w:rPr>
                <w:rFonts w:ascii="Lato" w:hAnsi="Lato"/>
                <w:b/>
                <w:i/>
                <w:iCs/>
                <w:szCs w:val="24"/>
              </w:rPr>
              <w:t>Lp.</w:t>
            </w:r>
          </w:p>
        </w:tc>
        <w:tc>
          <w:tcPr>
            <w:tcW w:w="1909" w:type="dxa"/>
            <w:shd w:val="clear" w:color="auto" w:fill="auto"/>
            <w:vAlign w:val="center"/>
          </w:tcPr>
          <w:p w14:paraId="12234EEE" w14:textId="2F355F09" w:rsidR="00AA6FEF" w:rsidRPr="00CA5392" w:rsidRDefault="00AA6FEF" w:rsidP="004E41FE">
            <w:pPr>
              <w:tabs>
                <w:tab w:val="clear" w:pos="709"/>
                <w:tab w:val="left" w:pos="993"/>
              </w:tabs>
              <w:spacing w:line="276" w:lineRule="auto"/>
              <w:ind w:right="-1"/>
              <w:rPr>
                <w:rFonts w:ascii="Lato" w:hAnsi="Lato" w:cs="Calibri"/>
                <w:b/>
                <w:i/>
                <w:iCs/>
                <w:szCs w:val="24"/>
              </w:rPr>
            </w:pPr>
            <w:r w:rsidRPr="00CA5392">
              <w:rPr>
                <w:rFonts w:ascii="Lato" w:hAnsi="Lato"/>
                <w:b/>
                <w:i/>
                <w:iCs/>
                <w:szCs w:val="24"/>
              </w:rPr>
              <w:t>Przedmiot</w:t>
            </w:r>
            <w:r w:rsidR="00695619" w:rsidRPr="00CA5392">
              <w:rPr>
                <w:rFonts w:ascii="Lato" w:hAnsi="Lato"/>
                <w:b/>
                <w:i/>
                <w:iCs/>
                <w:szCs w:val="24"/>
              </w:rPr>
              <w:t> </w:t>
            </w:r>
            <w:r w:rsidRPr="00CA5392">
              <w:rPr>
                <w:rFonts w:ascii="Lato" w:hAnsi="Lato"/>
                <w:b/>
                <w:i/>
                <w:iCs/>
                <w:szCs w:val="24"/>
              </w:rPr>
              <w:t xml:space="preserve">usług </w:t>
            </w:r>
            <w:r w:rsidR="00695619" w:rsidRPr="00CA5392">
              <w:rPr>
                <w:rFonts w:ascii="Lato" w:hAnsi="Lato"/>
                <w:b/>
                <w:i/>
                <w:iCs/>
                <w:szCs w:val="24"/>
              </w:rPr>
              <w:t xml:space="preserve">      </w:t>
            </w:r>
            <w:r w:rsidRPr="00CA5392">
              <w:rPr>
                <w:rFonts w:ascii="Lato" w:hAnsi="Lato"/>
                <w:b/>
                <w:i/>
                <w:iCs/>
                <w:szCs w:val="24"/>
              </w:rPr>
              <w:t>i lokalizacja</w:t>
            </w:r>
          </w:p>
        </w:tc>
        <w:tc>
          <w:tcPr>
            <w:tcW w:w="4252" w:type="dxa"/>
          </w:tcPr>
          <w:p w14:paraId="6F97CEAF" w14:textId="09487C70" w:rsidR="00AA6FEF" w:rsidRPr="00CA5392" w:rsidRDefault="00AA6FEF" w:rsidP="004E41FE">
            <w:pPr>
              <w:tabs>
                <w:tab w:val="clear" w:pos="709"/>
                <w:tab w:val="left" w:pos="567"/>
                <w:tab w:val="left" w:pos="993"/>
              </w:tabs>
              <w:spacing w:line="276" w:lineRule="auto"/>
              <w:rPr>
                <w:rFonts w:ascii="Lato" w:hAnsi="Lato"/>
                <w:b/>
                <w:i/>
                <w:iCs/>
                <w:szCs w:val="24"/>
              </w:rPr>
            </w:pPr>
            <w:r w:rsidRPr="00CA5392">
              <w:rPr>
                <w:rFonts w:ascii="Lato" w:hAnsi="Lato"/>
                <w:b/>
                <w:i/>
                <w:iCs/>
                <w:szCs w:val="24"/>
              </w:rPr>
              <w:t>Zakres usług, rodzaj, uzyskane opinie, uzgodnienia, pozwolenia, decyzje itp.</w:t>
            </w:r>
          </w:p>
        </w:tc>
        <w:tc>
          <w:tcPr>
            <w:tcW w:w="1979" w:type="dxa"/>
            <w:shd w:val="clear" w:color="auto" w:fill="auto"/>
            <w:vAlign w:val="center"/>
          </w:tcPr>
          <w:p w14:paraId="2DE101B1" w14:textId="77777777" w:rsidR="00AA6FEF" w:rsidRPr="00CA5392" w:rsidRDefault="00AA6FEF" w:rsidP="004E41FE">
            <w:pPr>
              <w:tabs>
                <w:tab w:val="clear" w:pos="709"/>
                <w:tab w:val="left" w:pos="567"/>
                <w:tab w:val="left" w:pos="993"/>
              </w:tabs>
              <w:spacing w:line="276" w:lineRule="auto"/>
              <w:rPr>
                <w:rFonts w:ascii="Lato" w:hAnsi="Lato"/>
                <w:b/>
                <w:i/>
                <w:iCs/>
                <w:szCs w:val="24"/>
              </w:rPr>
            </w:pPr>
            <w:r w:rsidRPr="00CA5392">
              <w:rPr>
                <w:rFonts w:ascii="Lato" w:hAnsi="Lato"/>
                <w:b/>
                <w:i/>
                <w:iCs/>
                <w:szCs w:val="24"/>
              </w:rPr>
              <w:t>Data</w:t>
            </w:r>
          </w:p>
          <w:p w14:paraId="2C0AAF5B" w14:textId="77777777" w:rsidR="00AA6FEF" w:rsidRPr="00CA5392" w:rsidRDefault="00AA6FEF" w:rsidP="004E41FE">
            <w:pPr>
              <w:tabs>
                <w:tab w:val="clear" w:pos="709"/>
                <w:tab w:val="left" w:pos="993"/>
              </w:tabs>
              <w:spacing w:line="276" w:lineRule="auto"/>
              <w:ind w:right="-1"/>
              <w:rPr>
                <w:rFonts w:ascii="Lato" w:hAnsi="Lato" w:cs="Calibri"/>
                <w:b/>
                <w:i/>
                <w:iCs/>
                <w:szCs w:val="24"/>
              </w:rPr>
            </w:pPr>
            <w:r w:rsidRPr="00CA5392">
              <w:rPr>
                <w:rFonts w:ascii="Lato" w:hAnsi="Lato"/>
                <w:b/>
                <w:i/>
                <w:iCs/>
                <w:szCs w:val="24"/>
              </w:rPr>
              <w:t>wykonania usługi</w:t>
            </w:r>
          </w:p>
        </w:tc>
      </w:tr>
      <w:tr w:rsidR="00AA6FEF" w:rsidRPr="00CA5392" w14:paraId="1907232E" w14:textId="77777777" w:rsidTr="00267529">
        <w:trPr>
          <w:trHeight w:val="1539"/>
        </w:trPr>
        <w:tc>
          <w:tcPr>
            <w:tcW w:w="643" w:type="dxa"/>
            <w:shd w:val="clear" w:color="auto" w:fill="auto"/>
            <w:vAlign w:val="center"/>
          </w:tcPr>
          <w:p w14:paraId="67268641" w14:textId="77777777" w:rsidR="00AA6FEF" w:rsidRPr="00CA5392" w:rsidRDefault="00AA6FEF" w:rsidP="004E41FE">
            <w:pPr>
              <w:tabs>
                <w:tab w:val="clear" w:pos="709"/>
                <w:tab w:val="left" w:pos="993"/>
              </w:tabs>
              <w:spacing w:line="276" w:lineRule="auto"/>
              <w:ind w:right="-1"/>
              <w:rPr>
                <w:rFonts w:ascii="Lato" w:hAnsi="Lato"/>
                <w:b/>
                <w:szCs w:val="24"/>
              </w:rPr>
            </w:pPr>
            <w:r w:rsidRPr="00CA5392">
              <w:rPr>
                <w:rFonts w:ascii="Lato" w:hAnsi="Lato" w:cs="Calibri"/>
                <w:szCs w:val="24"/>
              </w:rPr>
              <w:t>1.</w:t>
            </w:r>
          </w:p>
        </w:tc>
        <w:tc>
          <w:tcPr>
            <w:tcW w:w="1909" w:type="dxa"/>
            <w:shd w:val="clear" w:color="auto" w:fill="auto"/>
            <w:vAlign w:val="center"/>
          </w:tcPr>
          <w:p w14:paraId="4B20ED44" w14:textId="48A71C4A" w:rsidR="003B6844" w:rsidRPr="00CA5392" w:rsidRDefault="003B6844" w:rsidP="004E41FE">
            <w:pPr>
              <w:tabs>
                <w:tab w:val="clear" w:pos="709"/>
                <w:tab w:val="left" w:pos="993"/>
              </w:tabs>
              <w:spacing w:line="276" w:lineRule="auto"/>
              <w:ind w:right="-1"/>
              <w:rPr>
                <w:rFonts w:ascii="Lato" w:hAnsi="Lato"/>
                <w:bCs/>
                <w:szCs w:val="24"/>
              </w:rPr>
            </w:pPr>
          </w:p>
        </w:tc>
        <w:tc>
          <w:tcPr>
            <w:tcW w:w="4252" w:type="dxa"/>
            <w:vAlign w:val="center"/>
          </w:tcPr>
          <w:p w14:paraId="493B17C7" w14:textId="77777777" w:rsidR="00AA6FEF" w:rsidRPr="00CA5392" w:rsidRDefault="00AA6FEF" w:rsidP="004E41FE">
            <w:pPr>
              <w:widowControl w:val="0"/>
              <w:tabs>
                <w:tab w:val="clear" w:pos="709"/>
                <w:tab w:val="left" w:pos="993"/>
              </w:tabs>
              <w:suppressAutoHyphens/>
              <w:ind w:left="-108"/>
              <w:rPr>
                <w:rFonts w:ascii="Lato" w:hAnsi="Lato" w:cs="Calibri"/>
                <w:bCs/>
                <w:szCs w:val="24"/>
              </w:rPr>
            </w:pPr>
          </w:p>
        </w:tc>
        <w:tc>
          <w:tcPr>
            <w:tcW w:w="1979" w:type="dxa"/>
            <w:shd w:val="clear" w:color="auto" w:fill="auto"/>
            <w:vAlign w:val="center"/>
          </w:tcPr>
          <w:p w14:paraId="7B0C1178" w14:textId="77777777" w:rsidR="00AA6FEF" w:rsidRPr="00CA5392" w:rsidRDefault="00AA6FEF" w:rsidP="004E41FE">
            <w:pPr>
              <w:tabs>
                <w:tab w:val="clear" w:pos="709"/>
                <w:tab w:val="left" w:pos="567"/>
                <w:tab w:val="left" w:pos="993"/>
              </w:tabs>
              <w:spacing w:line="276" w:lineRule="auto"/>
              <w:rPr>
                <w:rFonts w:ascii="Lato" w:hAnsi="Lato"/>
                <w:bCs/>
                <w:szCs w:val="24"/>
              </w:rPr>
            </w:pPr>
          </w:p>
        </w:tc>
      </w:tr>
      <w:tr w:rsidR="00267529" w:rsidRPr="00CA5392" w14:paraId="3162C3B4" w14:textId="77777777" w:rsidTr="00267529">
        <w:trPr>
          <w:trHeight w:val="1539"/>
        </w:trPr>
        <w:tc>
          <w:tcPr>
            <w:tcW w:w="643" w:type="dxa"/>
            <w:shd w:val="clear" w:color="auto" w:fill="auto"/>
            <w:vAlign w:val="center"/>
          </w:tcPr>
          <w:p w14:paraId="375273C0" w14:textId="686F763B" w:rsidR="00267529" w:rsidRPr="00CA5392" w:rsidRDefault="00267529" w:rsidP="004162B5">
            <w:pPr>
              <w:tabs>
                <w:tab w:val="clear" w:pos="709"/>
                <w:tab w:val="left" w:pos="993"/>
              </w:tabs>
              <w:spacing w:line="276" w:lineRule="auto"/>
              <w:ind w:right="-1"/>
              <w:rPr>
                <w:rFonts w:ascii="Lato" w:hAnsi="Lato"/>
                <w:b/>
                <w:szCs w:val="24"/>
              </w:rPr>
            </w:pPr>
            <w:r w:rsidRPr="00CA5392">
              <w:rPr>
                <w:rFonts w:ascii="Lato" w:hAnsi="Lato" w:cs="Calibri"/>
                <w:szCs w:val="24"/>
              </w:rPr>
              <w:t>2.</w:t>
            </w:r>
          </w:p>
        </w:tc>
        <w:tc>
          <w:tcPr>
            <w:tcW w:w="1909" w:type="dxa"/>
            <w:shd w:val="clear" w:color="auto" w:fill="auto"/>
            <w:vAlign w:val="center"/>
          </w:tcPr>
          <w:p w14:paraId="712F6C48" w14:textId="77777777" w:rsidR="00267529" w:rsidRPr="00CA5392" w:rsidRDefault="00267529" w:rsidP="004162B5">
            <w:pPr>
              <w:tabs>
                <w:tab w:val="clear" w:pos="709"/>
                <w:tab w:val="left" w:pos="993"/>
              </w:tabs>
              <w:spacing w:line="276" w:lineRule="auto"/>
              <w:ind w:right="-1"/>
              <w:rPr>
                <w:rFonts w:ascii="Lato" w:hAnsi="Lato"/>
                <w:bCs/>
                <w:szCs w:val="24"/>
              </w:rPr>
            </w:pPr>
          </w:p>
        </w:tc>
        <w:tc>
          <w:tcPr>
            <w:tcW w:w="4252" w:type="dxa"/>
            <w:vAlign w:val="center"/>
          </w:tcPr>
          <w:p w14:paraId="4359F6B3" w14:textId="77777777" w:rsidR="00267529" w:rsidRPr="00CA5392" w:rsidRDefault="00267529" w:rsidP="004162B5">
            <w:pPr>
              <w:widowControl w:val="0"/>
              <w:tabs>
                <w:tab w:val="clear" w:pos="709"/>
                <w:tab w:val="left" w:pos="993"/>
              </w:tabs>
              <w:suppressAutoHyphens/>
              <w:ind w:left="-108"/>
              <w:rPr>
                <w:rFonts w:ascii="Lato" w:hAnsi="Lato" w:cs="Calibri"/>
                <w:bCs/>
                <w:szCs w:val="24"/>
              </w:rPr>
            </w:pPr>
          </w:p>
        </w:tc>
        <w:tc>
          <w:tcPr>
            <w:tcW w:w="1979" w:type="dxa"/>
            <w:shd w:val="clear" w:color="auto" w:fill="auto"/>
            <w:vAlign w:val="center"/>
          </w:tcPr>
          <w:p w14:paraId="6D5A0445" w14:textId="77777777" w:rsidR="00267529" w:rsidRPr="00CA5392" w:rsidRDefault="00267529" w:rsidP="004162B5">
            <w:pPr>
              <w:tabs>
                <w:tab w:val="clear" w:pos="709"/>
                <w:tab w:val="left" w:pos="567"/>
                <w:tab w:val="left" w:pos="993"/>
              </w:tabs>
              <w:spacing w:line="276" w:lineRule="auto"/>
              <w:rPr>
                <w:rFonts w:ascii="Lato" w:hAnsi="Lato"/>
                <w:bCs/>
                <w:szCs w:val="24"/>
              </w:rPr>
            </w:pPr>
          </w:p>
        </w:tc>
      </w:tr>
    </w:tbl>
    <w:p w14:paraId="5975402C" w14:textId="77777777" w:rsidR="0030354D" w:rsidRPr="00CA5392" w:rsidRDefault="0030354D" w:rsidP="00FA18A5">
      <w:pPr>
        <w:tabs>
          <w:tab w:val="clear" w:pos="709"/>
          <w:tab w:val="left" w:pos="993"/>
        </w:tabs>
        <w:suppressAutoHyphens/>
        <w:ind w:left="567"/>
        <w:rPr>
          <w:rFonts w:ascii="Lato" w:hAnsi="Lato"/>
          <w:szCs w:val="24"/>
        </w:rPr>
      </w:pPr>
    </w:p>
    <w:p w14:paraId="03DAA6B7" w14:textId="73FA0694" w:rsidR="00236DFB" w:rsidRPr="00CA5392" w:rsidRDefault="00236DFB" w:rsidP="00FA18A5">
      <w:pPr>
        <w:tabs>
          <w:tab w:val="clear" w:pos="709"/>
          <w:tab w:val="left" w:pos="993"/>
        </w:tabs>
        <w:ind w:left="567"/>
        <w:jc w:val="left"/>
        <w:rPr>
          <w:rFonts w:ascii="Lato" w:hAnsi="Lato"/>
          <w:szCs w:val="24"/>
        </w:rPr>
      </w:pPr>
      <w:bookmarkStart w:id="1" w:name="_Hlk76376631"/>
    </w:p>
    <w:p w14:paraId="022BBC2B" w14:textId="087BC15C" w:rsidR="009936A8" w:rsidRPr="00CA5392" w:rsidRDefault="00B54E12" w:rsidP="008168FC">
      <w:pPr>
        <w:numPr>
          <w:ilvl w:val="0"/>
          <w:numId w:val="6"/>
        </w:numPr>
        <w:tabs>
          <w:tab w:val="clear" w:pos="709"/>
          <w:tab w:val="left" w:pos="993"/>
        </w:tabs>
        <w:suppressAutoHyphens/>
        <w:ind w:left="567"/>
        <w:rPr>
          <w:rFonts w:ascii="Lato" w:hAnsi="Lato"/>
          <w:szCs w:val="24"/>
        </w:rPr>
      </w:pPr>
      <w:r w:rsidRPr="00CA5392">
        <w:rPr>
          <w:rFonts w:ascii="Lato" w:hAnsi="Lato"/>
          <w:szCs w:val="24"/>
        </w:rPr>
        <w:t xml:space="preserve">Oświadczamy, </w:t>
      </w:r>
      <w:bookmarkEnd w:id="1"/>
      <w:r w:rsidR="002E4623" w:rsidRPr="00CA5392">
        <w:rPr>
          <w:rFonts w:ascii="Lato" w:hAnsi="Lato"/>
          <w:szCs w:val="24"/>
        </w:rPr>
        <w:t xml:space="preserve">dla potrzeb wykazania spełnienia warunku udziału </w:t>
      </w:r>
      <w:r w:rsidR="002E4623" w:rsidRPr="00CA5392">
        <w:rPr>
          <w:rFonts w:ascii="Lato" w:hAnsi="Lato"/>
          <w:szCs w:val="24"/>
        </w:rPr>
        <w:br/>
        <w:t xml:space="preserve">w postępowaniu, </w:t>
      </w:r>
      <w:r w:rsidR="002E4623" w:rsidRPr="00CA5392">
        <w:rPr>
          <w:rFonts w:ascii="Lato" w:hAnsi="Lato" w:cs="Lato"/>
          <w:szCs w:val="24"/>
        </w:rPr>
        <w:t xml:space="preserve">iż dysponujemy osobami niezbędnymi do realizacji zamówienia z odpowiednimi kwalifikacjami i doświadczeniem, tj.: </w:t>
      </w:r>
    </w:p>
    <w:p w14:paraId="107D5137" w14:textId="1AC553CC" w:rsidR="008B7ECA" w:rsidRPr="00CA5392" w:rsidRDefault="008B7ECA" w:rsidP="008B7ECA">
      <w:pPr>
        <w:pStyle w:val="Akapitzlist1"/>
        <w:numPr>
          <w:ilvl w:val="3"/>
          <w:numId w:val="6"/>
        </w:numPr>
        <w:tabs>
          <w:tab w:val="clear" w:pos="709"/>
          <w:tab w:val="left" w:pos="993"/>
        </w:tabs>
        <w:ind w:left="567" w:firstLine="1"/>
        <w:contextualSpacing/>
        <w:rPr>
          <w:rFonts w:ascii="Lato" w:hAnsi="Lato"/>
          <w:szCs w:val="24"/>
        </w:rPr>
      </w:pPr>
      <w:r w:rsidRPr="00CA5392">
        <w:rPr>
          <w:rFonts w:ascii="Lato" w:hAnsi="Lato"/>
          <w:szCs w:val="24"/>
        </w:rPr>
        <w:t xml:space="preserve">osobą przeznaczoną na </w:t>
      </w:r>
      <w:r w:rsidRPr="00CA5392">
        <w:rPr>
          <w:rFonts w:ascii="Lato" w:hAnsi="Lato"/>
          <w:b/>
          <w:bCs/>
          <w:szCs w:val="24"/>
        </w:rPr>
        <w:t>funkcję głównego projektanta</w:t>
      </w:r>
      <w:r w:rsidRPr="00CA5392">
        <w:rPr>
          <w:rFonts w:ascii="Lato" w:hAnsi="Lato"/>
          <w:szCs w:val="24"/>
        </w:rPr>
        <w:t>,</w:t>
      </w:r>
      <w:r w:rsidRPr="00CA5392">
        <w:rPr>
          <w:rFonts w:ascii="Lato" w:hAnsi="Lato"/>
          <w:b/>
          <w:bCs/>
          <w:szCs w:val="24"/>
        </w:rPr>
        <w:t xml:space="preserve"> </w:t>
      </w:r>
      <w:r w:rsidRPr="00CA5392">
        <w:rPr>
          <w:rFonts w:ascii="Lato" w:hAnsi="Lato"/>
          <w:szCs w:val="24"/>
        </w:rPr>
        <w:t>posiadającą uprawnienia do projektowania</w:t>
      </w:r>
      <w:r w:rsidRPr="00CA5392">
        <w:rPr>
          <w:rFonts w:ascii="Lato" w:hAnsi="Lato"/>
          <w:b/>
          <w:bCs/>
          <w:szCs w:val="24"/>
        </w:rPr>
        <w:t xml:space="preserve"> w specjalności architektonicznej, </w:t>
      </w:r>
      <w:r w:rsidRPr="00CA5392">
        <w:rPr>
          <w:rFonts w:ascii="Lato" w:hAnsi="Lato"/>
          <w:szCs w:val="24"/>
        </w:rPr>
        <w:t>w zakresie niezbędnym do realizacji zamówienia</w:t>
      </w:r>
      <w:r w:rsidRPr="00CA5392">
        <w:rPr>
          <w:rFonts w:ascii="Lato" w:hAnsi="Lato"/>
          <w:b/>
          <w:bCs/>
          <w:szCs w:val="24"/>
        </w:rPr>
        <w:t>,</w:t>
      </w:r>
      <w:r w:rsidRPr="00CA5392">
        <w:rPr>
          <w:rFonts w:ascii="Lato" w:hAnsi="Lato"/>
          <w:szCs w:val="24"/>
        </w:rPr>
        <w:t xml:space="preserve"> a także posiadającą co najmniej trzyletnie doświadczenie zawodowe w pełnieniu funkcji projektanta oraz doświadczenie przy opracowaniu co najmniej dwóch projektów zagospodarowania terenu w przestrzeni publicznej w rozumieniu ustawy z dnia 27 marca 2003r. o planowaniu i zagospodarowaniu przestrzennym (tekst jednolity: Dziennik Ustaw z 2023r. poz. 977 </w:t>
      </w:r>
      <w:proofErr w:type="spellStart"/>
      <w:r w:rsidRPr="00CA5392">
        <w:rPr>
          <w:rFonts w:ascii="Lato" w:hAnsi="Lato"/>
          <w:szCs w:val="24"/>
        </w:rPr>
        <w:t>późn</w:t>
      </w:r>
      <w:proofErr w:type="spellEnd"/>
      <w:r w:rsidRPr="00CA5392">
        <w:rPr>
          <w:rFonts w:ascii="Lato" w:hAnsi="Lato"/>
          <w:szCs w:val="24"/>
        </w:rPr>
        <w:t>. zm.), wraz z budową obiektu o charakterze tężni z niezbędną infrastrukturą podziemną objęte uzyskaniem decyzji pozwolenia na budowę lub zaświadczeniem o niewniesieniu sprzeciwu wobec zamiaru wykonania robót budowlanych dla wykazanych dwóch dokumentacji</w:t>
      </w:r>
      <w:r w:rsidRPr="00CA5392">
        <w:rPr>
          <w:rFonts w:ascii="Lato" w:hAnsi="Lato"/>
          <w:strike/>
          <w:szCs w:val="24"/>
        </w:rPr>
        <w:t>.</w:t>
      </w:r>
    </w:p>
    <w:p w14:paraId="32A1747C" w14:textId="77777777" w:rsidR="008B7ECA" w:rsidRPr="00CA5392" w:rsidRDefault="008B7ECA" w:rsidP="008B7ECA">
      <w:pPr>
        <w:pStyle w:val="Akapitzlist1"/>
        <w:numPr>
          <w:ilvl w:val="3"/>
          <w:numId w:val="6"/>
        </w:numPr>
        <w:tabs>
          <w:tab w:val="clear" w:pos="709"/>
          <w:tab w:val="left" w:pos="993"/>
        </w:tabs>
        <w:ind w:left="567" w:firstLine="0"/>
        <w:contextualSpacing/>
        <w:rPr>
          <w:rFonts w:ascii="Lato" w:hAnsi="Lato"/>
          <w:szCs w:val="24"/>
        </w:rPr>
      </w:pPr>
      <w:r w:rsidRPr="00CA5392">
        <w:rPr>
          <w:rFonts w:ascii="Lato" w:hAnsi="Lato"/>
          <w:szCs w:val="24"/>
        </w:rPr>
        <w:t>osobą przeznaczoną na</w:t>
      </w:r>
      <w:r w:rsidRPr="00CA5392">
        <w:rPr>
          <w:rFonts w:ascii="Lato" w:hAnsi="Lato"/>
          <w:b/>
          <w:bCs/>
          <w:szCs w:val="24"/>
        </w:rPr>
        <w:t xml:space="preserve"> funkcję</w:t>
      </w:r>
      <w:r w:rsidRPr="00CA5392">
        <w:rPr>
          <w:rFonts w:ascii="Lato" w:hAnsi="Lato"/>
          <w:szCs w:val="24"/>
        </w:rPr>
        <w:t xml:space="preserve"> </w:t>
      </w:r>
      <w:r w:rsidRPr="00CA5392">
        <w:rPr>
          <w:rFonts w:ascii="Lato" w:hAnsi="Lato"/>
          <w:b/>
          <w:bCs/>
          <w:szCs w:val="24"/>
        </w:rPr>
        <w:t>projektanta</w:t>
      </w:r>
      <w:r w:rsidRPr="00CA5392">
        <w:rPr>
          <w:rFonts w:ascii="Lato" w:hAnsi="Lato"/>
          <w:szCs w:val="24"/>
        </w:rPr>
        <w:t xml:space="preserve">, posiadającą uprawnienia do projektowania </w:t>
      </w:r>
      <w:r w:rsidRPr="00CA5392">
        <w:rPr>
          <w:rFonts w:ascii="Lato" w:hAnsi="Lato"/>
          <w:b/>
          <w:bCs/>
          <w:szCs w:val="24"/>
        </w:rPr>
        <w:t>w specjalności konstrukcyjno-budowlanej,</w:t>
      </w:r>
      <w:r w:rsidRPr="00CA5392">
        <w:rPr>
          <w:rFonts w:ascii="Lato" w:hAnsi="Lato"/>
          <w:szCs w:val="24"/>
        </w:rPr>
        <w:t xml:space="preserve"> w zakresie niezbędnym do realizacji zamówienia, a także posiadającą co najmniej dwuletnie doświadczenie zawodowe w pełnieniu funkcji projektanta w zakresie odpowiadającym posiadanym uprawnieniom,</w:t>
      </w:r>
    </w:p>
    <w:p w14:paraId="76FE9A27" w14:textId="77777777" w:rsidR="008B7ECA" w:rsidRPr="00CA5392" w:rsidRDefault="008B7ECA" w:rsidP="008B7ECA">
      <w:pPr>
        <w:pStyle w:val="Akapitzlist1"/>
        <w:numPr>
          <w:ilvl w:val="3"/>
          <w:numId w:val="6"/>
        </w:numPr>
        <w:tabs>
          <w:tab w:val="clear" w:pos="709"/>
          <w:tab w:val="left" w:pos="993"/>
        </w:tabs>
        <w:ind w:left="567" w:firstLine="0"/>
        <w:contextualSpacing/>
        <w:rPr>
          <w:rFonts w:ascii="Lato" w:hAnsi="Lato"/>
          <w:szCs w:val="24"/>
        </w:rPr>
      </w:pPr>
      <w:r w:rsidRPr="00CA5392">
        <w:rPr>
          <w:rFonts w:ascii="Lato" w:hAnsi="Lato"/>
          <w:szCs w:val="24"/>
        </w:rPr>
        <w:t xml:space="preserve">osobą przeznaczoną na </w:t>
      </w:r>
      <w:r w:rsidRPr="00CA5392">
        <w:rPr>
          <w:rFonts w:ascii="Lato" w:hAnsi="Lato"/>
          <w:b/>
          <w:bCs/>
          <w:szCs w:val="24"/>
        </w:rPr>
        <w:t xml:space="preserve">funkcję projektanta, </w:t>
      </w:r>
      <w:r w:rsidRPr="00CA5392">
        <w:rPr>
          <w:rFonts w:ascii="Lato" w:hAnsi="Lato"/>
          <w:szCs w:val="24"/>
        </w:rPr>
        <w:t xml:space="preserve">posiadającą uprawnienia do projektowania </w:t>
      </w:r>
      <w:r w:rsidRPr="00CA5392">
        <w:rPr>
          <w:rFonts w:ascii="Lato" w:hAnsi="Lato"/>
          <w:b/>
          <w:bCs/>
          <w:szCs w:val="24"/>
        </w:rPr>
        <w:t>w zakresie sieci, instalacji i urządzeń wodociągowych i kanalizacyjnych,</w:t>
      </w:r>
      <w:r w:rsidRPr="00CA5392">
        <w:rPr>
          <w:rFonts w:ascii="Lato" w:hAnsi="Lato"/>
          <w:szCs w:val="24"/>
        </w:rPr>
        <w:t xml:space="preserve"> w zakresie niezbędnym do realizacji zamówienia, a także posiadającą co najmniej trzyletnie doświadczenie zawodowe w pełnieniu funkcji projektanta oraz doświadczenie przy opracowaniu co najmniej dwóch projektów zagospodarowania terenu w przestrzeni publicznej w zakresie odpowiadającym posiadanym uprawnieniom,</w:t>
      </w:r>
    </w:p>
    <w:p w14:paraId="206CB398" w14:textId="77777777" w:rsidR="008B7ECA" w:rsidRPr="00CA5392" w:rsidRDefault="008B7ECA" w:rsidP="008B7ECA">
      <w:pPr>
        <w:pStyle w:val="Akapitzlist1"/>
        <w:numPr>
          <w:ilvl w:val="3"/>
          <w:numId w:val="6"/>
        </w:numPr>
        <w:tabs>
          <w:tab w:val="clear" w:pos="709"/>
          <w:tab w:val="left" w:pos="993"/>
        </w:tabs>
        <w:ind w:left="567" w:firstLine="0"/>
        <w:contextualSpacing/>
        <w:rPr>
          <w:rFonts w:ascii="Lato" w:hAnsi="Lato"/>
          <w:szCs w:val="24"/>
        </w:rPr>
      </w:pPr>
      <w:r w:rsidRPr="00CA5392">
        <w:rPr>
          <w:rFonts w:ascii="Lato" w:hAnsi="Lato"/>
          <w:szCs w:val="24"/>
        </w:rPr>
        <w:t xml:space="preserve">osobą przeznaczoną na </w:t>
      </w:r>
      <w:r w:rsidRPr="00CA5392">
        <w:rPr>
          <w:rFonts w:ascii="Lato" w:hAnsi="Lato"/>
          <w:b/>
          <w:bCs/>
          <w:szCs w:val="24"/>
        </w:rPr>
        <w:t>funkcję projektanta,</w:t>
      </w:r>
      <w:r w:rsidRPr="00CA5392">
        <w:rPr>
          <w:rFonts w:ascii="Lato" w:hAnsi="Lato"/>
          <w:szCs w:val="24"/>
        </w:rPr>
        <w:t xml:space="preserve"> posiadającą uprawnienia do projektowania </w:t>
      </w:r>
      <w:r w:rsidRPr="00CA5392">
        <w:rPr>
          <w:rFonts w:ascii="Lato" w:hAnsi="Lato"/>
          <w:b/>
          <w:bCs/>
          <w:szCs w:val="24"/>
        </w:rPr>
        <w:t>w zakresie</w:t>
      </w:r>
      <w:r w:rsidRPr="00CA5392">
        <w:rPr>
          <w:rFonts w:ascii="Lato" w:hAnsi="Lato"/>
          <w:szCs w:val="24"/>
        </w:rPr>
        <w:t xml:space="preserve"> </w:t>
      </w:r>
      <w:r w:rsidRPr="00CA5392">
        <w:rPr>
          <w:rFonts w:ascii="Lato" w:hAnsi="Lato"/>
          <w:b/>
          <w:bCs/>
          <w:szCs w:val="24"/>
        </w:rPr>
        <w:t xml:space="preserve">sieci, instalacji i urządzeń elektrycznych </w:t>
      </w:r>
      <w:r w:rsidRPr="00CA5392">
        <w:rPr>
          <w:rFonts w:ascii="Lato" w:hAnsi="Lato"/>
          <w:szCs w:val="24"/>
        </w:rPr>
        <w:t>w zakresie niezbędnym do realizacji zamówienia, a także posiadającą co najmniej pięcioletnie doświadczenie zawodowe w pełnieniu funkcji projektanta w zakresie odpowiadającym posiadanym uprawnieniom,</w:t>
      </w:r>
    </w:p>
    <w:p w14:paraId="05329794" w14:textId="0124F489" w:rsidR="008B7ECA" w:rsidRPr="00CA5392" w:rsidRDefault="008B7ECA" w:rsidP="008B7ECA">
      <w:pPr>
        <w:pStyle w:val="Akapitzlist1"/>
        <w:numPr>
          <w:ilvl w:val="3"/>
          <w:numId w:val="6"/>
        </w:numPr>
        <w:tabs>
          <w:tab w:val="clear" w:pos="709"/>
          <w:tab w:val="left" w:pos="993"/>
        </w:tabs>
        <w:ind w:left="567" w:firstLine="1"/>
        <w:contextualSpacing/>
        <w:rPr>
          <w:rFonts w:ascii="Lato" w:hAnsi="Lato"/>
          <w:szCs w:val="24"/>
        </w:rPr>
      </w:pPr>
      <w:r w:rsidRPr="00CA5392">
        <w:rPr>
          <w:rFonts w:ascii="Lato" w:hAnsi="Lato"/>
          <w:szCs w:val="24"/>
        </w:rPr>
        <w:lastRenderedPageBreak/>
        <w:t xml:space="preserve">osobą przeznaczoną na </w:t>
      </w:r>
      <w:r w:rsidRPr="00CA5392">
        <w:rPr>
          <w:rFonts w:ascii="Lato" w:hAnsi="Lato"/>
          <w:b/>
          <w:bCs/>
          <w:szCs w:val="24"/>
        </w:rPr>
        <w:t>funkcję architekta krajobrazu,</w:t>
      </w:r>
      <w:r w:rsidRPr="00CA5392">
        <w:rPr>
          <w:rFonts w:ascii="Lato" w:hAnsi="Lato"/>
          <w:szCs w:val="24"/>
        </w:rPr>
        <w:t xml:space="preserve"> posiadającą tytuł mgr inż. lub inż. architektury krajobrazu lub inne równoważne wykształcenie, a także posiadającą co najmniej trzyletnie doświadczenie zawodowe oraz doświadczenie w opracowaniu co najmniej dwóch projektów zagospodarowania terenu w przestrzeni publicznej, w zakresie odpowiadającym posiadanej specjalności.</w:t>
      </w:r>
    </w:p>
    <w:p w14:paraId="3DDDC4F5" w14:textId="77777777" w:rsidR="003314D6" w:rsidRPr="00CA5392" w:rsidRDefault="003314D6" w:rsidP="00BB1147">
      <w:pPr>
        <w:pStyle w:val="Akapitzlist1"/>
        <w:tabs>
          <w:tab w:val="clear" w:pos="709"/>
          <w:tab w:val="left" w:pos="993"/>
          <w:tab w:val="left" w:pos="1418"/>
        </w:tabs>
        <w:ind w:left="0"/>
        <w:contextualSpacing/>
        <w:rPr>
          <w:rFonts w:ascii="Lato" w:hAnsi="Lato"/>
          <w:szCs w:val="24"/>
        </w:rPr>
      </w:pPr>
    </w:p>
    <w:p w14:paraId="7C92F22D" w14:textId="4D81474E" w:rsidR="00011D31" w:rsidRPr="00CA5392" w:rsidRDefault="002E4623" w:rsidP="002E4623">
      <w:pPr>
        <w:tabs>
          <w:tab w:val="left" w:pos="993"/>
        </w:tabs>
        <w:ind w:left="567"/>
        <w:rPr>
          <w:rFonts w:ascii="Lato" w:hAnsi="Lato" w:cs="Lato"/>
          <w:i/>
          <w:szCs w:val="24"/>
          <w:lang w:val="x-none"/>
        </w:rPr>
      </w:pPr>
      <w:r w:rsidRPr="00CA5392">
        <w:rPr>
          <w:rFonts w:ascii="Lato" w:hAnsi="Lato" w:cs="Lato"/>
          <w:i/>
          <w:szCs w:val="24"/>
          <w:lang w:val="x-none"/>
        </w:rPr>
        <w:t>Należy przedstawić os</w:t>
      </w:r>
      <w:r w:rsidRPr="00CA5392">
        <w:rPr>
          <w:rFonts w:ascii="Lato" w:hAnsi="Lato" w:cs="Lato"/>
          <w:i/>
          <w:szCs w:val="24"/>
        </w:rPr>
        <w:t xml:space="preserve">oby </w:t>
      </w:r>
      <w:r w:rsidRPr="00CA5392">
        <w:rPr>
          <w:rFonts w:ascii="Lato" w:hAnsi="Lato" w:cs="Lato"/>
          <w:i/>
          <w:szCs w:val="24"/>
          <w:lang w:val="x-none"/>
        </w:rPr>
        <w:t>przewidzian</w:t>
      </w:r>
      <w:r w:rsidRPr="00CA5392">
        <w:rPr>
          <w:rFonts w:ascii="Lato" w:hAnsi="Lato" w:cs="Lato"/>
          <w:i/>
          <w:szCs w:val="24"/>
        </w:rPr>
        <w:t>e</w:t>
      </w:r>
      <w:r w:rsidRPr="00CA5392">
        <w:rPr>
          <w:rFonts w:ascii="Lato" w:hAnsi="Lato" w:cs="Lato"/>
          <w:i/>
          <w:szCs w:val="24"/>
          <w:lang w:val="x-none"/>
        </w:rPr>
        <w:t xml:space="preserve"> do realizacji zamówienia</w:t>
      </w:r>
      <w:r w:rsidRPr="00CA5392">
        <w:rPr>
          <w:rFonts w:ascii="Lato" w:hAnsi="Lato" w:cs="Lato"/>
          <w:i/>
          <w:szCs w:val="24"/>
        </w:rPr>
        <w:t xml:space="preserve"> posiadające wymagane zgodnie z opisem zawartym w zapytaniu uprawnienia w zakresie niezbędnym dla realizacji zamówienia</w:t>
      </w:r>
      <w:r w:rsidRPr="00CA5392">
        <w:rPr>
          <w:rFonts w:ascii="Lato" w:hAnsi="Lato" w:cs="Lato"/>
          <w:i/>
          <w:szCs w:val="24"/>
          <w:lang w:val="x-none"/>
        </w:rPr>
        <w:t xml:space="preserve">, opisać </w:t>
      </w:r>
      <w:r w:rsidRPr="00CA5392">
        <w:rPr>
          <w:rFonts w:ascii="Lato" w:hAnsi="Lato" w:cs="Lato"/>
          <w:i/>
          <w:szCs w:val="24"/>
        </w:rPr>
        <w:t>jej</w:t>
      </w:r>
      <w:r w:rsidRPr="00CA5392">
        <w:rPr>
          <w:rFonts w:ascii="Lato" w:hAnsi="Lato" w:cs="Lato"/>
          <w:i/>
          <w:szCs w:val="24"/>
          <w:lang w:val="x-none"/>
        </w:rPr>
        <w:t xml:space="preserve"> kwalifikacje zawodowe, okres praktyki zawodowej i doświadczeni</w:t>
      </w:r>
      <w:r w:rsidRPr="00CA5392">
        <w:rPr>
          <w:rFonts w:ascii="Lato" w:hAnsi="Lato" w:cs="Lato"/>
          <w:i/>
          <w:szCs w:val="24"/>
        </w:rPr>
        <w:t>e</w:t>
      </w:r>
      <w:r w:rsidRPr="00CA5392">
        <w:rPr>
          <w:rFonts w:ascii="Lato" w:hAnsi="Lato" w:cs="Lato"/>
          <w:i/>
          <w:szCs w:val="24"/>
          <w:lang w:val="x-none"/>
        </w:rPr>
        <w:t>, według przyk</w:t>
      </w:r>
      <w:r w:rsidRPr="00CA5392">
        <w:rPr>
          <w:rFonts w:ascii="Lato" w:hAnsi="Lato" w:cs="Lato"/>
          <w:i/>
          <w:szCs w:val="24"/>
        </w:rPr>
        <w:t>ładowej,</w:t>
      </w:r>
      <w:r w:rsidRPr="00CA5392">
        <w:rPr>
          <w:rFonts w:ascii="Lato" w:hAnsi="Lato" w:cs="Lato"/>
          <w:i/>
          <w:szCs w:val="24"/>
          <w:lang w:val="x-none"/>
        </w:rPr>
        <w:t xml:space="preserve"> poniższej tabeli.</w:t>
      </w:r>
    </w:p>
    <w:p w14:paraId="03E1A6EB" w14:textId="77777777" w:rsidR="00DE2599" w:rsidRPr="00CA5392" w:rsidRDefault="00DE2599" w:rsidP="004E41FE">
      <w:pPr>
        <w:tabs>
          <w:tab w:val="clear" w:pos="709"/>
          <w:tab w:val="left" w:pos="993"/>
        </w:tabs>
        <w:ind w:left="567"/>
        <w:rPr>
          <w:rFonts w:ascii="Lato" w:hAnsi="Lato" w:cs="Lato"/>
          <w:i/>
          <w:szCs w:val="24"/>
          <w:lang w:val="x-none"/>
        </w:rPr>
      </w:pPr>
    </w:p>
    <w:tbl>
      <w:tblPr>
        <w:tblW w:w="8789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"/>
        <w:gridCol w:w="1952"/>
        <w:gridCol w:w="2638"/>
        <w:gridCol w:w="1918"/>
        <w:gridCol w:w="1768"/>
      </w:tblGrid>
      <w:tr w:rsidR="0082274E" w:rsidRPr="00CA5392" w14:paraId="3F1D91BC" w14:textId="77777777" w:rsidTr="0082274E">
        <w:trPr>
          <w:trHeight w:val="1037"/>
        </w:trPr>
        <w:tc>
          <w:tcPr>
            <w:tcW w:w="513" w:type="dxa"/>
            <w:shd w:val="clear" w:color="auto" w:fill="auto"/>
            <w:vAlign w:val="center"/>
          </w:tcPr>
          <w:p w14:paraId="213E3E42" w14:textId="57CAAFDC" w:rsidR="0082274E" w:rsidRPr="00CA5392" w:rsidRDefault="0082274E" w:rsidP="0082274E">
            <w:pPr>
              <w:tabs>
                <w:tab w:val="clear" w:pos="709"/>
                <w:tab w:val="left" w:pos="993"/>
              </w:tabs>
              <w:spacing w:line="276" w:lineRule="auto"/>
              <w:ind w:right="-1"/>
              <w:rPr>
                <w:rFonts w:ascii="Lato" w:hAnsi="Lato" w:cs="Calibri"/>
                <w:b/>
                <w:i/>
                <w:iCs/>
                <w:szCs w:val="24"/>
                <w:highlight w:val="yellow"/>
              </w:rPr>
            </w:pPr>
            <w:r w:rsidRPr="00CA5392">
              <w:rPr>
                <w:rFonts w:ascii="Lato" w:hAnsi="Lato"/>
                <w:b/>
                <w:i/>
                <w:iCs/>
                <w:szCs w:val="24"/>
              </w:rPr>
              <w:t>Lp.</w:t>
            </w:r>
          </w:p>
        </w:tc>
        <w:tc>
          <w:tcPr>
            <w:tcW w:w="1952" w:type="dxa"/>
            <w:shd w:val="clear" w:color="auto" w:fill="auto"/>
            <w:vAlign w:val="center"/>
          </w:tcPr>
          <w:p w14:paraId="6BE72864" w14:textId="15C9800A" w:rsidR="0082274E" w:rsidRPr="00CA5392" w:rsidRDefault="0082274E" w:rsidP="0082274E">
            <w:pPr>
              <w:tabs>
                <w:tab w:val="clear" w:pos="709"/>
                <w:tab w:val="left" w:pos="993"/>
              </w:tabs>
              <w:rPr>
                <w:rFonts w:ascii="Lato" w:hAnsi="Lato" w:cs="Calibri"/>
                <w:b/>
                <w:i/>
                <w:iCs/>
                <w:szCs w:val="24"/>
                <w:highlight w:val="yellow"/>
              </w:rPr>
            </w:pPr>
            <w:r w:rsidRPr="00CA5392">
              <w:rPr>
                <w:rFonts w:ascii="Lato" w:hAnsi="Lato"/>
                <w:b/>
                <w:i/>
                <w:iCs/>
                <w:szCs w:val="24"/>
              </w:rPr>
              <w:t>Imię i nazwisko</w:t>
            </w:r>
          </w:p>
        </w:tc>
        <w:tc>
          <w:tcPr>
            <w:tcW w:w="2638" w:type="dxa"/>
            <w:vAlign w:val="center"/>
          </w:tcPr>
          <w:p w14:paraId="1E0569EF" w14:textId="6E41AF6F" w:rsidR="0082274E" w:rsidRPr="00CA5392" w:rsidRDefault="0082274E" w:rsidP="0082274E">
            <w:pPr>
              <w:tabs>
                <w:tab w:val="clear" w:pos="709"/>
                <w:tab w:val="left" w:pos="567"/>
                <w:tab w:val="left" w:pos="993"/>
              </w:tabs>
              <w:rPr>
                <w:rFonts w:ascii="Lato" w:hAnsi="Lato"/>
                <w:b/>
                <w:i/>
                <w:iCs/>
                <w:szCs w:val="24"/>
                <w:highlight w:val="yellow"/>
              </w:rPr>
            </w:pPr>
            <w:r w:rsidRPr="00CA5392">
              <w:rPr>
                <w:rFonts w:ascii="Lato" w:hAnsi="Lato"/>
                <w:b/>
                <w:i/>
                <w:iCs/>
                <w:szCs w:val="24"/>
              </w:rPr>
              <w:t>Zakres wykonywanych czynności – kwalifikacje zawodowe (np. nr uprawnień)</w:t>
            </w:r>
          </w:p>
        </w:tc>
        <w:tc>
          <w:tcPr>
            <w:tcW w:w="1918" w:type="dxa"/>
            <w:vAlign w:val="center"/>
          </w:tcPr>
          <w:p w14:paraId="50BDB4FD" w14:textId="5566ABFC" w:rsidR="0082274E" w:rsidRPr="00CA5392" w:rsidRDefault="0082274E" w:rsidP="0082274E">
            <w:pPr>
              <w:tabs>
                <w:tab w:val="clear" w:pos="709"/>
                <w:tab w:val="left" w:pos="567"/>
                <w:tab w:val="left" w:pos="993"/>
              </w:tabs>
              <w:rPr>
                <w:rFonts w:ascii="Lato" w:hAnsi="Lato"/>
                <w:b/>
                <w:i/>
                <w:iCs/>
                <w:szCs w:val="24"/>
                <w:highlight w:val="yellow"/>
              </w:rPr>
            </w:pPr>
            <w:r w:rsidRPr="00CA5392">
              <w:rPr>
                <w:rFonts w:ascii="Lato" w:hAnsi="Lato"/>
                <w:b/>
                <w:i/>
                <w:iCs/>
                <w:szCs w:val="24"/>
              </w:rPr>
              <w:t>Wykształcenie     i okres praktyki zawodowej, doświadczenie</w:t>
            </w:r>
          </w:p>
        </w:tc>
        <w:tc>
          <w:tcPr>
            <w:tcW w:w="1768" w:type="dxa"/>
            <w:shd w:val="clear" w:color="auto" w:fill="auto"/>
            <w:vAlign w:val="center"/>
          </w:tcPr>
          <w:p w14:paraId="4517DA46" w14:textId="421035B2" w:rsidR="0082274E" w:rsidRPr="00CA5392" w:rsidRDefault="0082274E" w:rsidP="00BB2E40">
            <w:pPr>
              <w:tabs>
                <w:tab w:val="clear" w:pos="709"/>
                <w:tab w:val="left" w:pos="567"/>
                <w:tab w:val="left" w:pos="993"/>
              </w:tabs>
              <w:spacing w:line="276" w:lineRule="auto"/>
              <w:rPr>
                <w:rFonts w:ascii="Lato" w:hAnsi="Lato"/>
                <w:b/>
                <w:i/>
                <w:iCs/>
                <w:szCs w:val="24"/>
              </w:rPr>
            </w:pPr>
            <w:r w:rsidRPr="00CA5392">
              <w:rPr>
                <w:rFonts w:ascii="Lato" w:hAnsi="Lato"/>
                <w:b/>
                <w:i/>
                <w:iCs/>
                <w:szCs w:val="24"/>
              </w:rPr>
              <w:t>Zakres prac inwestycji</w:t>
            </w:r>
          </w:p>
        </w:tc>
      </w:tr>
      <w:tr w:rsidR="00C95FC9" w:rsidRPr="00CA5392" w14:paraId="0F523A49" w14:textId="77777777" w:rsidTr="00C95FC9">
        <w:trPr>
          <w:trHeight w:val="1987"/>
        </w:trPr>
        <w:tc>
          <w:tcPr>
            <w:tcW w:w="513" w:type="dxa"/>
            <w:shd w:val="clear" w:color="auto" w:fill="auto"/>
            <w:vAlign w:val="center"/>
          </w:tcPr>
          <w:p w14:paraId="6C6CBF1F" w14:textId="37486E4B" w:rsidR="00C95FC9" w:rsidRPr="00CA5392" w:rsidRDefault="00C95FC9" w:rsidP="0082274E">
            <w:pPr>
              <w:tabs>
                <w:tab w:val="clear" w:pos="709"/>
                <w:tab w:val="left" w:pos="993"/>
              </w:tabs>
              <w:spacing w:line="276" w:lineRule="auto"/>
              <w:ind w:right="-1"/>
              <w:rPr>
                <w:rFonts w:ascii="Lato" w:hAnsi="Lato"/>
                <w:b/>
                <w:bCs/>
                <w:szCs w:val="24"/>
                <w:highlight w:val="yellow"/>
              </w:rPr>
            </w:pPr>
            <w:r w:rsidRPr="00CA5392">
              <w:rPr>
                <w:rFonts w:ascii="Lato" w:hAnsi="Lato" w:cs="Calibri"/>
                <w:szCs w:val="24"/>
              </w:rPr>
              <w:t>1</w:t>
            </w:r>
            <w:r w:rsidR="00313454" w:rsidRPr="00CA5392">
              <w:rPr>
                <w:rFonts w:ascii="Lato" w:hAnsi="Lato" w:cs="Calibri"/>
                <w:szCs w:val="24"/>
              </w:rPr>
              <w:t>)</w:t>
            </w:r>
          </w:p>
        </w:tc>
        <w:tc>
          <w:tcPr>
            <w:tcW w:w="1952" w:type="dxa"/>
            <w:shd w:val="clear" w:color="auto" w:fill="auto"/>
            <w:vAlign w:val="center"/>
          </w:tcPr>
          <w:p w14:paraId="3078D7B7" w14:textId="77777777" w:rsidR="00C95FC9" w:rsidRPr="00CA5392" w:rsidRDefault="00C95FC9" w:rsidP="0082274E">
            <w:pPr>
              <w:tabs>
                <w:tab w:val="clear" w:pos="709"/>
                <w:tab w:val="left" w:pos="993"/>
              </w:tabs>
              <w:spacing w:line="276" w:lineRule="auto"/>
              <w:ind w:right="-1"/>
              <w:rPr>
                <w:rFonts w:ascii="Lato" w:hAnsi="Lato"/>
                <w:b/>
                <w:szCs w:val="24"/>
              </w:rPr>
            </w:pPr>
          </w:p>
          <w:p w14:paraId="26F855C8" w14:textId="77777777" w:rsidR="00C95FC9" w:rsidRPr="00CA5392" w:rsidRDefault="00C95FC9" w:rsidP="0082274E">
            <w:pPr>
              <w:tabs>
                <w:tab w:val="clear" w:pos="709"/>
                <w:tab w:val="left" w:pos="993"/>
              </w:tabs>
              <w:spacing w:line="276" w:lineRule="auto"/>
              <w:ind w:right="-1"/>
              <w:rPr>
                <w:rFonts w:ascii="Lato" w:hAnsi="Lato"/>
                <w:b/>
                <w:szCs w:val="24"/>
              </w:rPr>
            </w:pPr>
          </w:p>
          <w:p w14:paraId="1FFFAC61" w14:textId="77777777" w:rsidR="00C95FC9" w:rsidRPr="00CA5392" w:rsidRDefault="00C95FC9" w:rsidP="0082274E">
            <w:pPr>
              <w:tabs>
                <w:tab w:val="clear" w:pos="709"/>
                <w:tab w:val="left" w:pos="993"/>
              </w:tabs>
              <w:spacing w:line="276" w:lineRule="auto"/>
              <w:ind w:right="-1"/>
              <w:rPr>
                <w:rFonts w:ascii="Lato" w:hAnsi="Lato"/>
                <w:b/>
                <w:szCs w:val="24"/>
              </w:rPr>
            </w:pPr>
          </w:p>
          <w:p w14:paraId="2E84CD19" w14:textId="77777777" w:rsidR="00C95FC9" w:rsidRPr="00CA5392" w:rsidRDefault="00C95FC9" w:rsidP="0082274E">
            <w:pPr>
              <w:tabs>
                <w:tab w:val="clear" w:pos="709"/>
                <w:tab w:val="left" w:pos="993"/>
              </w:tabs>
              <w:spacing w:line="276" w:lineRule="auto"/>
              <w:ind w:right="-1"/>
              <w:rPr>
                <w:rFonts w:ascii="Lato" w:hAnsi="Lato"/>
                <w:b/>
                <w:szCs w:val="24"/>
              </w:rPr>
            </w:pPr>
          </w:p>
          <w:p w14:paraId="37BCF2FA" w14:textId="77777777" w:rsidR="00C95FC9" w:rsidRPr="00CA5392" w:rsidRDefault="00C95FC9" w:rsidP="0082274E">
            <w:pPr>
              <w:tabs>
                <w:tab w:val="clear" w:pos="709"/>
                <w:tab w:val="left" w:pos="993"/>
              </w:tabs>
              <w:spacing w:line="276" w:lineRule="auto"/>
              <w:ind w:right="-1"/>
              <w:rPr>
                <w:rFonts w:ascii="Lato" w:hAnsi="Lato"/>
                <w:b/>
                <w:szCs w:val="24"/>
              </w:rPr>
            </w:pPr>
          </w:p>
          <w:p w14:paraId="5FF291E5" w14:textId="77777777" w:rsidR="00C95FC9" w:rsidRPr="00CA5392" w:rsidRDefault="00C95FC9" w:rsidP="0082274E">
            <w:pPr>
              <w:tabs>
                <w:tab w:val="clear" w:pos="709"/>
                <w:tab w:val="left" w:pos="993"/>
              </w:tabs>
              <w:spacing w:line="276" w:lineRule="auto"/>
              <w:ind w:right="-1"/>
              <w:rPr>
                <w:rFonts w:ascii="Lato" w:hAnsi="Lato"/>
                <w:b/>
                <w:szCs w:val="24"/>
                <w:highlight w:val="yellow"/>
              </w:rPr>
            </w:pPr>
          </w:p>
        </w:tc>
        <w:tc>
          <w:tcPr>
            <w:tcW w:w="2638" w:type="dxa"/>
          </w:tcPr>
          <w:p w14:paraId="77D3E644" w14:textId="77777777" w:rsidR="00C95FC9" w:rsidRPr="00CA5392" w:rsidRDefault="00C95FC9" w:rsidP="0082274E">
            <w:pPr>
              <w:widowControl w:val="0"/>
              <w:tabs>
                <w:tab w:val="clear" w:pos="709"/>
                <w:tab w:val="left" w:pos="993"/>
              </w:tabs>
              <w:suppressAutoHyphens/>
              <w:ind w:left="-108"/>
              <w:rPr>
                <w:rFonts w:ascii="Lato" w:hAnsi="Lato" w:cs="Calibri"/>
                <w:szCs w:val="24"/>
                <w:highlight w:val="yellow"/>
              </w:rPr>
            </w:pPr>
          </w:p>
        </w:tc>
        <w:tc>
          <w:tcPr>
            <w:tcW w:w="1918" w:type="dxa"/>
          </w:tcPr>
          <w:p w14:paraId="1735A402" w14:textId="77777777" w:rsidR="00C95FC9" w:rsidRPr="00CA5392" w:rsidRDefault="00C95FC9" w:rsidP="0082274E">
            <w:pPr>
              <w:widowControl w:val="0"/>
              <w:tabs>
                <w:tab w:val="clear" w:pos="709"/>
                <w:tab w:val="left" w:pos="993"/>
              </w:tabs>
              <w:suppressAutoHyphens/>
              <w:ind w:left="-108"/>
              <w:rPr>
                <w:rFonts w:ascii="Lato" w:hAnsi="Lato" w:cs="Calibri"/>
                <w:szCs w:val="24"/>
                <w:highlight w:val="yellow"/>
              </w:rPr>
            </w:pPr>
          </w:p>
        </w:tc>
        <w:tc>
          <w:tcPr>
            <w:tcW w:w="1768" w:type="dxa"/>
            <w:shd w:val="clear" w:color="auto" w:fill="auto"/>
            <w:vAlign w:val="center"/>
          </w:tcPr>
          <w:p w14:paraId="7FE1AA61" w14:textId="77777777" w:rsidR="00C95FC9" w:rsidRPr="00CA5392" w:rsidRDefault="00C95FC9" w:rsidP="0082274E">
            <w:pPr>
              <w:tabs>
                <w:tab w:val="clear" w:pos="709"/>
                <w:tab w:val="left" w:pos="567"/>
                <w:tab w:val="left" w:pos="993"/>
              </w:tabs>
              <w:spacing w:line="276" w:lineRule="auto"/>
              <w:rPr>
                <w:rFonts w:ascii="Lato" w:hAnsi="Lato"/>
                <w:b/>
                <w:szCs w:val="24"/>
                <w:highlight w:val="yellow"/>
              </w:rPr>
            </w:pPr>
          </w:p>
        </w:tc>
      </w:tr>
      <w:tr w:rsidR="002E4623" w:rsidRPr="00CA5392" w14:paraId="585E7C6B" w14:textId="77777777" w:rsidTr="00C95FC9">
        <w:trPr>
          <w:trHeight w:val="1973"/>
        </w:trPr>
        <w:tc>
          <w:tcPr>
            <w:tcW w:w="513" w:type="dxa"/>
            <w:shd w:val="clear" w:color="auto" w:fill="auto"/>
            <w:vAlign w:val="center"/>
          </w:tcPr>
          <w:p w14:paraId="772639CA" w14:textId="7A4EAB27" w:rsidR="002E4623" w:rsidRPr="00CA5392" w:rsidRDefault="002E4623" w:rsidP="0082274E">
            <w:pPr>
              <w:tabs>
                <w:tab w:val="clear" w:pos="709"/>
                <w:tab w:val="left" w:pos="993"/>
              </w:tabs>
              <w:spacing w:line="276" w:lineRule="auto"/>
              <w:ind w:right="-1"/>
              <w:rPr>
                <w:rFonts w:ascii="Lato" w:hAnsi="Lato" w:cs="Calibri"/>
                <w:szCs w:val="24"/>
              </w:rPr>
            </w:pPr>
            <w:bookmarkStart w:id="2" w:name="_Hlk167888044"/>
            <w:r w:rsidRPr="00CA5392">
              <w:rPr>
                <w:rFonts w:ascii="Lato" w:hAnsi="Lato" w:cs="Calibri"/>
                <w:szCs w:val="24"/>
              </w:rPr>
              <w:t>2</w:t>
            </w:r>
            <w:r w:rsidR="00313454" w:rsidRPr="00CA5392">
              <w:rPr>
                <w:rFonts w:ascii="Lato" w:hAnsi="Lato" w:cs="Calibri"/>
                <w:szCs w:val="24"/>
              </w:rPr>
              <w:t>)</w:t>
            </w:r>
          </w:p>
        </w:tc>
        <w:tc>
          <w:tcPr>
            <w:tcW w:w="1952" w:type="dxa"/>
            <w:shd w:val="clear" w:color="auto" w:fill="auto"/>
            <w:vAlign w:val="center"/>
          </w:tcPr>
          <w:p w14:paraId="1083ED67" w14:textId="77777777" w:rsidR="002E4623" w:rsidRPr="00CA5392" w:rsidRDefault="002E4623" w:rsidP="0082274E">
            <w:pPr>
              <w:tabs>
                <w:tab w:val="clear" w:pos="709"/>
                <w:tab w:val="left" w:pos="993"/>
              </w:tabs>
              <w:spacing w:line="276" w:lineRule="auto"/>
              <w:ind w:right="-1"/>
              <w:rPr>
                <w:rFonts w:ascii="Lato" w:hAnsi="Lato"/>
                <w:b/>
                <w:szCs w:val="24"/>
              </w:rPr>
            </w:pPr>
          </w:p>
        </w:tc>
        <w:tc>
          <w:tcPr>
            <w:tcW w:w="2638" w:type="dxa"/>
          </w:tcPr>
          <w:p w14:paraId="30373500" w14:textId="77777777" w:rsidR="002E4623" w:rsidRPr="00CA5392" w:rsidRDefault="002E4623" w:rsidP="0082274E">
            <w:pPr>
              <w:widowControl w:val="0"/>
              <w:tabs>
                <w:tab w:val="clear" w:pos="709"/>
                <w:tab w:val="left" w:pos="993"/>
              </w:tabs>
              <w:suppressAutoHyphens/>
              <w:ind w:left="-108"/>
              <w:rPr>
                <w:rFonts w:ascii="Lato" w:hAnsi="Lato" w:cs="Calibri"/>
                <w:szCs w:val="24"/>
                <w:highlight w:val="yellow"/>
              </w:rPr>
            </w:pPr>
          </w:p>
        </w:tc>
        <w:tc>
          <w:tcPr>
            <w:tcW w:w="1918" w:type="dxa"/>
          </w:tcPr>
          <w:p w14:paraId="50F91DC3" w14:textId="77777777" w:rsidR="002E4623" w:rsidRPr="00CA5392" w:rsidRDefault="002E4623" w:rsidP="0082274E">
            <w:pPr>
              <w:widowControl w:val="0"/>
              <w:tabs>
                <w:tab w:val="clear" w:pos="709"/>
                <w:tab w:val="left" w:pos="993"/>
              </w:tabs>
              <w:suppressAutoHyphens/>
              <w:ind w:left="-108"/>
              <w:rPr>
                <w:rFonts w:ascii="Lato" w:hAnsi="Lato" w:cs="Calibri"/>
                <w:szCs w:val="24"/>
                <w:highlight w:val="yellow"/>
              </w:rPr>
            </w:pPr>
          </w:p>
        </w:tc>
        <w:tc>
          <w:tcPr>
            <w:tcW w:w="1768" w:type="dxa"/>
            <w:shd w:val="clear" w:color="auto" w:fill="auto"/>
            <w:vAlign w:val="center"/>
          </w:tcPr>
          <w:p w14:paraId="7FF796BB" w14:textId="77777777" w:rsidR="002E4623" w:rsidRPr="00CA5392" w:rsidRDefault="002E4623" w:rsidP="0082274E">
            <w:pPr>
              <w:tabs>
                <w:tab w:val="clear" w:pos="709"/>
                <w:tab w:val="left" w:pos="567"/>
                <w:tab w:val="left" w:pos="993"/>
              </w:tabs>
              <w:spacing w:line="276" w:lineRule="auto"/>
              <w:rPr>
                <w:rFonts w:ascii="Lato" w:hAnsi="Lato"/>
                <w:b/>
                <w:szCs w:val="24"/>
                <w:highlight w:val="yellow"/>
              </w:rPr>
            </w:pPr>
          </w:p>
        </w:tc>
      </w:tr>
      <w:bookmarkEnd w:id="2"/>
      <w:tr w:rsidR="008B7ECA" w:rsidRPr="00CA5392" w14:paraId="39E095E6" w14:textId="77777777" w:rsidTr="008B7ECA">
        <w:trPr>
          <w:trHeight w:val="1973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F94E1" w14:textId="4D130143" w:rsidR="008B7ECA" w:rsidRPr="00CA5392" w:rsidRDefault="00313454" w:rsidP="000F6F6F">
            <w:pPr>
              <w:tabs>
                <w:tab w:val="clear" w:pos="709"/>
                <w:tab w:val="left" w:pos="993"/>
              </w:tabs>
              <w:spacing w:line="276" w:lineRule="auto"/>
              <w:ind w:right="-1"/>
              <w:rPr>
                <w:rFonts w:ascii="Lato" w:hAnsi="Lato" w:cs="Calibri"/>
                <w:szCs w:val="24"/>
              </w:rPr>
            </w:pPr>
            <w:r w:rsidRPr="00CA5392">
              <w:rPr>
                <w:rFonts w:ascii="Lato" w:hAnsi="Lato" w:cs="Calibri"/>
                <w:szCs w:val="24"/>
              </w:rPr>
              <w:t>3)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F2D0A" w14:textId="77777777" w:rsidR="008B7ECA" w:rsidRPr="00CA5392" w:rsidRDefault="008B7ECA" w:rsidP="000F6F6F">
            <w:pPr>
              <w:tabs>
                <w:tab w:val="clear" w:pos="709"/>
                <w:tab w:val="left" w:pos="993"/>
              </w:tabs>
              <w:spacing w:line="276" w:lineRule="auto"/>
              <w:ind w:right="-1"/>
              <w:rPr>
                <w:rFonts w:ascii="Lato" w:hAnsi="Lato"/>
                <w:b/>
                <w:szCs w:val="24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FC666" w14:textId="77777777" w:rsidR="008B7ECA" w:rsidRPr="00CA5392" w:rsidRDefault="008B7ECA" w:rsidP="000F6F6F">
            <w:pPr>
              <w:widowControl w:val="0"/>
              <w:tabs>
                <w:tab w:val="clear" w:pos="709"/>
                <w:tab w:val="left" w:pos="993"/>
              </w:tabs>
              <w:suppressAutoHyphens/>
              <w:ind w:left="-108"/>
              <w:rPr>
                <w:rFonts w:ascii="Lato" w:hAnsi="Lato" w:cs="Calibri"/>
                <w:szCs w:val="24"/>
                <w:highlight w:val="yellow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B3B3B" w14:textId="77777777" w:rsidR="008B7ECA" w:rsidRPr="00CA5392" w:rsidRDefault="008B7ECA" w:rsidP="000F6F6F">
            <w:pPr>
              <w:widowControl w:val="0"/>
              <w:tabs>
                <w:tab w:val="clear" w:pos="709"/>
                <w:tab w:val="left" w:pos="993"/>
              </w:tabs>
              <w:suppressAutoHyphens/>
              <w:ind w:left="-108"/>
              <w:rPr>
                <w:rFonts w:ascii="Lato" w:hAnsi="Lato" w:cs="Calibri"/>
                <w:szCs w:val="24"/>
                <w:highlight w:val="yellow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C09CC" w14:textId="77777777" w:rsidR="008B7ECA" w:rsidRPr="00CA5392" w:rsidRDefault="008B7ECA" w:rsidP="000F6F6F">
            <w:pPr>
              <w:tabs>
                <w:tab w:val="clear" w:pos="709"/>
                <w:tab w:val="left" w:pos="567"/>
                <w:tab w:val="left" w:pos="993"/>
              </w:tabs>
              <w:spacing w:line="276" w:lineRule="auto"/>
              <w:rPr>
                <w:rFonts w:ascii="Lato" w:hAnsi="Lato"/>
                <w:b/>
                <w:szCs w:val="24"/>
                <w:highlight w:val="yellow"/>
              </w:rPr>
            </w:pPr>
          </w:p>
        </w:tc>
      </w:tr>
      <w:tr w:rsidR="008B7ECA" w:rsidRPr="00CA5392" w14:paraId="52CC321B" w14:textId="77777777" w:rsidTr="008B7ECA">
        <w:trPr>
          <w:trHeight w:val="1973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37AA2" w14:textId="19E142A5" w:rsidR="008B7ECA" w:rsidRPr="00CA5392" w:rsidRDefault="00313454" w:rsidP="000F6F6F">
            <w:pPr>
              <w:tabs>
                <w:tab w:val="clear" w:pos="709"/>
                <w:tab w:val="left" w:pos="993"/>
              </w:tabs>
              <w:spacing w:line="276" w:lineRule="auto"/>
              <w:ind w:right="-1"/>
              <w:rPr>
                <w:rFonts w:ascii="Lato" w:hAnsi="Lato" w:cs="Calibri"/>
                <w:szCs w:val="24"/>
              </w:rPr>
            </w:pPr>
            <w:r w:rsidRPr="00CA5392">
              <w:rPr>
                <w:rFonts w:ascii="Lato" w:hAnsi="Lato" w:cs="Calibri"/>
                <w:szCs w:val="24"/>
              </w:rPr>
              <w:t>4)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49023" w14:textId="77777777" w:rsidR="008B7ECA" w:rsidRPr="00CA5392" w:rsidRDefault="008B7ECA" w:rsidP="000F6F6F">
            <w:pPr>
              <w:tabs>
                <w:tab w:val="clear" w:pos="709"/>
                <w:tab w:val="left" w:pos="993"/>
              </w:tabs>
              <w:spacing w:line="276" w:lineRule="auto"/>
              <w:ind w:right="-1"/>
              <w:rPr>
                <w:rFonts w:ascii="Lato" w:hAnsi="Lato"/>
                <w:b/>
                <w:szCs w:val="24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A6F26" w14:textId="77777777" w:rsidR="008B7ECA" w:rsidRPr="00CA5392" w:rsidRDefault="008B7ECA" w:rsidP="000F6F6F">
            <w:pPr>
              <w:widowControl w:val="0"/>
              <w:tabs>
                <w:tab w:val="clear" w:pos="709"/>
                <w:tab w:val="left" w:pos="993"/>
              </w:tabs>
              <w:suppressAutoHyphens/>
              <w:ind w:left="-108"/>
              <w:rPr>
                <w:rFonts w:ascii="Lato" w:hAnsi="Lato" w:cs="Calibri"/>
                <w:szCs w:val="24"/>
                <w:highlight w:val="yellow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6D5F4" w14:textId="77777777" w:rsidR="008B7ECA" w:rsidRPr="00CA5392" w:rsidRDefault="008B7ECA" w:rsidP="000F6F6F">
            <w:pPr>
              <w:widowControl w:val="0"/>
              <w:tabs>
                <w:tab w:val="clear" w:pos="709"/>
                <w:tab w:val="left" w:pos="993"/>
              </w:tabs>
              <w:suppressAutoHyphens/>
              <w:ind w:left="-108"/>
              <w:rPr>
                <w:rFonts w:ascii="Lato" w:hAnsi="Lato" w:cs="Calibri"/>
                <w:szCs w:val="24"/>
                <w:highlight w:val="yellow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AC09D" w14:textId="77777777" w:rsidR="008B7ECA" w:rsidRPr="00CA5392" w:rsidRDefault="008B7ECA" w:rsidP="000F6F6F">
            <w:pPr>
              <w:tabs>
                <w:tab w:val="clear" w:pos="709"/>
                <w:tab w:val="left" w:pos="567"/>
                <w:tab w:val="left" w:pos="993"/>
              </w:tabs>
              <w:spacing w:line="276" w:lineRule="auto"/>
              <w:rPr>
                <w:rFonts w:ascii="Lato" w:hAnsi="Lato"/>
                <w:b/>
                <w:szCs w:val="24"/>
                <w:highlight w:val="yellow"/>
              </w:rPr>
            </w:pPr>
          </w:p>
        </w:tc>
      </w:tr>
      <w:tr w:rsidR="008B7ECA" w:rsidRPr="00CA5392" w14:paraId="48CEF197" w14:textId="77777777" w:rsidTr="008B7ECA">
        <w:trPr>
          <w:trHeight w:val="1973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B254C" w14:textId="1D870F34" w:rsidR="008B7ECA" w:rsidRPr="00CA5392" w:rsidRDefault="00313454" w:rsidP="000F6F6F">
            <w:pPr>
              <w:tabs>
                <w:tab w:val="clear" w:pos="709"/>
                <w:tab w:val="left" w:pos="993"/>
              </w:tabs>
              <w:spacing w:line="276" w:lineRule="auto"/>
              <w:ind w:right="-1"/>
              <w:rPr>
                <w:rFonts w:ascii="Lato" w:hAnsi="Lato" w:cs="Calibri"/>
                <w:szCs w:val="24"/>
              </w:rPr>
            </w:pPr>
            <w:r w:rsidRPr="00CA5392">
              <w:rPr>
                <w:rFonts w:ascii="Lato" w:hAnsi="Lato" w:cs="Calibri"/>
                <w:szCs w:val="24"/>
              </w:rPr>
              <w:lastRenderedPageBreak/>
              <w:t>5)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2DF9B" w14:textId="77777777" w:rsidR="008B7ECA" w:rsidRPr="00CA5392" w:rsidRDefault="008B7ECA" w:rsidP="000F6F6F">
            <w:pPr>
              <w:tabs>
                <w:tab w:val="clear" w:pos="709"/>
                <w:tab w:val="left" w:pos="993"/>
              </w:tabs>
              <w:spacing w:line="276" w:lineRule="auto"/>
              <w:ind w:right="-1"/>
              <w:rPr>
                <w:rFonts w:ascii="Lato" w:hAnsi="Lato"/>
                <w:b/>
                <w:szCs w:val="24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8EEAF" w14:textId="77777777" w:rsidR="008B7ECA" w:rsidRPr="00CA5392" w:rsidRDefault="008B7ECA" w:rsidP="000F6F6F">
            <w:pPr>
              <w:widowControl w:val="0"/>
              <w:tabs>
                <w:tab w:val="clear" w:pos="709"/>
                <w:tab w:val="left" w:pos="993"/>
              </w:tabs>
              <w:suppressAutoHyphens/>
              <w:ind w:left="-108"/>
              <w:rPr>
                <w:rFonts w:ascii="Lato" w:hAnsi="Lato" w:cs="Calibri"/>
                <w:szCs w:val="24"/>
                <w:highlight w:val="yellow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9A450" w14:textId="77777777" w:rsidR="008B7ECA" w:rsidRPr="00CA5392" w:rsidRDefault="008B7ECA" w:rsidP="000F6F6F">
            <w:pPr>
              <w:widowControl w:val="0"/>
              <w:tabs>
                <w:tab w:val="clear" w:pos="709"/>
                <w:tab w:val="left" w:pos="993"/>
              </w:tabs>
              <w:suppressAutoHyphens/>
              <w:ind w:left="-108"/>
              <w:rPr>
                <w:rFonts w:ascii="Lato" w:hAnsi="Lato" w:cs="Calibri"/>
                <w:szCs w:val="24"/>
                <w:highlight w:val="yellow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16AE7" w14:textId="77777777" w:rsidR="008B7ECA" w:rsidRPr="00CA5392" w:rsidRDefault="008B7ECA" w:rsidP="000F6F6F">
            <w:pPr>
              <w:tabs>
                <w:tab w:val="clear" w:pos="709"/>
                <w:tab w:val="left" w:pos="567"/>
                <w:tab w:val="left" w:pos="993"/>
              </w:tabs>
              <w:spacing w:line="276" w:lineRule="auto"/>
              <w:rPr>
                <w:rFonts w:ascii="Lato" w:hAnsi="Lato"/>
                <w:b/>
                <w:szCs w:val="24"/>
                <w:highlight w:val="yellow"/>
              </w:rPr>
            </w:pPr>
          </w:p>
        </w:tc>
      </w:tr>
    </w:tbl>
    <w:p w14:paraId="66D3E42B" w14:textId="77777777" w:rsidR="00FA18A5" w:rsidRPr="00CA5392" w:rsidRDefault="00FA18A5" w:rsidP="00FA18A5">
      <w:pPr>
        <w:tabs>
          <w:tab w:val="clear" w:pos="709"/>
          <w:tab w:val="left" w:pos="993"/>
        </w:tabs>
        <w:spacing w:line="480" w:lineRule="auto"/>
        <w:ind w:left="567" w:right="70"/>
        <w:rPr>
          <w:rFonts w:ascii="Lato" w:hAnsi="Lato"/>
          <w:szCs w:val="24"/>
        </w:rPr>
      </w:pPr>
    </w:p>
    <w:p w14:paraId="6092BD7D" w14:textId="7A95FB3A" w:rsidR="00D2378A" w:rsidRPr="00CA5392" w:rsidRDefault="00532D17" w:rsidP="004D73E0">
      <w:pPr>
        <w:numPr>
          <w:ilvl w:val="0"/>
          <w:numId w:val="4"/>
        </w:numPr>
        <w:tabs>
          <w:tab w:val="clear" w:pos="709"/>
          <w:tab w:val="left" w:pos="993"/>
        </w:tabs>
        <w:spacing w:line="480" w:lineRule="auto"/>
        <w:ind w:left="567" w:right="70"/>
        <w:rPr>
          <w:rFonts w:ascii="Lato" w:hAnsi="Lato"/>
          <w:szCs w:val="24"/>
        </w:rPr>
      </w:pPr>
      <w:r w:rsidRPr="00CA5392">
        <w:rPr>
          <w:rFonts w:ascii="Lato" w:hAnsi="Lato"/>
          <w:szCs w:val="24"/>
        </w:rPr>
        <w:t>Oświadczamy, iż koordynatorem i osobą upoważnioną do kontaktów ze strony Wykonawcy w zakresie realizacji umowy będzie: …………………</w:t>
      </w:r>
      <w:r w:rsidR="00F638C2" w:rsidRPr="00CA5392">
        <w:rPr>
          <w:rFonts w:ascii="Lato" w:hAnsi="Lato"/>
          <w:szCs w:val="24"/>
        </w:rPr>
        <w:t>……………………</w:t>
      </w:r>
      <w:r w:rsidRPr="00CA5392">
        <w:rPr>
          <w:rFonts w:ascii="Lato" w:hAnsi="Lato"/>
          <w:szCs w:val="24"/>
        </w:rPr>
        <w:t>…</w:t>
      </w:r>
      <w:r w:rsidR="00F638C2" w:rsidRPr="00CA5392">
        <w:rPr>
          <w:rFonts w:ascii="Lato" w:hAnsi="Lato"/>
          <w:szCs w:val="24"/>
        </w:rPr>
        <w:t>……</w:t>
      </w:r>
      <w:r w:rsidRPr="00CA5392">
        <w:rPr>
          <w:rFonts w:ascii="Lato" w:hAnsi="Lato"/>
          <w:szCs w:val="24"/>
        </w:rPr>
        <w:t>…</w:t>
      </w:r>
      <w:r w:rsidR="00F638C2" w:rsidRPr="00CA5392">
        <w:rPr>
          <w:rFonts w:ascii="Lato" w:hAnsi="Lato"/>
          <w:szCs w:val="24"/>
        </w:rPr>
        <w:t>,</w:t>
      </w:r>
      <w:r w:rsidRPr="00CA5392">
        <w:rPr>
          <w:rFonts w:ascii="Lato" w:hAnsi="Lato"/>
          <w:szCs w:val="24"/>
        </w:rPr>
        <w:t xml:space="preserve"> tel. ……</w:t>
      </w:r>
      <w:r w:rsidR="00F638C2" w:rsidRPr="00CA5392">
        <w:rPr>
          <w:rFonts w:ascii="Lato" w:hAnsi="Lato"/>
          <w:szCs w:val="24"/>
        </w:rPr>
        <w:t>………………………………..</w:t>
      </w:r>
      <w:r w:rsidRPr="00CA5392">
        <w:rPr>
          <w:rFonts w:ascii="Lato" w:hAnsi="Lato"/>
          <w:szCs w:val="24"/>
        </w:rPr>
        <w:t>…….. adres e</w:t>
      </w:r>
      <w:r w:rsidR="00254D4C" w:rsidRPr="00CA5392">
        <w:rPr>
          <w:rFonts w:ascii="Lato" w:hAnsi="Lato"/>
          <w:szCs w:val="24"/>
        </w:rPr>
        <w:t>-</w:t>
      </w:r>
      <w:r w:rsidRPr="00CA5392">
        <w:rPr>
          <w:rFonts w:ascii="Lato" w:hAnsi="Lato"/>
          <w:szCs w:val="24"/>
        </w:rPr>
        <w:t xml:space="preserve">mail: </w:t>
      </w:r>
      <w:hyperlink r:id="rId8" w:history="1">
        <w:r w:rsidRPr="00CA5392">
          <w:rPr>
            <w:rStyle w:val="Hipercze"/>
            <w:rFonts w:ascii="Lato" w:hAnsi="Lato"/>
            <w:szCs w:val="24"/>
          </w:rPr>
          <w:t>………………</w:t>
        </w:r>
        <w:r w:rsidR="00F638C2" w:rsidRPr="00CA5392">
          <w:rPr>
            <w:rStyle w:val="Hipercze"/>
            <w:rFonts w:ascii="Lato" w:hAnsi="Lato"/>
            <w:szCs w:val="24"/>
          </w:rPr>
          <w:t>……………………………..</w:t>
        </w:r>
        <w:r w:rsidRPr="00CA5392">
          <w:rPr>
            <w:rStyle w:val="Hipercze"/>
            <w:rFonts w:ascii="Lato" w:hAnsi="Lato"/>
            <w:szCs w:val="24"/>
          </w:rPr>
          <w:t>…………</w:t>
        </w:r>
      </w:hyperlink>
    </w:p>
    <w:p w14:paraId="787C3C5F" w14:textId="77777777" w:rsidR="00D2378A" w:rsidRPr="00CA5392" w:rsidRDefault="00D2378A" w:rsidP="004D73E0">
      <w:pPr>
        <w:numPr>
          <w:ilvl w:val="0"/>
          <w:numId w:val="4"/>
        </w:numPr>
        <w:tabs>
          <w:tab w:val="clear" w:pos="709"/>
          <w:tab w:val="left" w:pos="993"/>
        </w:tabs>
        <w:spacing w:line="480" w:lineRule="auto"/>
        <w:ind w:left="567" w:right="70"/>
        <w:rPr>
          <w:rFonts w:ascii="Lato" w:hAnsi="Lato"/>
          <w:color w:val="0000FF"/>
          <w:szCs w:val="24"/>
          <w:u w:val="single"/>
        </w:rPr>
      </w:pPr>
      <w:r w:rsidRPr="00CA5392">
        <w:rPr>
          <w:rFonts w:ascii="Lato" w:hAnsi="Lato"/>
          <w:szCs w:val="24"/>
        </w:rPr>
        <w:t xml:space="preserve">Oświadczamy, iż </w:t>
      </w:r>
      <w:r w:rsidRPr="00CA5392">
        <w:rPr>
          <w:rFonts w:ascii="Lato" w:hAnsi="Lato" w:cs="Lato"/>
          <w:szCs w:val="24"/>
        </w:rPr>
        <w:t xml:space="preserve">osobą przeznaczoną </w:t>
      </w:r>
      <w:r w:rsidRPr="00CA5392">
        <w:rPr>
          <w:rFonts w:ascii="Lato" w:hAnsi="Lato" w:cs="Lato"/>
          <w:kern w:val="2"/>
          <w:szCs w:val="24"/>
        </w:rPr>
        <w:t xml:space="preserve">do pełnienia obowiązków </w:t>
      </w:r>
      <w:r w:rsidR="00893B91" w:rsidRPr="00CA5392">
        <w:rPr>
          <w:rFonts w:ascii="Lato" w:hAnsi="Lato" w:cs="Lato"/>
          <w:b/>
          <w:bCs/>
          <w:kern w:val="2"/>
          <w:szCs w:val="24"/>
        </w:rPr>
        <w:t xml:space="preserve">głównego projektanta </w:t>
      </w:r>
      <w:r w:rsidRPr="00CA5392">
        <w:rPr>
          <w:rFonts w:ascii="Lato" w:hAnsi="Lato"/>
          <w:b/>
          <w:bCs/>
          <w:szCs w:val="24"/>
        </w:rPr>
        <w:t>(</w:t>
      </w:r>
      <w:r w:rsidRPr="00CA5392">
        <w:rPr>
          <w:rFonts w:ascii="Lato" w:hAnsi="Lato" w:cs="Lato"/>
          <w:b/>
          <w:bCs/>
          <w:kern w:val="2"/>
          <w:szCs w:val="24"/>
        </w:rPr>
        <w:t>dalej Projektant)</w:t>
      </w:r>
      <w:r w:rsidRPr="00CA5392">
        <w:rPr>
          <w:rFonts w:ascii="Lato" w:hAnsi="Lato" w:cs="Lato"/>
          <w:szCs w:val="24"/>
        </w:rPr>
        <w:t xml:space="preserve">, </w:t>
      </w:r>
      <w:r w:rsidRPr="00CA5392">
        <w:rPr>
          <w:rFonts w:ascii="Lato" w:hAnsi="Lato"/>
          <w:szCs w:val="24"/>
        </w:rPr>
        <w:t>ze strony Wykonawcy w zakresie realizacji umowy będzie: ………………………………….…………………, tel. ……………………..……………………..…….. adres e-mail: </w:t>
      </w:r>
      <w:hyperlink r:id="rId9" w:history="1">
        <w:r w:rsidRPr="00CA5392">
          <w:rPr>
            <w:rStyle w:val="Hipercze"/>
            <w:rFonts w:ascii="Lato" w:hAnsi="Lato"/>
            <w:color w:val="auto"/>
            <w:szCs w:val="24"/>
            <w:u w:val="none"/>
          </w:rPr>
          <w:t>………………….…………</w:t>
        </w:r>
      </w:hyperlink>
      <w:r w:rsidRPr="00CA5392">
        <w:rPr>
          <w:rFonts w:ascii="Lato" w:hAnsi="Lato"/>
          <w:szCs w:val="24"/>
        </w:rPr>
        <w:t>…………,</w:t>
      </w:r>
      <w:r w:rsidRPr="00CA5392">
        <w:rPr>
          <w:rStyle w:val="TekstdymkaZnak"/>
          <w:rFonts w:ascii="Lato" w:hAnsi="Lato"/>
          <w:sz w:val="24"/>
          <w:szCs w:val="24"/>
        </w:rPr>
        <w:t> </w:t>
      </w:r>
      <w:r w:rsidRPr="00CA5392">
        <w:rPr>
          <w:rStyle w:val="Hipercze"/>
          <w:rFonts w:ascii="Lato" w:hAnsi="Lato"/>
          <w:color w:val="auto"/>
          <w:szCs w:val="24"/>
          <w:u w:val="none"/>
        </w:rPr>
        <w:t>nr uprawnień………………………………………………</w:t>
      </w:r>
      <w:r w:rsidRPr="00CA5392">
        <w:rPr>
          <w:rStyle w:val="Hipercze"/>
          <w:rFonts w:ascii="Lato" w:hAnsi="Lato"/>
          <w:szCs w:val="24"/>
        </w:rPr>
        <w:t xml:space="preserve"> </w:t>
      </w:r>
    </w:p>
    <w:p w14:paraId="51251227" w14:textId="77777777" w:rsidR="00D2378A" w:rsidRPr="00CA5392" w:rsidRDefault="00D2378A" w:rsidP="004D73E0">
      <w:pPr>
        <w:numPr>
          <w:ilvl w:val="0"/>
          <w:numId w:val="6"/>
        </w:numPr>
        <w:tabs>
          <w:tab w:val="clear" w:pos="709"/>
          <w:tab w:val="num" w:pos="567"/>
          <w:tab w:val="num" w:pos="993"/>
        </w:tabs>
        <w:suppressAutoHyphens/>
        <w:ind w:left="567"/>
        <w:rPr>
          <w:rFonts w:ascii="Lato" w:hAnsi="Lato"/>
          <w:szCs w:val="24"/>
        </w:rPr>
      </w:pPr>
      <w:r w:rsidRPr="00CA5392">
        <w:rPr>
          <w:rFonts w:ascii="Lato" w:hAnsi="Lato"/>
          <w:szCs w:val="24"/>
        </w:rPr>
        <w:t xml:space="preserve">Oświadczamy, że jesteśmy/nie jesteśmy </w:t>
      </w:r>
      <w:r w:rsidRPr="00CA5392">
        <w:rPr>
          <w:rFonts w:ascii="Lato" w:hAnsi="Lato"/>
          <w:szCs w:val="24"/>
          <w:lang w:eastAsia="zh-CN"/>
        </w:rPr>
        <w:t>czynnym podatnikiem podatku od towarów i usług (VAT) *.</w:t>
      </w:r>
    </w:p>
    <w:p w14:paraId="163655EF" w14:textId="77777777" w:rsidR="00D2378A" w:rsidRPr="00CA5392" w:rsidRDefault="00D2378A" w:rsidP="004E41FE">
      <w:pPr>
        <w:tabs>
          <w:tab w:val="clear" w:pos="709"/>
          <w:tab w:val="left" w:pos="993"/>
        </w:tabs>
        <w:suppressAutoHyphens/>
        <w:ind w:left="567"/>
        <w:rPr>
          <w:rFonts w:ascii="Lato" w:hAnsi="Lato"/>
          <w:szCs w:val="24"/>
        </w:rPr>
      </w:pPr>
    </w:p>
    <w:p w14:paraId="3D8B7DA7" w14:textId="77777777" w:rsidR="00D2378A" w:rsidRPr="00CA5392" w:rsidRDefault="00D2378A" w:rsidP="004D73E0">
      <w:pPr>
        <w:numPr>
          <w:ilvl w:val="0"/>
          <w:numId w:val="6"/>
        </w:numPr>
        <w:tabs>
          <w:tab w:val="clear" w:pos="709"/>
          <w:tab w:val="num" w:pos="993"/>
        </w:tabs>
        <w:suppressAutoHyphens/>
        <w:ind w:left="567"/>
        <w:rPr>
          <w:rFonts w:ascii="Lato" w:hAnsi="Lato"/>
          <w:szCs w:val="24"/>
        </w:rPr>
      </w:pPr>
      <w:r w:rsidRPr="00CA5392">
        <w:rPr>
          <w:rFonts w:ascii="Lato" w:hAnsi="Lato"/>
          <w:szCs w:val="24"/>
        </w:rPr>
        <w:t>Oświadczamy, że deklarujemy doręczenie faktury:</w:t>
      </w:r>
    </w:p>
    <w:p w14:paraId="2B60429D" w14:textId="77777777" w:rsidR="00D2378A" w:rsidRPr="00CA5392" w:rsidRDefault="00D2378A" w:rsidP="004D73E0">
      <w:pPr>
        <w:numPr>
          <w:ilvl w:val="0"/>
          <w:numId w:val="8"/>
        </w:numPr>
        <w:tabs>
          <w:tab w:val="clear" w:pos="709"/>
          <w:tab w:val="num" w:pos="993"/>
        </w:tabs>
        <w:suppressAutoHyphens/>
        <w:ind w:left="567" w:firstLine="0"/>
        <w:rPr>
          <w:rFonts w:ascii="Lato" w:hAnsi="Lato"/>
          <w:szCs w:val="24"/>
        </w:rPr>
      </w:pPr>
      <w:r w:rsidRPr="00CA5392">
        <w:rPr>
          <w:rFonts w:ascii="Lato" w:hAnsi="Lato"/>
          <w:szCs w:val="24"/>
        </w:rPr>
        <w:t>w formie papierowej pod warunkiem doręczenia wraz z wymaganymi załącznikami na adres: Zarząd Zieleni Miejskiej w Krakowie, ul. Reymonta 20, 30-059 Kraków – sekretariat pok. 72*,</w:t>
      </w:r>
    </w:p>
    <w:p w14:paraId="26E85DCC" w14:textId="77777777" w:rsidR="00D2378A" w:rsidRPr="00CA5392" w:rsidRDefault="00D2378A" w:rsidP="004D73E0">
      <w:pPr>
        <w:numPr>
          <w:ilvl w:val="0"/>
          <w:numId w:val="8"/>
        </w:numPr>
        <w:tabs>
          <w:tab w:val="clear" w:pos="709"/>
          <w:tab w:val="num" w:pos="993"/>
        </w:tabs>
        <w:suppressAutoHyphens/>
        <w:ind w:left="567" w:firstLine="0"/>
        <w:rPr>
          <w:rFonts w:ascii="Lato" w:hAnsi="Lato"/>
          <w:szCs w:val="24"/>
        </w:rPr>
      </w:pPr>
      <w:r w:rsidRPr="00CA5392">
        <w:rPr>
          <w:rFonts w:ascii="Lato" w:hAnsi="Lato"/>
          <w:szCs w:val="24"/>
        </w:rPr>
        <w:t xml:space="preserve">w formie elektronicznej pod warunkiem przesłania wraz z wymaganymi załącznikami na adres: ………………………………….. </w:t>
      </w:r>
      <w:r w:rsidRPr="00CA5392">
        <w:rPr>
          <w:rFonts w:ascii="Lato" w:hAnsi="Lato"/>
          <w:i/>
          <w:szCs w:val="24"/>
        </w:rPr>
        <w:t>(wskazany przez Zamawiającego)</w:t>
      </w:r>
      <w:r w:rsidRPr="00CA5392">
        <w:rPr>
          <w:rFonts w:ascii="Lato" w:hAnsi="Lato"/>
          <w:szCs w:val="24"/>
        </w:rPr>
        <w:t>*,</w:t>
      </w:r>
    </w:p>
    <w:p w14:paraId="3B633001" w14:textId="77777777" w:rsidR="00D2378A" w:rsidRPr="00CA5392" w:rsidRDefault="00D2378A" w:rsidP="004D73E0">
      <w:pPr>
        <w:numPr>
          <w:ilvl w:val="0"/>
          <w:numId w:val="8"/>
        </w:numPr>
        <w:tabs>
          <w:tab w:val="clear" w:pos="709"/>
          <w:tab w:val="num" w:pos="993"/>
        </w:tabs>
        <w:suppressAutoHyphens/>
        <w:ind w:left="567" w:firstLine="0"/>
        <w:rPr>
          <w:rFonts w:ascii="Lato" w:hAnsi="Lato"/>
          <w:szCs w:val="24"/>
        </w:rPr>
      </w:pPr>
      <w:r w:rsidRPr="00CA5392">
        <w:rPr>
          <w:rFonts w:ascii="Lato" w:hAnsi="Lato"/>
          <w:szCs w:val="24"/>
        </w:rPr>
        <w:t xml:space="preserve">w formie ustrukturyzowanej faktury elektronicznej wraz z wymaganymi załącznikami pod warunkiem przesłania na adres Platformy Elektronicznego Fakturowania: </w:t>
      </w:r>
    </w:p>
    <w:p w14:paraId="6735687C" w14:textId="77777777" w:rsidR="00D2378A" w:rsidRPr="00CA5392" w:rsidRDefault="00000000" w:rsidP="004E41FE">
      <w:pPr>
        <w:tabs>
          <w:tab w:val="num" w:pos="709"/>
          <w:tab w:val="num" w:pos="993"/>
        </w:tabs>
        <w:suppressAutoHyphens/>
        <w:ind w:left="567"/>
        <w:rPr>
          <w:rFonts w:ascii="Lato" w:hAnsi="Lato"/>
          <w:szCs w:val="24"/>
        </w:rPr>
      </w:pPr>
      <w:hyperlink r:id="rId10" w:history="1">
        <w:r w:rsidR="00D2378A" w:rsidRPr="00CA5392">
          <w:rPr>
            <w:rStyle w:val="Hipercze"/>
            <w:rFonts w:ascii="Lato" w:hAnsi="Lato"/>
            <w:szCs w:val="24"/>
          </w:rPr>
          <w:t>https://www.brokerinfinite.efaktura.gov.pl/</w:t>
        </w:r>
      </w:hyperlink>
      <w:r w:rsidR="00D2378A" w:rsidRPr="00CA5392">
        <w:rPr>
          <w:rFonts w:ascii="Lato" w:hAnsi="Lato"/>
          <w:szCs w:val="24"/>
        </w:rPr>
        <w:t xml:space="preserve"> </w:t>
      </w:r>
    </w:p>
    <w:p w14:paraId="06F639E3" w14:textId="77777777" w:rsidR="00D2378A" w:rsidRPr="00CA5392" w:rsidRDefault="00D2378A" w:rsidP="00240B98">
      <w:pPr>
        <w:tabs>
          <w:tab w:val="clear" w:pos="709"/>
          <w:tab w:val="num" w:pos="993"/>
        </w:tabs>
        <w:suppressAutoHyphens/>
        <w:ind w:left="567"/>
        <w:rPr>
          <w:rFonts w:ascii="Lato" w:hAnsi="Lato"/>
          <w:szCs w:val="24"/>
        </w:rPr>
      </w:pPr>
      <w:r w:rsidRPr="00CA5392">
        <w:rPr>
          <w:rFonts w:ascii="Lato" w:hAnsi="Lato"/>
          <w:szCs w:val="24"/>
        </w:rPr>
        <w:t xml:space="preserve">Nazwa skrzynki – Zarząd Zieleni Miejskiej w Krakowie; Skrócona nazwa skrzynki – </w:t>
      </w:r>
      <w:proofErr w:type="spellStart"/>
      <w:r w:rsidRPr="00CA5392">
        <w:rPr>
          <w:rFonts w:ascii="Lato" w:hAnsi="Lato"/>
          <w:szCs w:val="24"/>
        </w:rPr>
        <w:t>ZZM_Krakow</w:t>
      </w:r>
      <w:proofErr w:type="spellEnd"/>
      <w:r w:rsidRPr="00CA5392">
        <w:rPr>
          <w:rFonts w:ascii="Lato" w:hAnsi="Lato"/>
          <w:szCs w:val="24"/>
        </w:rPr>
        <w:t>; Numer PEPPOL – 6793112799*.</w:t>
      </w:r>
    </w:p>
    <w:p w14:paraId="2F176EF7" w14:textId="77777777" w:rsidR="00D2378A" w:rsidRPr="00CA5392" w:rsidRDefault="00D2378A" w:rsidP="00240B98">
      <w:pPr>
        <w:tabs>
          <w:tab w:val="clear" w:pos="709"/>
          <w:tab w:val="num" w:pos="993"/>
        </w:tabs>
        <w:suppressAutoHyphens/>
        <w:ind w:left="567"/>
        <w:rPr>
          <w:rFonts w:ascii="Lato" w:hAnsi="Lato"/>
          <w:i/>
          <w:szCs w:val="24"/>
        </w:rPr>
      </w:pPr>
      <w:r w:rsidRPr="00CA5392">
        <w:rPr>
          <w:rFonts w:ascii="Lato" w:hAnsi="Lato"/>
          <w:i/>
          <w:szCs w:val="24"/>
        </w:rPr>
        <w:t>* - niepotrzebne skreślić</w:t>
      </w:r>
    </w:p>
    <w:p w14:paraId="3108C7BB" w14:textId="77777777" w:rsidR="00D2378A" w:rsidRPr="00CA5392" w:rsidRDefault="00D2378A" w:rsidP="00240B98">
      <w:pPr>
        <w:tabs>
          <w:tab w:val="clear" w:pos="709"/>
          <w:tab w:val="num" w:pos="567"/>
          <w:tab w:val="num" w:pos="993"/>
        </w:tabs>
        <w:suppressAutoHyphens/>
        <w:ind w:left="567"/>
        <w:rPr>
          <w:rFonts w:ascii="Lato" w:hAnsi="Lato"/>
          <w:szCs w:val="24"/>
        </w:rPr>
      </w:pPr>
    </w:p>
    <w:p w14:paraId="38E32E25" w14:textId="77777777" w:rsidR="00362B64" w:rsidRPr="00CA5392" w:rsidRDefault="00362B64" w:rsidP="004D73E0">
      <w:pPr>
        <w:numPr>
          <w:ilvl w:val="0"/>
          <w:numId w:val="6"/>
        </w:numPr>
        <w:tabs>
          <w:tab w:val="clear" w:pos="709"/>
          <w:tab w:val="num" w:pos="993"/>
        </w:tabs>
        <w:suppressAutoHyphens/>
        <w:ind w:left="567"/>
        <w:rPr>
          <w:rFonts w:ascii="Lato" w:hAnsi="Lato"/>
          <w:iCs/>
          <w:szCs w:val="24"/>
        </w:rPr>
      </w:pPr>
      <w:r w:rsidRPr="00CA5392">
        <w:rPr>
          <w:rFonts w:ascii="Lato" w:hAnsi="Lato"/>
          <w:iCs/>
          <w:szCs w:val="24"/>
        </w:rPr>
        <w:t>Oświadczamy, iż wpłata wynagrodzenia powinna być dokonana na rachunek bankowy Wykonawcy o numerze konta:</w:t>
      </w:r>
    </w:p>
    <w:p w14:paraId="7E6E19C7" w14:textId="77777777" w:rsidR="00362B64" w:rsidRPr="00CA5392" w:rsidRDefault="00D2378A" w:rsidP="00240B98">
      <w:pPr>
        <w:tabs>
          <w:tab w:val="clear" w:pos="709"/>
          <w:tab w:val="num" w:pos="993"/>
        </w:tabs>
        <w:suppressAutoHyphens/>
        <w:ind w:left="567"/>
        <w:rPr>
          <w:rFonts w:ascii="Lato" w:hAnsi="Lato"/>
          <w:szCs w:val="24"/>
          <w:lang w:eastAsia="zh-CN"/>
        </w:rPr>
      </w:pPr>
      <w:r w:rsidRPr="00CA5392">
        <w:rPr>
          <w:rFonts w:ascii="Lato" w:hAnsi="Lato"/>
          <w:szCs w:val="24"/>
          <w:lang w:eastAsia="zh-CN"/>
        </w:rPr>
        <w:t>………………………………………………………………………………………………………………….………………*</w:t>
      </w:r>
    </w:p>
    <w:p w14:paraId="60DFED6A" w14:textId="77777777" w:rsidR="00362B64" w:rsidRPr="00CA5392" w:rsidRDefault="00D2378A" w:rsidP="00240B98">
      <w:pPr>
        <w:tabs>
          <w:tab w:val="clear" w:pos="709"/>
          <w:tab w:val="left" w:pos="540"/>
          <w:tab w:val="num" w:pos="993"/>
        </w:tabs>
        <w:ind w:left="567"/>
        <w:rPr>
          <w:rFonts w:ascii="Lato" w:hAnsi="Lato"/>
          <w:i/>
          <w:szCs w:val="24"/>
        </w:rPr>
      </w:pPr>
      <w:r w:rsidRPr="00CA5392">
        <w:rPr>
          <w:rFonts w:ascii="Lato" w:hAnsi="Lato"/>
          <w:i/>
          <w:szCs w:val="24"/>
        </w:rPr>
        <w:t>* - należy odpowiednio wypełnić</w:t>
      </w:r>
    </w:p>
    <w:p w14:paraId="09A3DABF" w14:textId="77777777" w:rsidR="00362B64" w:rsidRPr="00CA5392" w:rsidRDefault="00362B64" w:rsidP="00240B98">
      <w:pPr>
        <w:tabs>
          <w:tab w:val="clear" w:pos="709"/>
          <w:tab w:val="left" w:pos="540"/>
          <w:tab w:val="num" w:pos="993"/>
        </w:tabs>
        <w:ind w:left="567"/>
        <w:rPr>
          <w:rFonts w:ascii="Lato" w:hAnsi="Lato"/>
          <w:iCs/>
          <w:szCs w:val="24"/>
        </w:rPr>
      </w:pPr>
    </w:p>
    <w:p w14:paraId="6E0B7FB1" w14:textId="08C87A2A" w:rsidR="00362B64" w:rsidRPr="00CA5392" w:rsidRDefault="00362B64" w:rsidP="004D73E0">
      <w:pPr>
        <w:numPr>
          <w:ilvl w:val="0"/>
          <w:numId w:val="6"/>
        </w:numPr>
        <w:tabs>
          <w:tab w:val="clear" w:pos="709"/>
          <w:tab w:val="num" w:pos="993"/>
        </w:tabs>
        <w:ind w:left="567"/>
        <w:rPr>
          <w:rFonts w:ascii="Lato" w:hAnsi="Lato"/>
          <w:iCs/>
          <w:szCs w:val="24"/>
        </w:rPr>
      </w:pPr>
      <w:r w:rsidRPr="00CA5392">
        <w:rPr>
          <w:rFonts w:ascii="Lato" w:hAnsi="Lato"/>
          <w:iCs/>
          <w:szCs w:val="24"/>
        </w:rPr>
        <w:t xml:space="preserve">Oświadczamy, iż nie podlegamy wykluczeniu na podstawie art. 7 ust. 1 ustawy z dnia 13 kwietnia 2022r. o szczególnych rozwiązaniach w zakresie przeciwdziałania </w:t>
      </w:r>
    </w:p>
    <w:p w14:paraId="4A2E8CE1" w14:textId="3EEC616B" w:rsidR="00362B64" w:rsidRPr="00CA5392" w:rsidRDefault="00362B64" w:rsidP="00240B98">
      <w:pPr>
        <w:tabs>
          <w:tab w:val="clear" w:pos="709"/>
          <w:tab w:val="left" w:pos="540"/>
          <w:tab w:val="num" w:pos="993"/>
        </w:tabs>
        <w:ind w:left="567"/>
        <w:rPr>
          <w:rFonts w:ascii="Lato" w:hAnsi="Lato"/>
          <w:iCs/>
          <w:szCs w:val="24"/>
        </w:rPr>
      </w:pPr>
      <w:r w:rsidRPr="00CA5392">
        <w:rPr>
          <w:rFonts w:ascii="Lato" w:hAnsi="Lato"/>
          <w:iCs/>
          <w:szCs w:val="24"/>
        </w:rPr>
        <w:lastRenderedPageBreak/>
        <w:t>wspieraniu agresji na Ukrainę oraz służących ochronie bezpieczeństwa narodowego (</w:t>
      </w:r>
      <w:r w:rsidR="00481D7A" w:rsidRPr="00CA5392">
        <w:rPr>
          <w:rFonts w:ascii="Lato" w:hAnsi="Lato"/>
          <w:iCs/>
          <w:szCs w:val="24"/>
        </w:rPr>
        <w:t xml:space="preserve">tekst jednolity: </w:t>
      </w:r>
      <w:r w:rsidRPr="00CA5392">
        <w:rPr>
          <w:rFonts w:ascii="Lato" w:hAnsi="Lato"/>
          <w:iCs/>
          <w:szCs w:val="24"/>
        </w:rPr>
        <w:t>Dziennik Ustaw z 202</w:t>
      </w:r>
      <w:r w:rsidR="00CA5392" w:rsidRPr="00CA5392">
        <w:rPr>
          <w:rFonts w:ascii="Lato" w:hAnsi="Lato"/>
          <w:iCs/>
          <w:szCs w:val="24"/>
        </w:rPr>
        <w:t>4</w:t>
      </w:r>
      <w:r w:rsidRPr="00CA5392">
        <w:rPr>
          <w:rFonts w:ascii="Lato" w:hAnsi="Lato"/>
          <w:iCs/>
          <w:szCs w:val="24"/>
        </w:rPr>
        <w:t>r., poz.</w:t>
      </w:r>
      <w:r w:rsidR="00CA5392" w:rsidRPr="00CA5392">
        <w:rPr>
          <w:rFonts w:ascii="Lato" w:hAnsi="Lato"/>
          <w:iCs/>
          <w:szCs w:val="24"/>
        </w:rPr>
        <w:t xml:space="preserve"> 507</w:t>
      </w:r>
      <w:r w:rsidRPr="00CA5392">
        <w:rPr>
          <w:rFonts w:ascii="Lato" w:hAnsi="Lato"/>
          <w:iCs/>
          <w:szCs w:val="24"/>
        </w:rPr>
        <w:t>), tj.:</w:t>
      </w:r>
    </w:p>
    <w:p w14:paraId="76DF7D02" w14:textId="77777777" w:rsidR="00362B64" w:rsidRPr="00CA5392" w:rsidRDefault="00362B64" w:rsidP="004D73E0">
      <w:pPr>
        <w:numPr>
          <w:ilvl w:val="1"/>
          <w:numId w:val="6"/>
        </w:numPr>
        <w:tabs>
          <w:tab w:val="clear" w:pos="709"/>
          <w:tab w:val="left" w:pos="540"/>
          <w:tab w:val="num" w:pos="993"/>
        </w:tabs>
        <w:ind w:left="567" w:firstLine="0"/>
        <w:rPr>
          <w:rFonts w:ascii="Lato" w:hAnsi="Lato"/>
          <w:iCs/>
          <w:szCs w:val="24"/>
        </w:rPr>
      </w:pPr>
      <w:r w:rsidRPr="00CA5392">
        <w:rPr>
          <w:rFonts w:ascii="Lato" w:hAnsi="Lato"/>
          <w:iCs/>
          <w:szCs w:val="24"/>
        </w:rPr>
        <w:t>nie jesteśmy Wykonawcą wymienionym w wykazach określonych w rozporządzeniu 765/2006 i rozporządzeniu 269/2014 ani wpisanym na listę na podstawie decyzji w sprawie wpisu na listę rozstrzygającej o zastosowaniu środka, o którym mowa w art. 1 pkt 3 cytowanej ustawy,</w:t>
      </w:r>
    </w:p>
    <w:p w14:paraId="76CBBDCB" w14:textId="0672F699" w:rsidR="00362B64" w:rsidRPr="00CA5392" w:rsidRDefault="00362B64" w:rsidP="004D73E0">
      <w:pPr>
        <w:numPr>
          <w:ilvl w:val="1"/>
          <w:numId w:val="6"/>
        </w:numPr>
        <w:tabs>
          <w:tab w:val="clear" w:pos="709"/>
          <w:tab w:val="left" w:pos="540"/>
          <w:tab w:val="num" w:pos="993"/>
        </w:tabs>
        <w:ind w:left="567" w:firstLine="0"/>
        <w:rPr>
          <w:rFonts w:ascii="Lato" w:hAnsi="Lato"/>
          <w:iCs/>
          <w:szCs w:val="24"/>
        </w:rPr>
      </w:pPr>
      <w:r w:rsidRPr="00CA5392">
        <w:rPr>
          <w:rFonts w:ascii="Lato" w:hAnsi="Lato"/>
          <w:iCs/>
          <w:szCs w:val="24"/>
        </w:rPr>
        <w:t>nie jesteśmy Wykonawcą, którego beneficjentem rzeczywistym w rozumieniu ustawy z dnia 1 marca 2018r. o przeciwdziałaniu praniu pieniędzy oraz finansowaniu terroryzmu (tekst jednolity: Dziennik Ustaw z 202</w:t>
      </w:r>
      <w:r w:rsidR="00DC09B2" w:rsidRPr="00CA5392">
        <w:rPr>
          <w:rFonts w:ascii="Lato" w:hAnsi="Lato"/>
          <w:iCs/>
          <w:szCs w:val="24"/>
        </w:rPr>
        <w:t>3</w:t>
      </w:r>
      <w:r w:rsidRPr="00CA5392">
        <w:rPr>
          <w:rFonts w:ascii="Lato" w:hAnsi="Lato"/>
          <w:iCs/>
          <w:szCs w:val="24"/>
        </w:rPr>
        <w:t xml:space="preserve">r., poz. </w:t>
      </w:r>
      <w:r w:rsidR="00DC09B2" w:rsidRPr="00CA5392">
        <w:rPr>
          <w:rFonts w:ascii="Lato" w:hAnsi="Lato"/>
          <w:iCs/>
          <w:szCs w:val="24"/>
        </w:rPr>
        <w:t>1124</w:t>
      </w:r>
      <w:r w:rsidRPr="00CA5392">
        <w:rPr>
          <w:rFonts w:ascii="Lato" w:hAnsi="Lato"/>
          <w:iCs/>
          <w:szCs w:val="24"/>
        </w:rPr>
        <w:t xml:space="preserve"> z </w:t>
      </w:r>
      <w:proofErr w:type="spellStart"/>
      <w:r w:rsidRPr="00CA5392">
        <w:rPr>
          <w:rFonts w:ascii="Lato" w:hAnsi="Lato"/>
          <w:iCs/>
          <w:szCs w:val="24"/>
        </w:rPr>
        <w:t>późn</w:t>
      </w:r>
      <w:proofErr w:type="spellEnd"/>
      <w:r w:rsidRPr="00CA5392">
        <w:rPr>
          <w:rFonts w:ascii="Lato" w:hAnsi="Lato"/>
          <w:iCs/>
          <w:szCs w:val="24"/>
        </w:rPr>
        <w:t>. zm.) jest osoba wymieniona w wykazach określonych w rozporządzeniu 765/2006 i rozporządzeniu 269/2014 ani wpisana na listę lub będąca takim beneficjentem rzeczywistym od dnia 24 lutego 2022r., o ile została wpisana na listę na podstawie decyzji w sprawie wpisu na listę rozstrzygającej o zastosowaniu środka, o którym mowa w art. 1 pkt 3 cytowanej ustawy,</w:t>
      </w:r>
    </w:p>
    <w:p w14:paraId="013D0F8F" w14:textId="728C3734" w:rsidR="00362B64" w:rsidRPr="00CA5392" w:rsidRDefault="00362B64" w:rsidP="004D73E0">
      <w:pPr>
        <w:numPr>
          <w:ilvl w:val="1"/>
          <w:numId w:val="6"/>
        </w:numPr>
        <w:tabs>
          <w:tab w:val="clear" w:pos="709"/>
          <w:tab w:val="left" w:pos="540"/>
          <w:tab w:val="num" w:pos="993"/>
        </w:tabs>
        <w:ind w:left="567" w:firstLine="0"/>
        <w:rPr>
          <w:rFonts w:ascii="Lato" w:hAnsi="Lato"/>
          <w:iCs/>
          <w:szCs w:val="24"/>
        </w:rPr>
      </w:pPr>
      <w:r w:rsidRPr="00CA5392">
        <w:rPr>
          <w:rFonts w:ascii="Lato" w:hAnsi="Lato"/>
          <w:iCs/>
          <w:szCs w:val="24"/>
        </w:rPr>
        <w:t>nie jesteśmy Wykonawcą, którego jednostką dominującą w rozumieniu art. 3 ust. 1 pkt 37 ustawy z dnia 29 września 1994r. o rachunkowości (tekst jednolity: Dziennik Ustaw z 202</w:t>
      </w:r>
      <w:r w:rsidR="00251AB5" w:rsidRPr="00CA5392">
        <w:rPr>
          <w:rFonts w:ascii="Lato" w:hAnsi="Lato"/>
          <w:iCs/>
          <w:szCs w:val="24"/>
        </w:rPr>
        <w:t>3</w:t>
      </w:r>
      <w:r w:rsidRPr="00CA5392">
        <w:rPr>
          <w:rFonts w:ascii="Lato" w:hAnsi="Lato"/>
          <w:iCs/>
          <w:szCs w:val="24"/>
        </w:rPr>
        <w:t xml:space="preserve">r., poz. </w:t>
      </w:r>
      <w:r w:rsidR="00251AB5" w:rsidRPr="00CA5392">
        <w:rPr>
          <w:rFonts w:ascii="Lato" w:hAnsi="Lato"/>
          <w:iCs/>
          <w:szCs w:val="24"/>
        </w:rPr>
        <w:t>120</w:t>
      </w:r>
      <w:r w:rsidR="00481D7A" w:rsidRPr="00CA5392">
        <w:rPr>
          <w:rFonts w:ascii="Lato" w:hAnsi="Lato"/>
          <w:iCs/>
          <w:szCs w:val="24"/>
        </w:rPr>
        <w:t xml:space="preserve"> z </w:t>
      </w:r>
      <w:proofErr w:type="spellStart"/>
      <w:r w:rsidR="00481D7A" w:rsidRPr="00CA5392">
        <w:rPr>
          <w:rFonts w:ascii="Lato" w:hAnsi="Lato"/>
          <w:iCs/>
          <w:szCs w:val="24"/>
        </w:rPr>
        <w:t>późn</w:t>
      </w:r>
      <w:proofErr w:type="spellEnd"/>
      <w:r w:rsidR="00481D7A" w:rsidRPr="00CA5392">
        <w:rPr>
          <w:rFonts w:ascii="Lato" w:hAnsi="Lato"/>
          <w:iCs/>
          <w:szCs w:val="24"/>
        </w:rPr>
        <w:t>. zm.</w:t>
      </w:r>
      <w:r w:rsidRPr="00CA5392">
        <w:rPr>
          <w:rFonts w:ascii="Lato" w:hAnsi="Lato"/>
          <w:iCs/>
          <w:szCs w:val="24"/>
        </w:rPr>
        <w:t>), jest podmiot wymieniony w wykazach określonych w rozporządzeniu 765/2006 i rozporządzeniu 269/2014 albo wpisany na listę lub będący taką jednostką dominującą od dnia 24 lutego 2022r., o ile został wpisany na listę na podstawie decyzji w sprawie wpisu na listę rozstrzygającej o zastosowaniu środka, o którym mowa w art. 1 pkt 3 cytowanej ustawy, decyzji w sprawie wpisu na listę rozstrzygającej o zastosowaniu środka, o którym mowa w art. 1 pkt 3 cytowanej ustawy.</w:t>
      </w:r>
    </w:p>
    <w:p w14:paraId="1E8A8957" w14:textId="77777777" w:rsidR="00D2378A" w:rsidRPr="00CA5392" w:rsidRDefault="00D2378A" w:rsidP="00240B98">
      <w:pPr>
        <w:tabs>
          <w:tab w:val="clear" w:pos="709"/>
          <w:tab w:val="num" w:pos="993"/>
        </w:tabs>
        <w:ind w:left="567"/>
        <w:rPr>
          <w:rFonts w:ascii="Lato" w:hAnsi="Lato"/>
          <w:i/>
          <w:iCs/>
          <w:szCs w:val="24"/>
        </w:rPr>
      </w:pPr>
    </w:p>
    <w:p w14:paraId="43C37E69" w14:textId="77777777" w:rsidR="005E1AE1" w:rsidRPr="00CA5392" w:rsidRDefault="005E1AE1" w:rsidP="00240B98">
      <w:pPr>
        <w:tabs>
          <w:tab w:val="clear" w:pos="709"/>
          <w:tab w:val="num" w:pos="993"/>
        </w:tabs>
        <w:ind w:left="567"/>
        <w:rPr>
          <w:rFonts w:ascii="Lato" w:hAnsi="Lato"/>
          <w:i/>
          <w:iCs/>
          <w:szCs w:val="24"/>
        </w:rPr>
      </w:pPr>
    </w:p>
    <w:p w14:paraId="3DD56324" w14:textId="570504DB" w:rsidR="00D2378A" w:rsidRPr="00CA5392" w:rsidRDefault="00D2378A" w:rsidP="00240B98">
      <w:pPr>
        <w:tabs>
          <w:tab w:val="clear" w:pos="709"/>
          <w:tab w:val="num" w:pos="993"/>
        </w:tabs>
        <w:ind w:left="567"/>
        <w:rPr>
          <w:rFonts w:ascii="Lato" w:hAnsi="Lato"/>
          <w:i/>
          <w:iCs/>
          <w:szCs w:val="24"/>
        </w:rPr>
      </w:pPr>
      <w:r w:rsidRPr="00CA5392">
        <w:rPr>
          <w:rFonts w:ascii="Lato" w:hAnsi="Lato"/>
          <w:i/>
          <w:iCs/>
          <w:szCs w:val="24"/>
        </w:rPr>
        <w:t>Miejscowość ................................................. dnia ........................................... 202</w:t>
      </w:r>
      <w:r w:rsidR="00BA5D9F" w:rsidRPr="00CA5392">
        <w:rPr>
          <w:rFonts w:ascii="Lato" w:hAnsi="Lato"/>
          <w:i/>
          <w:iCs/>
          <w:szCs w:val="24"/>
        </w:rPr>
        <w:t>4</w:t>
      </w:r>
      <w:r w:rsidRPr="00CA5392">
        <w:rPr>
          <w:rFonts w:ascii="Lato" w:hAnsi="Lato"/>
          <w:i/>
          <w:iCs/>
          <w:szCs w:val="24"/>
        </w:rPr>
        <w:t xml:space="preserve"> roku.</w:t>
      </w:r>
    </w:p>
    <w:p w14:paraId="3E4927E8" w14:textId="77777777" w:rsidR="00D2378A" w:rsidRPr="00CA5392" w:rsidRDefault="00D2378A" w:rsidP="004E41FE">
      <w:pPr>
        <w:tabs>
          <w:tab w:val="clear" w:pos="709"/>
          <w:tab w:val="left" w:pos="993"/>
        </w:tabs>
        <w:ind w:left="567"/>
        <w:rPr>
          <w:rFonts w:ascii="Lato" w:hAnsi="Lato"/>
          <w:i/>
          <w:iCs/>
          <w:szCs w:val="24"/>
        </w:rPr>
      </w:pPr>
    </w:p>
    <w:p w14:paraId="178CC23B" w14:textId="77777777" w:rsidR="005E1AE1" w:rsidRPr="00CA5392" w:rsidRDefault="00D2378A" w:rsidP="004E41FE">
      <w:pPr>
        <w:pStyle w:val="Tekstpodstawowy"/>
        <w:tabs>
          <w:tab w:val="left" w:pos="993"/>
        </w:tabs>
        <w:spacing w:after="0"/>
        <w:jc w:val="both"/>
        <w:rPr>
          <w:rFonts w:ascii="Lato" w:hAnsi="Lato"/>
          <w:i/>
          <w:iCs/>
        </w:rPr>
      </w:pPr>
      <w:r w:rsidRPr="00CA5392">
        <w:rPr>
          <w:rFonts w:ascii="Lato" w:hAnsi="Lato"/>
          <w:i/>
          <w:iCs/>
        </w:rPr>
        <w:tab/>
      </w:r>
    </w:p>
    <w:p w14:paraId="0E0407D6" w14:textId="77777777" w:rsidR="00D2378A" w:rsidRPr="00CA5392" w:rsidRDefault="00D2378A" w:rsidP="00362B64">
      <w:pPr>
        <w:pStyle w:val="Tekstpodstawowy"/>
        <w:tabs>
          <w:tab w:val="left" w:pos="993"/>
        </w:tabs>
        <w:spacing w:after="0"/>
        <w:jc w:val="right"/>
        <w:rPr>
          <w:rFonts w:ascii="Lato" w:hAnsi="Lato"/>
          <w:i/>
          <w:iCs/>
          <w:lang w:val="pl-PL"/>
        </w:rPr>
      </w:pPr>
      <w:r w:rsidRPr="00CA5392">
        <w:rPr>
          <w:rFonts w:ascii="Lato" w:hAnsi="Lato"/>
          <w:i/>
          <w:iCs/>
        </w:rPr>
        <w:t>........................................................................</w:t>
      </w:r>
      <w:r w:rsidRPr="00CA5392">
        <w:rPr>
          <w:rFonts w:ascii="Lato" w:hAnsi="Lato"/>
          <w:i/>
          <w:iCs/>
          <w:lang w:val="pl-PL"/>
        </w:rPr>
        <w:t>.............</w:t>
      </w:r>
    </w:p>
    <w:p w14:paraId="4BAD4B46" w14:textId="77777777" w:rsidR="00D2378A" w:rsidRPr="00CA5392" w:rsidRDefault="00D2378A" w:rsidP="00362B64">
      <w:pPr>
        <w:pStyle w:val="Tekstpodstawowy"/>
        <w:tabs>
          <w:tab w:val="left" w:pos="993"/>
        </w:tabs>
        <w:spacing w:after="0"/>
        <w:ind w:left="567"/>
        <w:jc w:val="right"/>
        <w:rPr>
          <w:rFonts w:ascii="Lato" w:hAnsi="Lato"/>
          <w:i/>
          <w:iCs/>
        </w:rPr>
      </w:pPr>
      <w:r w:rsidRPr="00CA5392">
        <w:rPr>
          <w:rFonts w:ascii="Lato" w:hAnsi="Lato"/>
          <w:i/>
          <w:iCs/>
        </w:rPr>
        <w:t>(podpis osoby/</w:t>
      </w:r>
      <w:proofErr w:type="spellStart"/>
      <w:r w:rsidRPr="00CA5392">
        <w:rPr>
          <w:rFonts w:ascii="Lato" w:hAnsi="Lato"/>
          <w:i/>
          <w:iCs/>
        </w:rPr>
        <w:t>ób</w:t>
      </w:r>
      <w:proofErr w:type="spellEnd"/>
      <w:r w:rsidRPr="00CA5392">
        <w:rPr>
          <w:rFonts w:ascii="Lato" w:hAnsi="Lato"/>
          <w:i/>
          <w:iCs/>
        </w:rPr>
        <w:t xml:space="preserve"> uprawnionej/</w:t>
      </w:r>
      <w:proofErr w:type="spellStart"/>
      <w:r w:rsidRPr="00CA5392">
        <w:rPr>
          <w:rFonts w:ascii="Lato" w:hAnsi="Lato"/>
          <w:i/>
          <w:iCs/>
        </w:rPr>
        <w:t>ych</w:t>
      </w:r>
      <w:proofErr w:type="spellEnd"/>
      <w:r w:rsidRPr="00CA5392">
        <w:rPr>
          <w:rFonts w:ascii="Lato" w:hAnsi="Lato"/>
          <w:i/>
          <w:iCs/>
        </w:rPr>
        <w:t xml:space="preserve"> do</w:t>
      </w:r>
    </w:p>
    <w:p w14:paraId="522D8E8D" w14:textId="77777777" w:rsidR="00D2378A" w:rsidRPr="00CA5392" w:rsidRDefault="00D2378A" w:rsidP="00362B64">
      <w:pPr>
        <w:pStyle w:val="Tekstpodstawowy"/>
        <w:tabs>
          <w:tab w:val="left" w:pos="993"/>
        </w:tabs>
        <w:spacing w:after="0"/>
        <w:ind w:left="567"/>
        <w:jc w:val="right"/>
        <w:rPr>
          <w:rFonts w:ascii="Lato" w:hAnsi="Lato"/>
          <w:i/>
          <w:iCs/>
        </w:rPr>
      </w:pPr>
      <w:r w:rsidRPr="00CA5392">
        <w:rPr>
          <w:rFonts w:ascii="Lato" w:hAnsi="Lato"/>
          <w:i/>
          <w:iCs/>
        </w:rPr>
        <w:t>składania oświadczeń woli w imieniu Wykonawcy)</w:t>
      </w:r>
    </w:p>
    <w:p w14:paraId="38C2940F" w14:textId="77777777" w:rsidR="00D2378A" w:rsidRPr="00B37B86" w:rsidRDefault="00843DEA" w:rsidP="00302055">
      <w:pPr>
        <w:pStyle w:val="Nagwek5"/>
        <w:numPr>
          <w:ilvl w:val="0"/>
          <w:numId w:val="0"/>
        </w:numPr>
        <w:ind w:left="1008"/>
        <w:rPr>
          <w:szCs w:val="24"/>
        </w:rPr>
      </w:pPr>
      <w:r w:rsidRPr="00B37B86">
        <w:rPr>
          <w:szCs w:val="24"/>
        </w:rPr>
        <w:br w:type="column"/>
      </w:r>
      <w:r w:rsidR="00D2378A" w:rsidRPr="00B37B86">
        <w:rPr>
          <w:szCs w:val="24"/>
        </w:rPr>
        <w:lastRenderedPageBreak/>
        <w:t xml:space="preserve">Załącznik nr </w:t>
      </w:r>
      <w:r w:rsidR="00FE0EB9" w:rsidRPr="00B37B86">
        <w:rPr>
          <w:szCs w:val="24"/>
        </w:rPr>
        <w:t>2</w:t>
      </w:r>
      <w:r w:rsidR="00D2378A" w:rsidRPr="00B37B86">
        <w:rPr>
          <w:szCs w:val="24"/>
        </w:rPr>
        <w:t xml:space="preserve"> do Zapytania</w:t>
      </w:r>
    </w:p>
    <w:p w14:paraId="0CAFC030" w14:textId="77777777" w:rsidR="00EF69BE" w:rsidRPr="00B37B86" w:rsidRDefault="00EF69BE" w:rsidP="00EF69BE">
      <w:pPr>
        <w:tabs>
          <w:tab w:val="left" w:pos="993"/>
        </w:tabs>
        <w:ind w:left="567"/>
        <w:rPr>
          <w:rFonts w:ascii="Lato" w:hAnsi="Lato"/>
          <w:b/>
          <w:bCs/>
          <w:sz w:val="20"/>
        </w:rPr>
      </w:pPr>
      <w:r w:rsidRPr="00B37B86">
        <w:rPr>
          <w:rFonts w:ascii="Lato" w:hAnsi="Lato"/>
          <w:b/>
          <w:bCs/>
          <w:sz w:val="20"/>
        </w:rPr>
        <w:t>Informacja o przetwarzaniu danych osobowych.</w:t>
      </w:r>
    </w:p>
    <w:p w14:paraId="4D6C9F98" w14:textId="77777777" w:rsidR="00EF69BE" w:rsidRPr="00B37B86" w:rsidRDefault="00EF69BE" w:rsidP="00EF69BE">
      <w:pPr>
        <w:tabs>
          <w:tab w:val="left" w:pos="567"/>
        </w:tabs>
        <w:ind w:left="567"/>
        <w:rPr>
          <w:rFonts w:ascii="Lato" w:hAnsi="Lato"/>
          <w:sz w:val="20"/>
        </w:rPr>
      </w:pPr>
      <w:r w:rsidRPr="00B37B86">
        <w:rPr>
          <w:rFonts w:ascii="Lato" w:hAnsi="Lato"/>
          <w:sz w:val="20"/>
        </w:rPr>
        <w:t>Zgodnie z art. 13 ust. 1 i 2 Rozporządzenia Parlamentu Europejskiego i Rady (UE) 2016/679 z dnia 27 kwietnia 2016r. w sprawie ochrony osób fizycznych w związku z przetwarzaniem danych osobowych i w sprawie swobodnego przepływu takich danych oraz uchylenia dyrektywy 95/46/WE (ogólne rozporządzenie o ochronie danych, dalej „RODO”), Gmina Miejska Kraków - Zarząd Zieleni Miejskiej w Krakowie informuje, że:</w:t>
      </w:r>
    </w:p>
    <w:p w14:paraId="5B335FDC" w14:textId="29FEF7AC" w:rsidR="00EF69BE" w:rsidRPr="00B37B86" w:rsidRDefault="00EF69BE" w:rsidP="00EF69BE">
      <w:pPr>
        <w:pStyle w:val="Akapitzlist"/>
        <w:numPr>
          <w:ilvl w:val="3"/>
          <w:numId w:val="9"/>
        </w:numPr>
        <w:tabs>
          <w:tab w:val="clear" w:pos="709"/>
          <w:tab w:val="left" w:pos="993"/>
        </w:tabs>
        <w:ind w:left="567" w:firstLine="0"/>
        <w:contextualSpacing/>
        <w:rPr>
          <w:rFonts w:ascii="Lato" w:hAnsi="Lato"/>
          <w:sz w:val="20"/>
        </w:rPr>
      </w:pPr>
      <w:r w:rsidRPr="00B37B86">
        <w:rPr>
          <w:rFonts w:ascii="Lato" w:hAnsi="Lato"/>
          <w:b/>
          <w:sz w:val="20"/>
        </w:rPr>
        <w:t>Administratorem</w:t>
      </w:r>
      <w:r w:rsidRPr="00B37B86">
        <w:rPr>
          <w:rFonts w:ascii="Lato" w:hAnsi="Lato"/>
          <w:sz w:val="20"/>
        </w:rPr>
        <w:t xml:space="preserve"> Pani/Pana danych osobowych jest Gmina Miejska Kraków z siedzibą w Krakowie, adres: 31-004 Kraków, Pl. Wszystkich Świętych 3-4, reprezentowaną </w:t>
      </w:r>
      <w:r w:rsidRPr="00B37B86">
        <w:rPr>
          <w:rFonts w:ascii="Lato" w:hAnsi="Lato"/>
          <w:b/>
          <w:kern w:val="2"/>
          <w:sz w:val="20"/>
        </w:rPr>
        <w:t xml:space="preserve">przez: Łukasza Pawlika </w:t>
      </w:r>
      <w:r w:rsidR="00C255D3" w:rsidRPr="00B37B86">
        <w:rPr>
          <w:rFonts w:ascii="Lato" w:hAnsi="Lato"/>
          <w:bCs/>
          <w:kern w:val="2"/>
          <w:sz w:val="20"/>
        </w:rPr>
        <w:t xml:space="preserve">– </w:t>
      </w:r>
      <w:r w:rsidR="00BF3CF4" w:rsidRPr="00BF3CF4">
        <w:rPr>
          <w:rFonts w:ascii="Lato" w:hAnsi="Lato"/>
          <w:bCs/>
          <w:kern w:val="2"/>
          <w:sz w:val="20"/>
        </w:rPr>
        <w:t>p.o. Dyrektora Zarządu Zieleni Miejskiej w Krakowie, z siedzibą przy ul. Reymonta 20, 30-059 Kraków, działającego na podstawie pełnomocnictwa nr 168/2024 Prezydenta Miasta Krakowa z dnia 2 kwietnia 2024r</w:t>
      </w:r>
      <w:r w:rsidRPr="00B37B86">
        <w:rPr>
          <w:rFonts w:ascii="Lato" w:hAnsi="Lato"/>
          <w:sz w:val="20"/>
        </w:rPr>
        <w:t>.</w:t>
      </w:r>
      <w:r w:rsidR="00C255D3" w:rsidRPr="00B37B86">
        <w:rPr>
          <w:rFonts w:ascii="Lato" w:hAnsi="Lato"/>
          <w:sz w:val="20"/>
        </w:rPr>
        <w:t xml:space="preserve"> </w:t>
      </w:r>
    </w:p>
    <w:p w14:paraId="5CF16C5D" w14:textId="77777777" w:rsidR="00EF69BE" w:rsidRPr="00B37B86" w:rsidRDefault="00EF69BE" w:rsidP="00EF69BE">
      <w:pPr>
        <w:pStyle w:val="Akapitzlist"/>
        <w:numPr>
          <w:ilvl w:val="3"/>
          <w:numId w:val="9"/>
        </w:numPr>
        <w:tabs>
          <w:tab w:val="clear" w:pos="709"/>
          <w:tab w:val="left" w:pos="993"/>
        </w:tabs>
        <w:ind w:left="567" w:firstLine="0"/>
        <w:contextualSpacing/>
        <w:rPr>
          <w:rFonts w:ascii="Lato" w:hAnsi="Lato"/>
          <w:i/>
          <w:sz w:val="20"/>
        </w:rPr>
      </w:pPr>
      <w:r w:rsidRPr="00B37B86">
        <w:rPr>
          <w:rFonts w:ascii="Lato" w:hAnsi="Lato"/>
          <w:b/>
          <w:sz w:val="20"/>
        </w:rPr>
        <w:t>Zarząd Zieleni Miejskiej w Krakowie wyznaczył Inspektora Ochrony Danych</w:t>
      </w:r>
      <w:r w:rsidRPr="00B37B86">
        <w:rPr>
          <w:rFonts w:ascii="Lato" w:hAnsi="Lato"/>
          <w:sz w:val="20"/>
        </w:rPr>
        <w:t xml:space="preserve">, ul. W. Reymonta 20, 30 –059 Kraków, pokój nr 76. Kontakt z Inspektorem możliwy jest przez e-mail: </w:t>
      </w:r>
      <w:hyperlink r:id="rId11" w:history="1">
        <w:r w:rsidRPr="00B37B86">
          <w:rPr>
            <w:rStyle w:val="Hipercze"/>
            <w:rFonts w:ascii="Lato" w:hAnsi="Lato"/>
            <w:sz w:val="20"/>
          </w:rPr>
          <w:t>iod@zzm.krakow.pl</w:t>
        </w:r>
      </w:hyperlink>
      <w:r w:rsidRPr="00B37B86">
        <w:rPr>
          <w:rFonts w:ascii="Lato" w:hAnsi="Lato"/>
          <w:sz w:val="20"/>
        </w:rPr>
        <w:t xml:space="preserve"> lub pod nr telefonu +48 12 201 88 56 oraz pod adresem pocztowym: Inspektor Ochrony Danych, Zarząd Zieleni Miejskiej w Krakowie, 30-059 Kraków, ul. W. Reymonta </w:t>
      </w:r>
    </w:p>
    <w:p w14:paraId="34D705C6" w14:textId="77777777" w:rsidR="00EF69BE" w:rsidRPr="00B37B86" w:rsidRDefault="00EF69BE" w:rsidP="00EF69BE">
      <w:pPr>
        <w:pStyle w:val="Akapitzlist"/>
        <w:numPr>
          <w:ilvl w:val="3"/>
          <w:numId w:val="9"/>
        </w:numPr>
        <w:tabs>
          <w:tab w:val="clear" w:pos="709"/>
          <w:tab w:val="left" w:pos="993"/>
        </w:tabs>
        <w:ind w:left="567" w:firstLine="0"/>
        <w:contextualSpacing/>
        <w:rPr>
          <w:rFonts w:ascii="Lato" w:hAnsi="Lato"/>
          <w:i/>
          <w:sz w:val="20"/>
        </w:rPr>
      </w:pPr>
      <w:r w:rsidRPr="00B37B86">
        <w:rPr>
          <w:rFonts w:ascii="Lato" w:hAnsi="Lato"/>
          <w:sz w:val="20"/>
        </w:rPr>
        <w:t xml:space="preserve">Pani/Pana dane osobowe przetwarzane będą </w:t>
      </w:r>
      <w:r w:rsidRPr="00B37B86">
        <w:rPr>
          <w:rFonts w:ascii="Lato" w:hAnsi="Lato"/>
          <w:b/>
          <w:sz w:val="20"/>
        </w:rPr>
        <w:t>na podstawie art. 6 ust. 1 lit. c) RODO w następujących celach:</w:t>
      </w:r>
    </w:p>
    <w:p w14:paraId="38055C8A" w14:textId="77777777" w:rsidR="00EF69BE" w:rsidRPr="00B37B86" w:rsidRDefault="00EF69BE" w:rsidP="00EF69BE">
      <w:pPr>
        <w:pStyle w:val="Akapitzlist"/>
        <w:numPr>
          <w:ilvl w:val="0"/>
          <w:numId w:val="45"/>
        </w:numPr>
        <w:tabs>
          <w:tab w:val="clear" w:pos="709"/>
          <w:tab w:val="left" w:pos="993"/>
        </w:tabs>
        <w:suppressAutoHyphens/>
        <w:ind w:left="567" w:firstLine="0"/>
        <w:contextualSpacing/>
        <w:rPr>
          <w:rFonts w:ascii="Lato" w:hAnsi="Lato"/>
          <w:sz w:val="20"/>
        </w:rPr>
      </w:pPr>
      <w:r w:rsidRPr="00B37B86">
        <w:rPr>
          <w:rFonts w:ascii="Lato" w:hAnsi="Lato"/>
          <w:sz w:val="20"/>
        </w:rPr>
        <w:t>przeprowadzenia postępowania o udzielenie zamówienia publicznego objętego niniejszym zapytaniem,</w:t>
      </w:r>
    </w:p>
    <w:p w14:paraId="40BBEB48" w14:textId="77777777" w:rsidR="00EF69BE" w:rsidRPr="00B37B86" w:rsidRDefault="00EF69BE" w:rsidP="00EF69BE">
      <w:pPr>
        <w:pStyle w:val="Akapitzlist"/>
        <w:numPr>
          <w:ilvl w:val="0"/>
          <w:numId w:val="45"/>
        </w:numPr>
        <w:tabs>
          <w:tab w:val="clear" w:pos="709"/>
          <w:tab w:val="left" w:pos="993"/>
        </w:tabs>
        <w:suppressAutoHyphens/>
        <w:ind w:left="567" w:firstLine="0"/>
        <w:contextualSpacing/>
        <w:rPr>
          <w:rFonts w:ascii="Lato" w:hAnsi="Lato"/>
          <w:sz w:val="20"/>
        </w:rPr>
      </w:pPr>
      <w:r w:rsidRPr="00B37B86">
        <w:rPr>
          <w:rFonts w:ascii="Lato" w:hAnsi="Lato"/>
          <w:sz w:val="20"/>
        </w:rPr>
        <w:t>zawarcia i wykonania umowy – w myśl art. 6 ust. 1 lit. b) RODO</w:t>
      </w:r>
      <w:r w:rsidRPr="00B37B86">
        <w:rPr>
          <w:rFonts w:ascii="Lato" w:hAnsi="Lato"/>
          <w:sz w:val="20"/>
          <w:lang w:val="pl-PL"/>
        </w:rPr>
        <w:t xml:space="preserve"> -</w:t>
      </w:r>
      <w:r w:rsidRPr="00B37B86">
        <w:rPr>
          <w:rFonts w:ascii="Lato" w:hAnsi="Lato"/>
          <w:sz w:val="20"/>
        </w:rPr>
        <w:t xml:space="preserve"> w przypadku Wykonawcy będącego osobą fizyczną, osób uprawnionych do reprezentowania lub działających na podstawie pełnomocnictwa Wykonawcy,</w:t>
      </w:r>
    </w:p>
    <w:p w14:paraId="043DF822" w14:textId="77777777" w:rsidR="00EF69BE" w:rsidRPr="00B37B86" w:rsidRDefault="00EF69BE" w:rsidP="00EF69BE">
      <w:pPr>
        <w:pStyle w:val="Akapitzlist"/>
        <w:numPr>
          <w:ilvl w:val="0"/>
          <w:numId w:val="45"/>
        </w:numPr>
        <w:tabs>
          <w:tab w:val="clear" w:pos="709"/>
          <w:tab w:val="left" w:pos="993"/>
        </w:tabs>
        <w:suppressAutoHyphens/>
        <w:ind w:left="567" w:firstLine="0"/>
        <w:contextualSpacing/>
        <w:rPr>
          <w:rFonts w:ascii="Lato" w:hAnsi="Lato"/>
          <w:sz w:val="20"/>
        </w:rPr>
      </w:pPr>
      <w:r w:rsidRPr="00B37B86">
        <w:rPr>
          <w:rFonts w:ascii="Lato" w:hAnsi="Lato"/>
          <w:sz w:val="20"/>
        </w:rPr>
        <w:t>wynikających z uzasadnionych interesów prawnych obejmujących realizację umowy z Kontrahentem – w myśl art. 6 ust. 1 pkt f RODO -</w:t>
      </w:r>
      <w:r w:rsidRPr="00B37B86">
        <w:rPr>
          <w:rFonts w:ascii="Lato" w:hAnsi="Lato"/>
          <w:sz w:val="20"/>
          <w:lang w:val="pl-PL"/>
        </w:rPr>
        <w:t xml:space="preserve"> </w:t>
      </w:r>
      <w:r w:rsidRPr="00B37B86">
        <w:rPr>
          <w:rFonts w:ascii="Lato" w:hAnsi="Lato"/>
          <w:sz w:val="20"/>
        </w:rPr>
        <w:t>w przypadku osoby wskazanej przez Wykonawcę w związku z realizacją umowy,</w:t>
      </w:r>
    </w:p>
    <w:p w14:paraId="5864F50F" w14:textId="77777777" w:rsidR="00EF69BE" w:rsidRPr="00B37B86" w:rsidRDefault="00EF69BE" w:rsidP="00EF69BE">
      <w:pPr>
        <w:pStyle w:val="Akapitzlist"/>
        <w:numPr>
          <w:ilvl w:val="0"/>
          <w:numId w:val="45"/>
        </w:numPr>
        <w:tabs>
          <w:tab w:val="clear" w:pos="709"/>
          <w:tab w:val="left" w:pos="993"/>
        </w:tabs>
        <w:suppressAutoHyphens/>
        <w:ind w:left="567" w:firstLine="0"/>
        <w:contextualSpacing/>
        <w:rPr>
          <w:rFonts w:ascii="Lato" w:hAnsi="Lato"/>
          <w:sz w:val="20"/>
        </w:rPr>
      </w:pPr>
      <w:r w:rsidRPr="00B37B86">
        <w:rPr>
          <w:rFonts w:ascii="Lato" w:hAnsi="Lato"/>
          <w:sz w:val="20"/>
        </w:rPr>
        <w:t>wypełnienia obowiązków prawnych dotyczących prowadzenia ksiąg rachunkowych i dokumentacji podatkowej – na podstawie art. 6 ust. 1 lit. c) RODO w zw. z art. 74 ust. 2 ustawy z dnia 29 września 1994r. o rachunkowości,</w:t>
      </w:r>
    </w:p>
    <w:p w14:paraId="341A2FF2" w14:textId="77777777" w:rsidR="00EF69BE" w:rsidRPr="00B37B86" w:rsidRDefault="00EF69BE" w:rsidP="00EF69BE">
      <w:pPr>
        <w:pStyle w:val="Akapitzlist"/>
        <w:numPr>
          <w:ilvl w:val="0"/>
          <w:numId w:val="45"/>
        </w:numPr>
        <w:tabs>
          <w:tab w:val="clear" w:pos="709"/>
          <w:tab w:val="left" w:pos="993"/>
        </w:tabs>
        <w:suppressAutoHyphens/>
        <w:ind w:left="567" w:firstLine="0"/>
        <w:contextualSpacing/>
        <w:rPr>
          <w:rFonts w:ascii="Lato" w:hAnsi="Lato"/>
          <w:i/>
          <w:sz w:val="20"/>
        </w:rPr>
      </w:pPr>
      <w:r w:rsidRPr="00B37B86">
        <w:rPr>
          <w:rFonts w:ascii="Lato" w:hAnsi="Lato"/>
          <w:sz w:val="20"/>
        </w:rPr>
        <w:t>wynikających z uzasadnionych interesów prawnych obejmujących ustalenie, dochodzenie lub obronę ewentualnych roszczeń z tytułu realizacji umowy, w myśl art. 6 ust. 1 pkt f RODO,</w:t>
      </w:r>
    </w:p>
    <w:p w14:paraId="6BAE152D" w14:textId="77777777" w:rsidR="00EF69BE" w:rsidRPr="00B37B86" w:rsidRDefault="00EF69BE" w:rsidP="00EF69BE">
      <w:pPr>
        <w:pStyle w:val="Akapitzlist"/>
        <w:numPr>
          <w:ilvl w:val="0"/>
          <w:numId w:val="45"/>
        </w:numPr>
        <w:tabs>
          <w:tab w:val="clear" w:pos="709"/>
          <w:tab w:val="left" w:pos="993"/>
        </w:tabs>
        <w:suppressAutoHyphens/>
        <w:ind w:left="567" w:firstLine="0"/>
        <w:contextualSpacing/>
        <w:rPr>
          <w:rFonts w:ascii="Lato" w:hAnsi="Lato"/>
          <w:i/>
          <w:sz w:val="20"/>
        </w:rPr>
      </w:pPr>
      <w:r w:rsidRPr="00B37B86">
        <w:rPr>
          <w:rFonts w:ascii="Lato" w:hAnsi="Lato"/>
          <w:sz w:val="20"/>
        </w:rPr>
        <w:t>wypełnienia obowiązków prawnych dotyczących przechowywania dokumentacji - na podstawie art. 6 ust. 1 lit. c) RODO w zw. ustawą z dnia 14 lipca 1983r. o narodowym zasobie archiwalnym i archiwach</w:t>
      </w:r>
      <w:r w:rsidRPr="00B37B86">
        <w:rPr>
          <w:rFonts w:ascii="Lato" w:hAnsi="Lato"/>
          <w:b/>
          <w:sz w:val="20"/>
        </w:rPr>
        <w:t>.</w:t>
      </w:r>
    </w:p>
    <w:p w14:paraId="106F5D61" w14:textId="77777777" w:rsidR="00EF69BE" w:rsidRPr="00B37B86" w:rsidRDefault="00EF69BE" w:rsidP="00EF69BE">
      <w:pPr>
        <w:pStyle w:val="Akapitzlist"/>
        <w:numPr>
          <w:ilvl w:val="3"/>
          <w:numId w:val="9"/>
        </w:numPr>
        <w:tabs>
          <w:tab w:val="clear" w:pos="709"/>
          <w:tab w:val="left" w:pos="993"/>
        </w:tabs>
        <w:ind w:left="567" w:firstLine="0"/>
        <w:contextualSpacing/>
        <w:rPr>
          <w:rFonts w:ascii="Lato" w:hAnsi="Lato"/>
          <w:sz w:val="20"/>
        </w:rPr>
      </w:pPr>
      <w:r w:rsidRPr="00B37B86">
        <w:rPr>
          <w:rFonts w:ascii="Lato" w:hAnsi="Lato"/>
          <w:sz w:val="20"/>
        </w:rPr>
        <w:t xml:space="preserve">Podanie przez Panią/Pana danych osobowych jest wymogiem ustawowym określonym w obowiązujących przepisach i związanym z udziałem w postępowaniu o udzielenie zamówienia publicznego. </w:t>
      </w:r>
    </w:p>
    <w:p w14:paraId="1B5E19CC" w14:textId="77777777" w:rsidR="00EF69BE" w:rsidRPr="00B37B86" w:rsidRDefault="00EF69BE" w:rsidP="00EF69BE">
      <w:pPr>
        <w:pStyle w:val="Akapitzlist"/>
        <w:numPr>
          <w:ilvl w:val="3"/>
          <w:numId w:val="9"/>
        </w:numPr>
        <w:tabs>
          <w:tab w:val="clear" w:pos="709"/>
          <w:tab w:val="left" w:pos="993"/>
        </w:tabs>
        <w:ind w:left="567" w:firstLine="0"/>
        <w:contextualSpacing/>
        <w:rPr>
          <w:rFonts w:ascii="Lato" w:hAnsi="Lato"/>
          <w:sz w:val="20"/>
        </w:rPr>
      </w:pPr>
      <w:r w:rsidRPr="00B37B86">
        <w:rPr>
          <w:rFonts w:ascii="Lato" w:hAnsi="Lato"/>
          <w:sz w:val="20"/>
        </w:rPr>
        <w:t>Konsekwencje niepodania danych osobowych wynikają z obowiązujących przepisów.</w:t>
      </w:r>
    </w:p>
    <w:p w14:paraId="04106C7F" w14:textId="77777777" w:rsidR="00EF69BE" w:rsidRPr="00B37B86" w:rsidRDefault="00EF69BE" w:rsidP="00EF69BE">
      <w:pPr>
        <w:pStyle w:val="Akapitzlist"/>
        <w:numPr>
          <w:ilvl w:val="3"/>
          <w:numId w:val="9"/>
        </w:numPr>
        <w:tabs>
          <w:tab w:val="clear" w:pos="709"/>
          <w:tab w:val="left" w:pos="993"/>
        </w:tabs>
        <w:ind w:left="567" w:firstLine="0"/>
        <w:contextualSpacing/>
        <w:rPr>
          <w:rFonts w:ascii="Lato" w:hAnsi="Lato"/>
          <w:sz w:val="20"/>
        </w:rPr>
      </w:pPr>
      <w:r w:rsidRPr="00B37B86">
        <w:rPr>
          <w:rFonts w:ascii="Lato" w:hAnsi="Lato"/>
          <w:sz w:val="20"/>
        </w:rPr>
        <w:t>Odbiorcami Pani/Pana danych osobowych będą osoby lub podmioty, którym udostępniona zostanie dokumentacja postępowania w oparciu o obowiązujące przepisy, przy czym udostępnieniu nie podlegają dane osobowe, o których mowa w art. 9 ust. 1 RODO, zebrane w toku postępowania o udzielenie zamówienia oraz inne podmioty, które na podstawie stosownych umów podpisanych z ZZM przetwarzają dane osobowe dla których Administratorem jest Zarząd Zieleni Miejskiej w Krakowie.</w:t>
      </w:r>
    </w:p>
    <w:p w14:paraId="051EFF42" w14:textId="77777777" w:rsidR="00EF69BE" w:rsidRPr="00B37B86" w:rsidRDefault="00EF69BE" w:rsidP="00EF69BE">
      <w:pPr>
        <w:pStyle w:val="Akapitzlist"/>
        <w:numPr>
          <w:ilvl w:val="3"/>
          <w:numId w:val="9"/>
        </w:numPr>
        <w:tabs>
          <w:tab w:val="clear" w:pos="709"/>
          <w:tab w:val="left" w:pos="993"/>
        </w:tabs>
        <w:ind w:left="567" w:firstLine="0"/>
        <w:contextualSpacing/>
        <w:rPr>
          <w:rFonts w:ascii="Lato" w:hAnsi="Lato"/>
          <w:sz w:val="20"/>
        </w:rPr>
      </w:pPr>
      <w:r w:rsidRPr="00B37B86">
        <w:rPr>
          <w:rFonts w:ascii="Lato" w:hAnsi="Lato"/>
          <w:sz w:val="20"/>
        </w:rPr>
        <w:t>Pani/Pana dane osobowe będą przechowywane zgodnie z obowiązującymi przepisami przez okres co najmniej 4 lat liczonych od dnia zakończenia postępowania o udzielenie zamówienia publicznego albo o ile dotyczy do upływu terminu możliwości kontroli projektu współfinansowanego lub finansowanego ze środków Unii Europejskiej albo jego trwałości takie projektu bądź innych umów czy zobowiązań wynikających z realizowanych projektów.</w:t>
      </w:r>
    </w:p>
    <w:p w14:paraId="11334685" w14:textId="77777777" w:rsidR="00EF69BE" w:rsidRPr="00B37B86" w:rsidRDefault="00EF69BE" w:rsidP="00EF69BE">
      <w:pPr>
        <w:pStyle w:val="Akapitzlist"/>
        <w:numPr>
          <w:ilvl w:val="3"/>
          <w:numId w:val="9"/>
        </w:numPr>
        <w:tabs>
          <w:tab w:val="clear" w:pos="709"/>
          <w:tab w:val="left" w:pos="993"/>
        </w:tabs>
        <w:ind w:left="567" w:firstLine="0"/>
        <w:contextualSpacing/>
        <w:rPr>
          <w:rFonts w:ascii="Lato" w:hAnsi="Lato"/>
          <w:sz w:val="20"/>
        </w:rPr>
      </w:pPr>
      <w:r w:rsidRPr="00B37B86">
        <w:rPr>
          <w:rFonts w:ascii="Lato" w:hAnsi="Lato"/>
          <w:b/>
          <w:sz w:val="20"/>
        </w:rPr>
        <w:t>Posiada Pani/Pan</w:t>
      </w:r>
      <w:r w:rsidRPr="00B37B86">
        <w:rPr>
          <w:rFonts w:ascii="Lato" w:hAnsi="Lato"/>
          <w:sz w:val="20"/>
        </w:rPr>
        <w:t xml:space="preserve"> </w:t>
      </w:r>
      <w:r w:rsidRPr="00B37B86">
        <w:rPr>
          <w:rFonts w:ascii="Lato" w:hAnsi="Lato"/>
          <w:b/>
          <w:sz w:val="20"/>
        </w:rPr>
        <w:t>prawo do</w:t>
      </w:r>
      <w:r w:rsidRPr="00B37B86">
        <w:rPr>
          <w:rFonts w:ascii="Lato" w:hAnsi="Lato"/>
          <w:sz w:val="20"/>
        </w:rPr>
        <w:t>:</w:t>
      </w:r>
    </w:p>
    <w:p w14:paraId="772510FD" w14:textId="77777777" w:rsidR="00EF69BE" w:rsidRPr="00B37B86" w:rsidRDefault="00EF69BE" w:rsidP="00EF69BE">
      <w:pPr>
        <w:pStyle w:val="Akapitzlist"/>
        <w:numPr>
          <w:ilvl w:val="0"/>
          <w:numId w:val="43"/>
        </w:numPr>
        <w:tabs>
          <w:tab w:val="clear" w:pos="709"/>
          <w:tab w:val="left" w:pos="993"/>
        </w:tabs>
        <w:ind w:left="567" w:firstLine="0"/>
        <w:contextualSpacing/>
        <w:rPr>
          <w:rFonts w:ascii="Lato" w:hAnsi="Lato"/>
          <w:sz w:val="20"/>
        </w:rPr>
      </w:pPr>
      <w:r w:rsidRPr="00B37B86">
        <w:rPr>
          <w:rFonts w:ascii="Lato" w:hAnsi="Lato"/>
          <w:sz w:val="20"/>
        </w:rPr>
        <w:t>na podstawie art. 15 RODO prawo dostępu do danych osobowych Pani/Pana dotyczących;</w:t>
      </w:r>
    </w:p>
    <w:p w14:paraId="6409AE59" w14:textId="77777777" w:rsidR="00EF69BE" w:rsidRPr="00B37B86" w:rsidRDefault="00EF69BE" w:rsidP="00EF69BE">
      <w:pPr>
        <w:pStyle w:val="Akapitzlist"/>
        <w:numPr>
          <w:ilvl w:val="0"/>
          <w:numId w:val="43"/>
        </w:numPr>
        <w:tabs>
          <w:tab w:val="clear" w:pos="709"/>
          <w:tab w:val="left" w:pos="993"/>
        </w:tabs>
        <w:ind w:left="567" w:firstLine="0"/>
        <w:contextualSpacing/>
        <w:rPr>
          <w:rFonts w:ascii="Lato" w:hAnsi="Lato"/>
          <w:sz w:val="20"/>
        </w:rPr>
      </w:pPr>
      <w:r w:rsidRPr="00B37B86">
        <w:rPr>
          <w:rFonts w:ascii="Lato" w:hAnsi="Lato"/>
          <w:sz w:val="20"/>
        </w:rPr>
        <w:t>na podstawie art. 16 RODO prawo do sprostowania Pani/Pana danych osobowych;</w:t>
      </w:r>
    </w:p>
    <w:p w14:paraId="627270A9" w14:textId="77777777" w:rsidR="00EF69BE" w:rsidRPr="00B37B86" w:rsidRDefault="00EF69BE" w:rsidP="00EF69BE">
      <w:pPr>
        <w:pStyle w:val="Akapitzlist"/>
        <w:numPr>
          <w:ilvl w:val="0"/>
          <w:numId w:val="43"/>
        </w:numPr>
        <w:tabs>
          <w:tab w:val="clear" w:pos="709"/>
          <w:tab w:val="left" w:pos="993"/>
        </w:tabs>
        <w:ind w:left="567" w:firstLine="0"/>
        <w:contextualSpacing/>
        <w:rPr>
          <w:rFonts w:ascii="Lato" w:hAnsi="Lato"/>
          <w:sz w:val="20"/>
        </w:rPr>
      </w:pPr>
      <w:r w:rsidRPr="00B37B86">
        <w:rPr>
          <w:rFonts w:ascii="Lato" w:hAnsi="Lato"/>
          <w:sz w:val="20"/>
        </w:rPr>
        <w:t>na podstawie art. 18 RODO prawo żądania od administratora ograniczenia przetwarzania danych osobowych,</w:t>
      </w:r>
    </w:p>
    <w:p w14:paraId="5B58E58D" w14:textId="77777777" w:rsidR="00EF69BE" w:rsidRPr="00B37B86" w:rsidRDefault="00EF69BE" w:rsidP="00EF69BE">
      <w:pPr>
        <w:pStyle w:val="Akapitzlist"/>
        <w:numPr>
          <w:ilvl w:val="0"/>
          <w:numId w:val="43"/>
        </w:numPr>
        <w:tabs>
          <w:tab w:val="clear" w:pos="709"/>
          <w:tab w:val="left" w:pos="993"/>
        </w:tabs>
        <w:ind w:left="567" w:firstLine="0"/>
        <w:contextualSpacing/>
        <w:rPr>
          <w:rFonts w:ascii="Lato" w:hAnsi="Lato"/>
          <w:sz w:val="20"/>
        </w:rPr>
      </w:pPr>
      <w:r w:rsidRPr="00B37B86">
        <w:rPr>
          <w:rFonts w:ascii="Lato" w:hAnsi="Lato"/>
          <w:sz w:val="20"/>
        </w:rPr>
        <w:t>prawo do wniesienia skargi do Prezesa Urzędu Ochrony Danych Osobowych, gdy uzna Pani/Pan, że przetwarzanie danych osobowych Pani/Pana dotyczących narusza przepisy RODO.</w:t>
      </w:r>
    </w:p>
    <w:p w14:paraId="7C6B2A1C" w14:textId="77777777" w:rsidR="00EF69BE" w:rsidRPr="00B37B86" w:rsidRDefault="00EF69BE" w:rsidP="00EF69BE">
      <w:pPr>
        <w:pStyle w:val="Akapitzlist"/>
        <w:numPr>
          <w:ilvl w:val="3"/>
          <w:numId w:val="9"/>
        </w:numPr>
        <w:tabs>
          <w:tab w:val="clear" w:pos="709"/>
          <w:tab w:val="left" w:pos="993"/>
        </w:tabs>
        <w:ind w:left="567" w:firstLine="0"/>
        <w:contextualSpacing/>
        <w:rPr>
          <w:rFonts w:ascii="Lato" w:hAnsi="Lato"/>
          <w:sz w:val="20"/>
        </w:rPr>
      </w:pPr>
      <w:r w:rsidRPr="00B37B86">
        <w:rPr>
          <w:rFonts w:ascii="Lato" w:hAnsi="Lato"/>
          <w:b/>
          <w:sz w:val="20"/>
        </w:rPr>
        <w:t>Nie przysługuje Pani/Panu prawo do:</w:t>
      </w:r>
    </w:p>
    <w:p w14:paraId="363B76D9" w14:textId="77777777" w:rsidR="00EF69BE" w:rsidRPr="00B37B86" w:rsidRDefault="00EF69BE" w:rsidP="00EF69BE">
      <w:pPr>
        <w:pStyle w:val="Akapitzlist"/>
        <w:numPr>
          <w:ilvl w:val="0"/>
          <w:numId w:val="44"/>
        </w:numPr>
        <w:tabs>
          <w:tab w:val="clear" w:pos="709"/>
          <w:tab w:val="left" w:pos="993"/>
        </w:tabs>
        <w:ind w:left="567" w:firstLine="0"/>
        <w:contextualSpacing/>
        <w:rPr>
          <w:rFonts w:ascii="Lato" w:hAnsi="Lato"/>
          <w:sz w:val="20"/>
        </w:rPr>
      </w:pPr>
      <w:r w:rsidRPr="00B37B86">
        <w:rPr>
          <w:rFonts w:ascii="Lato" w:hAnsi="Lato"/>
          <w:sz w:val="20"/>
        </w:rPr>
        <w:t>prawo do usunięcia danych osobowych w zw. z art. 17 ust. 3 lit. b), d) lub e) RODO,</w:t>
      </w:r>
    </w:p>
    <w:p w14:paraId="224B3448" w14:textId="77777777" w:rsidR="00EF69BE" w:rsidRPr="00B37B86" w:rsidRDefault="00EF69BE" w:rsidP="00EF69BE">
      <w:pPr>
        <w:pStyle w:val="Akapitzlist"/>
        <w:numPr>
          <w:ilvl w:val="0"/>
          <w:numId w:val="44"/>
        </w:numPr>
        <w:tabs>
          <w:tab w:val="clear" w:pos="709"/>
          <w:tab w:val="left" w:pos="993"/>
        </w:tabs>
        <w:ind w:left="567" w:firstLine="0"/>
        <w:contextualSpacing/>
        <w:rPr>
          <w:rFonts w:ascii="Lato" w:hAnsi="Lato"/>
          <w:sz w:val="20"/>
        </w:rPr>
      </w:pPr>
      <w:r w:rsidRPr="00B37B86">
        <w:rPr>
          <w:rFonts w:ascii="Lato" w:hAnsi="Lato"/>
          <w:sz w:val="20"/>
        </w:rPr>
        <w:t>prawo do przenoszenia danych osobowych, o którym mowa w art. 20 RODO,</w:t>
      </w:r>
    </w:p>
    <w:p w14:paraId="3A2172A4" w14:textId="77777777" w:rsidR="00EF69BE" w:rsidRPr="00B37B86" w:rsidRDefault="00EF69BE" w:rsidP="00EF69BE">
      <w:pPr>
        <w:pStyle w:val="Akapitzlist"/>
        <w:numPr>
          <w:ilvl w:val="0"/>
          <w:numId w:val="44"/>
        </w:numPr>
        <w:tabs>
          <w:tab w:val="clear" w:pos="709"/>
          <w:tab w:val="left" w:pos="993"/>
        </w:tabs>
        <w:ind w:left="567" w:firstLine="0"/>
        <w:contextualSpacing/>
        <w:rPr>
          <w:rFonts w:ascii="Lato" w:hAnsi="Lato"/>
          <w:sz w:val="20"/>
        </w:rPr>
      </w:pPr>
      <w:r w:rsidRPr="00B37B86">
        <w:rPr>
          <w:rFonts w:ascii="Lato" w:hAnsi="Lato"/>
          <w:sz w:val="20"/>
        </w:rPr>
        <w:lastRenderedPageBreak/>
        <w:t>prawo sprzeciwu, wobec przetwarzania danych osobowych, gdyż podstawą prawną przetwarzania Pani/Pana danych osobowych jest art. 6 ust. 1 lit. c) w zw. z art. 21 RODO.</w:t>
      </w:r>
    </w:p>
    <w:p w14:paraId="3037D82B" w14:textId="77777777" w:rsidR="00EF69BE" w:rsidRPr="00B37B86" w:rsidRDefault="00EF69BE" w:rsidP="00EF69BE">
      <w:pPr>
        <w:pStyle w:val="Akapitzlist"/>
        <w:numPr>
          <w:ilvl w:val="3"/>
          <w:numId w:val="9"/>
        </w:numPr>
        <w:tabs>
          <w:tab w:val="clear" w:pos="709"/>
          <w:tab w:val="left" w:pos="993"/>
        </w:tabs>
        <w:ind w:left="567" w:firstLine="0"/>
        <w:contextualSpacing/>
        <w:rPr>
          <w:rFonts w:ascii="Lato" w:hAnsi="Lato"/>
          <w:sz w:val="20"/>
        </w:rPr>
      </w:pPr>
      <w:r w:rsidRPr="00B37B86">
        <w:rPr>
          <w:rFonts w:ascii="Lato" w:hAnsi="Lato"/>
          <w:b/>
          <w:sz w:val="20"/>
        </w:rPr>
        <w:t>Pana/Pani dane osobowe, o których mowa w art. 10 RODO</w:t>
      </w:r>
      <w:r w:rsidRPr="00B37B86">
        <w:rPr>
          <w:rFonts w:ascii="Lato" w:hAnsi="Lato"/>
          <w:sz w:val="20"/>
        </w:rPr>
        <w:t>, mogą zostać udostępnione, w celu umożliwienia korzystania ze środków ochrony prawnej, o ile dotyczy.</w:t>
      </w:r>
    </w:p>
    <w:p w14:paraId="696CB43F" w14:textId="77777777" w:rsidR="00EF69BE" w:rsidRPr="00B37B86" w:rsidRDefault="00EF69BE" w:rsidP="00EF69BE">
      <w:pPr>
        <w:pStyle w:val="Akapitzlist"/>
        <w:numPr>
          <w:ilvl w:val="3"/>
          <w:numId w:val="9"/>
        </w:numPr>
        <w:tabs>
          <w:tab w:val="clear" w:pos="709"/>
          <w:tab w:val="left" w:pos="993"/>
        </w:tabs>
        <w:ind w:left="567" w:firstLine="0"/>
        <w:contextualSpacing/>
        <w:rPr>
          <w:rFonts w:ascii="Lato" w:hAnsi="Lato"/>
          <w:sz w:val="20"/>
        </w:rPr>
      </w:pPr>
      <w:r w:rsidRPr="00B37B86">
        <w:rPr>
          <w:rFonts w:ascii="Lato" w:hAnsi="Lato"/>
          <w:sz w:val="20"/>
        </w:rPr>
        <w:t xml:space="preserve">Zamawiający informuje, że </w:t>
      </w:r>
      <w:r w:rsidRPr="00B37B86">
        <w:rPr>
          <w:rFonts w:ascii="Lato" w:hAnsi="Lato"/>
          <w:b/>
          <w:sz w:val="20"/>
        </w:rPr>
        <w:t>w odniesieniu do Pani/Pana danych osobowych</w:t>
      </w:r>
      <w:r w:rsidRPr="00B37B86">
        <w:rPr>
          <w:rFonts w:ascii="Lato" w:hAnsi="Lato"/>
          <w:sz w:val="20"/>
        </w:rPr>
        <w:t xml:space="preserve"> decyzje nie będą podejmowane w sposób zautomatyzowany, stosownie do art. 22 RODO.</w:t>
      </w:r>
    </w:p>
    <w:p w14:paraId="0A4BD1CC" w14:textId="77777777" w:rsidR="00EF69BE" w:rsidRPr="00B37B86" w:rsidRDefault="00EF69BE" w:rsidP="00EF69BE">
      <w:pPr>
        <w:pStyle w:val="Akapitzlist"/>
        <w:numPr>
          <w:ilvl w:val="3"/>
          <w:numId w:val="9"/>
        </w:numPr>
        <w:tabs>
          <w:tab w:val="clear" w:pos="709"/>
          <w:tab w:val="left" w:pos="993"/>
        </w:tabs>
        <w:ind w:left="567" w:firstLine="0"/>
        <w:contextualSpacing/>
        <w:rPr>
          <w:rFonts w:ascii="Lato" w:hAnsi="Lato"/>
          <w:sz w:val="20"/>
        </w:rPr>
      </w:pPr>
      <w:r w:rsidRPr="00B37B86">
        <w:rPr>
          <w:rFonts w:ascii="Lato" w:hAnsi="Lato"/>
          <w:sz w:val="20"/>
        </w:rPr>
        <w:t xml:space="preserve">W przypadku gdy wykonanie obowiązków, o których mowa w art. 15 ust. 1 - 3 RODO, celem realizacji Pani/Pana uprawnienia wskazanego pkt 8 lit. a) powyżej, wymagałoby niewspółmiernie dużego wysiłku, </w:t>
      </w:r>
      <w:r w:rsidRPr="00B37B86">
        <w:rPr>
          <w:rFonts w:ascii="Lato" w:hAnsi="Lato"/>
          <w:b/>
          <w:sz w:val="20"/>
        </w:rPr>
        <w:t>Zamawiający może żądać od Pana/Pani</w:t>
      </w:r>
      <w:r w:rsidRPr="00B37B86">
        <w:rPr>
          <w:rFonts w:ascii="Lato" w:hAnsi="Lato"/>
          <w:sz w:val="20"/>
        </w:rPr>
        <w:t>, wskazania dodatkowych informacji mających na celu sprecyzowanie żądania, w szczególności podania nazwy lub daty wszczętego albo zakończonego postępowania o udzielenie zamówienia publicznego.</w:t>
      </w:r>
    </w:p>
    <w:p w14:paraId="19BC2AB8" w14:textId="77777777" w:rsidR="00EF69BE" w:rsidRPr="00B37B86" w:rsidRDefault="00EF69BE" w:rsidP="00EF69BE">
      <w:pPr>
        <w:pStyle w:val="Akapitzlist"/>
        <w:numPr>
          <w:ilvl w:val="3"/>
          <w:numId w:val="9"/>
        </w:numPr>
        <w:tabs>
          <w:tab w:val="clear" w:pos="709"/>
          <w:tab w:val="left" w:pos="851"/>
          <w:tab w:val="left" w:pos="993"/>
        </w:tabs>
        <w:spacing w:after="200"/>
        <w:ind w:left="567" w:firstLine="0"/>
        <w:contextualSpacing/>
        <w:rPr>
          <w:rFonts w:ascii="Lato" w:hAnsi="Lato"/>
          <w:i/>
          <w:iCs/>
          <w:sz w:val="20"/>
        </w:rPr>
      </w:pPr>
      <w:r w:rsidRPr="00B37B86">
        <w:rPr>
          <w:rFonts w:ascii="Lato" w:hAnsi="Lato"/>
          <w:b/>
          <w:sz w:val="20"/>
        </w:rPr>
        <w:t>Skorzystanie przez Panią/Pana</w:t>
      </w:r>
      <w:r w:rsidRPr="00B37B86">
        <w:rPr>
          <w:rFonts w:ascii="Lato" w:hAnsi="Lato"/>
          <w:sz w:val="20"/>
        </w:rPr>
        <w:t>, z uprawnienia wskazanego pkt 8 lit. b) powyżej, do sprostowania lub uzupełnienia danych osobowych, o którym mowa w art. 16 RODO, nie może skutkować zmianą wyniku postępowania o udzielenie zamówienia publicznego, ani zmianą postanowień umowy w zakresie niezgodnym z obowiązującymi przepisami.</w:t>
      </w:r>
    </w:p>
    <w:p w14:paraId="35363DE5" w14:textId="69A330D6" w:rsidR="00871141" w:rsidRPr="00B37B86" w:rsidRDefault="00EF69BE" w:rsidP="00072AA8">
      <w:pPr>
        <w:pStyle w:val="Akapitzlist"/>
        <w:numPr>
          <w:ilvl w:val="3"/>
          <w:numId w:val="9"/>
        </w:numPr>
        <w:tabs>
          <w:tab w:val="clear" w:pos="709"/>
          <w:tab w:val="left" w:pos="851"/>
          <w:tab w:val="left" w:pos="993"/>
        </w:tabs>
        <w:spacing w:after="200"/>
        <w:ind w:left="567" w:firstLine="0"/>
        <w:contextualSpacing/>
        <w:rPr>
          <w:rFonts w:ascii="Lato" w:hAnsi="Lato"/>
          <w:szCs w:val="24"/>
        </w:rPr>
      </w:pPr>
      <w:r w:rsidRPr="00B37B86">
        <w:rPr>
          <w:rFonts w:ascii="Lato" w:hAnsi="Lato"/>
          <w:b/>
          <w:sz w:val="20"/>
        </w:rPr>
        <w:t>Skorzystanie przez Panią/Pana</w:t>
      </w:r>
      <w:r w:rsidRPr="00B37B86">
        <w:rPr>
          <w:rFonts w:ascii="Lato" w:hAnsi="Lato"/>
          <w:sz w:val="20"/>
        </w:rPr>
        <w:t>, z uprawnienia wskazanego pkt 8 lit. c) powyżej,</w:t>
      </w:r>
      <w:r w:rsidRPr="00B37B86">
        <w:rPr>
          <w:rFonts w:ascii="Lato" w:hAnsi="Lato"/>
          <w:b/>
          <w:sz w:val="20"/>
        </w:rPr>
        <w:t xml:space="preserve"> </w:t>
      </w:r>
      <w:r w:rsidRPr="00B37B86">
        <w:rPr>
          <w:rFonts w:ascii="Lato" w:hAnsi="Lato"/>
          <w:sz w:val="20"/>
        </w:rPr>
        <w:t>polegającym na</w:t>
      </w:r>
      <w:r w:rsidRPr="00B37B86">
        <w:rPr>
          <w:rFonts w:ascii="Lato" w:hAnsi="Lato"/>
          <w:b/>
          <w:sz w:val="20"/>
        </w:rPr>
        <w:t xml:space="preserve"> </w:t>
      </w:r>
      <w:r w:rsidRPr="00B37B86">
        <w:rPr>
          <w:rFonts w:ascii="Lato" w:hAnsi="Lato"/>
          <w:sz w:val="20"/>
        </w:rPr>
        <w:t>żądaniu ograniczenia przetwarzania danych, o którym mowa w art. 18 ust. 1 Rozporządzenia Ogólnego, nie ogranicza przetwarzania danych osobowych do czasu zakończenia postępowania o udzielenie zamówienia publicznego oraz również po postępowania w przypadku wystąpienia okoliczności, o których mowa w art. 18 ust. 2 RODO (</w:t>
      </w:r>
      <w:r w:rsidRPr="00B37B86">
        <w:rPr>
          <w:rFonts w:ascii="Lato" w:hAnsi="Lato"/>
          <w:i/>
          <w:sz w:val="20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  <w:r w:rsidRPr="00B37B86">
        <w:rPr>
          <w:rFonts w:ascii="Lato" w:hAnsi="Lato"/>
          <w:sz w:val="20"/>
        </w:rPr>
        <w:t>).</w:t>
      </w:r>
    </w:p>
    <w:sectPr w:rsidR="00871141" w:rsidRPr="00B37B86" w:rsidSect="00BB739A">
      <w:headerReference w:type="default" r:id="rId12"/>
      <w:footerReference w:type="default" r:id="rId13"/>
      <w:footerReference w:type="first" r:id="rId14"/>
      <w:pgSz w:w="11906" w:h="16838"/>
      <w:pgMar w:top="690" w:right="1417" w:bottom="1276" w:left="1134" w:header="708" w:footer="5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D18F5EE" w14:textId="77777777" w:rsidR="00775261" w:rsidRDefault="00775261" w:rsidP="00EF18C4">
      <w:r>
        <w:separator/>
      </w:r>
    </w:p>
  </w:endnote>
  <w:endnote w:type="continuationSeparator" w:id="0">
    <w:p w14:paraId="395D769F" w14:textId="77777777" w:rsidR="00775261" w:rsidRDefault="00775261" w:rsidP="00EF18C4">
      <w:r>
        <w:continuationSeparator/>
      </w:r>
    </w:p>
  </w:endnote>
  <w:endnote w:type="continuationNotice" w:id="1">
    <w:p w14:paraId="7A62CA1E" w14:textId="77777777" w:rsidR="00775261" w:rsidRDefault="0077526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Calibri"/>
    <w:charset w:val="EE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99B7C04" w14:textId="77777777" w:rsidR="0020227C" w:rsidRDefault="00A2575B" w:rsidP="0020227C">
    <w:pPr>
      <w:pStyle w:val="Stopka"/>
      <w:tabs>
        <w:tab w:val="left" w:pos="1134"/>
      </w:tabs>
      <w:ind w:left="567"/>
      <w:rPr>
        <w:rFonts w:ascii="Lato" w:hAnsi="Lato"/>
        <w:b/>
        <w:sz w:val="14"/>
      </w:rPr>
    </w:pPr>
    <w:r>
      <w:rPr>
        <w:rFonts w:ascii="Lato" w:hAnsi="Lato"/>
        <w:b/>
        <w:sz w:val="14"/>
        <w:lang w:val="pl-PL"/>
      </w:rPr>
      <w:t>_________________________</w:t>
    </w:r>
    <w:r w:rsidR="00561923">
      <w:rPr>
        <w:rFonts w:ascii="Lato" w:hAnsi="Lato"/>
        <w:b/>
        <w:sz w:val="14"/>
      </w:rPr>
      <w:t>_________________________________</w:t>
    </w:r>
    <w:r w:rsidR="0020227C">
      <w:rPr>
        <w:rFonts w:ascii="Lato" w:hAnsi="Lato"/>
        <w:b/>
        <w:sz w:val="14"/>
      </w:rPr>
      <w:t>_____________________________________________________________________________________________________</w:t>
    </w:r>
  </w:p>
  <w:p w14:paraId="5CF19F23" w14:textId="77777777" w:rsidR="0020227C" w:rsidRPr="00E21746" w:rsidRDefault="0020227C" w:rsidP="0020227C">
    <w:pPr>
      <w:pStyle w:val="Stopka"/>
      <w:tabs>
        <w:tab w:val="left" w:pos="1134"/>
      </w:tabs>
      <w:ind w:left="567"/>
      <w:rPr>
        <w:rFonts w:ascii="Lato" w:hAnsi="Lato"/>
        <w:b/>
        <w:sz w:val="14"/>
      </w:rPr>
    </w:pPr>
    <w:r w:rsidRPr="00E21746">
      <w:rPr>
        <w:rFonts w:ascii="Lato" w:hAnsi="Lato"/>
        <w:b/>
        <w:sz w:val="14"/>
      </w:rPr>
      <w:t>Zarząd Zieleni Miejskiej w Krakowie</w:t>
    </w:r>
  </w:p>
  <w:p w14:paraId="3C72DAF4" w14:textId="77777777" w:rsidR="0020227C" w:rsidRPr="0028101A" w:rsidRDefault="0020227C" w:rsidP="00A2575B">
    <w:pPr>
      <w:pStyle w:val="Stopka"/>
      <w:tabs>
        <w:tab w:val="left" w:pos="1134"/>
      </w:tabs>
      <w:ind w:left="567"/>
      <w:rPr>
        <w:rFonts w:ascii="Lato" w:hAnsi="Lato"/>
        <w:sz w:val="14"/>
        <w:lang w:val="en-GB"/>
      </w:rPr>
    </w:pPr>
    <w:r w:rsidRPr="0028101A">
      <w:rPr>
        <w:rFonts w:ascii="Lato" w:hAnsi="Lato"/>
        <w:sz w:val="14"/>
        <w:lang w:val="en-GB"/>
      </w:rPr>
      <w:t>t</w:t>
    </w:r>
    <w:r w:rsidR="00510784" w:rsidRPr="0028101A">
      <w:rPr>
        <w:rFonts w:ascii="Lato" w:hAnsi="Lato"/>
        <w:sz w:val="14"/>
        <w:lang w:val="en-GB"/>
      </w:rPr>
      <w:t xml:space="preserve">el. +48 12 20 10 240; </w:t>
    </w:r>
    <w:r w:rsidRPr="00A020A2">
      <w:rPr>
        <w:rFonts w:ascii="Lato" w:hAnsi="Lato"/>
        <w:b/>
        <w:sz w:val="14"/>
        <w:lang w:val="en-US"/>
      </w:rPr>
      <w:t>e</w:t>
    </w:r>
    <w:r w:rsidR="00422C2C">
      <w:rPr>
        <w:rFonts w:ascii="Lato" w:hAnsi="Lato"/>
        <w:b/>
        <w:sz w:val="14"/>
        <w:lang w:val="en-US"/>
      </w:rPr>
      <w:t>-</w:t>
    </w:r>
    <w:r w:rsidRPr="00A020A2">
      <w:rPr>
        <w:rFonts w:ascii="Lato" w:hAnsi="Lato"/>
        <w:b/>
        <w:sz w:val="14"/>
        <w:lang w:val="en-US"/>
      </w:rPr>
      <w:t xml:space="preserve">mail: </w:t>
    </w:r>
    <w:hyperlink r:id="rId1" w:history="1">
      <w:r w:rsidRPr="00A020A2">
        <w:rPr>
          <w:rStyle w:val="Hipercze"/>
          <w:rFonts w:ascii="Lato" w:hAnsi="Lato"/>
          <w:b/>
          <w:sz w:val="14"/>
          <w:lang w:val="en-US"/>
        </w:rPr>
        <w:t>zamowienia@zzm.krakow.pl</w:t>
      </w:r>
    </w:hyperlink>
    <w:r w:rsidRPr="00A020A2">
      <w:rPr>
        <w:rFonts w:ascii="Lato" w:hAnsi="Lato"/>
        <w:b/>
        <w:sz w:val="14"/>
        <w:lang w:val="en-US"/>
      </w:rPr>
      <w:t xml:space="preserve"> </w:t>
    </w:r>
  </w:p>
  <w:p w14:paraId="1D46A94B" w14:textId="77777777" w:rsidR="0020227C" w:rsidRPr="00A2575B" w:rsidRDefault="00A2575B" w:rsidP="0020227C">
    <w:pPr>
      <w:pStyle w:val="Stopka"/>
      <w:tabs>
        <w:tab w:val="left" w:pos="1134"/>
      </w:tabs>
      <w:ind w:left="567"/>
      <w:rPr>
        <w:rFonts w:ascii="Lato" w:hAnsi="Lato"/>
        <w:sz w:val="14"/>
        <w:lang w:val="pl-PL"/>
      </w:rPr>
    </w:pPr>
    <w:r>
      <w:rPr>
        <w:rFonts w:ascii="Lato" w:hAnsi="Lato"/>
        <w:sz w:val="14"/>
        <w:lang w:val="pl-PL"/>
      </w:rPr>
      <w:t xml:space="preserve">Adres siedziby: </w:t>
    </w:r>
    <w:r w:rsidR="0020227C" w:rsidRPr="00E21746">
      <w:rPr>
        <w:rFonts w:ascii="Lato" w:hAnsi="Lato"/>
        <w:sz w:val="14"/>
      </w:rPr>
      <w:t>ul. Reymonta 20</w:t>
    </w:r>
    <w:r>
      <w:rPr>
        <w:rFonts w:ascii="Lato" w:hAnsi="Lato"/>
        <w:sz w:val="14"/>
        <w:lang w:val="pl-PL"/>
      </w:rPr>
      <w:t xml:space="preserve">, </w:t>
    </w:r>
    <w:r w:rsidRPr="00E21746">
      <w:rPr>
        <w:rFonts w:ascii="Lato" w:hAnsi="Lato"/>
        <w:sz w:val="14"/>
      </w:rPr>
      <w:t>30-059 Kraków</w:t>
    </w:r>
  </w:p>
  <w:p w14:paraId="3AD9763E" w14:textId="77777777" w:rsidR="001962D4" w:rsidRPr="007C096C" w:rsidRDefault="00000000" w:rsidP="007C096C">
    <w:pPr>
      <w:pStyle w:val="Stopka"/>
      <w:ind w:left="567"/>
      <w:rPr>
        <w:rFonts w:ascii="Lato" w:hAnsi="Lato"/>
        <w:b/>
        <w:bCs/>
        <w:i/>
        <w:iCs/>
        <w:sz w:val="14"/>
        <w:szCs w:val="14"/>
        <w:lang w:val="pt-BR"/>
      </w:rPr>
    </w:pPr>
    <w:hyperlink r:id="rId2" w:history="1">
      <w:r w:rsidR="0020227C" w:rsidRPr="000C4C3B">
        <w:rPr>
          <w:rStyle w:val="Hipercze"/>
          <w:rFonts w:ascii="Lato" w:hAnsi="Lato"/>
          <w:b/>
          <w:sz w:val="14"/>
          <w:szCs w:val="14"/>
        </w:rPr>
        <w:t>www.zzm.krakow.pl</w:t>
      </w:r>
    </w:hyperlink>
    <w:r w:rsidR="000E2081">
      <w:rPr>
        <w:rFonts w:ascii="Lato" w:hAnsi="Lato"/>
        <w:b/>
        <w:sz w:val="14"/>
        <w:szCs w:val="14"/>
      </w:rPr>
      <w:t xml:space="preserve"> </w:t>
    </w:r>
    <w:r w:rsidR="0020227C" w:rsidRPr="0006468D">
      <w:rPr>
        <w:rFonts w:ascii="Lato" w:hAnsi="Lato"/>
        <w:b/>
        <w:bCs/>
        <w:i/>
        <w:iCs/>
        <w:sz w:val="14"/>
        <w:szCs w:val="14"/>
      </w:rPr>
      <w:t xml:space="preserve"> </w:t>
    </w:r>
    <w:r w:rsidR="0020227C">
      <w:rPr>
        <w:rFonts w:ascii="Lato" w:hAnsi="Lato"/>
        <w:b/>
        <w:bCs/>
        <w:i/>
        <w:iCs/>
        <w:sz w:val="14"/>
        <w:szCs w:val="14"/>
      </w:rPr>
      <w:tab/>
    </w:r>
    <w:r w:rsidR="0020227C">
      <w:rPr>
        <w:rFonts w:ascii="Lato" w:hAnsi="Lato"/>
        <w:i/>
        <w:sz w:val="14"/>
        <w:szCs w:val="14"/>
      </w:rPr>
      <w:tab/>
    </w:r>
    <w:r w:rsidR="0020227C" w:rsidRPr="0006468D">
      <w:rPr>
        <w:rFonts w:ascii="Lato" w:hAnsi="Lato"/>
        <w:b/>
        <w:bCs/>
        <w:i/>
        <w:iCs/>
        <w:sz w:val="14"/>
        <w:szCs w:val="14"/>
      </w:rPr>
      <w:t xml:space="preserve">Strona </w:t>
    </w:r>
    <w:r w:rsidR="0020227C"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begin"/>
    </w:r>
    <w:r w:rsidR="0020227C" w:rsidRPr="0006468D">
      <w:rPr>
        <w:rFonts w:ascii="Lato" w:hAnsi="Lato"/>
        <w:b/>
        <w:bCs/>
        <w:i/>
        <w:iCs/>
        <w:sz w:val="14"/>
        <w:szCs w:val="14"/>
        <w:lang w:val="pt-BR"/>
      </w:rPr>
      <w:instrText xml:space="preserve"> PAGE </w:instrText>
    </w:r>
    <w:r w:rsidR="0020227C"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separate"/>
    </w:r>
    <w:r w:rsidR="00AF4E09">
      <w:rPr>
        <w:rFonts w:ascii="Lato" w:hAnsi="Lato"/>
        <w:b/>
        <w:bCs/>
        <w:i/>
        <w:iCs/>
        <w:noProof/>
        <w:sz w:val="14"/>
        <w:szCs w:val="14"/>
        <w:lang w:val="pt-BR"/>
      </w:rPr>
      <w:t>20</w:t>
    </w:r>
    <w:r w:rsidR="0020227C"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end"/>
    </w:r>
    <w:r w:rsidR="0020227C" w:rsidRPr="0006468D">
      <w:rPr>
        <w:rFonts w:ascii="Lato" w:hAnsi="Lato"/>
        <w:b/>
        <w:bCs/>
        <w:i/>
        <w:iCs/>
        <w:sz w:val="14"/>
        <w:szCs w:val="14"/>
      </w:rPr>
      <w:t xml:space="preserve"> z </w:t>
    </w:r>
    <w:r w:rsidR="0020227C"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begin"/>
    </w:r>
    <w:r w:rsidR="0020227C" w:rsidRPr="0006468D">
      <w:rPr>
        <w:rFonts w:ascii="Lato" w:hAnsi="Lato"/>
        <w:b/>
        <w:bCs/>
        <w:i/>
        <w:iCs/>
        <w:sz w:val="14"/>
        <w:szCs w:val="14"/>
        <w:lang w:val="pt-BR"/>
      </w:rPr>
      <w:instrText xml:space="preserve"> NUMPAGES \*Arabic </w:instrText>
    </w:r>
    <w:r w:rsidR="0020227C"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separate"/>
    </w:r>
    <w:r w:rsidR="00AF4E09">
      <w:rPr>
        <w:rFonts w:ascii="Lato" w:hAnsi="Lato"/>
        <w:b/>
        <w:bCs/>
        <w:i/>
        <w:iCs/>
        <w:noProof/>
        <w:sz w:val="14"/>
        <w:szCs w:val="14"/>
        <w:lang w:val="pt-BR"/>
      </w:rPr>
      <w:t>37</w:t>
    </w:r>
    <w:r w:rsidR="0020227C"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28F4AE" w14:textId="77777777" w:rsidR="00DB54D9" w:rsidRDefault="00DB54D9" w:rsidP="00DB54D9">
    <w:pPr>
      <w:pStyle w:val="Stopka"/>
      <w:tabs>
        <w:tab w:val="left" w:pos="1134"/>
      </w:tabs>
      <w:ind w:left="567"/>
      <w:rPr>
        <w:rFonts w:ascii="Lato" w:hAnsi="Lato"/>
        <w:b/>
        <w:sz w:val="14"/>
      </w:rPr>
    </w:pPr>
    <w:r>
      <w:rPr>
        <w:rFonts w:ascii="Lato" w:hAnsi="Lato"/>
        <w:b/>
        <w:sz w:val="14"/>
      </w:rPr>
      <w:t>__________________________________________________________________________________________________________________________________________________________</w:t>
    </w:r>
  </w:p>
  <w:p w14:paraId="323F6837" w14:textId="77777777" w:rsidR="00DB54D9" w:rsidRPr="00E21746" w:rsidRDefault="00DB54D9" w:rsidP="00DB54D9">
    <w:pPr>
      <w:pStyle w:val="Stopka"/>
      <w:tabs>
        <w:tab w:val="left" w:pos="1134"/>
      </w:tabs>
      <w:ind w:left="567"/>
      <w:rPr>
        <w:rFonts w:ascii="Lato" w:hAnsi="Lato"/>
        <w:b/>
        <w:sz w:val="14"/>
      </w:rPr>
    </w:pPr>
    <w:r w:rsidRPr="00E21746">
      <w:rPr>
        <w:rFonts w:ascii="Lato" w:hAnsi="Lato"/>
        <w:b/>
        <w:sz w:val="14"/>
      </w:rPr>
      <w:t>Zarząd Zieleni Miejskiej w Krakowie</w:t>
    </w:r>
  </w:p>
  <w:p w14:paraId="458DD7E1" w14:textId="77777777" w:rsidR="00DB54D9" w:rsidRPr="00DA6F56" w:rsidRDefault="00DB54D9" w:rsidP="00DB54D9">
    <w:pPr>
      <w:pStyle w:val="Stopka"/>
      <w:tabs>
        <w:tab w:val="left" w:pos="1134"/>
      </w:tabs>
      <w:ind w:left="567"/>
      <w:rPr>
        <w:rFonts w:ascii="Lato" w:hAnsi="Lato"/>
        <w:sz w:val="14"/>
        <w:lang w:val="en-US"/>
      </w:rPr>
    </w:pPr>
    <w:r w:rsidRPr="00DA6F56">
      <w:rPr>
        <w:rFonts w:ascii="Lato" w:hAnsi="Lato"/>
        <w:sz w:val="14"/>
        <w:lang w:val="en-US"/>
      </w:rPr>
      <w:t>tel. +48 12 20 10 240</w:t>
    </w:r>
  </w:p>
  <w:p w14:paraId="6D9F9AAB" w14:textId="77777777" w:rsidR="00DB54D9" w:rsidRPr="00DA6F56" w:rsidRDefault="00DB54D9" w:rsidP="00DB54D9">
    <w:pPr>
      <w:pStyle w:val="Stopka"/>
      <w:tabs>
        <w:tab w:val="left" w:pos="1134"/>
      </w:tabs>
      <w:ind w:left="567"/>
      <w:rPr>
        <w:rFonts w:ascii="Lato" w:hAnsi="Lato"/>
        <w:sz w:val="14"/>
        <w:lang w:val="en-US"/>
      </w:rPr>
    </w:pPr>
    <w:r w:rsidRPr="00DA6F56">
      <w:rPr>
        <w:rFonts w:ascii="Lato" w:hAnsi="Lato"/>
        <w:sz w:val="14"/>
        <w:lang w:val="en-US"/>
      </w:rPr>
      <w:t xml:space="preserve">fax +48 12 34 18 487, </w:t>
    </w:r>
    <w:r w:rsidRPr="00DA6F56">
      <w:rPr>
        <w:rFonts w:ascii="Lato" w:hAnsi="Lato"/>
        <w:b/>
        <w:sz w:val="14"/>
        <w:lang w:val="en-US"/>
      </w:rPr>
      <w:t xml:space="preserve">email: </w:t>
    </w:r>
    <w:hyperlink r:id="rId1" w:history="1">
      <w:r w:rsidRPr="00DA6F56">
        <w:rPr>
          <w:rStyle w:val="Hipercze"/>
          <w:rFonts w:ascii="Lato" w:hAnsi="Lato"/>
          <w:b/>
          <w:sz w:val="14"/>
          <w:lang w:val="en-US"/>
        </w:rPr>
        <w:t>zamowienia@zzm.krakow.pl</w:t>
      </w:r>
    </w:hyperlink>
    <w:r w:rsidRPr="00DA6F56">
      <w:rPr>
        <w:rFonts w:ascii="Lato" w:hAnsi="Lato"/>
        <w:b/>
        <w:sz w:val="14"/>
        <w:lang w:val="en-US"/>
      </w:rPr>
      <w:t xml:space="preserve"> </w:t>
    </w:r>
  </w:p>
  <w:p w14:paraId="1EFD7A59" w14:textId="77777777" w:rsidR="00DB54D9" w:rsidRDefault="00DB54D9" w:rsidP="00DB54D9">
    <w:pPr>
      <w:pStyle w:val="Stopka"/>
      <w:tabs>
        <w:tab w:val="left" w:pos="1134"/>
      </w:tabs>
      <w:ind w:left="567"/>
      <w:rPr>
        <w:rFonts w:ascii="Lato" w:hAnsi="Lato"/>
        <w:sz w:val="14"/>
      </w:rPr>
    </w:pPr>
    <w:r>
      <w:rPr>
        <w:rFonts w:ascii="Lato" w:hAnsi="Lato"/>
        <w:sz w:val="14"/>
      </w:rPr>
      <w:t xml:space="preserve">Adres korespondencyjny: </w:t>
    </w:r>
    <w:r w:rsidRPr="00E21746">
      <w:rPr>
        <w:rFonts w:ascii="Lato" w:hAnsi="Lato"/>
        <w:sz w:val="14"/>
      </w:rPr>
      <w:t>30-059 Kraków, ul. Reymonta 20</w:t>
    </w:r>
  </w:p>
  <w:p w14:paraId="7D4B7548" w14:textId="77777777" w:rsidR="00DB54D9" w:rsidRPr="00E21746" w:rsidRDefault="00DB54D9" w:rsidP="00DB54D9">
    <w:pPr>
      <w:pStyle w:val="Stopka"/>
      <w:tabs>
        <w:tab w:val="left" w:pos="1134"/>
      </w:tabs>
      <w:ind w:left="567"/>
      <w:rPr>
        <w:rFonts w:ascii="Lato" w:hAnsi="Lato"/>
        <w:sz w:val="14"/>
      </w:rPr>
    </w:pPr>
    <w:r>
      <w:rPr>
        <w:rFonts w:ascii="Lato" w:hAnsi="Lato"/>
        <w:sz w:val="14"/>
      </w:rPr>
      <w:t>Siedziba: 30-542 Kraków, ul. Za Torem 22</w:t>
    </w:r>
  </w:p>
  <w:p w14:paraId="52DF39E6" w14:textId="77777777" w:rsidR="00712892" w:rsidRPr="00DB54D9" w:rsidRDefault="00000000" w:rsidP="00DB54D9">
    <w:pPr>
      <w:pStyle w:val="Stopka"/>
      <w:tabs>
        <w:tab w:val="left" w:pos="1134"/>
      </w:tabs>
      <w:ind w:left="567"/>
      <w:rPr>
        <w:rFonts w:ascii="Lato" w:hAnsi="Lato"/>
        <w:sz w:val="14"/>
        <w:szCs w:val="14"/>
      </w:rPr>
    </w:pPr>
    <w:hyperlink r:id="rId2" w:history="1">
      <w:r w:rsidR="00DB54D9" w:rsidRPr="000C4C3B">
        <w:rPr>
          <w:rStyle w:val="Hipercze"/>
          <w:rFonts w:ascii="Lato" w:hAnsi="Lato"/>
          <w:b/>
          <w:sz w:val="14"/>
          <w:szCs w:val="14"/>
        </w:rPr>
        <w:t>www.zzm.krakow.pl</w:t>
      </w:r>
    </w:hyperlink>
    <w:r w:rsidR="00DB54D9">
      <w:rPr>
        <w:rFonts w:ascii="Lato" w:hAnsi="Lato"/>
        <w:i/>
        <w:sz w:val="14"/>
        <w:szCs w:val="14"/>
      </w:rPr>
      <w:tab/>
    </w:r>
    <w:r w:rsidR="00DB54D9">
      <w:rPr>
        <w:rFonts w:ascii="Lato" w:hAnsi="Lato"/>
        <w:i/>
        <w:sz w:val="14"/>
        <w:szCs w:val="14"/>
      </w:rPr>
      <w:tab/>
    </w:r>
    <w:r w:rsidR="00DB54D9" w:rsidRPr="0006468D">
      <w:rPr>
        <w:rFonts w:ascii="Lato" w:hAnsi="Lato"/>
        <w:b/>
        <w:bCs/>
        <w:i/>
        <w:iCs/>
        <w:sz w:val="14"/>
        <w:szCs w:val="14"/>
      </w:rPr>
      <w:t xml:space="preserve">Strona </w:t>
    </w:r>
    <w:r w:rsidR="00DB54D9"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begin"/>
    </w:r>
    <w:r w:rsidR="00DB54D9" w:rsidRPr="0006468D">
      <w:rPr>
        <w:rFonts w:ascii="Lato" w:hAnsi="Lato"/>
        <w:b/>
        <w:bCs/>
        <w:i/>
        <w:iCs/>
        <w:sz w:val="14"/>
        <w:szCs w:val="14"/>
        <w:lang w:val="pt-BR"/>
      </w:rPr>
      <w:instrText xml:space="preserve"> PAGE </w:instrText>
    </w:r>
    <w:r w:rsidR="00DB54D9"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separate"/>
    </w:r>
    <w:r w:rsidR="0020227C">
      <w:rPr>
        <w:rFonts w:ascii="Lato" w:hAnsi="Lato"/>
        <w:b/>
        <w:bCs/>
        <w:i/>
        <w:iCs/>
        <w:noProof/>
        <w:sz w:val="14"/>
        <w:szCs w:val="14"/>
        <w:lang w:val="pt-BR"/>
      </w:rPr>
      <w:t>1</w:t>
    </w:r>
    <w:r w:rsidR="00DB54D9"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end"/>
    </w:r>
    <w:r w:rsidR="00DB54D9" w:rsidRPr="0006468D">
      <w:rPr>
        <w:rFonts w:ascii="Lato" w:hAnsi="Lato"/>
        <w:b/>
        <w:bCs/>
        <w:i/>
        <w:iCs/>
        <w:sz w:val="14"/>
        <w:szCs w:val="14"/>
      </w:rPr>
      <w:t xml:space="preserve"> z </w:t>
    </w:r>
    <w:r w:rsidR="00DB54D9"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begin"/>
    </w:r>
    <w:r w:rsidR="00DB54D9" w:rsidRPr="0006468D">
      <w:rPr>
        <w:rFonts w:ascii="Lato" w:hAnsi="Lato"/>
        <w:b/>
        <w:bCs/>
        <w:i/>
        <w:iCs/>
        <w:sz w:val="14"/>
        <w:szCs w:val="14"/>
        <w:lang w:val="pt-BR"/>
      </w:rPr>
      <w:instrText xml:space="preserve"> NUMPAGES \*Arabic </w:instrText>
    </w:r>
    <w:r w:rsidR="00DB54D9"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separate"/>
    </w:r>
    <w:r w:rsidR="004123D7">
      <w:rPr>
        <w:rFonts w:ascii="Lato" w:hAnsi="Lato"/>
        <w:b/>
        <w:bCs/>
        <w:i/>
        <w:iCs/>
        <w:noProof/>
        <w:sz w:val="14"/>
        <w:szCs w:val="14"/>
        <w:lang w:val="pt-BR"/>
      </w:rPr>
      <w:t>1</w:t>
    </w:r>
    <w:r w:rsidR="00DB54D9"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172E1E1" w14:textId="77777777" w:rsidR="00775261" w:rsidRDefault="00775261" w:rsidP="00EF18C4">
      <w:r>
        <w:separator/>
      </w:r>
    </w:p>
  </w:footnote>
  <w:footnote w:type="continuationSeparator" w:id="0">
    <w:p w14:paraId="44FAAB6C" w14:textId="77777777" w:rsidR="00775261" w:rsidRDefault="00775261" w:rsidP="00EF18C4">
      <w:r>
        <w:continuationSeparator/>
      </w:r>
    </w:p>
  </w:footnote>
  <w:footnote w:type="continuationNotice" w:id="1">
    <w:p w14:paraId="13712206" w14:textId="77777777" w:rsidR="00775261" w:rsidRDefault="0077526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A849B4" w14:textId="6FC4EAF0" w:rsidR="00CA5392" w:rsidRDefault="006F0B06" w:rsidP="00CA5392">
    <w:pPr>
      <w:pStyle w:val="Nagwek"/>
      <w:tabs>
        <w:tab w:val="clear" w:pos="9072"/>
        <w:tab w:val="right" w:pos="9355"/>
      </w:tabs>
      <w:ind w:left="567"/>
      <w:rPr>
        <w:rFonts w:ascii="Lato" w:hAnsi="Lato"/>
        <w:i/>
        <w:sz w:val="14"/>
        <w:szCs w:val="14"/>
      </w:rPr>
    </w:pPr>
    <w:bookmarkStart w:id="3" w:name="_Hlk107837254"/>
    <w:r w:rsidRPr="00CB3B70">
      <w:rPr>
        <w:rFonts w:ascii="Lato" w:hAnsi="Lato"/>
        <w:i/>
        <w:sz w:val="14"/>
        <w:szCs w:val="14"/>
      </w:rPr>
      <w:t xml:space="preserve">Zapytanie ofertowe na </w:t>
    </w:r>
    <w:r w:rsidR="00645AAF" w:rsidRPr="00CB3B70">
      <w:rPr>
        <w:rFonts w:ascii="Lato" w:hAnsi="Lato"/>
        <w:i/>
        <w:sz w:val="14"/>
        <w:szCs w:val="14"/>
      </w:rPr>
      <w:t xml:space="preserve">wyłonienie Wykonawcy w </w:t>
    </w:r>
    <w:r w:rsidR="008C01E7" w:rsidRPr="008C01E7">
      <w:rPr>
        <w:rFonts w:ascii="Lato" w:hAnsi="Lato"/>
        <w:i/>
        <w:sz w:val="14"/>
        <w:szCs w:val="14"/>
      </w:rPr>
      <w:t>zakresie opracowania kompletnej dokumentacji projektowo-kosztorysowej z projektem wykonawczym dla budowy tężni wraz z infrastrukturą towarzyszącą</w:t>
    </w:r>
    <w:r w:rsidR="00CA5392">
      <w:rPr>
        <w:rFonts w:ascii="Lato" w:hAnsi="Lato"/>
        <w:i/>
        <w:sz w:val="14"/>
        <w:szCs w:val="14"/>
      </w:rPr>
      <w:t>,</w:t>
    </w:r>
    <w:r w:rsidR="008C01E7" w:rsidRPr="008C01E7">
      <w:rPr>
        <w:rFonts w:ascii="Lato" w:hAnsi="Lato"/>
        <w:i/>
        <w:sz w:val="14"/>
        <w:szCs w:val="14"/>
      </w:rPr>
      <w:t xml:space="preserve"> w ramach projektu </w:t>
    </w:r>
    <w:r w:rsidR="008C01E7">
      <w:rPr>
        <w:rFonts w:ascii="Lato" w:hAnsi="Lato"/>
        <w:i/>
        <w:sz w:val="14"/>
        <w:szCs w:val="14"/>
      </w:rPr>
      <w:t>B</w:t>
    </w:r>
    <w:r w:rsidR="008C01E7" w:rsidRPr="008C01E7">
      <w:rPr>
        <w:rFonts w:ascii="Lato" w:hAnsi="Lato"/>
        <w:i/>
        <w:sz w:val="14"/>
        <w:szCs w:val="14"/>
      </w:rPr>
      <w:t xml:space="preserve">udżetu </w:t>
    </w:r>
    <w:r w:rsidR="008C01E7">
      <w:rPr>
        <w:rFonts w:ascii="Lato" w:hAnsi="Lato"/>
        <w:i/>
        <w:sz w:val="14"/>
        <w:szCs w:val="14"/>
      </w:rPr>
      <w:t>O</w:t>
    </w:r>
    <w:r w:rsidR="008C01E7" w:rsidRPr="008C01E7">
      <w:rPr>
        <w:rFonts w:ascii="Lato" w:hAnsi="Lato"/>
        <w:i/>
        <w:sz w:val="14"/>
        <w:szCs w:val="14"/>
      </w:rPr>
      <w:t>bywatelskiego, dla Zarządu Zieleni Miejskiej w Krakowie</w:t>
    </w:r>
    <w:r w:rsidR="00B37B86">
      <w:rPr>
        <w:rFonts w:ascii="Lato" w:hAnsi="Lato"/>
        <w:i/>
        <w:sz w:val="14"/>
        <w:szCs w:val="14"/>
      </w:rPr>
      <w:t>.</w:t>
    </w:r>
  </w:p>
  <w:p w14:paraId="073533A7" w14:textId="0E24B2C1" w:rsidR="00214B54" w:rsidRDefault="00C06306" w:rsidP="00E90C7E">
    <w:pPr>
      <w:pStyle w:val="Nagwek"/>
      <w:tabs>
        <w:tab w:val="clear" w:pos="9072"/>
        <w:tab w:val="right" w:pos="9355"/>
      </w:tabs>
      <w:ind w:left="567"/>
      <w:rPr>
        <w:rFonts w:ascii="Lato" w:hAnsi="Lato" w:cs="Lato"/>
        <w:iCs/>
        <w:sz w:val="14"/>
        <w:szCs w:val="14"/>
      </w:rPr>
    </w:pPr>
    <w:r>
      <w:rPr>
        <w:rFonts w:ascii="Lato" w:hAnsi="Lato"/>
        <w:i/>
        <w:sz w:val="14"/>
        <w:szCs w:val="14"/>
        <w:lang w:val="pl-PL"/>
      </w:rPr>
      <w:tab/>
    </w:r>
    <w:r w:rsidR="008C01E7">
      <w:rPr>
        <w:rFonts w:ascii="Lato" w:hAnsi="Lato"/>
        <w:i/>
        <w:sz w:val="14"/>
        <w:szCs w:val="14"/>
        <w:lang w:val="pl-PL"/>
      </w:rPr>
      <w:tab/>
    </w:r>
    <w:r w:rsidR="00B02D41" w:rsidRPr="00DE4BAA">
      <w:rPr>
        <w:rFonts w:ascii="Lato" w:hAnsi="Lato"/>
        <w:i/>
        <w:sz w:val="14"/>
        <w:szCs w:val="14"/>
        <w:lang w:val="pl-PL"/>
      </w:rPr>
      <w:t xml:space="preserve"> </w:t>
    </w:r>
    <w:bookmarkEnd w:id="3"/>
    <w:r w:rsidR="00F304B7" w:rsidRPr="00EA3937">
      <w:rPr>
        <w:rFonts w:ascii="Lato" w:hAnsi="Lato" w:cs="Lato"/>
        <w:iCs/>
        <w:sz w:val="14"/>
        <w:szCs w:val="14"/>
      </w:rPr>
      <w:t>NP.26.1.</w:t>
    </w:r>
    <w:r w:rsidR="008C01E7">
      <w:rPr>
        <w:rFonts w:ascii="Lato" w:hAnsi="Lato" w:cs="Lato"/>
        <w:iCs/>
        <w:sz w:val="14"/>
        <w:szCs w:val="14"/>
      </w:rPr>
      <w:t>153</w:t>
    </w:r>
    <w:r w:rsidR="00F304B7" w:rsidRPr="00EA3937">
      <w:rPr>
        <w:rFonts w:ascii="Lato" w:hAnsi="Lato" w:cs="Lato"/>
        <w:iCs/>
        <w:sz w:val="14"/>
        <w:szCs w:val="14"/>
      </w:rPr>
      <w:t>.24.KK4</w:t>
    </w:r>
  </w:p>
  <w:p w14:paraId="2777B322" w14:textId="77777777" w:rsidR="00CA5392" w:rsidRPr="00E90C7E" w:rsidRDefault="00CA5392" w:rsidP="00E90C7E">
    <w:pPr>
      <w:pStyle w:val="Nagwek"/>
      <w:tabs>
        <w:tab w:val="clear" w:pos="9072"/>
        <w:tab w:val="right" w:pos="9355"/>
      </w:tabs>
      <w:ind w:left="567"/>
      <w:rPr>
        <w:rFonts w:ascii="Lato" w:hAnsi="Lato"/>
        <w:i/>
        <w:sz w:val="14"/>
        <w:szCs w:val="14"/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ato" w:hAnsi="Lato" w:cs="Lato"/>
        <w:kern w:val="2"/>
        <w:szCs w:val="24"/>
      </w:rPr>
    </w:lvl>
  </w:abstractNum>
  <w:abstractNum w:abstractNumId="1" w15:restartNumberingAfterBreak="0">
    <w:nsid w:val="00000004"/>
    <w:multiLevelType w:val="multilevel"/>
    <w:tmpl w:val="5666070A"/>
    <w:name w:val="WW8Num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Lato"/>
      </w:rPr>
    </w:lvl>
    <w:lvl w:ilvl="1">
      <w:start w:val="1"/>
      <w:numFmt w:val="bullet"/>
      <w:lvlText w:val=""/>
      <w:lvlJc w:val="left"/>
      <w:pPr>
        <w:tabs>
          <w:tab w:val="num" w:pos="227"/>
        </w:tabs>
        <w:ind w:left="510" w:hanging="283"/>
      </w:pPr>
      <w:rPr>
        <w:rFonts w:ascii="Symbol" w:hAnsi="Symbol" w:cs="Symbol"/>
        <w:color w:val="000000"/>
        <w:szCs w:val="24"/>
      </w:rPr>
    </w:lvl>
    <w:lvl w:ilvl="2">
      <w:start w:val="1"/>
      <w:numFmt w:val="bullet"/>
      <w:lvlText w:val=""/>
      <w:lvlJc w:val="left"/>
      <w:pPr>
        <w:tabs>
          <w:tab w:val="num" w:pos="2150"/>
        </w:tabs>
        <w:ind w:left="2150" w:hanging="170"/>
      </w:pPr>
      <w:rPr>
        <w:rFonts w:ascii="Symbol" w:hAnsi="Symbol"/>
      </w:rPr>
    </w:lvl>
    <w:lvl w:ilvl="3">
      <w:start w:val="1"/>
      <w:numFmt w:val="lowerLetter"/>
      <w:lvlText w:val="%4)"/>
      <w:lvlJc w:val="left"/>
      <w:pPr>
        <w:tabs>
          <w:tab w:val="num" w:pos="-1810"/>
        </w:tabs>
        <w:ind w:left="107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644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ato" w:hAnsi="Lato" w:cs="Lato"/>
        <w:kern w:val="1"/>
      </w:rPr>
    </w:lvl>
  </w:abstractNum>
  <w:abstractNum w:abstractNumId="4" w15:restartNumberingAfterBreak="0">
    <w:nsid w:val="00000007"/>
    <w:multiLevelType w:val="singleLevel"/>
    <w:tmpl w:val="478A036C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2073" w:hanging="360"/>
      </w:pPr>
      <w:rPr>
        <w:rFonts w:ascii="Lato" w:eastAsia="Times New Roman" w:hAnsi="Lato" w:cs="Lato"/>
        <w:b w:val="0"/>
        <w:color w:val="auto"/>
      </w:rPr>
    </w:lvl>
  </w:abstractNum>
  <w:abstractNum w:abstractNumId="5" w15:restartNumberingAfterBreak="0">
    <w:nsid w:val="00000008"/>
    <w:multiLevelType w:val="singleLevel"/>
    <w:tmpl w:val="5518EB1E"/>
    <w:name w:val="WW8Num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Lato"/>
        <w:color w:val="auto"/>
        <w:kern w:val="1"/>
      </w:rPr>
    </w:lvl>
  </w:abstractNum>
  <w:abstractNum w:abstractNumId="6" w15:restartNumberingAfterBreak="0">
    <w:nsid w:val="00000009"/>
    <w:multiLevelType w:val="multilevel"/>
    <w:tmpl w:val="552E1EEE"/>
    <w:lvl w:ilvl="0">
      <w:start w:val="1"/>
      <w:numFmt w:val="decimal"/>
      <w:lvlText w:val="%1."/>
      <w:lvlJc w:val="left"/>
      <w:rPr>
        <w:color w:val="auto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Lato" w:hAnsi="Lato" w:cs="Lato"/>
        <w:b w:val="0"/>
        <w:color w:val="auto"/>
        <w:kern w:val="2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ascii="Lato" w:eastAsia="Calibri" w:hAnsi="Lato" w:cs="Lato"/>
        <w:i w:val="0"/>
        <w:iCs w:val="0"/>
      </w:rPr>
    </w:lvl>
    <w:lvl w:ilvl="3">
      <w:start w:val="1"/>
      <w:numFmt w:val="decimal"/>
      <w:lvlText w:val="%4)"/>
      <w:lvlJc w:val="left"/>
      <w:pPr>
        <w:ind w:left="928" w:hanging="360"/>
      </w:pPr>
      <w:rPr>
        <w:rFonts w:ascii="Lato" w:eastAsia="Calibri" w:hAnsi="Lato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000000A"/>
    <w:multiLevelType w:val="singleLevel"/>
    <w:tmpl w:val="09E63A6A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2138" w:hanging="360"/>
      </w:pPr>
      <w:rPr>
        <w:rFonts w:ascii="Lato" w:eastAsia="Times New Roman" w:hAnsi="Lato" w:cs="Lato"/>
        <w:color w:val="000000"/>
        <w:szCs w:val="24"/>
      </w:rPr>
    </w:lvl>
  </w:abstractNum>
  <w:abstractNum w:abstractNumId="8" w15:restartNumberingAfterBreak="0">
    <w:nsid w:val="0000000B"/>
    <w:multiLevelType w:val="singleLevel"/>
    <w:tmpl w:val="54BE7804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ato" w:eastAsia="Times New Roman" w:hAnsi="Lato" w:cs="Lato"/>
        <w:color w:val="auto"/>
      </w:rPr>
    </w:lvl>
  </w:abstractNum>
  <w:abstractNum w:abstractNumId="9" w15:restartNumberingAfterBreak="0">
    <w:nsid w:val="0000000C"/>
    <w:multiLevelType w:val="multilevel"/>
    <w:tmpl w:val="AC3C224A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Lato" w:eastAsia="Times New Roman" w:hAnsi="Lato" w:cs="Lato"/>
        <w:b w:val="0"/>
        <w:color w:val="auto"/>
        <w:kern w:val="1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7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9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1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23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95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7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9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10" w:hanging="180"/>
      </w:pPr>
    </w:lvl>
  </w:abstractNum>
  <w:abstractNum w:abstractNumId="10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Lato" w:hAnsi="Lato" w:cs="Lato"/>
        <w:kern w:val="2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ato" w:hAnsi="Lato" w:cs="Lato"/>
        <w:b w:val="0"/>
        <w:color w:val="auto"/>
        <w:kern w:val="2"/>
      </w:rPr>
    </w:lvl>
  </w:abstractNum>
  <w:abstractNum w:abstractNumId="12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  <w:color w:val="auto"/>
      </w:rPr>
    </w:lvl>
  </w:abstractNum>
  <w:abstractNum w:abstractNumId="13" w15:restartNumberingAfterBreak="0">
    <w:nsid w:val="00000011"/>
    <w:multiLevelType w:val="multilevel"/>
    <w:tmpl w:val="00000011"/>
    <w:name w:val="WW8Num17"/>
    <w:lvl w:ilvl="0">
      <w:start w:val="4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8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6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4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560" w:hanging="1800"/>
      </w:pPr>
    </w:lvl>
  </w:abstractNum>
  <w:abstractNum w:abstractNumId="14" w15:restartNumberingAfterBreak="0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0"/>
        </w:tabs>
        <w:ind w:left="1428" w:hanging="360"/>
      </w:pPr>
      <w:rPr>
        <w:rFonts w:cs="Times New Roman"/>
      </w:rPr>
    </w:lvl>
  </w:abstractNum>
  <w:abstractNum w:abstractNumId="15" w15:restartNumberingAfterBreak="0">
    <w:nsid w:val="00000014"/>
    <w:multiLevelType w:val="singleLevel"/>
    <w:tmpl w:val="00000014"/>
    <w:name w:val="WW8Num20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color w:val="auto"/>
        <w:szCs w:val="24"/>
      </w:rPr>
    </w:lvl>
  </w:abstractNum>
  <w:abstractNum w:abstractNumId="16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rFonts w:ascii="Lato" w:hAnsi="Lato" w:cs="Lato"/>
        <w:b w:val="0"/>
        <w:i w:val="0"/>
        <w:iCs/>
        <w:szCs w:val="24"/>
      </w:rPr>
    </w:lvl>
  </w:abstractNum>
  <w:abstractNum w:abstractNumId="17" w15:restartNumberingAfterBreak="0">
    <w:nsid w:val="00000016"/>
    <w:multiLevelType w:val="multilevel"/>
    <w:tmpl w:val="00000016"/>
    <w:name w:val="WW8Num23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287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574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501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4788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5715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700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792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9216" w:hanging="1800"/>
      </w:pPr>
    </w:lvl>
  </w:abstractNum>
  <w:abstractNum w:abstractNumId="18" w15:restartNumberingAfterBreak="0">
    <w:nsid w:val="00000017"/>
    <w:multiLevelType w:val="singleLevel"/>
    <w:tmpl w:val="00000017"/>
    <w:lvl w:ilvl="0">
      <w:start w:val="1"/>
      <w:numFmt w:val="decimal"/>
      <w:lvlText w:val="%1."/>
      <w:lvlJc w:val="left"/>
      <w:pPr>
        <w:tabs>
          <w:tab w:val="num" w:pos="-359"/>
        </w:tabs>
        <w:ind w:left="928" w:hanging="360"/>
      </w:pPr>
      <w:rPr>
        <w:rFonts w:ascii="Lato" w:hAnsi="Lato" w:cs="Lato"/>
        <w:b w:val="0"/>
        <w:color w:val="auto"/>
        <w:kern w:val="2"/>
        <w:szCs w:val="24"/>
      </w:rPr>
    </w:lvl>
  </w:abstractNum>
  <w:abstractNum w:abstractNumId="19" w15:restartNumberingAfterBreak="0">
    <w:nsid w:val="00000018"/>
    <w:multiLevelType w:val="singleLevel"/>
    <w:tmpl w:val="00000018"/>
    <w:name w:val="WW8Num28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  <w:rPr>
        <w:rFonts w:ascii="Lato" w:eastAsia="Times New Roman" w:hAnsi="Lato" w:cs="Lato" w:hint="default"/>
        <w:b w:val="0"/>
        <w:i w:val="0"/>
        <w:color w:val="auto"/>
        <w:szCs w:val="24"/>
        <w:lang w:val="x-none"/>
      </w:rPr>
    </w:lvl>
  </w:abstractNum>
  <w:abstractNum w:abstractNumId="20" w15:restartNumberingAfterBreak="0">
    <w:nsid w:val="00000019"/>
    <w:multiLevelType w:val="singleLevel"/>
    <w:tmpl w:val="00000019"/>
    <w:name w:val="WW8Num25"/>
    <w:lvl w:ilvl="0">
      <w:start w:val="1"/>
      <w:numFmt w:val="bullet"/>
      <w:lvlText w:val=""/>
      <w:lvlJc w:val="left"/>
      <w:pPr>
        <w:tabs>
          <w:tab w:val="num" w:pos="0"/>
        </w:tabs>
        <w:ind w:left="2136" w:hanging="360"/>
      </w:pPr>
      <w:rPr>
        <w:rFonts w:ascii="Symbol" w:hAnsi="Symbol"/>
      </w:rPr>
    </w:lvl>
  </w:abstractNum>
  <w:abstractNum w:abstractNumId="21" w15:restartNumberingAfterBreak="0">
    <w:nsid w:val="0000001A"/>
    <w:multiLevelType w:val="singleLevel"/>
    <w:tmpl w:val="3752C35C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1713" w:hanging="360"/>
      </w:pPr>
      <w:rPr>
        <w:rFonts w:ascii="Lato" w:eastAsia="Times New Roman" w:hAnsi="Lato" w:cs="Lato"/>
        <w:szCs w:val="24"/>
      </w:rPr>
    </w:lvl>
  </w:abstractNum>
  <w:abstractNum w:abstractNumId="22" w15:restartNumberingAfterBreak="0">
    <w:nsid w:val="0000001B"/>
    <w:multiLevelType w:val="singleLevel"/>
    <w:tmpl w:val="0000001B"/>
    <w:name w:val="WW8Num27"/>
    <w:lvl w:ilvl="0">
      <w:start w:val="1"/>
      <w:numFmt w:val="lowerLetter"/>
      <w:lvlText w:val="%1)"/>
      <w:lvlJc w:val="left"/>
      <w:pPr>
        <w:tabs>
          <w:tab w:val="num" w:pos="0"/>
        </w:tabs>
        <w:ind w:left="1713" w:hanging="360"/>
      </w:pPr>
      <w:rPr>
        <w:rFonts w:ascii="Lato" w:hAnsi="Lato" w:cs="Lato"/>
        <w:szCs w:val="24"/>
      </w:rPr>
    </w:lvl>
  </w:abstractNum>
  <w:abstractNum w:abstractNumId="23" w15:restartNumberingAfterBreak="0">
    <w:nsid w:val="0000001C"/>
    <w:multiLevelType w:val="singleLevel"/>
    <w:tmpl w:val="6F1602C6"/>
    <w:lvl w:ilvl="0">
      <w:start w:val="1"/>
      <w:numFmt w:val="lowerLetter"/>
      <w:lvlText w:val="%1)"/>
      <w:lvlJc w:val="left"/>
      <w:pPr>
        <w:tabs>
          <w:tab w:val="num" w:pos="0"/>
        </w:tabs>
        <w:ind w:left="987" w:hanging="420"/>
      </w:pPr>
      <w:rPr>
        <w:rFonts w:ascii="Lato" w:eastAsia="Times New Roman" w:hAnsi="Lato" w:cs="Times New Roman" w:hint="default"/>
        <w:b w:val="0"/>
        <w:bCs/>
        <w:szCs w:val="24"/>
      </w:rPr>
    </w:lvl>
  </w:abstractNum>
  <w:abstractNum w:abstractNumId="24" w15:restartNumberingAfterBreak="0">
    <w:nsid w:val="0000001D"/>
    <w:multiLevelType w:val="multilevel"/>
    <w:tmpl w:val="0000001D"/>
    <w:name w:val="WW8Num29"/>
    <w:lvl w:ilvl="0">
      <w:start w:val="1"/>
      <w:numFmt w:val="lowerLetter"/>
      <w:lvlText w:val="%1)"/>
      <w:lvlJc w:val="left"/>
      <w:pPr>
        <w:tabs>
          <w:tab w:val="num" w:pos="0"/>
        </w:tabs>
        <w:ind w:left="2367" w:hanging="360"/>
      </w:pPr>
      <w:rPr>
        <w:rFonts w:cs="Lato"/>
        <w:b w:val="0"/>
        <w:i w:val="0"/>
        <w:color w:val="auto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2367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727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727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087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087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447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447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807" w:hanging="1800"/>
      </w:pPr>
    </w:lvl>
  </w:abstractNum>
  <w:abstractNum w:abstractNumId="25" w15:restartNumberingAfterBreak="0">
    <w:nsid w:val="0000001E"/>
    <w:multiLevelType w:val="multilevel"/>
    <w:tmpl w:val="48E847C0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1353" w:hanging="360"/>
      </w:pPr>
      <w:rPr>
        <w:rFonts w:ascii="Lato" w:eastAsia="Times New Roman" w:hAnsi="Lato" w:cs="Lato" w:hint="default"/>
        <w:b w:val="0"/>
        <w:bCs w:val="0"/>
        <w:strike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Lato" w:hAnsi="Lato" w:cs="Lato" w:hint="default"/>
        <w:kern w:val="2"/>
        <w:szCs w:val="24"/>
      </w:rPr>
    </w:lvl>
    <w:lvl w:ilvl="2">
      <w:start w:val="1"/>
      <w:numFmt w:val="lowerLetter"/>
      <w:lvlText w:val="%3)"/>
      <w:lvlJc w:val="right"/>
      <w:pPr>
        <w:tabs>
          <w:tab w:val="num" w:pos="1800"/>
        </w:tabs>
        <w:ind w:left="1800" w:hanging="180"/>
      </w:pPr>
      <w:rPr>
        <w:rFonts w:ascii="Lato" w:eastAsia="Times New Roman" w:hAnsi="Lato" w:cs="Lato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00000020"/>
    <w:multiLevelType w:val="singleLevel"/>
    <w:tmpl w:val="00000020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1350" w:hanging="360"/>
      </w:pPr>
      <w:rPr>
        <w:rFonts w:ascii="Lato" w:hAnsi="Lato" w:cs="Lato" w:hint="default"/>
        <w:b w:val="0"/>
        <w:szCs w:val="24"/>
      </w:rPr>
    </w:lvl>
  </w:abstractNum>
  <w:abstractNum w:abstractNumId="27" w15:restartNumberingAfterBreak="0">
    <w:nsid w:val="00000021"/>
    <w:multiLevelType w:val="multilevel"/>
    <w:tmpl w:val="00000021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2367" w:hanging="360"/>
      </w:pPr>
      <w:rPr>
        <w:b w:val="0"/>
        <w:i w:val="0"/>
        <w:color w:val="auto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2367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727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727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087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087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447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447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807" w:hanging="1800"/>
      </w:pPr>
    </w:lvl>
  </w:abstractNum>
  <w:abstractNum w:abstractNumId="28" w15:restartNumberingAfterBreak="0">
    <w:nsid w:val="00000022"/>
    <w:multiLevelType w:val="singleLevel"/>
    <w:tmpl w:val="00000022"/>
    <w:lvl w:ilvl="0">
      <w:start w:val="1"/>
      <w:numFmt w:val="lowerLetter"/>
      <w:lvlText w:val="%1)"/>
      <w:lvlJc w:val="left"/>
      <w:pPr>
        <w:tabs>
          <w:tab w:val="num" w:pos="0"/>
        </w:tabs>
        <w:ind w:left="1713" w:hanging="360"/>
      </w:pPr>
      <w:rPr>
        <w:rFonts w:ascii="Lato" w:hAnsi="Lato" w:cs="Lato"/>
        <w:szCs w:val="24"/>
      </w:rPr>
    </w:lvl>
  </w:abstractNum>
  <w:abstractNum w:abstractNumId="29" w15:restartNumberingAfterBreak="0">
    <w:nsid w:val="00000023"/>
    <w:multiLevelType w:val="singleLevel"/>
    <w:tmpl w:val="00000023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ato" w:hAnsi="Lato" w:cs="Lato"/>
        <w:b w:val="0"/>
        <w:color w:val="auto"/>
        <w:kern w:val="1"/>
        <w:szCs w:val="24"/>
      </w:rPr>
    </w:lvl>
  </w:abstractNum>
  <w:abstractNum w:abstractNumId="30" w15:restartNumberingAfterBreak="0">
    <w:nsid w:val="00000024"/>
    <w:multiLevelType w:val="singleLevel"/>
    <w:tmpl w:val="78641AF4"/>
    <w:name w:val="WW8Num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Lato"/>
      </w:rPr>
    </w:lvl>
  </w:abstractNum>
  <w:abstractNum w:abstractNumId="31" w15:restartNumberingAfterBreak="0">
    <w:nsid w:val="00000025"/>
    <w:multiLevelType w:val="singleLevel"/>
    <w:tmpl w:val="00000025"/>
    <w:name w:val="WW8Num37"/>
    <w:lvl w:ilvl="0">
      <w:start w:val="1"/>
      <w:numFmt w:val="decimal"/>
      <w:lvlText w:val="%1)"/>
      <w:lvlJc w:val="left"/>
      <w:pPr>
        <w:tabs>
          <w:tab w:val="num" w:pos="0"/>
        </w:tabs>
        <w:ind w:left="1350" w:hanging="360"/>
      </w:pPr>
      <w:rPr>
        <w:rFonts w:ascii="Lato" w:hAnsi="Lato" w:cs="Lato"/>
        <w:b w:val="0"/>
        <w:kern w:val="2"/>
        <w:szCs w:val="24"/>
      </w:rPr>
    </w:lvl>
  </w:abstractNum>
  <w:abstractNum w:abstractNumId="32" w15:restartNumberingAfterBreak="0">
    <w:nsid w:val="00000026"/>
    <w:multiLevelType w:val="singleLevel"/>
    <w:tmpl w:val="00000026"/>
    <w:name w:val="WW8Num38"/>
    <w:lvl w:ilvl="0">
      <w:start w:val="1"/>
      <w:numFmt w:val="bullet"/>
      <w:lvlText w:val=""/>
      <w:lvlJc w:val="left"/>
      <w:pPr>
        <w:tabs>
          <w:tab w:val="num" w:pos="0"/>
        </w:tabs>
        <w:ind w:left="2856" w:hanging="360"/>
      </w:pPr>
      <w:rPr>
        <w:rFonts w:ascii="Symbol" w:hAnsi="Symbol" w:hint="default"/>
        <w:szCs w:val="24"/>
      </w:rPr>
    </w:lvl>
  </w:abstractNum>
  <w:abstractNum w:abstractNumId="33" w15:restartNumberingAfterBreak="0">
    <w:nsid w:val="00000027"/>
    <w:multiLevelType w:val="singleLevel"/>
    <w:tmpl w:val="00000027"/>
    <w:name w:val="WW8Num39"/>
    <w:lvl w:ilvl="0">
      <w:start w:val="1"/>
      <w:numFmt w:val="lowerLetter"/>
      <w:lvlText w:val="%1)"/>
      <w:lvlJc w:val="left"/>
      <w:pPr>
        <w:tabs>
          <w:tab w:val="num" w:pos="0"/>
        </w:tabs>
        <w:ind w:left="1350" w:hanging="360"/>
      </w:pPr>
      <w:rPr>
        <w:rFonts w:ascii="Lato" w:hAnsi="Lato" w:cs="Lato" w:hint="default"/>
        <w:b w:val="0"/>
        <w:kern w:val="1"/>
        <w:szCs w:val="24"/>
      </w:rPr>
    </w:lvl>
  </w:abstractNum>
  <w:abstractNum w:abstractNumId="34" w15:restartNumberingAfterBreak="0">
    <w:nsid w:val="00000028"/>
    <w:multiLevelType w:val="singleLevel"/>
    <w:tmpl w:val="00000028"/>
    <w:name w:val="WW8Num40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rFonts w:ascii="Lato" w:hAnsi="Lato" w:cs="Lato"/>
        <w:bCs/>
        <w:szCs w:val="24"/>
        <w:lang w:eastAsia="zh-CN"/>
      </w:rPr>
    </w:lvl>
  </w:abstractNum>
  <w:abstractNum w:abstractNumId="35" w15:restartNumberingAfterBreak="0">
    <w:nsid w:val="00000029"/>
    <w:multiLevelType w:val="multilevel"/>
    <w:tmpl w:val="00000029"/>
    <w:name w:val="WW8Num4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Lato" w:hAnsi="Lato" w:cs="Lato"/>
        <w:kern w:val="1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0000002A"/>
    <w:multiLevelType w:val="singleLevel"/>
    <w:tmpl w:val="FC8AC99C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  <w:rPr>
        <w:rFonts w:ascii="Lato" w:eastAsia="Calibri" w:hAnsi="Lato" w:cs="Symbol" w:hint="default"/>
        <w:b w:val="0"/>
        <w:bCs/>
        <w:color w:val="auto"/>
        <w:szCs w:val="24"/>
      </w:rPr>
    </w:lvl>
  </w:abstractNum>
  <w:abstractNum w:abstractNumId="37" w15:restartNumberingAfterBreak="0">
    <w:nsid w:val="0000002B"/>
    <w:multiLevelType w:val="singleLevel"/>
    <w:tmpl w:val="0000002B"/>
    <w:name w:val="WW8Num43"/>
    <w:lvl w:ilvl="0">
      <w:start w:val="1"/>
      <w:numFmt w:val="decimal"/>
      <w:lvlText w:val="%1)"/>
      <w:lvlJc w:val="left"/>
      <w:pPr>
        <w:tabs>
          <w:tab w:val="num" w:pos="0"/>
        </w:tabs>
        <w:ind w:left="1350" w:hanging="360"/>
      </w:pPr>
      <w:rPr>
        <w:rFonts w:ascii="Lato" w:hAnsi="Lato" w:cs="Lato"/>
        <w:b w:val="0"/>
        <w:szCs w:val="24"/>
      </w:rPr>
    </w:lvl>
  </w:abstractNum>
  <w:abstractNum w:abstractNumId="38" w15:restartNumberingAfterBreak="0">
    <w:nsid w:val="0000002C"/>
    <w:multiLevelType w:val="singleLevel"/>
    <w:tmpl w:val="0000002C"/>
    <w:name w:val="WW8Num44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rFonts w:ascii="Lato" w:hAnsi="Lato" w:cs="Lato"/>
        <w:kern w:val="2"/>
        <w:szCs w:val="24"/>
      </w:rPr>
    </w:lvl>
  </w:abstractNum>
  <w:abstractNum w:abstractNumId="39" w15:restartNumberingAfterBreak="0">
    <w:nsid w:val="0000002D"/>
    <w:multiLevelType w:val="multilevel"/>
    <w:tmpl w:val="47F0180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Lato" w:hAnsi="Lato" w:cs="Lato" w:hint="default"/>
        <w:kern w:val="2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Lato" w:hAnsi="Lato" w:cs="Lato" w:hint="default"/>
        <w:kern w:val="2"/>
        <w:szCs w:val="24"/>
      </w:rPr>
    </w:lvl>
    <w:lvl w:ilvl="2">
      <w:start w:val="1"/>
      <w:numFmt w:val="lowerLetter"/>
      <w:lvlText w:val="%3)"/>
      <w:lvlJc w:val="right"/>
      <w:pPr>
        <w:tabs>
          <w:tab w:val="num" w:pos="1800"/>
        </w:tabs>
        <w:ind w:left="1800" w:hanging="180"/>
      </w:pPr>
      <w:rPr>
        <w:rFonts w:ascii="Lato" w:eastAsia="Times New Roman" w:hAnsi="Lato" w:cs="Lato"/>
        <w:b/>
        <w:bCs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 w15:restartNumberingAfterBreak="0">
    <w:nsid w:val="0000002E"/>
    <w:multiLevelType w:val="singleLevel"/>
    <w:tmpl w:val="49D87206"/>
    <w:name w:val="WW8Num46"/>
    <w:lvl w:ilvl="0">
      <w:start w:val="1"/>
      <w:numFmt w:val="decimal"/>
      <w:lvlText w:val="%1."/>
      <w:lvlJc w:val="left"/>
      <w:pPr>
        <w:tabs>
          <w:tab w:val="num" w:pos="0"/>
        </w:tabs>
        <w:ind w:left="4755" w:hanging="360"/>
      </w:pPr>
      <w:rPr>
        <w:rFonts w:ascii="Lato" w:hAnsi="Lato" w:cs="Lato" w:hint="default"/>
        <w:b w:val="0"/>
        <w:color w:val="auto"/>
        <w:szCs w:val="24"/>
      </w:rPr>
    </w:lvl>
  </w:abstractNum>
  <w:abstractNum w:abstractNumId="41" w15:restartNumberingAfterBreak="0">
    <w:nsid w:val="0000002F"/>
    <w:multiLevelType w:val="multilevel"/>
    <w:tmpl w:val="0000002F"/>
    <w:name w:val="WW8Num4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360"/>
      </w:pPr>
      <w:rPr>
        <w:rFonts w:ascii="Lato" w:hAnsi="Lato" w:cs="Lato" w:hint="default"/>
        <w:kern w:val="2"/>
        <w:szCs w:val="24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2" w15:restartNumberingAfterBreak="0">
    <w:nsid w:val="00000030"/>
    <w:multiLevelType w:val="singleLevel"/>
    <w:tmpl w:val="00000030"/>
    <w:name w:val="WW8Num48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rFonts w:ascii="Lato" w:hAnsi="Lato" w:cs="Lato"/>
        <w:b w:val="0"/>
        <w:bCs/>
        <w:szCs w:val="24"/>
        <w:lang w:eastAsia="zh-CN"/>
      </w:rPr>
    </w:lvl>
  </w:abstractNum>
  <w:abstractNum w:abstractNumId="43" w15:restartNumberingAfterBreak="0">
    <w:nsid w:val="00000031"/>
    <w:multiLevelType w:val="multilevel"/>
    <w:tmpl w:val="00000031"/>
    <w:name w:val="WW8Num49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ato" w:hAnsi="Lato" w:cs="Lato" w:hint="default"/>
        <w:b w:val="0"/>
        <w:bCs/>
        <w:color w:val="auto"/>
        <w:kern w:val="2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70" w:hanging="360"/>
      </w:pPr>
      <w:rPr>
        <w:rFonts w:ascii="Lato" w:hAnsi="Lato" w:cs="Lato" w:hint="default"/>
        <w:kern w:val="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90" w:hanging="180"/>
      </w:pPr>
      <w:rPr>
        <w:rFonts w:ascii="Lato" w:hAnsi="Lato" w:cs="Lato" w:hint="default"/>
        <w:kern w:val="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510" w:hanging="360"/>
      </w:pPr>
      <w:rPr>
        <w:rFonts w:ascii="Lato" w:hAnsi="Lato" w:cs="Lato" w:hint="default"/>
        <w:kern w:val="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230" w:hanging="360"/>
      </w:pPr>
      <w:rPr>
        <w:rFonts w:ascii="Lato" w:hAnsi="Lato" w:cs="Lato" w:hint="default"/>
        <w:kern w:val="2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950" w:hanging="180"/>
      </w:pPr>
      <w:rPr>
        <w:rFonts w:ascii="Lato" w:hAnsi="Lato" w:cs="Lato" w:hint="default"/>
        <w:kern w:val="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670" w:hanging="360"/>
      </w:pPr>
      <w:rPr>
        <w:rFonts w:ascii="Lato" w:hAnsi="Lato" w:cs="Lato" w:hint="default"/>
        <w:kern w:val="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90" w:hanging="360"/>
      </w:pPr>
      <w:rPr>
        <w:rFonts w:ascii="Lato" w:hAnsi="Lato" w:cs="Lato" w:hint="default"/>
        <w:kern w:val="2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10" w:hanging="180"/>
      </w:pPr>
      <w:rPr>
        <w:rFonts w:ascii="Lato" w:hAnsi="Lato" w:cs="Lato" w:hint="default"/>
        <w:kern w:val="2"/>
      </w:rPr>
    </w:lvl>
  </w:abstractNum>
  <w:abstractNum w:abstractNumId="44" w15:restartNumberingAfterBreak="0">
    <w:nsid w:val="0000004D"/>
    <w:multiLevelType w:val="singleLevel"/>
    <w:tmpl w:val="0000004D"/>
    <w:name w:val="WW8Num77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</w:lvl>
  </w:abstractNum>
  <w:abstractNum w:abstractNumId="45" w15:restartNumberingAfterBreak="0">
    <w:nsid w:val="00000053"/>
    <w:multiLevelType w:val="multilevel"/>
    <w:tmpl w:val="00000053"/>
    <w:name w:val="WW8Num118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Lato" w:eastAsia="Times New Roman" w:hAnsi="Lato" w:cs="Calibri" w:hint="default"/>
        <w:sz w:val="24"/>
        <w:szCs w:val="24"/>
        <w:lang w:eastAsia="pl-PL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5400" w:hanging="360"/>
      </w:pPr>
      <w:rPr>
        <w:rFonts w:ascii="Lato" w:eastAsia="Times New Roman" w:hAnsi="Lato" w:cs="Calibri" w:hint="default"/>
        <w:sz w:val="24"/>
        <w:szCs w:val="24"/>
        <w:lang w:eastAsia="pl-PL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0" w:hanging="720"/>
      </w:pPr>
      <w:rPr>
        <w:rFonts w:ascii="Lato" w:eastAsia="Times New Roman" w:hAnsi="Lato" w:cs="Calibri" w:hint="default"/>
        <w:sz w:val="24"/>
        <w:szCs w:val="24"/>
        <w:lang w:eastAsia="pl-PL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840" w:hanging="720"/>
      </w:pPr>
      <w:rPr>
        <w:rFonts w:ascii="Lato" w:eastAsia="Times New Roman" w:hAnsi="Lato" w:cs="Calibri" w:hint="default"/>
        <w:sz w:val="24"/>
        <w:szCs w:val="24"/>
        <w:lang w:eastAsia="pl-PL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0880" w:hanging="720"/>
      </w:pPr>
      <w:rPr>
        <w:rFonts w:ascii="Lato" w:eastAsia="Times New Roman" w:hAnsi="Lato" w:cs="Calibri" w:hint="default"/>
        <w:sz w:val="24"/>
        <w:szCs w:val="24"/>
        <w:lang w:eastAsia="pl-PL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6280" w:hanging="1080"/>
      </w:pPr>
      <w:rPr>
        <w:rFonts w:ascii="Lato" w:eastAsia="Times New Roman" w:hAnsi="Lato" w:cs="Calibri" w:hint="default"/>
        <w:sz w:val="24"/>
        <w:szCs w:val="24"/>
        <w:lang w:eastAsia="pl-PL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1320" w:hanging="1080"/>
      </w:pPr>
      <w:rPr>
        <w:rFonts w:ascii="Lato" w:eastAsia="Times New Roman" w:hAnsi="Lato" w:cs="Calibri" w:hint="default"/>
        <w:sz w:val="24"/>
        <w:szCs w:val="24"/>
        <w:lang w:eastAsia="pl-PL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8816" w:hanging="1440"/>
      </w:pPr>
      <w:rPr>
        <w:rFonts w:ascii="Lato" w:eastAsia="Times New Roman" w:hAnsi="Lato" w:cs="Calibri" w:hint="default"/>
        <w:sz w:val="24"/>
        <w:szCs w:val="24"/>
        <w:lang w:eastAsia="pl-PL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3776" w:hanging="1440"/>
      </w:pPr>
      <w:rPr>
        <w:rFonts w:ascii="Lato" w:eastAsia="Times New Roman" w:hAnsi="Lato" w:cs="Calibri" w:hint="default"/>
        <w:sz w:val="24"/>
        <w:szCs w:val="24"/>
        <w:lang w:eastAsia="pl-PL"/>
      </w:rPr>
    </w:lvl>
  </w:abstractNum>
  <w:abstractNum w:abstractNumId="46" w15:restartNumberingAfterBreak="0">
    <w:nsid w:val="013215C4"/>
    <w:multiLevelType w:val="hybridMultilevel"/>
    <w:tmpl w:val="FEDCFB72"/>
    <w:lvl w:ilvl="0" w:tplc="FC5E2AFC">
      <w:start w:val="1"/>
      <w:numFmt w:val="lowerLetter"/>
      <w:lvlText w:val="%1)"/>
      <w:lvlJc w:val="left"/>
      <w:pPr>
        <w:ind w:left="786" w:hanging="360"/>
      </w:pPr>
    </w:lvl>
    <w:lvl w:ilvl="1" w:tplc="811C9F12">
      <w:numFmt w:val="bullet"/>
      <w:lvlText w:val="•"/>
      <w:lvlJc w:val="left"/>
      <w:pPr>
        <w:ind w:left="1506" w:hanging="360"/>
      </w:pPr>
      <w:rPr>
        <w:rFonts w:ascii="Lato" w:eastAsia="Times New Roman" w:hAnsi="Lato" w:cs="Lato" w:hint="default"/>
      </w:r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47" w15:restartNumberingAfterBreak="0">
    <w:nsid w:val="02C60C5A"/>
    <w:multiLevelType w:val="multilevel"/>
    <w:tmpl w:val="DFE4D912"/>
    <w:name w:val="WW8Num492"/>
    <w:lvl w:ilvl="0">
      <w:start w:val="5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ato" w:hAnsi="Lato" w:cs="Lato" w:hint="default"/>
        <w:b w:val="0"/>
        <w:bCs/>
        <w:color w:val="auto"/>
        <w:kern w:val="2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70" w:hanging="360"/>
      </w:pPr>
      <w:rPr>
        <w:rFonts w:ascii="Lato" w:hAnsi="Lato" w:cs="Lato" w:hint="default"/>
        <w:kern w:val="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90" w:hanging="180"/>
      </w:pPr>
      <w:rPr>
        <w:rFonts w:ascii="Lato" w:hAnsi="Lato" w:cs="Lato" w:hint="default"/>
        <w:kern w:val="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510" w:hanging="360"/>
      </w:pPr>
      <w:rPr>
        <w:rFonts w:ascii="Lato" w:hAnsi="Lato" w:cs="Lato" w:hint="default"/>
        <w:kern w:val="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230" w:hanging="360"/>
      </w:pPr>
      <w:rPr>
        <w:rFonts w:ascii="Lato" w:hAnsi="Lato" w:cs="Lato" w:hint="default"/>
        <w:kern w:val="2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950" w:hanging="180"/>
      </w:pPr>
      <w:rPr>
        <w:rFonts w:ascii="Lato" w:hAnsi="Lato" w:cs="Lato" w:hint="default"/>
        <w:kern w:val="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670" w:hanging="360"/>
      </w:pPr>
      <w:rPr>
        <w:rFonts w:ascii="Lato" w:hAnsi="Lato" w:cs="Lato" w:hint="default"/>
        <w:kern w:val="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90" w:hanging="360"/>
      </w:pPr>
      <w:rPr>
        <w:rFonts w:ascii="Lato" w:hAnsi="Lato" w:cs="Lato" w:hint="default"/>
        <w:kern w:val="2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10" w:hanging="180"/>
      </w:pPr>
      <w:rPr>
        <w:rFonts w:ascii="Lato" w:hAnsi="Lato" w:cs="Lato" w:hint="default"/>
        <w:kern w:val="2"/>
      </w:rPr>
    </w:lvl>
  </w:abstractNum>
  <w:abstractNum w:abstractNumId="48" w15:restartNumberingAfterBreak="0">
    <w:nsid w:val="053B53D7"/>
    <w:multiLevelType w:val="hybridMultilevel"/>
    <w:tmpl w:val="A0E03B46"/>
    <w:lvl w:ilvl="0" w:tplc="D4B26D04">
      <w:start w:val="1"/>
      <w:numFmt w:val="decimal"/>
      <w:lvlText w:val="%1)"/>
      <w:lvlJc w:val="left"/>
      <w:pPr>
        <w:ind w:left="927" w:hanging="360"/>
      </w:pPr>
      <w:rPr>
        <w:rFonts w:cs="Lato"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9" w15:restartNumberingAfterBreak="0">
    <w:nsid w:val="07173083"/>
    <w:multiLevelType w:val="multilevel"/>
    <w:tmpl w:val="56020CDE"/>
    <w:name w:val="WW8Num9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6"/>
      <w:numFmt w:val="decimal"/>
      <w:lvlText w:val="%2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0" w15:restartNumberingAfterBreak="0">
    <w:nsid w:val="081D7FAE"/>
    <w:multiLevelType w:val="hybridMultilevel"/>
    <w:tmpl w:val="C92E5F4E"/>
    <w:lvl w:ilvl="0" w:tplc="0415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51" w15:restartNumberingAfterBreak="0">
    <w:nsid w:val="08BC51B9"/>
    <w:multiLevelType w:val="hybridMultilevel"/>
    <w:tmpl w:val="D7D6AA8C"/>
    <w:name w:val="WW8Num92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2" w15:restartNumberingAfterBreak="0">
    <w:nsid w:val="090E05B1"/>
    <w:multiLevelType w:val="multilevel"/>
    <w:tmpl w:val="92623F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0A410E61"/>
    <w:multiLevelType w:val="hybridMultilevel"/>
    <w:tmpl w:val="730E5742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E65AC20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strike w:val="0"/>
        <w:dstrike w:val="0"/>
        <w:sz w:val="24"/>
        <w:szCs w:val="24"/>
        <w:u w:val="none"/>
        <w:effect w:val="none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EB3E459C">
      <w:start w:val="1"/>
      <w:numFmt w:val="decimal"/>
      <w:lvlText w:val="%4."/>
      <w:lvlJc w:val="left"/>
      <w:pPr>
        <w:ind w:left="644" w:hanging="360"/>
      </w:pPr>
      <w:rPr>
        <w:b w:val="0"/>
        <w:i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119E13F1"/>
    <w:multiLevelType w:val="hybridMultilevel"/>
    <w:tmpl w:val="78B88D04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55" w15:restartNumberingAfterBreak="0">
    <w:nsid w:val="14C21103"/>
    <w:multiLevelType w:val="hybridMultilevel"/>
    <w:tmpl w:val="8E26BE76"/>
    <w:lvl w:ilvl="0" w:tplc="FC5E2AFC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56" w15:restartNumberingAfterBreak="0">
    <w:nsid w:val="175B315D"/>
    <w:multiLevelType w:val="multilevel"/>
    <w:tmpl w:val="10EC7600"/>
    <w:name w:val="WW8Num1223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ato" w:hAnsi="Lato" w:cs="Lato" w:hint="default"/>
        <w:b w:val="0"/>
        <w:color w:val="auto"/>
        <w:kern w:val="1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7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9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51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23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95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67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9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10" w:hanging="180"/>
      </w:pPr>
      <w:rPr>
        <w:rFonts w:hint="default"/>
      </w:rPr>
    </w:lvl>
  </w:abstractNum>
  <w:abstractNum w:abstractNumId="57" w15:restartNumberingAfterBreak="0">
    <w:nsid w:val="17914A80"/>
    <w:multiLevelType w:val="hybridMultilevel"/>
    <w:tmpl w:val="3AC4EF98"/>
    <w:lvl w:ilvl="0" w:tplc="2668CE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 w15:restartNumberingAfterBreak="0">
    <w:nsid w:val="1AED3AEA"/>
    <w:multiLevelType w:val="hybridMultilevel"/>
    <w:tmpl w:val="F0905C4E"/>
    <w:lvl w:ilvl="0" w:tplc="F192F39A">
      <w:start w:val="1"/>
      <w:numFmt w:val="decimal"/>
      <w:lvlText w:val="%1)"/>
      <w:lvlJc w:val="left"/>
      <w:pPr>
        <w:ind w:left="1647" w:hanging="360"/>
      </w:pPr>
    </w:lvl>
    <w:lvl w:ilvl="1" w:tplc="04150019">
      <w:start w:val="1"/>
      <w:numFmt w:val="lowerLetter"/>
      <w:lvlText w:val="%2."/>
      <w:lvlJc w:val="left"/>
      <w:pPr>
        <w:ind w:left="2367" w:hanging="360"/>
      </w:pPr>
    </w:lvl>
    <w:lvl w:ilvl="2" w:tplc="0415001B">
      <w:start w:val="1"/>
      <w:numFmt w:val="lowerRoman"/>
      <w:lvlText w:val="%3."/>
      <w:lvlJc w:val="right"/>
      <w:pPr>
        <w:ind w:left="3087" w:hanging="180"/>
      </w:pPr>
    </w:lvl>
    <w:lvl w:ilvl="3" w:tplc="0415000F">
      <w:start w:val="1"/>
      <w:numFmt w:val="decimal"/>
      <w:lvlText w:val="%4."/>
      <w:lvlJc w:val="left"/>
      <w:pPr>
        <w:ind w:left="3807" w:hanging="360"/>
      </w:pPr>
    </w:lvl>
    <w:lvl w:ilvl="4" w:tplc="04150019">
      <w:start w:val="1"/>
      <w:numFmt w:val="lowerLetter"/>
      <w:lvlText w:val="%5."/>
      <w:lvlJc w:val="left"/>
      <w:pPr>
        <w:ind w:left="4527" w:hanging="360"/>
      </w:pPr>
    </w:lvl>
    <w:lvl w:ilvl="5" w:tplc="0415001B">
      <w:start w:val="1"/>
      <w:numFmt w:val="lowerRoman"/>
      <w:lvlText w:val="%6."/>
      <w:lvlJc w:val="right"/>
      <w:pPr>
        <w:ind w:left="5247" w:hanging="180"/>
      </w:pPr>
    </w:lvl>
    <w:lvl w:ilvl="6" w:tplc="0415000F">
      <w:start w:val="1"/>
      <w:numFmt w:val="decimal"/>
      <w:lvlText w:val="%7."/>
      <w:lvlJc w:val="left"/>
      <w:pPr>
        <w:ind w:left="5967" w:hanging="360"/>
      </w:pPr>
    </w:lvl>
    <w:lvl w:ilvl="7" w:tplc="04150019">
      <w:start w:val="1"/>
      <w:numFmt w:val="lowerLetter"/>
      <w:lvlText w:val="%8."/>
      <w:lvlJc w:val="left"/>
      <w:pPr>
        <w:ind w:left="6687" w:hanging="360"/>
      </w:pPr>
    </w:lvl>
    <w:lvl w:ilvl="8" w:tplc="0415001B">
      <w:start w:val="1"/>
      <w:numFmt w:val="lowerRoman"/>
      <w:lvlText w:val="%9."/>
      <w:lvlJc w:val="right"/>
      <w:pPr>
        <w:ind w:left="7407" w:hanging="180"/>
      </w:pPr>
    </w:lvl>
  </w:abstractNum>
  <w:abstractNum w:abstractNumId="59" w15:restartNumberingAfterBreak="0">
    <w:nsid w:val="242A29F1"/>
    <w:multiLevelType w:val="hybridMultilevel"/>
    <w:tmpl w:val="704CA99C"/>
    <w:lvl w:ilvl="0" w:tplc="BBD8CC4E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60" w15:restartNumberingAfterBreak="0">
    <w:nsid w:val="26425901"/>
    <w:multiLevelType w:val="multilevel"/>
    <w:tmpl w:val="F83E02BC"/>
    <w:name w:val="WW8Num52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644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 w:hint="default"/>
      </w:rPr>
    </w:lvl>
  </w:abstractNum>
  <w:abstractNum w:abstractNumId="61" w15:restartNumberingAfterBreak="0">
    <w:nsid w:val="277E3C18"/>
    <w:multiLevelType w:val="multilevel"/>
    <w:tmpl w:val="50809E6C"/>
    <w:styleLink w:val="Biecalista11"/>
    <w:lvl w:ilvl="0">
      <w:start w:val="1"/>
      <w:numFmt w:val="lowerLetter"/>
      <w:lvlText w:val="%1)"/>
      <w:lvlJc w:val="left"/>
      <w:pPr>
        <w:ind w:left="1287" w:hanging="360"/>
      </w:pPr>
      <w:rPr>
        <w:rFonts w:ascii="Lato" w:eastAsia="Times New Roman" w:hAnsi="Lato" w:cs="Times New Roman"/>
        <w:b w:val="0"/>
      </w:rPr>
    </w:lvl>
    <w:lvl w:ilvl="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62" w15:restartNumberingAfterBreak="0">
    <w:nsid w:val="27BC171B"/>
    <w:multiLevelType w:val="multilevel"/>
    <w:tmpl w:val="A14C898E"/>
    <w:lvl w:ilvl="0">
      <w:start w:val="9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78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63" w15:restartNumberingAfterBreak="0">
    <w:nsid w:val="297E0A65"/>
    <w:multiLevelType w:val="multilevel"/>
    <w:tmpl w:val="92623F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2FA102B9"/>
    <w:multiLevelType w:val="hybridMultilevel"/>
    <w:tmpl w:val="909E9C66"/>
    <w:lvl w:ilvl="0" w:tplc="B134B3FE">
      <w:start w:val="1"/>
      <w:numFmt w:val="lowerLetter"/>
      <w:lvlText w:val="%1)"/>
      <w:lvlJc w:val="left"/>
      <w:pPr>
        <w:ind w:left="928" w:hanging="360"/>
      </w:pPr>
      <w:rPr>
        <w:rFonts w:hint="default"/>
        <w:i w:val="0"/>
        <w:iCs/>
      </w:rPr>
    </w:lvl>
    <w:lvl w:ilvl="1" w:tplc="9746E42E">
      <w:numFmt w:val="bullet"/>
      <w:lvlText w:val="-"/>
      <w:lvlJc w:val="left"/>
      <w:pPr>
        <w:ind w:left="2520" w:hanging="360"/>
      </w:pPr>
      <w:rPr>
        <w:rFonts w:ascii="Lato" w:eastAsia="Times New Roman" w:hAnsi="Lato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5" w15:restartNumberingAfterBreak="0">
    <w:nsid w:val="30C81CD5"/>
    <w:multiLevelType w:val="multilevel"/>
    <w:tmpl w:val="0415001F"/>
    <w:numStyleLink w:val="AW4"/>
  </w:abstractNum>
  <w:abstractNum w:abstractNumId="66" w15:restartNumberingAfterBreak="0">
    <w:nsid w:val="32B16F3E"/>
    <w:multiLevelType w:val="multilevel"/>
    <w:tmpl w:val="69BA8414"/>
    <w:name w:val="WW8Num4922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ato" w:hAnsi="Lato" w:cs="Lato" w:hint="default"/>
        <w:b w:val="0"/>
        <w:bCs/>
        <w:color w:val="auto"/>
        <w:kern w:val="2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70" w:hanging="360"/>
      </w:pPr>
      <w:rPr>
        <w:rFonts w:ascii="Lato" w:hAnsi="Lato" w:cs="Lato" w:hint="default"/>
        <w:kern w:val="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90" w:hanging="180"/>
      </w:pPr>
      <w:rPr>
        <w:rFonts w:ascii="Lato" w:hAnsi="Lato" w:cs="Lato" w:hint="default"/>
        <w:kern w:val="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510" w:hanging="360"/>
      </w:pPr>
      <w:rPr>
        <w:rFonts w:ascii="Lato" w:hAnsi="Lato" w:cs="Lato" w:hint="default"/>
        <w:kern w:val="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230" w:hanging="360"/>
      </w:pPr>
      <w:rPr>
        <w:rFonts w:ascii="Lato" w:hAnsi="Lato" w:cs="Lato" w:hint="default"/>
        <w:kern w:val="2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950" w:hanging="180"/>
      </w:pPr>
      <w:rPr>
        <w:rFonts w:ascii="Lato" w:hAnsi="Lato" w:cs="Lato" w:hint="default"/>
        <w:kern w:val="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670" w:hanging="360"/>
      </w:pPr>
      <w:rPr>
        <w:rFonts w:ascii="Lato" w:hAnsi="Lato" w:cs="Lato" w:hint="default"/>
        <w:kern w:val="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90" w:hanging="360"/>
      </w:pPr>
      <w:rPr>
        <w:rFonts w:ascii="Lato" w:hAnsi="Lato" w:cs="Lato" w:hint="default"/>
        <w:kern w:val="2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10" w:hanging="180"/>
      </w:pPr>
      <w:rPr>
        <w:rFonts w:ascii="Lato" w:hAnsi="Lato" w:cs="Lato" w:hint="default"/>
        <w:kern w:val="2"/>
      </w:rPr>
    </w:lvl>
  </w:abstractNum>
  <w:abstractNum w:abstractNumId="67" w15:restartNumberingAfterBreak="0">
    <w:nsid w:val="368301E2"/>
    <w:multiLevelType w:val="multilevel"/>
    <w:tmpl w:val="1F5C5528"/>
    <w:name w:val="WW8Num1222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ato" w:hAnsi="Lato" w:cs="Lato" w:hint="default"/>
        <w:b w:val="0"/>
        <w:color w:val="auto"/>
        <w:kern w:val="1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7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9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51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23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95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67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9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10" w:hanging="180"/>
      </w:pPr>
      <w:rPr>
        <w:rFonts w:hint="default"/>
      </w:rPr>
    </w:lvl>
  </w:abstractNum>
  <w:abstractNum w:abstractNumId="68" w15:restartNumberingAfterBreak="0">
    <w:nsid w:val="38AF57FA"/>
    <w:multiLevelType w:val="hybridMultilevel"/>
    <w:tmpl w:val="C9788EF4"/>
    <w:lvl w:ilvl="0" w:tplc="3606DC88">
      <w:start w:val="1"/>
      <w:numFmt w:val="lowerLetter"/>
      <w:lvlText w:val="%1)"/>
      <w:lvlJc w:val="left"/>
      <w:pPr>
        <w:ind w:left="927" w:hanging="360"/>
      </w:pPr>
      <w:rPr>
        <w:rFonts w:cs="Lato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9" w15:restartNumberingAfterBreak="0">
    <w:nsid w:val="3ABE4C0A"/>
    <w:multiLevelType w:val="multilevel"/>
    <w:tmpl w:val="351C040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bCs w:val="0"/>
        <w:i w:val="0"/>
        <w:color w:val="auto"/>
      </w:rPr>
    </w:lvl>
    <w:lvl w:ilvl="1">
      <w:start w:val="1"/>
      <w:numFmt w:val="decimal"/>
      <w:isLgl/>
      <w:lvlText w:val="%1.%2"/>
      <w:lvlJc w:val="left"/>
      <w:pPr>
        <w:ind w:left="236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rPr>
        <w:rFonts w:hint="default"/>
        <w:i w:val="0"/>
        <w:iCs w:val="0"/>
        <w:color w:val="auto"/>
      </w:rPr>
    </w:lvl>
    <w:lvl w:ilvl="3">
      <w:start w:val="1"/>
      <w:numFmt w:val="decimal"/>
      <w:isLgl/>
      <w:lvlText w:val="%1.%2.%3.%4"/>
      <w:lvlJc w:val="left"/>
      <w:pPr>
        <w:ind w:left="27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8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4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4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07" w:hanging="1800"/>
      </w:pPr>
      <w:rPr>
        <w:rFonts w:hint="default"/>
      </w:rPr>
    </w:lvl>
  </w:abstractNum>
  <w:abstractNum w:abstractNumId="70" w15:restartNumberingAfterBreak="0">
    <w:nsid w:val="3BDF0974"/>
    <w:multiLevelType w:val="hybridMultilevel"/>
    <w:tmpl w:val="82380C4E"/>
    <w:lvl w:ilvl="0" w:tplc="5E3EE75E">
      <w:start w:val="1"/>
      <w:numFmt w:val="lowerLetter"/>
      <w:lvlText w:val="%1)"/>
      <w:lvlJc w:val="left"/>
      <w:pPr>
        <w:ind w:left="927" w:hanging="360"/>
      </w:pPr>
      <w:rPr>
        <w:rFonts w:cs="Lato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1" w15:restartNumberingAfterBreak="0">
    <w:nsid w:val="3F055D85"/>
    <w:multiLevelType w:val="multilevel"/>
    <w:tmpl w:val="85D4A9C4"/>
    <w:lvl w:ilvl="0">
      <w:start w:val="13"/>
      <w:numFmt w:val="decimal"/>
      <w:lvlText w:val="%1."/>
      <w:lvlJc w:val="left"/>
      <w:pPr>
        <w:ind w:left="786" w:hanging="360"/>
      </w:pPr>
      <w:rPr>
        <w:rFonts w:ascii="Lato" w:hAnsi="Lato" w:hint="default"/>
        <w:b/>
        <w:bCs/>
        <w:sz w:val="24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Lato" w:hAnsi="Lato" w:hint="default"/>
        <w:sz w:val="24"/>
      </w:rPr>
    </w:lvl>
    <w:lvl w:ilvl="2">
      <w:start w:val="1"/>
      <w:numFmt w:val="lowerLetter"/>
      <w:lvlText w:val="%3."/>
      <w:lvlJc w:val="left"/>
      <w:pPr>
        <w:ind w:left="1072" w:hanging="504"/>
      </w:pPr>
      <w:rPr>
        <w:rFonts w:ascii="Lato" w:eastAsia="Times New Roman" w:hAnsi="Lato" w:cs="Times New Roman" w:hint="default"/>
        <w:sz w:val="24"/>
      </w:rPr>
    </w:lvl>
    <w:lvl w:ilvl="3">
      <w:start w:val="1"/>
      <w:numFmt w:val="bullet"/>
      <w:lvlText w:val=""/>
      <w:lvlJc w:val="left"/>
      <w:pPr>
        <w:ind w:left="64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2" w15:restartNumberingAfterBreak="0">
    <w:nsid w:val="45214BD1"/>
    <w:multiLevelType w:val="multilevel"/>
    <w:tmpl w:val="D1A89EB0"/>
    <w:lvl w:ilvl="0">
      <w:start w:val="9"/>
      <w:numFmt w:val="decimal"/>
      <w:lvlText w:val="%1."/>
      <w:lvlJc w:val="left"/>
      <w:pPr>
        <w:ind w:left="786" w:hanging="360"/>
      </w:pPr>
      <w:rPr>
        <w:rFonts w:ascii="Lato" w:hAnsi="Lato" w:hint="default"/>
        <w:b/>
        <w:bCs/>
        <w:sz w:val="24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ascii="Lato" w:hAnsi="Lato" w:hint="default"/>
        <w:sz w:val="24"/>
      </w:rPr>
    </w:lvl>
    <w:lvl w:ilvl="2">
      <w:start w:val="1"/>
      <w:numFmt w:val="lowerLetter"/>
      <w:lvlText w:val="%3."/>
      <w:lvlJc w:val="left"/>
      <w:pPr>
        <w:ind w:left="1072" w:hanging="504"/>
      </w:pPr>
      <w:rPr>
        <w:rFonts w:ascii="Lato" w:eastAsia="Times New Roman" w:hAnsi="Lato" w:cs="Times New Roman" w:hint="default"/>
        <w:sz w:val="24"/>
      </w:rPr>
    </w:lvl>
    <w:lvl w:ilvl="3">
      <w:start w:val="1"/>
      <w:numFmt w:val="bullet"/>
      <w:lvlText w:val=""/>
      <w:lvlJc w:val="left"/>
      <w:pPr>
        <w:ind w:left="64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3" w15:restartNumberingAfterBreak="0">
    <w:nsid w:val="45CD7E3B"/>
    <w:multiLevelType w:val="hybridMultilevel"/>
    <w:tmpl w:val="E1CC05AC"/>
    <w:name w:val="WW8Num282"/>
    <w:lvl w:ilvl="0" w:tplc="094E3144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47B47979"/>
    <w:multiLevelType w:val="hybridMultilevel"/>
    <w:tmpl w:val="ECB80B90"/>
    <w:name w:val="WW8Num922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5" w15:restartNumberingAfterBreak="0">
    <w:nsid w:val="4DB14CA1"/>
    <w:multiLevelType w:val="multilevel"/>
    <w:tmpl w:val="FE26B7DC"/>
    <w:styleLink w:val="WW8Num541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/>
      </w:rPr>
    </w:lvl>
  </w:abstractNum>
  <w:abstractNum w:abstractNumId="76" w15:restartNumberingAfterBreak="0">
    <w:nsid w:val="4E4731F4"/>
    <w:multiLevelType w:val="multilevel"/>
    <w:tmpl w:val="7F322AEC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ascii="Lato" w:hAnsi="Lato" w:cs="Arial" w:hint="default"/>
        <w:sz w:val="24"/>
        <w:szCs w:val="24"/>
      </w:rPr>
    </w:lvl>
    <w:lvl w:ilvl="1">
      <w:start w:val="1"/>
      <w:numFmt w:val="decimal"/>
      <w:pStyle w:val="Nagwek2"/>
      <w:lvlText w:val="%1.%2"/>
      <w:lvlJc w:val="left"/>
      <w:pPr>
        <w:ind w:left="2420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77" w15:restartNumberingAfterBreak="0">
    <w:nsid w:val="50F62F93"/>
    <w:multiLevelType w:val="hybridMultilevel"/>
    <w:tmpl w:val="402A1E4A"/>
    <w:lvl w:ilvl="0" w:tplc="8196EDE4">
      <w:start w:val="1"/>
      <w:numFmt w:val="decimal"/>
      <w:lvlText w:val="%1."/>
      <w:lvlJc w:val="left"/>
      <w:pPr>
        <w:ind w:left="1287" w:hanging="360"/>
      </w:pPr>
      <w:rPr>
        <w:b w:val="0"/>
        <w:bCs w:val="0"/>
        <w:i w:val="0"/>
        <w:iCs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78" w15:restartNumberingAfterBreak="0">
    <w:nsid w:val="54243434"/>
    <w:multiLevelType w:val="hybridMultilevel"/>
    <w:tmpl w:val="ED9E4ABC"/>
    <w:lvl w:ilvl="0" w:tplc="5D0E35D6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54CB2BEB"/>
    <w:multiLevelType w:val="multilevel"/>
    <w:tmpl w:val="0415001F"/>
    <w:styleLink w:val="AW4"/>
    <w:lvl w:ilvl="0">
      <w:start w:val="1"/>
      <w:numFmt w:val="decimal"/>
      <w:lvlText w:val="%1."/>
      <w:lvlJc w:val="left"/>
      <w:pPr>
        <w:ind w:left="360" w:hanging="360"/>
      </w:pPr>
      <w:rPr>
        <w:rFonts w:ascii="Lato" w:hAnsi="Lato"/>
        <w:sz w:val="24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Lato" w:hAnsi="Lato"/>
        <w:sz w:val="24"/>
      </w:rPr>
    </w:lvl>
    <w:lvl w:ilvl="2">
      <w:start w:val="1"/>
      <w:numFmt w:val="lowerLetter"/>
      <w:lvlText w:val="%3."/>
      <w:lvlJc w:val="left"/>
      <w:pPr>
        <w:ind w:left="504" w:hanging="504"/>
      </w:pPr>
      <w:rPr>
        <w:rFonts w:ascii="Lato" w:eastAsia="Times New Roman" w:hAnsi="Lato" w:cs="Times New Roman"/>
        <w:sz w:val="24"/>
      </w:rPr>
    </w:lvl>
    <w:lvl w:ilvl="3">
      <w:start w:val="1"/>
      <w:numFmt w:val="bullet"/>
      <w:lvlText w:val=""/>
      <w:lvlJc w:val="left"/>
      <w:pPr>
        <w:ind w:left="64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0" w15:restartNumberingAfterBreak="0">
    <w:nsid w:val="5AEC61FD"/>
    <w:multiLevelType w:val="multilevel"/>
    <w:tmpl w:val="E592D44C"/>
    <w:styleLink w:val="WW8Num91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1" w15:restartNumberingAfterBreak="0">
    <w:nsid w:val="61610486"/>
    <w:multiLevelType w:val="multilevel"/>
    <w:tmpl w:val="809A1C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568"/>
        </w:tabs>
      </w:pPr>
      <w:rPr>
        <w:rFonts w:ascii="Lato" w:eastAsia="Times New Roman" w:hAnsi="Lato" w:cs="Times New Roman"/>
        <w:b w:val="0"/>
        <w:bCs w:val="0"/>
      </w:rPr>
    </w:lvl>
    <w:lvl w:ilvl="2">
      <w:start w:val="1"/>
      <w:numFmt w:val="lowerLetter"/>
      <w:lvlText w:val="%3)"/>
      <w:lvlJc w:val="left"/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2" w15:restartNumberingAfterBreak="0">
    <w:nsid w:val="62AC2A06"/>
    <w:multiLevelType w:val="multilevel"/>
    <w:tmpl w:val="E5F0B61A"/>
    <w:styleLink w:val="WW8Num411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3" w15:restartNumberingAfterBreak="0">
    <w:nsid w:val="764C0B62"/>
    <w:multiLevelType w:val="multilevel"/>
    <w:tmpl w:val="906E54BE"/>
    <w:lvl w:ilvl="0">
      <w:start w:val="13"/>
      <w:numFmt w:val="decimal"/>
      <w:lvlText w:val="%1."/>
      <w:lvlJc w:val="left"/>
      <w:pPr>
        <w:ind w:left="0" w:firstLine="0"/>
      </w:pPr>
      <w:rPr>
        <w:rFonts w:ascii="Lato" w:hAnsi="Lato" w:hint="default"/>
        <w:b/>
        <w:bCs/>
        <w:sz w:val="24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Lato" w:hAnsi="Lato" w:hint="default"/>
        <w:b w:val="0"/>
        <w:bCs w:val="0"/>
        <w:sz w:val="24"/>
      </w:rPr>
    </w:lvl>
    <w:lvl w:ilvl="2">
      <w:start w:val="1"/>
      <w:numFmt w:val="lowerLetter"/>
      <w:lvlText w:val="%3)"/>
      <w:lvlJc w:val="left"/>
      <w:pPr>
        <w:ind w:left="567" w:hanging="567"/>
      </w:pPr>
      <w:rPr>
        <w:rFonts w:ascii="Lato" w:hAnsi="Lato" w:hint="default"/>
        <w:b w:val="0"/>
        <w:bCs w:val="0"/>
        <w:sz w:val="24"/>
      </w:rPr>
    </w:lvl>
    <w:lvl w:ilvl="3">
      <w:start w:val="1"/>
      <w:numFmt w:val="bullet"/>
      <w:lvlText w:val=""/>
      <w:lvlJc w:val="left"/>
      <w:pPr>
        <w:ind w:left="567" w:hanging="567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567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7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7" w:hanging="567"/>
      </w:pPr>
      <w:rPr>
        <w:rFonts w:hint="default"/>
      </w:rPr>
    </w:lvl>
  </w:abstractNum>
  <w:abstractNum w:abstractNumId="84" w15:restartNumberingAfterBreak="0">
    <w:nsid w:val="7C8B4059"/>
    <w:multiLevelType w:val="multilevel"/>
    <w:tmpl w:val="CE7C04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287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 w15:restartNumberingAfterBreak="0">
    <w:nsid w:val="7F71641B"/>
    <w:multiLevelType w:val="multilevel"/>
    <w:tmpl w:val="520AB346"/>
    <w:name w:val="WW8Num122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ato" w:hAnsi="Lato" w:cs="Lato" w:hint="default"/>
        <w:b w:val="0"/>
        <w:color w:val="auto"/>
        <w:kern w:val="1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7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9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51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23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95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67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9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10" w:hanging="180"/>
      </w:pPr>
      <w:rPr>
        <w:rFonts w:hint="default"/>
      </w:rPr>
    </w:lvl>
  </w:abstractNum>
  <w:num w:numId="1" w16cid:durableId="831260395">
    <w:abstractNumId w:val="69"/>
  </w:num>
  <w:num w:numId="2" w16cid:durableId="809248746">
    <w:abstractNumId w:val="75"/>
  </w:num>
  <w:num w:numId="3" w16cid:durableId="882014035">
    <w:abstractNumId w:val="82"/>
  </w:num>
  <w:num w:numId="4" w16cid:durableId="2134711992">
    <w:abstractNumId w:val="6"/>
  </w:num>
  <w:num w:numId="5" w16cid:durableId="460536773">
    <w:abstractNumId w:val="69"/>
  </w:num>
  <w:num w:numId="6" w16cid:durableId="1883636783">
    <w:abstractNumId w:val="6"/>
  </w:num>
  <w:num w:numId="7" w16cid:durableId="1125809888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029216125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05558980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549074624">
    <w:abstractNumId w:val="18"/>
    <w:lvlOverride w:ilvl="0">
      <w:startOverride w:val="1"/>
    </w:lvlOverride>
  </w:num>
  <w:num w:numId="11" w16cid:durableId="654534585">
    <w:abstractNumId w:val="22"/>
    <w:lvlOverride w:ilvl="0">
      <w:startOverride w:val="1"/>
    </w:lvlOverride>
  </w:num>
  <w:num w:numId="12" w16cid:durableId="2326219">
    <w:abstractNumId w:val="36"/>
    <w:lvlOverride w:ilvl="0">
      <w:startOverride w:val="1"/>
    </w:lvlOverride>
  </w:num>
  <w:num w:numId="13" w16cid:durableId="1410931415">
    <w:abstractNumId w:val="30"/>
    <w:lvlOverride w:ilvl="0">
      <w:startOverride w:val="1"/>
    </w:lvlOverride>
  </w:num>
  <w:num w:numId="14" w16cid:durableId="1798066813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076472240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398701744">
    <w:abstractNumId w:val="31"/>
    <w:lvlOverride w:ilvl="0">
      <w:startOverride w:val="1"/>
    </w:lvlOverride>
  </w:num>
  <w:num w:numId="17" w16cid:durableId="735317102">
    <w:abstractNumId w:val="0"/>
    <w:lvlOverride w:ilvl="0">
      <w:startOverride w:val="1"/>
    </w:lvlOverride>
  </w:num>
  <w:num w:numId="18" w16cid:durableId="1230070212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125000554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340855928">
    <w:abstractNumId w:val="28"/>
    <w:lvlOverride w:ilvl="0">
      <w:startOverride w:val="1"/>
    </w:lvlOverride>
  </w:num>
  <w:num w:numId="21" w16cid:durableId="1033307817">
    <w:abstractNumId w:val="40"/>
    <w:lvlOverride w:ilvl="0">
      <w:startOverride w:val="1"/>
    </w:lvlOverride>
  </w:num>
  <w:num w:numId="22" w16cid:durableId="190933692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847206389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62496814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2106996207">
    <w:abstractNumId w:val="42"/>
    <w:lvlOverride w:ilvl="0">
      <w:startOverride w:val="1"/>
    </w:lvlOverride>
  </w:num>
  <w:num w:numId="26" w16cid:durableId="1402871050">
    <w:abstractNumId w:val="23"/>
    <w:lvlOverride w:ilvl="0">
      <w:startOverride w:val="1"/>
    </w:lvlOverride>
  </w:num>
  <w:num w:numId="27" w16cid:durableId="115252556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089429583">
    <w:abstractNumId w:val="38"/>
    <w:lvlOverride w:ilvl="0">
      <w:startOverride w:val="1"/>
    </w:lvlOverride>
  </w:num>
  <w:num w:numId="29" w16cid:durableId="189689365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968049241">
    <w:abstractNumId w:val="7"/>
    <w:lvlOverride w:ilvl="0">
      <w:startOverride w:val="1"/>
    </w:lvlOverride>
  </w:num>
  <w:num w:numId="31" w16cid:durableId="20908102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58935851">
    <w:abstractNumId w:val="4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2132360093">
    <w:abstractNumId w:val="8"/>
    <w:lvlOverride w:ilvl="0">
      <w:startOverride w:val="1"/>
    </w:lvlOverride>
  </w:num>
  <w:num w:numId="34" w16cid:durableId="11662447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680427326">
    <w:abstractNumId w:val="4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228423030">
    <w:abstractNumId w:val="21"/>
    <w:lvlOverride w:ilvl="0">
      <w:startOverride w:val="1"/>
    </w:lvlOverride>
  </w:num>
  <w:num w:numId="37" w16cid:durableId="969243355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436829513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801072575">
    <w:abstractNumId w:val="6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808283681">
    <w:abstractNumId w:val="11"/>
    <w:lvlOverride w:ilvl="0">
      <w:startOverride w:val="1"/>
    </w:lvlOverride>
  </w:num>
  <w:num w:numId="41" w16cid:durableId="813959052">
    <w:abstractNumId w:val="41"/>
    <w:lvlOverride w:ilvl="0"/>
    <w:lvlOverride w:ilvl="1"/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42" w16cid:durableId="1821116792">
    <w:abstractNumId w:val="61"/>
  </w:num>
  <w:num w:numId="43" w16cid:durableId="314338503">
    <w:abstractNumId w:val="55"/>
  </w:num>
  <w:num w:numId="44" w16cid:durableId="1290666134">
    <w:abstractNumId w:val="46"/>
  </w:num>
  <w:num w:numId="45" w16cid:durableId="952908057">
    <w:abstractNumId w:val="64"/>
  </w:num>
  <w:num w:numId="46" w16cid:durableId="966282453">
    <w:abstractNumId w:val="76"/>
  </w:num>
  <w:num w:numId="47" w16cid:durableId="1966111803">
    <w:abstractNumId w:val="79"/>
  </w:num>
  <w:num w:numId="48" w16cid:durableId="1498492984">
    <w:abstractNumId w:val="62"/>
  </w:num>
  <w:num w:numId="49" w16cid:durableId="1956135073">
    <w:abstractNumId w:val="80"/>
  </w:num>
  <w:num w:numId="50" w16cid:durableId="452791465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192395168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1916820546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 w16cid:durableId="1006320556">
    <w:abstractNumId w:val="65"/>
    <w:lvlOverride w:ilvl="0">
      <w:startOverride w:val="1"/>
      <w:lvl w:ilvl="0">
        <w:start w:val="1"/>
        <w:numFmt w:val="decimal"/>
        <w:lvlText w:val="%1."/>
        <w:lvlJc w:val="left"/>
        <w:pPr>
          <w:ind w:left="786" w:hanging="360"/>
        </w:pPr>
        <w:rPr>
          <w:rFonts w:ascii="Lato" w:hAnsi="Lato"/>
          <w:b/>
          <w:bCs/>
          <w:sz w:val="24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2701" w:hanging="432"/>
        </w:pPr>
        <w:rPr>
          <w:rFonts w:ascii="Lato" w:hAnsi="Lato"/>
          <w:b w:val="0"/>
          <w:bCs w:val="0"/>
          <w:sz w:val="24"/>
        </w:rPr>
      </w:lvl>
    </w:lvlOverride>
    <w:lvlOverride w:ilvl="2">
      <w:startOverride w:val="1"/>
      <w:lvl w:ilvl="2">
        <w:start w:val="1"/>
        <w:numFmt w:val="decimal"/>
        <w:lvlText w:val="%3."/>
        <w:lvlJc w:val="left"/>
        <w:pPr>
          <w:ind w:left="1072" w:hanging="504"/>
        </w:pPr>
        <w:rPr>
          <w:rFonts w:ascii="Lato" w:eastAsia="Times New Roman" w:hAnsi="Lato" w:cs="Times New Roman"/>
          <w:b w:val="0"/>
          <w:bCs w:val="0"/>
          <w:sz w:val="24"/>
        </w:rPr>
      </w:lvl>
    </w:lvlOverride>
    <w:lvlOverride w:ilvl="3">
      <w:lvl w:ilvl="3"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54" w16cid:durableId="1217594085">
    <w:abstractNumId w:val="4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 w16cid:durableId="1206017723">
    <w:abstractNumId w:val="65"/>
    <w:lvlOverride w:ilvl="0">
      <w:lvl w:ilvl="0">
        <w:start w:val="1"/>
        <w:numFmt w:val="decimal"/>
        <w:lvlText w:val="%1."/>
        <w:lvlJc w:val="left"/>
        <w:pPr>
          <w:ind w:left="786" w:hanging="360"/>
        </w:pPr>
        <w:rPr>
          <w:rFonts w:ascii="Lato" w:hAnsi="Lato"/>
          <w:sz w:val="24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432" w:hanging="432"/>
        </w:pPr>
        <w:rPr>
          <w:rFonts w:ascii="Lato" w:hAnsi="Lato"/>
          <w:sz w:val="24"/>
        </w:rPr>
      </w:lvl>
    </w:lvlOverride>
    <w:lvlOverride w:ilvl="2">
      <w:lvl w:ilvl="2">
        <w:start w:val="1"/>
        <w:numFmt w:val="decimal"/>
        <w:lvlText w:val="%3."/>
        <w:lvlJc w:val="left"/>
        <w:pPr>
          <w:ind w:left="1072" w:hanging="504"/>
        </w:pPr>
        <w:rPr>
          <w:rFonts w:ascii="Lato" w:eastAsia="Times New Roman" w:hAnsi="Lato" w:cs="Times New Roman"/>
          <w:sz w:val="24"/>
        </w:rPr>
      </w:lvl>
    </w:lvlOverride>
    <w:lvlOverride w:ilvl="3">
      <w:lvl w:ilvl="3">
        <w:start w:val="1"/>
        <w:numFmt w:val="decimal"/>
        <w:lvlText w:val=""/>
        <w:lvlJc w:val="left"/>
        <w:pPr>
          <w:ind w:left="0" w:firstLine="0"/>
        </w:pPr>
        <w:rPr>
          <w:rFonts w:ascii="Symbol" w:hAnsi="Symbol" w:hint="default"/>
        </w:rPr>
      </w:lvl>
    </w:lvlOverride>
    <w:lvlOverride w:ilvl="4">
      <w:lvl w:ilvl="4">
        <w:start w:val="1"/>
        <w:numFmt w:val="decimal"/>
        <w:lvlText w:val=""/>
        <w:lvlJc w:val="left"/>
        <w:pPr>
          <w:ind w:left="0" w:firstLine="0"/>
        </w:pPr>
      </w:lvl>
    </w:lvlOverride>
    <w:lvlOverride w:ilvl="5">
      <w:lvl w:ilvl="5">
        <w:start w:val="1"/>
        <w:numFmt w:val="decimal"/>
        <w:lvlText w:val=""/>
        <w:lvlJc w:val="left"/>
        <w:pPr>
          <w:ind w:left="0" w:firstLine="0"/>
        </w:pPr>
      </w:lvl>
    </w:lvlOverride>
    <w:lvlOverride w:ilvl="6">
      <w:lvl w:ilvl="6">
        <w:start w:val="1"/>
        <w:numFmt w:val="decimal"/>
        <w:lvlText w:val=""/>
        <w:lvlJc w:val="left"/>
        <w:pPr>
          <w:ind w:left="0" w:firstLine="0"/>
        </w:pPr>
      </w:lvl>
    </w:lvlOverride>
    <w:lvlOverride w:ilvl="7">
      <w:lvl w:ilvl="7">
        <w:start w:val="1"/>
        <w:numFmt w:val="decimal"/>
        <w:lvlText w:val=""/>
        <w:lvlJc w:val="left"/>
        <w:pPr>
          <w:ind w:left="0" w:firstLine="0"/>
        </w:pPr>
      </w:lvl>
    </w:lvlOverride>
    <w:lvlOverride w:ilvl="8">
      <w:lvl w:ilvl="8">
        <w:start w:val="1"/>
        <w:numFmt w:val="decimal"/>
        <w:lvlText w:val=""/>
        <w:lvlJc w:val="left"/>
        <w:pPr>
          <w:ind w:left="0" w:firstLine="0"/>
        </w:pPr>
      </w:lvl>
    </w:lvlOverride>
  </w:num>
  <w:num w:numId="56" w16cid:durableId="1113551395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 w16cid:durableId="1715423571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 w16cid:durableId="1555391962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 w16cid:durableId="403602763">
    <w:abstractNumId w:val="63"/>
    <w:lvlOverride w:ilvl="0">
      <w:startOverride w:val="1"/>
      <w:lvl w:ilvl="0">
        <w:start w:val="1"/>
        <w:numFmt w:val="decimal"/>
        <w:lvlText w:val=""/>
        <w:lvlJc w:val="left"/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0" w:firstLine="0"/>
        </w:pPr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60" w16cid:durableId="1774980415">
    <w:abstractNumId w:val="63"/>
    <w:lvlOverride w:ilvl="0">
      <w:startOverride w:val="1"/>
      <w:lvl w:ilvl="0">
        <w:start w:val="1"/>
        <w:numFmt w:val="decimal"/>
        <w:lvlText w:val=""/>
        <w:lvlJc w:val="left"/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0" w:firstLine="0"/>
        </w:pPr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61" w16cid:durableId="1764912710">
    <w:abstractNumId w:val="7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1941644892">
    <w:abstractNumId w:val="7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 w16cid:durableId="1981421593">
    <w:abstractNumId w:val="52"/>
    <w:lvlOverride w:ilvl="0">
      <w:startOverride w:val="1"/>
      <w:lvl w:ilvl="0">
        <w:start w:val="1"/>
        <w:numFmt w:val="lowerLetter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64" w16cid:durableId="1547528423">
    <w:abstractNumId w:val="52"/>
    <w:lvlOverride w:ilvl="0">
      <w:startOverride w:val="1"/>
      <w:lvl w:ilvl="0">
        <w:start w:val="1"/>
        <w:numFmt w:val="lowerLetter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65" w16cid:durableId="512691788">
    <w:abstractNumId w:val="52"/>
    <w:lvlOverride w:ilvl="0">
      <w:startOverride w:val="1"/>
      <w:lvl w:ilvl="0">
        <w:start w:val="1"/>
        <w:numFmt w:val="lowerLetter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66" w16cid:durableId="816334850">
    <w:abstractNumId w:val="83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 w16cid:durableId="961687828">
    <w:abstractNumId w:val="50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18C4"/>
    <w:rsid w:val="000002B7"/>
    <w:rsid w:val="00000C78"/>
    <w:rsid w:val="000011E0"/>
    <w:rsid w:val="000012B5"/>
    <w:rsid w:val="000016A5"/>
    <w:rsid w:val="00001DD6"/>
    <w:rsid w:val="00003261"/>
    <w:rsid w:val="000034F6"/>
    <w:rsid w:val="00003A83"/>
    <w:rsid w:val="000046A3"/>
    <w:rsid w:val="00005435"/>
    <w:rsid w:val="00005715"/>
    <w:rsid w:val="00006A0F"/>
    <w:rsid w:val="00006F93"/>
    <w:rsid w:val="000074CC"/>
    <w:rsid w:val="00011D13"/>
    <w:rsid w:val="00011D31"/>
    <w:rsid w:val="00012072"/>
    <w:rsid w:val="000121C2"/>
    <w:rsid w:val="0001290D"/>
    <w:rsid w:val="00012C5E"/>
    <w:rsid w:val="000131C2"/>
    <w:rsid w:val="000131CD"/>
    <w:rsid w:val="00013218"/>
    <w:rsid w:val="000135B2"/>
    <w:rsid w:val="00013F20"/>
    <w:rsid w:val="0001424A"/>
    <w:rsid w:val="00015019"/>
    <w:rsid w:val="00016010"/>
    <w:rsid w:val="000166D2"/>
    <w:rsid w:val="00016B6A"/>
    <w:rsid w:val="00017413"/>
    <w:rsid w:val="00017850"/>
    <w:rsid w:val="00017A88"/>
    <w:rsid w:val="00017BBF"/>
    <w:rsid w:val="0002051D"/>
    <w:rsid w:val="0002076C"/>
    <w:rsid w:val="0002095C"/>
    <w:rsid w:val="00021C59"/>
    <w:rsid w:val="000225D7"/>
    <w:rsid w:val="00022FA8"/>
    <w:rsid w:val="000230CA"/>
    <w:rsid w:val="000232F7"/>
    <w:rsid w:val="00023465"/>
    <w:rsid w:val="000238F8"/>
    <w:rsid w:val="000242BA"/>
    <w:rsid w:val="00024A96"/>
    <w:rsid w:val="000256FA"/>
    <w:rsid w:val="000261AC"/>
    <w:rsid w:val="00027182"/>
    <w:rsid w:val="00027B05"/>
    <w:rsid w:val="000300CC"/>
    <w:rsid w:val="000311B5"/>
    <w:rsid w:val="000313A9"/>
    <w:rsid w:val="0003314D"/>
    <w:rsid w:val="0003347E"/>
    <w:rsid w:val="00033F4A"/>
    <w:rsid w:val="000357C4"/>
    <w:rsid w:val="00035AEF"/>
    <w:rsid w:val="00035EE5"/>
    <w:rsid w:val="00036214"/>
    <w:rsid w:val="000364FD"/>
    <w:rsid w:val="000368A1"/>
    <w:rsid w:val="00036A3C"/>
    <w:rsid w:val="00040D52"/>
    <w:rsid w:val="000418C5"/>
    <w:rsid w:val="00041950"/>
    <w:rsid w:val="00041F1E"/>
    <w:rsid w:val="00042E7A"/>
    <w:rsid w:val="0004331F"/>
    <w:rsid w:val="00043391"/>
    <w:rsid w:val="0004342B"/>
    <w:rsid w:val="00043F64"/>
    <w:rsid w:val="00044124"/>
    <w:rsid w:val="000444C0"/>
    <w:rsid w:val="00046D9A"/>
    <w:rsid w:val="00047ACF"/>
    <w:rsid w:val="00050445"/>
    <w:rsid w:val="00050DEB"/>
    <w:rsid w:val="0005189C"/>
    <w:rsid w:val="00051CB7"/>
    <w:rsid w:val="000527BD"/>
    <w:rsid w:val="0005654E"/>
    <w:rsid w:val="00057023"/>
    <w:rsid w:val="00057ADF"/>
    <w:rsid w:val="00060640"/>
    <w:rsid w:val="00061F28"/>
    <w:rsid w:val="00063A2A"/>
    <w:rsid w:val="000669C3"/>
    <w:rsid w:val="00066AB1"/>
    <w:rsid w:val="00066B6A"/>
    <w:rsid w:val="000673F7"/>
    <w:rsid w:val="00067685"/>
    <w:rsid w:val="000700EE"/>
    <w:rsid w:val="00070358"/>
    <w:rsid w:val="00070788"/>
    <w:rsid w:val="00071841"/>
    <w:rsid w:val="00071E7A"/>
    <w:rsid w:val="0007278C"/>
    <w:rsid w:val="0007278F"/>
    <w:rsid w:val="00072AA8"/>
    <w:rsid w:val="00072C4C"/>
    <w:rsid w:val="000730CB"/>
    <w:rsid w:val="000746F2"/>
    <w:rsid w:val="000747E2"/>
    <w:rsid w:val="00075455"/>
    <w:rsid w:val="0007585D"/>
    <w:rsid w:val="0007673C"/>
    <w:rsid w:val="000767E9"/>
    <w:rsid w:val="00076A8A"/>
    <w:rsid w:val="00076ACE"/>
    <w:rsid w:val="00076D16"/>
    <w:rsid w:val="00077123"/>
    <w:rsid w:val="00077AB2"/>
    <w:rsid w:val="000814C9"/>
    <w:rsid w:val="00081762"/>
    <w:rsid w:val="00082959"/>
    <w:rsid w:val="00083463"/>
    <w:rsid w:val="00083731"/>
    <w:rsid w:val="00083FC9"/>
    <w:rsid w:val="000843EA"/>
    <w:rsid w:val="00084C67"/>
    <w:rsid w:val="000859D1"/>
    <w:rsid w:val="00085F83"/>
    <w:rsid w:val="00086363"/>
    <w:rsid w:val="00086434"/>
    <w:rsid w:val="00087B27"/>
    <w:rsid w:val="00087B58"/>
    <w:rsid w:val="0009099D"/>
    <w:rsid w:val="00090A33"/>
    <w:rsid w:val="0009196B"/>
    <w:rsid w:val="000930DD"/>
    <w:rsid w:val="00093363"/>
    <w:rsid w:val="00093372"/>
    <w:rsid w:val="00093AD8"/>
    <w:rsid w:val="00094448"/>
    <w:rsid w:val="000946DE"/>
    <w:rsid w:val="00094792"/>
    <w:rsid w:val="00094CE4"/>
    <w:rsid w:val="000958C0"/>
    <w:rsid w:val="00095A54"/>
    <w:rsid w:val="00096113"/>
    <w:rsid w:val="00096121"/>
    <w:rsid w:val="00096275"/>
    <w:rsid w:val="00096385"/>
    <w:rsid w:val="00096E03"/>
    <w:rsid w:val="00097C72"/>
    <w:rsid w:val="000A03EC"/>
    <w:rsid w:val="000A0C47"/>
    <w:rsid w:val="000A12F5"/>
    <w:rsid w:val="000A1AFD"/>
    <w:rsid w:val="000A1BEE"/>
    <w:rsid w:val="000A38F0"/>
    <w:rsid w:val="000A6DBC"/>
    <w:rsid w:val="000A711D"/>
    <w:rsid w:val="000A795D"/>
    <w:rsid w:val="000B072B"/>
    <w:rsid w:val="000B132A"/>
    <w:rsid w:val="000B1C33"/>
    <w:rsid w:val="000B1E86"/>
    <w:rsid w:val="000B2300"/>
    <w:rsid w:val="000B2377"/>
    <w:rsid w:val="000B347C"/>
    <w:rsid w:val="000B3DD6"/>
    <w:rsid w:val="000B5398"/>
    <w:rsid w:val="000B60B2"/>
    <w:rsid w:val="000B6132"/>
    <w:rsid w:val="000C009A"/>
    <w:rsid w:val="000C146B"/>
    <w:rsid w:val="000C275E"/>
    <w:rsid w:val="000C3068"/>
    <w:rsid w:val="000C51E1"/>
    <w:rsid w:val="000C53D6"/>
    <w:rsid w:val="000C56A5"/>
    <w:rsid w:val="000C5EB5"/>
    <w:rsid w:val="000C5F21"/>
    <w:rsid w:val="000C615C"/>
    <w:rsid w:val="000C65BA"/>
    <w:rsid w:val="000C6D8B"/>
    <w:rsid w:val="000C70C6"/>
    <w:rsid w:val="000C7BBA"/>
    <w:rsid w:val="000D017C"/>
    <w:rsid w:val="000D05C3"/>
    <w:rsid w:val="000D0E4E"/>
    <w:rsid w:val="000D1856"/>
    <w:rsid w:val="000D2691"/>
    <w:rsid w:val="000D2E96"/>
    <w:rsid w:val="000D354F"/>
    <w:rsid w:val="000D3BAD"/>
    <w:rsid w:val="000D3E45"/>
    <w:rsid w:val="000D3F2F"/>
    <w:rsid w:val="000D4321"/>
    <w:rsid w:val="000D469C"/>
    <w:rsid w:val="000D4746"/>
    <w:rsid w:val="000D480D"/>
    <w:rsid w:val="000D49DE"/>
    <w:rsid w:val="000D573C"/>
    <w:rsid w:val="000D627B"/>
    <w:rsid w:val="000D69BE"/>
    <w:rsid w:val="000D6ED7"/>
    <w:rsid w:val="000D711D"/>
    <w:rsid w:val="000D799E"/>
    <w:rsid w:val="000D79BC"/>
    <w:rsid w:val="000E0181"/>
    <w:rsid w:val="000E2081"/>
    <w:rsid w:val="000E3A93"/>
    <w:rsid w:val="000E4305"/>
    <w:rsid w:val="000E4E65"/>
    <w:rsid w:val="000E65F3"/>
    <w:rsid w:val="000E697D"/>
    <w:rsid w:val="000E74DB"/>
    <w:rsid w:val="000F1BD5"/>
    <w:rsid w:val="000F1D0E"/>
    <w:rsid w:val="000F1F7B"/>
    <w:rsid w:val="000F216E"/>
    <w:rsid w:val="000F2B04"/>
    <w:rsid w:val="000F3D2C"/>
    <w:rsid w:val="000F3D9C"/>
    <w:rsid w:val="000F4898"/>
    <w:rsid w:val="000F5EE0"/>
    <w:rsid w:val="000F6C13"/>
    <w:rsid w:val="000F7184"/>
    <w:rsid w:val="000F733B"/>
    <w:rsid w:val="000F73A5"/>
    <w:rsid w:val="000F74FA"/>
    <w:rsid w:val="000F7699"/>
    <w:rsid w:val="000F7A09"/>
    <w:rsid w:val="00100534"/>
    <w:rsid w:val="001009A8"/>
    <w:rsid w:val="00100B70"/>
    <w:rsid w:val="00105297"/>
    <w:rsid w:val="00105B6A"/>
    <w:rsid w:val="0010669B"/>
    <w:rsid w:val="00106C31"/>
    <w:rsid w:val="001070C0"/>
    <w:rsid w:val="0011007D"/>
    <w:rsid w:val="0011009A"/>
    <w:rsid w:val="00111D27"/>
    <w:rsid w:val="00112012"/>
    <w:rsid w:val="0011314D"/>
    <w:rsid w:val="0011351C"/>
    <w:rsid w:val="001145CF"/>
    <w:rsid w:val="001149E3"/>
    <w:rsid w:val="0011525F"/>
    <w:rsid w:val="001164AA"/>
    <w:rsid w:val="0011696B"/>
    <w:rsid w:val="00116B30"/>
    <w:rsid w:val="00117379"/>
    <w:rsid w:val="0011762C"/>
    <w:rsid w:val="00117BD2"/>
    <w:rsid w:val="001203B1"/>
    <w:rsid w:val="001206F8"/>
    <w:rsid w:val="00121DCA"/>
    <w:rsid w:val="00122784"/>
    <w:rsid w:val="00123662"/>
    <w:rsid w:val="00124289"/>
    <w:rsid w:val="00124537"/>
    <w:rsid w:val="00124FF5"/>
    <w:rsid w:val="0012511E"/>
    <w:rsid w:val="001256F1"/>
    <w:rsid w:val="00125BC0"/>
    <w:rsid w:val="00125F06"/>
    <w:rsid w:val="00126F09"/>
    <w:rsid w:val="00127935"/>
    <w:rsid w:val="0013019E"/>
    <w:rsid w:val="00130356"/>
    <w:rsid w:val="00131705"/>
    <w:rsid w:val="00132023"/>
    <w:rsid w:val="001326C9"/>
    <w:rsid w:val="00132979"/>
    <w:rsid w:val="00132AB5"/>
    <w:rsid w:val="00132E61"/>
    <w:rsid w:val="0013336E"/>
    <w:rsid w:val="00133F75"/>
    <w:rsid w:val="00134117"/>
    <w:rsid w:val="00134214"/>
    <w:rsid w:val="00135222"/>
    <w:rsid w:val="001354AD"/>
    <w:rsid w:val="0013576D"/>
    <w:rsid w:val="00135E7B"/>
    <w:rsid w:val="00136031"/>
    <w:rsid w:val="00136862"/>
    <w:rsid w:val="00136901"/>
    <w:rsid w:val="0013798D"/>
    <w:rsid w:val="0014085D"/>
    <w:rsid w:val="00141589"/>
    <w:rsid w:val="001416B9"/>
    <w:rsid w:val="00141FC1"/>
    <w:rsid w:val="00142756"/>
    <w:rsid w:val="00143BD8"/>
    <w:rsid w:val="00143D91"/>
    <w:rsid w:val="00143EAB"/>
    <w:rsid w:val="00145426"/>
    <w:rsid w:val="00145DD3"/>
    <w:rsid w:val="00146E11"/>
    <w:rsid w:val="001510CF"/>
    <w:rsid w:val="00151E32"/>
    <w:rsid w:val="00151FAB"/>
    <w:rsid w:val="001536DD"/>
    <w:rsid w:val="00153B21"/>
    <w:rsid w:val="00153FB5"/>
    <w:rsid w:val="00155259"/>
    <w:rsid w:val="0015530A"/>
    <w:rsid w:val="00155B42"/>
    <w:rsid w:val="00155FD7"/>
    <w:rsid w:val="00157AC8"/>
    <w:rsid w:val="00160FD7"/>
    <w:rsid w:val="00161225"/>
    <w:rsid w:val="00161A26"/>
    <w:rsid w:val="00162A06"/>
    <w:rsid w:val="0016484C"/>
    <w:rsid w:val="00165040"/>
    <w:rsid w:val="001659BF"/>
    <w:rsid w:val="00166A88"/>
    <w:rsid w:val="00166C5D"/>
    <w:rsid w:val="00167B90"/>
    <w:rsid w:val="00167C36"/>
    <w:rsid w:val="001708EC"/>
    <w:rsid w:val="00170CBE"/>
    <w:rsid w:val="00170F11"/>
    <w:rsid w:val="001714B5"/>
    <w:rsid w:val="0017262F"/>
    <w:rsid w:val="00172D51"/>
    <w:rsid w:val="00173516"/>
    <w:rsid w:val="001736CD"/>
    <w:rsid w:val="00173C8E"/>
    <w:rsid w:val="00173D0B"/>
    <w:rsid w:val="00175109"/>
    <w:rsid w:val="00176814"/>
    <w:rsid w:val="00176FF1"/>
    <w:rsid w:val="00177147"/>
    <w:rsid w:val="0017743A"/>
    <w:rsid w:val="001807EB"/>
    <w:rsid w:val="001815BF"/>
    <w:rsid w:val="001817AC"/>
    <w:rsid w:val="00181B88"/>
    <w:rsid w:val="0018523F"/>
    <w:rsid w:val="00186429"/>
    <w:rsid w:val="00186677"/>
    <w:rsid w:val="0018675A"/>
    <w:rsid w:val="001875FE"/>
    <w:rsid w:val="00190400"/>
    <w:rsid w:val="00190658"/>
    <w:rsid w:val="0019139C"/>
    <w:rsid w:val="001916CE"/>
    <w:rsid w:val="00192A50"/>
    <w:rsid w:val="001933AC"/>
    <w:rsid w:val="00193954"/>
    <w:rsid w:val="00193FEA"/>
    <w:rsid w:val="001948B6"/>
    <w:rsid w:val="00194918"/>
    <w:rsid w:val="001949FD"/>
    <w:rsid w:val="00194E55"/>
    <w:rsid w:val="00195457"/>
    <w:rsid w:val="001956E7"/>
    <w:rsid w:val="00195A5E"/>
    <w:rsid w:val="00195F27"/>
    <w:rsid w:val="001961DF"/>
    <w:rsid w:val="001962D4"/>
    <w:rsid w:val="001963D6"/>
    <w:rsid w:val="001964B8"/>
    <w:rsid w:val="0019680A"/>
    <w:rsid w:val="00196919"/>
    <w:rsid w:val="00196BDA"/>
    <w:rsid w:val="00196DFF"/>
    <w:rsid w:val="001976E1"/>
    <w:rsid w:val="001A038E"/>
    <w:rsid w:val="001A04A9"/>
    <w:rsid w:val="001A12BF"/>
    <w:rsid w:val="001A1A47"/>
    <w:rsid w:val="001A20E8"/>
    <w:rsid w:val="001A21CC"/>
    <w:rsid w:val="001A3A72"/>
    <w:rsid w:val="001A4E5F"/>
    <w:rsid w:val="001A5F04"/>
    <w:rsid w:val="001A5F70"/>
    <w:rsid w:val="001A61C4"/>
    <w:rsid w:val="001A641B"/>
    <w:rsid w:val="001A67E2"/>
    <w:rsid w:val="001A6C2D"/>
    <w:rsid w:val="001A7AFB"/>
    <w:rsid w:val="001B0727"/>
    <w:rsid w:val="001B0B3F"/>
    <w:rsid w:val="001B0D13"/>
    <w:rsid w:val="001B0E70"/>
    <w:rsid w:val="001B15F1"/>
    <w:rsid w:val="001B6C8B"/>
    <w:rsid w:val="001B7985"/>
    <w:rsid w:val="001B7A57"/>
    <w:rsid w:val="001B7EFA"/>
    <w:rsid w:val="001C012A"/>
    <w:rsid w:val="001C0192"/>
    <w:rsid w:val="001C07CC"/>
    <w:rsid w:val="001C34FB"/>
    <w:rsid w:val="001C34FC"/>
    <w:rsid w:val="001C384D"/>
    <w:rsid w:val="001C42C1"/>
    <w:rsid w:val="001C42F0"/>
    <w:rsid w:val="001C42FB"/>
    <w:rsid w:val="001C45C5"/>
    <w:rsid w:val="001C46EC"/>
    <w:rsid w:val="001C4ADB"/>
    <w:rsid w:val="001C561E"/>
    <w:rsid w:val="001C5ABE"/>
    <w:rsid w:val="001C6900"/>
    <w:rsid w:val="001C6AFD"/>
    <w:rsid w:val="001C6F31"/>
    <w:rsid w:val="001C78C3"/>
    <w:rsid w:val="001D0206"/>
    <w:rsid w:val="001D0253"/>
    <w:rsid w:val="001D05F2"/>
    <w:rsid w:val="001D12A9"/>
    <w:rsid w:val="001D2262"/>
    <w:rsid w:val="001D2286"/>
    <w:rsid w:val="001D26BC"/>
    <w:rsid w:val="001D2F1C"/>
    <w:rsid w:val="001D302C"/>
    <w:rsid w:val="001D36CB"/>
    <w:rsid w:val="001D3D29"/>
    <w:rsid w:val="001D4DF6"/>
    <w:rsid w:val="001D634F"/>
    <w:rsid w:val="001E06C1"/>
    <w:rsid w:val="001E1865"/>
    <w:rsid w:val="001E28B3"/>
    <w:rsid w:val="001E3A43"/>
    <w:rsid w:val="001E451F"/>
    <w:rsid w:val="001E456F"/>
    <w:rsid w:val="001E4A8D"/>
    <w:rsid w:val="001E6EF6"/>
    <w:rsid w:val="001E701E"/>
    <w:rsid w:val="001E7A04"/>
    <w:rsid w:val="001E7A08"/>
    <w:rsid w:val="001E7A41"/>
    <w:rsid w:val="001F02A8"/>
    <w:rsid w:val="001F193D"/>
    <w:rsid w:val="001F1FAC"/>
    <w:rsid w:val="001F2290"/>
    <w:rsid w:val="001F3012"/>
    <w:rsid w:val="001F4484"/>
    <w:rsid w:val="001F48F2"/>
    <w:rsid w:val="001F505F"/>
    <w:rsid w:val="001F6B0A"/>
    <w:rsid w:val="001F7CA1"/>
    <w:rsid w:val="00200165"/>
    <w:rsid w:val="00200442"/>
    <w:rsid w:val="00201D1D"/>
    <w:rsid w:val="0020227C"/>
    <w:rsid w:val="002031E3"/>
    <w:rsid w:val="00203400"/>
    <w:rsid w:val="00204550"/>
    <w:rsid w:val="002061E5"/>
    <w:rsid w:val="00206E8E"/>
    <w:rsid w:val="00207469"/>
    <w:rsid w:val="00207961"/>
    <w:rsid w:val="00207F0D"/>
    <w:rsid w:val="0021004B"/>
    <w:rsid w:val="00211E07"/>
    <w:rsid w:val="002127F4"/>
    <w:rsid w:val="00213FEF"/>
    <w:rsid w:val="00214745"/>
    <w:rsid w:val="002148D5"/>
    <w:rsid w:val="00214B54"/>
    <w:rsid w:val="00215654"/>
    <w:rsid w:val="0021582E"/>
    <w:rsid w:val="002158D3"/>
    <w:rsid w:val="0021632D"/>
    <w:rsid w:val="0021665A"/>
    <w:rsid w:val="002168DC"/>
    <w:rsid w:val="0021697B"/>
    <w:rsid w:val="00216A1A"/>
    <w:rsid w:val="00216ECB"/>
    <w:rsid w:val="00217830"/>
    <w:rsid w:val="00220659"/>
    <w:rsid w:val="00220E1F"/>
    <w:rsid w:val="0022123F"/>
    <w:rsid w:val="00221AA2"/>
    <w:rsid w:val="00221E45"/>
    <w:rsid w:val="00223253"/>
    <w:rsid w:val="00223389"/>
    <w:rsid w:val="00223D4D"/>
    <w:rsid w:val="00223FF4"/>
    <w:rsid w:val="0022447E"/>
    <w:rsid w:val="002244A3"/>
    <w:rsid w:val="00225616"/>
    <w:rsid w:val="00226003"/>
    <w:rsid w:val="0022610F"/>
    <w:rsid w:val="00226B36"/>
    <w:rsid w:val="0022738C"/>
    <w:rsid w:val="00227FFC"/>
    <w:rsid w:val="0023010B"/>
    <w:rsid w:val="00231513"/>
    <w:rsid w:val="00231BCB"/>
    <w:rsid w:val="00232E32"/>
    <w:rsid w:val="002337F3"/>
    <w:rsid w:val="00234EB9"/>
    <w:rsid w:val="00234F64"/>
    <w:rsid w:val="00236DFB"/>
    <w:rsid w:val="00237087"/>
    <w:rsid w:val="00237418"/>
    <w:rsid w:val="00237CC4"/>
    <w:rsid w:val="00240B98"/>
    <w:rsid w:val="002418BC"/>
    <w:rsid w:val="00241F11"/>
    <w:rsid w:val="002437A3"/>
    <w:rsid w:val="00244555"/>
    <w:rsid w:val="00244BCB"/>
    <w:rsid w:val="00244FE5"/>
    <w:rsid w:val="00245077"/>
    <w:rsid w:val="00245142"/>
    <w:rsid w:val="00245E9C"/>
    <w:rsid w:val="00247D49"/>
    <w:rsid w:val="00247E44"/>
    <w:rsid w:val="0025093E"/>
    <w:rsid w:val="00250E93"/>
    <w:rsid w:val="00251AB5"/>
    <w:rsid w:val="00251BEE"/>
    <w:rsid w:val="00251D19"/>
    <w:rsid w:val="00252688"/>
    <w:rsid w:val="00253157"/>
    <w:rsid w:val="002536A0"/>
    <w:rsid w:val="0025394C"/>
    <w:rsid w:val="00253A4C"/>
    <w:rsid w:val="00253DC9"/>
    <w:rsid w:val="00254D4C"/>
    <w:rsid w:val="00255EE5"/>
    <w:rsid w:val="002563EB"/>
    <w:rsid w:val="002571B8"/>
    <w:rsid w:val="00262172"/>
    <w:rsid w:val="00262758"/>
    <w:rsid w:val="0026445A"/>
    <w:rsid w:val="0026474D"/>
    <w:rsid w:val="0026512F"/>
    <w:rsid w:val="00265253"/>
    <w:rsid w:val="00265788"/>
    <w:rsid w:val="00265789"/>
    <w:rsid w:val="0026590F"/>
    <w:rsid w:val="00265EAC"/>
    <w:rsid w:val="002660AB"/>
    <w:rsid w:val="00267529"/>
    <w:rsid w:val="00267806"/>
    <w:rsid w:val="00267FAF"/>
    <w:rsid w:val="00270749"/>
    <w:rsid w:val="00270E28"/>
    <w:rsid w:val="002713A6"/>
    <w:rsid w:val="002727AB"/>
    <w:rsid w:val="00272852"/>
    <w:rsid w:val="00272F98"/>
    <w:rsid w:val="00273734"/>
    <w:rsid w:val="00273A12"/>
    <w:rsid w:val="00273A4D"/>
    <w:rsid w:val="00273DB7"/>
    <w:rsid w:val="0027420D"/>
    <w:rsid w:val="00274E0F"/>
    <w:rsid w:val="00274EEC"/>
    <w:rsid w:val="00275035"/>
    <w:rsid w:val="002762FC"/>
    <w:rsid w:val="00276B1F"/>
    <w:rsid w:val="0027743A"/>
    <w:rsid w:val="002774D0"/>
    <w:rsid w:val="0028028D"/>
    <w:rsid w:val="0028101A"/>
    <w:rsid w:val="0028125E"/>
    <w:rsid w:val="0028188C"/>
    <w:rsid w:val="002835E3"/>
    <w:rsid w:val="00283730"/>
    <w:rsid w:val="002840C6"/>
    <w:rsid w:val="0028426C"/>
    <w:rsid w:val="00284278"/>
    <w:rsid w:val="00284531"/>
    <w:rsid w:val="00284F1F"/>
    <w:rsid w:val="00285A9D"/>
    <w:rsid w:val="00285B81"/>
    <w:rsid w:val="00285E37"/>
    <w:rsid w:val="00286518"/>
    <w:rsid w:val="00286E72"/>
    <w:rsid w:val="00286F2D"/>
    <w:rsid w:val="0028742F"/>
    <w:rsid w:val="00292D3F"/>
    <w:rsid w:val="0029465E"/>
    <w:rsid w:val="00294EC6"/>
    <w:rsid w:val="00295654"/>
    <w:rsid w:val="00295BFD"/>
    <w:rsid w:val="002978CB"/>
    <w:rsid w:val="00297C0D"/>
    <w:rsid w:val="002A17D7"/>
    <w:rsid w:val="002A3693"/>
    <w:rsid w:val="002A3BED"/>
    <w:rsid w:val="002A4ACE"/>
    <w:rsid w:val="002A50FC"/>
    <w:rsid w:val="002A5C27"/>
    <w:rsid w:val="002A721C"/>
    <w:rsid w:val="002A74AA"/>
    <w:rsid w:val="002A7949"/>
    <w:rsid w:val="002B0969"/>
    <w:rsid w:val="002B13FD"/>
    <w:rsid w:val="002B340A"/>
    <w:rsid w:val="002B36E0"/>
    <w:rsid w:val="002B3FA2"/>
    <w:rsid w:val="002B4375"/>
    <w:rsid w:val="002B4920"/>
    <w:rsid w:val="002B4BE5"/>
    <w:rsid w:val="002B5605"/>
    <w:rsid w:val="002B572B"/>
    <w:rsid w:val="002B6CD2"/>
    <w:rsid w:val="002B6D78"/>
    <w:rsid w:val="002B6FFC"/>
    <w:rsid w:val="002C0600"/>
    <w:rsid w:val="002C0EB6"/>
    <w:rsid w:val="002C143D"/>
    <w:rsid w:val="002C1D6F"/>
    <w:rsid w:val="002C1D93"/>
    <w:rsid w:val="002C20E5"/>
    <w:rsid w:val="002C2AB5"/>
    <w:rsid w:val="002C2BE7"/>
    <w:rsid w:val="002C2F6C"/>
    <w:rsid w:val="002C3167"/>
    <w:rsid w:val="002C37E4"/>
    <w:rsid w:val="002C3FE7"/>
    <w:rsid w:val="002C4586"/>
    <w:rsid w:val="002C48A8"/>
    <w:rsid w:val="002C4B8A"/>
    <w:rsid w:val="002C612A"/>
    <w:rsid w:val="002C6235"/>
    <w:rsid w:val="002C6D3D"/>
    <w:rsid w:val="002C70A5"/>
    <w:rsid w:val="002C7411"/>
    <w:rsid w:val="002C7DB2"/>
    <w:rsid w:val="002C7E06"/>
    <w:rsid w:val="002D01EB"/>
    <w:rsid w:val="002D0A41"/>
    <w:rsid w:val="002D0A81"/>
    <w:rsid w:val="002D2188"/>
    <w:rsid w:val="002D2301"/>
    <w:rsid w:val="002D2D77"/>
    <w:rsid w:val="002D4382"/>
    <w:rsid w:val="002D57FA"/>
    <w:rsid w:val="002D7A6E"/>
    <w:rsid w:val="002D7B93"/>
    <w:rsid w:val="002E1657"/>
    <w:rsid w:val="002E4623"/>
    <w:rsid w:val="002E4CBD"/>
    <w:rsid w:val="002E5B50"/>
    <w:rsid w:val="002E60B6"/>
    <w:rsid w:val="002E61E2"/>
    <w:rsid w:val="002E6559"/>
    <w:rsid w:val="002E6AF1"/>
    <w:rsid w:val="002E7974"/>
    <w:rsid w:val="002F09F9"/>
    <w:rsid w:val="002F1D1F"/>
    <w:rsid w:val="002F1FE0"/>
    <w:rsid w:val="002F229F"/>
    <w:rsid w:val="002F2DB3"/>
    <w:rsid w:val="002F2F9C"/>
    <w:rsid w:val="002F3EC1"/>
    <w:rsid w:val="002F4056"/>
    <w:rsid w:val="002F49D1"/>
    <w:rsid w:val="002F4D0B"/>
    <w:rsid w:val="002F4DA3"/>
    <w:rsid w:val="002F58D1"/>
    <w:rsid w:val="002F5B90"/>
    <w:rsid w:val="002F5EB6"/>
    <w:rsid w:val="002F617A"/>
    <w:rsid w:val="002F6906"/>
    <w:rsid w:val="002F6C24"/>
    <w:rsid w:val="002F6D38"/>
    <w:rsid w:val="002F701A"/>
    <w:rsid w:val="002F786F"/>
    <w:rsid w:val="002F7D87"/>
    <w:rsid w:val="003000A8"/>
    <w:rsid w:val="003004AC"/>
    <w:rsid w:val="00300ADC"/>
    <w:rsid w:val="00300F70"/>
    <w:rsid w:val="00302055"/>
    <w:rsid w:val="00302DE4"/>
    <w:rsid w:val="00303079"/>
    <w:rsid w:val="0030354D"/>
    <w:rsid w:val="00303883"/>
    <w:rsid w:val="00303D96"/>
    <w:rsid w:val="0030605A"/>
    <w:rsid w:val="003065BF"/>
    <w:rsid w:val="0030661B"/>
    <w:rsid w:val="00306818"/>
    <w:rsid w:val="00306B66"/>
    <w:rsid w:val="0030742A"/>
    <w:rsid w:val="00307BB7"/>
    <w:rsid w:val="00307C84"/>
    <w:rsid w:val="00310304"/>
    <w:rsid w:val="00310355"/>
    <w:rsid w:val="0031097E"/>
    <w:rsid w:val="00310D96"/>
    <w:rsid w:val="00310E13"/>
    <w:rsid w:val="0031166A"/>
    <w:rsid w:val="0031220A"/>
    <w:rsid w:val="00312EA0"/>
    <w:rsid w:val="00313454"/>
    <w:rsid w:val="00314AFA"/>
    <w:rsid w:val="0031562F"/>
    <w:rsid w:val="00315EAB"/>
    <w:rsid w:val="00316B47"/>
    <w:rsid w:val="00317901"/>
    <w:rsid w:val="00320080"/>
    <w:rsid w:val="00320968"/>
    <w:rsid w:val="00321306"/>
    <w:rsid w:val="0032170B"/>
    <w:rsid w:val="0032242B"/>
    <w:rsid w:val="003224BD"/>
    <w:rsid w:val="0032368D"/>
    <w:rsid w:val="003268C5"/>
    <w:rsid w:val="0032716A"/>
    <w:rsid w:val="003314D6"/>
    <w:rsid w:val="00331781"/>
    <w:rsid w:val="00331912"/>
    <w:rsid w:val="00331E27"/>
    <w:rsid w:val="00331E4F"/>
    <w:rsid w:val="00331ECF"/>
    <w:rsid w:val="003340B4"/>
    <w:rsid w:val="003342E2"/>
    <w:rsid w:val="00335A73"/>
    <w:rsid w:val="00335ABA"/>
    <w:rsid w:val="00337E85"/>
    <w:rsid w:val="00340187"/>
    <w:rsid w:val="00340AC0"/>
    <w:rsid w:val="003417AD"/>
    <w:rsid w:val="00341C0D"/>
    <w:rsid w:val="003427E3"/>
    <w:rsid w:val="00342EBF"/>
    <w:rsid w:val="003442C7"/>
    <w:rsid w:val="00345487"/>
    <w:rsid w:val="00347CFC"/>
    <w:rsid w:val="00347ED8"/>
    <w:rsid w:val="00350801"/>
    <w:rsid w:val="003515E6"/>
    <w:rsid w:val="00352CB8"/>
    <w:rsid w:val="00353E04"/>
    <w:rsid w:val="00353EDC"/>
    <w:rsid w:val="00354097"/>
    <w:rsid w:val="003544CC"/>
    <w:rsid w:val="00355738"/>
    <w:rsid w:val="0035579C"/>
    <w:rsid w:val="00355FAA"/>
    <w:rsid w:val="00356508"/>
    <w:rsid w:val="00360698"/>
    <w:rsid w:val="00360D66"/>
    <w:rsid w:val="00360D6A"/>
    <w:rsid w:val="00361B60"/>
    <w:rsid w:val="00362B64"/>
    <w:rsid w:val="0036437C"/>
    <w:rsid w:val="0036525B"/>
    <w:rsid w:val="0036539C"/>
    <w:rsid w:val="003654A0"/>
    <w:rsid w:val="00365DA6"/>
    <w:rsid w:val="0036729D"/>
    <w:rsid w:val="003702CB"/>
    <w:rsid w:val="0037398B"/>
    <w:rsid w:val="00373CCA"/>
    <w:rsid w:val="00373E5C"/>
    <w:rsid w:val="00374E38"/>
    <w:rsid w:val="00374EB6"/>
    <w:rsid w:val="003756EC"/>
    <w:rsid w:val="003802FA"/>
    <w:rsid w:val="00380A7E"/>
    <w:rsid w:val="0038156B"/>
    <w:rsid w:val="00381A6F"/>
    <w:rsid w:val="00381FDF"/>
    <w:rsid w:val="00385DDA"/>
    <w:rsid w:val="003861F7"/>
    <w:rsid w:val="003865B5"/>
    <w:rsid w:val="00386706"/>
    <w:rsid w:val="00387A7F"/>
    <w:rsid w:val="00390720"/>
    <w:rsid w:val="00390B50"/>
    <w:rsid w:val="00390CF2"/>
    <w:rsid w:val="00390E65"/>
    <w:rsid w:val="00391E7D"/>
    <w:rsid w:val="0039260A"/>
    <w:rsid w:val="00392DEB"/>
    <w:rsid w:val="00393105"/>
    <w:rsid w:val="00393D87"/>
    <w:rsid w:val="00393E6B"/>
    <w:rsid w:val="0039449F"/>
    <w:rsid w:val="00394619"/>
    <w:rsid w:val="00395336"/>
    <w:rsid w:val="0039639E"/>
    <w:rsid w:val="00396EBA"/>
    <w:rsid w:val="00397413"/>
    <w:rsid w:val="0039771A"/>
    <w:rsid w:val="00397889"/>
    <w:rsid w:val="003979C5"/>
    <w:rsid w:val="00397F93"/>
    <w:rsid w:val="003A185C"/>
    <w:rsid w:val="003A1CBB"/>
    <w:rsid w:val="003A1F9F"/>
    <w:rsid w:val="003A4003"/>
    <w:rsid w:val="003A40F2"/>
    <w:rsid w:val="003A6D15"/>
    <w:rsid w:val="003B19F4"/>
    <w:rsid w:val="003B1F84"/>
    <w:rsid w:val="003B3364"/>
    <w:rsid w:val="003B3685"/>
    <w:rsid w:val="003B392B"/>
    <w:rsid w:val="003B45E9"/>
    <w:rsid w:val="003B46CE"/>
    <w:rsid w:val="003B4CA1"/>
    <w:rsid w:val="003B61D2"/>
    <w:rsid w:val="003B6844"/>
    <w:rsid w:val="003B6D42"/>
    <w:rsid w:val="003B76FA"/>
    <w:rsid w:val="003C0AD0"/>
    <w:rsid w:val="003C0B1F"/>
    <w:rsid w:val="003C1E9F"/>
    <w:rsid w:val="003C1FF7"/>
    <w:rsid w:val="003C277C"/>
    <w:rsid w:val="003C2C01"/>
    <w:rsid w:val="003C3687"/>
    <w:rsid w:val="003C3C00"/>
    <w:rsid w:val="003C4E2A"/>
    <w:rsid w:val="003C6E01"/>
    <w:rsid w:val="003C76D7"/>
    <w:rsid w:val="003C7FA7"/>
    <w:rsid w:val="003D039A"/>
    <w:rsid w:val="003D0F00"/>
    <w:rsid w:val="003D28A2"/>
    <w:rsid w:val="003D3A4E"/>
    <w:rsid w:val="003D412D"/>
    <w:rsid w:val="003D4551"/>
    <w:rsid w:val="003D459C"/>
    <w:rsid w:val="003D49C1"/>
    <w:rsid w:val="003D51FF"/>
    <w:rsid w:val="003D6C6F"/>
    <w:rsid w:val="003D6C86"/>
    <w:rsid w:val="003D74DE"/>
    <w:rsid w:val="003D7D1A"/>
    <w:rsid w:val="003E0958"/>
    <w:rsid w:val="003E1429"/>
    <w:rsid w:val="003E152F"/>
    <w:rsid w:val="003E456D"/>
    <w:rsid w:val="003E491D"/>
    <w:rsid w:val="003E4CD6"/>
    <w:rsid w:val="003E771A"/>
    <w:rsid w:val="003E7D38"/>
    <w:rsid w:val="003F030E"/>
    <w:rsid w:val="003F23FC"/>
    <w:rsid w:val="003F2A78"/>
    <w:rsid w:val="003F2AC5"/>
    <w:rsid w:val="003F2F70"/>
    <w:rsid w:val="003F3F39"/>
    <w:rsid w:val="003F49B9"/>
    <w:rsid w:val="003F4C06"/>
    <w:rsid w:val="003F4ECB"/>
    <w:rsid w:val="003F4EED"/>
    <w:rsid w:val="003F5323"/>
    <w:rsid w:val="003F5536"/>
    <w:rsid w:val="003F5877"/>
    <w:rsid w:val="003F7033"/>
    <w:rsid w:val="003F7842"/>
    <w:rsid w:val="003F7A0D"/>
    <w:rsid w:val="003F7ADA"/>
    <w:rsid w:val="004003B3"/>
    <w:rsid w:val="004003F4"/>
    <w:rsid w:val="00400AED"/>
    <w:rsid w:val="00401A39"/>
    <w:rsid w:val="00401B2F"/>
    <w:rsid w:val="00402D21"/>
    <w:rsid w:val="00403AA5"/>
    <w:rsid w:val="00403DC0"/>
    <w:rsid w:val="0040459E"/>
    <w:rsid w:val="00405AE3"/>
    <w:rsid w:val="00405FBE"/>
    <w:rsid w:val="00406150"/>
    <w:rsid w:val="0040674D"/>
    <w:rsid w:val="00407BFD"/>
    <w:rsid w:val="00407DA4"/>
    <w:rsid w:val="00410869"/>
    <w:rsid w:val="0041161B"/>
    <w:rsid w:val="00411858"/>
    <w:rsid w:val="00411A1C"/>
    <w:rsid w:val="00412259"/>
    <w:rsid w:val="004123D7"/>
    <w:rsid w:val="0041262C"/>
    <w:rsid w:val="004126EE"/>
    <w:rsid w:val="004141EE"/>
    <w:rsid w:val="00415543"/>
    <w:rsid w:val="00415CFE"/>
    <w:rsid w:val="004163AC"/>
    <w:rsid w:val="004173E2"/>
    <w:rsid w:val="00417617"/>
    <w:rsid w:val="004205DB"/>
    <w:rsid w:val="00420732"/>
    <w:rsid w:val="00421516"/>
    <w:rsid w:val="00421578"/>
    <w:rsid w:val="00422C2C"/>
    <w:rsid w:val="0042347A"/>
    <w:rsid w:val="00423E75"/>
    <w:rsid w:val="0042480E"/>
    <w:rsid w:val="00424D88"/>
    <w:rsid w:val="004251B3"/>
    <w:rsid w:val="004261D8"/>
    <w:rsid w:val="00426B0D"/>
    <w:rsid w:val="00426DE7"/>
    <w:rsid w:val="0042708D"/>
    <w:rsid w:val="004271CC"/>
    <w:rsid w:val="004273EB"/>
    <w:rsid w:val="00427829"/>
    <w:rsid w:val="004313D8"/>
    <w:rsid w:val="00431400"/>
    <w:rsid w:val="004314EC"/>
    <w:rsid w:val="004317C1"/>
    <w:rsid w:val="00432B72"/>
    <w:rsid w:val="00432E5F"/>
    <w:rsid w:val="00432F7B"/>
    <w:rsid w:val="0043341A"/>
    <w:rsid w:val="00433ABF"/>
    <w:rsid w:val="00433E6F"/>
    <w:rsid w:val="00434412"/>
    <w:rsid w:val="0043619B"/>
    <w:rsid w:val="004361BC"/>
    <w:rsid w:val="0043630A"/>
    <w:rsid w:val="00436341"/>
    <w:rsid w:val="004366E6"/>
    <w:rsid w:val="004367E9"/>
    <w:rsid w:val="0043793C"/>
    <w:rsid w:val="004409D8"/>
    <w:rsid w:val="004412B2"/>
    <w:rsid w:val="00441432"/>
    <w:rsid w:val="004414BE"/>
    <w:rsid w:val="00442515"/>
    <w:rsid w:val="00443A96"/>
    <w:rsid w:val="00443EE8"/>
    <w:rsid w:val="00444087"/>
    <w:rsid w:val="0044538C"/>
    <w:rsid w:val="004455B8"/>
    <w:rsid w:val="00445C26"/>
    <w:rsid w:val="00445C68"/>
    <w:rsid w:val="0044625D"/>
    <w:rsid w:val="00447239"/>
    <w:rsid w:val="0045231F"/>
    <w:rsid w:val="004531F4"/>
    <w:rsid w:val="0045406B"/>
    <w:rsid w:val="004544E8"/>
    <w:rsid w:val="004545F3"/>
    <w:rsid w:val="0045477E"/>
    <w:rsid w:val="0045480E"/>
    <w:rsid w:val="00455401"/>
    <w:rsid w:val="004554A9"/>
    <w:rsid w:val="00455F11"/>
    <w:rsid w:val="004565FD"/>
    <w:rsid w:val="004567E9"/>
    <w:rsid w:val="00456830"/>
    <w:rsid w:val="0045763A"/>
    <w:rsid w:val="00457CB9"/>
    <w:rsid w:val="00457F79"/>
    <w:rsid w:val="00460652"/>
    <w:rsid w:val="00460C1D"/>
    <w:rsid w:val="00463047"/>
    <w:rsid w:val="00463134"/>
    <w:rsid w:val="0046336C"/>
    <w:rsid w:val="00464070"/>
    <w:rsid w:val="00464B5B"/>
    <w:rsid w:val="004655CA"/>
    <w:rsid w:val="00466074"/>
    <w:rsid w:val="00466989"/>
    <w:rsid w:val="004715CE"/>
    <w:rsid w:val="00472916"/>
    <w:rsid w:val="00472D4E"/>
    <w:rsid w:val="0047349D"/>
    <w:rsid w:val="00474987"/>
    <w:rsid w:val="00474D78"/>
    <w:rsid w:val="00475513"/>
    <w:rsid w:val="0047663B"/>
    <w:rsid w:val="00476956"/>
    <w:rsid w:val="0047703D"/>
    <w:rsid w:val="004776A3"/>
    <w:rsid w:val="00477C32"/>
    <w:rsid w:val="00477FEB"/>
    <w:rsid w:val="00480849"/>
    <w:rsid w:val="004809A8"/>
    <w:rsid w:val="00480BA7"/>
    <w:rsid w:val="00480F80"/>
    <w:rsid w:val="0048107E"/>
    <w:rsid w:val="004811F1"/>
    <w:rsid w:val="00481D7A"/>
    <w:rsid w:val="0048229E"/>
    <w:rsid w:val="00483EFD"/>
    <w:rsid w:val="00483FD8"/>
    <w:rsid w:val="00485165"/>
    <w:rsid w:val="00485C11"/>
    <w:rsid w:val="004867F2"/>
    <w:rsid w:val="00490934"/>
    <w:rsid w:val="00491FD8"/>
    <w:rsid w:val="00492121"/>
    <w:rsid w:val="00492150"/>
    <w:rsid w:val="0049231D"/>
    <w:rsid w:val="004929FC"/>
    <w:rsid w:val="004936AB"/>
    <w:rsid w:val="00493C0C"/>
    <w:rsid w:val="004941F0"/>
    <w:rsid w:val="00494A85"/>
    <w:rsid w:val="004961F3"/>
    <w:rsid w:val="00496DE3"/>
    <w:rsid w:val="004A05BF"/>
    <w:rsid w:val="004A1E6E"/>
    <w:rsid w:val="004A1F7E"/>
    <w:rsid w:val="004A2099"/>
    <w:rsid w:val="004A35BC"/>
    <w:rsid w:val="004A3D28"/>
    <w:rsid w:val="004A3E22"/>
    <w:rsid w:val="004A425F"/>
    <w:rsid w:val="004A6A8D"/>
    <w:rsid w:val="004A7869"/>
    <w:rsid w:val="004A79C1"/>
    <w:rsid w:val="004B04F9"/>
    <w:rsid w:val="004B06CD"/>
    <w:rsid w:val="004B0DD2"/>
    <w:rsid w:val="004B1897"/>
    <w:rsid w:val="004B28EB"/>
    <w:rsid w:val="004B2EFC"/>
    <w:rsid w:val="004B33BB"/>
    <w:rsid w:val="004B3F06"/>
    <w:rsid w:val="004B4154"/>
    <w:rsid w:val="004B41B4"/>
    <w:rsid w:val="004B44D3"/>
    <w:rsid w:val="004B44F0"/>
    <w:rsid w:val="004B48D0"/>
    <w:rsid w:val="004B4DE7"/>
    <w:rsid w:val="004B5A6A"/>
    <w:rsid w:val="004B63C2"/>
    <w:rsid w:val="004B64CD"/>
    <w:rsid w:val="004B6699"/>
    <w:rsid w:val="004B69B9"/>
    <w:rsid w:val="004B7774"/>
    <w:rsid w:val="004B7C60"/>
    <w:rsid w:val="004C0CEC"/>
    <w:rsid w:val="004C11C0"/>
    <w:rsid w:val="004C1436"/>
    <w:rsid w:val="004C26E8"/>
    <w:rsid w:val="004C2B7B"/>
    <w:rsid w:val="004C2EFE"/>
    <w:rsid w:val="004C31A5"/>
    <w:rsid w:val="004C35FF"/>
    <w:rsid w:val="004C37D3"/>
    <w:rsid w:val="004C3F87"/>
    <w:rsid w:val="004C4359"/>
    <w:rsid w:val="004C4EEE"/>
    <w:rsid w:val="004C5872"/>
    <w:rsid w:val="004C5F8E"/>
    <w:rsid w:val="004C63F1"/>
    <w:rsid w:val="004C6550"/>
    <w:rsid w:val="004C6BAB"/>
    <w:rsid w:val="004C71D2"/>
    <w:rsid w:val="004C7C62"/>
    <w:rsid w:val="004D0320"/>
    <w:rsid w:val="004D0779"/>
    <w:rsid w:val="004D0FC2"/>
    <w:rsid w:val="004D27F1"/>
    <w:rsid w:val="004D3A89"/>
    <w:rsid w:val="004D4956"/>
    <w:rsid w:val="004D4F80"/>
    <w:rsid w:val="004D4FF3"/>
    <w:rsid w:val="004D532F"/>
    <w:rsid w:val="004D5C54"/>
    <w:rsid w:val="004D6A15"/>
    <w:rsid w:val="004D73E0"/>
    <w:rsid w:val="004E0853"/>
    <w:rsid w:val="004E0A95"/>
    <w:rsid w:val="004E0BF2"/>
    <w:rsid w:val="004E1A02"/>
    <w:rsid w:val="004E1A3F"/>
    <w:rsid w:val="004E1A59"/>
    <w:rsid w:val="004E3383"/>
    <w:rsid w:val="004E3476"/>
    <w:rsid w:val="004E3628"/>
    <w:rsid w:val="004E3F90"/>
    <w:rsid w:val="004E41FE"/>
    <w:rsid w:val="004E4EBA"/>
    <w:rsid w:val="004E6092"/>
    <w:rsid w:val="004E665C"/>
    <w:rsid w:val="004E677C"/>
    <w:rsid w:val="004E72D7"/>
    <w:rsid w:val="004E7D3D"/>
    <w:rsid w:val="004F1BC3"/>
    <w:rsid w:val="004F37D5"/>
    <w:rsid w:val="004F41CE"/>
    <w:rsid w:val="004F479D"/>
    <w:rsid w:val="004F5E2D"/>
    <w:rsid w:val="004F65D8"/>
    <w:rsid w:val="004F6703"/>
    <w:rsid w:val="004F68B4"/>
    <w:rsid w:val="004F6BBF"/>
    <w:rsid w:val="004F6C11"/>
    <w:rsid w:val="004F70E7"/>
    <w:rsid w:val="00500158"/>
    <w:rsid w:val="005005C5"/>
    <w:rsid w:val="00501F95"/>
    <w:rsid w:val="005038BF"/>
    <w:rsid w:val="005043C4"/>
    <w:rsid w:val="00504D07"/>
    <w:rsid w:val="00505EFA"/>
    <w:rsid w:val="00507701"/>
    <w:rsid w:val="0050786F"/>
    <w:rsid w:val="005078D7"/>
    <w:rsid w:val="00507D60"/>
    <w:rsid w:val="00510784"/>
    <w:rsid w:val="00510F4D"/>
    <w:rsid w:val="005118C3"/>
    <w:rsid w:val="00513578"/>
    <w:rsid w:val="0051469B"/>
    <w:rsid w:val="00514A1A"/>
    <w:rsid w:val="005168B1"/>
    <w:rsid w:val="00516C24"/>
    <w:rsid w:val="00521163"/>
    <w:rsid w:val="00521D57"/>
    <w:rsid w:val="00521F5D"/>
    <w:rsid w:val="00521FBA"/>
    <w:rsid w:val="005229F5"/>
    <w:rsid w:val="00522D59"/>
    <w:rsid w:val="005234CC"/>
    <w:rsid w:val="00523E46"/>
    <w:rsid w:val="00523F2C"/>
    <w:rsid w:val="005245E8"/>
    <w:rsid w:val="00524813"/>
    <w:rsid w:val="00524E62"/>
    <w:rsid w:val="00524F8C"/>
    <w:rsid w:val="00525766"/>
    <w:rsid w:val="00525F70"/>
    <w:rsid w:val="00526F0B"/>
    <w:rsid w:val="00530120"/>
    <w:rsid w:val="00530AB4"/>
    <w:rsid w:val="005318DB"/>
    <w:rsid w:val="0053194C"/>
    <w:rsid w:val="00532897"/>
    <w:rsid w:val="00532D17"/>
    <w:rsid w:val="005332AC"/>
    <w:rsid w:val="00534146"/>
    <w:rsid w:val="00534273"/>
    <w:rsid w:val="00534AAB"/>
    <w:rsid w:val="00534C31"/>
    <w:rsid w:val="00535507"/>
    <w:rsid w:val="00535DEA"/>
    <w:rsid w:val="00537386"/>
    <w:rsid w:val="00537B2C"/>
    <w:rsid w:val="00540D6F"/>
    <w:rsid w:val="00541A5D"/>
    <w:rsid w:val="00541CC8"/>
    <w:rsid w:val="00542A1D"/>
    <w:rsid w:val="005438B7"/>
    <w:rsid w:val="00543AC4"/>
    <w:rsid w:val="00543F20"/>
    <w:rsid w:val="0054420D"/>
    <w:rsid w:val="0054491A"/>
    <w:rsid w:val="005449A7"/>
    <w:rsid w:val="00546637"/>
    <w:rsid w:val="0054730C"/>
    <w:rsid w:val="00547423"/>
    <w:rsid w:val="00547B76"/>
    <w:rsid w:val="00550BA2"/>
    <w:rsid w:val="00551B31"/>
    <w:rsid w:val="0055323A"/>
    <w:rsid w:val="00553653"/>
    <w:rsid w:val="00553726"/>
    <w:rsid w:val="00553AF0"/>
    <w:rsid w:val="00553CB6"/>
    <w:rsid w:val="00553D9A"/>
    <w:rsid w:val="00554493"/>
    <w:rsid w:val="00554926"/>
    <w:rsid w:val="00554A08"/>
    <w:rsid w:val="00555123"/>
    <w:rsid w:val="005559FB"/>
    <w:rsid w:val="00555B2A"/>
    <w:rsid w:val="00556AA9"/>
    <w:rsid w:val="00557266"/>
    <w:rsid w:val="00557A26"/>
    <w:rsid w:val="00560074"/>
    <w:rsid w:val="00561344"/>
    <w:rsid w:val="00561450"/>
    <w:rsid w:val="00561923"/>
    <w:rsid w:val="00561CA8"/>
    <w:rsid w:val="005631F5"/>
    <w:rsid w:val="00563464"/>
    <w:rsid w:val="005635F2"/>
    <w:rsid w:val="005644C5"/>
    <w:rsid w:val="00566C86"/>
    <w:rsid w:val="005670BF"/>
    <w:rsid w:val="005672D7"/>
    <w:rsid w:val="00567C13"/>
    <w:rsid w:val="00567FF3"/>
    <w:rsid w:val="00570556"/>
    <w:rsid w:val="00570B54"/>
    <w:rsid w:val="00570D43"/>
    <w:rsid w:val="005716E3"/>
    <w:rsid w:val="00571F4C"/>
    <w:rsid w:val="00572E45"/>
    <w:rsid w:val="00573D22"/>
    <w:rsid w:val="00574100"/>
    <w:rsid w:val="00575726"/>
    <w:rsid w:val="00576360"/>
    <w:rsid w:val="0057673D"/>
    <w:rsid w:val="00576859"/>
    <w:rsid w:val="00581813"/>
    <w:rsid w:val="00581841"/>
    <w:rsid w:val="00582030"/>
    <w:rsid w:val="00582F65"/>
    <w:rsid w:val="005832B7"/>
    <w:rsid w:val="00583602"/>
    <w:rsid w:val="00583DD5"/>
    <w:rsid w:val="00583E06"/>
    <w:rsid w:val="00584801"/>
    <w:rsid w:val="00584EEC"/>
    <w:rsid w:val="005858FD"/>
    <w:rsid w:val="00585A5F"/>
    <w:rsid w:val="0058624F"/>
    <w:rsid w:val="00586D4F"/>
    <w:rsid w:val="00587B7A"/>
    <w:rsid w:val="00590226"/>
    <w:rsid w:val="0059034F"/>
    <w:rsid w:val="00590F1F"/>
    <w:rsid w:val="00591D3D"/>
    <w:rsid w:val="00593A62"/>
    <w:rsid w:val="00593EA4"/>
    <w:rsid w:val="0059424F"/>
    <w:rsid w:val="005946F5"/>
    <w:rsid w:val="00594F60"/>
    <w:rsid w:val="005952E5"/>
    <w:rsid w:val="005953DB"/>
    <w:rsid w:val="00595B0A"/>
    <w:rsid w:val="00595ECB"/>
    <w:rsid w:val="00596428"/>
    <w:rsid w:val="00596BAD"/>
    <w:rsid w:val="0059716B"/>
    <w:rsid w:val="00597541"/>
    <w:rsid w:val="005975FF"/>
    <w:rsid w:val="005A0D78"/>
    <w:rsid w:val="005A1044"/>
    <w:rsid w:val="005A19BD"/>
    <w:rsid w:val="005A2A7D"/>
    <w:rsid w:val="005A2F58"/>
    <w:rsid w:val="005A3976"/>
    <w:rsid w:val="005A4183"/>
    <w:rsid w:val="005A4DC7"/>
    <w:rsid w:val="005A4F1B"/>
    <w:rsid w:val="005A500E"/>
    <w:rsid w:val="005A57F4"/>
    <w:rsid w:val="005A5E8F"/>
    <w:rsid w:val="005A6946"/>
    <w:rsid w:val="005A6B7E"/>
    <w:rsid w:val="005A6FF9"/>
    <w:rsid w:val="005B00F8"/>
    <w:rsid w:val="005B029F"/>
    <w:rsid w:val="005B1A20"/>
    <w:rsid w:val="005B1D08"/>
    <w:rsid w:val="005B1E6E"/>
    <w:rsid w:val="005B33CC"/>
    <w:rsid w:val="005B3B1F"/>
    <w:rsid w:val="005B4439"/>
    <w:rsid w:val="005B4899"/>
    <w:rsid w:val="005B49E3"/>
    <w:rsid w:val="005B5660"/>
    <w:rsid w:val="005B610C"/>
    <w:rsid w:val="005B64DC"/>
    <w:rsid w:val="005B6CCE"/>
    <w:rsid w:val="005C1801"/>
    <w:rsid w:val="005C2E19"/>
    <w:rsid w:val="005C3CA2"/>
    <w:rsid w:val="005C43B0"/>
    <w:rsid w:val="005C489B"/>
    <w:rsid w:val="005C507D"/>
    <w:rsid w:val="005C5BBC"/>
    <w:rsid w:val="005C5BCF"/>
    <w:rsid w:val="005C5C35"/>
    <w:rsid w:val="005C5E30"/>
    <w:rsid w:val="005C630E"/>
    <w:rsid w:val="005C6701"/>
    <w:rsid w:val="005C6824"/>
    <w:rsid w:val="005C735A"/>
    <w:rsid w:val="005D10FB"/>
    <w:rsid w:val="005D31C9"/>
    <w:rsid w:val="005D339E"/>
    <w:rsid w:val="005D3A14"/>
    <w:rsid w:val="005D5BFA"/>
    <w:rsid w:val="005D61E0"/>
    <w:rsid w:val="005D65C0"/>
    <w:rsid w:val="005D673B"/>
    <w:rsid w:val="005D7278"/>
    <w:rsid w:val="005D7469"/>
    <w:rsid w:val="005E0EB8"/>
    <w:rsid w:val="005E1AE1"/>
    <w:rsid w:val="005E1B48"/>
    <w:rsid w:val="005E1BF9"/>
    <w:rsid w:val="005E2199"/>
    <w:rsid w:val="005E2C0D"/>
    <w:rsid w:val="005E312C"/>
    <w:rsid w:val="005E4A89"/>
    <w:rsid w:val="005E51CC"/>
    <w:rsid w:val="005E5C86"/>
    <w:rsid w:val="005E6940"/>
    <w:rsid w:val="005E7170"/>
    <w:rsid w:val="005E7C6D"/>
    <w:rsid w:val="005F04BA"/>
    <w:rsid w:val="005F07FB"/>
    <w:rsid w:val="005F1017"/>
    <w:rsid w:val="005F1277"/>
    <w:rsid w:val="005F1E3E"/>
    <w:rsid w:val="005F1F47"/>
    <w:rsid w:val="005F211A"/>
    <w:rsid w:val="005F33FD"/>
    <w:rsid w:val="005F39C8"/>
    <w:rsid w:val="005F4553"/>
    <w:rsid w:val="005F45B5"/>
    <w:rsid w:val="005F4900"/>
    <w:rsid w:val="005F4C48"/>
    <w:rsid w:val="005F4FF5"/>
    <w:rsid w:val="005F55F7"/>
    <w:rsid w:val="005F68AE"/>
    <w:rsid w:val="005F6B19"/>
    <w:rsid w:val="005F7DB2"/>
    <w:rsid w:val="00600495"/>
    <w:rsid w:val="006007DD"/>
    <w:rsid w:val="00600CAF"/>
    <w:rsid w:val="00601950"/>
    <w:rsid w:val="00601A86"/>
    <w:rsid w:val="00603170"/>
    <w:rsid w:val="00603241"/>
    <w:rsid w:val="006035B3"/>
    <w:rsid w:val="00604C2A"/>
    <w:rsid w:val="00604E03"/>
    <w:rsid w:val="00605198"/>
    <w:rsid w:val="00607DC0"/>
    <w:rsid w:val="00611CF2"/>
    <w:rsid w:val="0061222B"/>
    <w:rsid w:val="0061247E"/>
    <w:rsid w:val="006128CC"/>
    <w:rsid w:val="00613537"/>
    <w:rsid w:val="00614945"/>
    <w:rsid w:val="00614DFF"/>
    <w:rsid w:val="00616A86"/>
    <w:rsid w:val="00617860"/>
    <w:rsid w:val="00620881"/>
    <w:rsid w:val="00621D54"/>
    <w:rsid w:val="006227B2"/>
    <w:rsid w:val="0062295B"/>
    <w:rsid w:val="00622BE1"/>
    <w:rsid w:val="00623F6F"/>
    <w:rsid w:val="006240FB"/>
    <w:rsid w:val="0062585E"/>
    <w:rsid w:val="00625A89"/>
    <w:rsid w:val="00625E56"/>
    <w:rsid w:val="00625F9C"/>
    <w:rsid w:val="0062637A"/>
    <w:rsid w:val="006266E4"/>
    <w:rsid w:val="006270AE"/>
    <w:rsid w:val="0062764E"/>
    <w:rsid w:val="0062782B"/>
    <w:rsid w:val="006308B7"/>
    <w:rsid w:val="006314D2"/>
    <w:rsid w:val="0063182D"/>
    <w:rsid w:val="00632415"/>
    <w:rsid w:val="006329EF"/>
    <w:rsid w:val="006334CD"/>
    <w:rsid w:val="006339F0"/>
    <w:rsid w:val="00633FD5"/>
    <w:rsid w:val="00634515"/>
    <w:rsid w:val="00634575"/>
    <w:rsid w:val="006348A7"/>
    <w:rsid w:val="00634F3D"/>
    <w:rsid w:val="00635E46"/>
    <w:rsid w:val="00635F66"/>
    <w:rsid w:val="00636984"/>
    <w:rsid w:val="00637500"/>
    <w:rsid w:val="00637762"/>
    <w:rsid w:val="006379A5"/>
    <w:rsid w:val="00637E6A"/>
    <w:rsid w:val="0064038D"/>
    <w:rsid w:val="00641E9D"/>
    <w:rsid w:val="0064237F"/>
    <w:rsid w:val="0064325B"/>
    <w:rsid w:val="00644487"/>
    <w:rsid w:val="0064517A"/>
    <w:rsid w:val="00645AAF"/>
    <w:rsid w:val="00647330"/>
    <w:rsid w:val="006473CB"/>
    <w:rsid w:val="00647E99"/>
    <w:rsid w:val="00650580"/>
    <w:rsid w:val="00650914"/>
    <w:rsid w:val="006512DB"/>
    <w:rsid w:val="00651C78"/>
    <w:rsid w:val="0065334C"/>
    <w:rsid w:val="00653F84"/>
    <w:rsid w:val="0065443E"/>
    <w:rsid w:val="00654565"/>
    <w:rsid w:val="00654776"/>
    <w:rsid w:val="00654BA6"/>
    <w:rsid w:val="00654BD1"/>
    <w:rsid w:val="00656AA1"/>
    <w:rsid w:val="00656EF7"/>
    <w:rsid w:val="006577D9"/>
    <w:rsid w:val="00660727"/>
    <w:rsid w:val="00660939"/>
    <w:rsid w:val="00660D7E"/>
    <w:rsid w:val="00661694"/>
    <w:rsid w:val="00661E58"/>
    <w:rsid w:val="006625AB"/>
    <w:rsid w:val="00662EA6"/>
    <w:rsid w:val="0066309D"/>
    <w:rsid w:val="0066475F"/>
    <w:rsid w:val="00664BE5"/>
    <w:rsid w:val="00665569"/>
    <w:rsid w:val="00665E46"/>
    <w:rsid w:val="00666A58"/>
    <w:rsid w:val="00666A86"/>
    <w:rsid w:val="00666D0C"/>
    <w:rsid w:val="0066705D"/>
    <w:rsid w:val="00667F13"/>
    <w:rsid w:val="006700C4"/>
    <w:rsid w:val="00670C42"/>
    <w:rsid w:val="0067152A"/>
    <w:rsid w:val="006734A3"/>
    <w:rsid w:val="00675449"/>
    <w:rsid w:val="00675871"/>
    <w:rsid w:val="00675D93"/>
    <w:rsid w:val="00676921"/>
    <w:rsid w:val="00676AA5"/>
    <w:rsid w:val="00676C97"/>
    <w:rsid w:val="00677A9C"/>
    <w:rsid w:val="00677BAA"/>
    <w:rsid w:val="00680379"/>
    <w:rsid w:val="006806C6"/>
    <w:rsid w:val="00680B19"/>
    <w:rsid w:val="00681571"/>
    <w:rsid w:val="00684054"/>
    <w:rsid w:val="006845A2"/>
    <w:rsid w:val="00684E15"/>
    <w:rsid w:val="00685548"/>
    <w:rsid w:val="00685C16"/>
    <w:rsid w:val="006867F0"/>
    <w:rsid w:val="006869D6"/>
    <w:rsid w:val="00686B0E"/>
    <w:rsid w:val="00687707"/>
    <w:rsid w:val="006877F8"/>
    <w:rsid w:val="006907D9"/>
    <w:rsid w:val="00690A2A"/>
    <w:rsid w:val="00690D78"/>
    <w:rsid w:val="00690D97"/>
    <w:rsid w:val="00691716"/>
    <w:rsid w:val="006922F9"/>
    <w:rsid w:val="00694950"/>
    <w:rsid w:val="00694F02"/>
    <w:rsid w:val="0069545B"/>
    <w:rsid w:val="00695619"/>
    <w:rsid w:val="00696112"/>
    <w:rsid w:val="00696467"/>
    <w:rsid w:val="00697267"/>
    <w:rsid w:val="006976E4"/>
    <w:rsid w:val="00697D6F"/>
    <w:rsid w:val="006A07A6"/>
    <w:rsid w:val="006A1D8D"/>
    <w:rsid w:val="006A230D"/>
    <w:rsid w:val="006A33AD"/>
    <w:rsid w:val="006A372E"/>
    <w:rsid w:val="006A4D96"/>
    <w:rsid w:val="006A5962"/>
    <w:rsid w:val="006A5E11"/>
    <w:rsid w:val="006A6DCB"/>
    <w:rsid w:val="006A784A"/>
    <w:rsid w:val="006A7A54"/>
    <w:rsid w:val="006B003C"/>
    <w:rsid w:val="006B11CB"/>
    <w:rsid w:val="006B12A2"/>
    <w:rsid w:val="006B2315"/>
    <w:rsid w:val="006B3B88"/>
    <w:rsid w:val="006B3E4F"/>
    <w:rsid w:val="006B4F07"/>
    <w:rsid w:val="006B52C2"/>
    <w:rsid w:val="006B5788"/>
    <w:rsid w:val="006B5BE6"/>
    <w:rsid w:val="006B5CC9"/>
    <w:rsid w:val="006B65E7"/>
    <w:rsid w:val="006B66B2"/>
    <w:rsid w:val="006B677A"/>
    <w:rsid w:val="006B68C1"/>
    <w:rsid w:val="006B6E1B"/>
    <w:rsid w:val="006B6E3A"/>
    <w:rsid w:val="006B73F3"/>
    <w:rsid w:val="006B7411"/>
    <w:rsid w:val="006B7EBB"/>
    <w:rsid w:val="006B7F5D"/>
    <w:rsid w:val="006C048B"/>
    <w:rsid w:val="006C05B6"/>
    <w:rsid w:val="006C1F2A"/>
    <w:rsid w:val="006C1FE7"/>
    <w:rsid w:val="006C221D"/>
    <w:rsid w:val="006C2F84"/>
    <w:rsid w:val="006C38CB"/>
    <w:rsid w:val="006C43A2"/>
    <w:rsid w:val="006C4D9E"/>
    <w:rsid w:val="006C5071"/>
    <w:rsid w:val="006C5183"/>
    <w:rsid w:val="006C5A97"/>
    <w:rsid w:val="006C6C75"/>
    <w:rsid w:val="006C78F4"/>
    <w:rsid w:val="006C7C20"/>
    <w:rsid w:val="006D0099"/>
    <w:rsid w:val="006D0FF9"/>
    <w:rsid w:val="006D1AEA"/>
    <w:rsid w:val="006D2607"/>
    <w:rsid w:val="006D2BCA"/>
    <w:rsid w:val="006D2FCD"/>
    <w:rsid w:val="006D41C1"/>
    <w:rsid w:val="006D44F4"/>
    <w:rsid w:val="006D4BB8"/>
    <w:rsid w:val="006D5181"/>
    <w:rsid w:val="006D6A71"/>
    <w:rsid w:val="006E0EA5"/>
    <w:rsid w:val="006E18A5"/>
    <w:rsid w:val="006E1D40"/>
    <w:rsid w:val="006E2D17"/>
    <w:rsid w:val="006E30E0"/>
    <w:rsid w:val="006E491E"/>
    <w:rsid w:val="006E557E"/>
    <w:rsid w:val="006E5867"/>
    <w:rsid w:val="006E63D4"/>
    <w:rsid w:val="006E6766"/>
    <w:rsid w:val="006E6C2B"/>
    <w:rsid w:val="006E702B"/>
    <w:rsid w:val="006E7277"/>
    <w:rsid w:val="006E72B3"/>
    <w:rsid w:val="006E7B7E"/>
    <w:rsid w:val="006F0B06"/>
    <w:rsid w:val="006F0B94"/>
    <w:rsid w:val="006F197D"/>
    <w:rsid w:val="006F213A"/>
    <w:rsid w:val="006F2FE4"/>
    <w:rsid w:val="006F4AF2"/>
    <w:rsid w:val="006F4FE5"/>
    <w:rsid w:val="006F5521"/>
    <w:rsid w:val="006F55C9"/>
    <w:rsid w:val="006F65E4"/>
    <w:rsid w:val="006F69C2"/>
    <w:rsid w:val="006F7192"/>
    <w:rsid w:val="006F7FED"/>
    <w:rsid w:val="00700011"/>
    <w:rsid w:val="00703ADA"/>
    <w:rsid w:val="007044FA"/>
    <w:rsid w:val="00704A63"/>
    <w:rsid w:val="00705B7D"/>
    <w:rsid w:val="00705EAC"/>
    <w:rsid w:val="007061D0"/>
    <w:rsid w:val="00706A6F"/>
    <w:rsid w:val="00706E80"/>
    <w:rsid w:val="007073D6"/>
    <w:rsid w:val="0070775F"/>
    <w:rsid w:val="00711A1F"/>
    <w:rsid w:val="007121DD"/>
    <w:rsid w:val="00712422"/>
    <w:rsid w:val="00712892"/>
    <w:rsid w:val="0071302A"/>
    <w:rsid w:val="00713038"/>
    <w:rsid w:val="00714315"/>
    <w:rsid w:val="00714980"/>
    <w:rsid w:val="00714D9D"/>
    <w:rsid w:val="0071504C"/>
    <w:rsid w:val="00715250"/>
    <w:rsid w:val="00716732"/>
    <w:rsid w:val="00716E3F"/>
    <w:rsid w:val="0071721B"/>
    <w:rsid w:val="00721251"/>
    <w:rsid w:val="0072158F"/>
    <w:rsid w:val="00722428"/>
    <w:rsid w:val="00722BA7"/>
    <w:rsid w:val="00723DFC"/>
    <w:rsid w:val="00723FA5"/>
    <w:rsid w:val="00724286"/>
    <w:rsid w:val="0072480E"/>
    <w:rsid w:val="007255AD"/>
    <w:rsid w:val="00725BB7"/>
    <w:rsid w:val="00725CD9"/>
    <w:rsid w:val="007263B5"/>
    <w:rsid w:val="00727EB6"/>
    <w:rsid w:val="0073021C"/>
    <w:rsid w:val="00730BE3"/>
    <w:rsid w:val="007312FA"/>
    <w:rsid w:val="0073225C"/>
    <w:rsid w:val="0073240D"/>
    <w:rsid w:val="0073267D"/>
    <w:rsid w:val="00732B74"/>
    <w:rsid w:val="00732C0C"/>
    <w:rsid w:val="0073334B"/>
    <w:rsid w:val="00733413"/>
    <w:rsid w:val="00734092"/>
    <w:rsid w:val="007355E4"/>
    <w:rsid w:val="00735CD4"/>
    <w:rsid w:val="00736699"/>
    <w:rsid w:val="00736F6C"/>
    <w:rsid w:val="007379CD"/>
    <w:rsid w:val="00737E0E"/>
    <w:rsid w:val="00741705"/>
    <w:rsid w:val="00742062"/>
    <w:rsid w:val="007422B1"/>
    <w:rsid w:val="0074248E"/>
    <w:rsid w:val="00742B23"/>
    <w:rsid w:val="00742B55"/>
    <w:rsid w:val="00743E11"/>
    <w:rsid w:val="00743ECA"/>
    <w:rsid w:val="0074583C"/>
    <w:rsid w:val="007458C3"/>
    <w:rsid w:val="007459F7"/>
    <w:rsid w:val="00745B63"/>
    <w:rsid w:val="007468BC"/>
    <w:rsid w:val="00746DC4"/>
    <w:rsid w:val="00747B3C"/>
    <w:rsid w:val="00747CDA"/>
    <w:rsid w:val="00750D9F"/>
    <w:rsid w:val="0075287F"/>
    <w:rsid w:val="00753195"/>
    <w:rsid w:val="007534AE"/>
    <w:rsid w:val="007537BB"/>
    <w:rsid w:val="00753C14"/>
    <w:rsid w:val="0075495B"/>
    <w:rsid w:val="007551F2"/>
    <w:rsid w:val="00755F15"/>
    <w:rsid w:val="00756331"/>
    <w:rsid w:val="0075740E"/>
    <w:rsid w:val="00757E19"/>
    <w:rsid w:val="007605CA"/>
    <w:rsid w:val="00760B6B"/>
    <w:rsid w:val="00761DE6"/>
    <w:rsid w:val="00762583"/>
    <w:rsid w:val="00763379"/>
    <w:rsid w:val="0076352D"/>
    <w:rsid w:val="00763816"/>
    <w:rsid w:val="007646E7"/>
    <w:rsid w:val="00764ED8"/>
    <w:rsid w:val="00765C87"/>
    <w:rsid w:val="0076617B"/>
    <w:rsid w:val="0076651D"/>
    <w:rsid w:val="00766D7D"/>
    <w:rsid w:val="00766F4D"/>
    <w:rsid w:val="007670AB"/>
    <w:rsid w:val="007677C3"/>
    <w:rsid w:val="00771BD3"/>
    <w:rsid w:val="007720ED"/>
    <w:rsid w:val="00772B8E"/>
    <w:rsid w:val="00774707"/>
    <w:rsid w:val="00774C75"/>
    <w:rsid w:val="0077512D"/>
    <w:rsid w:val="00775261"/>
    <w:rsid w:val="00775F40"/>
    <w:rsid w:val="00776925"/>
    <w:rsid w:val="00776D6F"/>
    <w:rsid w:val="00780414"/>
    <w:rsid w:val="00780E06"/>
    <w:rsid w:val="00781D0F"/>
    <w:rsid w:val="00782124"/>
    <w:rsid w:val="007821D4"/>
    <w:rsid w:val="00782ABB"/>
    <w:rsid w:val="0078378A"/>
    <w:rsid w:val="00783DFA"/>
    <w:rsid w:val="00783E8E"/>
    <w:rsid w:val="00784A79"/>
    <w:rsid w:val="00785933"/>
    <w:rsid w:val="00785CB6"/>
    <w:rsid w:val="007868F9"/>
    <w:rsid w:val="00787339"/>
    <w:rsid w:val="007878D4"/>
    <w:rsid w:val="00787E08"/>
    <w:rsid w:val="00787FA1"/>
    <w:rsid w:val="00791C14"/>
    <w:rsid w:val="00791CE0"/>
    <w:rsid w:val="00791E78"/>
    <w:rsid w:val="00792192"/>
    <w:rsid w:val="007937E1"/>
    <w:rsid w:val="00793CC2"/>
    <w:rsid w:val="00794030"/>
    <w:rsid w:val="007941B6"/>
    <w:rsid w:val="00794568"/>
    <w:rsid w:val="00794CBA"/>
    <w:rsid w:val="00794ED9"/>
    <w:rsid w:val="007953E6"/>
    <w:rsid w:val="0079643F"/>
    <w:rsid w:val="00796B9A"/>
    <w:rsid w:val="00797537"/>
    <w:rsid w:val="007A0EE1"/>
    <w:rsid w:val="007A1067"/>
    <w:rsid w:val="007A1DD5"/>
    <w:rsid w:val="007A2DCE"/>
    <w:rsid w:val="007A3116"/>
    <w:rsid w:val="007A341D"/>
    <w:rsid w:val="007A4000"/>
    <w:rsid w:val="007A502F"/>
    <w:rsid w:val="007A6181"/>
    <w:rsid w:val="007A654B"/>
    <w:rsid w:val="007A6C08"/>
    <w:rsid w:val="007A6D58"/>
    <w:rsid w:val="007A6F60"/>
    <w:rsid w:val="007A6FD9"/>
    <w:rsid w:val="007A7204"/>
    <w:rsid w:val="007A7B65"/>
    <w:rsid w:val="007B0222"/>
    <w:rsid w:val="007B031B"/>
    <w:rsid w:val="007B0504"/>
    <w:rsid w:val="007B0AB0"/>
    <w:rsid w:val="007B16D2"/>
    <w:rsid w:val="007B1C86"/>
    <w:rsid w:val="007B250F"/>
    <w:rsid w:val="007B35C8"/>
    <w:rsid w:val="007B398E"/>
    <w:rsid w:val="007B3CEE"/>
    <w:rsid w:val="007B565B"/>
    <w:rsid w:val="007B5F21"/>
    <w:rsid w:val="007B7778"/>
    <w:rsid w:val="007B7C28"/>
    <w:rsid w:val="007C025A"/>
    <w:rsid w:val="007C03B2"/>
    <w:rsid w:val="007C0851"/>
    <w:rsid w:val="007C096C"/>
    <w:rsid w:val="007C0CA6"/>
    <w:rsid w:val="007C2594"/>
    <w:rsid w:val="007C2EBC"/>
    <w:rsid w:val="007C4147"/>
    <w:rsid w:val="007C4CF0"/>
    <w:rsid w:val="007C5F74"/>
    <w:rsid w:val="007C64DE"/>
    <w:rsid w:val="007C764D"/>
    <w:rsid w:val="007C7995"/>
    <w:rsid w:val="007D2BB3"/>
    <w:rsid w:val="007D32E8"/>
    <w:rsid w:val="007D3570"/>
    <w:rsid w:val="007D3A32"/>
    <w:rsid w:val="007D52FE"/>
    <w:rsid w:val="007D63BE"/>
    <w:rsid w:val="007D64E0"/>
    <w:rsid w:val="007D6E5C"/>
    <w:rsid w:val="007D718E"/>
    <w:rsid w:val="007D7E4A"/>
    <w:rsid w:val="007E01C4"/>
    <w:rsid w:val="007E1235"/>
    <w:rsid w:val="007E3E6C"/>
    <w:rsid w:val="007E404E"/>
    <w:rsid w:val="007E41F9"/>
    <w:rsid w:val="007E4B37"/>
    <w:rsid w:val="007E4EEF"/>
    <w:rsid w:val="007E4F9C"/>
    <w:rsid w:val="007E5EFC"/>
    <w:rsid w:val="007E6CD8"/>
    <w:rsid w:val="007E6FAD"/>
    <w:rsid w:val="007E721F"/>
    <w:rsid w:val="007E7534"/>
    <w:rsid w:val="007F0319"/>
    <w:rsid w:val="007F07BB"/>
    <w:rsid w:val="007F1D54"/>
    <w:rsid w:val="007F2550"/>
    <w:rsid w:val="007F34A8"/>
    <w:rsid w:val="007F4B4F"/>
    <w:rsid w:val="007F5EE2"/>
    <w:rsid w:val="00800343"/>
    <w:rsid w:val="0080134F"/>
    <w:rsid w:val="008013BD"/>
    <w:rsid w:val="008017DB"/>
    <w:rsid w:val="00801E64"/>
    <w:rsid w:val="00802106"/>
    <w:rsid w:val="00803262"/>
    <w:rsid w:val="0080364E"/>
    <w:rsid w:val="00804AE8"/>
    <w:rsid w:val="00804D2F"/>
    <w:rsid w:val="00805323"/>
    <w:rsid w:val="00805853"/>
    <w:rsid w:val="00805C56"/>
    <w:rsid w:val="00806315"/>
    <w:rsid w:val="0080644B"/>
    <w:rsid w:val="008073B9"/>
    <w:rsid w:val="00807EAB"/>
    <w:rsid w:val="00810216"/>
    <w:rsid w:val="00810E38"/>
    <w:rsid w:val="00811228"/>
    <w:rsid w:val="008116C6"/>
    <w:rsid w:val="00811BFD"/>
    <w:rsid w:val="00812632"/>
    <w:rsid w:val="00812D06"/>
    <w:rsid w:val="00812D53"/>
    <w:rsid w:val="00812F22"/>
    <w:rsid w:val="00813047"/>
    <w:rsid w:val="008134D5"/>
    <w:rsid w:val="00814524"/>
    <w:rsid w:val="0081551F"/>
    <w:rsid w:val="00815F16"/>
    <w:rsid w:val="00816309"/>
    <w:rsid w:val="008168FC"/>
    <w:rsid w:val="00816D1C"/>
    <w:rsid w:val="00816E5F"/>
    <w:rsid w:val="00817254"/>
    <w:rsid w:val="008172F5"/>
    <w:rsid w:val="0081792F"/>
    <w:rsid w:val="00817A40"/>
    <w:rsid w:val="008207B1"/>
    <w:rsid w:val="00821465"/>
    <w:rsid w:val="008220AF"/>
    <w:rsid w:val="0082269F"/>
    <w:rsid w:val="0082274E"/>
    <w:rsid w:val="00822B3C"/>
    <w:rsid w:val="00822CDA"/>
    <w:rsid w:val="008230CD"/>
    <w:rsid w:val="0082360E"/>
    <w:rsid w:val="008238C7"/>
    <w:rsid w:val="00824A6C"/>
    <w:rsid w:val="00824AF3"/>
    <w:rsid w:val="00825029"/>
    <w:rsid w:val="008253E7"/>
    <w:rsid w:val="00827891"/>
    <w:rsid w:val="00831D15"/>
    <w:rsid w:val="008320C4"/>
    <w:rsid w:val="008327BA"/>
    <w:rsid w:val="00832EF3"/>
    <w:rsid w:val="0083305F"/>
    <w:rsid w:val="0083310E"/>
    <w:rsid w:val="008332AE"/>
    <w:rsid w:val="008336C7"/>
    <w:rsid w:val="00833C60"/>
    <w:rsid w:val="008345C6"/>
    <w:rsid w:val="00834F74"/>
    <w:rsid w:val="008354AF"/>
    <w:rsid w:val="008357F0"/>
    <w:rsid w:val="00840182"/>
    <w:rsid w:val="0084274E"/>
    <w:rsid w:val="0084341B"/>
    <w:rsid w:val="008434FA"/>
    <w:rsid w:val="00843AC8"/>
    <w:rsid w:val="00843DEA"/>
    <w:rsid w:val="008450D1"/>
    <w:rsid w:val="0084796A"/>
    <w:rsid w:val="00850703"/>
    <w:rsid w:val="00851406"/>
    <w:rsid w:val="00854ACE"/>
    <w:rsid w:val="0085551B"/>
    <w:rsid w:val="008557F2"/>
    <w:rsid w:val="00855A9E"/>
    <w:rsid w:val="0085648A"/>
    <w:rsid w:val="00856F31"/>
    <w:rsid w:val="0086183C"/>
    <w:rsid w:val="0086183F"/>
    <w:rsid w:val="00861AD5"/>
    <w:rsid w:val="008623DC"/>
    <w:rsid w:val="00862833"/>
    <w:rsid w:val="00862934"/>
    <w:rsid w:val="00862C7F"/>
    <w:rsid w:val="00863803"/>
    <w:rsid w:val="008638A7"/>
    <w:rsid w:val="008643E7"/>
    <w:rsid w:val="00864841"/>
    <w:rsid w:val="00864C40"/>
    <w:rsid w:val="008653D5"/>
    <w:rsid w:val="00865582"/>
    <w:rsid w:val="00865A53"/>
    <w:rsid w:val="008664CA"/>
    <w:rsid w:val="00866B9D"/>
    <w:rsid w:val="00867454"/>
    <w:rsid w:val="00867599"/>
    <w:rsid w:val="00871141"/>
    <w:rsid w:val="00871E40"/>
    <w:rsid w:val="0087308F"/>
    <w:rsid w:val="0087416C"/>
    <w:rsid w:val="008744CC"/>
    <w:rsid w:val="00875D15"/>
    <w:rsid w:val="0087618F"/>
    <w:rsid w:val="008765E6"/>
    <w:rsid w:val="00876A89"/>
    <w:rsid w:val="008772C8"/>
    <w:rsid w:val="0087737F"/>
    <w:rsid w:val="00880A9D"/>
    <w:rsid w:val="008814BA"/>
    <w:rsid w:val="00881578"/>
    <w:rsid w:val="00881C37"/>
    <w:rsid w:val="008822E8"/>
    <w:rsid w:val="008827CA"/>
    <w:rsid w:val="0088364B"/>
    <w:rsid w:val="00883A76"/>
    <w:rsid w:val="00883BE7"/>
    <w:rsid w:val="0088670F"/>
    <w:rsid w:val="00886801"/>
    <w:rsid w:val="00886E60"/>
    <w:rsid w:val="00887F93"/>
    <w:rsid w:val="008916FF"/>
    <w:rsid w:val="00891831"/>
    <w:rsid w:val="008919D7"/>
    <w:rsid w:val="008921B0"/>
    <w:rsid w:val="008923FD"/>
    <w:rsid w:val="008934CB"/>
    <w:rsid w:val="00893A33"/>
    <w:rsid w:val="00893B91"/>
    <w:rsid w:val="00893C85"/>
    <w:rsid w:val="00894962"/>
    <w:rsid w:val="00894FD1"/>
    <w:rsid w:val="00895581"/>
    <w:rsid w:val="00895E6D"/>
    <w:rsid w:val="00896044"/>
    <w:rsid w:val="008A0784"/>
    <w:rsid w:val="008A10C2"/>
    <w:rsid w:val="008A1752"/>
    <w:rsid w:val="008A17CF"/>
    <w:rsid w:val="008A1F59"/>
    <w:rsid w:val="008A232F"/>
    <w:rsid w:val="008A237D"/>
    <w:rsid w:val="008A294A"/>
    <w:rsid w:val="008A365E"/>
    <w:rsid w:val="008A3920"/>
    <w:rsid w:val="008A3EF1"/>
    <w:rsid w:val="008A48E9"/>
    <w:rsid w:val="008A579B"/>
    <w:rsid w:val="008A7F98"/>
    <w:rsid w:val="008B0457"/>
    <w:rsid w:val="008B19F5"/>
    <w:rsid w:val="008B24A8"/>
    <w:rsid w:val="008B39BA"/>
    <w:rsid w:val="008B3C5D"/>
    <w:rsid w:val="008B4521"/>
    <w:rsid w:val="008B4EC9"/>
    <w:rsid w:val="008B560E"/>
    <w:rsid w:val="008B5EF7"/>
    <w:rsid w:val="008B6F3D"/>
    <w:rsid w:val="008B70FD"/>
    <w:rsid w:val="008B72D3"/>
    <w:rsid w:val="008B7ECA"/>
    <w:rsid w:val="008C00E8"/>
    <w:rsid w:val="008C00ED"/>
    <w:rsid w:val="008C01E7"/>
    <w:rsid w:val="008C081E"/>
    <w:rsid w:val="008C08DC"/>
    <w:rsid w:val="008C0951"/>
    <w:rsid w:val="008C0C16"/>
    <w:rsid w:val="008C0E3A"/>
    <w:rsid w:val="008C1348"/>
    <w:rsid w:val="008C18D4"/>
    <w:rsid w:val="008C24B5"/>
    <w:rsid w:val="008C367D"/>
    <w:rsid w:val="008C3A22"/>
    <w:rsid w:val="008C3BBA"/>
    <w:rsid w:val="008C3C36"/>
    <w:rsid w:val="008C41CC"/>
    <w:rsid w:val="008C55A7"/>
    <w:rsid w:val="008C65B0"/>
    <w:rsid w:val="008D0502"/>
    <w:rsid w:val="008D18F1"/>
    <w:rsid w:val="008D21E2"/>
    <w:rsid w:val="008D2E94"/>
    <w:rsid w:val="008D425A"/>
    <w:rsid w:val="008D46D7"/>
    <w:rsid w:val="008D5543"/>
    <w:rsid w:val="008D64AB"/>
    <w:rsid w:val="008D7840"/>
    <w:rsid w:val="008D79F2"/>
    <w:rsid w:val="008E01CE"/>
    <w:rsid w:val="008E0BF4"/>
    <w:rsid w:val="008E0FA0"/>
    <w:rsid w:val="008E119C"/>
    <w:rsid w:val="008E1F85"/>
    <w:rsid w:val="008E1FDB"/>
    <w:rsid w:val="008E229E"/>
    <w:rsid w:val="008E4499"/>
    <w:rsid w:val="008E58B3"/>
    <w:rsid w:val="008E61BC"/>
    <w:rsid w:val="008E66CC"/>
    <w:rsid w:val="008E6C0F"/>
    <w:rsid w:val="008E7579"/>
    <w:rsid w:val="008F033A"/>
    <w:rsid w:val="008F2D63"/>
    <w:rsid w:val="008F376A"/>
    <w:rsid w:val="008F3CC0"/>
    <w:rsid w:val="008F461E"/>
    <w:rsid w:val="008F5225"/>
    <w:rsid w:val="008F5CC8"/>
    <w:rsid w:val="008F6AE2"/>
    <w:rsid w:val="008F6BBB"/>
    <w:rsid w:val="008F6CF9"/>
    <w:rsid w:val="008F75AA"/>
    <w:rsid w:val="008F75F2"/>
    <w:rsid w:val="00900B57"/>
    <w:rsid w:val="00901239"/>
    <w:rsid w:val="00901FB3"/>
    <w:rsid w:val="00902BE9"/>
    <w:rsid w:val="009037DB"/>
    <w:rsid w:val="00903ADC"/>
    <w:rsid w:val="00903E56"/>
    <w:rsid w:val="009045CB"/>
    <w:rsid w:val="00905452"/>
    <w:rsid w:val="00905971"/>
    <w:rsid w:val="009062DA"/>
    <w:rsid w:val="009067B6"/>
    <w:rsid w:val="00906919"/>
    <w:rsid w:val="00907A1B"/>
    <w:rsid w:val="00910CCB"/>
    <w:rsid w:val="00911FA6"/>
    <w:rsid w:val="00912C2C"/>
    <w:rsid w:val="00913480"/>
    <w:rsid w:val="009138B9"/>
    <w:rsid w:val="00913B8F"/>
    <w:rsid w:val="00914C58"/>
    <w:rsid w:val="00914D07"/>
    <w:rsid w:val="009153A9"/>
    <w:rsid w:val="009154D7"/>
    <w:rsid w:val="009160A7"/>
    <w:rsid w:val="009164E6"/>
    <w:rsid w:val="0091778B"/>
    <w:rsid w:val="00917E2E"/>
    <w:rsid w:val="00921576"/>
    <w:rsid w:val="009215DF"/>
    <w:rsid w:val="00921E70"/>
    <w:rsid w:val="00923239"/>
    <w:rsid w:val="009232B2"/>
    <w:rsid w:val="009232FD"/>
    <w:rsid w:val="0092349D"/>
    <w:rsid w:val="00924686"/>
    <w:rsid w:val="009249C0"/>
    <w:rsid w:val="00925DF5"/>
    <w:rsid w:val="00926B21"/>
    <w:rsid w:val="00927DFB"/>
    <w:rsid w:val="00930A57"/>
    <w:rsid w:val="00930EDA"/>
    <w:rsid w:val="009310DF"/>
    <w:rsid w:val="00931DA5"/>
    <w:rsid w:val="0093298B"/>
    <w:rsid w:val="00932A3D"/>
    <w:rsid w:val="00932A7B"/>
    <w:rsid w:val="00932F3F"/>
    <w:rsid w:val="00933CF1"/>
    <w:rsid w:val="00935625"/>
    <w:rsid w:val="00936254"/>
    <w:rsid w:val="009367FB"/>
    <w:rsid w:val="00937269"/>
    <w:rsid w:val="009401F6"/>
    <w:rsid w:val="0094076A"/>
    <w:rsid w:val="00940CA1"/>
    <w:rsid w:val="00940DA8"/>
    <w:rsid w:val="0094151F"/>
    <w:rsid w:val="009417BD"/>
    <w:rsid w:val="00941BB4"/>
    <w:rsid w:val="00941DAE"/>
    <w:rsid w:val="00943D05"/>
    <w:rsid w:val="009456D7"/>
    <w:rsid w:val="00946C85"/>
    <w:rsid w:val="00950162"/>
    <w:rsid w:val="0095165F"/>
    <w:rsid w:val="00951666"/>
    <w:rsid w:val="009540EB"/>
    <w:rsid w:val="00954B25"/>
    <w:rsid w:val="00954E95"/>
    <w:rsid w:val="00954EDE"/>
    <w:rsid w:val="0095546D"/>
    <w:rsid w:val="00956C46"/>
    <w:rsid w:val="00956C8E"/>
    <w:rsid w:val="00957A3F"/>
    <w:rsid w:val="00957B31"/>
    <w:rsid w:val="009612DB"/>
    <w:rsid w:val="00961B88"/>
    <w:rsid w:val="00962440"/>
    <w:rsid w:val="00964A1F"/>
    <w:rsid w:val="00964C27"/>
    <w:rsid w:val="00965946"/>
    <w:rsid w:val="00965AE6"/>
    <w:rsid w:val="00965E39"/>
    <w:rsid w:val="00966ACF"/>
    <w:rsid w:val="00967206"/>
    <w:rsid w:val="00967324"/>
    <w:rsid w:val="00967A14"/>
    <w:rsid w:val="00967ADB"/>
    <w:rsid w:val="00970DE4"/>
    <w:rsid w:val="0097148B"/>
    <w:rsid w:val="0097156A"/>
    <w:rsid w:val="0097165D"/>
    <w:rsid w:val="009719AD"/>
    <w:rsid w:val="00971E42"/>
    <w:rsid w:val="00972B19"/>
    <w:rsid w:val="009739BC"/>
    <w:rsid w:val="00973EFD"/>
    <w:rsid w:val="009744F6"/>
    <w:rsid w:val="009749FE"/>
    <w:rsid w:val="00974BD7"/>
    <w:rsid w:val="00975351"/>
    <w:rsid w:val="009753D3"/>
    <w:rsid w:val="0097605A"/>
    <w:rsid w:val="009765C7"/>
    <w:rsid w:val="00977574"/>
    <w:rsid w:val="0098097F"/>
    <w:rsid w:val="00981A62"/>
    <w:rsid w:val="00981ACD"/>
    <w:rsid w:val="00981B25"/>
    <w:rsid w:val="009821A4"/>
    <w:rsid w:val="009823CB"/>
    <w:rsid w:val="009824B7"/>
    <w:rsid w:val="0098282C"/>
    <w:rsid w:val="009828B3"/>
    <w:rsid w:val="00982B0A"/>
    <w:rsid w:val="0098334C"/>
    <w:rsid w:val="0098473A"/>
    <w:rsid w:val="0098551B"/>
    <w:rsid w:val="00985950"/>
    <w:rsid w:val="00985D75"/>
    <w:rsid w:val="009863E3"/>
    <w:rsid w:val="009870C5"/>
    <w:rsid w:val="00987122"/>
    <w:rsid w:val="009877D6"/>
    <w:rsid w:val="00987DD9"/>
    <w:rsid w:val="00991C09"/>
    <w:rsid w:val="0099226C"/>
    <w:rsid w:val="00992A70"/>
    <w:rsid w:val="00993134"/>
    <w:rsid w:val="009936A8"/>
    <w:rsid w:val="00994AB8"/>
    <w:rsid w:val="00994DA4"/>
    <w:rsid w:val="00995D74"/>
    <w:rsid w:val="0099643E"/>
    <w:rsid w:val="00996630"/>
    <w:rsid w:val="009A14E4"/>
    <w:rsid w:val="009A1815"/>
    <w:rsid w:val="009A1D1C"/>
    <w:rsid w:val="009A2FE8"/>
    <w:rsid w:val="009A3399"/>
    <w:rsid w:val="009A3C56"/>
    <w:rsid w:val="009A42D1"/>
    <w:rsid w:val="009A492C"/>
    <w:rsid w:val="009A52EC"/>
    <w:rsid w:val="009A70D5"/>
    <w:rsid w:val="009A7B83"/>
    <w:rsid w:val="009A7C7A"/>
    <w:rsid w:val="009B006D"/>
    <w:rsid w:val="009B021D"/>
    <w:rsid w:val="009B0B7A"/>
    <w:rsid w:val="009B1E49"/>
    <w:rsid w:val="009B23B0"/>
    <w:rsid w:val="009B2BD3"/>
    <w:rsid w:val="009B46DD"/>
    <w:rsid w:val="009B5153"/>
    <w:rsid w:val="009B54E6"/>
    <w:rsid w:val="009B574D"/>
    <w:rsid w:val="009B57AE"/>
    <w:rsid w:val="009B58DE"/>
    <w:rsid w:val="009B5AF6"/>
    <w:rsid w:val="009B6BCB"/>
    <w:rsid w:val="009B7CC0"/>
    <w:rsid w:val="009C0053"/>
    <w:rsid w:val="009C0147"/>
    <w:rsid w:val="009C0347"/>
    <w:rsid w:val="009C17FA"/>
    <w:rsid w:val="009C2218"/>
    <w:rsid w:val="009C2279"/>
    <w:rsid w:val="009C26A8"/>
    <w:rsid w:val="009C2B09"/>
    <w:rsid w:val="009C51C5"/>
    <w:rsid w:val="009C5E4A"/>
    <w:rsid w:val="009C6B74"/>
    <w:rsid w:val="009C6BE1"/>
    <w:rsid w:val="009C6DB0"/>
    <w:rsid w:val="009C713A"/>
    <w:rsid w:val="009C7258"/>
    <w:rsid w:val="009C7450"/>
    <w:rsid w:val="009C766A"/>
    <w:rsid w:val="009C7D8B"/>
    <w:rsid w:val="009D02A6"/>
    <w:rsid w:val="009D05C0"/>
    <w:rsid w:val="009D1205"/>
    <w:rsid w:val="009D172B"/>
    <w:rsid w:val="009D18A7"/>
    <w:rsid w:val="009D28F8"/>
    <w:rsid w:val="009D2BE5"/>
    <w:rsid w:val="009D31DB"/>
    <w:rsid w:val="009D3520"/>
    <w:rsid w:val="009D505A"/>
    <w:rsid w:val="009D523B"/>
    <w:rsid w:val="009D5BBD"/>
    <w:rsid w:val="009D7533"/>
    <w:rsid w:val="009E03BF"/>
    <w:rsid w:val="009E0409"/>
    <w:rsid w:val="009E123D"/>
    <w:rsid w:val="009E22BB"/>
    <w:rsid w:val="009E2770"/>
    <w:rsid w:val="009E2841"/>
    <w:rsid w:val="009E2988"/>
    <w:rsid w:val="009E35E8"/>
    <w:rsid w:val="009E3721"/>
    <w:rsid w:val="009E3789"/>
    <w:rsid w:val="009E3C2E"/>
    <w:rsid w:val="009E40A3"/>
    <w:rsid w:val="009E4A36"/>
    <w:rsid w:val="009E5C35"/>
    <w:rsid w:val="009E707C"/>
    <w:rsid w:val="009F0AA7"/>
    <w:rsid w:val="009F192C"/>
    <w:rsid w:val="009F3202"/>
    <w:rsid w:val="009F4719"/>
    <w:rsid w:val="009F5576"/>
    <w:rsid w:val="00A004EC"/>
    <w:rsid w:val="00A01A01"/>
    <w:rsid w:val="00A020A2"/>
    <w:rsid w:val="00A02603"/>
    <w:rsid w:val="00A0261A"/>
    <w:rsid w:val="00A03CD5"/>
    <w:rsid w:val="00A04027"/>
    <w:rsid w:val="00A05563"/>
    <w:rsid w:val="00A06737"/>
    <w:rsid w:val="00A06E5F"/>
    <w:rsid w:val="00A06FB2"/>
    <w:rsid w:val="00A108CE"/>
    <w:rsid w:val="00A10F10"/>
    <w:rsid w:val="00A11C30"/>
    <w:rsid w:val="00A122AD"/>
    <w:rsid w:val="00A12390"/>
    <w:rsid w:val="00A12BDA"/>
    <w:rsid w:val="00A1419D"/>
    <w:rsid w:val="00A141F6"/>
    <w:rsid w:val="00A1424E"/>
    <w:rsid w:val="00A1445B"/>
    <w:rsid w:val="00A15700"/>
    <w:rsid w:val="00A16481"/>
    <w:rsid w:val="00A16EB3"/>
    <w:rsid w:val="00A16EDB"/>
    <w:rsid w:val="00A20275"/>
    <w:rsid w:val="00A20697"/>
    <w:rsid w:val="00A221B7"/>
    <w:rsid w:val="00A225C1"/>
    <w:rsid w:val="00A22C8E"/>
    <w:rsid w:val="00A22DC1"/>
    <w:rsid w:val="00A238B7"/>
    <w:rsid w:val="00A2575B"/>
    <w:rsid w:val="00A25960"/>
    <w:rsid w:val="00A25E50"/>
    <w:rsid w:val="00A26280"/>
    <w:rsid w:val="00A2715F"/>
    <w:rsid w:val="00A2744A"/>
    <w:rsid w:val="00A274E5"/>
    <w:rsid w:val="00A27BB0"/>
    <w:rsid w:val="00A27C04"/>
    <w:rsid w:val="00A309EF"/>
    <w:rsid w:val="00A3177C"/>
    <w:rsid w:val="00A31C4C"/>
    <w:rsid w:val="00A3228D"/>
    <w:rsid w:val="00A33842"/>
    <w:rsid w:val="00A348B6"/>
    <w:rsid w:val="00A34A07"/>
    <w:rsid w:val="00A3691B"/>
    <w:rsid w:val="00A37698"/>
    <w:rsid w:val="00A37D77"/>
    <w:rsid w:val="00A37DFA"/>
    <w:rsid w:val="00A37F8D"/>
    <w:rsid w:val="00A37FD8"/>
    <w:rsid w:val="00A40396"/>
    <w:rsid w:val="00A41DA0"/>
    <w:rsid w:val="00A42C60"/>
    <w:rsid w:val="00A43839"/>
    <w:rsid w:val="00A43CDA"/>
    <w:rsid w:val="00A443D7"/>
    <w:rsid w:val="00A44448"/>
    <w:rsid w:val="00A4454F"/>
    <w:rsid w:val="00A4475F"/>
    <w:rsid w:val="00A44FAC"/>
    <w:rsid w:val="00A451D2"/>
    <w:rsid w:val="00A4547C"/>
    <w:rsid w:val="00A457DC"/>
    <w:rsid w:val="00A45BFB"/>
    <w:rsid w:val="00A46203"/>
    <w:rsid w:val="00A47457"/>
    <w:rsid w:val="00A4788D"/>
    <w:rsid w:val="00A47C75"/>
    <w:rsid w:val="00A50C18"/>
    <w:rsid w:val="00A51E55"/>
    <w:rsid w:val="00A51EEE"/>
    <w:rsid w:val="00A52D08"/>
    <w:rsid w:val="00A5377C"/>
    <w:rsid w:val="00A53BB8"/>
    <w:rsid w:val="00A54094"/>
    <w:rsid w:val="00A54A46"/>
    <w:rsid w:val="00A55D5C"/>
    <w:rsid w:val="00A56A15"/>
    <w:rsid w:val="00A57CA2"/>
    <w:rsid w:val="00A60075"/>
    <w:rsid w:val="00A60D82"/>
    <w:rsid w:val="00A62038"/>
    <w:rsid w:val="00A62D65"/>
    <w:rsid w:val="00A632DD"/>
    <w:rsid w:val="00A63383"/>
    <w:rsid w:val="00A63B4A"/>
    <w:rsid w:val="00A645B8"/>
    <w:rsid w:val="00A6464E"/>
    <w:rsid w:val="00A649C7"/>
    <w:rsid w:val="00A64AB0"/>
    <w:rsid w:val="00A64E5A"/>
    <w:rsid w:val="00A664F1"/>
    <w:rsid w:val="00A66786"/>
    <w:rsid w:val="00A667AB"/>
    <w:rsid w:val="00A70083"/>
    <w:rsid w:val="00A70AF8"/>
    <w:rsid w:val="00A7155C"/>
    <w:rsid w:val="00A742C4"/>
    <w:rsid w:val="00A74D2C"/>
    <w:rsid w:val="00A751C1"/>
    <w:rsid w:val="00A766FB"/>
    <w:rsid w:val="00A7692F"/>
    <w:rsid w:val="00A76C1D"/>
    <w:rsid w:val="00A76FED"/>
    <w:rsid w:val="00A77137"/>
    <w:rsid w:val="00A7755F"/>
    <w:rsid w:val="00A77761"/>
    <w:rsid w:val="00A777DA"/>
    <w:rsid w:val="00A8003C"/>
    <w:rsid w:val="00A806EB"/>
    <w:rsid w:val="00A807BA"/>
    <w:rsid w:val="00A80B56"/>
    <w:rsid w:val="00A81CFF"/>
    <w:rsid w:val="00A821F4"/>
    <w:rsid w:val="00A83221"/>
    <w:rsid w:val="00A83849"/>
    <w:rsid w:val="00A83D2D"/>
    <w:rsid w:val="00A85397"/>
    <w:rsid w:val="00A85FEE"/>
    <w:rsid w:val="00A86BF0"/>
    <w:rsid w:val="00A87475"/>
    <w:rsid w:val="00A87494"/>
    <w:rsid w:val="00A90464"/>
    <w:rsid w:val="00A9056C"/>
    <w:rsid w:val="00A907A8"/>
    <w:rsid w:val="00A9217A"/>
    <w:rsid w:val="00A92F48"/>
    <w:rsid w:val="00A93031"/>
    <w:rsid w:val="00A93EB0"/>
    <w:rsid w:val="00A93F7F"/>
    <w:rsid w:val="00A94155"/>
    <w:rsid w:val="00A94407"/>
    <w:rsid w:val="00A946B8"/>
    <w:rsid w:val="00A94DB5"/>
    <w:rsid w:val="00A9503A"/>
    <w:rsid w:val="00A9556D"/>
    <w:rsid w:val="00A9567A"/>
    <w:rsid w:val="00A96349"/>
    <w:rsid w:val="00A967AD"/>
    <w:rsid w:val="00A97307"/>
    <w:rsid w:val="00A976FB"/>
    <w:rsid w:val="00AA0AB2"/>
    <w:rsid w:val="00AA0F63"/>
    <w:rsid w:val="00AA12C9"/>
    <w:rsid w:val="00AA1BB5"/>
    <w:rsid w:val="00AA1D41"/>
    <w:rsid w:val="00AA22D0"/>
    <w:rsid w:val="00AA3CC0"/>
    <w:rsid w:val="00AA525D"/>
    <w:rsid w:val="00AA532D"/>
    <w:rsid w:val="00AA539D"/>
    <w:rsid w:val="00AA545A"/>
    <w:rsid w:val="00AA5A14"/>
    <w:rsid w:val="00AA6819"/>
    <w:rsid w:val="00AA6885"/>
    <w:rsid w:val="00AA6D59"/>
    <w:rsid w:val="00AA6FEF"/>
    <w:rsid w:val="00AA7921"/>
    <w:rsid w:val="00AB0609"/>
    <w:rsid w:val="00AB1490"/>
    <w:rsid w:val="00AB2161"/>
    <w:rsid w:val="00AB47A6"/>
    <w:rsid w:val="00AB586C"/>
    <w:rsid w:val="00AB64E2"/>
    <w:rsid w:val="00AB6B54"/>
    <w:rsid w:val="00AB6B5C"/>
    <w:rsid w:val="00AC00F1"/>
    <w:rsid w:val="00AC0137"/>
    <w:rsid w:val="00AC05F1"/>
    <w:rsid w:val="00AC0F41"/>
    <w:rsid w:val="00AC14A4"/>
    <w:rsid w:val="00AC1957"/>
    <w:rsid w:val="00AC1B94"/>
    <w:rsid w:val="00AC2636"/>
    <w:rsid w:val="00AC2E70"/>
    <w:rsid w:val="00AC2FD5"/>
    <w:rsid w:val="00AC3584"/>
    <w:rsid w:val="00AC371C"/>
    <w:rsid w:val="00AC3EEB"/>
    <w:rsid w:val="00AC4123"/>
    <w:rsid w:val="00AC4274"/>
    <w:rsid w:val="00AC548F"/>
    <w:rsid w:val="00AC63E1"/>
    <w:rsid w:val="00AC6E11"/>
    <w:rsid w:val="00AC76C8"/>
    <w:rsid w:val="00AC7A57"/>
    <w:rsid w:val="00AD09EA"/>
    <w:rsid w:val="00AD0BA8"/>
    <w:rsid w:val="00AD0BC9"/>
    <w:rsid w:val="00AD0DA2"/>
    <w:rsid w:val="00AD0ECE"/>
    <w:rsid w:val="00AD1805"/>
    <w:rsid w:val="00AD19B3"/>
    <w:rsid w:val="00AD25FB"/>
    <w:rsid w:val="00AD403C"/>
    <w:rsid w:val="00AD44CC"/>
    <w:rsid w:val="00AD4B07"/>
    <w:rsid w:val="00AD4B60"/>
    <w:rsid w:val="00AD5454"/>
    <w:rsid w:val="00AD6239"/>
    <w:rsid w:val="00AD6CAA"/>
    <w:rsid w:val="00AD6FBB"/>
    <w:rsid w:val="00AD7A34"/>
    <w:rsid w:val="00AE06B5"/>
    <w:rsid w:val="00AE0FAE"/>
    <w:rsid w:val="00AE2CC6"/>
    <w:rsid w:val="00AE4FAE"/>
    <w:rsid w:val="00AE5D14"/>
    <w:rsid w:val="00AE5EC8"/>
    <w:rsid w:val="00AE6051"/>
    <w:rsid w:val="00AE614B"/>
    <w:rsid w:val="00AE6CB1"/>
    <w:rsid w:val="00AE6F72"/>
    <w:rsid w:val="00AE7D61"/>
    <w:rsid w:val="00AF027E"/>
    <w:rsid w:val="00AF0313"/>
    <w:rsid w:val="00AF0DF7"/>
    <w:rsid w:val="00AF107E"/>
    <w:rsid w:val="00AF2B7E"/>
    <w:rsid w:val="00AF328B"/>
    <w:rsid w:val="00AF3CF8"/>
    <w:rsid w:val="00AF4851"/>
    <w:rsid w:val="00AF48FC"/>
    <w:rsid w:val="00AF4E09"/>
    <w:rsid w:val="00AF5143"/>
    <w:rsid w:val="00AF6572"/>
    <w:rsid w:val="00AF76F4"/>
    <w:rsid w:val="00AF7BEE"/>
    <w:rsid w:val="00B0002B"/>
    <w:rsid w:val="00B00079"/>
    <w:rsid w:val="00B01CA9"/>
    <w:rsid w:val="00B02D41"/>
    <w:rsid w:val="00B02E3F"/>
    <w:rsid w:val="00B0334B"/>
    <w:rsid w:val="00B04DAC"/>
    <w:rsid w:val="00B06BE2"/>
    <w:rsid w:val="00B0704F"/>
    <w:rsid w:val="00B07615"/>
    <w:rsid w:val="00B07824"/>
    <w:rsid w:val="00B07983"/>
    <w:rsid w:val="00B07F5E"/>
    <w:rsid w:val="00B104C3"/>
    <w:rsid w:val="00B11B81"/>
    <w:rsid w:val="00B127C6"/>
    <w:rsid w:val="00B1398E"/>
    <w:rsid w:val="00B13A84"/>
    <w:rsid w:val="00B14A96"/>
    <w:rsid w:val="00B14EEE"/>
    <w:rsid w:val="00B15003"/>
    <w:rsid w:val="00B152D6"/>
    <w:rsid w:val="00B160F2"/>
    <w:rsid w:val="00B16729"/>
    <w:rsid w:val="00B16957"/>
    <w:rsid w:val="00B16DCB"/>
    <w:rsid w:val="00B2033A"/>
    <w:rsid w:val="00B2181E"/>
    <w:rsid w:val="00B21AC6"/>
    <w:rsid w:val="00B22657"/>
    <w:rsid w:val="00B22F91"/>
    <w:rsid w:val="00B23706"/>
    <w:rsid w:val="00B23F5F"/>
    <w:rsid w:val="00B24C43"/>
    <w:rsid w:val="00B24E88"/>
    <w:rsid w:val="00B25213"/>
    <w:rsid w:val="00B2536C"/>
    <w:rsid w:val="00B26378"/>
    <w:rsid w:val="00B26E8E"/>
    <w:rsid w:val="00B303D6"/>
    <w:rsid w:val="00B30401"/>
    <w:rsid w:val="00B30A91"/>
    <w:rsid w:val="00B3140C"/>
    <w:rsid w:val="00B314E2"/>
    <w:rsid w:val="00B31CA4"/>
    <w:rsid w:val="00B320D0"/>
    <w:rsid w:val="00B32179"/>
    <w:rsid w:val="00B32DED"/>
    <w:rsid w:val="00B32E66"/>
    <w:rsid w:val="00B32F28"/>
    <w:rsid w:val="00B335D2"/>
    <w:rsid w:val="00B34220"/>
    <w:rsid w:val="00B343A7"/>
    <w:rsid w:val="00B345F0"/>
    <w:rsid w:val="00B34D2B"/>
    <w:rsid w:val="00B35D4E"/>
    <w:rsid w:val="00B363DE"/>
    <w:rsid w:val="00B36C04"/>
    <w:rsid w:val="00B370A9"/>
    <w:rsid w:val="00B3755E"/>
    <w:rsid w:val="00B37B86"/>
    <w:rsid w:val="00B41080"/>
    <w:rsid w:val="00B410A8"/>
    <w:rsid w:val="00B4354D"/>
    <w:rsid w:val="00B440E9"/>
    <w:rsid w:val="00B44DCD"/>
    <w:rsid w:val="00B45BFE"/>
    <w:rsid w:val="00B46F3D"/>
    <w:rsid w:val="00B47B69"/>
    <w:rsid w:val="00B503E3"/>
    <w:rsid w:val="00B50CC9"/>
    <w:rsid w:val="00B51CFF"/>
    <w:rsid w:val="00B527B1"/>
    <w:rsid w:val="00B532B3"/>
    <w:rsid w:val="00B5330B"/>
    <w:rsid w:val="00B53492"/>
    <w:rsid w:val="00B53500"/>
    <w:rsid w:val="00B54172"/>
    <w:rsid w:val="00B54583"/>
    <w:rsid w:val="00B5470D"/>
    <w:rsid w:val="00B54E12"/>
    <w:rsid w:val="00B55829"/>
    <w:rsid w:val="00B55B21"/>
    <w:rsid w:val="00B55DEA"/>
    <w:rsid w:val="00B56CE7"/>
    <w:rsid w:val="00B574E3"/>
    <w:rsid w:val="00B57A1C"/>
    <w:rsid w:val="00B60593"/>
    <w:rsid w:val="00B61AA9"/>
    <w:rsid w:val="00B61F45"/>
    <w:rsid w:val="00B625D0"/>
    <w:rsid w:val="00B62E45"/>
    <w:rsid w:val="00B64620"/>
    <w:rsid w:val="00B64A39"/>
    <w:rsid w:val="00B64C27"/>
    <w:rsid w:val="00B65D11"/>
    <w:rsid w:val="00B66146"/>
    <w:rsid w:val="00B663BF"/>
    <w:rsid w:val="00B66445"/>
    <w:rsid w:val="00B66910"/>
    <w:rsid w:val="00B72CE3"/>
    <w:rsid w:val="00B72FDC"/>
    <w:rsid w:val="00B73F15"/>
    <w:rsid w:val="00B74806"/>
    <w:rsid w:val="00B74A51"/>
    <w:rsid w:val="00B74FE9"/>
    <w:rsid w:val="00B755D0"/>
    <w:rsid w:val="00B75AA2"/>
    <w:rsid w:val="00B7619D"/>
    <w:rsid w:val="00B76448"/>
    <w:rsid w:val="00B767EA"/>
    <w:rsid w:val="00B7711E"/>
    <w:rsid w:val="00B8022D"/>
    <w:rsid w:val="00B8050C"/>
    <w:rsid w:val="00B81E3B"/>
    <w:rsid w:val="00B828B4"/>
    <w:rsid w:val="00B82964"/>
    <w:rsid w:val="00B84880"/>
    <w:rsid w:val="00B852F1"/>
    <w:rsid w:val="00B85415"/>
    <w:rsid w:val="00B8565A"/>
    <w:rsid w:val="00B86582"/>
    <w:rsid w:val="00B866A8"/>
    <w:rsid w:val="00B86B66"/>
    <w:rsid w:val="00B86C8C"/>
    <w:rsid w:val="00B87566"/>
    <w:rsid w:val="00B87AB1"/>
    <w:rsid w:val="00B87C5B"/>
    <w:rsid w:val="00B9027F"/>
    <w:rsid w:val="00B90623"/>
    <w:rsid w:val="00B90751"/>
    <w:rsid w:val="00B90FD8"/>
    <w:rsid w:val="00B911A6"/>
    <w:rsid w:val="00B925A3"/>
    <w:rsid w:val="00B93393"/>
    <w:rsid w:val="00B9351C"/>
    <w:rsid w:val="00B93617"/>
    <w:rsid w:val="00B9375E"/>
    <w:rsid w:val="00B93DA2"/>
    <w:rsid w:val="00B957BD"/>
    <w:rsid w:val="00B96450"/>
    <w:rsid w:val="00B971AB"/>
    <w:rsid w:val="00B972D7"/>
    <w:rsid w:val="00BA0AD7"/>
    <w:rsid w:val="00BA3616"/>
    <w:rsid w:val="00BA37BB"/>
    <w:rsid w:val="00BA3A92"/>
    <w:rsid w:val="00BA441A"/>
    <w:rsid w:val="00BA4982"/>
    <w:rsid w:val="00BA5589"/>
    <w:rsid w:val="00BA5D9F"/>
    <w:rsid w:val="00BA725F"/>
    <w:rsid w:val="00BA7852"/>
    <w:rsid w:val="00BA7A10"/>
    <w:rsid w:val="00BA7ECE"/>
    <w:rsid w:val="00BB092E"/>
    <w:rsid w:val="00BB1147"/>
    <w:rsid w:val="00BB119F"/>
    <w:rsid w:val="00BB2E40"/>
    <w:rsid w:val="00BB3143"/>
    <w:rsid w:val="00BB38F7"/>
    <w:rsid w:val="00BB3EA7"/>
    <w:rsid w:val="00BB480C"/>
    <w:rsid w:val="00BB4D5D"/>
    <w:rsid w:val="00BB52F9"/>
    <w:rsid w:val="00BB5819"/>
    <w:rsid w:val="00BB610D"/>
    <w:rsid w:val="00BB739A"/>
    <w:rsid w:val="00BC0E18"/>
    <w:rsid w:val="00BC12FB"/>
    <w:rsid w:val="00BC15C9"/>
    <w:rsid w:val="00BC2181"/>
    <w:rsid w:val="00BC22B1"/>
    <w:rsid w:val="00BC24B2"/>
    <w:rsid w:val="00BC252A"/>
    <w:rsid w:val="00BC40B8"/>
    <w:rsid w:val="00BC4882"/>
    <w:rsid w:val="00BC5617"/>
    <w:rsid w:val="00BC5954"/>
    <w:rsid w:val="00BC60E8"/>
    <w:rsid w:val="00BC66AE"/>
    <w:rsid w:val="00BC6B25"/>
    <w:rsid w:val="00BC6CC4"/>
    <w:rsid w:val="00BC70D2"/>
    <w:rsid w:val="00BC7E44"/>
    <w:rsid w:val="00BC7FF6"/>
    <w:rsid w:val="00BD06D4"/>
    <w:rsid w:val="00BD107A"/>
    <w:rsid w:val="00BD1EF4"/>
    <w:rsid w:val="00BD3BB1"/>
    <w:rsid w:val="00BD3CCD"/>
    <w:rsid w:val="00BD3F52"/>
    <w:rsid w:val="00BD4895"/>
    <w:rsid w:val="00BD6E02"/>
    <w:rsid w:val="00BD7A6E"/>
    <w:rsid w:val="00BD7F19"/>
    <w:rsid w:val="00BE2265"/>
    <w:rsid w:val="00BE2745"/>
    <w:rsid w:val="00BE277C"/>
    <w:rsid w:val="00BE3026"/>
    <w:rsid w:val="00BE338C"/>
    <w:rsid w:val="00BE33C4"/>
    <w:rsid w:val="00BE3747"/>
    <w:rsid w:val="00BE4ADB"/>
    <w:rsid w:val="00BE4E9B"/>
    <w:rsid w:val="00BE5014"/>
    <w:rsid w:val="00BE6C73"/>
    <w:rsid w:val="00BE7B64"/>
    <w:rsid w:val="00BF0158"/>
    <w:rsid w:val="00BF0DE7"/>
    <w:rsid w:val="00BF20DA"/>
    <w:rsid w:val="00BF3CF4"/>
    <w:rsid w:val="00BF4EB5"/>
    <w:rsid w:val="00BF525E"/>
    <w:rsid w:val="00BF6F61"/>
    <w:rsid w:val="00BF77F1"/>
    <w:rsid w:val="00BF7A63"/>
    <w:rsid w:val="00BF7FD2"/>
    <w:rsid w:val="00C00232"/>
    <w:rsid w:val="00C023C4"/>
    <w:rsid w:val="00C02777"/>
    <w:rsid w:val="00C03186"/>
    <w:rsid w:val="00C032DF"/>
    <w:rsid w:val="00C04930"/>
    <w:rsid w:val="00C04F28"/>
    <w:rsid w:val="00C054B4"/>
    <w:rsid w:val="00C06306"/>
    <w:rsid w:val="00C064C4"/>
    <w:rsid w:val="00C06CD4"/>
    <w:rsid w:val="00C073A7"/>
    <w:rsid w:val="00C07CCE"/>
    <w:rsid w:val="00C102A6"/>
    <w:rsid w:val="00C11427"/>
    <w:rsid w:val="00C11AD1"/>
    <w:rsid w:val="00C124E6"/>
    <w:rsid w:val="00C1332F"/>
    <w:rsid w:val="00C1653C"/>
    <w:rsid w:val="00C17E5C"/>
    <w:rsid w:val="00C20464"/>
    <w:rsid w:val="00C209AF"/>
    <w:rsid w:val="00C2144E"/>
    <w:rsid w:val="00C2191D"/>
    <w:rsid w:val="00C21BE7"/>
    <w:rsid w:val="00C22808"/>
    <w:rsid w:val="00C235C6"/>
    <w:rsid w:val="00C23881"/>
    <w:rsid w:val="00C23E1A"/>
    <w:rsid w:val="00C255D3"/>
    <w:rsid w:val="00C25742"/>
    <w:rsid w:val="00C25B93"/>
    <w:rsid w:val="00C2697A"/>
    <w:rsid w:val="00C269AE"/>
    <w:rsid w:val="00C26FD8"/>
    <w:rsid w:val="00C27029"/>
    <w:rsid w:val="00C27B45"/>
    <w:rsid w:val="00C31024"/>
    <w:rsid w:val="00C3140B"/>
    <w:rsid w:val="00C33DD5"/>
    <w:rsid w:val="00C348A9"/>
    <w:rsid w:val="00C34C01"/>
    <w:rsid w:val="00C35944"/>
    <w:rsid w:val="00C364A0"/>
    <w:rsid w:val="00C36D47"/>
    <w:rsid w:val="00C376A1"/>
    <w:rsid w:val="00C40500"/>
    <w:rsid w:val="00C4181B"/>
    <w:rsid w:val="00C41B6C"/>
    <w:rsid w:val="00C41F28"/>
    <w:rsid w:val="00C42A5D"/>
    <w:rsid w:val="00C42D07"/>
    <w:rsid w:val="00C43509"/>
    <w:rsid w:val="00C44A3D"/>
    <w:rsid w:val="00C4509D"/>
    <w:rsid w:val="00C453F6"/>
    <w:rsid w:val="00C45F1F"/>
    <w:rsid w:val="00C463AD"/>
    <w:rsid w:val="00C464B6"/>
    <w:rsid w:val="00C47251"/>
    <w:rsid w:val="00C500F3"/>
    <w:rsid w:val="00C501E4"/>
    <w:rsid w:val="00C5298A"/>
    <w:rsid w:val="00C53000"/>
    <w:rsid w:val="00C55631"/>
    <w:rsid w:val="00C560C1"/>
    <w:rsid w:val="00C565F2"/>
    <w:rsid w:val="00C5671B"/>
    <w:rsid w:val="00C56CBD"/>
    <w:rsid w:val="00C60147"/>
    <w:rsid w:val="00C60DA3"/>
    <w:rsid w:val="00C61061"/>
    <w:rsid w:val="00C618D5"/>
    <w:rsid w:val="00C61BE2"/>
    <w:rsid w:val="00C61D9B"/>
    <w:rsid w:val="00C623FE"/>
    <w:rsid w:val="00C62E12"/>
    <w:rsid w:val="00C62FFB"/>
    <w:rsid w:val="00C636E7"/>
    <w:rsid w:val="00C64428"/>
    <w:rsid w:val="00C6469B"/>
    <w:rsid w:val="00C6472F"/>
    <w:rsid w:val="00C66243"/>
    <w:rsid w:val="00C66DE1"/>
    <w:rsid w:val="00C67167"/>
    <w:rsid w:val="00C67DDD"/>
    <w:rsid w:val="00C71DBA"/>
    <w:rsid w:val="00C72127"/>
    <w:rsid w:val="00C724F1"/>
    <w:rsid w:val="00C72555"/>
    <w:rsid w:val="00C72575"/>
    <w:rsid w:val="00C725C5"/>
    <w:rsid w:val="00C73759"/>
    <w:rsid w:val="00C73F39"/>
    <w:rsid w:val="00C74A81"/>
    <w:rsid w:val="00C75DA6"/>
    <w:rsid w:val="00C75FCC"/>
    <w:rsid w:val="00C76254"/>
    <w:rsid w:val="00C7627C"/>
    <w:rsid w:val="00C7645E"/>
    <w:rsid w:val="00C76958"/>
    <w:rsid w:val="00C80249"/>
    <w:rsid w:val="00C823A7"/>
    <w:rsid w:val="00C82505"/>
    <w:rsid w:val="00C82B53"/>
    <w:rsid w:val="00C87390"/>
    <w:rsid w:val="00C90FD0"/>
    <w:rsid w:val="00C91049"/>
    <w:rsid w:val="00C913F7"/>
    <w:rsid w:val="00C9269E"/>
    <w:rsid w:val="00C931B4"/>
    <w:rsid w:val="00C93B50"/>
    <w:rsid w:val="00C93E87"/>
    <w:rsid w:val="00C959EC"/>
    <w:rsid w:val="00C95C36"/>
    <w:rsid w:val="00C95FC9"/>
    <w:rsid w:val="00C97A36"/>
    <w:rsid w:val="00C97FE3"/>
    <w:rsid w:val="00CA012A"/>
    <w:rsid w:val="00CA1A1C"/>
    <w:rsid w:val="00CA5392"/>
    <w:rsid w:val="00CA5539"/>
    <w:rsid w:val="00CA5EE0"/>
    <w:rsid w:val="00CA766D"/>
    <w:rsid w:val="00CA7C20"/>
    <w:rsid w:val="00CB1128"/>
    <w:rsid w:val="00CB303F"/>
    <w:rsid w:val="00CB3B70"/>
    <w:rsid w:val="00CB3F19"/>
    <w:rsid w:val="00CB431F"/>
    <w:rsid w:val="00CB4651"/>
    <w:rsid w:val="00CB4C0A"/>
    <w:rsid w:val="00CB6EBF"/>
    <w:rsid w:val="00CB75FC"/>
    <w:rsid w:val="00CB7843"/>
    <w:rsid w:val="00CB799D"/>
    <w:rsid w:val="00CC18D5"/>
    <w:rsid w:val="00CC2075"/>
    <w:rsid w:val="00CC430D"/>
    <w:rsid w:val="00CC5C74"/>
    <w:rsid w:val="00CC5CAB"/>
    <w:rsid w:val="00CC6230"/>
    <w:rsid w:val="00CC7D73"/>
    <w:rsid w:val="00CD0202"/>
    <w:rsid w:val="00CD06B4"/>
    <w:rsid w:val="00CD0C6C"/>
    <w:rsid w:val="00CD1470"/>
    <w:rsid w:val="00CD3F7C"/>
    <w:rsid w:val="00CD4182"/>
    <w:rsid w:val="00CD4AA3"/>
    <w:rsid w:val="00CD4F86"/>
    <w:rsid w:val="00CD538A"/>
    <w:rsid w:val="00CD5B23"/>
    <w:rsid w:val="00CD5EF2"/>
    <w:rsid w:val="00CD6902"/>
    <w:rsid w:val="00CD73CC"/>
    <w:rsid w:val="00CD7E97"/>
    <w:rsid w:val="00CE08CA"/>
    <w:rsid w:val="00CE2729"/>
    <w:rsid w:val="00CE312C"/>
    <w:rsid w:val="00CE3613"/>
    <w:rsid w:val="00CE5579"/>
    <w:rsid w:val="00CF0761"/>
    <w:rsid w:val="00CF0E9D"/>
    <w:rsid w:val="00CF116E"/>
    <w:rsid w:val="00CF1A50"/>
    <w:rsid w:val="00CF1D85"/>
    <w:rsid w:val="00CF2489"/>
    <w:rsid w:val="00CF2721"/>
    <w:rsid w:val="00CF3E7C"/>
    <w:rsid w:val="00CF4309"/>
    <w:rsid w:val="00CF4F4E"/>
    <w:rsid w:val="00CF53CF"/>
    <w:rsid w:val="00CF68D3"/>
    <w:rsid w:val="00CF6967"/>
    <w:rsid w:val="00CF6BFA"/>
    <w:rsid w:val="00CF6DFD"/>
    <w:rsid w:val="00D00D68"/>
    <w:rsid w:val="00D01205"/>
    <w:rsid w:val="00D01591"/>
    <w:rsid w:val="00D015B8"/>
    <w:rsid w:val="00D036D9"/>
    <w:rsid w:val="00D0375C"/>
    <w:rsid w:val="00D04716"/>
    <w:rsid w:val="00D04D42"/>
    <w:rsid w:val="00D0590D"/>
    <w:rsid w:val="00D06CD9"/>
    <w:rsid w:val="00D07B73"/>
    <w:rsid w:val="00D10273"/>
    <w:rsid w:val="00D10680"/>
    <w:rsid w:val="00D108B6"/>
    <w:rsid w:val="00D1093E"/>
    <w:rsid w:val="00D11028"/>
    <w:rsid w:val="00D11490"/>
    <w:rsid w:val="00D11801"/>
    <w:rsid w:val="00D11A35"/>
    <w:rsid w:val="00D12A46"/>
    <w:rsid w:val="00D12FA7"/>
    <w:rsid w:val="00D1422F"/>
    <w:rsid w:val="00D1524D"/>
    <w:rsid w:val="00D1549B"/>
    <w:rsid w:val="00D15692"/>
    <w:rsid w:val="00D156AB"/>
    <w:rsid w:val="00D159DB"/>
    <w:rsid w:val="00D15A50"/>
    <w:rsid w:val="00D15F03"/>
    <w:rsid w:val="00D160EB"/>
    <w:rsid w:val="00D16284"/>
    <w:rsid w:val="00D166D5"/>
    <w:rsid w:val="00D16A7D"/>
    <w:rsid w:val="00D16CD3"/>
    <w:rsid w:val="00D16CF0"/>
    <w:rsid w:val="00D172BF"/>
    <w:rsid w:val="00D17863"/>
    <w:rsid w:val="00D17957"/>
    <w:rsid w:val="00D20F82"/>
    <w:rsid w:val="00D212D4"/>
    <w:rsid w:val="00D2230E"/>
    <w:rsid w:val="00D235ED"/>
    <w:rsid w:val="00D23614"/>
    <w:rsid w:val="00D2378A"/>
    <w:rsid w:val="00D240E4"/>
    <w:rsid w:val="00D244FA"/>
    <w:rsid w:val="00D2552A"/>
    <w:rsid w:val="00D267CD"/>
    <w:rsid w:val="00D2687D"/>
    <w:rsid w:val="00D3056B"/>
    <w:rsid w:val="00D30739"/>
    <w:rsid w:val="00D31173"/>
    <w:rsid w:val="00D32086"/>
    <w:rsid w:val="00D32A7F"/>
    <w:rsid w:val="00D332B2"/>
    <w:rsid w:val="00D33E50"/>
    <w:rsid w:val="00D33FB1"/>
    <w:rsid w:val="00D34A1C"/>
    <w:rsid w:val="00D34DC6"/>
    <w:rsid w:val="00D34FFB"/>
    <w:rsid w:val="00D3543D"/>
    <w:rsid w:val="00D35EB3"/>
    <w:rsid w:val="00D36F5D"/>
    <w:rsid w:val="00D40AE7"/>
    <w:rsid w:val="00D4148B"/>
    <w:rsid w:val="00D419D5"/>
    <w:rsid w:val="00D41B40"/>
    <w:rsid w:val="00D41D0E"/>
    <w:rsid w:val="00D425F0"/>
    <w:rsid w:val="00D42C7C"/>
    <w:rsid w:val="00D42D76"/>
    <w:rsid w:val="00D43C7D"/>
    <w:rsid w:val="00D440D3"/>
    <w:rsid w:val="00D4434D"/>
    <w:rsid w:val="00D44EAE"/>
    <w:rsid w:val="00D461E4"/>
    <w:rsid w:val="00D4706D"/>
    <w:rsid w:val="00D471F0"/>
    <w:rsid w:val="00D47E10"/>
    <w:rsid w:val="00D50EDC"/>
    <w:rsid w:val="00D51B5D"/>
    <w:rsid w:val="00D51E44"/>
    <w:rsid w:val="00D51E60"/>
    <w:rsid w:val="00D52393"/>
    <w:rsid w:val="00D53959"/>
    <w:rsid w:val="00D53A82"/>
    <w:rsid w:val="00D54D28"/>
    <w:rsid w:val="00D558FA"/>
    <w:rsid w:val="00D56268"/>
    <w:rsid w:val="00D566E4"/>
    <w:rsid w:val="00D56CAA"/>
    <w:rsid w:val="00D57208"/>
    <w:rsid w:val="00D60331"/>
    <w:rsid w:val="00D605CF"/>
    <w:rsid w:val="00D62A78"/>
    <w:rsid w:val="00D63786"/>
    <w:rsid w:val="00D64616"/>
    <w:rsid w:val="00D647E3"/>
    <w:rsid w:val="00D64C52"/>
    <w:rsid w:val="00D64E0F"/>
    <w:rsid w:val="00D655F6"/>
    <w:rsid w:val="00D65631"/>
    <w:rsid w:val="00D65AEA"/>
    <w:rsid w:val="00D669CD"/>
    <w:rsid w:val="00D66E89"/>
    <w:rsid w:val="00D67134"/>
    <w:rsid w:val="00D67CA8"/>
    <w:rsid w:val="00D700DD"/>
    <w:rsid w:val="00D717E7"/>
    <w:rsid w:val="00D71B76"/>
    <w:rsid w:val="00D747FD"/>
    <w:rsid w:val="00D74F3B"/>
    <w:rsid w:val="00D75377"/>
    <w:rsid w:val="00D753E0"/>
    <w:rsid w:val="00D75548"/>
    <w:rsid w:val="00D758F7"/>
    <w:rsid w:val="00D7682B"/>
    <w:rsid w:val="00D77052"/>
    <w:rsid w:val="00D81730"/>
    <w:rsid w:val="00D820D0"/>
    <w:rsid w:val="00D82449"/>
    <w:rsid w:val="00D82B9D"/>
    <w:rsid w:val="00D82F90"/>
    <w:rsid w:val="00D8361B"/>
    <w:rsid w:val="00D83B3E"/>
    <w:rsid w:val="00D84FAF"/>
    <w:rsid w:val="00D84FC8"/>
    <w:rsid w:val="00D859B6"/>
    <w:rsid w:val="00D86627"/>
    <w:rsid w:val="00D87376"/>
    <w:rsid w:val="00D87598"/>
    <w:rsid w:val="00D87B58"/>
    <w:rsid w:val="00D90B7E"/>
    <w:rsid w:val="00D917A9"/>
    <w:rsid w:val="00D91D67"/>
    <w:rsid w:val="00D92789"/>
    <w:rsid w:val="00D927CD"/>
    <w:rsid w:val="00D92ECA"/>
    <w:rsid w:val="00D92FB6"/>
    <w:rsid w:val="00D930AB"/>
    <w:rsid w:val="00D93711"/>
    <w:rsid w:val="00D94D05"/>
    <w:rsid w:val="00D95229"/>
    <w:rsid w:val="00D95749"/>
    <w:rsid w:val="00D957DF"/>
    <w:rsid w:val="00D95C9A"/>
    <w:rsid w:val="00D96057"/>
    <w:rsid w:val="00D969AB"/>
    <w:rsid w:val="00D970B1"/>
    <w:rsid w:val="00D972EF"/>
    <w:rsid w:val="00D97842"/>
    <w:rsid w:val="00D97E96"/>
    <w:rsid w:val="00DA010A"/>
    <w:rsid w:val="00DA0CF6"/>
    <w:rsid w:val="00DA2ECB"/>
    <w:rsid w:val="00DA37E2"/>
    <w:rsid w:val="00DA3F21"/>
    <w:rsid w:val="00DA5D7A"/>
    <w:rsid w:val="00DA6358"/>
    <w:rsid w:val="00DA6708"/>
    <w:rsid w:val="00DA6ACB"/>
    <w:rsid w:val="00DA6D8E"/>
    <w:rsid w:val="00DA6F56"/>
    <w:rsid w:val="00DA7257"/>
    <w:rsid w:val="00DB045F"/>
    <w:rsid w:val="00DB10FE"/>
    <w:rsid w:val="00DB1377"/>
    <w:rsid w:val="00DB1CB8"/>
    <w:rsid w:val="00DB27B4"/>
    <w:rsid w:val="00DB28AF"/>
    <w:rsid w:val="00DB3612"/>
    <w:rsid w:val="00DB3B99"/>
    <w:rsid w:val="00DB3DA6"/>
    <w:rsid w:val="00DB40B8"/>
    <w:rsid w:val="00DB45F6"/>
    <w:rsid w:val="00DB4E35"/>
    <w:rsid w:val="00DB4FD4"/>
    <w:rsid w:val="00DB50DC"/>
    <w:rsid w:val="00DB54D9"/>
    <w:rsid w:val="00DB58EC"/>
    <w:rsid w:val="00DB5CE9"/>
    <w:rsid w:val="00DB625F"/>
    <w:rsid w:val="00DB63FF"/>
    <w:rsid w:val="00DB6ABD"/>
    <w:rsid w:val="00DB6BEA"/>
    <w:rsid w:val="00DB73A8"/>
    <w:rsid w:val="00DB77A3"/>
    <w:rsid w:val="00DB7E8C"/>
    <w:rsid w:val="00DC09B2"/>
    <w:rsid w:val="00DC14A9"/>
    <w:rsid w:val="00DC1E58"/>
    <w:rsid w:val="00DC1FB9"/>
    <w:rsid w:val="00DC33EF"/>
    <w:rsid w:val="00DC4070"/>
    <w:rsid w:val="00DC40A3"/>
    <w:rsid w:val="00DC4127"/>
    <w:rsid w:val="00DC4D43"/>
    <w:rsid w:val="00DC50F5"/>
    <w:rsid w:val="00DC5A60"/>
    <w:rsid w:val="00DC5B98"/>
    <w:rsid w:val="00DC5E01"/>
    <w:rsid w:val="00DC5E23"/>
    <w:rsid w:val="00DC5E8D"/>
    <w:rsid w:val="00DC624A"/>
    <w:rsid w:val="00DD04B4"/>
    <w:rsid w:val="00DD18BF"/>
    <w:rsid w:val="00DD1B5E"/>
    <w:rsid w:val="00DD1B8C"/>
    <w:rsid w:val="00DD271B"/>
    <w:rsid w:val="00DD2A65"/>
    <w:rsid w:val="00DD2B2B"/>
    <w:rsid w:val="00DD2E07"/>
    <w:rsid w:val="00DD30AA"/>
    <w:rsid w:val="00DD4D96"/>
    <w:rsid w:val="00DD53E9"/>
    <w:rsid w:val="00DD5AA9"/>
    <w:rsid w:val="00DD68FB"/>
    <w:rsid w:val="00DD6C48"/>
    <w:rsid w:val="00DD6FAA"/>
    <w:rsid w:val="00DD76E1"/>
    <w:rsid w:val="00DD7D63"/>
    <w:rsid w:val="00DE0075"/>
    <w:rsid w:val="00DE012A"/>
    <w:rsid w:val="00DE17A8"/>
    <w:rsid w:val="00DE17C8"/>
    <w:rsid w:val="00DE1C65"/>
    <w:rsid w:val="00DE2599"/>
    <w:rsid w:val="00DE3195"/>
    <w:rsid w:val="00DE323B"/>
    <w:rsid w:val="00DE3375"/>
    <w:rsid w:val="00DE3D4E"/>
    <w:rsid w:val="00DE3DA8"/>
    <w:rsid w:val="00DE4B23"/>
    <w:rsid w:val="00DE4BAA"/>
    <w:rsid w:val="00DE5298"/>
    <w:rsid w:val="00DE57A1"/>
    <w:rsid w:val="00DE58A8"/>
    <w:rsid w:val="00DE6AFD"/>
    <w:rsid w:val="00DE7C3B"/>
    <w:rsid w:val="00DF1365"/>
    <w:rsid w:val="00DF1827"/>
    <w:rsid w:val="00DF1B5C"/>
    <w:rsid w:val="00DF1D58"/>
    <w:rsid w:val="00DF2354"/>
    <w:rsid w:val="00DF3067"/>
    <w:rsid w:val="00DF359E"/>
    <w:rsid w:val="00DF3AD1"/>
    <w:rsid w:val="00DF3DEC"/>
    <w:rsid w:val="00DF5CCD"/>
    <w:rsid w:val="00DF5F73"/>
    <w:rsid w:val="00DF700D"/>
    <w:rsid w:val="00DF7248"/>
    <w:rsid w:val="00DF7D10"/>
    <w:rsid w:val="00E01CDF"/>
    <w:rsid w:val="00E02131"/>
    <w:rsid w:val="00E024DB"/>
    <w:rsid w:val="00E02AD0"/>
    <w:rsid w:val="00E03B58"/>
    <w:rsid w:val="00E0416E"/>
    <w:rsid w:val="00E05F98"/>
    <w:rsid w:val="00E064E7"/>
    <w:rsid w:val="00E06E38"/>
    <w:rsid w:val="00E127A5"/>
    <w:rsid w:val="00E12A47"/>
    <w:rsid w:val="00E13B59"/>
    <w:rsid w:val="00E13CB1"/>
    <w:rsid w:val="00E13DF0"/>
    <w:rsid w:val="00E146A8"/>
    <w:rsid w:val="00E14DA1"/>
    <w:rsid w:val="00E15EF3"/>
    <w:rsid w:val="00E16A69"/>
    <w:rsid w:val="00E17399"/>
    <w:rsid w:val="00E17E6E"/>
    <w:rsid w:val="00E200DC"/>
    <w:rsid w:val="00E2179E"/>
    <w:rsid w:val="00E21906"/>
    <w:rsid w:val="00E22460"/>
    <w:rsid w:val="00E22D46"/>
    <w:rsid w:val="00E22E1E"/>
    <w:rsid w:val="00E236ED"/>
    <w:rsid w:val="00E23B30"/>
    <w:rsid w:val="00E2573C"/>
    <w:rsid w:val="00E259F8"/>
    <w:rsid w:val="00E25E01"/>
    <w:rsid w:val="00E25E05"/>
    <w:rsid w:val="00E262E3"/>
    <w:rsid w:val="00E26BF6"/>
    <w:rsid w:val="00E27963"/>
    <w:rsid w:val="00E308D1"/>
    <w:rsid w:val="00E316AF"/>
    <w:rsid w:val="00E31815"/>
    <w:rsid w:val="00E32CC9"/>
    <w:rsid w:val="00E3419D"/>
    <w:rsid w:val="00E346AF"/>
    <w:rsid w:val="00E346BF"/>
    <w:rsid w:val="00E34E93"/>
    <w:rsid w:val="00E3530C"/>
    <w:rsid w:val="00E35760"/>
    <w:rsid w:val="00E35A9A"/>
    <w:rsid w:val="00E35B51"/>
    <w:rsid w:val="00E36BF4"/>
    <w:rsid w:val="00E37490"/>
    <w:rsid w:val="00E377BD"/>
    <w:rsid w:val="00E377C8"/>
    <w:rsid w:val="00E408B1"/>
    <w:rsid w:val="00E41911"/>
    <w:rsid w:val="00E42F9D"/>
    <w:rsid w:val="00E43A9D"/>
    <w:rsid w:val="00E440A0"/>
    <w:rsid w:val="00E4461A"/>
    <w:rsid w:val="00E463A9"/>
    <w:rsid w:val="00E466FE"/>
    <w:rsid w:val="00E4684A"/>
    <w:rsid w:val="00E4763F"/>
    <w:rsid w:val="00E47737"/>
    <w:rsid w:val="00E50233"/>
    <w:rsid w:val="00E50887"/>
    <w:rsid w:val="00E51B6F"/>
    <w:rsid w:val="00E5203D"/>
    <w:rsid w:val="00E520B9"/>
    <w:rsid w:val="00E531A8"/>
    <w:rsid w:val="00E53BE6"/>
    <w:rsid w:val="00E53CA0"/>
    <w:rsid w:val="00E54E38"/>
    <w:rsid w:val="00E557CA"/>
    <w:rsid w:val="00E55A62"/>
    <w:rsid w:val="00E56DFD"/>
    <w:rsid w:val="00E575BA"/>
    <w:rsid w:val="00E602B4"/>
    <w:rsid w:val="00E60302"/>
    <w:rsid w:val="00E61B43"/>
    <w:rsid w:val="00E6345E"/>
    <w:rsid w:val="00E637A0"/>
    <w:rsid w:val="00E6491E"/>
    <w:rsid w:val="00E64CBE"/>
    <w:rsid w:val="00E65288"/>
    <w:rsid w:val="00E65524"/>
    <w:rsid w:val="00E66C9D"/>
    <w:rsid w:val="00E67AA4"/>
    <w:rsid w:val="00E7003C"/>
    <w:rsid w:val="00E70197"/>
    <w:rsid w:val="00E709B5"/>
    <w:rsid w:val="00E71EB4"/>
    <w:rsid w:val="00E72EC8"/>
    <w:rsid w:val="00E72ECB"/>
    <w:rsid w:val="00E73B40"/>
    <w:rsid w:val="00E740F9"/>
    <w:rsid w:val="00E74311"/>
    <w:rsid w:val="00E743CF"/>
    <w:rsid w:val="00E74795"/>
    <w:rsid w:val="00E75828"/>
    <w:rsid w:val="00E75A40"/>
    <w:rsid w:val="00E75BCB"/>
    <w:rsid w:val="00E75F38"/>
    <w:rsid w:val="00E76B61"/>
    <w:rsid w:val="00E776EC"/>
    <w:rsid w:val="00E802F6"/>
    <w:rsid w:val="00E814FA"/>
    <w:rsid w:val="00E81E00"/>
    <w:rsid w:val="00E82188"/>
    <w:rsid w:val="00E82311"/>
    <w:rsid w:val="00E83169"/>
    <w:rsid w:val="00E83936"/>
    <w:rsid w:val="00E83FAC"/>
    <w:rsid w:val="00E86CF1"/>
    <w:rsid w:val="00E8708E"/>
    <w:rsid w:val="00E87181"/>
    <w:rsid w:val="00E873EA"/>
    <w:rsid w:val="00E9033A"/>
    <w:rsid w:val="00E90C7E"/>
    <w:rsid w:val="00E91C2A"/>
    <w:rsid w:val="00E9424A"/>
    <w:rsid w:val="00E95612"/>
    <w:rsid w:val="00E957A7"/>
    <w:rsid w:val="00E96D71"/>
    <w:rsid w:val="00E971DB"/>
    <w:rsid w:val="00E975F0"/>
    <w:rsid w:val="00E97623"/>
    <w:rsid w:val="00E97648"/>
    <w:rsid w:val="00EA0040"/>
    <w:rsid w:val="00EA22CB"/>
    <w:rsid w:val="00EA23EC"/>
    <w:rsid w:val="00EA30AA"/>
    <w:rsid w:val="00EA3253"/>
    <w:rsid w:val="00EA3580"/>
    <w:rsid w:val="00EA3937"/>
    <w:rsid w:val="00EA3AE5"/>
    <w:rsid w:val="00EA3B89"/>
    <w:rsid w:val="00EA3F6F"/>
    <w:rsid w:val="00EA41B5"/>
    <w:rsid w:val="00EA48B1"/>
    <w:rsid w:val="00EA4A7B"/>
    <w:rsid w:val="00EA562F"/>
    <w:rsid w:val="00EA7424"/>
    <w:rsid w:val="00EA78C3"/>
    <w:rsid w:val="00EB00E6"/>
    <w:rsid w:val="00EB13BC"/>
    <w:rsid w:val="00EB14FA"/>
    <w:rsid w:val="00EB1A90"/>
    <w:rsid w:val="00EB1D37"/>
    <w:rsid w:val="00EB24A0"/>
    <w:rsid w:val="00EB2C57"/>
    <w:rsid w:val="00EB3BE0"/>
    <w:rsid w:val="00EB4A8C"/>
    <w:rsid w:val="00EB4F05"/>
    <w:rsid w:val="00EB5E34"/>
    <w:rsid w:val="00EB66F9"/>
    <w:rsid w:val="00EB7A96"/>
    <w:rsid w:val="00EB7F72"/>
    <w:rsid w:val="00EC0312"/>
    <w:rsid w:val="00EC0831"/>
    <w:rsid w:val="00EC09AE"/>
    <w:rsid w:val="00EC0AD2"/>
    <w:rsid w:val="00EC1E52"/>
    <w:rsid w:val="00EC2008"/>
    <w:rsid w:val="00EC2C81"/>
    <w:rsid w:val="00EC3014"/>
    <w:rsid w:val="00EC37F6"/>
    <w:rsid w:val="00EC40D8"/>
    <w:rsid w:val="00EC4506"/>
    <w:rsid w:val="00EC4955"/>
    <w:rsid w:val="00EC5199"/>
    <w:rsid w:val="00EC5919"/>
    <w:rsid w:val="00EC5AF3"/>
    <w:rsid w:val="00EC5D30"/>
    <w:rsid w:val="00EC6082"/>
    <w:rsid w:val="00EC68D3"/>
    <w:rsid w:val="00EC737E"/>
    <w:rsid w:val="00ED02E8"/>
    <w:rsid w:val="00ED0358"/>
    <w:rsid w:val="00ED1FA6"/>
    <w:rsid w:val="00ED2101"/>
    <w:rsid w:val="00ED396C"/>
    <w:rsid w:val="00ED3B74"/>
    <w:rsid w:val="00ED4565"/>
    <w:rsid w:val="00ED5057"/>
    <w:rsid w:val="00ED622C"/>
    <w:rsid w:val="00ED692A"/>
    <w:rsid w:val="00ED69E5"/>
    <w:rsid w:val="00ED6CD2"/>
    <w:rsid w:val="00ED6F23"/>
    <w:rsid w:val="00ED7297"/>
    <w:rsid w:val="00ED7385"/>
    <w:rsid w:val="00ED73FF"/>
    <w:rsid w:val="00ED76EB"/>
    <w:rsid w:val="00EE0046"/>
    <w:rsid w:val="00EE0AD2"/>
    <w:rsid w:val="00EE0DB0"/>
    <w:rsid w:val="00EE0DD6"/>
    <w:rsid w:val="00EE0F2C"/>
    <w:rsid w:val="00EE1334"/>
    <w:rsid w:val="00EE1E3F"/>
    <w:rsid w:val="00EE2BAC"/>
    <w:rsid w:val="00EE3AB5"/>
    <w:rsid w:val="00EE3DB3"/>
    <w:rsid w:val="00EE3E64"/>
    <w:rsid w:val="00EE5A90"/>
    <w:rsid w:val="00EF18C4"/>
    <w:rsid w:val="00EF23B0"/>
    <w:rsid w:val="00EF2A44"/>
    <w:rsid w:val="00EF32BB"/>
    <w:rsid w:val="00EF3B9E"/>
    <w:rsid w:val="00EF69BE"/>
    <w:rsid w:val="00EF6D79"/>
    <w:rsid w:val="00EF6E72"/>
    <w:rsid w:val="00F007A2"/>
    <w:rsid w:val="00F00980"/>
    <w:rsid w:val="00F01191"/>
    <w:rsid w:val="00F02DD7"/>
    <w:rsid w:val="00F02E3C"/>
    <w:rsid w:val="00F03ABE"/>
    <w:rsid w:val="00F046DC"/>
    <w:rsid w:val="00F04CAE"/>
    <w:rsid w:val="00F04EC8"/>
    <w:rsid w:val="00F076FC"/>
    <w:rsid w:val="00F07B5B"/>
    <w:rsid w:val="00F07C0B"/>
    <w:rsid w:val="00F1010B"/>
    <w:rsid w:val="00F11396"/>
    <w:rsid w:val="00F11C16"/>
    <w:rsid w:val="00F12430"/>
    <w:rsid w:val="00F12BA2"/>
    <w:rsid w:val="00F12DD1"/>
    <w:rsid w:val="00F13819"/>
    <w:rsid w:val="00F138E2"/>
    <w:rsid w:val="00F14316"/>
    <w:rsid w:val="00F1435D"/>
    <w:rsid w:val="00F14484"/>
    <w:rsid w:val="00F14E51"/>
    <w:rsid w:val="00F1629C"/>
    <w:rsid w:val="00F1639D"/>
    <w:rsid w:val="00F165DB"/>
    <w:rsid w:val="00F1683D"/>
    <w:rsid w:val="00F16D0B"/>
    <w:rsid w:val="00F16FC5"/>
    <w:rsid w:val="00F17694"/>
    <w:rsid w:val="00F17981"/>
    <w:rsid w:val="00F17CEA"/>
    <w:rsid w:val="00F208BC"/>
    <w:rsid w:val="00F217E4"/>
    <w:rsid w:val="00F219A9"/>
    <w:rsid w:val="00F22678"/>
    <w:rsid w:val="00F22DC9"/>
    <w:rsid w:val="00F23821"/>
    <w:rsid w:val="00F249CB"/>
    <w:rsid w:val="00F24B61"/>
    <w:rsid w:val="00F24FDA"/>
    <w:rsid w:val="00F2581F"/>
    <w:rsid w:val="00F26092"/>
    <w:rsid w:val="00F264F6"/>
    <w:rsid w:val="00F26730"/>
    <w:rsid w:val="00F267C9"/>
    <w:rsid w:val="00F26CFF"/>
    <w:rsid w:val="00F27407"/>
    <w:rsid w:val="00F301CB"/>
    <w:rsid w:val="00F3048A"/>
    <w:rsid w:val="00F304B7"/>
    <w:rsid w:val="00F3051A"/>
    <w:rsid w:val="00F30A80"/>
    <w:rsid w:val="00F30BD8"/>
    <w:rsid w:val="00F31200"/>
    <w:rsid w:val="00F318DB"/>
    <w:rsid w:val="00F32279"/>
    <w:rsid w:val="00F323F0"/>
    <w:rsid w:val="00F33204"/>
    <w:rsid w:val="00F34A53"/>
    <w:rsid w:val="00F34FFB"/>
    <w:rsid w:val="00F36499"/>
    <w:rsid w:val="00F36EC0"/>
    <w:rsid w:val="00F370AD"/>
    <w:rsid w:val="00F37AB6"/>
    <w:rsid w:val="00F408C5"/>
    <w:rsid w:val="00F415CE"/>
    <w:rsid w:val="00F41EF2"/>
    <w:rsid w:val="00F4205D"/>
    <w:rsid w:val="00F42986"/>
    <w:rsid w:val="00F429A4"/>
    <w:rsid w:val="00F43869"/>
    <w:rsid w:val="00F44659"/>
    <w:rsid w:val="00F457CE"/>
    <w:rsid w:val="00F4592C"/>
    <w:rsid w:val="00F45F74"/>
    <w:rsid w:val="00F46494"/>
    <w:rsid w:val="00F46C79"/>
    <w:rsid w:val="00F46E26"/>
    <w:rsid w:val="00F471E5"/>
    <w:rsid w:val="00F4726B"/>
    <w:rsid w:val="00F47DA3"/>
    <w:rsid w:val="00F51187"/>
    <w:rsid w:val="00F5120A"/>
    <w:rsid w:val="00F52A0A"/>
    <w:rsid w:val="00F53008"/>
    <w:rsid w:val="00F53827"/>
    <w:rsid w:val="00F5442D"/>
    <w:rsid w:val="00F549D3"/>
    <w:rsid w:val="00F54A34"/>
    <w:rsid w:val="00F55114"/>
    <w:rsid w:val="00F556A6"/>
    <w:rsid w:val="00F55753"/>
    <w:rsid w:val="00F56C68"/>
    <w:rsid w:val="00F57271"/>
    <w:rsid w:val="00F5756C"/>
    <w:rsid w:val="00F57EEA"/>
    <w:rsid w:val="00F61A69"/>
    <w:rsid w:val="00F62BE2"/>
    <w:rsid w:val="00F62D94"/>
    <w:rsid w:val="00F630BF"/>
    <w:rsid w:val="00F63271"/>
    <w:rsid w:val="00F63458"/>
    <w:rsid w:val="00F638C2"/>
    <w:rsid w:val="00F63B73"/>
    <w:rsid w:val="00F63C76"/>
    <w:rsid w:val="00F644CE"/>
    <w:rsid w:val="00F64B20"/>
    <w:rsid w:val="00F65082"/>
    <w:rsid w:val="00F65141"/>
    <w:rsid w:val="00F6529F"/>
    <w:rsid w:val="00F652D2"/>
    <w:rsid w:val="00F65503"/>
    <w:rsid w:val="00F657BF"/>
    <w:rsid w:val="00F65C2C"/>
    <w:rsid w:val="00F67053"/>
    <w:rsid w:val="00F67E90"/>
    <w:rsid w:val="00F702ED"/>
    <w:rsid w:val="00F70378"/>
    <w:rsid w:val="00F70FDF"/>
    <w:rsid w:val="00F71B49"/>
    <w:rsid w:val="00F7252A"/>
    <w:rsid w:val="00F72E2E"/>
    <w:rsid w:val="00F7332D"/>
    <w:rsid w:val="00F7356C"/>
    <w:rsid w:val="00F73A67"/>
    <w:rsid w:val="00F73BB5"/>
    <w:rsid w:val="00F740DA"/>
    <w:rsid w:val="00F74914"/>
    <w:rsid w:val="00F74D7B"/>
    <w:rsid w:val="00F75B69"/>
    <w:rsid w:val="00F776AA"/>
    <w:rsid w:val="00F77B33"/>
    <w:rsid w:val="00F80719"/>
    <w:rsid w:val="00F8113C"/>
    <w:rsid w:val="00F816FC"/>
    <w:rsid w:val="00F82E97"/>
    <w:rsid w:val="00F835AE"/>
    <w:rsid w:val="00F83624"/>
    <w:rsid w:val="00F83842"/>
    <w:rsid w:val="00F85EB0"/>
    <w:rsid w:val="00F8713D"/>
    <w:rsid w:val="00F874A4"/>
    <w:rsid w:val="00F87952"/>
    <w:rsid w:val="00F87D46"/>
    <w:rsid w:val="00F9028F"/>
    <w:rsid w:val="00F90304"/>
    <w:rsid w:val="00F906C2"/>
    <w:rsid w:val="00F90BCB"/>
    <w:rsid w:val="00F9160C"/>
    <w:rsid w:val="00F91A7D"/>
    <w:rsid w:val="00F91AD5"/>
    <w:rsid w:val="00F91FFF"/>
    <w:rsid w:val="00F92000"/>
    <w:rsid w:val="00F93216"/>
    <w:rsid w:val="00F93487"/>
    <w:rsid w:val="00F93B31"/>
    <w:rsid w:val="00F9411B"/>
    <w:rsid w:val="00F94200"/>
    <w:rsid w:val="00F957D3"/>
    <w:rsid w:val="00F958C7"/>
    <w:rsid w:val="00F96FC2"/>
    <w:rsid w:val="00F97250"/>
    <w:rsid w:val="00F9765E"/>
    <w:rsid w:val="00FA05BD"/>
    <w:rsid w:val="00FA06D2"/>
    <w:rsid w:val="00FA080C"/>
    <w:rsid w:val="00FA0B0F"/>
    <w:rsid w:val="00FA0DC1"/>
    <w:rsid w:val="00FA12E8"/>
    <w:rsid w:val="00FA1612"/>
    <w:rsid w:val="00FA18A5"/>
    <w:rsid w:val="00FA3E36"/>
    <w:rsid w:val="00FA481C"/>
    <w:rsid w:val="00FA63BB"/>
    <w:rsid w:val="00FB0562"/>
    <w:rsid w:val="00FB1490"/>
    <w:rsid w:val="00FB1EDE"/>
    <w:rsid w:val="00FB29F7"/>
    <w:rsid w:val="00FB30F3"/>
    <w:rsid w:val="00FB3670"/>
    <w:rsid w:val="00FB4BF5"/>
    <w:rsid w:val="00FB4DCA"/>
    <w:rsid w:val="00FB5096"/>
    <w:rsid w:val="00FB52DF"/>
    <w:rsid w:val="00FB58FA"/>
    <w:rsid w:val="00FB5F44"/>
    <w:rsid w:val="00FB64B7"/>
    <w:rsid w:val="00FB7907"/>
    <w:rsid w:val="00FC073C"/>
    <w:rsid w:val="00FC2C48"/>
    <w:rsid w:val="00FC2D9D"/>
    <w:rsid w:val="00FC340C"/>
    <w:rsid w:val="00FC35AE"/>
    <w:rsid w:val="00FC377B"/>
    <w:rsid w:val="00FC37BB"/>
    <w:rsid w:val="00FC394B"/>
    <w:rsid w:val="00FC3D27"/>
    <w:rsid w:val="00FC3EC7"/>
    <w:rsid w:val="00FC3F87"/>
    <w:rsid w:val="00FC442D"/>
    <w:rsid w:val="00FC6154"/>
    <w:rsid w:val="00FC65E2"/>
    <w:rsid w:val="00FC6901"/>
    <w:rsid w:val="00FC6E9C"/>
    <w:rsid w:val="00FD0032"/>
    <w:rsid w:val="00FD0714"/>
    <w:rsid w:val="00FD0BAD"/>
    <w:rsid w:val="00FD1199"/>
    <w:rsid w:val="00FD209A"/>
    <w:rsid w:val="00FD2AFD"/>
    <w:rsid w:val="00FD3663"/>
    <w:rsid w:val="00FD419D"/>
    <w:rsid w:val="00FD5288"/>
    <w:rsid w:val="00FD5A98"/>
    <w:rsid w:val="00FD633A"/>
    <w:rsid w:val="00FD6663"/>
    <w:rsid w:val="00FD67BA"/>
    <w:rsid w:val="00FD789A"/>
    <w:rsid w:val="00FD7B60"/>
    <w:rsid w:val="00FE02E6"/>
    <w:rsid w:val="00FE04D4"/>
    <w:rsid w:val="00FE0593"/>
    <w:rsid w:val="00FE0EB9"/>
    <w:rsid w:val="00FE209C"/>
    <w:rsid w:val="00FE356E"/>
    <w:rsid w:val="00FE3660"/>
    <w:rsid w:val="00FE41F1"/>
    <w:rsid w:val="00FE4CD1"/>
    <w:rsid w:val="00FE632F"/>
    <w:rsid w:val="00FE688B"/>
    <w:rsid w:val="00FE6B88"/>
    <w:rsid w:val="00FE7B7F"/>
    <w:rsid w:val="00FF2EF6"/>
    <w:rsid w:val="00FF390D"/>
    <w:rsid w:val="00FF3CEE"/>
    <w:rsid w:val="00FF463B"/>
    <w:rsid w:val="00FF4C74"/>
    <w:rsid w:val="00FF5989"/>
    <w:rsid w:val="00FF5B7D"/>
    <w:rsid w:val="00FF5C96"/>
    <w:rsid w:val="00FF6F6A"/>
    <w:rsid w:val="00FF7CBB"/>
    <w:rsid w:val="00FF7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A7743C"/>
  <w15:docId w15:val="{82ADC903-4531-45AA-816E-6F85D6311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3389"/>
    <w:pPr>
      <w:tabs>
        <w:tab w:val="left" w:pos="709"/>
      </w:tabs>
      <w:jc w:val="both"/>
    </w:pPr>
    <w:rPr>
      <w:rFonts w:ascii="Times New Roman" w:eastAsia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D4551"/>
    <w:pPr>
      <w:keepNext/>
      <w:numPr>
        <w:numId w:val="46"/>
      </w:numPr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EF18C4"/>
    <w:pPr>
      <w:keepNext/>
      <w:numPr>
        <w:ilvl w:val="1"/>
        <w:numId w:val="46"/>
      </w:numPr>
      <w:tabs>
        <w:tab w:val="clear" w:pos="709"/>
      </w:tabs>
      <w:jc w:val="center"/>
      <w:outlineLvl w:val="1"/>
    </w:pPr>
    <w:rPr>
      <w:b/>
      <w:bCs/>
      <w:sz w:val="28"/>
      <w:szCs w:val="28"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9B54E6"/>
    <w:pPr>
      <w:keepNext/>
      <w:numPr>
        <w:ilvl w:val="2"/>
        <w:numId w:val="46"/>
      </w:numPr>
      <w:tabs>
        <w:tab w:val="clear" w:pos="709"/>
      </w:tabs>
      <w:spacing w:line="360" w:lineRule="auto"/>
      <w:jc w:val="left"/>
      <w:outlineLvl w:val="2"/>
    </w:pPr>
    <w:rPr>
      <w:b/>
      <w:bCs/>
      <w:szCs w:val="24"/>
      <w:lang w:val="en-US" w:eastAsia="x-none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676921"/>
    <w:pPr>
      <w:keepNext/>
      <w:numPr>
        <w:ilvl w:val="3"/>
        <w:numId w:val="46"/>
      </w:numPr>
      <w:tabs>
        <w:tab w:val="clear" w:pos="709"/>
        <w:tab w:val="left" w:pos="993"/>
      </w:tabs>
      <w:outlineLvl w:val="3"/>
    </w:pPr>
    <w:rPr>
      <w:rFonts w:ascii="Lato" w:hAnsi="Lato"/>
      <w:i/>
      <w:sz w:val="18"/>
      <w:szCs w:val="18"/>
      <w:lang w:val="x-none"/>
    </w:rPr>
  </w:style>
  <w:style w:type="paragraph" w:styleId="Nagwek5">
    <w:name w:val="heading 5"/>
    <w:aliases w:val="Załącznik"/>
    <w:basedOn w:val="Normalny"/>
    <w:next w:val="Normalny"/>
    <w:link w:val="Nagwek5Znak"/>
    <w:uiPriority w:val="9"/>
    <w:unhideWhenUsed/>
    <w:qFormat/>
    <w:rsid w:val="008C41CC"/>
    <w:pPr>
      <w:numPr>
        <w:ilvl w:val="4"/>
        <w:numId w:val="46"/>
      </w:numPr>
      <w:jc w:val="right"/>
      <w:outlineLvl w:val="4"/>
    </w:pPr>
    <w:rPr>
      <w:rFonts w:ascii="Lato" w:hAnsi="Lato"/>
      <w:b/>
      <w:bCs/>
      <w:i/>
      <w:iCs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418C5"/>
    <w:pPr>
      <w:keepNext/>
      <w:keepLines/>
      <w:numPr>
        <w:ilvl w:val="5"/>
        <w:numId w:val="46"/>
      </w:numPr>
      <w:tabs>
        <w:tab w:val="clear" w:pos="709"/>
      </w:tabs>
      <w:spacing w:before="40" w:line="259" w:lineRule="auto"/>
      <w:jc w:val="left"/>
      <w:outlineLvl w:val="5"/>
    </w:pPr>
    <w:rPr>
      <w:rFonts w:ascii="Calibri Light" w:hAnsi="Calibri Light"/>
      <w:color w:val="1F3763"/>
      <w:sz w:val="22"/>
      <w:szCs w:val="22"/>
      <w:lang w:eastAsia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418C5"/>
    <w:pPr>
      <w:keepNext/>
      <w:keepLines/>
      <w:numPr>
        <w:ilvl w:val="6"/>
        <w:numId w:val="46"/>
      </w:numPr>
      <w:tabs>
        <w:tab w:val="clear" w:pos="709"/>
      </w:tabs>
      <w:spacing w:before="40" w:line="259" w:lineRule="auto"/>
      <w:jc w:val="left"/>
      <w:outlineLvl w:val="6"/>
    </w:pPr>
    <w:rPr>
      <w:rFonts w:ascii="Calibri Light" w:hAnsi="Calibri Light"/>
      <w:i/>
      <w:iCs/>
      <w:color w:val="1F3763"/>
      <w:sz w:val="22"/>
      <w:szCs w:val="22"/>
      <w:lang w:eastAsia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418C5"/>
    <w:pPr>
      <w:keepNext/>
      <w:keepLines/>
      <w:numPr>
        <w:ilvl w:val="7"/>
        <w:numId w:val="46"/>
      </w:numPr>
      <w:tabs>
        <w:tab w:val="clear" w:pos="709"/>
      </w:tabs>
      <w:spacing w:before="40" w:line="259" w:lineRule="auto"/>
      <w:jc w:val="left"/>
      <w:outlineLvl w:val="7"/>
    </w:pPr>
    <w:rPr>
      <w:rFonts w:ascii="Calibri Light" w:hAnsi="Calibri Light"/>
      <w:color w:val="272727"/>
      <w:sz w:val="21"/>
      <w:szCs w:val="21"/>
      <w:lang w:eastAsia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418C5"/>
    <w:pPr>
      <w:keepNext/>
      <w:keepLines/>
      <w:numPr>
        <w:ilvl w:val="8"/>
        <w:numId w:val="46"/>
      </w:numPr>
      <w:tabs>
        <w:tab w:val="clear" w:pos="709"/>
      </w:tabs>
      <w:spacing w:before="40" w:line="259" w:lineRule="auto"/>
      <w:jc w:val="left"/>
      <w:outlineLvl w:val="8"/>
    </w:pPr>
    <w:rPr>
      <w:rFonts w:ascii="Calibri Light" w:hAnsi="Calibri Light"/>
      <w:i/>
      <w:iCs/>
      <w:color w:val="272727"/>
      <w:sz w:val="21"/>
      <w:szCs w:val="21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EF18C4"/>
    <w:rPr>
      <w:rFonts w:ascii="Times New Roman" w:eastAsia="Times New Roman" w:hAnsi="Times New Roman"/>
      <w:b/>
      <w:bCs/>
      <w:sz w:val="28"/>
      <w:szCs w:val="28"/>
      <w:lang w:val="x-none"/>
    </w:rPr>
  </w:style>
  <w:style w:type="paragraph" w:styleId="Akapitzlist">
    <w:name w:val="List Paragraph"/>
    <w:aliases w:val="CW_Lista,Wypunktowanie,L1,Numerowanie,Akapit z listą BS,Podsis rysunku,wypunktowanie,List Paragraph"/>
    <w:basedOn w:val="Normalny"/>
    <w:link w:val="AkapitzlistZnak"/>
    <w:uiPriority w:val="34"/>
    <w:qFormat/>
    <w:rsid w:val="00EF18C4"/>
    <w:pPr>
      <w:ind w:left="708"/>
    </w:pPr>
    <w:rPr>
      <w:lang w:val="x-none" w:eastAsia="x-none"/>
    </w:rPr>
  </w:style>
  <w:style w:type="paragraph" w:styleId="Nagwek">
    <w:name w:val="header"/>
    <w:basedOn w:val="Normalny"/>
    <w:link w:val="NagwekZnak"/>
    <w:unhideWhenUsed/>
    <w:rsid w:val="00EF18C4"/>
    <w:pPr>
      <w:tabs>
        <w:tab w:val="clear" w:pos="709"/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rsid w:val="00EF18C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EF18C4"/>
    <w:pPr>
      <w:tabs>
        <w:tab w:val="clear" w:pos="709"/>
      </w:tabs>
      <w:spacing w:after="120" w:line="480" w:lineRule="auto"/>
      <w:jc w:val="left"/>
    </w:pPr>
    <w:rPr>
      <w:sz w:val="20"/>
      <w:lang w:val="x-none"/>
    </w:rPr>
  </w:style>
  <w:style w:type="character" w:customStyle="1" w:styleId="Tekstpodstawowy2Znak">
    <w:name w:val="Tekst podstawowy 2 Znak"/>
    <w:link w:val="Tekstpodstawowy2"/>
    <w:rsid w:val="00EF18C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EF18C4"/>
    <w:pPr>
      <w:widowControl w:val="0"/>
      <w:tabs>
        <w:tab w:val="clear" w:pos="709"/>
      </w:tabs>
      <w:suppressAutoHyphens/>
      <w:spacing w:after="120"/>
      <w:jc w:val="left"/>
    </w:pPr>
    <w:rPr>
      <w:rFonts w:eastAsia="Calibri"/>
      <w:kern w:val="1"/>
      <w:szCs w:val="24"/>
      <w:lang w:val="x-none" w:eastAsia="x-none"/>
    </w:rPr>
  </w:style>
  <w:style w:type="character" w:customStyle="1" w:styleId="TekstpodstawowyZnak">
    <w:name w:val="Tekst podstawowy Znak"/>
    <w:link w:val="Tekstpodstawowy"/>
    <w:uiPriority w:val="99"/>
    <w:rsid w:val="00EF18C4"/>
    <w:rPr>
      <w:rFonts w:ascii="Times New Roman" w:eastAsia="Calibri" w:hAnsi="Times New Roman" w:cs="Times New Roman"/>
      <w:kern w:val="1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EF18C4"/>
    <w:pPr>
      <w:widowControl w:val="0"/>
      <w:tabs>
        <w:tab w:val="clear" w:pos="709"/>
      </w:tabs>
      <w:suppressAutoHyphens/>
      <w:spacing w:after="120"/>
      <w:jc w:val="left"/>
    </w:pPr>
    <w:rPr>
      <w:rFonts w:eastAsia="Calibri"/>
      <w:kern w:val="1"/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uiPriority w:val="99"/>
    <w:rsid w:val="00EF18C4"/>
    <w:rPr>
      <w:rFonts w:ascii="Times New Roman" w:eastAsia="Calibri" w:hAnsi="Times New Roman" w:cs="Times New Roman"/>
      <w:kern w:val="1"/>
      <w:sz w:val="16"/>
      <w:szCs w:val="16"/>
    </w:rPr>
  </w:style>
  <w:style w:type="paragraph" w:customStyle="1" w:styleId="Default">
    <w:name w:val="Default"/>
    <w:rsid w:val="00EF18C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ekstpodstawowy21">
    <w:name w:val="Tekst podstawowy 21"/>
    <w:basedOn w:val="Normalny"/>
    <w:uiPriority w:val="99"/>
    <w:rsid w:val="00EF18C4"/>
    <w:pPr>
      <w:tabs>
        <w:tab w:val="clear" w:pos="709"/>
      </w:tabs>
    </w:pPr>
  </w:style>
  <w:style w:type="paragraph" w:styleId="Stopka">
    <w:name w:val="footer"/>
    <w:basedOn w:val="Normalny"/>
    <w:link w:val="StopkaZnak"/>
    <w:uiPriority w:val="99"/>
    <w:unhideWhenUsed/>
    <w:rsid w:val="00EF18C4"/>
    <w:pPr>
      <w:tabs>
        <w:tab w:val="clear" w:pos="709"/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EF18C4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uiPriority w:val="99"/>
    <w:rsid w:val="00EF18C4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39"/>
    <w:rsid w:val="007751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4592C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F4592C"/>
    <w:rPr>
      <w:rFonts w:ascii="Segoe UI" w:eastAsia="Times New Roman" w:hAnsi="Segoe UI" w:cs="Segoe UI"/>
      <w:sz w:val="18"/>
      <w:szCs w:val="18"/>
    </w:rPr>
  </w:style>
  <w:style w:type="character" w:styleId="UyteHipercze">
    <w:name w:val="FollowedHyperlink"/>
    <w:uiPriority w:val="99"/>
    <w:semiHidden/>
    <w:unhideWhenUsed/>
    <w:rsid w:val="000D0E4E"/>
    <w:rPr>
      <w:color w:val="954F72"/>
      <w:u w:val="single"/>
    </w:rPr>
  </w:style>
  <w:style w:type="paragraph" w:customStyle="1" w:styleId="Akapitzlist2">
    <w:name w:val="Akapit z listą2"/>
    <w:basedOn w:val="Normalny"/>
    <w:rsid w:val="006C4D9E"/>
    <w:pPr>
      <w:ind w:left="708"/>
    </w:pPr>
    <w:rPr>
      <w:rFonts w:eastAsia="Calibri"/>
    </w:rPr>
  </w:style>
  <w:style w:type="paragraph" w:customStyle="1" w:styleId="Standard">
    <w:name w:val="Standard"/>
    <w:rsid w:val="00725CD9"/>
    <w:pPr>
      <w:widowControl w:val="0"/>
      <w:suppressAutoHyphens/>
      <w:autoSpaceDN w:val="0"/>
      <w:jc w:val="center"/>
      <w:textAlignment w:val="baseline"/>
    </w:pPr>
    <w:rPr>
      <w:rFonts w:ascii="Times New Roman" w:hAnsi="Times New Roman"/>
      <w:kern w:val="3"/>
      <w:sz w:val="24"/>
      <w:szCs w:val="24"/>
      <w:lang w:eastAsia="zh-CN"/>
    </w:rPr>
  </w:style>
  <w:style w:type="numbering" w:customStyle="1" w:styleId="WW8Num54">
    <w:name w:val="WW8Num54"/>
    <w:basedOn w:val="Bezlisty"/>
    <w:rsid w:val="00725CD9"/>
  </w:style>
  <w:style w:type="numbering" w:customStyle="1" w:styleId="WW8Num41">
    <w:name w:val="WW8Num41"/>
    <w:basedOn w:val="Bezlisty"/>
    <w:rsid w:val="00AB586C"/>
  </w:style>
  <w:style w:type="paragraph" w:customStyle="1" w:styleId="Akapitzlist1">
    <w:name w:val="Akapit z listą1"/>
    <w:basedOn w:val="Normalny"/>
    <w:qFormat/>
    <w:rsid w:val="00F44659"/>
    <w:pPr>
      <w:ind w:left="708"/>
    </w:pPr>
    <w:rPr>
      <w:rFonts w:eastAsia="Calibri"/>
    </w:rPr>
  </w:style>
  <w:style w:type="character" w:customStyle="1" w:styleId="WW8Num8z0">
    <w:name w:val="WW8Num8z0"/>
    <w:rsid w:val="00596428"/>
    <w:rPr>
      <w:rFonts w:cs="Times New Roman"/>
      <w:b/>
      <w:color w:val="auto"/>
    </w:rPr>
  </w:style>
  <w:style w:type="character" w:customStyle="1" w:styleId="Nierozpoznanawzmianka1">
    <w:name w:val="Nierozpoznana wzmianka1"/>
    <w:uiPriority w:val="99"/>
    <w:semiHidden/>
    <w:unhideWhenUsed/>
    <w:rsid w:val="00596428"/>
    <w:rPr>
      <w:color w:val="808080"/>
      <w:shd w:val="clear" w:color="auto" w:fill="E6E6E6"/>
    </w:rPr>
  </w:style>
  <w:style w:type="numbering" w:customStyle="1" w:styleId="WW8Num9">
    <w:name w:val="WW8Num9"/>
    <w:basedOn w:val="Bezlisty"/>
    <w:rsid w:val="0069545B"/>
  </w:style>
  <w:style w:type="character" w:customStyle="1" w:styleId="WW8Num4z0">
    <w:name w:val="WW8Num4z0"/>
    <w:rsid w:val="00DB54D9"/>
    <w:rPr>
      <w:rFonts w:ascii="Times New Roman" w:eastAsia="Calibri" w:hAnsi="Times New Roman" w:cs="Times New Roman"/>
    </w:rPr>
  </w:style>
  <w:style w:type="character" w:styleId="Odwoaniedokomentarza">
    <w:name w:val="annotation reference"/>
    <w:uiPriority w:val="99"/>
    <w:semiHidden/>
    <w:unhideWhenUsed/>
    <w:rsid w:val="00D2230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2230E"/>
    <w:rPr>
      <w:sz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D2230E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2230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2230E"/>
    <w:rPr>
      <w:rFonts w:ascii="Times New Roman" w:eastAsia="Times New Roman" w:hAnsi="Times New Roman"/>
      <w:b/>
      <w:bCs/>
    </w:rPr>
  </w:style>
  <w:style w:type="character" w:customStyle="1" w:styleId="zso-przyklad">
    <w:name w:val="zso-przyklad"/>
    <w:rsid w:val="00D75377"/>
  </w:style>
  <w:style w:type="character" w:customStyle="1" w:styleId="Nagwek1Znak">
    <w:name w:val="Nagłówek 1 Znak"/>
    <w:link w:val="Nagwek1"/>
    <w:uiPriority w:val="9"/>
    <w:rsid w:val="003D4551"/>
    <w:rPr>
      <w:rFonts w:ascii="Calibri Light" w:eastAsia="Times New Roman" w:hAnsi="Calibri Light"/>
      <w:b/>
      <w:bCs/>
      <w:kern w:val="32"/>
      <w:sz w:val="32"/>
      <w:szCs w:val="32"/>
      <w:lang w:val="x-none" w:eastAsia="x-none"/>
    </w:rPr>
  </w:style>
  <w:style w:type="character" w:customStyle="1" w:styleId="Nagwek3Znak">
    <w:name w:val="Nagłówek 3 Znak"/>
    <w:link w:val="Nagwek3"/>
    <w:rsid w:val="009B54E6"/>
    <w:rPr>
      <w:rFonts w:ascii="Times New Roman" w:eastAsia="Times New Roman" w:hAnsi="Times New Roman"/>
      <w:b/>
      <w:bCs/>
      <w:sz w:val="24"/>
      <w:szCs w:val="24"/>
      <w:lang w:val="en-US" w:eastAsia="x-none"/>
    </w:rPr>
  </w:style>
  <w:style w:type="paragraph" w:customStyle="1" w:styleId="wcicie">
    <w:name w:val="wcięcie"/>
    <w:basedOn w:val="Normalny"/>
    <w:rsid w:val="009B54E6"/>
    <w:pPr>
      <w:tabs>
        <w:tab w:val="clear" w:pos="709"/>
      </w:tabs>
      <w:ind w:left="708"/>
      <w:jc w:val="left"/>
    </w:pPr>
    <w:rPr>
      <w:rFonts w:ascii="Arial" w:hAnsi="Arial"/>
      <w:szCs w:val="24"/>
    </w:rPr>
  </w:style>
  <w:style w:type="paragraph" w:styleId="Poprawka">
    <w:name w:val="Revision"/>
    <w:hidden/>
    <w:uiPriority w:val="99"/>
    <w:semiHidden/>
    <w:rsid w:val="00DA6F56"/>
    <w:rPr>
      <w:rFonts w:ascii="Times New Roman" w:eastAsia="Times New Roman" w:hAnsi="Times New Roman"/>
      <w:sz w:val="24"/>
    </w:rPr>
  </w:style>
  <w:style w:type="paragraph" w:styleId="Lista2">
    <w:name w:val="List 2"/>
    <w:basedOn w:val="Normalny"/>
    <w:uiPriority w:val="99"/>
    <w:unhideWhenUsed/>
    <w:rsid w:val="005E2C0D"/>
    <w:pPr>
      <w:suppressAutoHyphens/>
      <w:ind w:left="566" w:hanging="283"/>
      <w:contextualSpacing/>
    </w:pPr>
    <w:rPr>
      <w:lang w:eastAsia="zh-CN"/>
    </w:rPr>
  </w:style>
  <w:style w:type="paragraph" w:customStyle="1" w:styleId="Normalny1">
    <w:name w:val="Normalny1"/>
    <w:rsid w:val="0093298B"/>
    <w:pPr>
      <w:suppressAutoHyphens/>
      <w:autoSpaceDE w:val="0"/>
    </w:pPr>
    <w:rPr>
      <w:rFonts w:ascii="Times New Roman" w:eastAsia="Times New Roman" w:hAnsi="Times New Roman"/>
      <w:color w:val="000000"/>
      <w:sz w:val="24"/>
      <w:szCs w:val="24"/>
      <w:lang w:eastAsia="zh-CN"/>
    </w:rPr>
  </w:style>
  <w:style w:type="character" w:styleId="Pogrubienie">
    <w:name w:val="Strong"/>
    <w:uiPriority w:val="22"/>
    <w:qFormat/>
    <w:rsid w:val="00FE02E6"/>
    <w:rPr>
      <w:b/>
      <w:bCs/>
    </w:rPr>
  </w:style>
  <w:style w:type="paragraph" w:styleId="NormalnyWeb">
    <w:name w:val="Normal (Web)"/>
    <w:basedOn w:val="Normalny"/>
    <w:uiPriority w:val="99"/>
    <w:rsid w:val="00B16729"/>
    <w:pPr>
      <w:tabs>
        <w:tab w:val="clear" w:pos="709"/>
      </w:tabs>
      <w:spacing w:before="100" w:beforeAutospacing="1" w:after="100" w:afterAutospacing="1"/>
      <w:jc w:val="left"/>
    </w:pPr>
    <w:rPr>
      <w:rFonts w:eastAsia="Calibri"/>
      <w:szCs w:val="24"/>
    </w:rPr>
  </w:style>
  <w:style w:type="character" w:customStyle="1" w:styleId="AkapitzlistZnak">
    <w:name w:val="Akapit z listą Znak"/>
    <w:aliases w:val="CW_Lista Znak,Wypunktowanie Znak,L1 Znak,Numerowanie Znak,Akapit z listą BS Znak,Podsis rysunku Znak,wypunktowanie Znak,List Paragraph Znak"/>
    <w:link w:val="Akapitzlist"/>
    <w:uiPriority w:val="34"/>
    <w:rsid w:val="008D7840"/>
    <w:rPr>
      <w:rFonts w:ascii="Times New Roman" w:eastAsia="Times New Roman" w:hAnsi="Times New Roman"/>
      <w:sz w:val="24"/>
    </w:rPr>
  </w:style>
  <w:style w:type="character" w:customStyle="1" w:styleId="Nagwek4Znak">
    <w:name w:val="Nagłówek 4 Znak"/>
    <w:link w:val="Nagwek4"/>
    <w:uiPriority w:val="9"/>
    <w:rsid w:val="00676921"/>
    <w:rPr>
      <w:rFonts w:ascii="Lato" w:eastAsia="Times New Roman" w:hAnsi="Lato"/>
      <w:i/>
      <w:sz w:val="18"/>
      <w:szCs w:val="18"/>
      <w:lang w:val="x-non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C4506"/>
    <w:rPr>
      <w:sz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C4506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EC4506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D76E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ED76EB"/>
    <w:rPr>
      <w:rFonts w:ascii="Times New Roman" w:eastAsia="Times New Roman" w:hAnsi="Times New Roman"/>
      <w:sz w:val="24"/>
    </w:rPr>
  </w:style>
  <w:style w:type="paragraph" w:customStyle="1" w:styleId="Tekstpodstawowy22">
    <w:name w:val="Tekst podstawowy 22"/>
    <w:basedOn w:val="Normalny"/>
    <w:uiPriority w:val="99"/>
    <w:rsid w:val="008336C7"/>
    <w:pPr>
      <w:suppressAutoHyphens/>
      <w:spacing w:after="120" w:line="480" w:lineRule="auto"/>
      <w:jc w:val="left"/>
    </w:pPr>
    <w:rPr>
      <w:sz w:val="20"/>
      <w:lang w:eastAsia="zh-CN"/>
    </w:rPr>
  </w:style>
  <w:style w:type="numbering" w:customStyle="1" w:styleId="Biecalista1">
    <w:name w:val="Bieżąca lista1"/>
    <w:uiPriority w:val="99"/>
    <w:rsid w:val="00A274E5"/>
  </w:style>
  <w:style w:type="character" w:customStyle="1" w:styleId="TekstkomentarzaZnak2">
    <w:name w:val="Tekst komentarza Znak2"/>
    <w:uiPriority w:val="99"/>
    <w:semiHidden/>
    <w:rsid w:val="00843DEA"/>
    <w:rPr>
      <w:rFonts w:ascii="Calibri" w:eastAsia="Calibri" w:hAnsi="Calibri"/>
      <w:lang w:eastAsia="zh-CN"/>
    </w:rPr>
  </w:style>
  <w:style w:type="character" w:customStyle="1" w:styleId="Nagwek5Znak">
    <w:name w:val="Nagłówek 5 Znak"/>
    <w:aliases w:val="Załącznik Znak"/>
    <w:link w:val="Nagwek5"/>
    <w:uiPriority w:val="9"/>
    <w:rsid w:val="008C41CC"/>
    <w:rPr>
      <w:rFonts w:ascii="Lato" w:eastAsia="Times New Roman" w:hAnsi="Lato"/>
      <w:b/>
      <w:bCs/>
      <w:i/>
      <w:iCs/>
      <w:sz w:val="24"/>
      <w:szCs w:val="2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203B1"/>
    <w:pPr>
      <w:suppressAutoHyphens/>
    </w:pPr>
    <w:rPr>
      <w:sz w:val="20"/>
      <w:lang w:eastAsia="zh-CN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1203B1"/>
    <w:rPr>
      <w:rFonts w:ascii="Times New Roman" w:eastAsia="Times New Roman" w:hAnsi="Times New Roman"/>
      <w:lang w:eastAsia="zh-CN"/>
    </w:rPr>
  </w:style>
  <w:style w:type="character" w:styleId="Odwoanieprzypisudolnego">
    <w:name w:val="footnote reference"/>
    <w:uiPriority w:val="99"/>
    <w:semiHidden/>
    <w:unhideWhenUsed/>
    <w:rsid w:val="001203B1"/>
    <w:rPr>
      <w:vertAlign w:val="superscript"/>
    </w:rPr>
  </w:style>
  <w:style w:type="character" w:customStyle="1" w:styleId="Nagwek6Znak">
    <w:name w:val="Nagłówek 6 Znak"/>
    <w:link w:val="Nagwek6"/>
    <w:uiPriority w:val="9"/>
    <w:semiHidden/>
    <w:rsid w:val="000418C5"/>
    <w:rPr>
      <w:rFonts w:ascii="Calibri Light" w:eastAsia="Times New Roman" w:hAnsi="Calibri Light"/>
      <w:color w:val="1F3763"/>
      <w:sz w:val="22"/>
      <w:szCs w:val="22"/>
      <w:lang w:eastAsia="en-US"/>
    </w:rPr>
  </w:style>
  <w:style w:type="character" w:customStyle="1" w:styleId="Nagwek7Znak">
    <w:name w:val="Nagłówek 7 Znak"/>
    <w:link w:val="Nagwek7"/>
    <w:uiPriority w:val="9"/>
    <w:semiHidden/>
    <w:rsid w:val="000418C5"/>
    <w:rPr>
      <w:rFonts w:ascii="Calibri Light" w:eastAsia="Times New Roman" w:hAnsi="Calibri Light"/>
      <w:i/>
      <w:iCs/>
      <w:color w:val="1F3763"/>
      <w:sz w:val="22"/>
      <w:szCs w:val="22"/>
      <w:lang w:eastAsia="en-US"/>
    </w:rPr>
  </w:style>
  <w:style w:type="character" w:customStyle="1" w:styleId="Nagwek8Znak">
    <w:name w:val="Nagłówek 8 Znak"/>
    <w:link w:val="Nagwek8"/>
    <w:uiPriority w:val="9"/>
    <w:semiHidden/>
    <w:rsid w:val="000418C5"/>
    <w:rPr>
      <w:rFonts w:ascii="Calibri Light" w:eastAsia="Times New Roman" w:hAnsi="Calibri Light"/>
      <w:color w:val="272727"/>
      <w:sz w:val="21"/>
      <w:szCs w:val="21"/>
      <w:lang w:eastAsia="en-US"/>
    </w:rPr>
  </w:style>
  <w:style w:type="character" w:customStyle="1" w:styleId="Nagwek9Znak">
    <w:name w:val="Nagłówek 9 Znak"/>
    <w:link w:val="Nagwek9"/>
    <w:uiPriority w:val="9"/>
    <w:semiHidden/>
    <w:rsid w:val="000418C5"/>
    <w:rPr>
      <w:rFonts w:ascii="Calibri Light" w:eastAsia="Times New Roman" w:hAnsi="Calibri Light"/>
      <w:i/>
      <w:iCs/>
      <w:color w:val="272727"/>
      <w:sz w:val="21"/>
      <w:szCs w:val="21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rsid w:val="00353EDC"/>
    <w:pPr>
      <w:tabs>
        <w:tab w:val="clear" w:pos="709"/>
        <w:tab w:val="left" w:pos="480"/>
        <w:tab w:val="right" w:pos="9345"/>
      </w:tabs>
      <w:spacing w:before="240" w:after="120"/>
      <w:jc w:val="left"/>
    </w:pPr>
    <w:rPr>
      <w:rFonts w:ascii="Calibri" w:hAnsi="Calibri" w:cs="Calibri"/>
      <w:b/>
      <w:bCs/>
      <w:sz w:val="20"/>
    </w:rPr>
  </w:style>
  <w:style w:type="paragraph" w:styleId="Spistreci2">
    <w:name w:val="toc 2"/>
    <w:basedOn w:val="Normalny"/>
    <w:next w:val="Normalny"/>
    <w:autoRedefine/>
    <w:uiPriority w:val="39"/>
    <w:unhideWhenUsed/>
    <w:rsid w:val="0004342B"/>
    <w:pPr>
      <w:tabs>
        <w:tab w:val="clear" w:pos="709"/>
      </w:tabs>
      <w:spacing w:before="120"/>
      <w:ind w:left="240"/>
      <w:jc w:val="left"/>
    </w:pPr>
    <w:rPr>
      <w:rFonts w:ascii="Calibri" w:hAnsi="Calibri" w:cs="Calibri"/>
      <w:i/>
      <w:iCs/>
      <w:sz w:val="20"/>
    </w:rPr>
  </w:style>
  <w:style w:type="paragraph" w:styleId="Spistreci3">
    <w:name w:val="toc 3"/>
    <w:basedOn w:val="Normalny"/>
    <w:next w:val="Normalny"/>
    <w:autoRedefine/>
    <w:uiPriority w:val="39"/>
    <w:unhideWhenUsed/>
    <w:rsid w:val="0004342B"/>
    <w:pPr>
      <w:tabs>
        <w:tab w:val="clear" w:pos="709"/>
      </w:tabs>
      <w:ind w:left="480"/>
      <w:jc w:val="left"/>
    </w:pPr>
    <w:rPr>
      <w:rFonts w:ascii="Calibri" w:hAnsi="Calibri" w:cs="Calibri"/>
      <w:sz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04342B"/>
    <w:pPr>
      <w:tabs>
        <w:tab w:val="clear" w:pos="709"/>
      </w:tabs>
      <w:ind w:left="720"/>
      <w:jc w:val="left"/>
    </w:pPr>
    <w:rPr>
      <w:rFonts w:ascii="Calibri" w:hAnsi="Calibri" w:cs="Calibri"/>
      <w:sz w:val="20"/>
    </w:rPr>
  </w:style>
  <w:style w:type="paragraph" w:styleId="Spistreci5">
    <w:name w:val="toc 5"/>
    <w:basedOn w:val="Normalny"/>
    <w:next w:val="Normalny"/>
    <w:autoRedefine/>
    <w:uiPriority w:val="39"/>
    <w:unhideWhenUsed/>
    <w:rsid w:val="0004342B"/>
    <w:pPr>
      <w:tabs>
        <w:tab w:val="clear" w:pos="709"/>
      </w:tabs>
      <w:ind w:left="960"/>
      <w:jc w:val="left"/>
    </w:pPr>
    <w:rPr>
      <w:rFonts w:ascii="Calibri" w:hAnsi="Calibri" w:cs="Calibri"/>
      <w:sz w:val="20"/>
    </w:rPr>
  </w:style>
  <w:style w:type="paragraph" w:styleId="Spistreci6">
    <w:name w:val="toc 6"/>
    <w:basedOn w:val="Normalny"/>
    <w:next w:val="Normalny"/>
    <w:autoRedefine/>
    <w:uiPriority w:val="39"/>
    <w:unhideWhenUsed/>
    <w:rsid w:val="0004342B"/>
    <w:pPr>
      <w:tabs>
        <w:tab w:val="clear" w:pos="709"/>
      </w:tabs>
      <w:ind w:left="1200"/>
      <w:jc w:val="left"/>
    </w:pPr>
    <w:rPr>
      <w:rFonts w:ascii="Calibri" w:hAnsi="Calibri" w:cs="Calibri"/>
      <w:sz w:val="20"/>
    </w:rPr>
  </w:style>
  <w:style w:type="paragraph" w:styleId="Spistreci7">
    <w:name w:val="toc 7"/>
    <w:basedOn w:val="Normalny"/>
    <w:next w:val="Normalny"/>
    <w:autoRedefine/>
    <w:uiPriority w:val="39"/>
    <w:unhideWhenUsed/>
    <w:rsid w:val="0004342B"/>
    <w:pPr>
      <w:tabs>
        <w:tab w:val="clear" w:pos="709"/>
      </w:tabs>
      <w:ind w:left="1440"/>
      <w:jc w:val="left"/>
    </w:pPr>
    <w:rPr>
      <w:rFonts w:ascii="Calibri" w:hAnsi="Calibri" w:cs="Calibri"/>
      <w:sz w:val="20"/>
    </w:rPr>
  </w:style>
  <w:style w:type="paragraph" w:styleId="Spistreci8">
    <w:name w:val="toc 8"/>
    <w:basedOn w:val="Normalny"/>
    <w:next w:val="Normalny"/>
    <w:autoRedefine/>
    <w:uiPriority w:val="39"/>
    <w:unhideWhenUsed/>
    <w:rsid w:val="0004342B"/>
    <w:pPr>
      <w:tabs>
        <w:tab w:val="clear" w:pos="709"/>
      </w:tabs>
      <w:ind w:left="1680"/>
      <w:jc w:val="left"/>
    </w:pPr>
    <w:rPr>
      <w:rFonts w:ascii="Calibri" w:hAnsi="Calibri" w:cs="Calibri"/>
      <w:sz w:val="20"/>
    </w:rPr>
  </w:style>
  <w:style w:type="paragraph" w:styleId="Spistreci9">
    <w:name w:val="toc 9"/>
    <w:basedOn w:val="Normalny"/>
    <w:next w:val="Normalny"/>
    <w:autoRedefine/>
    <w:uiPriority w:val="39"/>
    <w:unhideWhenUsed/>
    <w:rsid w:val="0004342B"/>
    <w:pPr>
      <w:tabs>
        <w:tab w:val="clear" w:pos="709"/>
      </w:tabs>
      <w:ind w:left="1920"/>
      <w:jc w:val="left"/>
    </w:pPr>
    <w:rPr>
      <w:rFonts w:ascii="Calibri" w:hAnsi="Calibri" w:cs="Calibri"/>
      <w:sz w:val="20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771BD3"/>
    <w:pPr>
      <w:keepLines/>
      <w:tabs>
        <w:tab w:val="clear" w:pos="709"/>
      </w:tabs>
      <w:spacing w:after="0" w:line="259" w:lineRule="auto"/>
      <w:jc w:val="left"/>
      <w:outlineLvl w:val="9"/>
    </w:pPr>
    <w:rPr>
      <w:b w:val="0"/>
      <w:bCs w:val="0"/>
      <w:color w:val="2F5496"/>
      <w:kern w:val="0"/>
      <w:lang w:val="pl-PL" w:eastAsia="pl-PL"/>
    </w:rPr>
  </w:style>
  <w:style w:type="numbering" w:customStyle="1" w:styleId="AW4">
    <w:name w:val="AW4"/>
    <w:uiPriority w:val="99"/>
    <w:rsid w:val="00954B25"/>
    <w:pPr>
      <w:numPr>
        <w:numId w:val="47"/>
      </w:numPr>
    </w:pPr>
  </w:style>
  <w:style w:type="numbering" w:customStyle="1" w:styleId="Bezlisty1">
    <w:name w:val="Bez listy1"/>
    <w:next w:val="Bezlisty"/>
    <w:uiPriority w:val="99"/>
    <w:semiHidden/>
    <w:unhideWhenUsed/>
    <w:rsid w:val="00BA37BB"/>
  </w:style>
  <w:style w:type="table" w:customStyle="1" w:styleId="Tabela-Siatka1">
    <w:name w:val="Tabela - Siatka1"/>
    <w:basedOn w:val="Standardowy"/>
    <w:next w:val="Tabela-Siatka"/>
    <w:uiPriority w:val="39"/>
    <w:rsid w:val="00BA37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541">
    <w:name w:val="WW8Num541"/>
    <w:basedOn w:val="Bezlisty"/>
    <w:rsid w:val="00BA37BB"/>
    <w:pPr>
      <w:numPr>
        <w:numId w:val="2"/>
      </w:numPr>
    </w:pPr>
  </w:style>
  <w:style w:type="numbering" w:customStyle="1" w:styleId="WW8Num411">
    <w:name w:val="WW8Num411"/>
    <w:basedOn w:val="Bezlisty"/>
    <w:rsid w:val="00BA37BB"/>
    <w:pPr>
      <w:numPr>
        <w:numId w:val="3"/>
      </w:numPr>
    </w:pPr>
  </w:style>
  <w:style w:type="numbering" w:customStyle="1" w:styleId="WW8Num91">
    <w:name w:val="WW8Num91"/>
    <w:basedOn w:val="Bezlisty"/>
    <w:rsid w:val="00BA37BB"/>
    <w:pPr>
      <w:numPr>
        <w:numId w:val="49"/>
      </w:numPr>
    </w:pPr>
  </w:style>
  <w:style w:type="numbering" w:customStyle="1" w:styleId="Biecalista11">
    <w:name w:val="Bieżąca lista11"/>
    <w:uiPriority w:val="99"/>
    <w:rsid w:val="00BA37BB"/>
    <w:pPr>
      <w:numPr>
        <w:numId w:val="42"/>
      </w:numPr>
    </w:pPr>
  </w:style>
  <w:style w:type="paragraph" w:styleId="Bezodstpw">
    <w:name w:val="No Spacing"/>
    <w:uiPriority w:val="1"/>
    <w:qFormat/>
    <w:rsid w:val="00D51E60"/>
    <w:pPr>
      <w:widowControl w:val="0"/>
      <w:suppressAutoHyphens/>
    </w:pPr>
    <w:rPr>
      <w:rFonts w:ascii="Times New Roman" w:eastAsia="Andale Sans UI" w:hAnsi="Times New Roman"/>
      <w:kern w:val="1"/>
      <w:sz w:val="24"/>
      <w:szCs w:val="24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04D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1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811907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6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1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899237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11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9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1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1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9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460956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44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3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5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0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1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0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0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8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9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3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8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2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1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9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5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5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6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829668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96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ptak@zzm.krakow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zzm.krakow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brokerinfinite.efaktura.gov.pl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ptak@zzm.krakow.pl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zm.krakow.pl" TargetMode="External"/><Relationship Id="rId1" Type="http://schemas.openxmlformats.org/officeDocument/2006/relationships/hyperlink" Target="mailto:zamowienia@zzm.krakow.pl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zm.krakow.pl" TargetMode="External"/><Relationship Id="rId1" Type="http://schemas.openxmlformats.org/officeDocument/2006/relationships/hyperlink" Target="mailto:zamowienia@zzm.kra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330D6B-6762-47D2-8930-40A4CE7DE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9</Pages>
  <Words>2652</Words>
  <Characters>15916</Characters>
  <Application>Microsoft Office Word</Application>
  <DocSecurity>0</DocSecurity>
  <Lines>132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18531</CharactersWithSpaces>
  <SharedDoc>false</SharedDoc>
  <HLinks>
    <vt:vector size="72" baseType="variant">
      <vt:variant>
        <vt:i4>2687083</vt:i4>
      </vt:variant>
      <vt:variant>
        <vt:i4>21</vt:i4>
      </vt:variant>
      <vt:variant>
        <vt:i4>0</vt:i4>
      </vt:variant>
      <vt:variant>
        <vt:i4>5</vt:i4>
      </vt:variant>
      <vt:variant>
        <vt:lpwstr>https://www.brokerinfinite.efaktura.gov.pl/</vt:lpwstr>
      </vt:variant>
      <vt:variant>
        <vt:lpwstr/>
      </vt:variant>
      <vt:variant>
        <vt:i4>6225967</vt:i4>
      </vt:variant>
      <vt:variant>
        <vt:i4>18</vt:i4>
      </vt:variant>
      <vt:variant>
        <vt:i4>0</vt:i4>
      </vt:variant>
      <vt:variant>
        <vt:i4>5</vt:i4>
      </vt:variant>
      <vt:variant>
        <vt:lpwstr>mailto:iod@zzm.krakow.pl</vt:lpwstr>
      </vt:variant>
      <vt:variant>
        <vt:lpwstr/>
      </vt:variant>
      <vt:variant>
        <vt:i4>2687083</vt:i4>
      </vt:variant>
      <vt:variant>
        <vt:i4>15</vt:i4>
      </vt:variant>
      <vt:variant>
        <vt:i4>0</vt:i4>
      </vt:variant>
      <vt:variant>
        <vt:i4>5</vt:i4>
      </vt:variant>
      <vt:variant>
        <vt:lpwstr>https://www.brokerinfinite.efaktura.gov.pl/</vt:lpwstr>
      </vt:variant>
      <vt:variant>
        <vt:lpwstr/>
      </vt:variant>
      <vt:variant>
        <vt:i4>2097233</vt:i4>
      </vt:variant>
      <vt:variant>
        <vt:i4>12</vt:i4>
      </vt:variant>
      <vt:variant>
        <vt:i4>0</vt:i4>
      </vt:variant>
      <vt:variant>
        <vt:i4>5</vt:i4>
      </vt:variant>
      <vt:variant>
        <vt:lpwstr>mailto:mptak@zzm.krakow.pl</vt:lpwstr>
      </vt:variant>
      <vt:variant>
        <vt:lpwstr/>
      </vt:variant>
      <vt:variant>
        <vt:i4>2097233</vt:i4>
      </vt:variant>
      <vt:variant>
        <vt:i4>9</vt:i4>
      </vt:variant>
      <vt:variant>
        <vt:i4>0</vt:i4>
      </vt:variant>
      <vt:variant>
        <vt:i4>5</vt:i4>
      </vt:variant>
      <vt:variant>
        <vt:lpwstr>mailto:mptak@zzm.krakow.pl</vt:lpwstr>
      </vt:variant>
      <vt:variant>
        <vt:lpwstr/>
      </vt:variant>
      <vt:variant>
        <vt:i4>262270</vt:i4>
      </vt:variant>
      <vt:variant>
        <vt:i4>6</vt:i4>
      </vt:variant>
      <vt:variant>
        <vt:i4>0</vt:i4>
      </vt:variant>
      <vt:variant>
        <vt:i4>5</vt:i4>
      </vt:variant>
      <vt:variant>
        <vt:lpwstr>mailto:zamowienia@zzm.krakow.pl</vt:lpwstr>
      </vt:variant>
      <vt:variant>
        <vt:lpwstr/>
      </vt:variant>
      <vt:variant>
        <vt:i4>262270</vt:i4>
      </vt:variant>
      <vt:variant>
        <vt:i4>3</vt:i4>
      </vt:variant>
      <vt:variant>
        <vt:i4>0</vt:i4>
      </vt:variant>
      <vt:variant>
        <vt:i4>5</vt:i4>
      </vt:variant>
      <vt:variant>
        <vt:lpwstr>mailto:zamowienia@zzm.krakow.pl</vt:lpwstr>
      </vt:variant>
      <vt:variant>
        <vt:lpwstr/>
      </vt:variant>
      <vt:variant>
        <vt:i4>262270</vt:i4>
      </vt:variant>
      <vt:variant>
        <vt:i4>0</vt:i4>
      </vt:variant>
      <vt:variant>
        <vt:i4>0</vt:i4>
      </vt:variant>
      <vt:variant>
        <vt:i4>5</vt:i4>
      </vt:variant>
      <vt:variant>
        <vt:lpwstr>mailto:zamowienia@zzm.krakow.pl</vt:lpwstr>
      </vt:variant>
      <vt:variant>
        <vt:lpwstr/>
      </vt:variant>
      <vt:variant>
        <vt:i4>1769498</vt:i4>
      </vt:variant>
      <vt:variant>
        <vt:i4>15</vt:i4>
      </vt:variant>
      <vt:variant>
        <vt:i4>0</vt:i4>
      </vt:variant>
      <vt:variant>
        <vt:i4>5</vt:i4>
      </vt:variant>
      <vt:variant>
        <vt:lpwstr>http://www.zzm.krakow.pl/</vt:lpwstr>
      </vt:variant>
      <vt:variant>
        <vt:lpwstr/>
      </vt:variant>
      <vt:variant>
        <vt:i4>262270</vt:i4>
      </vt:variant>
      <vt:variant>
        <vt:i4>12</vt:i4>
      </vt:variant>
      <vt:variant>
        <vt:i4>0</vt:i4>
      </vt:variant>
      <vt:variant>
        <vt:i4>5</vt:i4>
      </vt:variant>
      <vt:variant>
        <vt:lpwstr>mailto:zamowienia@zzm.krakow.pl</vt:lpwstr>
      </vt:variant>
      <vt:variant>
        <vt:lpwstr/>
      </vt:variant>
      <vt:variant>
        <vt:i4>1769498</vt:i4>
      </vt:variant>
      <vt:variant>
        <vt:i4>3</vt:i4>
      </vt:variant>
      <vt:variant>
        <vt:i4>0</vt:i4>
      </vt:variant>
      <vt:variant>
        <vt:i4>5</vt:i4>
      </vt:variant>
      <vt:variant>
        <vt:lpwstr>http://www.zzm.krakow.pl/</vt:lpwstr>
      </vt:variant>
      <vt:variant>
        <vt:lpwstr/>
      </vt:variant>
      <vt:variant>
        <vt:i4>262270</vt:i4>
      </vt:variant>
      <vt:variant>
        <vt:i4>0</vt:i4>
      </vt:variant>
      <vt:variant>
        <vt:i4>0</vt:i4>
      </vt:variant>
      <vt:variant>
        <vt:i4>5</vt:i4>
      </vt:variant>
      <vt:variant>
        <vt:lpwstr>mailto:zamowienia@zzm.krakow.pl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kjasinska</dc:creator>
  <cp:keywords/>
  <dc:description/>
  <cp:lastModifiedBy>Karolina Kałamarz</cp:lastModifiedBy>
  <cp:revision>8</cp:revision>
  <cp:lastPrinted>2024-06-05T10:30:00Z</cp:lastPrinted>
  <dcterms:created xsi:type="dcterms:W3CDTF">2024-06-03T10:05:00Z</dcterms:created>
  <dcterms:modified xsi:type="dcterms:W3CDTF">2024-06-05T10:32:00Z</dcterms:modified>
</cp:coreProperties>
</file>