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C8831" w14:textId="104D6993" w:rsidR="00643AD9" w:rsidRDefault="00643AD9" w:rsidP="00643AD9">
      <w:pPr>
        <w:spacing w:after="0" w:line="276" w:lineRule="auto"/>
        <w:rPr>
          <w:rFonts w:cs="Arial"/>
          <w:color w:val="000000" w:themeColor="text1"/>
        </w:rPr>
      </w:pPr>
      <w:r>
        <w:rPr>
          <w:rFonts w:cstheme="minorHAnsi"/>
          <w:bCs/>
        </w:rPr>
        <w:t xml:space="preserve">Znak sprawy: </w:t>
      </w:r>
      <w:r>
        <w:rPr>
          <w:rFonts w:eastAsia="SimSun" w:cs="Calibri"/>
          <w:bCs/>
          <w:kern w:val="2"/>
          <w:lang w:eastAsia="zh-CN" w:bidi="hi-IN"/>
        </w:rPr>
        <w:t>MCPS-WZK/AM/351-</w:t>
      </w:r>
      <w:r w:rsidR="0001455C">
        <w:rPr>
          <w:rFonts w:eastAsia="SimSun" w:cs="Calibri"/>
          <w:bCs/>
          <w:kern w:val="2"/>
          <w:lang w:eastAsia="zh-CN" w:bidi="hi-IN"/>
        </w:rPr>
        <w:t>19</w:t>
      </w:r>
      <w:r>
        <w:rPr>
          <w:rFonts w:eastAsia="SimSun" w:cs="Calibri"/>
          <w:bCs/>
          <w:kern w:val="2"/>
          <w:lang w:eastAsia="zh-CN" w:bidi="hi-IN"/>
        </w:rPr>
        <w:t>/2024 TP/U</w:t>
      </w:r>
      <w:r w:rsidR="00DD61C4" w:rsidRPr="00DD61C4">
        <w:rPr>
          <w:rFonts w:cstheme="minorHAnsi"/>
          <w:color w:val="000000" w:themeColor="text1"/>
        </w:rPr>
        <w:t xml:space="preserve"> </w:t>
      </w:r>
      <w:r w:rsidR="00DD61C4">
        <w:rPr>
          <w:rFonts w:cstheme="minorHAnsi"/>
          <w:color w:val="000000" w:themeColor="text1"/>
        </w:rPr>
        <w:tab/>
      </w:r>
      <w:r w:rsidR="00DD61C4">
        <w:rPr>
          <w:rFonts w:cstheme="minorHAnsi"/>
          <w:color w:val="000000" w:themeColor="text1"/>
        </w:rPr>
        <w:tab/>
      </w:r>
      <w:r w:rsidR="00DD61C4">
        <w:rPr>
          <w:rFonts w:cstheme="minorHAnsi"/>
          <w:color w:val="000000" w:themeColor="text1"/>
        </w:rPr>
        <w:tab/>
      </w:r>
      <w:r w:rsidR="00DD61C4">
        <w:rPr>
          <w:rFonts w:cstheme="minorHAnsi"/>
          <w:color w:val="000000" w:themeColor="text1"/>
        </w:rPr>
        <w:t>załącznik nr 6 do SWZ</w:t>
      </w:r>
    </w:p>
    <w:p w14:paraId="46DA7444" w14:textId="20E5B347" w:rsidR="004877AE" w:rsidRDefault="004877AE" w:rsidP="004877AE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09F21291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F2C72">
        <w:rPr>
          <w:rFonts w:eastAsia="SimSun" w:cs="Calibri"/>
          <w:kern w:val="2"/>
          <w:sz w:val="20"/>
          <w:szCs w:val="20"/>
          <w:lang w:eastAsia="zh-CN" w:bidi="hi-IN"/>
        </w:rPr>
        <w:t>Z MOŻLIWOŚCIĄ PRZEPROWADZENIA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C76E49">
        <w:rPr>
          <w:rFonts w:cs="Calibri"/>
          <w:b/>
          <w:bCs/>
          <w:lang w:eastAsia="ar-SA"/>
        </w:rPr>
        <w:t>Wykonanie 7 rodzajów materiałów profilaktyczno-promocyjnych wraz z dostawą dla Mazowieckiego Centrum Polityki Społecznej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075CBE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2DFF1" w14:textId="77777777" w:rsidR="0018547E" w:rsidRDefault="0018547E" w:rsidP="00696478">
      <w:pPr>
        <w:spacing w:after="0" w:line="240" w:lineRule="auto"/>
      </w:pPr>
      <w:r>
        <w:separator/>
      </w:r>
    </w:p>
  </w:endnote>
  <w:endnote w:type="continuationSeparator" w:id="0">
    <w:p w14:paraId="526CD2B2" w14:textId="77777777" w:rsidR="0018547E" w:rsidRDefault="0018547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E903A" w14:textId="77777777" w:rsidR="0018547E" w:rsidRDefault="0018547E" w:rsidP="00696478">
      <w:pPr>
        <w:spacing w:after="0" w:line="240" w:lineRule="auto"/>
      </w:pPr>
      <w:r>
        <w:separator/>
      </w:r>
    </w:p>
  </w:footnote>
  <w:footnote w:type="continuationSeparator" w:id="0">
    <w:p w14:paraId="4CA1DDA6" w14:textId="77777777" w:rsidR="0018547E" w:rsidRDefault="0018547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274998">
    <w:abstractNumId w:val="45"/>
  </w:num>
  <w:num w:numId="2" w16cid:durableId="1602882126">
    <w:abstractNumId w:val="23"/>
  </w:num>
  <w:num w:numId="3" w16cid:durableId="1571841392">
    <w:abstractNumId w:val="7"/>
  </w:num>
  <w:num w:numId="4" w16cid:durableId="664629123">
    <w:abstractNumId w:val="38"/>
  </w:num>
  <w:num w:numId="5" w16cid:durableId="807085550">
    <w:abstractNumId w:val="10"/>
  </w:num>
  <w:num w:numId="6" w16cid:durableId="987786235">
    <w:abstractNumId w:val="52"/>
  </w:num>
  <w:num w:numId="7" w16cid:durableId="1506045973">
    <w:abstractNumId w:val="40"/>
  </w:num>
  <w:num w:numId="8" w16cid:durableId="1741250501">
    <w:abstractNumId w:val="49"/>
  </w:num>
  <w:num w:numId="9" w16cid:durableId="424309981">
    <w:abstractNumId w:val="27"/>
  </w:num>
  <w:num w:numId="10" w16cid:durableId="1488748087">
    <w:abstractNumId w:val="14"/>
  </w:num>
  <w:num w:numId="11" w16cid:durableId="1383478710">
    <w:abstractNumId w:val="43"/>
  </w:num>
  <w:num w:numId="12" w16cid:durableId="1457025251">
    <w:abstractNumId w:val="36"/>
  </w:num>
  <w:num w:numId="13" w16cid:durableId="1663191276">
    <w:abstractNumId w:val="19"/>
  </w:num>
  <w:num w:numId="14" w16cid:durableId="100029450">
    <w:abstractNumId w:val="31"/>
  </w:num>
  <w:num w:numId="15" w16cid:durableId="1124497206">
    <w:abstractNumId w:val="42"/>
  </w:num>
  <w:num w:numId="16" w16cid:durableId="1974094029">
    <w:abstractNumId w:val="18"/>
  </w:num>
  <w:num w:numId="17" w16cid:durableId="1784350194">
    <w:abstractNumId w:val="39"/>
  </w:num>
  <w:num w:numId="18" w16cid:durableId="638924530">
    <w:abstractNumId w:val="44"/>
  </w:num>
  <w:num w:numId="19" w16cid:durableId="2009475176">
    <w:abstractNumId w:val="47"/>
  </w:num>
  <w:num w:numId="20" w16cid:durableId="292100099">
    <w:abstractNumId w:val="54"/>
  </w:num>
  <w:num w:numId="21" w16cid:durableId="1813131963">
    <w:abstractNumId w:val="21"/>
  </w:num>
  <w:num w:numId="22" w16cid:durableId="1482885530">
    <w:abstractNumId w:val="50"/>
  </w:num>
  <w:num w:numId="23" w16cid:durableId="2126844300">
    <w:abstractNumId w:val="32"/>
  </w:num>
  <w:num w:numId="24" w16cid:durableId="972447131">
    <w:abstractNumId w:val="33"/>
  </w:num>
  <w:num w:numId="25" w16cid:durableId="763067609">
    <w:abstractNumId w:val="20"/>
  </w:num>
  <w:num w:numId="26" w16cid:durableId="685132915">
    <w:abstractNumId w:val="34"/>
  </w:num>
  <w:num w:numId="27" w16cid:durableId="129179850">
    <w:abstractNumId w:val="25"/>
  </w:num>
  <w:num w:numId="28" w16cid:durableId="447821277">
    <w:abstractNumId w:val="41"/>
  </w:num>
  <w:num w:numId="29" w16cid:durableId="897087043">
    <w:abstractNumId w:val="53"/>
  </w:num>
  <w:num w:numId="30" w16cid:durableId="2117021605">
    <w:abstractNumId w:val="26"/>
  </w:num>
  <w:num w:numId="31" w16cid:durableId="1516307456">
    <w:abstractNumId w:val="37"/>
  </w:num>
  <w:num w:numId="32" w16cid:durableId="20013667">
    <w:abstractNumId w:val="22"/>
  </w:num>
  <w:num w:numId="33" w16cid:durableId="2119401082">
    <w:abstractNumId w:val="17"/>
  </w:num>
  <w:num w:numId="34" w16cid:durableId="490869944">
    <w:abstractNumId w:val="30"/>
  </w:num>
  <w:num w:numId="35" w16cid:durableId="1962757709">
    <w:abstractNumId w:val="24"/>
  </w:num>
  <w:num w:numId="36" w16cid:durableId="1938908062">
    <w:abstractNumId w:val="46"/>
  </w:num>
  <w:num w:numId="37" w16cid:durableId="1872760112">
    <w:abstractNumId w:val="51"/>
  </w:num>
  <w:num w:numId="38" w16cid:durableId="1134717162">
    <w:abstractNumId w:val="13"/>
  </w:num>
  <w:num w:numId="39" w16cid:durableId="623117955">
    <w:abstractNumId w:val="28"/>
  </w:num>
  <w:num w:numId="40" w16cid:durableId="1449198458">
    <w:abstractNumId w:val="29"/>
  </w:num>
  <w:num w:numId="41" w16cid:durableId="572004362">
    <w:abstractNumId w:val="16"/>
  </w:num>
  <w:num w:numId="42" w16cid:durableId="1229195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451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55855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532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7780967">
    <w:abstractNumId w:val="12"/>
  </w:num>
  <w:num w:numId="47" w16cid:durableId="880900786">
    <w:abstractNumId w:val="15"/>
  </w:num>
  <w:num w:numId="48" w16cid:durableId="134874962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1179"/>
    <w:rsid w:val="0001455C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5CBE"/>
    <w:rsid w:val="00076691"/>
    <w:rsid w:val="000767E7"/>
    <w:rsid w:val="00076E24"/>
    <w:rsid w:val="00083ABC"/>
    <w:rsid w:val="00087CDE"/>
    <w:rsid w:val="0009090B"/>
    <w:rsid w:val="00094117"/>
    <w:rsid w:val="000A0542"/>
    <w:rsid w:val="000A0E40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5010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547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0CD6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57DD0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000E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7AE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309"/>
    <w:rsid w:val="00632ACB"/>
    <w:rsid w:val="00633003"/>
    <w:rsid w:val="006330E1"/>
    <w:rsid w:val="0063352C"/>
    <w:rsid w:val="0063637F"/>
    <w:rsid w:val="00641B3D"/>
    <w:rsid w:val="00643AD9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5B18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6A0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41E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6E49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2D1C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D61C4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2C6C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85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078-4D80-4689-AD48-B9418BE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51</cp:revision>
  <cp:lastPrinted>2019-10-23T05:04:00Z</cp:lastPrinted>
  <dcterms:created xsi:type="dcterms:W3CDTF">2021-08-11T07:40:00Z</dcterms:created>
  <dcterms:modified xsi:type="dcterms:W3CDTF">2024-05-13T11:55:00Z</dcterms:modified>
</cp:coreProperties>
</file>