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BBFA" w14:textId="7AE05145" w:rsidR="00E03970" w:rsidRPr="00F909C6" w:rsidRDefault="000C276A" w:rsidP="00B85F13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B85F13" w:rsidRPr="00F909C6">
        <w:rPr>
          <w:rFonts w:ascii="Arial" w:hAnsi="Arial" w:cs="Arial"/>
          <w:b/>
          <w:bCs/>
        </w:rPr>
        <w:t xml:space="preserve">Załącznik nr </w:t>
      </w:r>
      <w:r w:rsidR="005C306F">
        <w:rPr>
          <w:rFonts w:ascii="Arial" w:hAnsi="Arial" w:cs="Arial"/>
          <w:b/>
          <w:bCs/>
        </w:rPr>
        <w:t>5</w:t>
      </w:r>
      <w:r w:rsidR="001948A5">
        <w:rPr>
          <w:rFonts w:ascii="Arial" w:hAnsi="Arial" w:cs="Arial"/>
          <w:b/>
          <w:bCs/>
        </w:rPr>
        <w:t>d</w:t>
      </w:r>
      <w:r w:rsidR="00B85F13" w:rsidRPr="00F909C6">
        <w:rPr>
          <w:rFonts w:ascii="Arial" w:hAnsi="Arial" w:cs="Arial"/>
          <w:b/>
          <w:bCs/>
        </w:rPr>
        <w:t xml:space="preserve"> do </w:t>
      </w:r>
      <w:r w:rsidR="004C32DD">
        <w:rPr>
          <w:rFonts w:ascii="Arial" w:hAnsi="Arial" w:cs="Arial"/>
          <w:b/>
          <w:bCs/>
        </w:rPr>
        <w:t>S</w:t>
      </w:r>
      <w:r w:rsidR="00B85F13" w:rsidRPr="00F909C6">
        <w:rPr>
          <w:rFonts w:ascii="Arial" w:hAnsi="Arial" w:cs="Arial"/>
          <w:b/>
          <w:bCs/>
        </w:rPr>
        <w:t>WZ</w:t>
      </w:r>
    </w:p>
    <w:p w14:paraId="0490AA6B" w14:textId="3CE67129" w:rsidR="00B85F13" w:rsidRPr="00F909C6" w:rsidRDefault="00B85F13" w:rsidP="00B85F13">
      <w:pPr>
        <w:jc w:val="right"/>
        <w:rPr>
          <w:rFonts w:ascii="Arial" w:hAnsi="Arial" w:cs="Arial"/>
          <w:b/>
          <w:bCs/>
        </w:rPr>
      </w:pPr>
    </w:p>
    <w:p w14:paraId="6F9004C3" w14:textId="1095806D" w:rsidR="00B85F13" w:rsidRPr="00F909C6" w:rsidRDefault="00E61BE7" w:rsidP="00E61BE7">
      <w:pPr>
        <w:jc w:val="center"/>
        <w:rPr>
          <w:rFonts w:ascii="Arial" w:hAnsi="Arial" w:cs="Arial"/>
          <w:b/>
          <w:bCs/>
        </w:rPr>
      </w:pPr>
      <w:r w:rsidRPr="00F909C6">
        <w:rPr>
          <w:rFonts w:ascii="Arial" w:hAnsi="Arial" w:cs="Arial"/>
          <w:b/>
          <w:bCs/>
        </w:rPr>
        <w:t>OPIS PRZEDMIOTU ZAMÓWIENIA</w:t>
      </w:r>
      <w:r w:rsidR="008224F2">
        <w:rPr>
          <w:rFonts w:ascii="Arial" w:hAnsi="Arial" w:cs="Arial"/>
          <w:b/>
          <w:bCs/>
        </w:rPr>
        <w:t xml:space="preserve"> – CZĘŚĆ I</w:t>
      </w:r>
      <w:r w:rsidR="001948A5">
        <w:rPr>
          <w:rFonts w:ascii="Arial" w:hAnsi="Arial" w:cs="Arial"/>
          <w:b/>
          <w:bCs/>
        </w:rPr>
        <w:t>V</w:t>
      </w:r>
    </w:p>
    <w:p w14:paraId="74D090E4" w14:textId="005374BE" w:rsidR="00E61BE7" w:rsidRPr="00F909C6" w:rsidRDefault="00E61BE7" w:rsidP="00E61BE7">
      <w:pPr>
        <w:jc w:val="center"/>
        <w:rPr>
          <w:rFonts w:ascii="Arial" w:hAnsi="Arial" w:cs="Arial"/>
        </w:rPr>
      </w:pPr>
    </w:p>
    <w:p w14:paraId="1CB23E85" w14:textId="7203CC8A" w:rsidR="00E61BE7" w:rsidRPr="00F909C6" w:rsidRDefault="00D9108D" w:rsidP="00C50F4E">
      <w:pPr>
        <w:jc w:val="both"/>
        <w:rPr>
          <w:rFonts w:ascii="Arial" w:eastAsiaTheme="minorHAnsi" w:hAnsi="Arial" w:cs="Arial"/>
          <w:b/>
          <w:bCs/>
          <w:lang w:eastAsia="en-US"/>
        </w:rPr>
      </w:pPr>
      <w:r w:rsidRPr="00F909C6">
        <w:rPr>
          <w:rFonts w:ascii="Arial" w:eastAsiaTheme="minorHAnsi" w:hAnsi="Arial" w:cs="Arial"/>
          <w:b/>
          <w:bCs/>
          <w:lang w:eastAsia="en-US"/>
        </w:rPr>
        <w:t>Kompleksowa usługa sprzątania obiektów, budynków i posesji Bydgoskiego Centrum Sportu</w:t>
      </w:r>
      <w:r w:rsidR="00FB32AE" w:rsidRPr="00F909C6">
        <w:rPr>
          <w:rFonts w:ascii="Arial" w:eastAsiaTheme="minorHAnsi" w:hAnsi="Arial" w:cs="Arial"/>
          <w:b/>
          <w:bCs/>
          <w:lang w:eastAsia="en-US"/>
        </w:rPr>
        <w:br/>
        <w:t>w zakresie:</w:t>
      </w:r>
    </w:p>
    <w:p w14:paraId="783E92FE" w14:textId="139A044D" w:rsidR="00FB32AE" w:rsidRPr="00F909C6" w:rsidRDefault="00FB32AE" w:rsidP="00C50F4E">
      <w:pPr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779342E3" w14:textId="0E191796" w:rsidR="00E550D4" w:rsidRPr="00004344" w:rsidRDefault="00E550D4" w:rsidP="00E550D4">
      <w:pPr>
        <w:jc w:val="both"/>
        <w:rPr>
          <w:rFonts w:ascii="Arial" w:hAnsi="Arial" w:cs="Arial"/>
        </w:rPr>
      </w:pPr>
      <w:r w:rsidRPr="00004344">
        <w:rPr>
          <w:rFonts w:ascii="Arial" w:hAnsi="Arial" w:cs="Arial"/>
          <w:b/>
          <w:bCs/>
        </w:rPr>
        <w:t>Część nr I</w:t>
      </w:r>
      <w:r w:rsidR="004A181C">
        <w:rPr>
          <w:rFonts w:ascii="Arial" w:hAnsi="Arial" w:cs="Arial"/>
          <w:b/>
          <w:bCs/>
        </w:rPr>
        <w:t>V</w:t>
      </w:r>
      <w:r w:rsidRPr="00004344">
        <w:rPr>
          <w:rFonts w:ascii="Arial" w:hAnsi="Arial" w:cs="Arial"/>
        </w:rPr>
        <w:t xml:space="preserve"> –Sprzątanie i utrzymanie czystości na </w:t>
      </w:r>
      <w:r>
        <w:rPr>
          <w:rFonts w:ascii="Arial" w:hAnsi="Arial" w:cs="Arial"/>
        </w:rPr>
        <w:t>obiektach</w:t>
      </w:r>
      <w:r w:rsidRPr="00004344">
        <w:rPr>
          <w:rFonts w:ascii="Arial" w:hAnsi="Arial" w:cs="Arial"/>
        </w:rPr>
        <w:t xml:space="preserve"> sportowy</w:t>
      </w:r>
      <w:r>
        <w:rPr>
          <w:rFonts w:ascii="Arial" w:hAnsi="Arial" w:cs="Arial"/>
        </w:rPr>
        <w:t>ch</w:t>
      </w:r>
      <w:r w:rsidRPr="000043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Bydgoskiego Centrum Sportu</w:t>
      </w:r>
      <w:r w:rsidRPr="00004344">
        <w:rPr>
          <w:rFonts w:ascii="Arial" w:hAnsi="Arial" w:cs="Arial"/>
        </w:rPr>
        <w:t xml:space="preserve"> w skład którego wchodzą następujące obiekty zlokalizowane na terenie miasta Bydgoszczy,</w:t>
      </w:r>
      <w:r>
        <w:rPr>
          <w:rFonts w:ascii="Arial" w:hAnsi="Arial" w:cs="Arial"/>
        </w:rPr>
        <w:br/>
      </w:r>
      <w:r w:rsidRPr="007A57EC">
        <w:rPr>
          <w:rFonts w:ascii="Arial" w:hAnsi="Arial" w:cs="Arial"/>
          <w:b/>
          <w:bCs/>
          <w:u w:val="single"/>
        </w:rPr>
        <w:t>wraz z obiektami przynależnymi:</w:t>
      </w:r>
    </w:p>
    <w:p w14:paraId="2EE9FCCD" w14:textId="21343994" w:rsidR="001948A5" w:rsidRDefault="001948A5" w:rsidP="00FF2A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90A7D">
        <w:rPr>
          <w:rFonts w:ascii="Arial" w:hAnsi="Arial" w:cs="Arial"/>
        </w:rPr>
        <w:t xml:space="preserve">)   </w:t>
      </w:r>
      <w:r>
        <w:rPr>
          <w:rFonts w:ascii="Arial" w:hAnsi="Arial" w:cs="Arial"/>
        </w:rPr>
        <w:t xml:space="preserve">Stadion Sportowy przy Sielskiej 12B, </w:t>
      </w:r>
      <w:r w:rsidRPr="00645194">
        <w:rPr>
          <w:rFonts w:ascii="Arial" w:hAnsi="Arial" w:cs="Arial"/>
        </w:rPr>
        <w:t>85-</w:t>
      </w:r>
      <w:r>
        <w:rPr>
          <w:rFonts w:ascii="Arial" w:hAnsi="Arial" w:cs="Arial"/>
        </w:rPr>
        <w:t>790</w:t>
      </w:r>
      <w:r w:rsidRPr="00645194">
        <w:rPr>
          <w:rFonts w:ascii="Arial" w:hAnsi="Arial" w:cs="Arial"/>
        </w:rPr>
        <w:t xml:space="preserve"> Bydgoszcz</w:t>
      </w:r>
    </w:p>
    <w:p w14:paraId="3ABE6309" w14:textId="3C552DE4" w:rsidR="00FF2AB5" w:rsidRPr="00645194" w:rsidRDefault="001948A5" w:rsidP="00FF2A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  </w:t>
      </w:r>
      <w:r w:rsidR="00FF2AB5">
        <w:rPr>
          <w:rFonts w:ascii="Arial" w:hAnsi="Arial" w:cs="Arial"/>
        </w:rPr>
        <w:t>Kompleks sportowy</w:t>
      </w:r>
      <w:r w:rsidR="00FF2AB5" w:rsidRPr="00645194">
        <w:rPr>
          <w:rFonts w:ascii="Arial" w:hAnsi="Arial" w:cs="Arial"/>
        </w:rPr>
        <w:t xml:space="preserve"> „Chemik”, ul. Glinki 79, 85-861 Bydgoszcz,</w:t>
      </w:r>
    </w:p>
    <w:p w14:paraId="34EA113C" w14:textId="2611BBFA" w:rsidR="00FF2AB5" w:rsidRPr="00645194" w:rsidRDefault="001948A5" w:rsidP="00FF2A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90A7D">
        <w:rPr>
          <w:rFonts w:ascii="Arial" w:hAnsi="Arial" w:cs="Arial"/>
        </w:rPr>
        <w:t xml:space="preserve">)  </w:t>
      </w:r>
      <w:r w:rsidR="00FF2AB5" w:rsidRPr="00645194">
        <w:rPr>
          <w:rFonts w:ascii="Arial" w:hAnsi="Arial" w:cs="Arial"/>
        </w:rPr>
        <w:t xml:space="preserve"> </w:t>
      </w:r>
      <w:r w:rsidR="00FF2AB5">
        <w:rPr>
          <w:rFonts w:ascii="Arial" w:hAnsi="Arial" w:cs="Arial"/>
        </w:rPr>
        <w:t>Kompleks sportowy</w:t>
      </w:r>
      <w:r w:rsidR="002D3504">
        <w:rPr>
          <w:rFonts w:ascii="Arial" w:hAnsi="Arial" w:cs="Arial"/>
        </w:rPr>
        <w:t xml:space="preserve"> Stadion Miejski</w:t>
      </w:r>
      <w:r w:rsidR="00FF2AB5" w:rsidRPr="00645194">
        <w:rPr>
          <w:rFonts w:ascii="Arial" w:hAnsi="Arial" w:cs="Arial"/>
        </w:rPr>
        <w:t>, ul. Słowiańska 7, 85-163 Bydgoszcz,</w:t>
      </w:r>
    </w:p>
    <w:p w14:paraId="78F1D089" w14:textId="2BC7AC80" w:rsidR="00637B00" w:rsidRPr="00645194" w:rsidRDefault="001948A5" w:rsidP="00637B00">
      <w:pPr>
        <w:jc w:val="both"/>
        <w:rPr>
          <w:rFonts w:ascii="Arial" w:hAnsi="Arial" w:cs="Arial"/>
        </w:rPr>
      </w:pPr>
      <w:bookmarkStart w:id="0" w:name="_Hlk57105836"/>
      <w:r>
        <w:rPr>
          <w:rFonts w:ascii="Arial" w:hAnsi="Arial" w:cs="Arial"/>
        </w:rPr>
        <w:t>4</w:t>
      </w:r>
      <w:r w:rsidR="00790A7D">
        <w:rPr>
          <w:rFonts w:ascii="Arial" w:hAnsi="Arial" w:cs="Arial"/>
        </w:rPr>
        <w:t xml:space="preserve">)  </w:t>
      </w:r>
      <w:r w:rsidR="00637B00" w:rsidRPr="00645194">
        <w:rPr>
          <w:rFonts w:ascii="Arial" w:hAnsi="Arial" w:cs="Arial"/>
        </w:rPr>
        <w:t xml:space="preserve"> </w:t>
      </w:r>
      <w:r w:rsidR="00637B00">
        <w:rPr>
          <w:rFonts w:ascii="Arial" w:hAnsi="Arial" w:cs="Arial"/>
        </w:rPr>
        <w:t>Kompleks sportowy</w:t>
      </w:r>
      <w:r w:rsidR="00637B00" w:rsidRPr="00645194">
        <w:rPr>
          <w:rFonts w:ascii="Arial" w:hAnsi="Arial" w:cs="Arial"/>
        </w:rPr>
        <w:t xml:space="preserve"> „Gwiazda”, ul. Bronikowskiego 45</w:t>
      </w:r>
      <w:r w:rsidR="00C46DD3">
        <w:rPr>
          <w:rFonts w:ascii="Arial" w:hAnsi="Arial" w:cs="Arial"/>
        </w:rPr>
        <w:t xml:space="preserve"> i Nakielska 84</w:t>
      </w:r>
      <w:r w:rsidR="00637B00" w:rsidRPr="00645194">
        <w:rPr>
          <w:rFonts w:ascii="Arial" w:hAnsi="Arial" w:cs="Arial"/>
        </w:rPr>
        <w:t>, 85-350 Bydgoszcz,</w:t>
      </w:r>
    </w:p>
    <w:p w14:paraId="6FDA0D2E" w14:textId="47DDF955" w:rsidR="00637B00" w:rsidRPr="00645194" w:rsidRDefault="00637B00" w:rsidP="00637B00">
      <w:pPr>
        <w:rPr>
          <w:rFonts w:ascii="Arial" w:hAnsi="Arial" w:cs="Arial"/>
        </w:rPr>
      </w:pPr>
    </w:p>
    <w:bookmarkEnd w:id="0"/>
    <w:p w14:paraId="0A359FEA" w14:textId="0E66C982" w:rsidR="008B15F4" w:rsidRPr="00717675" w:rsidRDefault="008B15F4" w:rsidP="00717675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  <w:bCs/>
        </w:rPr>
      </w:pPr>
      <w:r w:rsidRPr="00717675">
        <w:rPr>
          <w:rFonts w:ascii="Arial" w:hAnsi="Arial" w:cs="Arial"/>
          <w:b/>
          <w:bCs/>
        </w:rPr>
        <w:t xml:space="preserve">Dotyczy </w:t>
      </w:r>
      <w:r w:rsidR="00965FF7" w:rsidRPr="00717675">
        <w:rPr>
          <w:rFonts w:ascii="Arial" w:hAnsi="Arial" w:cs="Arial"/>
          <w:b/>
          <w:bCs/>
        </w:rPr>
        <w:t>obiektu</w:t>
      </w:r>
      <w:r w:rsidRPr="00717675">
        <w:rPr>
          <w:rFonts w:ascii="Arial" w:hAnsi="Arial" w:cs="Arial"/>
          <w:b/>
          <w:bCs/>
        </w:rPr>
        <w:t xml:space="preserve"> przy ul. Sielskiej 12</w:t>
      </w:r>
      <w:r w:rsidR="00F240AF" w:rsidRPr="00717675">
        <w:rPr>
          <w:rFonts w:ascii="Arial" w:hAnsi="Arial" w:cs="Arial"/>
          <w:b/>
          <w:bCs/>
        </w:rPr>
        <w:t>A</w:t>
      </w:r>
      <w:r w:rsidR="005B2ED6" w:rsidRPr="00717675">
        <w:rPr>
          <w:rFonts w:ascii="Arial" w:hAnsi="Arial" w:cs="Arial"/>
          <w:b/>
          <w:bCs/>
        </w:rPr>
        <w:t xml:space="preserve"> w Bydgoszczy</w:t>
      </w:r>
    </w:p>
    <w:p w14:paraId="6F0D0343" w14:textId="77777777" w:rsidR="00E74E34" w:rsidRPr="00D27891" w:rsidRDefault="00E74E34" w:rsidP="00E74E34">
      <w:pPr>
        <w:jc w:val="both"/>
        <w:rPr>
          <w:rFonts w:ascii="Arial" w:hAnsi="Arial" w:cs="Arial"/>
        </w:rPr>
      </w:pPr>
      <w:r w:rsidRPr="00D27891">
        <w:rPr>
          <w:rFonts w:ascii="Arial" w:hAnsi="Arial" w:cs="Arial"/>
        </w:rPr>
        <w:t>Opis przedmiotu zamówienia:</w:t>
      </w:r>
    </w:p>
    <w:p w14:paraId="4DB83599" w14:textId="527D11EF" w:rsidR="008B15F4" w:rsidRDefault="008B15F4" w:rsidP="00FE14A6">
      <w:pPr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29"/>
        <w:gridCol w:w="1684"/>
        <w:gridCol w:w="2687"/>
      </w:tblGrid>
      <w:tr w:rsidR="00206408" w14:paraId="1D7B8A02" w14:textId="77777777" w:rsidTr="00B038CB">
        <w:trPr>
          <w:trHeight w:val="591"/>
        </w:trPr>
        <w:tc>
          <w:tcPr>
            <w:tcW w:w="562" w:type="dxa"/>
            <w:vAlign w:val="center"/>
          </w:tcPr>
          <w:p w14:paraId="3459F879" w14:textId="77777777" w:rsidR="00206408" w:rsidRPr="005A2CBA" w:rsidRDefault="00206408" w:rsidP="00B038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8500" w:type="dxa"/>
            <w:gridSpan w:val="3"/>
            <w:vAlign w:val="center"/>
          </w:tcPr>
          <w:p w14:paraId="7A9E143E" w14:textId="7174C6DB" w:rsidR="00206408" w:rsidRPr="005A2CBA" w:rsidRDefault="00206408" w:rsidP="00B038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4859">
              <w:rPr>
                <w:rFonts w:ascii="Arial" w:hAnsi="Arial" w:cs="Arial"/>
                <w:b/>
                <w:bCs/>
              </w:rPr>
              <w:t xml:space="preserve">Budynek </w:t>
            </w:r>
            <w:r w:rsidR="00287D4A">
              <w:rPr>
                <w:rFonts w:ascii="Arial" w:hAnsi="Arial" w:cs="Arial"/>
                <w:b/>
                <w:bCs/>
              </w:rPr>
              <w:t>sportowy</w:t>
            </w:r>
            <w:r w:rsidRPr="00614859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06408" w14:paraId="50D13818" w14:textId="77777777" w:rsidTr="00362A52">
        <w:trPr>
          <w:trHeight w:val="591"/>
        </w:trPr>
        <w:tc>
          <w:tcPr>
            <w:tcW w:w="562" w:type="dxa"/>
            <w:vAlign w:val="center"/>
          </w:tcPr>
          <w:p w14:paraId="276A2F64" w14:textId="77777777" w:rsidR="00206408" w:rsidRPr="005A2CBA" w:rsidRDefault="00206408" w:rsidP="00B038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29" w:type="dxa"/>
            <w:vAlign w:val="center"/>
          </w:tcPr>
          <w:p w14:paraId="2FA8DFCD" w14:textId="679304EE" w:rsidR="00206408" w:rsidRPr="005A2CBA" w:rsidRDefault="00206408" w:rsidP="00B038C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</w:t>
            </w:r>
            <w:r w:rsidR="00515AE4">
              <w:rPr>
                <w:rFonts w:ascii="Arial" w:hAnsi="Arial" w:cs="Arial"/>
                <w:b/>
                <w:bCs/>
                <w:sz w:val="18"/>
                <w:szCs w:val="18"/>
              </w:rPr>
              <w:t>pomieszczenia</w:t>
            </w:r>
          </w:p>
        </w:tc>
        <w:tc>
          <w:tcPr>
            <w:tcW w:w="1684" w:type="dxa"/>
            <w:vAlign w:val="center"/>
          </w:tcPr>
          <w:p w14:paraId="7C9E9875" w14:textId="109CB876" w:rsidR="00206408" w:rsidRPr="005A2CBA" w:rsidRDefault="00206408" w:rsidP="00B038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Powierzchnia</w:t>
            </w:r>
            <w:r w:rsidR="00C376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metry kw.</w:t>
            </w:r>
          </w:p>
        </w:tc>
        <w:tc>
          <w:tcPr>
            <w:tcW w:w="2687" w:type="dxa"/>
            <w:vAlign w:val="center"/>
          </w:tcPr>
          <w:p w14:paraId="6B4BAA4D" w14:textId="77777777" w:rsidR="00206408" w:rsidRPr="005A2CBA" w:rsidRDefault="00206408" w:rsidP="00B038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Termin i zasady sprzątania</w:t>
            </w:r>
          </w:p>
        </w:tc>
      </w:tr>
      <w:tr w:rsidR="00206408" w14:paraId="43C908DC" w14:textId="77777777" w:rsidTr="00362A52">
        <w:tc>
          <w:tcPr>
            <w:tcW w:w="562" w:type="dxa"/>
            <w:vAlign w:val="center"/>
          </w:tcPr>
          <w:p w14:paraId="4D405407" w14:textId="6925A302" w:rsidR="00206408" w:rsidRPr="003F48E3" w:rsidRDefault="00BB76D3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29" w:type="dxa"/>
            <w:vAlign w:val="center"/>
          </w:tcPr>
          <w:p w14:paraId="37E473C0" w14:textId="36588019" w:rsidR="00206408" w:rsidRPr="003F48E3" w:rsidRDefault="00BB76D3" w:rsidP="00B038CB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Szatnia </w:t>
            </w:r>
          </w:p>
        </w:tc>
        <w:tc>
          <w:tcPr>
            <w:tcW w:w="1684" w:type="dxa"/>
            <w:vAlign w:val="center"/>
          </w:tcPr>
          <w:p w14:paraId="5239531B" w14:textId="575D34DC" w:rsidR="00206408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15,66</w:t>
            </w:r>
          </w:p>
        </w:tc>
        <w:tc>
          <w:tcPr>
            <w:tcW w:w="2687" w:type="dxa"/>
            <w:vAlign w:val="center"/>
          </w:tcPr>
          <w:p w14:paraId="7C362226" w14:textId="40BEAA88" w:rsidR="00206408" w:rsidRPr="00DA3D10" w:rsidRDefault="00D27891" w:rsidP="00B038CB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206408" w14:paraId="14836828" w14:textId="77777777" w:rsidTr="00362A52">
        <w:tc>
          <w:tcPr>
            <w:tcW w:w="562" w:type="dxa"/>
            <w:vAlign w:val="center"/>
          </w:tcPr>
          <w:p w14:paraId="1265BFE8" w14:textId="0DCFA9FA" w:rsidR="00206408" w:rsidRPr="003F48E3" w:rsidRDefault="00E932F5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29" w:type="dxa"/>
            <w:vAlign w:val="center"/>
          </w:tcPr>
          <w:p w14:paraId="647FF4E8" w14:textId="6D08795F" w:rsidR="00206408" w:rsidRPr="003F48E3" w:rsidRDefault="00E932F5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Natrysk</w:t>
            </w:r>
          </w:p>
        </w:tc>
        <w:tc>
          <w:tcPr>
            <w:tcW w:w="1684" w:type="dxa"/>
            <w:vAlign w:val="center"/>
          </w:tcPr>
          <w:p w14:paraId="1BE34904" w14:textId="26EAB254" w:rsidR="00206408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6,64</w:t>
            </w:r>
          </w:p>
        </w:tc>
        <w:tc>
          <w:tcPr>
            <w:tcW w:w="2687" w:type="dxa"/>
            <w:vAlign w:val="center"/>
          </w:tcPr>
          <w:p w14:paraId="7974E508" w14:textId="0AC746FF" w:rsidR="00206408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206408" w14:paraId="4BC2071D" w14:textId="77777777" w:rsidTr="00362A52">
        <w:tc>
          <w:tcPr>
            <w:tcW w:w="562" w:type="dxa"/>
            <w:vAlign w:val="center"/>
          </w:tcPr>
          <w:p w14:paraId="103F90F0" w14:textId="0E47700D" w:rsidR="00206408" w:rsidRPr="003F48E3" w:rsidRDefault="00F76526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29" w:type="dxa"/>
            <w:vAlign w:val="center"/>
          </w:tcPr>
          <w:p w14:paraId="71A808D2" w14:textId="1993F480" w:rsidR="00206408" w:rsidRPr="003F48E3" w:rsidRDefault="00F76526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Szatnia</w:t>
            </w:r>
          </w:p>
        </w:tc>
        <w:tc>
          <w:tcPr>
            <w:tcW w:w="1684" w:type="dxa"/>
            <w:vAlign w:val="center"/>
          </w:tcPr>
          <w:p w14:paraId="566764FC" w14:textId="526F8C01" w:rsidR="00206408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9,79</w:t>
            </w:r>
          </w:p>
        </w:tc>
        <w:tc>
          <w:tcPr>
            <w:tcW w:w="2687" w:type="dxa"/>
            <w:vAlign w:val="center"/>
          </w:tcPr>
          <w:p w14:paraId="579A0BC2" w14:textId="65B06250" w:rsidR="00206408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E932F5" w14:paraId="76954077" w14:textId="77777777" w:rsidTr="00362A52">
        <w:tc>
          <w:tcPr>
            <w:tcW w:w="562" w:type="dxa"/>
            <w:vAlign w:val="center"/>
          </w:tcPr>
          <w:p w14:paraId="57322824" w14:textId="2013D13A" w:rsidR="00E932F5" w:rsidRPr="003F48E3" w:rsidRDefault="00F76526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29" w:type="dxa"/>
            <w:vAlign w:val="center"/>
          </w:tcPr>
          <w:p w14:paraId="3A3AC619" w14:textId="5E8AE404" w:rsidR="00E932F5" w:rsidRPr="003F48E3" w:rsidRDefault="00F76526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Pokój Sędziowski</w:t>
            </w:r>
          </w:p>
        </w:tc>
        <w:tc>
          <w:tcPr>
            <w:tcW w:w="1684" w:type="dxa"/>
            <w:vAlign w:val="center"/>
          </w:tcPr>
          <w:p w14:paraId="7BCE6F77" w14:textId="79B83B40" w:rsidR="00E932F5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9,60</w:t>
            </w:r>
          </w:p>
        </w:tc>
        <w:tc>
          <w:tcPr>
            <w:tcW w:w="2687" w:type="dxa"/>
            <w:vAlign w:val="center"/>
          </w:tcPr>
          <w:p w14:paraId="399725E3" w14:textId="3AB88CC7" w:rsidR="00E932F5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E932F5" w14:paraId="4468AFED" w14:textId="77777777" w:rsidTr="00362A52">
        <w:tc>
          <w:tcPr>
            <w:tcW w:w="562" w:type="dxa"/>
            <w:vAlign w:val="center"/>
          </w:tcPr>
          <w:p w14:paraId="01BFE8BF" w14:textId="6194F742" w:rsidR="00E932F5" w:rsidRPr="003F48E3" w:rsidRDefault="00F76526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29" w:type="dxa"/>
            <w:vAlign w:val="center"/>
          </w:tcPr>
          <w:p w14:paraId="3A508848" w14:textId="126420C8" w:rsidR="00E932F5" w:rsidRPr="003F48E3" w:rsidRDefault="00147304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Szatnia</w:t>
            </w:r>
          </w:p>
        </w:tc>
        <w:tc>
          <w:tcPr>
            <w:tcW w:w="1684" w:type="dxa"/>
            <w:vAlign w:val="center"/>
          </w:tcPr>
          <w:p w14:paraId="3E890208" w14:textId="03C6CC81" w:rsidR="00E932F5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17,85</w:t>
            </w:r>
          </w:p>
        </w:tc>
        <w:tc>
          <w:tcPr>
            <w:tcW w:w="2687" w:type="dxa"/>
            <w:vAlign w:val="center"/>
          </w:tcPr>
          <w:p w14:paraId="291FCF83" w14:textId="45A1580E" w:rsidR="00E932F5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E932F5" w14:paraId="2565DCDD" w14:textId="77777777" w:rsidTr="00362A52">
        <w:tc>
          <w:tcPr>
            <w:tcW w:w="562" w:type="dxa"/>
            <w:vAlign w:val="center"/>
          </w:tcPr>
          <w:p w14:paraId="7F32010B" w14:textId="06488300" w:rsidR="00E932F5" w:rsidRPr="003F48E3" w:rsidRDefault="00E3422E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129" w:type="dxa"/>
            <w:vAlign w:val="center"/>
          </w:tcPr>
          <w:p w14:paraId="3C5EFD0E" w14:textId="4652A7E7" w:rsidR="00E932F5" w:rsidRPr="003F48E3" w:rsidRDefault="00E3422E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Natrysk</w:t>
            </w:r>
          </w:p>
        </w:tc>
        <w:tc>
          <w:tcPr>
            <w:tcW w:w="1684" w:type="dxa"/>
            <w:vAlign w:val="center"/>
          </w:tcPr>
          <w:p w14:paraId="231ED7E2" w14:textId="053AD325" w:rsidR="00E932F5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7,38</w:t>
            </w:r>
          </w:p>
        </w:tc>
        <w:tc>
          <w:tcPr>
            <w:tcW w:w="2687" w:type="dxa"/>
            <w:vAlign w:val="center"/>
          </w:tcPr>
          <w:p w14:paraId="714CABC0" w14:textId="59BBF843" w:rsidR="00E932F5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E932F5" w14:paraId="1254E52E" w14:textId="77777777" w:rsidTr="00362A52">
        <w:tc>
          <w:tcPr>
            <w:tcW w:w="562" w:type="dxa"/>
            <w:vAlign w:val="center"/>
          </w:tcPr>
          <w:p w14:paraId="5E2B983D" w14:textId="396A17DC" w:rsidR="00E932F5" w:rsidRPr="003F48E3" w:rsidRDefault="00E3422E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129" w:type="dxa"/>
            <w:vAlign w:val="center"/>
          </w:tcPr>
          <w:p w14:paraId="497C4030" w14:textId="2F6DE750" w:rsidR="00E932F5" w:rsidRPr="003F48E3" w:rsidRDefault="00E3422E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Szatnia</w:t>
            </w:r>
          </w:p>
        </w:tc>
        <w:tc>
          <w:tcPr>
            <w:tcW w:w="1684" w:type="dxa"/>
            <w:vAlign w:val="center"/>
          </w:tcPr>
          <w:p w14:paraId="3EB75E15" w14:textId="47A29548" w:rsidR="00E932F5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10,81</w:t>
            </w:r>
          </w:p>
        </w:tc>
        <w:tc>
          <w:tcPr>
            <w:tcW w:w="2687" w:type="dxa"/>
            <w:vAlign w:val="center"/>
          </w:tcPr>
          <w:p w14:paraId="1BA13402" w14:textId="6EC8BE52" w:rsidR="00E932F5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E932F5" w14:paraId="2A12CEEE" w14:textId="77777777" w:rsidTr="00362A52">
        <w:tc>
          <w:tcPr>
            <w:tcW w:w="562" w:type="dxa"/>
            <w:vAlign w:val="center"/>
          </w:tcPr>
          <w:p w14:paraId="5DE8CEE1" w14:textId="56C5F5E7" w:rsidR="00E932F5" w:rsidRPr="003F48E3" w:rsidRDefault="00E3422E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129" w:type="dxa"/>
            <w:vAlign w:val="center"/>
          </w:tcPr>
          <w:p w14:paraId="47557E48" w14:textId="261D5913" w:rsidR="00E932F5" w:rsidRPr="003F48E3" w:rsidRDefault="000055A6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Natrysk</w:t>
            </w:r>
          </w:p>
        </w:tc>
        <w:tc>
          <w:tcPr>
            <w:tcW w:w="1684" w:type="dxa"/>
            <w:vAlign w:val="center"/>
          </w:tcPr>
          <w:p w14:paraId="35DA6341" w14:textId="2B4B8F0D" w:rsidR="00E932F5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3,36</w:t>
            </w:r>
          </w:p>
        </w:tc>
        <w:tc>
          <w:tcPr>
            <w:tcW w:w="2687" w:type="dxa"/>
            <w:vAlign w:val="center"/>
          </w:tcPr>
          <w:p w14:paraId="161E78F3" w14:textId="263A34DF" w:rsidR="00E932F5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E932F5" w14:paraId="1E8DC552" w14:textId="77777777" w:rsidTr="00362A52">
        <w:tc>
          <w:tcPr>
            <w:tcW w:w="562" w:type="dxa"/>
            <w:vAlign w:val="center"/>
          </w:tcPr>
          <w:p w14:paraId="2E995355" w14:textId="4C66E1A1" w:rsidR="00E932F5" w:rsidRPr="003F48E3" w:rsidRDefault="000055A6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129" w:type="dxa"/>
            <w:vAlign w:val="center"/>
          </w:tcPr>
          <w:p w14:paraId="4B1EB9AC" w14:textId="5EDB2C5A" w:rsidR="00E932F5" w:rsidRPr="003F48E3" w:rsidRDefault="0050284D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Toaleta</w:t>
            </w:r>
          </w:p>
        </w:tc>
        <w:tc>
          <w:tcPr>
            <w:tcW w:w="1684" w:type="dxa"/>
            <w:vAlign w:val="center"/>
          </w:tcPr>
          <w:p w14:paraId="74C5D47F" w14:textId="155CDC41" w:rsidR="00E932F5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4,52</w:t>
            </w:r>
          </w:p>
        </w:tc>
        <w:tc>
          <w:tcPr>
            <w:tcW w:w="2687" w:type="dxa"/>
            <w:vAlign w:val="center"/>
          </w:tcPr>
          <w:p w14:paraId="6476043F" w14:textId="3E863C0D" w:rsidR="00E932F5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E932F5" w14:paraId="7E391EF7" w14:textId="77777777" w:rsidTr="00362A52">
        <w:tc>
          <w:tcPr>
            <w:tcW w:w="562" w:type="dxa"/>
            <w:vAlign w:val="center"/>
          </w:tcPr>
          <w:p w14:paraId="3FD7ABDD" w14:textId="264FB888" w:rsidR="00E932F5" w:rsidRPr="003F48E3" w:rsidRDefault="000055A6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129" w:type="dxa"/>
            <w:vAlign w:val="center"/>
          </w:tcPr>
          <w:p w14:paraId="4FE9054A" w14:textId="0C399E3C" w:rsidR="00E932F5" w:rsidRPr="003F48E3" w:rsidRDefault="004A1DB1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 wejściowy</w:t>
            </w:r>
          </w:p>
        </w:tc>
        <w:tc>
          <w:tcPr>
            <w:tcW w:w="1684" w:type="dxa"/>
            <w:vAlign w:val="center"/>
          </w:tcPr>
          <w:p w14:paraId="397CD714" w14:textId="37E44F4F" w:rsidR="00E932F5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16,38</w:t>
            </w:r>
          </w:p>
        </w:tc>
        <w:tc>
          <w:tcPr>
            <w:tcW w:w="2687" w:type="dxa"/>
            <w:vAlign w:val="center"/>
          </w:tcPr>
          <w:p w14:paraId="0553E306" w14:textId="7C87C30A" w:rsidR="00E932F5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50284D" w14:paraId="114ECA25" w14:textId="77777777" w:rsidTr="00362A52">
        <w:tc>
          <w:tcPr>
            <w:tcW w:w="562" w:type="dxa"/>
            <w:vAlign w:val="center"/>
          </w:tcPr>
          <w:p w14:paraId="7091C65C" w14:textId="06111418" w:rsidR="0050284D" w:rsidRDefault="0050284D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129" w:type="dxa"/>
            <w:vAlign w:val="center"/>
          </w:tcPr>
          <w:p w14:paraId="2373A558" w14:textId="77DDC1BA" w:rsidR="0050284D" w:rsidRPr="003F48E3" w:rsidRDefault="004A1DB1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 wewnętrzny</w:t>
            </w:r>
          </w:p>
        </w:tc>
        <w:tc>
          <w:tcPr>
            <w:tcW w:w="1684" w:type="dxa"/>
            <w:vAlign w:val="center"/>
          </w:tcPr>
          <w:p w14:paraId="269AE66E" w14:textId="0F012358" w:rsidR="0050284D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22,11</w:t>
            </w:r>
          </w:p>
        </w:tc>
        <w:tc>
          <w:tcPr>
            <w:tcW w:w="2687" w:type="dxa"/>
            <w:vAlign w:val="center"/>
          </w:tcPr>
          <w:p w14:paraId="1F86CC0D" w14:textId="5810D558" w:rsidR="0050284D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B038CB" w14:paraId="06D943A8" w14:textId="47979D10" w:rsidTr="00647A2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2" w:type="dxa"/>
          <w:wAfter w:w="2687" w:type="dxa"/>
          <w:trHeight w:val="100"/>
        </w:trPr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14:paraId="7C73F05E" w14:textId="2F40AB51" w:rsidR="00B038CB" w:rsidRDefault="00B038CB" w:rsidP="00B038C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Powierzchnia razem: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14:paraId="1E714462" w14:textId="6BBEC8B3" w:rsidR="00B038CB" w:rsidRDefault="00EF3D11" w:rsidP="00EF3D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124,10</w:t>
            </w:r>
          </w:p>
        </w:tc>
      </w:tr>
      <w:tr w:rsidR="00647A26" w14:paraId="635D4E6D" w14:textId="77777777" w:rsidTr="00362A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2" w:type="dxa"/>
          <w:wAfter w:w="2687" w:type="dxa"/>
          <w:trHeight w:val="100"/>
        </w:trPr>
        <w:tc>
          <w:tcPr>
            <w:tcW w:w="4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72BB" w14:textId="77777777" w:rsidR="00647A26" w:rsidRDefault="00647A26" w:rsidP="00647A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</w:tcPr>
          <w:p w14:paraId="08453DB7" w14:textId="77777777" w:rsidR="00647A26" w:rsidRDefault="00647A26" w:rsidP="00EF3D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1A3767C" w14:textId="55322A21" w:rsidR="00362A52" w:rsidRPr="00F01A5E" w:rsidRDefault="00362A52" w:rsidP="00362A52">
      <w:pPr>
        <w:pStyle w:val="Standard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01A5E">
        <w:rPr>
          <w:rFonts w:ascii="Arial" w:hAnsi="Arial" w:cs="Arial"/>
          <w:sz w:val="20"/>
          <w:szCs w:val="20"/>
        </w:rPr>
        <w:t xml:space="preserve">Zamawiający oczekuje  </w:t>
      </w:r>
      <w:r w:rsidR="00DE0AAC">
        <w:rPr>
          <w:rFonts w:ascii="Arial" w:hAnsi="Arial" w:cs="Arial"/>
          <w:sz w:val="20"/>
          <w:szCs w:val="20"/>
        </w:rPr>
        <w:t>jednorazowego sprzątania obiektu danego dnia w p</w:t>
      </w:r>
      <w:r w:rsidRPr="00F01A5E">
        <w:rPr>
          <w:rFonts w:ascii="Arial" w:hAnsi="Arial" w:cs="Arial"/>
          <w:sz w:val="20"/>
          <w:szCs w:val="20"/>
        </w:rPr>
        <w:t xml:space="preserve">rzedziale czasowym, </w:t>
      </w:r>
      <w:r>
        <w:rPr>
          <w:rFonts w:ascii="Arial" w:hAnsi="Arial" w:cs="Arial"/>
          <w:sz w:val="20"/>
          <w:szCs w:val="20"/>
        </w:rPr>
        <w:t xml:space="preserve">tj. </w:t>
      </w:r>
      <w:r w:rsidRPr="00F01A5E">
        <w:rPr>
          <w:rFonts w:ascii="Arial" w:hAnsi="Arial" w:cs="Arial"/>
          <w:sz w:val="20"/>
          <w:szCs w:val="20"/>
        </w:rPr>
        <w:t xml:space="preserve"> w godz. </w:t>
      </w:r>
      <w:r w:rsidR="00DE0AAC">
        <w:rPr>
          <w:rFonts w:ascii="Arial" w:hAnsi="Arial" w:cs="Arial"/>
          <w:sz w:val="20"/>
          <w:szCs w:val="20"/>
        </w:rPr>
        <w:t>12</w:t>
      </w:r>
      <w:r w:rsidRPr="00F01A5E">
        <w:rPr>
          <w:rFonts w:ascii="Arial" w:hAnsi="Arial" w:cs="Arial"/>
          <w:sz w:val="20"/>
          <w:szCs w:val="20"/>
        </w:rPr>
        <w:t>:00-</w:t>
      </w:r>
      <w:r w:rsidR="00DE0AAC">
        <w:rPr>
          <w:rFonts w:ascii="Arial" w:hAnsi="Arial" w:cs="Arial"/>
          <w:sz w:val="20"/>
          <w:szCs w:val="20"/>
        </w:rPr>
        <w:t>16</w:t>
      </w:r>
      <w:r w:rsidRPr="00F01A5E">
        <w:rPr>
          <w:rFonts w:ascii="Arial" w:hAnsi="Arial" w:cs="Arial"/>
          <w:sz w:val="20"/>
          <w:szCs w:val="20"/>
        </w:rPr>
        <w:t>.00</w:t>
      </w:r>
      <w:r w:rsidR="00DE0AAC">
        <w:rPr>
          <w:rFonts w:ascii="Arial" w:hAnsi="Arial" w:cs="Arial"/>
          <w:sz w:val="20"/>
          <w:szCs w:val="20"/>
        </w:rPr>
        <w:t>. Zamawiający nie wymaga w tym przypadku zatrudnienia osoby na pełen etat.</w:t>
      </w:r>
    </w:p>
    <w:p w14:paraId="2B9C893B" w14:textId="2C2DE14E" w:rsidR="00FC536F" w:rsidRPr="00E2570B" w:rsidRDefault="00114F0E" w:rsidP="00DE0AAC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DE0AAC">
        <w:rPr>
          <w:rFonts w:ascii="Arial" w:hAnsi="Arial" w:cs="Arial"/>
          <w:sz w:val="20"/>
          <w:szCs w:val="20"/>
        </w:rPr>
        <w:t>Z</w:t>
      </w:r>
      <w:r w:rsidR="00302FC1" w:rsidRPr="00DE0AAC">
        <w:rPr>
          <w:rFonts w:ascii="Arial" w:hAnsi="Arial" w:cs="Arial"/>
          <w:sz w:val="20"/>
          <w:szCs w:val="20"/>
        </w:rPr>
        <w:t xml:space="preserve">e strony Zamawiającego do kontaktów i szczegółowych ustaleń dotyczących bieżącego utrzymania czystości i sprzątania wyznacza się pana </w:t>
      </w:r>
      <w:r w:rsidR="00647A26" w:rsidRPr="00E2570B">
        <w:rPr>
          <w:rFonts w:ascii="Arial" w:hAnsi="Arial" w:cs="Arial"/>
          <w:sz w:val="20"/>
          <w:szCs w:val="20"/>
        </w:rPr>
        <w:t xml:space="preserve">Krzysztofa </w:t>
      </w:r>
      <w:proofErr w:type="spellStart"/>
      <w:r w:rsidR="00647A26" w:rsidRPr="00E2570B">
        <w:rPr>
          <w:rFonts w:ascii="Arial" w:hAnsi="Arial" w:cs="Arial"/>
          <w:sz w:val="20"/>
          <w:szCs w:val="20"/>
        </w:rPr>
        <w:t>Struskiego</w:t>
      </w:r>
      <w:proofErr w:type="spellEnd"/>
      <w:r w:rsidR="00A5336B" w:rsidRPr="00E2570B">
        <w:rPr>
          <w:rFonts w:ascii="Arial" w:hAnsi="Arial" w:cs="Arial"/>
          <w:sz w:val="20"/>
          <w:szCs w:val="20"/>
        </w:rPr>
        <w:t xml:space="preserve"> tel. 6</w:t>
      </w:r>
      <w:r w:rsidR="00647A26" w:rsidRPr="00E2570B">
        <w:rPr>
          <w:rFonts w:ascii="Arial" w:hAnsi="Arial" w:cs="Arial"/>
          <w:sz w:val="20"/>
          <w:szCs w:val="20"/>
        </w:rPr>
        <w:t>93</w:t>
      </w:r>
      <w:r w:rsidR="00A5336B" w:rsidRPr="00E2570B">
        <w:rPr>
          <w:rFonts w:ascii="Arial" w:hAnsi="Arial" w:cs="Arial"/>
          <w:sz w:val="20"/>
          <w:szCs w:val="20"/>
        </w:rPr>
        <w:t>-</w:t>
      </w:r>
      <w:r w:rsidR="00647A26" w:rsidRPr="00E2570B">
        <w:rPr>
          <w:rFonts w:ascii="Arial" w:hAnsi="Arial" w:cs="Arial"/>
          <w:sz w:val="20"/>
          <w:szCs w:val="20"/>
        </w:rPr>
        <w:t>190</w:t>
      </w:r>
      <w:r w:rsidR="00A5336B" w:rsidRPr="00E2570B">
        <w:rPr>
          <w:rFonts w:ascii="Arial" w:hAnsi="Arial" w:cs="Arial"/>
          <w:sz w:val="20"/>
          <w:szCs w:val="20"/>
        </w:rPr>
        <w:t>-</w:t>
      </w:r>
      <w:r w:rsidR="00647A26" w:rsidRPr="00E2570B">
        <w:rPr>
          <w:rFonts w:ascii="Arial" w:hAnsi="Arial" w:cs="Arial"/>
          <w:sz w:val="20"/>
          <w:szCs w:val="20"/>
        </w:rPr>
        <w:t>011</w:t>
      </w:r>
      <w:r w:rsidR="00A5336B" w:rsidRPr="00E2570B">
        <w:rPr>
          <w:rFonts w:ascii="Arial" w:hAnsi="Arial" w:cs="Arial"/>
          <w:sz w:val="20"/>
          <w:szCs w:val="20"/>
        </w:rPr>
        <w:t>.</w:t>
      </w:r>
    </w:p>
    <w:p w14:paraId="06B7FABF" w14:textId="67551EFD" w:rsidR="00605395" w:rsidRPr="00F909C6" w:rsidRDefault="00FD3766" w:rsidP="006053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05395" w:rsidRPr="00F909C6">
        <w:rPr>
          <w:rFonts w:ascii="Arial" w:hAnsi="Arial" w:cs="Arial"/>
        </w:rPr>
        <w:t>Przedmiotem zamówienia</w:t>
      </w:r>
      <w:r w:rsidR="00605395">
        <w:rPr>
          <w:rFonts w:ascii="Arial" w:hAnsi="Arial" w:cs="Arial"/>
        </w:rPr>
        <w:t xml:space="preserve"> </w:t>
      </w:r>
      <w:r w:rsidR="00605395" w:rsidRPr="00F909C6">
        <w:rPr>
          <w:rFonts w:ascii="Arial" w:hAnsi="Arial" w:cs="Arial"/>
        </w:rPr>
        <w:t xml:space="preserve">jest sprzątanie oraz utrzymanie czystości na </w:t>
      </w:r>
      <w:r w:rsidR="006B544A">
        <w:rPr>
          <w:rFonts w:ascii="Arial" w:hAnsi="Arial" w:cs="Arial"/>
        </w:rPr>
        <w:t>kompleksie</w:t>
      </w:r>
      <w:r w:rsidR="00605395" w:rsidRPr="00F909C6">
        <w:rPr>
          <w:rFonts w:ascii="Arial" w:hAnsi="Arial" w:cs="Arial"/>
        </w:rPr>
        <w:t xml:space="preserve"> sportowym</w:t>
      </w:r>
      <w:r w:rsidR="00605395">
        <w:rPr>
          <w:rFonts w:ascii="Arial" w:hAnsi="Arial" w:cs="Arial"/>
        </w:rPr>
        <w:t xml:space="preserve">  „</w:t>
      </w:r>
      <w:r w:rsidR="00605395">
        <w:rPr>
          <w:rFonts w:ascii="Arial" w:hAnsi="Arial" w:cs="Arial"/>
          <w:b/>
          <w:bCs/>
        </w:rPr>
        <w:t>CHEMIK</w:t>
      </w:r>
      <w:r w:rsidR="00605395">
        <w:rPr>
          <w:rFonts w:ascii="Arial" w:hAnsi="Arial" w:cs="Arial"/>
        </w:rPr>
        <w:t xml:space="preserve">” </w:t>
      </w:r>
      <w:r w:rsidR="00605395" w:rsidRPr="00F909C6">
        <w:rPr>
          <w:rFonts w:ascii="Arial" w:hAnsi="Arial" w:cs="Arial"/>
        </w:rPr>
        <w:t xml:space="preserve"> ul. </w:t>
      </w:r>
      <w:r w:rsidR="00D5435E">
        <w:rPr>
          <w:rFonts w:ascii="Arial" w:hAnsi="Arial" w:cs="Arial"/>
        </w:rPr>
        <w:t>Glinki 79</w:t>
      </w:r>
      <w:r w:rsidR="00605395">
        <w:rPr>
          <w:rFonts w:ascii="Arial" w:hAnsi="Arial" w:cs="Arial"/>
        </w:rPr>
        <w:t xml:space="preserve"> w Bydgoszczy </w:t>
      </w:r>
      <w:r w:rsidR="00605395" w:rsidRPr="00F909C6">
        <w:rPr>
          <w:rFonts w:ascii="Arial" w:hAnsi="Arial" w:cs="Arial"/>
        </w:rPr>
        <w:t xml:space="preserve">na niżej określonych warunkach, wskazanych powierzchniach użytkowych, częstotliwościach sprzątania oraz sposobie i wymaganiach odnośnie wykonywania usług zapewniających utrzymanie czystości na </w:t>
      </w:r>
      <w:r w:rsidR="00B87BFD">
        <w:rPr>
          <w:rFonts w:ascii="Arial" w:hAnsi="Arial" w:cs="Arial"/>
        </w:rPr>
        <w:t>kompleksie</w:t>
      </w:r>
      <w:r w:rsidR="00605395" w:rsidRPr="00F909C6">
        <w:rPr>
          <w:rFonts w:ascii="Arial" w:hAnsi="Arial" w:cs="Arial"/>
        </w:rPr>
        <w:t xml:space="preserve"> sportowym.</w:t>
      </w:r>
    </w:p>
    <w:p w14:paraId="5B1B14E7" w14:textId="77777777" w:rsidR="00605395" w:rsidRDefault="00605395" w:rsidP="00605395">
      <w:pPr>
        <w:jc w:val="both"/>
        <w:rPr>
          <w:rFonts w:ascii="Arial" w:hAnsi="Arial" w:cs="Arial"/>
        </w:rPr>
      </w:pPr>
    </w:p>
    <w:p w14:paraId="38FDBF81" w14:textId="77777777" w:rsidR="00605395" w:rsidRDefault="00605395" w:rsidP="006053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zamówienia:</w:t>
      </w:r>
    </w:p>
    <w:p w14:paraId="11A29655" w14:textId="256DFE17" w:rsidR="00B73A5E" w:rsidRDefault="00B73A5E" w:rsidP="00FE14A6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4038"/>
        <w:gridCol w:w="1827"/>
        <w:gridCol w:w="2638"/>
      </w:tblGrid>
      <w:tr w:rsidR="0079247B" w14:paraId="06BE3C55" w14:textId="77777777" w:rsidTr="0031468E">
        <w:trPr>
          <w:trHeight w:val="591"/>
        </w:trPr>
        <w:tc>
          <w:tcPr>
            <w:tcW w:w="562" w:type="dxa"/>
            <w:vAlign w:val="center"/>
          </w:tcPr>
          <w:p w14:paraId="36DD9726" w14:textId="77777777" w:rsidR="0079247B" w:rsidRPr="005A2CBA" w:rsidRDefault="0079247B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8500" w:type="dxa"/>
            <w:gridSpan w:val="3"/>
            <w:vAlign w:val="center"/>
          </w:tcPr>
          <w:p w14:paraId="6DFC6511" w14:textId="77ACC3E3" w:rsidR="0079247B" w:rsidRPr="005A2CBA" w:rsidRDefault="000D2E35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Obiekt – </w:t>
            </w:r>
            <w:r w:rsidR="0079247B" w:rsidRPr="00614859">
              <w:rPr>
                <w:rFonts w:ascii="Arial" w:hAnsi="Arial" w:cs="Arial"/>
                <w:b/>
                <w:bCs/>
              </w:rPr>
              <w:t xml:space="preserve">Budynek </w:t>
            </w:r>
            <w:proofErr w:type="spellStart"/>
            <w:r w:rsidR="0079247B" w:rsidRPr="00614859">
              <w:rPr>
                <w:rFonts w:ascii="Arial" w:hAnsi="Arial" w:cs="Arial"/>
                <w:b/>
                <w:bCs/>
              </w:rPr>
              <w:t>administracyjno</w:t>
            </w:r>
            <w:proofErr w:type="spellEnd"/>
            <w:r w:rsidR="0079247B" w:rsidRPr="00614859">
              <w:rPr>
                <w:rFonts w:ascii="Arial" w:hAnsi="Arial" w:cs="Arial"/>
                <w:b/>
                <w:bCs/>
              </w:rPr>
              <w:t xml:space="preserve"> – techniczny:</w:t>
            </w:r>
          </w:p>
        </w:tc>
      </w:tr>
      <w:tr w:rsidR="0079247B" w14:paraId="3A8532A2" w14:textId="77777777" w:rsidTr="0031468E">
        <w:trPr>
          <w:trHeight w:val="591"/>
        </w:trPr>
        <w:tc>
          <w:tcPr>
            <w:tcW w:w="562" w:type="dxa"/>
            <w:vAlign w:val="center"/>
          </w:tcPr>
          <w:p w14:paraId="4B1D45CC" w14:textId="77777777" w:rsidR="0079247B" w:rsidRPr="005A2CBA" w:rsidRDefault="0079247B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30" w:type="dxa"/>
            <w:vAlign w:val="center"/>
          </w:tcPr>
          <w:p w14:paraId="3D0B7070" w14:textId="77777777" w:rsidR="0079247B" w:rsidRPr="005A2CBA" w:rsidRDefault="0079247B" w:rsidP="003146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Nazwa obiektu lub budynku</w:t>
            </w:r>
          </w:p>
        </w:tc>
        <w:tc>
          <w:tcPr>
            <w:tcW w:w="1682" w:type="dxa"/>
            <w:vAlign w:val="center"/>
          </w:tcPr>
          <w:p w14:paraId="7AE53D8B" w14:textId="3D572CFE" w:rsidR="0079247B" w:rsidRPr="005A2CBA" w:rsidRDefault="0079247B" w:rsidP="003146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Powierzchnia</w:t>
            </w:r>
            <w:r w:rsidR="00FB4E0D">
              <w:rPr>
                <w:rFonts w:ascii="Arial" w:hAnsi="Arial" w:cs="Arial"/>
                <w:b/>
                <w:bCs/>
                <w:sz w:val="18"/>
                <w:szCs w:val="18"/>
              </w:rPr>
              <w:t>/ilość miejsc siedzących</w:t>
            </w:r>
          </w:p>
        </w:tc>
        <w:tc>
          <w:tcPr>
            <w:tcW w:w="2688" w:type="dxa"/>
            <w:vAlign w:val="center"/>
          </w:tcPr>
          <w:p w14:paraId="4776FAED" w14:textId="77777777" w:rsidR="0079247B" w:rsidRPr="005A2CBA" w:rsidRDefault="0079247B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Termin i zasady sprzątania</w:t>
            </w:r>
          </w:p>
        </w:tc>
      </w:tr>
      <w:tr w:rsidR="0079247B" w14:paraId="12C24461" w14:textId="77777777" w:rsidTr="0031468E">
        <w:trPr>
          <w:trHeight w:val="273"/>
        </w:trPr>
        <w:tc>
          <w:tcPr>
            <w:tcW w:w="9062" w:type="dxa"/>
            <w:gridSpan w:val="4"/>
            <w:vAlign w:val="center"/>
          </w:tcPr>
          <w:p w14:paraId="22F45735" w14:textId="4DC0A421" w:rsidR="0079247B" w:rsidRPr="00C433F1" w:rsidRDefault="00C433F1" w:rsidP="00C433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I.Parter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strona prawa od wejścia głównego</w:t>
            </w:r>
          </w:p>
        </w:tc>
      </w:tr>
      <w:tr w:rsidR="0079247B" w14:paraId="36DC7D53" w14:textId="77777777" w:rsidTr="0031468E">
        <w:tc>
          <w:tcPr>
            <w:tcW w:w="562" w:type="dxa"/>
            <w:vAlign w:val="center"/>
          </w:tcPr>
          <w:p w14:paraId="41C5F296" w14:textId="77777777" w:rsidR="0079247B" w:rsidRPr="003F48E3" w:rsidRDefault="0079247B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4130" w:type="dxa"/>
            <w:vAlign w:val="center"/>
          </w:tcPr>
          <w:p w14:paraId="61F84AEB" w14:textId="72B77A25" w:rsidR="0079247B" w:rsidRPr="003F48E3" w:rsidRDefault="008D0599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 większy</w:t>
            </w:r>
          </w:p>
        </w:tc>
        <w:tc>
          <w:tcPr>
            <w:tcW w:w="1682" w:type="dxa"/>
            <w:vAlign w:val="center"/>
          </w:tcPr>
          <w:p w14:paraId="0D5EFED4" w14:textId="03AE0FAA" w:rsidR="0079247B" w:rsidRPr="003F48E3" w:rsidRDefault="004478D6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="0079247B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1062BC3F" w14:textId="77777777" w:rsidR="0079247B" w:rsidRPr="00DA3D10" w:rsidRDefault="0079247B" w:rsidP="0031468E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>Sprzątanie codzienne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 xml:space="preserve"> tj.: od poniedziałku do piątku</w:t>
            </w:r>
          </w:p>
        </w:tc>
      </w:tr>
      <w:tr w:rsidR="0079247B" w14:paraId="73457DEA" w14:textId="77777777" w:rsidTr="0031468E">
        <w:tc>
          <w:tcPr>
            <w:tcW w:w="562" w:type="dxa"/>
            <w:vAlign w:val="center"/>
          </w:tcPr>
          <w:p w14:paraId="43C0BB15" w14:textId="77777777" w:rsidR="0079247B" w:rsidRPr="003F48E3" w:rsidRDefault="0079247B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30" w:type="dxa"/>
            <w:vAlign w:val="center"/>
          </w:tcPr>
          <w:p w14:paraId="53D5FDFA" w14:textId="441DCF1C" w:rsidR="0079247B" w:rsidRPr="003F48E3" w:rsidRDefault="008D0599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 mniejszy</w:t>
            </w:r>
          </w:p>
        </w:tc>
        <w:tc>
          <w:tcPr>
            <w:tcW w:w="1682" w:type="dxa"/>
            <w:vAlign w:val="center"/>
          </w:tcPr>
          <w:p w14:paraId="537D487F" w14:textId="76E35655" w:rsidR="0079247B" w:rsidRPr="003F48E3" w:rsidRDefault="0079247B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78D6">
              <w:rPr>
                <w:rFonts w:ascii="Arial" w:hAnsi="Arial" w:cs="Arial"/>
                <w:sz w:val="18"/>
                <w:szCs w:val="18"/>
              </w:rPr>
              <w:t xml:space="preserve">34,50 </w:t>
            </w:r>
            <w:r>
              <w:rPr>
                <w:rFonts w:ascii="Arial" w:hAnsi="Arial" w:cs="Arial"/>
                <w:sz w:val="18"/>
                <w:szCs w:val="18"/>
              </w:rPr>
              <w:t>m kw.</w:t>
            </w:r>
          </w:p>
        </w:tc>
        <w:tc>
          <w:tcPr>
            <w:tcW w:w="2688" w:type="dxa"/>
            <w:vAlign w:val="center"/>
          </w:tcPr>
          <w:p w14:paraId="08530077" w14:textId="77777777" w:rsidR="0079247B" w:rsidRPr="003F48E3" w:rsidRDefault="0079247B" w:rsidP="0031468E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>Sprzątanie codzienne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 xml:space="preserve"> tj.: od poniedziałku do piątku</w:t>
            </w:r>
          </w:p>
        </w:tc>
      </w:tr>
      <w:tr w:rsidR="0079247B" w14:paraId="52396E73" w14:textId="77777777" w:rsidTr="0031468E">
        <w:tc>
          <w:tcPr>
            <w:tcW w:w="562" w:type="dxa"/>
            <w:vAlign w:val="center"/>
          </w:tcPr>
          <w:p w14:paraId="4BFC6C0C" w14:textId="77777777" w:rsidR="0079247B" w:rsidRPr="003F48E3" w:rsidRDefault="0079247B" w:rsidP="003146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30" w:type="dxa"/>
            <w:vAlign w:val="center"/>
          </w:tcPr>
          <w:p w14:paraId="2DC9F3E2" w14:textId="65FC2ADD" w:rsidR="0079247B" w:rsidRPr="003F48E3" w:rsidRDefault="008D0599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</w:t>
            </w:r>
          </w:p>
        </w:tc>
        <w:tc>
          <w:tcPr>
            <w:tcW w:w="1682" w:type="dxa"/>
            <w:vAlign w:val="center"/>
          </w:tcPr>
          <w:p w14:paraId="379DF1AE" w14:textId="69473134" w:rsidR="0079247B" w:rsidRPr="003F48E3" w:rsidRDefault="004478D6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29,00</w:t>
            </w:r>
            <w:r w:rsidR="0079247B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414D6C1D" w14:textId="77777777" w:rsidR="0079247B" w:rsidRPr="003F48E3" w:rsidRDefault="0079247B" w:rsidP="0031468E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7A4D03" w14:paraId="38A80FFB" w14:textId="77777777" w:rsidTr="0031468E">
        <w:tc>
          <w:tcPr>
            <w:tcW w:w="562" w:type="dxa"/>
            <w:vAlign w:val="center"/>
          </w:tcPr>
          <w:p w14:paraId="065DBD1F" w14:textId="37115C83" w:rsidR="007A4D03" w:rsidRDefault="007A4D03" w:rsidP="007A4D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30" w:type="dxa"/>
            <w:vAlign w:val="center"/>
          </w:tcPr>
          <w:p w14:paraId="552D0EED" w14:textId="11E2F8F6" w:rsidR="007A4D03" w:rsidRPr="003F48E3" w:rsidRDefault="007A4D03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682" w:type="dxa"/>
            <w:vAlign w:val="center"/>
          </w:tcPr>
          <w:p w14:paraId="3CA26A92" w14:textId="5F41781E" w:rsidR="007A4D03" w:rsidRDefault="004478D6" w:rsidP="007A4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14,00 </w:t>
            </w:r>
            <w:r w:rsidR="00574F3E">
              <w:rPr>
                <w:rFonts w:ascii="Arial" w:hAnsi="Arial" w:cs="Arial"/>
                <w:sz w:val="18"/>
                <w:szCs w:val="18"/>
              </w:rPr>
              <w:t>m kw.</w:t>
            </w:r>
          </w:p>
        </w:tc>
        <w:tc>
          <w:tcPr>
            <w:tcW w:w="2688" w:type="dxa"/>
            <w:vAlign w:val="center"/>
          </w:tcPr>
          <w:p w14:paraId="3DDF4007" w14:textId="51D12234" w:rsidR="007A4D03" w:rsidRPr="00DA3D10" w:rsidRDefault="007A4D03" w:rsidP="007A4D03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7A4D03" w14:paraId="7A26BD37" w14:textId="77777777" w:rsidTr="0031468E">
        <w:tc>
          <w:tcPr>
            <w:tcW w:w="562" w:type="dxa"/>
            <w:vAlign w:val="center"/>
          </w:tcPr>
          <w:p w14:paraId="44ABCBAC" w14:textId="7871875F" w:rsidR="007A4D03" w:rsidRDefault="007A4D03" w:rsidP="007A4D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30" w:type="dxa"/>
            <w:vAlign w:val="center"/>
          </w:tcPr>
          <w:p w14:paraId="0DB16A0B" w14:textId="0DFAA7D9" w:rsidR="007A4D03" w:rsidRPr="003F48E3" w:rsidRDefault="007A4D03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Ciągi komunikacyjne - korytarze</w:t>
            </w:r>
          </w:p>
        </w:tc>
        <w:tc>
          <w:tcPr>
            <w:tcW w:w="1682" w:type="dxa"/>
            <w:vAlign w:val="center"/>
          </w:tcPr>
          <w:p w14:paraId="6A3DD254" w14:textId="48A6E72D" w:rsidR="007A4D03" w:rsidRDefault="00046BC7" w:rsidP="007A4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45,70 </w:t>
            </w:r>
            <w:r w:rsidR="00574F3E">
              <w:rPr>
                <w:rFonts w:ascii="Arial" w:hAnsi="Arial" w:cs="Arial"/>
                <w:sz w:val="18"/>
                <w:szCs w:val="18"/>
              </w:rPr>
              <w:t>m kw.</w:t>
            </w:r>
          </w:p>
        </w:tc>
        <w:tc>
          <w:tcPr>
            <w:tcW w:w="2688" w:type="dxa"/>
            <w:vAlign w:val="center"/>
          </w:tcPr>
          <w:p w14:paraId="60BAD268" w14:textId="7A4767D0" w:rsidR="007A4D03" w:rsidRPr="00DA3D10" w:rsidRDefault="007A4D03" w:rsidP="007A4D03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7A4D03" w14:paraId="734F8023" w14:textId="77777777" w:rsidTr="0031468E">
        <w:tc>
          <w:tcPr>
            <w:tcW w:w="9062" w:type="dxa"/>
            <w:gridSpan w:val="4"/>
            <w:vAlign w:val="center"/>
          </w:tcPr>
          <w:p w14:paraId="004F0A6C" w14:textId="629534D8" w:rsidR="007A4D03" w:rsidRPr="001F603C" w:rsidRDefault="007A4D03" w:rsidP="007A4D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60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II. </w:t>
            </w:r>
            <w:r w:rsidR="00B336C7">
              <w:rPr>
                <w:rFonts w:ascii="Arial" w:hAnsi="Arial" w:cs="Arial"/>
                <w:b/>
                <w:bCs/>
                <w:sz w:val="18"/>
                <w:szCs w:val="18"/>
              </w:rPr>
              <w:t>Parter strona lewa od wejścia głównego</w:t>
            </w:r>
          </w:p>
        </w:tc>
      </w:tr>
      <w:tr w:rsidR="007A4D03" w14:paraId="294DFF57" w14:textId="77777777" w:rsidTr="0031468E">
        <w:tc>
          <w:tcPr>
            <w:tcW w:w="562" w:type="dxa"/>
            <w:vAlign w:val="center"/>
          </w:tcPr>
          <w:p w14:paraId="4BF3B3AE" w14:textId="77777777" w:rsidR="007A4D03" w:rsidRPr="003F48E3" w:rsidRDefault="007A4D03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30" w:type="dxa"/>
            <w:vAlign w:val="center"/>
          </w:tcPr>
          <w:p w14:paraId="5F40F0E7" w14:textId="1092B0C1" w:rsidR="007A4D03" w:rsidRPr="003F48E3" w:rsidRDefault="00A415CA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szatni + 3 natryski po prawej stronie korytarza</w:t>
            </w:r>
          </w:p>
        </w:tc>
        <w:tc>
          <w:tcPr>
            <w:tcW w:w="1682" w:type="dxa"/>
            <w:vAlign w:val="center"/>
          </w:tcPr>
          <w:p w14:paraId="5966ADD3" w14:textId="235224A7" w:rsidR="007A4D03" w:rsidRPr="003F48E3" w:rsidRDefault="00476E3B" w:rsidP="007A4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188,20</w:t>
            </w:r>
            <w:r w:rsidR="007A4D03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532764AC" w14:textId="77777777" w:rsidR="007A4D03" w:rsidRPr="003F48E3" w:rsidRDefault="007A4D03" w:rsidP="007A4D03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7A4D03" w14:paraId="10168518" w14:textId="77777777" w:rsidTr="0031468E">
        <w:tc>
          <w:tcPr>
            <w:tcW w:w="562" w:type="dxa"/>
            <w:vAlign w:val="center"/>
          </w:tcPr>
          <w:p w14:paraId="304972D1" w14:textId="77777777" w:rsidR="007A4D03" w:rsidRPr="003F48E3" w:rsidRDefault="007A4D03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30" w:type="dxa"/>
            <w:vAlign w:val="center"/>
          </w:tcPr>
          <w:p w14:paraId="0CC676F9" w14:textId="6FF8F4AF" w:rsidR="007A4D03" w:rsidRPr="003F48E3" w:rsidRDefault="00476E3B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</w:t>
            </w:r>
          </w:p>
        </w:tc>
        <w:tc>
          <w:tcPr>
            <w:tcW w:w="1682" w:type="dxa"/>
            <w:vAlign w:val="center"/>
          </w:tcPr>
          <w:p w14:paraId="34CEE707" w14:textId="0ABD1932" w:rsidR="007A4D03" w:rsidRPr="003F48E3" w:rsidRDefault="00476E3B" w:rsidP="007A4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62,00</w:t>
            </w:r>
            <w:r w:rsidR="007A4D03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0081D6B5" w14:textId="77777777" w:rsidR="007A4D03" w:rsidRPr="003F48E3" w:rsidRDefault="007A4D03" w:rsidP="007A4D03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t</w:t>
            </w:r>
            <w:r w:rsidRPr="00DA3D10">
              <w:rPr>
                <w:rFonts w:ascii="Arial" w:hAnsi="Arial" w:cs="Arial"/>
                <w:sz w:val="16"/>
                <w:szCs w:val="16"/>
              </w:rPr>
              <w:t>j.: od poniedziałku do piątku</w:t>
            </w:r>
          </w:p>
        </w:tc>
      </w:tr>
      <w:tr w:rsidR="007A4D03" w14:paraId="26B0B1DB" w14:textId="77777777" w:rsidTr="0031468E">
        <w:tc>
          <w:tcPr>
            <w:tcW w:w="562" w:type="dxa"/>
            <w:vAlign w:val="center"/>
          </w:tcPr>
          <w:p w14:paraId="4AFCAB0F" w14:textId="77777777" w:rsidR="007A4D03" w:rsidRPr="003F48E3" w:rsidRDefault="007A4D03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30" w:type="dxa"/>
            <w:vAlign w:val="center"/>
          </w:tcPr>
          <w:p w14:paraId="5A3B2C69" w14:textId="7A923AB4" w:rsidR="007A4D03" w:rsidRPr="003F48E3" w:rsidRDefault="00F02982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s</w:t>
            </w:r>
            <w:r w:rsidR="00B2034A">
              <w:rPr>
                <w:rFonts w:ascii="Arial" w:hAnsi="Arial" w:cs="Arial"/>
                <w:sz w:val="18"/>
                <w:szCs w:val="18"/>
              </w:rPr>
              <w:t>zatnie po lewej stronie korytarza</w:t>
            </w:r>
          </w:p>
        </w:tc>
        <w:tc>
          <w:tcPr>
            <w:tcW w:w="1682" w:type="dxa"/>
            <w:vAlign w:val="center"/>
          </w:tcPr>
          <w:p w14:paraId="2B23A518" w14:textId="3FBB12C2" w:rsidR="007A4D03" w:rsidRPr="003F48E3" w:rsidRDefault="00476E3B" w:rsidP="007A4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61,10</w:t>
            </w:r>
            <w:r w:rsidR="007A4D03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1181413E" w14:textId="77777777" w:rsidR="007A4D03" w:rsidRPr="003F48E3" w:rsidRDefault="007A4D03" w:rsidP="007A4D03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7A4D03" w14:paraId="7C852A77" w14:textId="77777777" w:rsidTr="0031468E">
        <w:tc>
          <w:tcPr>
            <w:tcW w:w="562" w:type="dxa"/>
            <w:vAlign w:val="center"/>
          </w:tcPr>
          <w:p w14:paraId="63A3D93A" w14:textId="77777777" w:rsidR="007A4D03" w:rsidRPr="003F48E3" w:rsidRDefault="007A4D03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30" w:type="dxa"/>
            <w:vAlign w:val="center"/>
          </w:tcPr>
          <w:p w14:paraId="1FD16887" w14:textId="13EC0F9F" w:rsidR="007A4D03" w:rsidRPr="003F48E3" w:rsidRDefault="00F330F8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682" w:type="dxa"/>
            <w:vAlign w:val="center"/>
          </w:tcPr>
          <w:p w14:paraId="3FA3D072" w14:textId="35B0497A" w:rsidR="007A4D03" w:rsidRPr="003F48E3" w:rsidRDefault="00476E3B" w:rsidP="007A4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21,00</w:t>
            </w:r>
            <w:r w:rsidR="007A4D03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0A80713F" w14:textId="77777777" w:rsidR="007A4D03" w:rsidRPr="003F48E3" w:rsidRDefault="007A4D03" w:rsidP="007A4D03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BB329C" w14:paraId="04FB30E7" w14:textId="77777777" w:rsidTr="0031468E">
        <w:tc>
          <w:tcPr>
            <w:tcW w:w="9062" w:type="dxa"/>
            <w:gridSpan w:val="4"/>
          </w:tcPr>
          <w:p w14:paraId="6046536C" w14:textId="302668B7" w:rsidR="00BB329C" w:rsidRPr="00A54280" w:rsidRDefault="00A55E72" w:rsidP="007A4D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280">
              <w:rPr>
                <w:rFonts w:ascii="Arial" w:hAnsi="Arial" w:cs="Arial"/>
                <w:b/>
                <w:bCs/>
                <w:sz w:val="18"/>
                <w:szCs w:val="18"/>
              </w:rPr>
              <w:t>III. Piętro strona prawa od wejścia głównego</w:t>
            </w:r>
          </w:p>
        </w:tc>
      </w:tr>
      <w:tr w:rsidR="007A4D03" w14:paraId="0D844A92" w14:textId="77777777" w:rsidTr="0031468E">
        <w:tc>
          <w:tcPr>
            <w:tcW w:w="562" w:type="dxa"/>
            <w:vAlign w:val="center"/>
          </w:tcPr>
          <w:p w14:paraId="338FB927" w14:textId="77777777" w:rsidR="007A4D03" w:rsidRPr="00D7223B" w:rsidRDefault="007A4D03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223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14:paraId="2BBEDF97" w14:textId="522B89D6" w:rsidR="007A4D03" w:rsidRPr="00D7223B" w:rsidRDefault="00301DD8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</w:t>
            </w:r>
          </w:p>
        </w:tc>
        <w:tc>
          <w:tcPr>
            <w:tcW w:w="1701" w:type="dxa"/>
            <w:vAlign w:val="center"/>
          </w:tcPr>
          <w:p w14:paraId="54947633" w14:textId="718633F1" w:rsidR="007A4D03" w:rsidRPr="00D7223B" w:rsidRDefault="00301DD8" w:rsidP="007A4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75,00</w:t>
            </w:r>
            <w:r w:rsidR="007A4D03" w:rsidRPr="00D7223B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</w:tcPr>
          <w:p w14:paraId="5E877444" w14:textId="1ACA07F6" w:rsidR="007A4D03" w:rsidRPr="002437C4" w:rsidRDefault="00301DD8" w:rsidP="007A4D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D4371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raz w tygodniu (</w:t>
            </w:r>
            <w:r w:rsidR="00D43719">
              <w:rPr>
                <w:rFonts w:ascii="Arial" w:hAnsi="Arial" w:cs="Arial"/>
                <w:sz w:val="16"/>
                <w:szCs w:val="16"/>
              </w:rPr>
              <w:t>poniedziałek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C03B9" w14:paraId="4B38716A" w14:textId="77777777" w:rsidTr="0031468E">
        <w:tc>
          <w:tcPr>
            <w:tcW w:w="562" w:type="dxa"/>
            <w:vAlign w:val="center"/>
          </w:tcPr>
          <w:p w14:paraId="625B6310" w14:textId="434CC033" w:rsidR="00EC03B9" w:rsidRPr="00D7223B" w:rsidRDefault="00EC03B9" w:rsidP="00EC03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1" w:type="dxa"/>
            <w:vAlign w:val="center"/>
          </w:tcPr>
          <w:p w14:paraId="66F43560" w14:textId="201E584D" w:rsidR="00EC03B9" w:rsidRDefault="00EC03B9" w:rsidP="00EC03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701" w:type="dxa"/>
            <w:vAlign w:val="center"/>
          </w:tcPr>
          <w:p w14:paraId="41B0988A" w14:textId="4FE66693" w:rsidR="00EC03B9" w:rsidRDefault="00EC03B9" w:rsidP="00EC0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18,60</w:t>
            </w:r>
            <w:r w:rsidRPr="00D7223B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</w:tcPr>
          <w:p w14:paraId="2ED8B8DB" w14:textId="36790EC5" w:rsidR="00EC03B9" w:rsidRDefault="00EC03B9" w:rsidP="00EC03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(wtorek, piątek)</w:t>
            </w:r>
          </w:p>
        </w:tc>
      </w:tr>
      <w:tr w:rsidR="00191513" w14:paraId="102CE827" w14:textId="77777777" w:rsidTr="0031468E">
        <w:tc>
          <w:tcPr>
            <w:tcW w:w="9062" w:type="dxa"/>
            <w:gridSpan w:val="4"/>
          </w:tcPr>
          <w:p w14:paraId="50A6E048" w14:textId="77777777" w:rsidR="005E283F" w:rsidRDefault="005E283F" w:rsidP="00EC03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8D6A1F" w14:textId="3B91B725" w:rsidR="00191513" w:rsidRPr="001007DC" w:rsidRDefault="00191513" w:rsidP="00EC03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IV. Piętro strona </w:t>
            </w:r>
            <w:r w:rsidR="000752AA">
              <w:rPr>
                <w:rFonts w:ascii="Arial" w:hAnsi="Arial" w:cs="Arial"/>
                <w:b/>
                <w:bCs/>
                <w:sz w:val="18"/>
                <w:szCs w:val="18"/>
              </w:rPr>
              <w:t>lewa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od wejścia głównego</w:t>
            </w:r>
          </w:p>
        </w:tc>
      </w:tr>
      <w:tr w:rsidR="00684D77" w14:paraId="107C0A3C" w14:textId="77777777" w:rsidTr="0031468E">
        <w:tc>
          <w:tcPr>
            <w:tcW w:w="562" w:type="dxa"/>
            <w:vAlign w:val="center"/>
          </w:tcPr>
          <w:p w14:paraId="25D2DF2F" w14:textId="77777777" w:rsidR="00684D77" w:rsidRPr="00D7223B" w:rsidRDefault="00684D77" w:rsidP="00684D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14:paraId="25C8DEB3" w14:textId="738F17FB" w:rsidR="00684D77" w:rsidRPr="00D7223B" w:rsidRDefault="00684D77" w:rsidP="00684D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</w:t>
            </w:r>
          </w:p>
        </w:tc>
        <w:tc>
          <w:tcPr>
            <w:tcW w:w="1701" w:type="dxa"/>
            <w:vAlign w:val="center"/>
          </w:tcPr>
          <w:p w14:paraId="26143D97" w14:textId="37EA360D" w:rsidR="00684D77" w:rsidRPr="00D7223B" w:rsidRDefault="00DE137B" w:rsidP="0068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</w:t>
            </w:r>
            <w:r w:rsidR="00684D77">
              <w:rPr>
                <w:rFonts w:ascii="Arial" w:hAnsi="Arial" w:cs="Arial"/>
                <w:sz w:val="18"/>
                <w:szCs w:val="18"/>
              </w:rPr>
              <w:t>00 m kw.</w:t>
            </w:r>
          </w:p>
        </w:tc>
        <w:tc>
          <w:tcPr>
            <w:tcW w:w="2688" w:type="dxa"/>
          </w:tcPr>
          <w:p w14:paraId="718B850C" w14:textId="6DF44F7E" w:rsidR="00684D77" w:rsidRPr="00FB5044" w:rsidRDefault="00684D77" w:rsidP="00684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56607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raz w tygodniu (</w:t>
            </w:r>
            <w:r w:rsidR="00566076">
              <w:rPr>
                <w:rFonts w:ascii="Arial" w:hAnsi="Arial" w:cs="Arial"/>
                <w:sz w:val="16"/>
                <w:szCs w:val="16"/>
              </w:rPr>
              <w:t>poniedziałek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84D77" w14:paraId="7F23B8EF" w14:textId="77777777" w:rsidTr="0031468E">
        <w:tc>
          <w:tcPr>
            <w:tcW w:w="562" w:type="dxa"/>
            <w:vAlign w:val="center"/>
          </w:tcPr>
          <w:p w14:paraId="01A1506E" w14:textId="77777777" w:rsidR="00684D77" w:rsidRPr="00D7223B" w:rsidRDefault="00684D77" w:rsidP="00684D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1" w:type="dxa"/>
            <w:vAlign w:val="center"/>
          </w:tcPr>
          <w:p w14:paraId="24973B05" w14:textId="015E8C7A" w:rsidR="00684D77" w:rsidRPr="00D7223B" w:rsidRDefault="0059669E" w:rsidP="00684D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701" w:type="dxa"/>
            <w:vAlign w:val="center"/>
          </w:tcPr>
          <w:p w14:paraId="58BFE4FD" w14:textId="623F1561" w:rsidR="00684D77" w:rsidRPr="00D7223B" w:rsidRDefault="00DE137B" w:rsidP="0068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684D77">
              <w:rPr>
                <w:rFonts w:ascii="Arial" w:hAnsi="Arial" w:cs="Arial"/>
                <w:sz w:val="18"/>
                <w:szCs w:val="18"/>
              </w:rPr>
              <w:t>,00 m kw.</w:t>
            </w:r>
          </w:p>
        </w:tc>
        <w:tc>
          <w:tcPr>
            <w:tcW w:w="2688" w:type="dxa"/>
          </w:tcPr>
          <w:p w14:paraId="54C0AFC3" w14:textId="1291ABAF" w:rsidR="00684D77" w:rsidRPr="00FB5044" w:rsidRDefault="00684D77" w:rsidP="00684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(wtorek, piątek)</w:t>
            </w:r>
          </w:p>
        </w:tc>
      </w:tr>
      <w:tr w:rsidR="0082321D" w14:paraId="3B419A40" w14:textId="77777777" w:rsidTr="0031468E">
        <w:tc>
          <w:tcPr>
            <w:tcW w:w="562" w:type="dxa"/>
            <w:vAlign w:val="center"/>
          </w:tcPr>
          <w:p w14:paraId="6D0048FE" w14:textId="77777777" w:rsidR="00314819" w:rsidRDefault="00314819" w:rsidP="0082321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87A94A6" w14:textId="6C6154D4" w:rsidR="0082321D" w:rsidRPr="00797979" w:rsidRDefault="0082321D" w:rsidP="0082321D">
            <w:pPr>
              <w:jc w:val="both"/>
              <w:rPr>
                <w:rFonts w:ascii="Arial" w:hAnsi="Arial" w:cs="Arial"/>
              </w:rPr>
            </w:pPr>
            <w:r w:rsidRPr="00797979">
              <w:rPr>
                <w:rFonts w:ascii="Arial" w:hAnsi="Arial" w:cs="Arial"/>
                <w:b/>
                <w:bCs/>
              </w:rPr>
              <w:t>2)</w:t>
            </w:r>
          </w:p>
        </w:tc>
        <w:tc>
          <w:tcPr>
            <w:tcW w:w="8500" w:type="dxa"/>
            <w:gridSpan w:val="3"/>
            <w:vAlign w:val="center"/>
          </w:tcPr>
          <w:p w14:paraId="46A2BE0A" w14:textId="77777777" w:rsidR="00314819" w:rsidRDefault="00314819" w:rsidP="0082321D">
            <w:pPr>
              <w:rPr>
                <w:rFonts w:ascii="Arial" w:hAnsi="Arial" w:cs="Arial"/>
                <w:b/>
                <w:bCs/>
              </w:rPr>
            </w:pPr>
          </w:p>
          <w:p w14:paraId="3696337A" w14:textId="2DDE5D01" w:rsidR="0082321D" w:rsidRPr="00797979" w:rsidRDefault="00797979" w:rsidP="008232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Hala sportowa - parter</w:t>
            </w:r>
          </w:p>
        </w:tc>
      </w:tr>
      <w:tr w:rsidR="0082321D" w14:paraId="0CBFA995" w14:textId="77777777" w:rsidTr="0031468E">
        <w:tc>
          <w:tcPr>
            <w:tcW w:w="562" w:type="dxa"/>
            <w:vAlign w:val="center"/>
          </w:tcPr>
          <w:p w14:paraId="5EC7554D" w14:textId="6719114B" w:rsidR="0082321D" w:rsidRDefault="00783434" w:rsidP="008232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14:paraId="202052D3" w14:textId="2EB97B72" w:rsidR="0082321D" w:rsidRDefault="00783434" w:rsidP="008232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Hala sportowa</w:t>
            </w:r>
          </w:p>
        </w:tc>
        <w:tc>
          <w:tcPr>
            <w:tcW w:w="1701" w:type="dxa"/>
            <w:vAlign w:val="center"/>
          </w:tcPr>
          <w:p w14:paraId="1316390E" w14:textId="2E2E1AAA" w:rsidR="0082321D" w:rsidRDefault="00783434" w:rsidP="008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593,00 m kw.</w:t>
            </w:r>
          </w:p>
        </w:tc>
        <w:tc>
          <w:tcPr>
            <w:tcW w:w="2688" w:type="dxa"/>
            <w:vAlign w:val="center"/>
          </w:tcPr>
          <w:p w14:paraId="56977DBD" w14:textId="3BB6BA6C" w:rsidR="0082321D" w:rsidRPr="00FB5044" w:rsidRDefault="00F8597E" w:rsidP="008232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(poniedziałek, piątek) z tym, że sprzątanie w poniedziałek i piątek do godz. 7:00.</w:t>
            </w:r>
          </w:p>
        </w:tc>
      </w:tr>
      <w:tr w:rsidR="009E33E0" w14:paraId="44916781" w14:textId="77777777" w:rsidTr="0031468E">
        <w:tc>
          <w:tcPr>
            <w:tcW w:w="562" w:type="dxa"/>
            <w:vAlign w:val="center"/>
          </w:tcPr>
          <w:p w14:paraId="2FD97E84" w14:textId="38579370" w:rsidR="009E33E0" w:rsidRDefault="009E33E0" w:rsidP="009E3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1" w:type="dxa"/>
            <w:vAlign w:val="center"/>
          </w:tcPr>
          <w:p w14:paraId="45D74912" w14:textId="4922F81A" w:rsidR="009E33E0" w:rsidRDefault="009E33E0" w:rsidP="009E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Hala treningowa</w:t>
            </w:r>
          </w:p>
        </w:tc>
        <w:tc>
          <w:tcPr>
            <w:tcW w:w="1701" w:type="dxa"/>
            <w:vAlign w:val="center"/>
          </w:tcPr>
          <w:p w14:paraId="6F1B1D70" w14:textId="3C404A27" w:rsidR="009E33E0" w:rsidRDefault="009E33E0" w:rsidP="009E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203,00 m kw.</w:t>
            </w:r>
          </w:p>
        </w:tc>
        <w:tc>
          <w:tcPr>
            <w:tcW w:w="2688" w:type="dxa"/>
            <w:vAlign w:val="center"/>
          </w:tcPr>
          <w:p w14:paraId="7E455316" w14:textId="59D6216B" w:rsidR="009E33E0" w:rsidRPr="00FB5044" w:rsidRDefault="009E33E0" w:rsidP="009E3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(poniedziałek, piątek) z tym, że sprzątanie w poniedziałek i piątek do godz. 7:00.</w:t>
            </w:r>
          </w:p>
        </w:tc>
      </w:tr>
      <w:tr w:rsidR="009E33E0" w14:paraId="3F52E67D" w14:textId="77777777" w:rsidTr="0031468E">
        <w:tc>
          <w:tcPr>
            <w:tcW w:w="562" w:type="dxa"/>
            <w:vAlign w:val="center"/>
          </w:tcPr>
          <w:p w14:paraId="52B8C8EF" w14:textId="79FDF351" w:rsidR="009E33E0" w:rsidRDefault="008A46C0" w:rsidP="009E3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11" w:type="dxa"/>
            <w:vAlign w:val="center"/>
          </w:tcPr>
          <w:p w14:paraId="160151C4" w14:textId="60CB7900" w:rsidR="009E33E0" w:rsidRDefault="00CB5CAB" w:rsidP="009E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Trybuny na hali sportowej</w:t>
            </w:r>
            <w:r w:rsidR="004203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BAA96FB" w14:textId="5A47DC65" w:rsidR="009E33E0" w:rsidRDefault="005B14A8" w:rsidP="009E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 miejsc siedzących</w:t>
            </w:r>
          </w:p>
        </w:tc>
        <w:tc>
          <w:tcPr>
            <w:tcW w:w="2688" w:type="dxa"/>
            <w:vAlign w:val="center"/>
          </w:tcPr>
          <w:p w14:paraId="6A6EFFA9" w14:textId="71DB0CF1" w:rsidR="009E33E0" w:rsidRPr="00FB5044" w:rsidRDefault="00750F0C" w:rsidP="009E3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2B42A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raz w tygodniu (piątek)</w:t>
            </w:r>
          </w:p>
        </w:tc>
      </w:tr>
      <w:tr w:rsidR="009E33E0" w14:paraId="5AC8BB0A" w14:textId="77777777" w:rsidTr="0031468E">
        <w:tc>
          <w:tcPr>
            <w:tcW w:w="562" w:type="dxa"/>
            <w:vAlign w:val="center"/>
          </w:tcPr>
          <w:p w14:paraId="115E6BC5" w14:textId="3D5815DC" w:rsidR="009E33E0" w:rsidRDefault="008A46C0" w:rsidP="009E3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11" w:type="dxa"/>
            <w:vAlign w:val="center"/>
          </w:tcPr>
          <w:p w14:paraId="6E590BFA" w14:textId="455F74B4" w:rsidR="009E33E0" w:rsidRDefault="009A4EF7" w:rsidP="009E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701" w:type="dxa"/>
            <w:vAlign w:val="center"/>
          </w:tcPr>
          <w:p w14:paraId="692D647D" w14:textId="6DFD1F93" w:rsidR="009E33E0" w:rsidRDefault="00DE6623" w:rsidP="009E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33,00</w:t>
            </w:r>
            <w:r w:rsidR="00B97C25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0D74F431" w14:textId="607EFDBF" w:rsidR="009E33E0" w:rsidRPr="00FB5044" w:rsidRDefault="00750F0C" w:rsidP="009E3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(wtorek, piątek)</w:t>
            </w:r>
          </w:p>
        </w:tc>
      </w:tr>
      <w:tr w:rsidR="009E33E0" w14:paraId="59D7660C" w14:textId="77777777" w:rsidTr="0031468E">
        <w:tc>
          <w:tcPr>
            <w:tcW w:w="562" w:type="dxa"/>
            <w:vAlign w:val="center"/>
          </w:tcPr>
          <w:p w14:paraId="61BC5429" w14:textId="25110DEB" w:rsidR="009E33E0" w:rsidRDefault="008A46C0" w:rsidP="009E3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11" w:type="dxa"/>
            <w:vAlign w:val="center"/>
          </w:tcPr>
          <w:p w14:paraId="10F58775" w14:textId="08293EA6" w:rsidR="009E33E0" w:rsidRDefault="009A4EF7" w:rsidP="009E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Szatnia na piętrze</w:t>
            </w:r>
          </w:p>
        </w:tc>
        <w:tc>
          <w:tcPr>
            <w:tcW w:w="1701" w:type="dxa"/>
            <w:vAlign w:val="center"/>
          </w:tcPr>
          <w:p w14:paraId="365A4FD2" w14:textId="2FC698C0" w:rsidR="009E33E0" w:rsidRDefault="00DE6623" w:rsidP="009E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57,00</w:t>
            </w:r>
            <w:r w:rsidR="00B97C25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41B50D98" w14:textId="20944332" w:rsidR="009E33E0" w:rsidRPr="00FB5044" w:rsidRDefault="00750F0C" w:rsidP="009E3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(wtorek, piątek)</w:t>
            </w:r>
          </w:p>
        </w:tc>
      </w:tr>
      <w:tr w:rsidR="009E33E0" w14:paraId="08E20C5E" w14:textId="77777777" w:rsidTr="0031468E">
        <w:tc>
          <w:tcPr>
            <w:tcW w:w="562" w:type="dxa"/>
            <w:vAlign w:val="center"/>
          </w:tcPr>
          <w:p w14:paraId="74F929EB" w14:textId="11417660" w:rsidR="009E33E0" w:rsidRDefault="008A46C0" w:rsidP="009E3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111" w:type="dxa"/>
            <w:vAlign w:val="center"/>
          </w:tcPr>
          <w:p w14:paraId="15CA1C94" w14:textId="7FEECDD7" w:rsidR="009E33E0" w:rsidRDefault="00CD624D" w:rsidP="009E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Natryski na piętrze</w:t>
            </w:r>
          </w:p>
        </w:tc>
        <w:tc>
          <w:tcPr>
            <w:tcW w:w="1701" w:type="dxa"/>
            <w:vAlign w:val="center"/>
          </w:tcPr>
          <w:p w14:paraId="05B70527" w14:textId="6296B7B4" w:rsidR="009E33E0" w:rsidRDefault="00DE6623" w:rsidP="009E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15,00</w:t>
            </w:r>
            <w:r w:rsidR="00B97C25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594D6329" w14:textId="72E2A3FC" w:rsidR="009E33E0" w:rsidRPr="00FB5044" w:rsidRDefault="00750F0C" w:rsidP="009E3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(wtorek, piątek)</w:t>
            </w:r>
          </w:p>
        </w:tc>
      </w:tr>
      <w:tr w:rsidR="009E33E0" w14:paraId="316D71CC" w14:textId="77777777" w:rsidTr="0031468E">
        <w:tc>
          <w:tcPr>
            <w:tcW w:w="562" w:type="dxa"/>
            <w:vAlign w:val="center"/>
          </w:tcPr>
          <w:p w14:paraId="630117E9" w14:textId="65EC5904" w:rsidR="009E33E0" w:rsidRDefault="008A46C0" w:rsidP="009E3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111" w:type="dxa"/>
            <w:vAlign w:val="center"/>
          </w:tcPr>
          <w:p w14:paraId="3BFF3477" w14:textId="1481F905" w:rsidR="009E33E0" w:rsidRDefault="001C65FA" w:rsidP="009E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</w:t>
            </w:r>
          </w:p>
        </w:tc>
        <w:tc>
          <w:tcPr>
            <w:tcW w:w="1701" w:type="dxa"/>
            <w:vAlign w:val="center"/>
          </w:tcPr>
          <w:p w14:paraId="488C8582" w14:textId="00EB9120" w:rsidR="009E33E0" w:rsidRDefault="00DE6623" w:rsidP="009E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18,44</w:t>
            </w:r>
            <w:r w:rsidR="00B97C25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51EAA29E" w14:textId="125740C3" w:rsidR="009E33E0" w:rsidRPr="00FB5044" w:rsidRDefault="00750F0C" w:rsidP="009E3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(wtorek, piątek)</w:t>
            </w:r>
          </w:p>
        </w:tc>
      </w:tr>
      <w:tr w:rsidR="008A46C0" w14:paraId="214A59E9" w14:textId="77777777" w:rsidTr="0031468E">
        <w:tc>
          <w:tcPr>
            <w:tcW w:w="562" w:type="dxa"/>
            <w:vAlign w:val="center"/>
          </w:tcPr>
          <w:p w14:paraId="2E84AC68" w14:textId="2812EC3F" w:rsidR="008A46C0" w:rsidRDefault="008A46C0" w:rsidP="009E3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111" w:type="dxa"/>
            <w:vAlign w:val="center"/>
          </w:tcPr>
          <w:p w14:paraId="32D6E447" w14:textId="59C5037E" w:rsidR="008A46C0" w:rsidRDefault="001C65FA" w:rsidP="009E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 prowadzący na trybuny</w:t>
            </w:r>
          </w:p>
        </w:tc>
        <w:tc>
          <w:tcPr>
            <w:tcW w:w="1701" w:type="dxa"/>
            <w:vAlign w:val="center"/>
          </w:tcPr>
          <w:p w14:paraId="7900511B" w14:textId="53BD4AFC" w:rsidR="008A46C0" w:rsidRDefault="00DE6623" w:rsidP="009E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135,00</w:t>
            </w:r>
            <w:r w:rsidR="00B97C25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1C34666E" w14:textId="5055AE7F" w:rsidR="008A46C0" w:rsidRPr="00FB5044" w:rsidRDefault="00750F0C" w:rsidP="009E3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D257D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raz w tygodniu (piątek)</w:t>
            </w:r>
          </w:p>
        </w:tc>
      </w:tr>
      <w:tr w:rsidR="003F2307" w14:paraId="5E206623" w14:textId="77777777" w:rsidTr="0031468E">
        <w:tc>
          <w:tcPr>
            <w:tcW w:w="562" w:type="dxa"/>
            <w:vAlign w:val="center"/>
          </w:tcPr>
          <w:p w14:paraId="3C681237" w14:textId="7161B783" w:rsidR="003F2307" w:rsidRDefault="003F2307" w:rsidP="003F23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79797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00" w:type="dxa"/>
            <w:gridSpan w:val="3"/>
            <w:vAlign w:val="center"/>
          </w:tcPr>
          <w:p w14:paraId="6968375A" w14:textId="183C9903" w:rsidR="003F2307" w:rsidRPr="00FB5044" w:rsidRDefault="00A55C89" w:rsidP="003F23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Piwnica </w:t>
            </w:r>
          </w:p>
        </w:tc>
      </w:tr>
      <w:tr w:rsidR="003F2307" w14:paraId="3A551CE0" w14:textId="77777777" w:rsidTr="0031468E">
        <w:tc>
          <w:tcPr>
            <w:tcW w:w="562" w:type="dxa"/>
            <w:vAlign w:val="center"/>
          </w:tcPr>
          <w:p w14:paraId="020F2350" w14:textId="548449E3" w:rsidR="003F2307" w:rsidRDefault="003F2307" w:rsidP="003F23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14:paraId="19CA63B9" w14:textId="095D679A" w:rsidR="003F2307" w:rsidRDefault="00762AA0" w:rsidP="003F23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 w piwnicy</w:t>
            </w:r>
          </w:p>
        </w:tc>
        <w:tc>
          <w:tcPr>
            <w:tcW w:w="1701" w:type="dxa"/>
            <w:vAlign w:val="center"/>
          </w:tcPr>
          <w:p w14:paraId="04605CE7" w14:textId="6639347D" w:rsidR="003F2307" w:rsidRDefault="0044448B" w:rsidP="003F2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204,00 m kw.</w:t>
            </w:r>
          </w:p>
        </w:tc>
        <w:tc>
          <w:tcPr>
            <w:tcW w:w="2688" w:type="dxa"/>
            <w:vAlign w:val="center"/>
          </w:tcPr>
          <w:p w14:paraId="7FD8C6F2" w14:textId="75F7898A" w:rsidR="003F2307" w:rsidRPr="00FB5044" w:rsidRDefault="00752101" w:rsidP="003F23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miesiącu</w:t>
            </w:r>
          </w:p>
        </w:tc>
      </w:tr>
      <w:tr w:rsidR="003F2307" w14:paraId="737EB67C" w14:textId="77777777" w:rsidTr="0031468E">
        <w:tc>
          <w:tcPr>
            <w:tcW w:w="562" w:type="dxa"/>
            <w:vAlign w:val="center"/>
          </w:tcPr>
          <w:p w14:paraId="6E418F45" w14:textId="6FA9D86A" w:rsidR="003F2307" w:rsidRDefault="003F2307" w:rsidP="003F23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1" w:type="dxa"/>
            <w:vAlign w:val="center"/>
          </w:tcPr>
          <w:p w14:paraId="6422385C" w14:textId="20E71963" w:rsidR="003F2307" w:rsidRDefault="00762AA0" w:rsidP="003F23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Szatnia</w:t>
            </w:r>
          </w:p>
        </w:tc>
        <w:tc>
          <w:tcPr>
            <w:tcW w:w="1701" w:type="dxa"/>
            <w:vAlign w:val="center"/>
          </w:tcPr>
          <w:p w14:paraId="0FD909A7" w14:textId="6364571A" w:rsidR="003F2307" w:rsidRDefault="0044448B" w:rsidP="003F2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20,50 m kw.</w:t>
            </w:r>
          </w:p>
        </w:tc>
        <w:tc>
          <w:tcPr>
            <w:tcW w:w="2688" w:type="dxa"/>
            <w:vAlign w:val="center"/>
          </w:tcPr>
          <w:p w14:paraId="1453F22F" w14:textId="5E605080" w:rsidR="003F2307" w:rsidRPr="00FB5044" w:rsidRDefault="00752101" w:rsidP="003F23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Sprzątanie codziennie </w:t>
            </w:r>
            <w:r w:rsidR="009A04EE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</w:tbl>
    <w:p w14:paraId="07B98F93" w14:textId="74C5BE5C" w:rsidR="00B73A5E" w:rsidRDefault="00B73A5E" w:rsidP="00FE14A6">
      <w:pPr>
        <w:jc w:val="both"/>
        <w:rPr>
          <w:rFonts w:ascii="Arial" w:hAnsi="Arial" w:cs="Arial"/>
        </w:rPr>
      </w:pPr>
    </w:p>
    <w:p w14:paraId="1D7266EA" w14:textId="0B179131" w:rsidR="00B73A5E" w:rsidRPr="00717675" w:rsidRDefault="00717675" w:rsidP="0071767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  <w:r w:rsidR="005A66DE" w:rsidRPr="00717675">
        <w:rPr>
          <w:rFonts w:ascii="Arial" w:hAnsi="Arial" w:cs="Arial"/>
          <w:b/>
          <w:bCs/>
        </w:rPr>
        <w:t>Informacje dodatkowe:</w:t>
      </w:r>
    </w:p>
    <w:p w14:paraId="05DF3EC9" w14:textId="472F6647" w:rsidR="005A66DE" w:rsidRPr="00A55C89" w:rsidRDefault="005A66DE" w:rsidP="00DE0AAC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A55C89">
        <w:rPr>
          <w:rFonts w:ascii="Arial" w:hAnsi="Arial" w:cs="Arial"/>
          <w:sz w:val="20"/>
          <w:szCs w:val="20"/>
        </w:rPr>
        <w:t>W zakresie obowiązków Wykonawcy jest:</w:t>
      </w:r>
    </w:p>
    <w:p w14:paraId="1A50DE56" w14:textId="3350085A" w:rsidR="00CD5AC3" w:rsidRPr="00A55C89" w:rsidRDefault="00CD5AC3" w:rsidP="00E0665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55C89">
        <w:rPr>
          <w:rFonts w:ascii="Arial" w:hAnsi="Arial" w:cs="Arial"/>
          <w:sz w:val="20"/>
          <w:szCs w:val="20"/>
        </w:rPr>
        <w:t xml:space="preserve">Codziennie (przez 7 dni w tygodniu) znoszenie i zawożenie śmieci (posegregowanych i nieposegregowanych) z pojemników </w:t>
      </w:r>
      <w:r w:rsidR="00D06020" w:rsidRPr="00A55C89">
        <w:rPr>
          <w:rFonts w:ascii="Arial" w:hAnsi="Arial" w:cs="Arial"/>
          <w:sz w:val="20"/>
          <w:szCs w:val="20"/>
        </w:rPr>
        <w:t xml:space="preserve">z budynku </w:t>
      </w:r>
      <w:proofErr w:type="spellStart"/>
      <w:r w:rsidR="00D06020" w:rsidRPr="00A55C89">
        <w:rPr>
          <w:rFonts w:ascii="Arial" w:hAnsi="Arial" w:cs="Arial"/>
          <w:sz w:val="20"/>
          <w:szCs w:val="20"/>
        </w:rPr>
        <w:t>administracyjn</w:t>
      </w:r>
      <w:r w:rsidR="00897BEE" w:rsidRPr="00A55C89">
        <w:rPr>
          <w:rFonts w:ascii="Arial" w:hAnsi="Arial" w:cs="Arial"/>
          <w:sz w:val="20"/>
          <w:szCs w:val="20"/>
        </w:rPr>
        <w:t>o</w:t>
      </w:r>
      <w:proofErr w:type="spellEnd"/>
      <w:r w:rsidR="00897BEE" w:rsidRPr="00A55C89">
        <w:rPr>
          <w:rFonts w:ascii="Arial" w:hAnsi="Arial" w:cs="Arial"/>
          <w:sz w:val="20"/>
          <w:szCs w:val="20"/>
        </w:rPr>
        <w:t xml:space="preserve"> – technicznego </w:t>
      </w:r>
      <w:r w:rsidR="00235DCD" w:rsidRPr="00A55C89">
        <w:rPr>
          <w:rFonts w:ascii="Arial" w:hAnsi="Arial" w:cs="Arial"/>
          <w:sz w:val="20"/>
          <w:szCs w:val="20"/>
        </w:rPr>
        <w:t>oraz hali sportowej</w:t>
      </w:r>
      <w:r w:rsidR="001E780F" w:rsidRPr="00A55C89">
        <w:rPr>
          <w:rFonts w:ascii="Arial" w:hAnsi="Arial" w:cs="Arial"/>
          <w:sz w:val="20"/>
          <w:szCs w:val="20"/>
        </w:rPr>
        <w:t xml:space="preserve"> </w:t>
      </w:r>
      <w:r w:rsidR="00B66E08" w:rsidRPr="00A55C89">
        <w:rPr>
          <w:rFonts w:ascii="Arial" w:hAnsi="Arial" w:cs="Arial"/>
          <w:sz w:val="20"/>
          <w:szCs w:val="20"/>
        </w:rPr>
        <w:t>kompleksu</w:t>
      </w:r>
      <w:r w:rsidR="00B22FD5" w:rsidRPr="00A55C89">
        <w:rPr>
          <w:rFonts w:ascii="Arial" w:hAnsi="Arial" w:cs="Arial"/>
          <w:sz w:val="20"/>
          <w:szCs w:val="20"/>
        </w:rPr>
        <w:t xml:space="preserve"> Sportowego „Chemik</w:t>
      </w:r>
      <w:r w:rsidRPr="00A55C89">
        <w:rPr>
          <w:rFonts w:ascii="Arial" w:hAnsi="Arial" w:cs="Arial"/>
          <w:sz w:val="20"/>
          <w:szCs w:val="20"/>
        </w:rPr>
        <w:t xml:space="preserve">” do miejsca wyznaczonego przez Zamawiającego tj. do kontenerów znajdujących się </w:t>
      </w:r>
      <w:r w:rsidR="00A80118" w:rsidRPr="00A55C89">
        <w:rPr>
          <w:rFonts w:ascii="Arial" w:hAnsi="Arial" w:cs="Arial"/>
          <w:sz w:val="20"/>
          <w:szCs w:val="20"/>
        </w:rPr>
        <w:t>terenie w/w obiektu</w:t>
      </w:r>
      <w:r w:rsidRPr="00A55C89">
        <w:rPr>
          <w:rFonts w:ascii="Arial" w:hAnsi="Arial" w:cs="Arial"/>
          <w:sz w:val="20"/>
          <w:szCs w:val="20"/>
        </w:rPr>
        <w:t>.</w:t>
      </w:r>
    </w:p>
    <w:p w14:paraId="1A4F447A" w14:textId="42E86829" w:rsidR="009A2291" w:rsidRPr="00A55C89" w:rsidRDefault="00947F83" w:rsidP="009A229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55C89">
        <w:rPr>
          <w:rFonts w:ascii="Arial" w:hAnsi="Arial" w:cs="Arial"/>
          <w:sz w:val="20"/>
          <w:szCs w:val="20"/>
        </w:rPr>
        <w:t xml:space="preserve">Dla niedzielnej giełdy handlowej, która odbywa się na parkingu Chemika, </w:t>
      </w:r>
      <w:r w:rsidR="00044B2F" w:rsidRPr="00A55C89">
        <w:rPr>
          <w:rFonts w:ascii="Arial" w:hAnsi="Arial" w:cs="Arial"/>
          <w:sz w:val="20"/>
          <w:szCs w:val="20"/>
        </w:rPr>
        <w:t>wykonawca</w:t>
      </w:r>
      <w:r w:rsidR="00951D21" w:rsidRPr="00A55C89">
        <w:rPr>
          <w:rFonts w:ascii="Arial" w:hAnsi="Arial" w:cs="Arial"/>
          <w:sz w:val="20"/>
          <w:szCs w:val="20"/>
        </w:rPr>
        <w:br/>
      </w:r>
      <w:r w:rsidR="00044B2F" w:rsidRPr="00A55C89">
        <w:rPr>
          <w:rFonts w:ascii="Arial" w:hAnsi="Arial" w:cs="Arial"/>
          <w:sz w:val="20"/>
          <w:szCs w:val="20"/>
        </w:rPr>
        <w:t>w sobotę musi przygotować plac na którym w odbywa się giełda handlowa.</w:t>
      </w:r>
      <w:r w:rsidR="00CA4C96" w:rsidRPr="00A55C89">
        <w:rPr>
          <w:rFonts w:ascii="Arial" w:hAnsi="Arial" w:cs="Arial"/>
          <w:sz w:val="20"/>
          <w:szCs w:val="20"/>
        </w:rPr>
        <w:t xml:space="preserve"> Między innymi posprzątać teren ze śmieci oraz w przypadku opadów śniegu, odśnieżyć cały teren</w:t>
      </w:r>
      <w:r w:rsidR="00951D21" w:rsidRPr="00A55C89">
        <w:rPr>
          <w:rFonts w:ascii="Arial" w:hAnsi="Arial" w:cs="Arial"/>
          <w:sz w:val="20"/>
          <w:szCs w:val="20"/>
        </w:rPr>
        <w:br/>
      </w:r>
      <w:r w:rsidR="00CA4C96" w:rsidRPr="00A55C89">
        <w:rPr>
          <w:rFonts w:ascii="Arial" w:hAnsi="Arial" w:cs="Arial"/>
          <w:sz w:val="20"/>
          <w:szCs w:val="20"/>
        </w:rPr>
        <w:t xml:space="preserve">a w przypadku oblodzenia powierzchni posypać </w:t>
      </w:r>
      <w:r w:rsidR="008735EC" w:rsidRPr="00A55C89">
        <w:rPr>
          <w:rFonts w:ascii="Arial" w:hAnsi="Arial" w:cs="Arial"/>
          <w:sz w:val="20"/>
          <w:szCs w:val="20"/>
        </w:rPr>
        <w:t>oblodzoną powierzchnię solą lub piaskiem lub innym materiałem przeciwpoślizgowym.</w:t>
      </w:r>
      <w:r w:rsidR="005B1879" w:rsidRPr="00A55C89">
        <w:rPr>
          <w:rFonts w:ascii="Arial" w:hAnsi="Arial" w:cs="Arial"/>
          <w:sz w:val="20"/>
          <w:szCs w:val="20"/>
        </w:rPr>
        <w:t xml:space="preserve"> Powierzchnia giełdy: 8000 m kw.</w:t>
      </w:r>
      <w:r w:rsidR="00D2602D" w:rsidRPr="00A55C89">
        <w:rPr>
          <w:rFonts w:ascii="Arial" w:hAnsi="Arial" w:cs="Arial"/>
          <w:sz w:val="20"/>
          <w:szCs w:val="20"/>
        </w:rPr>
        <w:t xml:space="preserve">. </w:t>
      </w:r>
    </w:p>
    <w:p w14:paraId="71EA5FA0" w14:textId="221C31D0" w:rsidR="00F01A5E" w:rsidRPr="00F01A5E" w:rsidRDefault="00F01A5E" w:rsidP="00DE0AAC">
      <w:pPr>
        <w:pStyle w:val="Standard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F01A5E">
        <w:rPr>
          <w:rFonts w:ascii="Arial" w:hAnsi="Arial" w:cs="Arial"/>
          <w:sz w:val="20"/>
          <w:szCs w:val="20"/>
        </w:rPr>
        <w:lastRenderedPageBreak/>
        <w:t xml:space="preserve">Zamawiający oczekuje  aby w przypadku - wymagającego wielokrotnego powtarzania czynności sprzątania w danym dniu oraz świadczenia usługi w sposób ciągły w określonym przedziale czasowym - na terenie obiektu przebywała co najmniej 1 osoba sprzątająca w danym przedziale czasowym, </w:t>
      </w:r>
      <w:r>
        <w:rPr>
          <w:rFonts w:ascii="Arial" w:hAnsi="Arial" w:cs="Arial"/>
          <w:sz w:val="20"/>
          <w:szCs w:val="20"/>
        </w:rPr>
        <w:t xml:space="preserve">tj. </w:t>
      </w:r>
      <w:r w:rsidRPr="00F01A5E">
        <w:rPr>
          <w:rFonts w:ascii="Arial" w:hAnsi="Arial" w:cs="Arial"/>
          <w:sz w:val="20"/>
          <w:szCs w:val="20"/>
        </w:rPr>
        <w:t xml:space="preserve"> w godz. 7:00-</w:t>
      </w:r>
      <w:r>
        <w:rPr>
          <w:rFonts w:ascii="Arial" w:hAnsi="Arial" w:cs="Arial"/>
          <w:sz w:val="20"/>
          <w:szCs w:val="20"/>
        </w:rPr>
        <w:t>22</w:t>
      </w:r>
      <w:r w:rsidRPr="00F01A5E">
        <w:rPr>
          <w:rFonts w:ascii="Arial" w:hAnsi="Arial" w:cs="Arial"/>
          <w:sz w:val="20"/>
          <w:szCs w:val="20"/>
        </w:rPr>
        <w:t>.00</w:t>
      </w:r>
    </w:p>
    <w:p w14:paraId="60C78739" w14:textId="77777777" w:rsidR="001B3CF4" w:rsidRDefault="001B3CF4" w:rsidP="002F7EC9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14:paraId="3578102C" w14:textId="57D6AB7D" w:rsidR="00CD5AC3" w:rsidRDefault="00CD5AC3" w:rsidP="00DE0AAC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621434">
        <w:rPr>
          <w:rFonts w:ascii="Arial" w:hAnsi="Arial" w:cs="Arial"/>
          <w:sz w:val="20"/>
          <w:szCs w:val="20"/>
        </w:rPr>
        <w:t xml:space="preserve">Ze strony Zamawiającego do kontaktów i szczegółowych ustaleń dotyczących bieżącego utrzymania czystości i sprzątania wyznacza się pana </w:t>
      </w:r>
      <w:r w:rsidR="00430CDC">
        <w:rPr>
          <w:rFonts w:ascii="Arial" w:hAnsi="Arial" w:cs="Arial"/>
          <w:sz w:val="20"/>
          <w:szCs w:val="20"/>
        </w:rPr>
        <w:t xml:space="preserve">Adama </w:t>
      </w:r>
      <w:proofErr w:type="spellStart"/>
      <w:r w:rsidR="00430CDC">
        <w:rPr>
          <w:rFonts w:ascii="Arial" w:hAnsi="Arial" w:cs="Arial"/>
          <w:sz w:val="20"/>
          <w:szCs w:val="20"/>
        </w:rPr>
        <w:t>Guzioł</w:t>
      </w:r>
      <w:r w:rsidR="0012478F">
        <w:rPr>
          <w:rFonts w:ascii="Arial" w:hAnsi="Arial" w:cs="Arial"/>
          <w:sz w:val="20"/>
          <w:szCs w:val="20"/>
        </w:rPr>
        <w:t>ka</w:t>
      </w:r>
      <w:proofErr w:type="spellEnd"/>
      <w:r w:rsidRPr="00621434">
        <w:rPr>
          <w:rFonts w:ascii="Arial" w:hAnsi="Arial" w:cs="Arial"/>
          <w:sz w:val="20"/>
          <w:szCs w:val="20"/>
        </w:rPr>
        <w:t xml:space="preserve"> tel. </w:t>
      </w:r>
      <w:r w:rsidR="00F9297D">
        <w:rPr>
          <w:rFonts w:ascii="Arial" w:hAnsi="Arial" w:cs="Arial"/>
          <w:sz w:val="20"/>
          <w:szCs w:val="20"/>
        </w:rPr>
        <w:t>668-413-558</w:t>
      </w:r>
      <w:r w:rsidRPr="00621434">
        <w:rPr>
          <w:rFonts w:ascii="Arial" w:hAnsi="Arial" w:cs="Arial"/>
          <w:sz w:val="20"/>
          <w:szCs w:val="20"/>
        </w:rPr>
        <w:t>.</w:t>
      </w:r>
    </w:p>
    <w:p w14:paraId="311E14A4" w14:textId="77777777" w:rsidR="00AE35FF" w:rsidRPr="00114F0E" w:rsidRDefault="00AE35FF" w:rsidP="00114F0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398E09" w14:textId="6C6CCA7E" w:rsidR="001B040F" w:rsidRPr="00114F0E" w:rsidRDefault="001B040F" w:rsidP="00114F0E">
      <w:pPr>
        <w:pStyle w:val="Akapitzlist"/>
        <w:numPr>
          <w:ilvl w:val="0"/>
          <w:numId w:val="15"/>
        </w:numPr>
        <w:spacing w:after="0" w:line="240" w:lineRule="auto"/>
        <w:ind w:left="-37"/>
        <w:jc w:val="both"/>
        <w:rPr>
          <w:rFonts w:ascii="Arial" w:hAnsi="Arial" w:cs="Arial"/>
          <w:sz w:val="20"/>
          <w:szCs w:val="20"/>
        </w:rPr>
      </w:pPr>
      <w:r w:rsidRPr="00114F0E">
        <w:rPr>
          <w:rFonts w:ascii="Arial" w:hAnsi="Arial" w:cs="Arial"/>
          <w:sz w:val="20"/>
          <w:szCs w:val="20"/>
        </w:rPr>
        <w:t xml:space="preserve">Przedmiotem zamówienia jest sprzątanie oraz utrzymanie czystości na </w:t>
      </w:r>
      <w:r w:rsidR="00035A59" w:rsidRPr="00114F0E">
        <w:rPr>
          <w:rFonts w:ascii="Arial" w:hAnsi="Arial" w:cs="Arial"/>
          <w:sz w:val="20"/>
          <w:szCs w:val="20"/>
        </w:rPr>
        <w:t>kompleksie</w:t>
      </w:r>
      <w:r w:rsidRPr="00114F0E">
        <w:rPr>
          <w:rFonts w:ascii="Arial" w:hAnsi="Arial" w:cs="Arial"/>
          <w:sz w:val="20"/>
          <w:szCs w:val="20"/>
        </w:rPr>
        <w:t xml:space="preserve"> sportowym </w:t>
      </w:r>
      <w:r w:rsidRPr="00114F0E">
        <w:rPr>
          <w:rFonts w:ascii="Arial" w:hAnsi="Arial" w:cs="Arial"/>
          <w:b/>
          <w:bCs/>
          <w:sz w:val="20"/>
          <w:szCs w:val="20"/>
        </w:rPr>
        <w:t xml:space="preserve">„Kobiecy Klub Piłkarski”  ul. </w:t>
      </w:r>
      <w:r w:rsidR="009D537C" w:rsidRPr="00114F0E">
        <w:rPr>
          <w:rFonts w:ascii="Arial" w:hAnsi="Arial" w:cs="Arial"/>
          <w:b/>
          <w:bCs/>
          <w:sz w:val="20"/>
          <w:szCs w:val="20"/>
        </w:rPr>
        <w:t>Słowiańska 7</w:t>
      </w:r>
      <w:r w:rsidRPr="00114F0E">
        <w:rPr>
          <w:rFonts w:ascii="Arial" w:hAnsi="Arial" w:cs="Arial"/>
          <w:b/>
          <w:bCs/>
          <w:sz w:val="20"/>
          <w:szCs w:val="20"/>
        </w:rPr>
        <w:t xml:space="preserve"> w Bydgoszczy</w:t>
      </w:r>
      <w:r w:rsidRPr="00114F0E">
        <w:rPr>
          <w:rFonts w:ascii="Arial" w:hAnsi="Arial" w:cs="Arial"/>
          <w:sz w:val="20"/>
          <w:szCs w:val="20"/>
        </w:rPr>
        <w:t xml:space="preserve"> na niżej określonych warunkach, wskazanych powierzchniach użytkowych, częstotliwościach sprzątania oraz sposobie</w:t>
      </w:r>
      <w:r w:rsidR="00C869C5" w:rsidRPr="00114F0E">
        <w:rPr>
          <w:rFonts w:ascii="Arial" w:hAnsi="Arial" w:cs="Arial"/>
          <w:sz w:val="20"/>
          <w:szCs w:val="20"/>
        </w:rPr>
        <w:br/>
      </w:r>
      <w:r w:rsidRPr="00114F0E">
        <w:rPr>
          <w:rFonts w:ascii="Arial" w:hAnsi="Arial" w:cs="Arial"/>
          <w:sz w:val="20"/>
          <w:szCs w:val="20"/>
        </w:rPr>
        <w:t>i wymaganiach odnośnie wykonywania usług zapewniających utrzymanie czystości</w:t>
      </w:r>
      <w:r w:rsidR="00C869C5" w:rsidRPr="00114F0E">
        <w:rPr>
          <w:rFonts w:ascii="Arial" w:hAnsi="Arial" w:cs="Arial"/>
          <w:sz w:val="20"/>
          <w:szCs w:val="20"/>
        </w:rPr>
        <w:br/>
      </w:r>
      <w:r w:rsidRPr="00114F0E">
        <w:rPr>
          <w:rFonts w:ascii="Arial" w:hAnsi="Arial" w:cs="Arial"/>
          <w:sz w:val="20"/>
          <w:szCs w:val="20"/>
        </w:rPr>
        <w:t xml:space="preserve">na </w:t>
      </w:r>
      <w:r w:rsidR="00337AC5" w:rsidRPr="00114F0E">
        <w:rPr>
          <w:rFonts w:ascii="Arial" w:hAnsi="Arial" w:cs="Arial"/>
          <w:sz w:val="20"/>
          <w:szCs w:val="20"/>
        </w:rPr>
        <w:t>kompleksie</w:t>
      </w:r>
      <w:r w:rsidRPr="00114F0E">
        <w:rPr>
          <w:rFonts w:ascii="Arial" w:hAnsi="Arial" w:cs="Arial"/>
          <w:sz w:val="20"/>
          <w:szCs w:val="20"/>
        </w:rPr>
        <w:t xml:space="preserve"> sportowym.</w:t>
      </w:r>
    </w:p>
    <w:p w14:paraId="66A0FF88" w14:textId="77777777" w:rsidR="001B040F" w:rsidRPr="00BC2ED4" w:rsidRDefault="001B040F" w:rsidP="001B040F">
      <w:pPr>
        <w:jc w:val="both"/>
        <w:rPr>
          <w:rFonts w:ascii="Arial" w:hAnsi="Arial" w:cs="Arial"/>
          <w:sz w:val="22"/>
          <w:szCs w:val="22"/>
        </w:rPr>
      </w:pPr>
      <w:r w:rsidRPr="00BC2ED4">
        <w:rPr>
          <w:rFonts w:ascii="Arial" w:hAnsi="Arial" w:cs="Arial"/>
          <w:sz w:val="22"/>
          <w:szCs w:val="22"/>
        </w:rPr>
        <w:t>Opis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4118"/>
        <w:gridCol w:w="1700"/>
        <w:gridCol w:w="2681"/>
      </w:tblGrid>
      <w:tr w:rsidR="00BC2ED4" w:rsidRPr="00BC2ED4" w14:paraId="354FBDE5" w14:textId="77777777" w:rsidTr="0012396D">
        <w:trPr>
          <w:trHeight w:val="591"/>
        </w:trPr>
        <w:tc>
          <w:tcPr>
            <w:tcW w:w="564" w:type="dxa"/>
            <w:vAlign w:val="center"/>
          </w:tcPr>
          <w:p w14:paraId="1041FCC4" w14:textId="77777777" w:rsidR="001E4182" w:rsidRPr="00BC2ED4" w:rsidRDefault="001E4182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ED4">
              <w:rPr>
                <w:rFonts w:ascii="Arial" w:hAnsi="Arial" w:cs="Arial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8498" w:type="dxa"/>
            <w:gridSpan w:val="3"/>
            <w:vAlign w:val="center"/>
          </w:tcPr>
          <w:p w14:paraId="4E8A93AA" w14:textId="34AAF40A" w:rsidR="001E4182" w:rsidRPr="00BC2ED4" w:rsidRDefault="001E4182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ED4">
              <w:rPr>
                <w:rFonts w:ascii="Arial" w:hAnsi="Arial" w:cs="Arial"/>
                <w:b/>
                <w:bCs/>
              </w:rPr>
              <w:t xml:space="preserve">Obiekt – Budynek </w:t>
            </w:r>
            <w:r w:rsidR="00AF7323" w:rsidRPr="00BC2ED4">
              <w:rPr>
                <w:rFonts w:ascii="Arial" w:hAnsi="Arial" w:cs="Arial"/>
                <w:b/>
                <w:bCs/>
              </w:rPr>
              <w:t>szatni przy ul. Słowiańskiej 7</w:t>
            </w:r>
            <w:r w:rsidR="00FD0D1B" w:rsidRPr="00BC2ED4">
              <w:rPr>
                <w:rFonts w:ascii="Arial" w:hAnsi="Arial" w:cs="Arial"/>
                <w:b/>
                <w:bCs/>
              </w:rPr>
              <w:t xml:space="preserve"> w Bydgoszczy</w:t>
            </w:r>
            <w:r w:rsidR="0081114E">
              <w:rPr>
                <w:rFonts w:ascii="Arial" w:hAnsi="Arial" w:cs="Arial"/>
                <w:b/>
                <w:bCs/>
              </w:rPr>
              <w:t xml:space="preserve"> *</w:t>
            </w:r>
          </w:p>
        </w:tc>
      </w:tr>
      <w:tr w:rsidR="00BC2ED4" w:rsidRPr="00BC2ED4" w14:paraId="63C59088" w14:textId="77777777" w:rsidTr="0012396D">
        <w:trPr>
          <w:trHeight w:val="591"/>
        </w:trPr>
        <w:tc>
          <w:tcPr>
            <w:tcW w:w="564" w:type="dxa"/>
            <w:vAlign w:val="center"/>
          </w:tcPr>
          <w:p w14:paraId="4F34CB90" w14:textId="77777777" w:rsidR="001E4182" w:rsidRPr="00BC2ED4" w:rsidRDefault="001E4182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ED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29" w:type="dxa"/>
            <w:vAlign w:val="center"/>
          </w:tcPr>
          <w:p w14:paraId="37723731" w14:textId="77777777" w:rsidR="001E4182" w:rsidRPr="00BC2ED4" w:rsidRDefault="001E4182" w:rsidP="003146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ED4">
              <w:rPr>
                <w:rFonts w:ascii="Arial" w:hAnsi="Arial" w:cs="Arial"/>
                <w:b/>
                <w:bCs/>
                <w:sz w:val="18"/>
                <w:szCs w:val="18"/>
              </w:rPr>
              <w:t>Nazwa obiektu lub budynku</w:t>
            </w:r>
          </w:p>
        </w:tc>
        <w:tc>
          <w:tcPr>
            <w:tcW w:w="1682" w:type="dxa"/>
            <w:vAlign w:val="center"/>
          </w:tcPr>
          <w:p w14:paraId="33BC3183" w14:textId="77777777" w:rsidR="001E4182" w:rsidRPr="00BC2ED4" w:rsidRDefault="001E4182" w:rsidP="003146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ED4">
              <w:rPr>
                <w:rFonts w:ascii="Arial" w:hAnsi="Arial" w:cs="Arial"/>
                <w:b/>
                <w:bCs/>
                <w:sz w:val="18"/>
                <w:szCs w:val="18"/>
              </w:rPr>
              <w:t>Powierzchnia</w:t>
            </w:r>
          </w:p>
        </w:tc>
        <w:tc>
          <w:tcPr>
            <w:tcW w:w="2687" w:type="dxa"/>
            <w:vAlign w:val="center"/>
          </w:tcPr>
          <w:p w14:paraId="55C438D8" w14:textId="77777777" w:rsidR="001E4182" w:rsidRPr="00BC2ED4" w:rsidRDefault="001E4182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ED4">
              <w:rPr>
                <w:rFonts w:ascii="Arial" w:hAnsi="Arial" w:cs="Arial"/>
                <w:b/>
                <w:bCs/>
                <w:sz w:val="18"/>
                <w:szCs w:val="18"/>
              </w:rPr>
              <w:t>Termin i zasady sprzątania</w:t>
            </w:r>
          </w:p>
        </w:tc>
      </w:tr>
      <w:tr w:rsidR="00BC2ED4" w:rsidRPr="00BC2ED4" w14:paraId="305C6BA8" w14:textId="77777777" w:rsidTr="0012396D">
        <w:tc>
          <w:tcPr>
            <w:tcW w:w="564" w:type="dxa"/>
            <w:vAlign w:val="center"/>
          </w:tcPr>
          <w:p w14:paraId="50C8B5C0" w14:textId="77777777" w:rsidR="001E4182" w:rsidRPr="00BC2ED4" w:rsidRDefault="001E4182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29" w:type="dxa"/>
            <w:vAlign w:val="center"/>
          </w:tcPr>
          <w:p w14:paraId="3EF16E4D" w14:textId="4B719EF3" w:rsidR="001E4182" w:rsidRPr="00BC2ED4" w:rsidRDefault="00DE1BBE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Korytarz</w:t>
            </w:r>
          </w:p>
        </w:tc>
        <w:tc>
          <w:tcPr>
            <w:tcW w:w="1682" w:type="dxa"/>
            <w:vAlign w:val="center"/>
          </w:tcPr>
          <w:p w14:paraId="4F215ADC" w14:textId="44AB2FB9" w:rsidR="001E4182" w:rsidRPr="00BC2ED4" w:rsidRDefault="00151BA8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33,00</w:t>
            </w:r>
            <w:r w:rsidR="001E4182" w:rsidRPr="00BC2ED4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  <w:vAlign w:val="center"/>
          </w:tcPr>
          <w:p w14:paraId="4DA7906C" w14:textId="3E25B6D3" w:rsidR="001E4182" w:rsidRPr="00121DAB" w:rsidRDefault="00121DAB" w:rsidP="0031468E">
            <w:pPr>
              <w:rPr>
                <w:rFonts w:ascii="Arial" w:hAnsi="Arial" w:cs="Arial"/>
                <w:sz w:val="16"/>
                <w:szCs w:val="16"/>
              </w:rPr>
            </w:pPr>
            <w:r w:rsidRPr="00121DAB">
              <w:rPr>
                <w:rFonts w:ascii="Arial" w:hAnsi="Arial" w:cs="Arial"/>
                <w:sz w:val="16"/>
                <w:szCs w:val="16"/>
              </w:rPr>
              <w:t xml:space="preserve">Sprzątanie sobota, niedziela od 7.00 do 9.00 </w:t>
            </w:r>
          </w:p>
        </w:tc>
      </w:tr>
      <w:tr w:rsidR="002F5677" w:rsidRPr="00BC2ED4" w14:paraId="753F3077" w14:textId="77777777" w:rsidTr="00012C0F">
        <w:tc>
          <w:tcPr>
            <w:tcW w:w="564" w:type="dxa"/>
            <w:vAlign w:val="center"/>
          </w:tcPr>
          <w:p w14:paraId="649ADF80" w14:textId="77777777" w:rsidR="002F5677" w:rsidRPr="00BC2ED4" w:rsidRDefault="002F5677" w:rsidP="002F5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29" w:type="dxa"/>
            <w:vAlign w:val="center"/>
          </w:tcPr>
          <w:p w14:paraId="247D18AE" w14:textId="4DC654AA" w:rsidR="002F5677" w:rsidRPr="00BC2ED4" w:rsidRDefault="002F5677" w:rsidP="002F5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Pokój sędziowski</w:t>
            </w:r>
          </w:p>
        </w:tc>
        <w:tc>
          <w:tcPr>
            <w:tcW w:w="1682" w:type="dxa"/>
            <w:vAlign w:val="center"/>
          </w:tcPr>
          <w:p w14:paraId="6E288341" w14:textId="5A4264EE" w:rsidR="002F5677" w:rsidRPr="00BC2ED4" w:rsidRDefault="002F5677" w:rsidP="002F5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10,50 m kw.</w:t>
            </w:r>
          </w:p>
        </w:tc>
        <w:tc>
          <w:tcPr>
            <w:tcW w:w="2687" w:type="dxa"/>
          </w:tcPr>
          <w:p w14:paraId="25745699" w14:textId="77777777" w:rsidR="002F5677" w:rsidRDefault="00121DAB" w:rsidP="002F5677">
            <w:pPr>
              <w:rPr>
                <w:rFonts w:ascii="Arial" w:hAnsi="Arial" w:cs="Arial"/>
                <w:sz w:val="16"/>
                <w:szCs w:val="16"/>
              </w:rPr>
            </w:pPr>
            <w:r w:rsidRPr="00121DAB">
              <w:rPr>
                <w:rFonts w:ascii="Arial" w:hAnsi="Arial" w:cs="Arial"/>
                <w:sz w:val="16"/>
                <w:szCs w:val="16"/>
              </w:rPr>
              <w:t xml:space="preserve">Sprzątanie sobota, niedziela od 7.00 do 9.00 </w:t>
            </w:r>
          </w:p>
          <w:p w14:paraId="23404FB9" w14:textId="47E38DB9" w:rsidR="00DA491A" w:rsidRPr="00121DAB" w:rsidRDefault="00DA491A" w:rsidP="002F56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677" w:rsidRPr="00BC2ED4" w14:paraId="1C15F978" w14:textId="77777777" w:rsidTr="00012C0F">
        <w:tc>
          <w:tcPr>
            <w:tcW w:w="564" w:type="dxa"/>
            <w:vAlign w:val="center"/>
          </w:tcPr>
          <w:p w14:paraId="14333148" w14:textId="77777777" w:rsidR="002F5677" w:rsidRPr="00BC2ED4" w:rsidRDefault="002F5677" w:rsidP="002F5677">
            <w:pPr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29" w:type="dxa"/>
            <w:vAlign w:val="center"/>
          </w:tcPr>
          <w:p w14:paraId="0AF647F0" w14:textId="14A350E2" w:rsidR="002F5677" w:rsidRPr="00BC2ED4" w:rsidRDefault="002F5677" w:rsidP="002F5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5 szatni</w:t>
            </w:r>
          </w:p>
        </w:tc>
        <w:tc>
          <w:tcPr>
            <w:tcW w:w="1682" w:type="dxa"/>
            <w:vAlign w:val="center"/>
          </w:tcPr>
          <w:p w14:paraId="25327F2E" w14:textId="3B4700CC" w:rsidR="002F5677" w:rsidRPr="00BC2ED4" w:rsidRDefault="002F5677" w:rsidP="002F5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94,00 m kw.</w:t>
            </w:r>
          </w:p>
        </w:tc>
        <w:tc>
          <w:tcPr>
            <w:tcW w:w="2687" w:type="dxa"/>
          </w:tcPr>
          <w:p w14:paraId="1D45DC02" w14:textId="718B33FD" w:rsidR="002F5677" w:rsidRPr="00BC2ED4" w:rsidRDefault="00121DAB" w:rsidP="002F5677">
            <w:pPr>
              <w:rPr>
                <w:rFonts w:ascii="Arial" w:hAnsi="Arial" w:cs="Arial"/>
                <w:sz w:val="18"/>
                <w:szCs w:val="18"/>
              </w:rPr>
            </w:pPr>
            <w:r w:rsidRPr="00121DAB">
              <w:rPr>
                <w:rFonts w:ascii="Arial" w:hAnsi="Arial" w:cs="Arial"/>
                <w:sz w:val="16"/>
                <w:szCs w:val="16"/>
              </w:rPr>
              <w:t xml:space="preserve">Sprzątanie sobota, niedziela od 7.00 do 9.00 </w:t>
            </w:r>
          </w:p>
        </w:tc>
      </w:tr>
      <w:tr w:rsidR="002F5677" w:rsidRPr="00BC2ED4" w14:paraId="452A1396" w14:textId="77777777" w:rsidTr="00012C0F">
        <w:tc>
          <w:tcPr>
            <w:tcW w:w="564" w:type="dxa"/>
            <w:vAlign w:val="center"/>
          </w:tcPr>
          <w:p w14:paraId="121021AD" w14:textId="77777777" w:rsidR="002F5677" w:rsidRPr="00BC2ED4" w:rsidRDefault="002F5677" w:rsidP="002F5677">
            <w:pPr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29" w:type="dxa"/>
            <w:vAlign w:val="center"/>
          </w:tcPr>
          <w:p w14:paraId="0FE89C5A" w14:textId="194B9517" w:rsidR="002F5677" w:rsidRPr="00BC2ED4" w:rsidRDefault="002F5677" w:rsidP="002F5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3 pomieszczenia prysznicowe</w:t>
            </w:r>
          </w:p>
        </w:tc>
        <w:tc>
          <w:tcPr>
            <w:tcW w:w="1682" w:type="dxa"/>
            <w:vAlign w:val="center"/>
          </w:tcPr>
          <w:p w14:paraId="69C2EC81" w14:textId="2113B837" w:rsidR="002F5677" w:rsidRPr="00BC2ED4" w:rsidRDefault="002F5677" w:rsidP="002F5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6,00 m kw.</w:t>
            </w:r>
          </w:p>
        </w:tc>
        <w:tc>
          <w:tcPr>
            <w:tcW w:w="2687" w:type="dxa"/>
          </w:tcPr>
          <w:p w14:paraId="75F7F976" w14:textId="6E170C32" w:rsidR="002F5677" w:rsidRPr="00BC2ED4" w:rsidRDefault="00121DAB" w:rsidP="002F5677">
            <w:pPr>
              <w:rPr>
                <w:rFonts w:ascii="Arial" w:hAnsi="Arial" w:cs="Arial"/>
                <w:sz w:val="16"/>
                <w:szCs w:val="16"/>
              </w:rPr>
            </w:pPr>
            <w:r w:rsidRPr="00121DAB">
              <w:rPr>
                <w:rFonts w:ascii="Arial" w:hAnsi="Arial" w:cs="Arial"/>
                <w:sz w:val="16"/>
                <w:szCs w:val="16"/>
              </w:rPr>
              <w:t xml:space="preserve">Sprzątanie sobota, niedziela od 7.00 do 9.00 </w:t>
            </w:r>
          </w:p>
        </w:tc>
      </w:tr>
      <w:tr w:rsidR="002F5677" w:rsidRPr="00BC2ED4" w14:paraId="1964BD68" w14:textId="77777777" w:rsidTr="00012C0F">
        <w:tc>
          <w:tcPr>
            <w:tcW w:w="564" w:type="dxa"/>
            <w:vAlign w:val="center"/>
          </w:tcPr>
          <w:p w14:paraId="7A3E34BC" w14:textId="77777777" w:rsidR="002F5677" w:rsidRPr="00BC2ED4" w:rsidRDefault="002F5677" w:rsidP="002F5677">
            <w:pPr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29" w:type="dxa"/>
            <w:vAlign w:val="center"/>
          </w:tcPr>
          <w:p w14:paraId="3F7A08EF" w14:textId="335140BF" w:rsidR="002F5677" w:rsidRPr="00BC2ED4" w:rsidRDefault="002F5677" w:rsidP="002F5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2 WC</w:t>
            </w:r>
          </w:p>
        </w:tc>
        <w:tc>
          <w:tcPr>
            <w:tcW w:w="1682" w:type="dxa"/>
            <w:vAlign w:val="center"/>
          </w:tcPr>
          <w:p w14:paraId="47B57D62" w14:textId="2CF51230" w:rsidR="002F5677" w:rsidRPr="00BC2ED4" w:rsidRDefault="002F5677" w:rsidP="002F5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6,50 m kw.</w:t>
            </w:r>
          </w:p>
        </w:tc>
        <w:tc>
          <w:tcPr>
            <w:tcW w:w="2687" w:type="dxa"/>
          </w:tcPr>
          <w:p w14:paraId="1897FA29" w14:textId="1C13D51B" w:rsidR="002F5677" w:rsidRPr="00BC2ED4" w:rsidRDefault="00121DAB" w:rsidP="002F5677">
            <w:pPr>
              <w:rPr>
                <w:rFonts w:ascii="Arial" w:hAnsi="Arial" w:cs="Arial"/>
                <w:sz w:val="16"/>
                <w:szCs w:val="16"/>
              </w:rPr>
            </w:pPr>
            <w:r w:rsidRPr="00121DAB">
              <w:rPr>
                <w:rFonts w:ascii="Arial" w:hAnsi="Arial" w:cs="Arial"/>
                <w:sz w:val="16"/>
                <w:szCs w:val="16"/>
              </w:rPr>
              <w:t xml:space="preserve">Sprzątanie sobota, niedziela od 7.00 do 9.00 </w:t>
            </w:r>
          </w:p>
        </w:tc>
      </w:tr>
      <w:tr w:rsidR="002F5677" w:rsidRPr="00BC2ED4" w14:paraId="2631EDE7" w14:textId="77777777" w:rsidTr="00012C0F">
        <w:tc>
          <w:tcPr>
            <w:tcW w:w="564" w:type="dxa"/>
            <w:vAlign w:val="center"/>
          </w:tcPr>
          <w:p w14:paraId="728AFB70" w14:textId="32E51829" w:rsidR="002F5677" w:rsidRPr="00BC2ED4" w:rsidRDefault="002F5677" w:rsidP="002F5677">
            <w:pPr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129" w:type="dxa"/>
            <w:vAlign w:val="center"/>
          </w:tcPr>
          <w:p w14:paraId="58DCE681" w14:textId="3F2626EE" w:rsidR="002F5677" w:rsidRPr="00BC2ED4" w:rsidRDefault="002F5677" w:rsidP="002F5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Ciągi komunikacyjne - korytarze</w:t>
            </w:r>
          </w:p>
        </w:tc>
        <w:tc>
          <w:tcPr>
            <w:tcW w:w="1682" w:type="dxa"/>
            <w:vAlign w:val="center"/>
          </w:tcPr>
          <w:p w14:paraId="2D83D594" w14:textId="34D7D5E5" w:rsidR="002F5677" w:rsidRPr="00BC2ED4" w:rsidRDefault="002F5677" w:rsidP="002F5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7,00 m kw.</w:t>
            </w:r>
          </w:p>
        </w:tc>
        <w:tc>
          <w:tcPr>
            <w:tcW w:w="2687" w:type="dxa"/>
          </w:tcPr>
          <w:p w14:paraId="35A56C21" w14:textId="303D13C2" w:rsidR="002F5677" w:rsidRPr="00BC2ED4" w:rsidRDefault="00121DAB" w:rsidP="002F5677">
            <w:pPr>
              <w:rPr>
                <w:rFonts w:ascii="Arial" w:hAnsi="Arial" w:cs="Arial"/>
                <w:sz w:val="16"/>
                <w:szCs w:val="16"/>
              </w:rPr>
            </w:pPr>
            <w:r w:rsidRPr="00121DAB">
              <w:rPr>
                <w:rFonts w:ascii="Arial" w:hAnsi="Arial" w:cs="Arial"/>
                <w:sz w:val="16"/>
                <w:szCs w:val="16"/>
              </w:rPr>
              <w:t xml:space="preserve">Sprzątanie sobota, niedziela od 7.00 do 9.00 </w:t>
            </w:r>
          </w:p>
        </w:tc>
      </w:tr>
      <w:tr w:rsidR="00B12CFA" w:rsidRPr="00B12CFA" w14:paraId="796484B0" w14:textId="60C7A1B8" w:rsidTr="0012396D">
        <w:tc>
          <w:tcPr>
            <w:tcW w:w="564" w:type="dxa"/>
            <w:vAlign w:val="center"/>
          </w:tcPr>
          <w:p w14:paraId="48C2EF56" w14:textId="3EBED46A" w:rsidR="00B20A8E" w:rsidRPr="00B12CFA" w:rsidRDefault="00B20A8E" w:rsidP="00B20A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2CFA">
              <w:rPr>
                <w:rFonts w:ascii="Arial" w:hAnsi="Arial" w:cs="Arial"/>
                <w:b/>
                <w:bCs/>
                <w:sz w:val="18"/>
                <w:szCs w:val="18"/>
              </w:rPr>
              <w:t>2)</w:t>
            </w:r>
          </w:p>
        </w:tc>
        <w:tc>
          <w:tcPr>
            <w:tcW w:w="8498" w:type="dxa"/>
            <w:gridSpan w:val="3"/>
            <w:vAlign w:val="center"/>
          </w:tcPr>
          <w:p w14:paraId="6593EA94" w14:textId="39341999" w:rsidR="00B20A8E" w:rsidRPr="00B12CFA" w:rsidRDefault="00B20A8E" w:rsidP="00B20A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2CFA">
              <w:rPr>
                <w:rFonts w:ascii="Arial" w:hAnsi="Arial" w:cs="Arial"/>
                <w:b/>
                <w:bCs/>
                <w:sz w:val="18"/>
                <w:szCs w:val="18"/>
              </w:rPr>
              <w:t>Budynek gł</w:t>
            </w:r>
            <w:r w:rsidR="00FE47E8" w:rsidRPr="00B12CFA">
              <w:rPr>
                <w:rFonts w:ascii="Arial" w:hAnsi="Arial" w:cs="Arial"/>
                <w:b/>
                <w:bCs/>
                <w:sz w:val="18"/>
                <w:szCs w:val="18"/>
              </w:rPr>
              <w:t>ó</w:t>
            </w:r>
            <w:r w:rsidRPr="00B12CFA">
              <w:rPr>
                <w:rFonts w:ascii="Arial" w:hAnsi="Arial" w:cs="Arial"/>
                <w:b/>
                <w:bCs/>
                <w:sz w:val="18"/>
                <w:szCs w:val="18"/>
              </w:rPr>
              <w:t>wny</w:t>
            </w:r>
          </w:p>
        </w:tc>
      </w:tr>
      <w:tr w:rsidR="00B12CFA" w:rsidRPr="00B12CFA" w14:paraId="4C7A6EF8" w14:textId="77777777" w:rsidTr="0031468E">
        <w:tc>
          <w:tcPr>
            <w:tcW w:w="9062" w:type="dxa"/>
            <w:gridSpan w:val="4"/>
            <w:vAlign w:val="center"/>
          </w:tcPr>
          <w:p w14:paraId="2DE1DA24" w14:textId="015BA211" w:rsidR="0058613D" w:rsidRPr="00B12CFA" w:rsidRDefault="0058613D" w:rsidP="00B20A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2CFA">
              <w:rPr>
                <w:rFonts w:ascii="Arial" w:hAnsi="Arial" w:cs="Arial"/>
                <w:b/>
                <w:bCs/>
                <w:sz w:val="16"/>
                <w:szCs w:val="16"/>
              </w:rPr>
              <w:t>Parter</w:t>
            </w:r>
          </w:p>
        </w:tc>
      </w:tr>
      <w:tr w:rsidR="00B12CFA" w:rsidRPr="00B12CFA" w14:paraId="666BAB12" w14:textId="77777777" w:rsidTr="0012396D">
        <w:tc>
          <w:tcPr>
            <w:tcW w:w="564" w:type="dxa"/>
            <w:vAlign w:val="center"/>
          </w:tcPr>
          <w:p w14:paraId="20435AF6" w14:textId="77777777" w:rsidR="00B20A8E" w:rsidRPr="00B12CFA" w:rsidRDefault="00B20A8E" w:rsidP="00B20A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29" w:type="dxa"/>
            <w:vAlign w:val="center"/>
          </w:tcPr>
          <w:p w14:paraId="53054F21" w14:textId="147BC71E" w:rsidR="00B20A8E" w:rsidRPr="00B12CFA" w:rsidRDefault="001455CC" w:rsidP="00B20A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Wejście + korytarz</w:t>
            </w:r>
          </w:p>
        </w:tc>
        <w:tc>
          <w:tcPr>
            <w:tcW w:w="1682" w:type="dxa"/>
            <w:vAlign w:val="center"/>
          </w:tcPr>
          <w:p w14:paraId="0DB994EF" w14:textId="23577FE4" w:rsidR="00B20A8E" w:rsidRPr="00B12CFA" w:rsidRDefault="001455CC" w:rsidP="00B20A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33,40</w:t>
            </w:r>
            <w:r w:rsidR="00B20A8E" w:rsidRPr="00B12CFA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  <w:vAlign w:val="center"/>
          </w:tcPr>
          <w:p w14:paraId="2393568A" w14:textId="6D550D3E" w:rsidR="00B20A8E" w:rsidRPr="00B12CFA" w:rsidRDefault="00907384" w:rsidP="00B20A8E">
            <w:pPr>
              <w:rPr>
                <w:rFonts w:ascii="Arial" w:hAnsi="Arial" w:cs="Arial"/>
                <w:sz w:val="16"/>
                <w:szCs w:val="16"/>
              </w:rPr>
            </w:pPr>
            <w:r w:rsidRPr="00B12CFA"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01094A" w:rsidRPr="00B12CFA">
              <w:rPr>
                <w:rFonts w:ascii="Arial" w:hAnsi="Arial" w:cs="Arial"/>
                <w:sz w:val="16"/>
                <w:szCs w:val="16"/>
              </w:rPr>
              <w:t>2</w:t>
            </w:r>
            <w:r w:rsidRPr="00B12CFA">
              <w:rPr>
                <w:rFonts w:ascii="Arial" w:hAnsi="Arial" w:cs="Arial"/>
                <w:sz w:val="16"/>
                <w:szCs w:val="16"/>
              </w:rPr>
              <w:t xml:space="preserve"> razy w tygodniu (poniedziałek, piątek)</w:t>
            </w:r>
          </w:p>
        </w:tc>
      </w:tr>
      <w:tr w:rsidR="00B12CFA" w:rsidRPr="00B12CFA" w14:paraId="155B451D" w14:textId="77777777" w:rsidTr="0012396D">
        <w:tc>
          <w:tcPr>
            <w:tcW w:w="564" w:type="dxa"/>
            <w:vAlign w:val="center"/>
          </w:tcPr>
          <w:p w14:paraId="4B8EC18E" w14:textId="77777777" w:rsidR="00FE47E8" w:rsidRPr="00B12CFA" w:rsidRDefault="00FE47E8" w:rsidP="00FE47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29" w:type="dxa"/>
            <w:vAlign w:val="center"/>
          </w:tcPr>
          <w:p w14:paraId="3EA453A1" w14:textId="095E9692" w:rsidR="00FE47E8" w:rsidRPr="00B12CFA" w:rsidRDefault="00A55C89" w:rsidP="00FE47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200736" w:rsidRPr="00B12CFA">
              <w:rPr>
                <w:rFonts w:ascii="Arial" w:hAnsi="Arial" w:cs="Arial"/>
                <w:sz w:val="18"/>
                <w:szCs w:val="18"/>
              </w:rPr>
              <w:t>WC</w:t>
            </w:r>
          </w:p>
        </w:tc>
        <w:tc>
          <w:tcPr>
            <w:tcW w:w="1682" w:type="dxa"/>
            <w:vAlign w:val="center"/>
          </w:tcPr>
          <w:p w14:paraId="412928AC" w14:textId="2630AFE5" w:rsidR="00FE47E8" w:rsidRPr="00B12CFA" w:rsidRDefault="00200736" w:rsidP="00FE4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21,50</w:t>
            </w:r>
            <w:r w:rsidR="00FE47E8" w:rsidRPr="00B12CFA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  <w:vAlign w:val="center"/>
          </w:tcPr>
          <w:p w14:paraId="630A1883" w14:textId="280D14B9" w:rsidR="00FE47E8" w:rsidRPr="00B12CFA" w:rsidRDefault="00FE47E8" w:rsidP="00FE47E8">
            <w:pPr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6B2C9B" w:rsidRPr="00B12CFA">
              <w:rPr>
                <w:rFonts w:ascii="Arial" w:hAnsi="Arial" w:cs="Arial"/>
                <w:sz w:val="16"/>
                <w:szCs w:val="16"/>
              </w:rPr>
              <w:t>2</w:t>
            </w:r>
            <w:r w:rsidRPr="00B12CFA">
              <w:rPr>
                <w:rFonts w:ascii="Arial" w:hAnsi="Arial" w:cs="Arial"/>
                <w:sz w:val="16"/>
                <w:szCs w:val="16"/>
              </w:rPr>
              <w:t xml:space="preserve"> razy w tygodniu (poniedziałek, piątek)</w:t>
            </w:r>
          </w:p>
        </w:tc>
      </w:tr>
      <w:tr w:rsidR="00B12CFA" w:rsidRPr="00B12CFA" w14:paraId="3D9907C3" w14:textId="77777777" w:rsidTr="0012396D">
        <w:tc>
          <w:tcPr>
            <w:tcW w:w="564" w:type="dxa"/>
            <w:vAlign w:val="center"/>
          </w:tcPr>
          <w:p w14:paraId="6977361C" w14:textId="77777777" w:rsidR="00FE47E8" w:rsidRPr="00B12CFA" w:rsidRDefault="00FE47E8" w:rsidP="00FE47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29" w:type="dxa"/>
            <w:vAlign w:val="center"/>
          </w:tcPr>
          <w:p w14:paraId="1D63C271" w14:textId="6D9595AC" w:rsidR="00FE47E8" w:rsidRPr="00B12CFA" w:rsidRDefault="003E0741" w:rsidP="00FE47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682" w:type="dxa"/>
            <w:vAlign w:val="center"/>
          </w:tcPr>
          <w:p w14:paraId="17271C9B" w14:textId="20267E22" w:rsidR="00FE47E8" w:rsidRPr="00B12CFA" w:rsidRDefault="00CF03D0" w:rsidP="00FE4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11,70</w:t>
            </w:r>
            <w:r w:rsidR="00FE47E8" w:rsidRPr="00B12CFA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  <w:vAlign w:val="center"/>
          </w:tcPr>
          <w:p w14:paraId="52811896" w14:textId="1CA53D6B" w:rsidR="00FE47E8" w:rsidRPr="00B12CFA" w:rsidRDefault="00FE47E8" w:rsidP="00FE47E8">
            <w:pPr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6B2C9B" w:rsidRPr="00B12CFA">
              <w:rPr>
                <w:rFonts w:ascii="Arial" w:hAnsi="Arial" w:cs="Arial"/>
                <w:sz w:val="16"/>
                <w:szCs w:val="16"/>
              </w:rPr>
              <w:t>2</w:t>
            </w:r>
            <w:r w:rsidRPr="00B12CFA">
              <w:rPr>
                <w:rFonts w:ascii="Arial" w:hAnsi="Arial" w:cs="Arial"/>
                <w:sz w:val="16"/>
                <w:szCs w:val="16"/>
              </w:rPr>
              <w:t xml:space="preserve"> razy w tygodniu (poniedziałek, piątek)</w:t>
            </w:r>
          </w:p>
        </w:tc>
      </w:tr>
      <w:tr w:rsidR="00B12CFA" w:rsidRPr="00B12CFA" w14:paraId="639D0B00" w14:textId="43FCDA26" w:rsidTr="0031468E">
        <w:tc>
          <w:tcPr>
            <w:tcW w:w="9062" w:type="dxa"/>
            <w:gridSpan w:val="4"/>
          </w:tcPr>
          <w:p w14:paraId="5649B76C" w14:textId="0F6747BA" w:rsidR="0058613D" w:rsidRPr="00B12CFA" w:rsidRDefault="0058613D" w:rsidP="00FE47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2CFA">
              <w:rPr>
                <w:rFonts w:ascii="Arial" w:hAnsi="Arial" w:cs="Arial"/>
                <w:b/>
                <w:bCs/>
                <w:sz w:val="16"/>
                <w:szCs w:val="16"/>
              </w:rPr>
              <w:t>Piętro I</w:t>
            </w:r>
          </w:p>
        </w:tc>
      </w:tr>
      <w:tr w:rsidR="00B12CFA" w:rsidRPr="00B12CFA" w14:paraId="6DD66191" w14:textId="77777777" w:rsidTr="0012396D">
        <w:tc>
          <w:tcPr>
            <w:tcW w:w="564" w:type="dxa"/>
            <w:vAlign w:val="center"/>
          </w:tcPr>
          <w:p w14:paraId="1ABBDC5D" w14:textId="77777777" w:rsidR="00FE47E8" w:rsidRPr="00B12CFA" w:rsidRDefault="00FE47E8" w:rsidP="00FE47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0" w:type="dxa"/>
            <w:vAlign w:val="center"/>
          </w:tcPr>
          <w:p w14:paraId="34019BB3" w14:textId="579DB2C4" w:rsidR="00FE47E8" w:rsidRPr="00B12CFA" w:rsidRDefault="0058015C" w:rsidP="00FE47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Korytarz</w:t>
            </w:r>
          </w:p>
        </w:tc>
        <w:tc>
          <w:tcPr>
            <w:tcW w:w="1701" w:type="dxa"/>
            <w:vAlign w:val="center"/>
          </w:tcPr>
          <w:p w14:paraId="3CBEF98B" w14:textId="67AA18AA" w:rsidR="00FE47E8" w:rsidRPr="00B12CFA" w:rsidRDefault="0058015C" w:rsidP="00FE4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30,00</w:t>
            </w:r>
            <w:r w:rsidR="00FE47E8" w:rsidRPr="00B12CFA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</w:tcPr>
          <w:p w14:paraId="05782955" w14:textId="312578F6" w:rsidR="00FE47E8" w:rsidRPr="00B12CFA" w:rsidRDefault="00FE47E8" w:rsidP="001F7AA2">
            <w:pPr>
              <w:rPr>
                <w:rFonts w:ascii="Arial" w:hAnsi="Arial" w:cs="Arial"/>
                <w:sz w:val="16"/>
                <w:szCs w:val="16"/>
              </w:rPr>
            </w:pPr>
            <w:r w:rsidRPr="00B12CFA"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EB7A03" w:rsidRPr="00B12CFA">
              <w:rPr>
                <w:rFonts w:ascii="Arial" w:hAnsi="Arial" w:cs="Arial"/>
                <w:sz w:val="16"/>
                <w:szCs w:val="16"/>
              </w:rPr>
              <w:t>1</w:t>
            </w:r>
            <w:r w:rsidRPr="00B12CFA">
              <w:rPr>
                <w:rFonts w:ascii="Arial" w:hAnsi="Arial" w:cs="Arial"/>
                <w:sz w:val="16"/>
                <w:szCs w:val="16"/>
              </w:rPr>
              <w:t xml:space="preserve"> raz w tygodniu (piątek)</w:t>
            </w:r>
          </w:p>
        </w:tc>
      </w:tr>
      <w:tr w:rsidR="00B12CFA" w:rsidRPr="00B12CFA" w14:paraId="2EBAB834" w14:textId="77777777" w:rsidTr="0012396D">
        <w:tc>
          <w:tcPr>
            <w:tcW w:w="564" w:type="dxa"/>
            <w:vAlign w:val="center"/>
          </w:tcPr>
          <w:p w14:paraId="5469E0A6" w14:textId="77777777" w:rsidR="002F51B6" w:rsidRPr="00B12CFA" w:rsidRDefault="002F51B6" w:rsidP="002F51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0" w:type="dxa"/>
            <w:vAlign w:val="center"/>
          </w:tcPr>
          <w:p w14:paraId="7CDC2C93" w14:textId="313A342E" w:rsidR="002F51B6" w:rsidRPr="00B12CFA" w:rsidRDefault="00A55C89" w:rsidP="002F51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2F51B6" w:rsidRPr="00B12CFA">
              <w:rPr>
                <w:rFonts w:ascii="Arial" w:hAnsi="Arial" w:cs="Arial"/>
                <w:sz w:val="18"/>
                <w:szCs w:val="18"/>
              </w:rPr>
              <w:t>WC</w:t>
            </w:r>
          </w:p>
        </w:tc>
        <w:tc>
          <w:tcPr>
            <w:tcW w:w="1701" w:type="dxa"/>
            <w:vAlign w:val="center"/>
          </w:tcPr>
          <w:p w14:paraId="25A6EF4D" w14:textId="2EEAF188" w:rsidR="002F51B6" w:rsidRPr="00B12CFA" w:rsidRDefault="00A55C89" w:rsidP="002F5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2F51B6" w:rsidRPr="00B12CF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F51B6" w:rsidRPr="00B12CFA">
              <w:rPr>
                <w:rFonts w:ascii="Arial" w:hAnsi="Arial" w:cs="Arial"/>
                <w:sz w:val="18"/>
                <w:szCs w:val="18"/>
              </w:rPr>
              <w:t>0 m kw.</w:t>
            </w:r>
          </w:p>
        </w:tc>
        <w:tc>
          <w:tcPr>
            <w:tcW w:w="2687" w:type="dxa"/>
          </w:tcPr>
          <w:p w14:paraId="10372608" w14:textId="1046E5FA" w:rsidR="002F51B6" w:rsidRPr="00B12CFA" w:rsidRDefault="002F51B6" w:rsidP="001F7AA2">
            <w:pPr>
              <w:rPr>
                <w:rFonts w:ascii="Arial" w:hAnsi="Arial" w:cs="Arial"/>
                <w:sz w:val="16"/>
                <w:szCs w:val="16"/>
              </w:rPr>
            </w:pPr>
            <w:r w:rsidRPr="00B12CFA"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EB7A03" w:rsidRPr="00B12CFA">
              <w:rPr>
                <w:rFonts w:ascii="Arial" w:hAnsi="Arial" w:cs="Arial"/>
                <w:sz w:val="16"/>
                <w:szCs w:val="16"/>
              </w:rPr>
              <w:t>1</w:t>
            </w:r>
            <w:r w:rsidRPr="00B12CFA">
              <w:rPr>
                <w:rFonts w:ascii="Arial" w:hAnsi="Arial" w:cs="Arial"/>
                <w:sz w:val="16"/>
                <w:szCs w:val="16"/>
              </w:rPr>
              <w:t xml:space="preserve"> raz w tygodniu (piątek)</w:t>
            </w:r>
          </w:p>
        </w:tc>
      </w:tr>
      <w:tr w:rsidR="00B12CFA" w:rsidRPr="00B12CFA" w14:paraId="483CADBF" w14:textId="77777777" w:rsidTr="0012396D">
        <w:tc>
          <w:tcPr>
            <w:tcW w:w="564" w:type="dxa"/>
            <w:vAlign w:val="center"/>
          </w:tcPr>
          <w:p w14:paraId="249FE887" w14:textId="00C2A595" w:rsidR="002F51B6" w:rsidRPr="00B12CFA" w:rsidRDefault="002F51B6" w:rsidP="002F51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10" w:type="dxa"/>
            <w:vAlign w:val="center"/>
          </w:tcPr>
          <w:p w14:paraId="25A83FF6" w14:textId="38C8EEFB" w:rsidR="002F51B6" w:rsidRPr="00B12CFA" w:rsidRDefault="002F51B6" w:rsidP="002F51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701" w:type="dxa"/>
            <w:vAlign w:val="center"/>
          </w:tcPr>
          <w:p w14:paraId="42AA8DB1" w14:textId="48C1054A" w:rsidR="002F51B6" w:rsidRPr="00B12CFA" w:rsidRDefault="002F51B6" w:rsidP="002F5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11,50 m kw.</w:t>
            </w:r>
          </w:p>
        </w:tc>
        <w:tc>
          <w:tcPr>
            <w:tcW w:w="2687" w:type="dxa"/>
          </w:tcPr>
          <w:p w14:paraId="240AAA86" w14:textId="4A1B3180" w:rsidR="002F51B6" w:rsidRPr="00B12CFA" w:rsidRDefault="002F51B6" w:rsidP="001F7AA2">
            <w:pPr>
              <w:rPr>
                <w:rFonts w:ascii="Arial" w:hAnsi="Arial" w:cs="Arial"/>
                <w:sz w:val="16"/>
                <w:szCs w:val="16"/>
              </w:rPr>
            </w:pPr>
            <w:r w:rsidRPr="00B12CFA"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EB7A03" w:rsidRPr="00B12CFA">
              <w:rPr>
                <w:rFonts w:ascii="Arial" w:hAnsi="Arial" w:cs="Arial"/>
                <w:sz w:val="16"/>
                <w:szCs w:val="16"/>
              </w:rPr>
              <w:t>1</w:t>
            </w:r>
            <w:r w:rsidRPr="00B12CFA">
              <w:rPr>
                <w:rFonts w:ascii="Arial" w:hAnsi="Arial" w:cs="Arial"/>
                <w:sz w:val="16"/>
                <w:szCs w:val="16"/>
              </w:rPr>
              <w:t xml:space="preserve"> raz w tygodniu (piątek)</w:t>
            </w:r>
          </w:p>
        </w:tc>
      </w:tr>
      <w:tr w:rsidR="00B12CFA" w:rsidRPr="00B12CFA" w14:paraId="17CB6099" w14:textId="77777777" w:rsidTr="0012396D">
        <w:tc>
          <w:tcPr>
            <w:tcW w:w="564" w:type="dxa"/>
            <w:vAlign w:val="center"/>
          </w:tcPr>
          <w:p w14:paraId="5AE254C6" w14:textId="10333381" w:rsidR="002F51B6" w:rsidRPr="00B12CFA" w:rsidRDefault="002F51B6" w:rsidP="002F51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10" w:type="dxa"/>
            <w:vAlign w:val="center"/>
          </w:tcPr>
          <w:p w14:paraId="37DB0859" w14:textId="5CC27D0D" w:rsidR="002F51B6" w:rsidRPr="00B12CFA" w:rsidRDefault="00530FAB" w:rsidP="002F51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Sala konferencyjna</w:t>
            </w:r>
          </w:p>
        </w:tc>
        <w:tc>
          <w:tcPr>
            <w:tcW w:w="1701" w:type="dxa"/>
            <w:vAlign w:val="center"/>
          </w:tcPr>
          <w:p w14:paraId="68DBFEB1" w14:textId="67BCDF3F" w:rsidR="002F51B6" w:rsidRPr="00B12CFA" w:rsidRDefault="001E4C45" w:rsidP="002F5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70,00</w:t>
            </w:r>
            <w:r w:rsidR="002F51B6" w:rsidRPr="00B12CFA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</w:tcPr>
          <w:p w14:paraId="5AC6CDA0" w14:textId="382A4EBB" w:rsidR="002F51B6" w:rsidRPr="00B12CFA" w:rsidRDefault="002F51B6" w:rsidP="001F7AA2">
            <w:pPr>
              <w:rPr>
                <w:rFonts w:ascii="Arial" w:hAnsi="Arial" w:cs="Arial"/>
                <w:sz w:val="16"/>
                <w:szCs w:val="16"/>
              </w:rPr>
            </w:pPr>
            <w:r w:rsidRPr="00B12CFA"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EB7A03" w:rsidRPr="00B12CFA">
              <w:rPr>
                <w:rFonts w:ascii="Arial" w:hAnsi="Arial" w:cs="Arial"/>
                <w:sz w:val="16"/>
                <w:szCs w:val="16"/>
              </w:rPr>
              <w:t>1</w:t>
            </w:r>
            <w:r w:rsidRPr="00B12CFA">
              <w:rPr>
                <w:rFonts w:ascii="Arial" w:hAnsi="Arial" w:cs="Arial"/>
                <w:sz w:val="16"/>
                <w:szCs w:val="16"/>
              </w:rPr>
              <w:t xml:space="preserve"> raz w tygodniu (piątek)</w:t>
            </w:r>
          </w:p>
        </w:tc>
      </w:tr>
    </w:tbl>
    <w:p w14:paraId="6DDB468C" w14:textId="3F9128F5" w:rsidR="001B040F" w:rsidRDefault="001B040F" w:rsidP="002C1334">
      <w:pPr>
        <w:jc w:val="both"/>
        <w:rPr>
          <w:rFonts w:ascii="Arial" w:hAnsi="Arial" w:cs="Arial"/>
          <w:color w:val="FF0000"/>
        </w:rPr>
      </w:pPr>
    </w:p>
    <w:p w14:paraId="2397DE34" w14:textId="6FFA47E9" w:rsidR="007127EA" w:rsidRDefault="007127EA" w:rsidP="00517162">
      <w:pPr>
        <w:jc w:val="both"/>
        <w:rPr>
          <w:rFonts w:ascii="Arial" w:hAnsi="Arial" w:cs="Arial"/>
        </w:rPr>
      </w:pPr>
      <w:r w:rsidRPr="00517162">
        <w:rPr>
          <w:rFonts w:ascii="Arial" w:hAnsi="Arial" w:cs="Arial"/>
        </w:rPr>
        <w:t xml:space="preserve">Ze strony Zamawiającego do kontaktów i szczegółowych ustaleń dotyczących bieżącego utrzymania czystości i sprzątania wyznacza się pana </w:t>
      </w:r>
      <w:r w:rsidR="00C9063D" w:rsidRPr="00517162">
        <w:rPr>
          <w:rFonts w:ascii="Arial" w:hAnsi="Arial" w:cs="Arial"/>
        </w:rPr>
        <w:t xml:space="preserve">Adama </w:t>
      </w:r>
      <w:proofErr w:type="spellStart"/>
      <w:r w:rsidR="00C9063D" w:rsidRPr="00517162">
        <w:rPr>
          <w:rFonts w:ascii="Arial" w:hAnsi="Arial" w:cs="Arial"/>
        </w:rPr>
        <w:t>Guzioł</w:t>
      </w:r>
      <w:r w:rsidR="00A30430">
        <w:rPr>
          <w:rFonts w:ascii="Arial" w:hAnsi="Arial" w:cs="Arial"/>
        </w:rPr>
        <w:t>ka</w:t>
      </w:r>
      <w:proofErr w:type="spellEnd"/>
      <w:r w:rsidRPr="00517162">
        <w:rPr>
          <w:rFonts w:ascii="Arial" w:hAnsi="Arial" w:cs="Arial"/>
        </w:rPr>
        <w:t xml:space="preserve"> tel. </w:t>
      </w:r>
      <w:r w:rsidR="00667241" w:rsidRPr="00517162">
        <w:rPr>
          <w:rFonts w:ascii="Arial" w:hAnsi="Arial" w:cs="Arial"/>
        </w:rPr>
        <w:t>668-413-558</w:t>
      </w:r>
      <w:r w:rsidRPr="00517162">
        <w:rPr>
          <w:rFonts w:ascii="Arial" w:hAnsi="Arial" w:cs="Arial"/>
        </w:rPr>
        <w:t>.</w:t>
      </w:r>
    </w:p>
    <w:p w14:paraId="6FA5B971" w14:textId="43C8115F" w:rsidR="00114F0E" w:rsidRDefault="00114F0E" w:rsidP="00517162">
      <w:pPr>
        <w:jc w:val="both"/>
        <w:rPr>
          <w:rFonts w:ascii="Arial" w:hAnsi="Arial" w:cs="Arial"/>
        </w:rPr>
      </w:pPr>
    </w:p>
    <w:p w14:paraId="68DA7EBE" w14:textId="0AE0A669" w:rsidR="0000090C" w:rsidRPr="004A181C" w:rsidRDefault="0000090C" w:rsidP="0031468E">
      <w:pPr>
        <w:pStyle w:val="Akapitzlist"/>
        <w:numPr>
          <w:ilvl w:val="0"/>
          <w:numId w:val="8"/>
        </w:numPr>
        <w:ind w:left="20"/>
        <w:jc w:val="both"/>
        <w:rPr>
          <w:rFonts w:ascii="Arial" w:hAnsi="Arial" w:cs="Arial"/>
          <w:sz w:val="20"/>
          <w:szCs w:val="20"/>
        </w:rPr>
      </w:pPr>
      <w:r w:rsidRPr="004A181C">
        <w:rPr>
          <w:rFonts w:ascii="Arial" w:hAnsi="Arial" w:cs="Arial"/>
          <w:sz w:val="20"/>
          <w:szCs w:val="20"/>
        </w:rPr>
        <w:t xml:space="preserve">Przedmiotem zamówienia jest sprzątanie oraz utrzymanie czystości na </w:t>
      </w:r>
      <w:r w:rsidR="00C05E87" w:rsidRPr="004A181C">
        <w:rPr>
          <w:rFonts w:ascii="Arial" w:hAnsi="Arial" w:cs="Arial"/>
          <w:sz w:val="20"/>
          <w:szCs w:val="20"/>
        </w:rPr>
        <w:t>kompleksie</w:t>
      </w:r>
      <w:r w:rsidRPr="004A181C">
        <w:rPr>
          <w:rFonts w:ascii="Arial" w:hAnsi="Arial" w:cs="Arial"/>
          <w:sz w:val="20"/>
          <w:szCs w:val="20"/>
        </w:rPr>
        <w:t xml:space="preserve"> sportowym </w:t>
      </w:r>
      <w:r w:rsidRPr="004A181C">
        <w:rPr>
          <w:rFonts w:ascii="Arial" w:hAnsi="Arial" w:cs="Arial"/>
          <w:b/>
          <w:bCs/>
          <w:sz w:val="20"/>
          <w:szCs w:val="20"/>
        </w:rPr>
        <w:t>Klub Sportowy „Gwiazda”</w:t>
      </w:r>
      <w:r w:rsidR="00965FB5" w:rsidRPr="004A181C">
        <w:rPr>
          <w:rFonts w:ascii="Arial" w:hAnsi="Arial" w:cs="Arial"/>
          <w:b/>
          <w:bCs/>
          <w:sz w:val="20"/>
          <w:szCs w:val="20"/>
        </w:rPr>
        <w:t>, budynki i obiekty sportowe zlokalizowane przy</w:t>
      </w:r>
      <w:r w:rsidR="004B4177" w:rsidRPr="004A181C">
        <w:rPr>
          <w:rFonts w:ascii="Arial" w:hAnsi="Arial" w:cs="Arial"/>
          <w:b/>
          <w:bCs/>
          <w:sz w:val="20"/>
          <w:szCs w:val="20"/>
        </w:rPr>
        <w:br/>
      </w:r>
      <w:r w:rsidRPr="004A181C">
        <w:rPr>
          <w:rFonts w:ascii="Arial" w:hAnsi="Arial" w:cs="Arial"/>
          <w:b/>
          <w:bCs/>
          <w:sz w:val="20"/>
          <w:szCs w:val="20"/>
        </w:rPr>
        <w:t>ul.</w:t>
      </w:r>
      <w:r w:rsidR="004B4177" w:rsidRPr="004A181C">
        <w:rPr>
          <w:rFonts w:ascii="Arial" w:hAnsi="Arial" w:cs="Arial"/>
          <w:b/>
          <w:bCs/>
          <w:sz w:val="20"/>
          <w:szCs w:val="20"/>
        </w:rPr>
        <w:t xml:space="preserve"> </w:t>
      </w:r>
      <w:r w:rsidR="002A108F" w:rsidRPr="004A181C">
        <w:rPr>
          <w:rFonts w:ascii="Arial" w:hAnsi="Arial" w:cs="Arial"/>
          <w:b/>
          <w:bCs/>
          <w:sz w:val="20"/>
          <w:szCs w:val="20"/>
        </w:rPr>
        <w:t>Bronikowskiego 45</w:t>
      </w:r>
      <w:r w:rsidR="0031468E" w:rsidRPr="004A18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A181C">
        <w:rPr>
          <w:rFonts w:ascii="Arial" w:hAnsi="Arial" w:cs="Arial"/>
          <w:b/>
          <w:bCs/>
          <w:sz w:val="20"/>
          <w:szCs w:val="20"/>
        </w:rPr>
        <w:t>w Bydgoszczy</w:t>
      </w:r>
      <w:r w:rsidRPr="004A181C">
        <w:rPr>
          <w:rFonts w:ascii="Arial" w:hAnsi="Arial" w:cs="Arial"/>
          <w:sz w:val="20"/>
          <w:szCs w:val="20"/>
        </w:rPr>
        <w:t xml:space="preserve"> na niżej określonych warunkach, wskazanych powierzchniach użytkowych, częstotliwościach sprzątania oraz sposobie i wymaganiach odnośnie wykonywania usług zapewniających utrzymanie czystości na </w:t>
      </w:r>
      <w:r w:rsidR="009E607D" w:rsidRPr="004A181C">
        <w:rPr>
          <w:rFonts w:ascii="Arial" w:hAnsi="Arial" w:cs="Arial"/>
          <w:sz w:val="20"/>
          <w:szCs w:val="20"/>
        </w:rPr>
        <w:t>kompleksie</w:t>
      </w:r>
      <w:r w:rsidRPr="004A181C">
        <w:rPr>
          <w:rFonts w:ascii="Arial" w:hAnsi="Arial" w:cs="Arial"/>
          <w:sz w:val="20"/>
          <w:szCs w:val="20"/>
        </w:rPr>
        <w:t xml:space="preserve"> sportowym.</w:t>
      </w:r>
    </w:p>
    <w:p w14:paraId="44004E6A" w14:textId="77777777" w:rsidR="00121DAB" w:rsidRDefault="00121DAB" w:rsidP="0085120E">
      <w:pPr>
        <w:jc w:val="both"/>
        <w:rPr>
          <w:rFonts w:ascii="Arial" w:hAnsi="Arial" w:cs="Arial"/>
        </w:rPr>
      </w:pPr>
    </w:p>
    <w:p w14:paraId="05C4AED9" w14:textId="77777777" w:rsidR="00121DAB" w:rsidRDefault="00121DAB" w:rsidP="0085120E">
      <w:pPr>
        <w:jc w:val="both"/>
        <w:rPr>
          <w:rFonts w:ascii="Arial" w:hAnsi="Arial" w:cs="Arial"/>
        </w:rPr>
      </w:pPr>
    </w:p>
    <w:p w14:paraId="3E65421F" w14:textId="77777777" w:rsidR="00121DAB" w:rsidRDefault="00121DAB" w:rsidP="0085120E">
      <w:pPr>
        <w:jc w:val="both"/>
        <w:rPr>
          <w:rFonts w:ascii="Arial" w:hAnsi="Arial" w:cs="Arial"/>
        </w:rPr>
      </w:pPr>
    </w:p>
    <w:p w14:paraId="07190544" w14:textId="77777777" w:rsidR="00121DAB" w:rsidRDefault="00121DAB" w:rsidP="0085120E">
      <w:pPr>
        <w:jc w:val="both"/>
        <w:rPr>
          <w:rFonts w:ascii="Arial" w:hAnsi="Arial" w:cs="Arial"/>
        </w:rPr>
      </w:pPr>
    </w:p>
    <w:p w14:paraId="3285C606" w14:textId="4DA67D12" w:rsidR="0085120E" w:rsidRPr="004A181C" w:rsidRDefault="0085120E" w:rsidP="0085120E">
      <w:pPr>
        <w:jc w:val="both"/>
        <w:rPr>
          <w:rFonts w:ascii="Arial" w:hAnsi="Arial" w:cs="Arial"/>
        </w:rPr>
      </w:pPr>
      <w:r w:rsidRPr="004A181C">
        <w:rPr>
          <w:rFonts w:ascii="Arial" w:hAnsi="Arial" w:cs="Arial"/>
        </w:rPr>
        <w:t>Opis przedmiotu zamówienia:</w:t>
      </w:r>
    </w:p>
    <w:p w14:paraId="510A9DAF" w14:textId="77777777" w:rsidR="0085120E" w:rsidRDefault="0085120E" w:rsidP="0085120E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4117"/>
        <w:gridCol w:w="1700"/>
        <w:gridCol w:w="2681"/>
      </w:tblGrid>
      <w:tr w:rsidR="0085120E" w14:paraId="1E793D7F" w14:textId="77777777" w:rsidTr="0031468E">
        <w:trPr>
          <w:trHeight w:val="591"/>
        </w:trPr>
        <w:tc>
          <w:tcPr>
            <w:tcW w:w="564" w:type="dxa"/>
            <w:vAlign w:val="center"/>
          </w:tcPr>
          <w:p w14:paraId="1F5023AF" w14:textId="77777777" w:rsidR="0085120E" w:rsidRPr="005A2CBA" w:rsidRDefault="0085120E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1)</w:t>
            </w:r>
          </w:p>
        </w:tc>
        <w:tc>
          <w:tcPr>
            <w:tcW w:w="8498" w:type="dxa"/>
            <w:gridSpan w:val="3"/>
            <w:vAlign w:val="center"/>
          </w:tcPr>
          <w:p w14:paraId="6075B3A2" w14:textId="26047737" w:rsidR="0085120E" w:rsidRPr="005A2CBA" w:rsidRDefault="0085120E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Obiekt – Budynek </w:t>
            </w:r>
            <w:proofErr w:type="spellStart"/>
            <w:r>
              <w:rPr>
                <w:rFonts w:ascii="Arial" w:hAnsi="Arial" w:cs="Arial"/>
                <w:b/>
                <w:bCs/>
              </w:rPr>
              <w:t>administracyjno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– techniczny przy ul. Bronikowskiego 45</w:t>
            </w:r>
            <w:r w:rsidR="00957311">
              <w:rPr>
                <w:rFonts w:ascii="Arial" w:hAnsi="Arial" w:cs="Arial"/>
                <w:b/>
                <w:bCs/>
              </w:rPr>
              <w:br/>
            </w:r>
            <w:r w:rsidR="007A66E9">
              <w:rPr>
                <w:rFonts w:ascii="Arial" w:hAnsi="Arial" w:cs="Arial"/>
                <w:b/>
                <w:bCs/>
              </w:rPr>
              <w:t>w Bydgoszczy</w:t>
            </w:r>
          </w:p>
        </w:tc>
      </w:tr>
      <w:tr w:rsidR="0085120E" w14:paraId="4437BDA4" w14:textId="77777777" w:rsidTr="00F34D93">
        <w:trPr>
          <w:trHeight w:val="591"/>
        </w:trPr>
        <w:tc>
          <w:tcPr>
            <w:tcW w:w="564" w:type="dxa"/>
            <w:vAlign w:val="center"/>
          </w:tcPr>
          <w:p w14:paraId="2C38FD57" w14:textId="77777777" w:rsidR="0085120E" w:rsidRPr="005A2CBA" w:rsidRDefault="0085120E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17" w:type="dxa"/>
            <w:vAlign w:val="center"/>
          </w:tcPr>
          <w:p w14:paraId="215BC208" w14:textId="77777777" w:rsidR="0085120E" w:rsidRPr="005A2CBA" w:rsidRDefault="0085120E" w:rsidP="003146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Nazwa obiektu lub budynku</w:t>
            </w:r>
          </w:p>
        </w:tc>
        <w:tc>
          <w:tcPr>
            <w:tcW w:w="1700" w:type="dxa"/>
            <w:vAlign w:val="center"/>
          </w:tcPr>
          <w:p w14:paraId="582F7510" w14:textId="77777777" w:rsidR="0085120E" w:rsidRPr="005A2CBA" w:rsidRDefault="0085120E" w:rsidP="003146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Powierzchnia</w:t>
            </w:r>
          </w:p>
        </w:tc>
        <w:tc>
          <w:tcPr>
            <w:tcW w:w="2681" w:type="dxa"/>
            <w:vAlign w:val="center"/>
          </w:tcPr>
          <w:p w14:paraId="2FAABD95" w14:textId="77777777" w:rsidR="0085120E" w:rsidRPr="005A2CBA" w:rsidRDefault="0085120E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Termin i zasady sprzątania</w:t>
            </w:r>
          </w:p>
        </w:tc>
      </w:tr>
      <w:tr w:rsidR="00213077" w14:paraId="0477C23A" w14:textId="77777777" w:rsidTr="0031468E">
        <w:tc>
          <w:tcPr>
            <w:tcW w:w="9062" w:type="dxa"/>
            <w:gridSpan w:val="4"/>
            <w:vAlign w:val="center"/>
          </w:tcPr>
          <w:p w14:paraId="240C3C73" w14:textId="3EAF527C" w:rsidR="00213077" w:rsidRPr="006A62BC" w:rsidRDefault="006A62BC" w:rsidP="006A62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  <w:r w:rsidR="00213077" w:rsidRPr="006A62BC">
              <w:rPr>
                <w:rFonts w:ascii="Arial" w:hAnsi="Arial" w:cs="Arial"/>
                <w:b/>
                <w:bCs/>
                <w:sz w:val="18"/>
                <w:szCs w:val="18"/>
              </w:rPr>
              <w:t>Parter</w:t>
            </w:r>
            <w:proofErr w:type="spellEnd"/>
          </w:p>
        </w:tc>
      </w:tr>
      <w:tr w:rsidR="0085120E" w14:paraId="03C426B2" w14:textId="77777777" w:rsidTr="00F34D93">
        <w:tc>
          <w:tcPr>
            <w:tcW w:w="564" w:type="dxa"/>
            <w:vAlign w:val="center"/>
          </w:tcPr>
          <w:p w14:paraId="0162D243" w14:textId="5826F7EC" w:rsidR="0085120E" w:rsidRPr="003F48E3" w:rsidRDefault="000A6E8C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7" w:type="dxa"/>
            <w:vAlign w:val="center"/>
          </w:tcPr>
          <w:p w14:paraId="472907BE" w14:textId="0145DE17" w:rsidR="0085120E" w:rsidRPr="003F48E3" w:rsidRDefault="002608D6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</w:t>
            </w:r>
          </w:p>
        </w:tc>
        <w:tc>
          <w:tcPr>
            <w:tcW w:w="1700" w:type="dxa"/>
            <w:vAlign w:val="center"/>
          </w:tcPr>
          <w:p w14:paraId="0C1ACEBB" w14:textId="79A59153" w:rsidR="0085120E" w:rsidRPr="003F48E3" w:rsidRDefault="00DD7DB2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39,00</w:t>
            </w:r>
            <w:r w:rsidR="0085120E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1" w:type="dxa"/>
            <w:vAlign w:val="center"/>
          </w:tcPr>
          <w:p w14:paraId="7B799E8B" w14:textId="7D78ACE1" w:rsidR="0085120E" w:rsidRPr="003F48E3" w:rsidRDefault="006A224A" w:rsidP="003146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(poniedziałek, piątek)</w:t>
            </w:r>
          </w:p>
        </w:tc>
      </w:tr>
      <w:tr w:rsidR="0085120E" w14:paraId="4B26D892" w14:textId="77777777" w:rsidTr="00F34D93">
        <w:tc>
          <w:tcPr>
            <w:tcW w:w="564" w:type="dxa"/>
            <w:vAlign w:val="center"/>
          </w:tcPr>
          <w:p w14:paraId="170D393B" w14:textId="02742364" w:rsidR="0085120E" w:rsidRPr="003F48E3" w:rsidRDefault="000A6E8C" w:rsidP="003146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7" w:type="dxa"/>
            <w:vAlign w:val="center"/>
          </w:tcPr>
          <w:p w14:paraId="7159599B" w14:textId="242437CA" w:rsidR="0085120E" w:rsidRPr="003F48E3" w:rsidRDefault="002608D6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Schody</w:t>
            </w:r>
            <w:r w:rsidR="004F7B0F">
              <w:rPr>
                <w:rFonts w:ascii="Arial" w:hAnsi="Arial" w:cs="Arial"/>
                <w:sz w:val="18"/>
                <w:szCs w:val="18"/>
              </w:rPr>
              <w:t xml:space="preserve"> do piwnicy</w:t>
            </w:r>
          </w:p>
        </w:tc>
        <w:tc>
          <w:tcPr>
            <w:tcW w:w="1700" w:type="dxa"/>
            <w:vAlign w:val="center"/>
          </w:tcPr>
          <w:p w14:paraId="0BCF92F6" w14:textId="0E57D50B" w:rsidR="0085120E" w:rsidRPr="003F48E3" w:rsidRDefault="00C66A6D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D7DB2">
              <w:rPr>
                <w:rFonts w:ascii="Arial" w:hAnsi="Arial" w:cs="Arial"/>
                <w:sz w:val="18"/>
                <w:szCs w:val="18"/>
              </w:rPr>
              <w:t>,00</w:t>
            </w:r>
            <w:r w:rsidR="0085120E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1" w:type="dxa"/>
            <w:vAlign w:val="center"/>
          </w:tcPr>
          <w:p w14:paraId="3545A063" w14:textId="7E0ECE00" w:rsidR="0085120E" w:rsidRPr="003F48E3" w:rsidRDefault="006A224A" w:rsidP="003146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A55C8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raz w tygodniu (piątek)</w:t>
            </w:r>
          </w:p>
        </w:tc>
      </w:tr>
      <w:tr w:rsidR="006F17B0" w14:paraId="6A5541EA" w14:textId="77777777" w:rsidTr="00F34D93">
        <w:tc>
          <w:tcPr>
            <w:tcW w:w="564" w:type="dxa"/>
            <w:vAlign w:val="center"/>
          </w:tcPr>
          <w:p w14:paraId="10A405F7" w14:textId="77777777" w:rsidR="006F17B0" w:rsidRDefault="006F17B0" w:rsidP="003146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16D9AB" w14:textId="4CA92958" w:rsidR="006F17B0" w:rsidRDefault="006F17B0" w:rsidP="003146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6E39AF49" w14:textId="63CEB0AE" w:rsidR="006F17B0" w:rsidRDefault="006F17B0" w:rsidP="003146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7" w:type="dxa"/>
            <w:vAlign w:val="center"/>
          </w:tcPr>
          <w:p w14:paraId="36067650" w14:textId="091174F6" w:rsidR="006F17B0" w:rsidRDefault="006F17B0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Łazienka  </w:t>
            </w:r>
          </w:p>
        </w:tc>
        <w:tc>
          <w:tcPr>
            <w:tcW w:w="1700" w:type="dxa"/>
            <w:vAlign w:val="center"/>
          </w:tcPr>
          <w:p w14:paraId="30F59908" w14:textId="0527858A" w:rsidR="006F17B0" w:rsidRDefault="006F17B0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m kw.</w:t>
            </w:r>
          </w:p>
        </w:tc>
        <w:tc>
          <w:tcPr>
            <w:tcW w:w="2681" w:type="dxa"/>
            <w:vAlign w:val="center"/>
          </w:tcPr>
          <w:p w14:paraId="58FC83B3" w14:textId="62FB140C" w:rsidR="006F17B0" w:rsidRDefault="006F17B0" w:rsidP="003146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(poniedziałek, piątek)</w:t>
            </w:r>
          </w:p>
        </w:tc>
      </w:tr>
      <w:tr w:rsidR="006F17B0" w14:paraId="4324DD16" w14:textId="77777777" w:rsidTr="00F34D93">
        <w:tc>
          <w:tcPr>
            <w:tcW w:w="564" w:type="dxa"/>
            <w:vAlign w:val="center"/>
          </w:tcPr>
          <w:p w14:paraId="1B39F732" w14:textId="77777777" w:rsidR="006F17B0" w:rsidRDefault="006F17B0" w:rsidP="003146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805462" w14:textId="21322173" w:rsidR="006F17B0" w:rsidRDefault="006F17B0" w:rsidP="003146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6DE4FE60" w14:textId="7842646A" w:rsidR="006F17B0" w:rsidRDefault="006F17B0" w:rsidP="003146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7" w:type="dxa"/>
            <w:vAlign w:val="center"/>
          </w:tcPr>
          <w:p w14:paraId="04FF8BA2" w14:textId="59C2F4A7" w:rsidR="006F17B0" w:rsidRDefault="006F17B0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Ściany - kafelki w łazience  </w:t>
            </w:r>
          </w:p>
        </w:tc>
        <w:tc>
          <w:tcPr>
            <w:tcW w:w="1700" w:type="dxa"/>
            <w:vAlign w:val="center"/>
          </w:tcPr>
          <w:p w14:paraId="5A9C88E9" w14:textId="309FF742" w:rsidR="006F17B0" w:rsidRDefault="006F17B0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 m kw.</w:t>
            </w:r>
          </w:p>
        </w:tc>
        <w:tc>
          <w:tcPr>
            <w:tcW w:w="2681" w:type="dxa"/>
            <w:vAlign w:val="center"/>
          </w:tcPr>
          <w:p w14:paraId="68D81317" w14:textId="6F2265DB" w:rsidR="006F17B0" w:rsidRDefault="00F34D93" w:rsidP="006F17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Czyszczenie i m</w:t>
            </w:r>
            <w:r w:rsidR="006F17B0">
              <w:rPr>
                <w:rFonts w:ascii="Arial" w:hAnsi="Arial" w:cs="Arial"/>
                <w:sz w:val="16"/>
                <w:szCs w:val="16"/>
              </w:rPr>
              <w:t xml:space="preserve">ycie 1 raz w miesiącu </w:t>
            </w:r>
          </w:p>
          <w:p w14:paraId="423D424A" w14:textId="77777777" w:rsidR="006F17B0" w:rsidRDefault="006F17B0" w:rsidP="003146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D27" w14:paraId="13A912A5" w14:textId="77777777" w:rsidTr="0031468E">
        <w:tc>
          <w:tcPr>
            <w:tcW w:w="9062" w:type="dxa"/>
            <w:gridSpan w:val="4"/>
            <w:vAlign w:val="center"/>
          </w:tcPr>
          <w:p w14:paraId="50E24620" w14:textId="5534599D" w:rsidR="00CE7D27" w:rsidRPr="00DA3D10" w:rsidRDefault="00CE7D27" w:rsidP="003146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213077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  <w:r w:rsidR="00A55431">
              <w:rPr>
                <w:rFonts w:ascii="Arial" w:hAnsi="Arial" w:cs="Arial"/>
                <w:b/>
                <w:bCs/>
                <w:sz w:val="18"/>
                <w:szCs w:val="18"/>
              </w:rPr>
              <w:t>Pierwsze</w:t>
            </w:r>
            <w:proofErr w:type="spellEnd"/>
            <w:r w:rsidR="00A554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1307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iętro</w:t>
            </w:r>
          </w:p>
        </w:tc>
      </w:tr>
      <w:tr w:rsidR="0085120E" w14:paraId="10AB7E34" w14:textId="77777777" w:rsidTr="00F34D93">
        <w:tc>
          <w:tcPr>
            <w:tcW w:w="564" w:type="dxa"/>
            <w:vAlign w:val="center"/>
          </w:tcPr>
          <w:p w14:paraId="583CEF53" w14:textId="1BD1442E" w:rsidR="0085120E" w:rsidRDefault="008C21F6" w:rsidP="003146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7" w:type="dxa"/>
            <w:vAlign w:val="center"/>
          </w:tcPr>
          <w:p w14:paraId="34B62383" w14:textId="4CDBC162" w:rsidR="0085120E" w:rsidRPr="003F48E3" w:rsidRDefault="002608D6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</w:t>
            </w:r>
          </w:p>
        </w:tc>
        <w:tc>
          <w:tcPr>
            <w:tcW w:w="1700" w:type="dxa"/>
            <w:vAlign w:val="center"/>
          </w:tcPr>
          <w:p w14:paraId="4A7D22B2" w14:textId="085BEB68" w:rsidR="0085120E" w:rsidRDefault="00DD7DB2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31,40</w:t>
            </w:r>
            <w:r w:rsidR="0085120E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1" w:type="dxa"/>
            <w:vAlign w:val="center"/>
          </w:tcPr>
          <w:p w14:paraId="3DA8D2CB" w14:textId="34B62946" w:rsidR="0085120E" w:rsidRPr="00DA3D10" w:rsidRDefault="007D3F1D" w:rsidP="003146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(poniedziałek, piątek)</w:t>
            </w:r>
          </w:p>
        </w:tc>
      </w:tr>
      <w:tr w:rsidR="0085120E" w14:paraId="5AE96894" w14:textId="77777777" w:rsidTr="00F34D93">
        <w:tc>
          <w:tcPr>
            <w:tcW w:w="564" w:type="dxa"/>
            <w:vAlign w:val="center"/>
          </w:tcPr>
          <w:p w14:paraId="1E155D2C" w14:textId="6F413CB5" w:rsidR="0085120E" w:rsidRDefault="008C21F6" w:rsidP="003146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7" w:type="dxa"/>
            <w:vAlign w:val="center"/>
          </w:tcPr>
          <w:p w14:paraId="34A41104" w14:textId="1EA1988E" w:rsidR="0085120E" w:rsidRDefault="002608D6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</w:t>
            </w:r>
          </w:p>
        </w:tc>
        <w:tc>
          <w:tcPr>
            <w:tcW w:w="1700" w:type="dxa"/>
            <w:vAlign w:val="center"/>
          </w:tcPr>
          <w:p w14:paraId="152D8A7E" w14:textId="153A5CF2" w:rsidR="0085120E" w:rsidRDefault="00DD7DB2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6,00</w:t>
            </w:r>
            <w:r w:rsidR="0085120E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1" w:type="dxa"/>
            <w:vAlign w:val="center"/>
          </w:tcPr>
          <w:p w14:paraId="0F26B48E" w14:textId="6BAA5431" w:rsidR="0085120E" w:rsidRPr="00DA3D10" w:rsidRDefault="007D3F1D" w:rsidP="003146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(poniedziałek, piątek)</w:t>
            </w:r>
          </w:p>
        </w:tc>
      </w:tr>
      <w:tr w:rsidR="00F34D93" w14:paraId="3596F947" w14:textId="77777777" w:rsidTr="00F34D93">
        <w:tc>
          <w:tcPr>
            <w:tcW w:w="564" w:type="dxa"/>
            <w:vAlign w:val="center"/>
          </w:tcPr>
          <w:p w14:paraId="4954315B" w14:textId="77777777" w:rsidR="00F34D93" w:rsidRDefault="00F34D93" w:rsidP="00F34D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86CFB5" w14:textId="40B3B5DA" w:rsidR="00F34D93" w:rsidRDefault="00F34D93" w:rsidP="00F34D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17" w:type="dxa"/>
            <w:vAlign w:val="center"/>
          </w:tcPr>
          <w:p w14:paraId="61DB1477" w14:textId="0DDE99E8" w:rsidR="00F34D93" w:rsidRDefault="00F34D93" w:rsidP="00F34D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Ściany - kafelki w WC  </w:t>
            </w:r>
          </w:p>
        </w:tc>
        <w:tc>
          <w:tcPr>
            <w:tcW w:w="1700" w:type="dxa"/>
            <w:vAlign w:val="center"/>
          </w:tcPr>
          <w:p w14:paraId="2CACFE89" w14:textId="4EAF7A8E" w:rsidR="00F34D93" w:rsidRDefault="00F34D93" w:rsidP="00F34D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 m kw. </w:t>
            </w:r>
          </w:p>
        </w:tc>
        <w:tc>
          <w:tcPr>
            <w:tcW w:w="2681" w:type="dxa"/>
            <w:vAlign w:val="center"/>
          </w:tcPr>
          <w:p w14:paraId="131E8D12" w14:textId="3C9EC8E4" w:rsidR="00F34D93" w:rsidRDefault="00F34D93" w:rsidP="00F34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Czyszczenie i mycie 1 raz w miesiącu </w:t>
            </w:r>
          </w:p>
          <w:p w14:paraId="03AD976E" w14:textId="77777777" w:rsidR="00F34D93" w:rsidRDefault="00F34D93" w:rsidP="00F34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4D93" w14:paraId="6FFC586A" w14:textId="77777777" w:rsidTr="00F34D93">
        <w:tc>
          <w:tcPr>
            <w:tcW w:w="564" w:type="dxa"/>
            <w:vAlign w:val="center"/>
          </w:tcPr>
          <w:p w14:paraId="4ABC0E77" w14:textId="31848E8D" w:rsidR="00F34D93" w:rsidRPr="003F48E3" w:rsidRDefault="00F34D93" w:rsidP="00F34D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17" w:type="dxa"/>
            <w:vAlign w:val="center"/>
          </w:tcPr>
          <w:p w14:paraId="2B83C2E6" w14:textId="75815D84" w:rsidR="00F34D93" w:rsidRPr="003F48E3" w:rsidRDefault="00F34D93" w:rsidP="00F34D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700" w:type="dxa"/>
            <w:vAlign w:val="center"/>
          </w:tcPr>
          <w:p w14:paraId="78D8C46C" w14:textId="7EC9D9A6" w:rsidR="00F34D93" w:rsidRPr="003F48E3" w:rsidRDefault="00F34D93" w:rsidP="00F34D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18,00 m kw.</w:t>
            </w:r>
          </w:p>
        </w:tc>
        <w:tc>
          <w:tcPr>
            <w:tcW w:w="2681" w:type="dxa"/>
            <w:vAlign w:val="center"/>
          </w:tcPr>
          <w:p w14:paraId="2EF45F64" w14:textId="28C65EC8" w:rsidR="00F34D93" w:rsidRPr="00FE47E8" w:rsidRDefault="00F34D93" w:rsidP="00F34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(poniedziałek, piątek)</w:t>
            </w:r>
          </w:p>
        </w:tc>
      </w:tr>
      <w:tr w:rsidR="00F34D93" w14:paraId="55810CD6" w14:textId="77777777" w:rsidTr="0031468E">
        <w:tc>
          <w:tcPr>
            <w:tcW w:w="9062" w:type="dxa"/>
            <w:gridSpan w:val="4"/>
          </w:tcPr>
          <w:p w14:paraId="1A1C94B1" w14:textId="72AA7CBF" w:rsidR="00F34D93" w:rsidRPr="00FA0EA9" w:rsidRDefault="00F34D93" w:rsidP="00F34D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EA9">
              <w:rPr>
                <w:rFonts w:ascii="Arial" w:hAnsi="Arial" w:cs="Arial"/>
                <w:b/>
                <w:bCs/>
                <w:sz w:val="16"/>
                <w:szCs w:val="16"/>
              </w:rPr>
              <w:t>Budynek szatniowy znajdujący się na boiskach piłkarskich</w:t>
            </w:r>
          </w:p>
        </w:tc>
      </w:tr>
      <w:tr w:rsidR="00F34D93" w14:paraId="1CB1A96F" w14:textId="77777777" w:rsidTr="00F34D93">
        <w:tc>
          <w:tcPr>
            <w:tcW w:w="564" w:type="dxa"/>
            <w:vAlign w:val="center"/>
          </w:tcPr>
          <w:p w14:paraId="52D652F8" w14:textId="77777777" w:rsidR="00F34D93" w:rsidRPr="00D7223B" w:rsidRDefault="00F34D93" w:rsidP="00F34D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223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7" w:type="dxa"/>
            <w:vAlign w:val="center"/>
          </w:tcPr>
          <w:p w14:paraId="0339DD26" w14:textId="6C930014" w:rsidR="00F34D93" w:rsidRPr="00D7223B" w:rsidRDefault="00F34D93" w:rsidP="00F34D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</w:t>
            </w:r>
          </w:p>
        </w:tc>
        <w:tc>
          <w:tcPr>
            <w:tcW w:w="1700" w:type="dxa"/>
            <w:vAlign w:val="center"/>
          </w:tcPr>
          <w:p w14:paraId="5DE5A13E" w14:textId="3A7A01D6" w:rsidR="00F34D93" w:rsidRPr="00D7223B" w:rsidRDefault="00F34D93" w:rsidP="00F34D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28,60 m</w:t>
            </w:r>
            <w:r w:rsidRPr="00D7223B">
              <w:rPr>
                <w:rFonts w:ascii="Arial" w:hAnsi="Arial" w:cs="Arial"/>
                <w:sz w:val="18"/>
                <w:szCs w:val="18"/>
              </w:rPr>
              <w:t xml:space="preserve"> kw.</w:t>
            </w:r>
          </w:p>
        </w:tc>
        <w:tc>
          <w:tcPr>
            <w:tcW w:w="2681" w:type="dxa"/>
          </w:tcPr>
          <w:p w14:paraId="1F023107" w14:textId="77777777" w:rsidR="00F34D93" w:rsidRDefault="00F34D93" w:rsidP="00F34D93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14:paraId="4D67A855" w14:textId="60C317E5" w:rsidR="00F34D93" w:rsidRPr="002437C4" w:rsidRDefault="00F34D93" w:rsidP="00F34D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tj.: od poniedziałku do </w:t>
            </w:r>
            <w:r>
              <w:rPr>
                <w:rFonts w:ascii="Arial" w:hAnsi="Arial" w:cs="Arial"/>
                <w:sz w:val="16"/>
                <w:szCs w:val="16"/>
              </w:rPr>
              <w:t xml:space="preserve">czwartku, sobota </w:t>
            </w:r>
            <w:r w:rsidRPr="0016627A">
              <w:rPr>
                <w:rFonts w:ascii="Arial" w:hAnsi="Arial" w:cs="Arial"/>
                <w:sz w:val="16"/>
                <w:szCs w:val="16"/>
              </w:rPr>
              <w:t xml:space="preserve">i niedziela  </w:t>
            </w:r>
            <w:r>
              <w:rPr>
                <w:rFonts w:ascii="Arial" w:hAnsi="Arial" w:cs="Arial"/>
                <w:sz w:val="16"/>
                <w:szCs w:val="16"/>
              </w:rPr>
              <w:t>sprzątanie rano</w:t>
            </w:r>
            <w:r>
              <w:rPr>
                <w:rFonts w:ascii="Arial" w:hAnsi="Arial" w:cs="Arial"/>
                <w:sz w:val="16"/>
                <w:szCs w:val="16"/>
              </w:rPr>
              <w:br/>
              <w:t>w godzinach od 07:00 do 09:00</w:t>
            </w:r>
          </w:p>
        </w:tc>
      </w:tr>
      <w:tr w:rsidR="00F34D93" w14:paraId="688A651E" w14:textId="77777777" w:rsidTr="00F34D93">
        <w:tc>
          <w:tcPr>
            <w:tcW w:w="564" w:type="dxa"/>
            <w:vAlign w:val="center"/>
          </w:tcPr>
          <w:p w14:paraId="66BDD805" w14:textId="77777777" w:rsidR="00F34D93" w:rsidRPr="00D7223B" w:rsidRDefault="00F34D93" w:rsidP="00F34D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7" w:type="dxa"/>
            <w:vAlign w:val="center"/>
          </w:tcPr>
          <w:p w14:paraId="1C1529B6" w14:textId="5D63C2B8" w:rsidR="00F34D93" w:rsidRDefault="00F34D93" w:rsidP="00F34D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szatni</w:t>
            </w:r>
          </w:p>
        </w:tc>
        <w:tc>
          <w:tcPr>
            <w:tcW w:w="1700" w:type="dxa"/>
            <w:vAlign w:val="center"/>
          </w:tcPr>
          <w:p w14:paraId="72EDE230" w14:textId="37C72E6B" w:rsidR="00F34D93" w:rsidRDefault="00F34D93" w:rsidP="00F34D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59,20</w:t>
            </w:r>
            <w:r w:rsidRPr="00D7223B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1" w:type="dxa"/>
          </w:tcPr>
          <w:p w14:paraId="0BE424FF" w14:textId="77777777" w:rsidR="00F34D93" w:rsidRDefault="00F34D93" w:rsidP="00F34D93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14:paraId="2B0B38AF" w14:textId="3E10035E" w:rsidR="00F34D93" w:rsidRDefault="00F34D93" w:rsidP="00F34D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tj.: od poniedziałku do </w:t>
            </w:r>
            <w:r>
              <w:rPr>
                <w:rFonts w:ascii="Arial" w:hAnsi="Arial" w:cs="Arial"/>
                <w:sz w:val="16"/>
                <w:szCs w:val="16"/>
              </w:rPr>
              <w:t xml:space="preserve">czwartku, sobota </w:t>
            </w:r>
            <w:r w:rsidRPr="0016627A">
              <w:rPr>
                <w:rFonts w:ascii="Arial" w:hAnsi="Arial" w:cs="Arial"/>
                <w:sz w:val="16"/>
                <w:szCs w:val="16"/>
              </w:rPr>
              <w:t xml:space="preserve">i niedziela  </w:t>
            </w:r>
            <w:r>
              <w:rPr>
                <w:rFonts w:ascii="Arial" w:hAnsi="Arial" w:cs="Arial"/>
                <w:sz w:val="16"/>
                <w:szCs w:val="16"/>
              </w:rPr>
              <w:t>sprzątanie rano</w:t>
            </w:r>
            <w:r>
              <w:rPr>
                <w:rFonts w:ascii="Arial" w:hAnsi="Arial" w:cs="Arial"/>
                <w:sz w:val="16"/>
                <w:szCs w:val="16"/>
              </w:rPr>
              <w:br/>
              <w:t>w godzinach od 07:00 do 09:00</w:t>
            </w:r>
          </w:p>
        </w:tc>
      </w:tr>
      <w:tr w:rsidR="00F34D93" w14:paraId="76E14A11" w14:textId="77777777" w:rsidTr="00F34D93">
        <w:tc>
          <w:tcPr>
            <w:tcW w:w="564" w:type="dxa"/>
            <w:vAlign w:val="center"/>
          </w:tcPr>
          <w:p w14:paraId="20561E0C" w14:textId="77777777" w:rsidR="00F34D93" w:rsidRPr="00D7223B" w:rsidRDefault="00F34D93" w:rsidP="00F34D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17" w:type="dxa"/>
            <w:vAlign w:val="center"/>
          </w:tcPr>
          <w:p w14:paraId="22CB6649" w14:textId="54A0B22A" w:rsidR="00F34D93" w:rsidRPr="00D7223B" w:rsidRDefault="00F34D93" w:rsidP="00F34D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x WC oraz prysznice </w:t>
            </w:r>
          </w:p>
        </w:tc>
        <w:tc>
          <w:tcPr>
            <w:tcW w:w="1700" w:type="dxa"/>
            <w:vAlign w:val="center"/>
          </w:tcPr>
          <w:p w14:paraId="701FD3A3" w14:textId="6185FC6F" w:rsidR="00F34D93" w:rsidRPr="00D7223B" w:rsidRDefault="00F34D93" w:rsidP="00F34D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20,40 m kw.</w:t>
            </w:r>
          </w:p>
        </w:tc>
        <w:tc>
          <w:tcPr>
            <w:tcW w:w="2681" w:type="dxa"/>
          </w:tcPr>
          <w:p w14:paraId="34D8F1FC" w14:textId="77777777" w:rsidR="00F34D93" w:rsidRDefault="00F34D93" w:rsidP="00F34D93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14:paraId="1006FB3F" w14:textId="55BD164D" w:rsidR="00F34D93" w:rsidRPr="00FB5044" w:rsidRDefault="00F34D93" w:rsidP="00F34D93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tj.: od poniedziałku do </w:t>
            </w:r>
            <w:r>
              <w:rPr>
                <w:rFonts w:ascii="Arial" w:hAnsi="Arial" w:cs="Arial"/>
                <w:sz w:val="16"/>
                <w:szCs w:val="16"/>
              </w:rPr>
              <w:t xml:space="preserve">czwartku, sobota </w:t>
            </w:r>
            <w:r w:rsidRPr="0016627A">
              <w:rPr>
                <w:rFonts w:ascii="Arial" w:hAnsi="Arial" w:cs="Arial"/>
                <w:sz w:val="16"/>
                <w:szCs w:val="16"/>
              </w:rPr>
              <w:t xml:space="preserve">i niedziela  </w:t>
            </w:r>
            <w:r>
              <w:rPr>
                <w:rFonts w:ascii="Arial" w:hAnsi="Arial" w:cs="Arial"/>
                <w:sz w:val="16"/>
                <w:szCs w:val="16"/>
              </w:rPr>
              <w:t>sprzątanie rano</w:t>
            </w:r>
            <w:r>
              <w:rPr>
                <w:rFonts w:ascii="Arial" w:hAnsi="Arial" w:cs="Arial"/>
                <w:sz w:val="16"/>
                <w:szCs w:val="16"/>
              </w:rPr>
              <w:br/>
              <w:t>w godzinach od 07:00 do 09:00)</w:t>
            </w:r>
          </w:p>
        </w:tc>
      </w:tr>
      <w:tr w:rsidR="00F34D93" w14:paraId="2074A61D" w14:textId="77777777" w:rsidTr="00F34D93">
        <w:tc>
          <w:tcPr>
            <w:tcW w:w="564" w:type="dxa"/>
            <w:vAlign w:val="center"/>
          </w:tcPr>
          <w:p w14:paraId="3BE3787E" w14:textId="77777777" w:rsidR="00F34D93" w:rsidRPr="00D7223B" w:rsidRDefault="00F34D93" w:rsidP="00F34D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17" w:type="dxa"/>
            <w:vAlign w:val="center"/>
          </w:tcPr>
          <w:p w14:paraId="20925F9A" w14:textId="6C320B28" w:rsidR="00F34D93" w:rsidRPr="00D7223B" w:rsidRDefault="00F34D93" w:rsidP="00F34D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x WC i prysznic</w:t>
            </w:r>
          </w:p>
        </w:tc>
        <w:tc>
          <w:tcPr>
            <w:tcW w:w="1700" w:type="dxa"/>
            <w:vAlign w:val="center"/>
          </w:tcPr>
          <w:p w14:paraId="2A6A6B04" w14:textId="06645988" w:rsidR="00F34D93" w:rsidRPr="00D7223B" w:rsidRDefault="00F34D93" w:rsidP="00F34D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15,60 m kw.</w:t>
            </w:r>
          </w:p>
        </w:tc>
        <w:tc>
          <w:tcPr>
            <w:tcW w:w="2681" w:type="dxa"/>
          </w:tcPr>
          <w:p w14:paraId="261CD051" w14:textId="77777777" w:rsidR="00F34D93" w:rsidRDefault="00F34D93" w:rsidP="00F34D93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14:paraId="4F984AA6" w14:textId="6199AE65" w:rsidR="00F34D93" w:rsidRPr="00FB5044" w:rsidRDefault="00F34D93" w:rsidP="00F34D93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tj.: od poniedziałku do </w:t>
            </w:r>
            <w:r>
              <w:rPr>
                <w:rFonts w:ascii="Arial" w:hAnsi="Arial" w:cs="Arial"/>
                <w:sz w:val="16"/>
                <w:szCs w:val="16"/>
              </w:rPr>
              <w:t xml:space="preserve">czwartku, sobota  </w:t>
            </w:r>
            <w:r w:rsidRPr="0016627A">
              <w:rPr>
                <w:rFonts w:ascii="Arial" w:hAnsi="Arial" w:cs="Arial"/>
                <w:sz w:val="16"/>
                <w:szCs w:val="16"/>
              </w:rPr>
              <w:t xml:space="preserve">i niedziela  </w:t>
            </w:r>
            <w:r>
              <w:rPr>
                <w:rFonts w:ascii="Arial" w:hAnsi="Arial" w:cs="Arial"/>
                <w:sz w:val="16"/>
                <w:szCs w:val="16"/>
              </w:rPr>
              <w:t>sprzątanie rano w godzinach od 07:00 do 09:00)</w:t>
            </w:r>
          </w:p>
        </w:tc>
      </w:tr>
      <w:tr w:rsidR="00F34D93" w14:paraId="5C7C5CCD" w14:textId="77777777" w:rsidTr="00F34D93">
        <w:tc>
          <w:tcPr>
            <w:tcW w:w="564" w:type="dxa"/>
            <w:vAlign w:val="center"/>
          </w:tcPr>
          <w:p w14:paraId="77111B12" w14:textId="77777777" w:rsidR="00F34D93" w:rsidRDefault="00F34D93" w:rsidP="00F34D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61AD55" w14:textId="77777777" w:rsidR="00F34D93" w:rsidRDefault="00F34D93" w:rsidP="00F34D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09DA7038" w14:textId="064DF087" w:rsidR="00F34D93" w:rsidRDefault="00F34D93" w:rsidP="00F34D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7" w:type="dxa"/>
            <w:vAlign w:val="center"/>
          </w:tcPr>
          <w:p w14:paraId="1C0FBFBB" w14:textId="7E4AE999" w:rsidR="00F34D93" w:rsidRDefault="00F34D93" w:rsidP="00F34D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Ściany kafelki 5 x WC oraz prysznice</w:t>
            </w:r>
          </w:p>
        </w:tc>
        <w:tc>
          <w:tcPr>
            <w:tcW w:w="1700" w:type="dxa"/>
            <w:vAlign w:val="center"/>
          </w:tcPr>
          <w:p w14:paraId="233B22EE" w14:textId="1E599026" w:rsidR="00F34D93" w:rsidRDefault="00F34D93" w:rsidP="00F34D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129.00 m kw.  </w:t>
            </w:r>
          </w:p>
        </w:tc>
        <w:tc>
          <w:tcPr>
            <w:tcW w:w="2681" w:type="dxa"/>
          </w:tcPr>
          <w:p w14:paraId="4CDB198A" w14:textId="5CF8FBEA" w:rsidR="00F34D93" w:rsidRDefault="00F34D93" w:rsidP="00F34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Czyszczenie i mycie 1 raz w miesiącu </w:t>
            </w:r>
          </w:p>
          <w:p w14:paraId="2EB7CE91" w14:textId="77777777" w:rsidR="00F34D93" w:rsidRPr="00DA3D10" w:rsidRDefault="00F34D93" w:rsidP="00F34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4D93" w14:paraId="00E2BF3F" w14:textId="77777777" w:rsidTr="00F34D93">
        <w:tc>
          <w:tcPr>
            <w:tcW w:w="564" w:type="dxa"/>
            <w:vAlign w:val="center"/>
          </w:tcPr>
          <w:p w14:paraId="0D843649" w14:textId="53248801" w:rsidR="00F34D93" w:rsidRDefault="00F34D93" w:rsidP="00F34D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17" w:type="dxa"/>
            <w:vAlign w:val="center"/>
          </w:tcPr>
          <w:p w14:paraId="242336C2" w14:textId="65F4D9CA" w:rsidR="00F34D93" w:rsidRPr="00D7223B" w:rsidRDefault="00F34D93" w:rsidP="00F34D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Okna </w:t>
            </w:r>
          </w:p>
        </w:tc>
        <w:tc>
          <w:tcPr>
            <w:tcW w:w="1700" w:type="dxa"/>
            <w:vAlign w:val="center"/>
          </w:tcPr>
          <w:p w14:paraId="75F878B4" w14:textId="48763566" w:rsidR="00F34D93" w:rsidRDefault="00F34D93" w:rsidP="00F34D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26,00 m kw.</w:t>
            </w:r>
          </w:p>
        </w:tc>
        <w:tc>
          <w:tcPr>
            <w:tcW w:w="2681" w:type="dxa"/>
          </w:tcPr>
          <w:p w14:paraId="6CCC043C" w14:textId="6CCAA79A" w:rsidR="00F34D93" w:rsidRDefault="00F34D93" w:rsidP="00F34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Czyszczenie i mycie 1 raz w miesiącu </w:t>
            </w:r>
          </w:p>
          <w:p w14:paraId="583B957D" w14:textId="56E22366" w:rsidR="00F34D93" w:rsidRDefault="00F34D93" w:rsidP="00F34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4CCD23" w14:textId="7E51EB8F" w:rsidR="0000090C" w:rsidRDefault="0000090C" w:rsidP="002C1334">
      <w:pPr>
        <w:jc w:val="both"/>
        <w:rPr>
          <w:rFonts w:ascii="Arial" w:hAnsi="Arial" w:cs="Arial"/>
        </w:rPr>
      </w:pPr>
    </w:p>
    <w:p w14:paraId="6D133567" w14:textId="1137CC34" w:rsidR="00A11F0B" w:rsidRPr="00114F0E" w:rsidRDefault="00A11F0B" w:rsidP="00114F0E">
      <w:pPr>
        <w:jc w:val="both"/>
        <w:rPr>
          <w:rFonts w:ascii="Arial" w:hAnsi="Arial" w:cs="Arial"/>
        </w:rPr>
      </w:pPr>
      <w:r w:rsidRPr="00114F0E">
        <w:rPr>
          <w:rFonts w:ascii="Arial" w:hAnsi="Arial" w:cs="Arial"/>
        </w:rPr>
        <w:t xml:space="preserve">Ze strony Zamawiającego do kontaktów i szczegółowych ustaleń dotyczących bieżącego utrzymania czystości i sprzątania wyznacza się pana </w:t>
      </w:r>
      <w:r w:rsidR="00EB6A23" w:rsidRPr="00114F0E">
        <w:rPr>
          <w:rFonts w:ascii="Arial" w:hAnsi="Arial" w:cs="Arial"/>
        </w:rPr>
        <w:t>Adama</w:t>
      </w:r>
      <w:r w:rsidRPr="00114F0E">
        <w:rPr>
          <w:rFonts w:ascii="Arial" w:hAnsi="Arial" w:cs="Arial"/>
        </w:rPr>
        <w:t xml:space="preserve"> </w:t>
      </w:r>
      <w:proofErr w:type="spellStart"/>
      <w:r w:rsidR="00EB6A23" w:rsidRPr="00114F0E">
        <w:rPr>
          <w:rFonts w:ascii="Arial" w:hAnsi="Arial" w:cs="Arial"/>
        </w:rPr>
        <w:t>Guzioł</w:t>
      </w:r>
      <w:r w:rsidR="00055DF4" w:rsidRPr="00114F0E">
        <w:rPr>
          <w:rFonts w:ascii="Arial" w:hAnsi="Arial" w:cs="Arial"/>
        </w:rPr>
        <w:t>ka</w:t>
      </w:r>
      <w:proofErr w:type="spellEnd"/>
      <w:r w:rsidRPr="00114F0E">
        <w:rPr>
          <w:rFonts w:ascii="Arial" w:hAnsi="Arial" w:cs="Arial"/>
        </w:rPr>
        <w:t xml:space="preserve"> tel. </w:t>
      </w:r>
      <w:r w:rsidR="00C4072E" w:rsidRPr="00114F0E">
        <w:rPr>
          <w:rFonts w:ascii="Arial" w:hAnsi="Arial" w:cs="Arial"/>
        </w:rPr>
        <w:t>668-413-558</w:t>
      </w:r>
      <w:r w:rsidRPr="00114F0E">
        <w:rPr>
          <w:rFonts w:ascii="Arial" w:hAnsi="Arial" w:cs="Arial"/>
        </w:rPr>
        <w:t>.</w:t>
      </w:r>
    </w:p>
    <w:p w14:paraId="3266E33A" w14:textId="5E54B4D2" w:rsidR="0000090C" w:rsidRDefault="0000090C" w:rsidP="002C1334">
      <w:pPr>
        <w:jc w:val="both"/>
        <w:rPr>
          <w:rFonts w:ascii="Arial" w:hAnsi="Arial" w:cs="Arial"/>
        </w:rPr>
      </w:pPr>
    </w:p>
    <w:p w14:paraId="3A6A5D05" w14:textId="387D8BB6" w:rsidR="00B01829" w:rsidRPr="00914D13" w:rsidRDefault="00717675" w:rsidP="002C133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 w:rsidR="00914D13" w:rsidRPr="00914D13">
        <w:rPr>
          <w:rFonts w:ascii="Arial" w:hAnsi="Arial" w:cs="Arial"/>
          <w:b/>
          <w:bCs/>
        </w:rPr>
        <w:t xml:space="preserve">Dotyczy wszystkich </w:t>
      </w:r>
      <w:r w:rsidR="009F6A3C">
        <w:rPr>
          <w:rFonts w:ascii="Arial" w:hAnsi="Arial" w:cs="Arial"/>
          <w:b/>
          <w:bCs/>
        </w:rPr>
        <w:t>obiektów i budynków</w:t>
      </w:r>
      <w:r w:rsidR="00914D13" w:rsidRPr="00914D13">
        <w:rPr>
          <w:rFonts w:ascii="Arial" w:hAnsi="Arial" w:cs="Arial"/>
          <w:b/>
          <w:bCs/>
        </w:rPr>
        <w:t>:</w:t>
      </w:r>
    </w:p>
    <w:p w14:paraId="3B743325" w14:textId="73DAD413" w:rsidR="00B01829" w:rsidRDefault="00B01829" w:rsidP="002C1334">
      <w:pPr>
        <w:jc w:val="both"/>
        <w:rPr>
          <w:rFonts w:ascii="Arial" w:hAnsi="Arial" w:cs="Arial"/>
        </w:rPr>
      </w:pPr>
    </w:p>
    <w:p w14:paraId="74064312" w14:textId="3650E852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Wykonawca przedstawi przy podpisaniu umowy wykaz środków czystości jakich zamierza używać, wykonując usługi sprzątania objęte niniejszym postępowaniem, uwzględniając charakter usługi oraz zalecenia producenta. Wykaz ten będzie stanowił Załącznik do umowy i wymaga akceptacji Zamawiającego.</w:t>
      </w:r>
    </w:p>
    <w:p w14:paraId="2F4803F9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78CD39CD" w14:textId="31AD434F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Środki czystości wykorzystywane przez Wykonawcę muszą posiadać wymagane prawem dokumenty dotyczące ich dopuszczenie do obrotu i użytkowania a Zamawiający ma prawo</w:t>
      </w:r>
      <w:r w:rsidR="00D8382C" w:rsidRPr="00F909C6">
        <w:rPr>
          <w:rFonts w:ascii="Arial" w:hAnsi="Arial" w:cs="Arial"/>
        </w:rPr>
        <w:br/>
      </w:r>
      <w:r w:rsidRPr="00F909C6">
        <w:rPr>
          <w:rFonts w:ascii="Arial" w:hAnsi="Arial" w:cs="Arial"/>
        </w:rPr>
        <w:t>do ich bieżącej kontroli.</w:t>
      </w:r>
    </w:p>
    <w:p w14:paraId="742F5F36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586490A1" w14:textId="4B1361E3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Koszt zużytej wody i energii elektrycznej pokrywa Zamawiający.</w:t>
      </w:r>
    </w:p>
    <w:p w14:paraId="250D4DA0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0A67C480" w14:textId="4F15A757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Przed uzupełnieniem pojemników na mydło, pojemniki należy wymyć</w:t>
      </w:r>
      <w:r w:rsidR="00A457A9" w:rsidRPr="00F909C6">
        <w:rPr>
          <w:rFonts w:ascii="Arial" w:hAnsi="Arial" w:cs="Arial"/>
        </w:rPr>
        <w:br/>
      </w:r>
      <w:r w:rsidRPr="00F909C6">
        <w:rPr>
          <w:rFonts w:ascii="Arial" w:hAnsi="Arial" w:cs="Arial"/>
        </w:rPr>
        <w:t>i zdezynfekować,</w:t>
      </w:r>
    </w:p>
    <w:p w14:paraId="49EA2004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35DB182A" w14:textId="57E33065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Zamawiający informuje, że:</w:t>
      </w:r>
    </w:p>
    <w:p w14:paraId="37EAF4A8" w14:textId="56742A17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 xml:space="preserve">Dostarczenie ręczników papierowych (kolor jasny), mydła w płynie (kolor </w:t>
      </w:r>
      <w:r w:rsidR="00114F0E">
        <w:rPr>
          <w:rFonts w:ascii="Arial" w:hAnsi="Arial" w:cs="Arial"/>
        </w:rPr>
        <w:t>jasny</w:t>
      </w:r>
      <w:r w:rsidRPr="00F909C6">
        <w:rPr>
          <w:rFonts w:ascii="Arial" w:hAnsi="Arial" w:cs="Arial"/>
        </w:rPr>
        <w:t>) i papieru toaletowego (kolor jasny</w:t>
      </w:r>
      <w:r w:rsidR="00114F0E">
        <w:rPr>
          <w:rFonts w:ascii="Arial" w:hAnsi="Arial" w:cs="Arial"/>
        </w:rPr>
        <w:t>)</w:t>
      </w:r>
      <w:r w:rsidRPr="00F909C6">
        <w:rPr>
          <w:rFonts w:ascii="Arial" w:hAnsi="Arial" w:cs="Arial"/>
        </w:rPr>
        <w:t xml:space="preserve"> należy do Wykonawcy.</w:t>
      </w:r>
    </w:p>
    <w:p w14:paraId="02A8EAEB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1757E691" w14:textId="3A4D3187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W przypadku wystąpienia uzasadnionych okoliczności (awarie, nieprzewidziane nagłe zabrudzenia, skażenia itp.) należy wyjść poza ustalony schemat postępowania i zastosować preparat o odpowiednim do zagrożenia spektrum działania.</w:t>
      </w:r>
    </w:p>
    <w:p w14:paraId="2234FFC0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66442FA1" w14:textId="691CC2C0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Czynność polegająca na utrzymaniu czystości przed wejściem głównym do budynku obejmuje:</w:t>
      </w:r>
    </w:p>
    <w:p w14:paraId="60E42D3F" w14:textId="3131B4B3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 xml:space="preserve">1) </w:t>
      </w:r>
      <w:r w:rsidR="00BE1D57">
        <w:rPr>
          <w:rFonts w:ascii="Arial" w:hAnsi="Arial" w:cs="Arial"/>
        </w:rPr>
        <w:t xml:space="preserve">  Z</w:t>
      </w:r>
      <w:r w:rsidRPr="00F909C6">
        <w:rPr>
          <w:rFonts w:ascii="Arial" w:hAnsi="Arial" w:cs="Arial"/>
        </w:rPr>
        <w:t>amiatanie i sprzątanie, jesienią sprzątanie liści,</w:t>
      </w:r>
    </w:p>
    <w:p w14:paraId="0DD4EDC8" w14:textId="6C03D882" w:rsidR="00770D0E" w:rsidRPr="00FE675E" w:rsidRDefault="00770D0E" w:rsidP="00EB6E99">
      <w:pPr>
        <w:pStyle w:val="Akapitzlist"/>
        <w:numPr>
          <w:ilvl w:val="0"/>
          <w:numId w:val="23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675E">
        <w:rPr>
          <w:rFonts w:ascii="Arial" w:hAnsi="Arial" w:cs="Arial"/>
          <w:sz w:val="20"/>
          <w:szCs w:val="20"/>
        </w:rPr>
        <w:t>Odśnieżania w przypadku opadów śniegu głównych ciągów komunikacyjnych znajdujących się na terenie Kompleks</w:t>
      </w:r>
      <w:r w:rsidR="00CB1CFA">
        <w:rPr>
          <w:rFonts w:ascii="Arial" w:hAnsi="Arial" w:cs="Arial"/>
          <w:sz w:val="20"/>
          <w:szCs w:val="20"/>
        </w:rPr>
        <w:t>ów</w:t>
      </w:r>
      <w:r w:rsidRPr="00FE675E">
        <w:rPr>
          <w:rFonts w:ascii="Arial" w:hAnsi="Arial" w:cs="Arial"/>
          <w:sz w:val="20"/>
          <w:szCs w:val="20"/>
        </w:rPr>
        <w:t xml:space="preserve"> Sportow</w:t>
      </w:r>
      <w:r w:rsidR="00CB1CFA">
        <w:rPr>
          <w:rFonts w:ascii="Arial" w:hAnsi="Arial" w:cs="Arial"/>
          <w:sz w:val="20"/>
          <w:szCs w:val="20"/>
        </w:rPr>
        <w:t>ych</w:t>
      </w:r>
      <w:r w:rsidRPr="00FE675E">
        <w:rPr>
          <w:rFonts w:ascii="Arial" w:hAnsi="Arial" w:cs="Arial"/>
          <w:sz w:val="20"/>
          <w:szCs w:val="20"/>
        </w:rPr>
        <w:t xml:space="preserve">. </w:t>
      </w:r>
    </w:p>
    <w:p w14:paraId="3CB2C7AE" w14:textId="564B76AC" w:rsidR="00770D0E" w:rsidRPr="008619BD" w:rsidRDefault="00770D0E" w:rsidP="00C73567">
      <w:pPr>
        <w:pStyle w:val="Akapitzlist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 w:rsidRPr="008619BD">
        <w:rPr>
          <w:rFonts w:ascii="Arial" w:hAnsi="Arial" w:cs="Arial"/>
          <w:i/>
          <w:iCs/>
          <w:sz w:val="20"/>
          <w:szCs w:val="20"/>
        </w:rPr>
        <w:t xml:space="preserve">Uwaga: w przypadku odśnieżenia chodnika – ciągu komunikacyjnego i stwierdzenia jego oblodzenia Wykonawca zobowiązany jest posypać oblodzoną powierzchnię środkiem przeciwpoślizgowym np. </w:t>
      </w:r>
      <w:r w:rsidR="00F039B8">
        <w:rPr>
          <w:rFonts w:ascii="Arial" w:hAnsi="Arial" w:cs="Arial"/>
          <w:i/>
          <w:iCs/>
          <w:sz w:val="20"/>
          <w:szCs w:val="20"/>
        </w:rPr>
        <w:t xml:space="preserve">chlorkiem magnezu </w:t>
      </w:r>
      <w:r w:rsidRPr="008619BD">
        <w:rPr>
          <w:rFonts w:ascii="Arial" w:hAnsi="Arial" w:cs="Arial"/>
          <w:i/>
          <w:iCs/>
          <w:sz w:val="20"/>
          <w:szCs w:val="20"/>
        </w:rPr>
        <w:t>czy piaskiem</w:t>
      </w:r>
      <w:r w:rsidR="00F039B8">
        <w:rPr>
          <w:rFonts w:ascii="Arial" w:hAnsi="Arial" w:cs="Arial"/>
          <w:i/>
          <w:iCs/>
          <w:sz w:val="20"/>
          <w:szCs w:val="20"/>
        </w:rPr>
        <w:t>.</w:t>
      </w:r>
    </w:p>
    <w:p w14:paraId="5D923D3F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4E44949E" w14:textId="63E3E4F8" w:rsidR="002C1334" w:rsidRPr="00F909C6" w:rsidRDefault="00717675" w:rsidP="002C133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</w:t>
      </w:r>
      <w:r w:rsidR="002C1334" w:rsidRPr="00F909C6">
        <w:rPr>
          <w:rFonts w:ascii="Arial" w:hAnsi="Arial" w:cs="Arial"/>
          <w:b/>
          <w:bCs/>
        </w:rPr>
        <w:t>Ogólny zakres dotyczący kompleksowego utrzymania czystości:</w:t>
      </w:r>
    </w:p>
    <w:p w14:paraId="38065F78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678951E9" w14:textId="00FF51FC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Pracownicy utrzymania czystości zobowiązani są do wykonywania pracy w sposób bezpieczny</w:t>
      </w:r>
      <w:r w:rsidR="00A457A9" w:rsidRPr="00F909C6">
        <w:rPr>
          <w:rFonts w:ascii="Arial" w:hAnsi="Arial" w:cs="Arial"/>
        </w:rPr>
        <w:br/>
      </w:r>
      <w:r w:rsidRPr="00F909C6">
        <w:rPr>
          <w:rFonts w:ascii="Arial" w:hAnsi="Arial" w:cs="Arial"/>
        </w:rPr>
        <w:t>i nie stwarzający zagrożenia dla innych osób przebywających na terenie Zamawiającego</w:t>
      </w:r>
      <w:r w:rsidR="00A457A9" w:rsidRPr="00F909C6">
        <w:rPr>
          <w:rFonts w:ascii="Arial" w:hAnsi="Arial" w:cs="Arial"/>
        </w:rPr>
        <w:br/>
      </w:r>
      <w:r w:rsidRPr="00F909C6">
        <w:rPr>
          <w:rFonts w:ascii="Arial" w:hAnsi="Arial" w:cs="Arial"/>
        </w:rPr>
        <w:t xml:space="preserve">a w szczególności do przestrzegania przepisów z zakresu BHP i ochrony przeciwpożarowej a także dokumentów wewnętrznych  tj. zarządzeń, procedur i instrukcji Zamawiającego w tym zakresie. </w:t>
      </w:r>
    </w:p>
    <w:p w14:paraId="1A185740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21806C21" w14:textId="348CE3BF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Wykonawca wykonujący usługę odpowiada za jakość świadczonej usługi, stan techniczny obsługiwanych urządzeń i powierzchni a w przypadku ich uszkodzeń powstałych w trakcie wykonywania w/w usług pokrywa koszty naprawy, wymiany uszkodzonych elementów.</w:t>
      </w:r>
    </w:p>
    <w:p w14:paraId="243DCA8A" w14:textId="718FE686" w:rsidR="008D603D" w:rsidRPr="00F909C6" w:rsidRDefault="008D603D" w:rsidP="00B65E75">
      <w:pPr>
        <w:jc w:val="both"/>
        <w:rPr>
          <w:rFonts w:ascii="Arial" w:hAnsi="Arial" w:cs="Arial"/>
        </w:rPr>
      </w:pPr>
    </w:p>
    <w:p w14:paraId="388B8D14" w14:textId="0A27BDE3" w:rsidR="008D603D" w:rsidRPr="00F909C6" w:rsidRDefault="008D603D" w:rsidP="00B65E75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Wykonawca ma obowiązek na bieżąco uzupełniać papier toaletowy, ręczniki papierowe oraz mydło</w:t>
      </w:r>
      <w:r w:rsidR="00D2295B" w:rsidRPr="00F909C6">
        <w:rPr>
          <w:rFonts w:ascii="Arial" w:hAnsi="Arial" w:cs="Arial"/>
        </w:rPr>
        <w:br/>
      </w:r>
      <w:r w:rsidRPr="00F909C6">
        <w:rPr>
          <w:rFonts w:ascii="Arial" w:hAnsi="Arial" w:cs="Arial"/>
        </w:rPr>
        <w:t xml:space="preserve">w płynie 2 rodzaje (mydło pod prysznic – dozownik oraz mydło do rąk – dozownik). </w:t>
      </w:r>
      <w:r w:rsidR="00E70B8B" w:rsidRPr="00F909C6">
        <w:rPr>
          <w:rFonts w:ascii="Arial" w:hAnsi="Arial" w:cs="Arial"/>
        </w:rPr>
        <w:t>Całkowity koszt uzupełniania powyższych środków czystości ponosi Wykonawca.</w:t>
      </w:r>
      <w:r w:rsidRPr="00F909C6">
        <w:rPr>
          <w:rFonts w:ascii="Arial" w:hAnsi="Arial" w:cs="Arial"/>
        </w:rPr>
        <w:t xml:space="preserve"> </w:t>
      </w:r>
    </w:p>
    <w:p w14:paraId="481FD34D" w14:textId="6B636FDF" w:rsidR="008E6685" w:rsidRPr="00F909C6" w:rsidRDefault="008E6685" w:rsidP="008E6685">
      <w:pPr>
        <w:jc w:val="both"/>
        <w:rPr>
          <w:rFonts w:ascii="Arial" w:hAnsi="Arial" w:cs="Arial"/>
        </w:rPr>
      </w:pPr>
    </w:p>
    <w:p w14:paraId="56C0F937" w14:textId="77777777" w:rsidR="002C1334" w:rsidRPr="00F909C6" w:rsidRDefault="002C1334" w:rsidP="002C1334">
      <w:pPr>
        <w:jc w:val="both"/>
        <w:rPr>
          <w:rFonts w:ascii="Arial" w:hAnsi="Arial" w:cs="Arial"/>
          <w:b/>
          <w:bCs/>
        </w:rPr>
      </w:pPr>
    </w:p>
    <w:p w14:paraId="44259AE8" w14:textId="10B5812A" w:rsidR="002C1334" w:rsidRPr="002D1A8E" w:rsidRDefault="00717675" w:rsidP="002D1A8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 </w:t>
      </w:r>
      <w:r w:rsidR="002C1334" w:rsidRPr="002D1A8E">
        <w:rPr>
          <w:rFonts w:ascii="Arial" w:hAnsi="Arial" w:cs="Arial"/>
          <w:b/>
          <w:bCs/>
        </w:rPr>
        <w:t xml:space="preserve">Wykonawca zobowiązany jest do: </w:t>
      </w:r>
    </w:p>
    <w:p w14:paraId="71B48DA5" w14:textId="780C5032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Zaopatrzenia pracowników w niezbędny sprzęt do utrzymania czystości, którym będzie realizowana usługa utrzymania czystości</w:t>
      </w:r>
      <w:r w:rsidR="00C61F42">
        <w:rPr>
          <w:rFonts w:ascii="Arial" w:hAnsi="Arial" w:cs="Arial"/>
          <w:sz w:val="20"/>
          <w:szCs w:val="20"/>
        </w:rPr>
        <w:t>.</w:t>
      </w:r>
      <w:r w:rsidRPr="00F909C6">
        <w:rPr>
          <w:rFonts w:ascii="Arial" w:hAnsi="Arial" w:cs="Arial"/>
          <w:sz w:val="20"/>
          <w:szCs w:val="20"/>
        </w:rPr>
        <w:t xml:space="preserve"> </w:t>
      </w:r>
    </w:p>
    <w:p w14:paraId="36AAEB34" w14:textId="6784A145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Zaopatrzenie pracowników w niezbędne środki do utrzymania czystości, środki dezynfekcyjne, materiały higieniczne w tym; ręczniki, papier toaletowy, mydło</w:t>
      </w:r>
      <w:r w:rsidR="00876F10">
        <w:rPr>
          <w:rFonts w:ascii="Arial" w:hAnsi="Arial" w:cs="Arial"/>
          <w:sz w:val="20"/>
          <w:szCs w:val="20"/>
        </w:rPr>
        <w:t>,</w:t>
      </w:r>
      <w:r w:rsidRPr="00F909C6">
        <w:rPr>
          <w:rFonts w:ascii="Arial" w:hAnsi="Arial" w:cs="Arial"/>
          <w:sz w:val="20"/>
          <w:szCs w:val="20"/>
        </w:rPr>
        <w:t xml:space="preserve"> </w:t>
      </w:r>
    </w:p>
    <w:p w14:paraId="560DF1E5" w14:textId="77777777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Zaopatrzenia pracowników w niezbędne worki na odpady,</w:t>
      </w:r>
    </w:p>
    <w:p w14:paraId="7005CD62" w14:textId="77777777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Zaopatrzenie pracowników w środki ochrony indywidualnej stosownie do rodzaju wykonywanych czynności,</w:t>
      </w:r>
    </w:p>
    <w:p w14:paraId="29A517B9" w14:textId="77777777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Przeszkolenia stanowiskowego, szkolenia BHP i zapoznania z dokumentacją aktualnie obowiązującą w obiektach sportowych przed przystąpieniem do pracy pracownika utrzymania czystości oraz jego udokumentowania,</w:t>
      </w:r>
    </w:p>
    <w:p w14:paraId="3D8BD612" w14:textId="77777777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Poddać się audytom wewnętrznym i zewnętrznym prowadzonym u Zamawiającego,</w:t>
      </w:r>
    </w:p>
    <w:p w14:paraId="38A03D6B" w14:textId="7C8CB3A6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Wyznaczenia stałej osoby do kontaktów z Zamawiającym, która ma obowiązek w razie potrzeby kontaktować się z </w:t>
      </w:r>
      <w:r w:rsidR="002A3BAB">
        <w:rPr>
          <w:rFonts w:ascii="Arial" w:hAnsi="Arial" w:cs="Arial"/>
          <w:sz w:val="20"/>
          <w:szCs w:val="20"/>
        </w:rPr>
        <w:t>osobą reprezentującą Zamawiającego</w:t>
      </w:r>
      <w:r w:rsidRPr="00F909C6">
        <w:rPr>
          <w:rFonts w:ascii="Arial" w:hAnsi="Arial" w:cs="Arial"/>
          <w:sz w:val="20"/>
          <w:szCs w:val="20"/>
        </w:rPr>
        <w:t>.</w:t>
      </w:r>
    </w:p>
    <w:p w14:paraId="7660F348" w14:textId="1C2D0390" w:rsidR="002C1334" w:rsidRPr="002D1A8E" w:rsidRDefault="00717675" w:rsidP="002D1A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 </w:t>
      </w:r>
      <w:r w:rsidR="002C1334" w:rsidRPr="002D1A8E">
        <w:rPr>
          <w:rFonts w:ascii="Arial" w:hAnsi="Arial" w:cs="Arial"/>
          <w:b/>
          <w:bCs/>
        </w:rPr>
        <w:t>Nadzorowanie wykonanej usługi</w:t>
      </w:r>
    </w:p>
    <w:p w14:paraId="08B153EE" w14:textId="067AEA99" w:rsidR="00E45AB4" w:rsidRPr="00E45AB4" w:rsidRDefault="00E45AB4" w:rsidP="00E45AB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Zamawiający zastrzega sobie prawo do bieżącej kontroli właściwego wykonania usługi przez kierownika obiektu lub wyznaczonego pracownika nadzoru w tym również bez udziału Wykonawcy.</w:t>
      </w:r>
    </w:p>
    <w:p w14:paraId="4ACB446A" w14:textId="45CDF15D" w:rsidR="002C1334" w:rsidRPr="00F909C6" w:rsidRDefault="002C1334" w:rsidP="0015631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W przypadku stwierdzenia podczas kontroli nieprawidłowości Wykonawca zobowiązany jest do usunięcia zgodnie z zapisami z protokołu nie później niż do dnia wystawienia faktury,</w:t>
      </w:r>
    </w:p>
    <w:p w14:paraId="730C840D" w14:textId="77777777" w:rsidR="002C1334" w:rsidRPr="00F909C6" w:rsidRDefault="002C1334" w:rsidP="0015631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Ocena kontroli będzie prowadzona na podstawie protokołów kontroli czystości Zamawiającego,</w:t>
      </w:r>
    </w:p>
    <w:p w14:paraId="3570283E" w14:textId="00BE7AD5" w:rsidR="002C1334" w:rsidRPr="002D1A8E" w:rsidRDefault="00717675" w:rsidP="002D1A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</w:t>
      </w:r>
      <w:r w:rsidR="002C1334" w:rsidRPr="002D1A8E">
        <w:rPr>
          <w:rFonts w:ascii="Arial" w:hAnsi="Arial" w:cs="Arial"/>
          <w:b/>
          <w:bCs/>
        </w:rPr>
        <w:t>Zakres odpowiedzialności pracowników utrzymania czystości:</w:t>
      </w:r>
    </w:p>
    <w:p w14:paraId="2AC4A58C" w14:textId="77777777" w:rsidR="002C1334" w:rsidRPr="00F909C6" w:rsidRDefault="002C1334" w:rsidP="0015631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lastRenderedPageBreak/>
        <w:t>Pracownik odpowiada za całokształt spraw określonych szczegółowym zakresem obowiązków, wykonaniem ich zgodnie z przepisami BHP i p.poż oraz wszelkimi wymogami prawnymi i obowiązującą dokumentacją Zamawiającego.</w:t>
      </w:r>
    </w:p>
    <w:p w14:paraId="550FA93A" w14:textId="77777777" w:rsidR="002C1334" w:rsidRPr="00F909C6" w:rsidRDefault="002C1334" w:rsidP="0015631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Pracownik ponosi odpowiedzialność za powierzone mienie Zamawiającego,</w:t>
      </w:r>
    </w:p>
    <w:p w14:paraId="54DBE6D8" w14:textId="77777777" w:rsidR="002C1334" w:rsidRDefault="002C1334" w:rsidP="0015631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Pracownik odpowiada za postępowanie z substancjami oraz środkami dezynfekcyjnymi zgodnie z kartami charakterystyk oraz obowiązującą dokumentacją. </w:t>
      </w:r>
    </w:p>
    <w:p w14:paraId="06D937C6" w14:textId="427CB3CE" w:rsidR="00717675" w:rsidRDefault="00717675" w:rsidP="00717675">
      <w:pPr>
        <w:pStyle w:val="Nagwek2"/>
        <w:spacing w:line="270" w:lineRule="exact"/>
        <w:jc w:val="both"/>
        <w:rPr>
          <w:rFonts w:cs="Arial"/>
          <w:spacing w:val="-2"/>
          <w:sz w:val="20"/>
        </w:rPr>
      </w:pPr>
      <w:r>
        <w:rPr>
          <w:rFonts w:cs="Arial"/>
          <w:sz w:val="20"/>
        </w:rPr>
        <w:t>9.Materiały</w:t>
      </w:r>
      <w:r>
        <w:rPr>
          <w:rFonts w:cs="Arial"/>
          <w:spacing w:val="-10"/>
          <w:sz w:val="20"/>
        </w:rPr>
        <w:t xml:space="preserve"> </w:t>
      </w:r>
      <w:r>
        <w:rPr>
          <w:rFonts w:cs="Arial"/>
          <w:sz w:val="20"/>
        </w:rPr>
        <w:t>niezbędne</w:t>
      </w:r>
      <w:r>
        <w:rPr>
          <w:rFonts w:cs="Arial"/>
          <w:spacing w:val="-4"/>
          <w:sz w:val="20"/>
        </w:rPr>
        <w:t xml:space="preserve"> </w:t>
      </w:r>
      <w:r>
        <w:rPr>
          <w:rFonts w:cs="Arial"/>
          <w:sz w:val="20"/>
        </w:rPr>
        <w:t>do</w:t>
      </w:r>
      <w:r>
        <w:rPr>
          <w:rFonts w:cs="Arial"/>
          <w:spacing w:val="-15"/>
          <w:sz w:val="20"/>
        </w:rPr>
        <w:t xml:space="preserve"> </w:t>
      </w:r>
      <w:r>
        <w:rPr>
          <w:rFonts w:cs="Arial"/>
          <w:sz w:val="20"/>
        </w:rPr>
        <w:t>wykonania</w:t>
      </w:r>
      <w:r>
        <w:rPr>
          <w:rFonts w:cs="Arial"/>
          <w:spacing w:val="4"/>
          <w:sz w:val="20"/>
        </w:rPr>
        <w:t xml:space="preserve"> </w:t>
      </w:r>
      <w:r>
        <w:rPr>
          <w:rFonts w:cs="Arial"/>
          <w:spacing w:val="-2"/>
          <w:sz w:val="20"/>
        </w:rPr>
        <w:t>usług:</w:t>
      </w:r>
    </w:p>
    <w:p w14:paraId="5DBDC456" w14:textId="77777777" w:rsidR="0097202F" w:rsidRDefault="0097202F" w:rsidP="0097202F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do pokrycia kosztów wynikających z zakupu i dostawy wszelkich środków czyszczących, dezynfekujących,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zapachowych, worków na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śmieci,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 również mieszanki do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posypywania powierzchni utwardzonych (bez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soli)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itp.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koniecznych do· prawidłowego wykonania zamówienia.</w:t>
      </w:r>
    </w:p>
    <w:p w14:paraId="5421F8B9" w14:textId="77777777" w:rsidR="0097202F" w:rsidRDefault="0097202F" w:rsidP="0097202F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pacing w:val="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zobowiązany</w:t>
      </w:r>
      <w:r>
        <w:rPr>
          <w:rFonts w:ascii="Arial" w:hAnsi="Arial" w:cs="Arial"/>
          <w:spacing w:val="7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pokrycia kosztów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wynikających</w:t>
      </w:r>
      <w:r>
        <w:rPr>
          <w:rFonts w:ascii="Arial" w:hAnsi="Arial" w:cs="Arial"/>
          <w:spacing w:val="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zakupu: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papieru toaletowego, ręczników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papierowych,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mydła do dozowników na mydło, mydła w płynie, odpowiednich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płynów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czyszczenia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powierzchni,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odświeżaczy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powietrza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toaletach, żeli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toalet</w:t>
      </w:r>
      <w:r>
        <w:rPr>
          <w:rFonts w:ascii="Arial" w:hAnsi="Arial" w:cs="Arial"/>
          <w:spacing w:val="7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7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pisuarów,</w:t>
      </w:r>
      <w:r>
        <w:rPr>
          <w:rFonts w:ascii="Arial" w:hAnsi="Arial" w:cs="Arial"/>
          <w:spacing w:val="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ilości</w:t>
      </w:r>
      <w:r>
        <w:rPr>
          <w:rFonts w:ascii="Arial" w:hAnsi="Arial" w:cs="Arial"/>
          <w:spacing w:val="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wystarczającej</w:t>
      </w:r>
      <w:r>
        <w:rPr>
          <w:rFonts w:ascii="Arial" w:hAnsi="Arial" w:cs="Arial"/>
          <w:spacing w:val="7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potrzeb</w:t>
      </w:r>
      <w:r>
        <w:rPr>
          <w:rFonts w:ascii="Arial" w:hAnsi="Arial" w:cs="Arial"/>
          <w:spacing w:val="7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Zamawiającego,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 spełniają co najmniej poniższe wymagania:</w:t>
      </w:r>
    </w:p>
    <w:p w14:paraId="364FB71C" w14:textId="77777777" w:rsidR="0097202F" w:rsidRDefault="0097202F" w:rsidP="0097202F">
      <w:pPr>
        <w:pStyle w:val="Akapitzlist"/>
        <w:widowControl w:val="0"/>
        <w:numPr>
          <w:ilvl w:val="1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papier toaletowy biały, kremowy lub żółty, długość wstęgi nie mniej niż 150 </w:t>
      </w:r>
      <w:proofErr w:type="spellStart"/>
      <w:r>
        <w:rPr>
          <w:rFonts w:ascii="Arial" w:hAnsi="Arial" w:cs="Arial"/>
          <w:sz w:val="20"/>
          <w:szCs w:val="20"/>
        </w:rPr>
        <w:t>mb</w:t>
      </w:r>
      <w:proofErr w:type="spellEnd"/>
      <w:r>
        <w:rPr>
          <w:rFonts w:ascii="Arial" w:hAnsi="Arial" w:cs="Arial"/>
          <w:sz w:val="20"/>
          <w:szCs w:val="20"/>
        </w:rPr>
        <w:t>, co najmniej 2- warstwowy o gramaturze 2x18 g/m2, 100% celulozowy, gofrowany, perforowany, bezzapachowy, (o wymiarach dostosowanych do pojemnik6w zainstalowanych w toaletach Zamawiającego).</w:t>
      </w:r>
    </w:p>
    <w:p w14:paraId="2B308836" w14:textId="77777777" w:rsidR="0097202F" w:rsidRDefault="0097202F" w:rsidP="0097202F">
      <w:pPr>
        <w:pStyle w:val="Akapitzlist"/>
        <w:widowControl w:val="0"/>
        <w:numPr>
          <w:ilvl w:val="1"/>
          <w:numId w:val="36"/>
        </w:numPr>
        <w:tabs>
          <w:tab w:val="left" w:pos="1848"/>
        </w:tabs>
        <w:autoSpaceDE w:val="0"/>
        <w:autoSpaceDN w:val="0"/>
        <w:spacing w:after="0" w:line="23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ręczniki papierowe -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bezzapachowe, składane typu: Z-Z, białe lub zielone, co najmniej 2-warstwowe o gramaturze 2x18 g/m2 celulozowe, gofrowane,</w:t>
      </w:r>
    </w:p>
    <w:p w14:paraId="7FE64DB0" w14:textId="77777777" w:rsidR="0097202F" w:rsidRDefault="0097202F" w:rsidP="0097202F">
      <w:pPr>
        <w:pStyle w:val="Akapitzlist"/>
        <w:widowControl w:val="0"/>
        <w:numPr>
          <w:ilvl w:val="1"/>
          <w:numId w:val="36"/>
        </w:numPr>
        <w:tabs>
          <w:tab w:val="left" w:pos="1847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mydło przebadane dermatologicznie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parametrach nie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gorszych niż: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5,5-6,6, zawartość suchej substancji organicznej ≥ 14%, zdolność pianotwórcza ≥ o świeżym i przyjemnym zapachu, nawilżające, z substancją przeciwdziałającą nadmiernemu wysuszaniu rąk,</w:t>
      </w:r>
    </w:p>
    <w:p w14:paraId="413F637B" w14:textId="77777777" w:rsidR="0097202F" w:rsidRDefault="0097202F" w:rsidP="0097202F">
      <w:pPr>
        <w:pStyle w:val="Akapitzlist"/>
        <w:widowControl w:val="0"/>
        <w:numPr>
          <w:ilvl w:val="1"/>
          <w:numId w:val="36"/>
        </w:numPr>
        <w:tabs>
          <w:tab w:val="left" w:pos="567"/>
        </w:tabs>
        <w:autoSpaceDE w:val="0"/>
        <w:autoSpaceDN w:val="0"/>
        <w:spacing w:after="0" w:line="275" w:lineRule="exact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zapachy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toalet,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żele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muszli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pisuarów,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odświeżacze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powietrza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(aerozol).</w:t>
      </w:r>
    </w:p>
    <w:p w14:paraId="37D839FB" w14:textId="77777777" w:rsidR="0097202F" w:rsidRDefault="0097202F" w:rsidP="0097202F">
      <w:pPr>
        <w:pStyle w:val="Akapitzlist"/>
        <w:widowControl w:val="0"/>
        <w:numPr>
          <w:ilvl w:val="0"/>
          <w:numId w:val="36"/>
        </w:numPr>
        <w:tabs>
          <w:tab w:val="left" w:pos="155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Stosowane środki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czystościowe i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higieniczne, które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 używane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pracowników świadczących Usługi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te,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 bezpośrednio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dostarczane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Zamawiającemu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muszą posiadać wymagane przepisami prawa atesty, a w szczególności atesty PZH lub certyfikaty,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przyjazne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 użytkownika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otoczenia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zawierające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cząsteczek</w:t>
      </w:r>
      <w:r>
        <w:rPr>
          <w:rFonts w:ascii="Arial" w:hAnsi="Arial" w:cs="Arial"/>
          <w:spacing w:val="31"/>
          <w:sz w:val="20"/>
          <w:szCs w:val="20"/>
        </w:rPr>
        <w:t xml:space="preserve"> ś</w:t>
      </w:r>
      <w:r>
        <w:rPr>
          <w:rFonts w:ascii="Arial" w:hAnsi="Arial" w:cs="Arial"/>
          <w:sz w:val="20"/>
          <w:szCs w:val="20"/>
        </w:rPr>
        <w:t>cieralnych bądź chemicznie aktywnych, w tym w szczególności rozpuszczalników organicznych, amoniaku, itp.</w:t>
      </w:r>
    </w:p>
    <w:p w14:paraId="7D3512EB" w14:textId="77777777" w:rsidR="0097202F" w:rsidRDefault="0097202F" w:rsidP="0097202F">
      <w:pPr>
        <w:jc w:val="both"/>
        <w:rPr>
          <w:rFonts w:ascii="Arial" w:hAnsi="Arial" w:cs="Arial"/>
        </w:rPr>
      </w:pPr>
    </w:p>
    <w:p w14:paraId="5D65FF50" w14:textId="77777777" w:rsidR="0097202F" w:rsidRDefault="0097202F" w:rsidP="0097202F"/>
    <w:p w14:paraId="3893941F" w14:textId="77777777" w:rsidR="00717675" w:rsidRDefault="00717675" w:rsidP="00717675">
      <w:pPr>
        <w:jc w:val="both"/>
        <w:rPr>
          <w:rFonts w:ascii="Arial" w:hAnsi="Arial" w:cs="Arial"/>
        </w:rPr>
      </w:pPr>
    </w:p>
    <w:p w14:paraId="56EF624A" w14:textId="77777777" w:rsidR="00717675" w:rsidRPr="00717675" w:rsidRDefault="00717675" w:rsidP="00717675">
      <w:pPr>
        <w:ind w:left="360"/>
        <w:jc w:val="both"/>
        <w:rPr>
          <w:rFonts w:ascii="Arial" w:hAnsi="Arial" w:cs="Arial"/>
        </w:rPr>
      </w:pPr>
    </w:p>
    <w:sectPr w:rsidR="00717675" w:rsidRPr="00717675" w:rsidSect="00B74AEF">
      <w:footerReference w:type="default" r:id="rId8"/>
      <w:pgSz w:w="11907" w:h="16840" w:code="9"/>
      <w:pgMar w:top="851" w:right="1417" w:bottom="1418" w:left="1418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3D47" w14:textId="77777777" w:rsidR="00134BFA" w:rsidRDefault="00134BFA">
      <w:r>
        <w:separator/>
      </w:r>
    </w:p>
  </w:endnote>
  <w:endnote w:type="continuationSeparator" w:id="0">
    <w:p w14:paraId="4FB85E14" w14:textId="77777777" w:rsidR="00134BFA" w:rsidRDefault="0013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674547"/>
      <w:docPartObj>
        <w:docPartGallery w:val="Page Numbers (Bottom of Page)"/>
        <w:docPartUnique/>
      </w:docPartObj>
    </w:sdtPr>
    <w:sdtContent>
      <w:p w14:paraId="1BAD60F4" w14:textId="26434DC1" w:rsidR="0031468E" w:rsidRDefault="003146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7A76EE9" w14:textId="77777777" w:rsidR="0031468E" w:rsidRDefault="00314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4E4E" w14:textId="77777777" w:rsidR="00134BFA" w:rsidRDefault="00134BFA">
      <w:r>
        <w:separator/>
      </w:r>
    </w:p>
  </w:footnote>
  <w:footnote w:type="continuationSeparator" w:id="0">
    <w:p w14:paraId="653AE197" w14:textId="77777777" w:rsidR="00134BFA" w:rsidRDefault="0013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0000004"/>
    <w:multiLevelType w:val="singleLevel"/>
    <w:tmpl w:val="7264D4C8"/>
    <w:name w:val="WW8Num4"/>
    <w:lvl w:ilvl="0">
      <w:start w:val="2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Arial" w:hint="default"/>
        <w:b/>
        <w:sz w:val="18"/>
        <w:szCs w:val="18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sz w:val="20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z w:val="20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8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Liberation Serif" w:hAnsi="Liberation Serif" w:cs="Arial" w:hint="default"/>
        <w:sz w:val="24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i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</w:rPr>
    </w:lvl>
  </w:abstractNum>
  <w:abstractNum w:abstractNumId="31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33" w15:restartNumberingAfterBreak="0">
    <w:nsid w:val="04D32FF9"/>
    <w:multiLevelType w:val="hybridMultilevel"/>
    <w:tmpl w:val="9C5A9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566DAF"/>
    <w:multiLevelType w:val="hybridMultilevel"/>
    <w:tmpl w:val="5CBADE3C"/>
    <w:lvl w:ilvl="0" w:tplc="3828DEF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F70C00"/>
    <w:multiLevelType w:val="hybridMultilevel"/>
    <w:tmpl w:val="2E026F26"/>
    <w:lvl w:ilvl="0" w:tplc="0996F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2C42C89"/>
    <w:multiLevelType w:val="hybridMultilevel"/>
    <w:tmpl w:val="5F68931E"/>
    <w:lvl w:ilvl="0" w:tplc="5A6AF47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343010"/>
    <w:multiLevelType w:val="hybridMultilevel"/>
    <w:tmpl w:val="092E994A"/>
    <w:lvl w:ilvl="0" w:tplc="79A09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4F40620"/>
    <w:multiLevelType w:val="hybridMultilevel"/>
    <w:tmpl w:val="28A469BE"/>
    <w:lvl w:ilvl="0" w:tplc="79A09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A1A12AB"/>
    <w:multiLevelType w:val="hybridMultilevel"/>
    <w:tmpl w:val="61241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794B8E"/>
    <w:multiLevelType w:val="hybridMultilevel"/>
    <w:tmpl w:val="F8FEB7F4"/>
    <w:lvl w:ilvl="0" w:tplc="3A38FC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FC14B8"/>
    <w:multiLevelType w:val="hybridMultilevel"/>
    <w:tmpl w:val="745C6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2515CD"/>
    <w:multiLevelType w:val="hybridMultilevel"/>
    <w:tmpl w:val="1EDEA24C"/>
    <w:lvl w:ilvl="0" w:tplc="CFE8749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28051295"/>
    <w:multiLevelType w:val="hybridMultilevel"/>
    <w:tmpl w:val="8A28B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BD5F9C"/>
    <w:multiLevelType w:val="hybridMultilevel"/>
    <w:tmpl w:val="07FCA30A"/>
    <w:lvl w:ilvl="0" w:tplc="D834FB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22673B"/>
    <w:multiLevelType w:val="hybridMultilevel"/>
    <w:tmpl w:val="FAAE95B8"/>
    <w:lvl w:ilvl="0" w:tplc="8B26CA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F3535AB"/>
    <w:multiLevelType w:val="hybridMultilevel"/>
    <w:tmpl w:val="46D23B06"/>
    <w:lvl w:ilvl="0" w:tplc="42D8D0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D56233"/>
    <w:multiLevelType w:val="hybridMultilevel"/>
    <w:tmpl w:val="092E994A"/>
    <w:lvl w:ilvl="0" w:tplc="79A09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66B7000"/>
    <w:multiLevelType w:val="hybridMultilevel"/>
    <w:tmpl w:val="FC1C78C8"/>
    <w:lvl w:ilvl="0" w:tplc="291EA9D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A617DE"/>
    <w:multiLevelType w:val="hybridMultilevel"/>
    <w:tmpl w:val="642E95C8"/>
    <w:lvl w:ilvl="0" w:tplc="B0DA50F2">
      <w:start w:val="1"/>
      <w:numFmt w:val="upp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B2A03C4"/>
    <w:multiLevelType w:val="hybridMultilevel"/>
    <w:tmpl w:val="CCF4310C"/>
    <w:lvl w:ilvl="0" w:tplc="102A9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5D3C77"/>
    <w:multiLevelType w:val="hybridMultilevel"/>
    <w:tmpl w:val="A5FE6FBA"/>
    <w:lvl w:ilvl="0" w:tplc="D71E20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2A5A87"/>
    <w:multiLevelType w:val="hybridMultilevel"/>
    <w:tmpl w:val="23861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B92159"/>
    <w:multiLevelType w:val="hybridMultilevel"/>
    <w:tmpl w:val="4FFC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01AFA"/>
    <w:multiLevelType w:val="hybridMultilevel"/>
    <w:tmpl w:val="E006FE3A"/>
    <w:lvl w:ilvl="0" w:tplc="89BEB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C38525A"/>
    <w:multiLevelType w:val="hybridMultilevel"/>
    <w:tmpl w:val="4724956C"/>
    <w:lvl w:ilvl="0" w:tplc="B4B05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477F89"/>
    <w:multiLevelType w:val="hybridMultilevel"/>
    <w:tmpl w:val="75F0EC2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0C7892"/>
    <w:multiLevelType w:val="hybridMultilevel"/>
    <w:tmpl w:val="3322F49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D65E25"/>
    <w:multiLevelType w:val="hybridMultilevel"/>
    <w:tmpl w:val="EAD220E0"/>
    <w:lvl w:ilvl="0" w:tplc="0EA2A57A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D924AA"/>
    <w:multiLevelType w:val="hybridMultilevel"/>
    <w:tmpl w:val="8F147D2C"/>
    <w:lvl w:ilvl="0" w:tplc="273ECD2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F12A99"/>
    <w:multiLevelType w:val="hybridMultilevel"/>
    <w:tmpl w:val="C966058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D97A00"/>
    <w:multiLevelType w:val="hybridMultilevel"/>
    <w:tmpl w:val="8C843436"/>
    <w:lvl w:ilvl="0" w:tplc="F58CB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7E33C7"/>
    <w:multiLevelType w:val="hybridMultilevel"/>
    <w:tmpl w:val="E1C626C6"/>
    <w:lvl w:ilvl="0" w:tplc="0E10F0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9286BD6"/>
    <w:multiLevelType w:val="hybridMultilevel"/>
    <w:tmpl w:val="89504DA2"/>
    <w:lvl w:ilvl="0" w:tplc="3FC0F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690555"/>
    <w:multiLevelType w:val="hybridMultilevel"/>
    <w:tmpl w:val="E41A42AC"/>
    <w:lvl w:ilvl="0" w:tplc="A8FEB5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74324E3"/>
    <w:multiLevelType w:val="hybridMultilevel"/>
    <w:tmpl w:val="092E994A"/>
    <w:lvl w:ilvl="0" w:tplc="79A09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B81531C"/>
    <w:multiLevelType w:val="hybridMultilevel"/>
    <w:tmpl w:val="D5C8D1BE"/>
    <w:lvl w:ilvl="0" w:tplc="B1662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38614D"/>
    <w:multiLevelType w:val="hybridMultilevel"/>
    <w:tmpl w:val="8E74A2D8"/>
    <w:lvl w:ilvl="0" w:tplc="9BB631E0">
      <w:start w:val="1"/>
      <w:numFmt w:val="decimal"/>
      <w:lvlText w:val="%1."/>
      <w:lvlJc w:val="left"/>
      <w:pPr>
        <w:ind w:left="1126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F4F4F"/>
        <w:spacing w:val="0"/>
        <w:w w:val="108"/>
        <w:sz w:val="24"/>
        <w:szCs w:val="24"/>
        <w:lang w:val="pl-PL" w:eastAsia="en-US" w:bidi="ar-SA"/>
      </w:rPr>
    </w:lvl>
    <w:lvl w:ilvl="1" w:tplc="E20C6BDC">
      <w:start w:val="1"/>
      <w:numFmt w:val="decimal"/>
      <w:lvlText w:val="%2)"/>
      <w:lvlJc w:val="left"/>
      <w:pPr>
        <w:ind w:left="1845" w:hanging="366"/>
      </w:pPr>
      <w:rPr>
        <w:rFonts w:ascii="Arial" w:eastAsia="Times New Roman" w:hAnsi="Arial" w:cs="Arial" w:hint="default"/>
        <w:b w:val="0"/>
        <w:bCs w:val="0"/>
        <w:i w:val="0"/>
        <w:iCs w:val="0"/>
        <w:color w:val="4F4F4F"/>
        <w:spacing w:val="0"/>
        <w:w w:val="105"/>
        <w:sz w:val="20"/>
        <w:szCs w:val="20"/>
        <w:lang w:val="pl-PL" w:eastAsia="en-US" w:bidi="ar-SA"/>
      </w:rPr>
    </w:lvl>
    <w:lvl w:ilvl="2" w:tplc="2CE4B486">
      <w:numFmt w:val="bullet"/>
      <w:lvlText w:val="•"/>
      <w:lvlJc w:val="left"/>
      <w:pPr>
        <w:ind w:left="2857" w:hanging="366"/>
      </w:pPr>
      <w:rPr>
        <w:lang w:val="pl-PL" w:eastAsia="en-US" w:bidi="ar-SA"/>
      </w:rPr>
    </w:lvl>
    <w:lvl w:ilvl="3" w:tplc="1C16EB0A">
      <w:numFmt w:val="bullet"/>
      <w:lvlText w:val="•"/>
      <w:lvlJc w:val="left"/>
      <w:pPr>
        <w:ind w:left="3875" w:hanging="366"/>
      </w:pPr>
      <w:rPr>
        <w:lang w:val="pl-PL" w:eastAsia="en-US" w:bidi="ar-SA"/>
      </w:rPr>
    </w:lvl>
    <w:lvl w:ilvl="4" w:tplc="5EDED6E2">
      <w:numFmt w:val="bullet"/>
      <w:lvlText w:val="•"/>
      <w:lvlJc w:val="left"/>
      <w:pPr>
        <w:ind w:left="4893" w:hanging="366"/>
      </w:pPr>
      <w:rPr>
        <w:lang w:val="pl-PL" w:eastAsia="en-US" w:bidi="ar-SA"/>
      </w:rPr>
    </w:lvl>
    <w:lvl w:ilvl="5" w:tplc="35F8E9D6">
      <w:numFmt w:val="bullet"/>
      <w:lvlText w:val="•"/>
      <w:lvlJc w:val="left"/>
      <w:pPr>
        <w:ind w:left="5911" w:hanging="366"/>
      </w:pPr>
      <w:rPr>
        <w:lang w:val="pl-PL" w:eastAsia="en-US" w:bidi="ar-SA"/>
      </w:rPr>
    </w:lvl>
    <w:lvl w:ilvl="6" w:tplc="6AF82CB2">
      <w:numFmt w:val="bullet"/>
      <w:lvlText w:val="•"/>
      <w:lvlJc w:val="left"/>
      <w:pPr>
        <w:ind w:left="6928" w:hanging="366"/>
      </w:pPr>
      <w:rPr>
        <w:lang w:val="pl-PL" w:eastAsia="en-US" w:bidi="ar-SA"/>
      </w:rPr>
    </w:lvl>
    <w:lvl w:ilvl="7" w:tplc="0C58E822">
      <w:numFmt w:val="bullet"/>
      <w:lvlText w:val="•"/>
      <w:lvlJc w:val="left"/>
      <w:pPr>
        <w:ind w:left="7946" w:hanging="366"/>
      </w:pPr>
      <w:rPr>
        <w:lang w:val="pl-PL" w:eastAsia="en-US" w:bidi="ar-SA"/>
      </w:rPr>
    </w:lvl>
    <w:lvl w:ilvl="8" w:tplc="DD664BEC">
      <w:numFmt w:val="bullet"/>
      <w:lvlText w:val="•"/>
      <w:lvlJc w:val="left"/>
      <w:pPr>
        <w:ind w:left="8964" w:hanging="366"/>
      </w:pPr>
      <w:rPr>
        <w:lang w:val="pl-PL" w:eastAsia="en-US" w:bidi="ar-SA"/>
      </w:rPr>
    </w:lvl>
  </w:abstractNum>
  <w:num w:numId="1" w16cid:durableId="1059551367">
    <w:abstractNumId w:val="53"/>
  </w:num>
  <w:num w:numId="2" w16cid:durableId="1700626377">
    <w:abstractNumId w:val="54"/>
  </w:num>
  <w:num w:numId="3" w16cid:durableId="952519821">
    <w:abstractNumId w:val="63"/>
  </w:num>
  <w:num w:numId="4" w16cid:durableId="81338314">
    <w:abstractNumId w:val="33"/>
  </w:num>
  <w:num w:numId="5" w16cid:durableId="128599473">
    <w:abstractNumId w:val="65"/>
  </w:num>
  <w:num w:numId="6" w16cid:durableId="626549492">
    <w:abstractNumId w:val="43"/>
  </w:num>
  <w:num w:numId="7" w16cid:durableId="1056126336">
    <w:abstractNumId w:val="49"/>
  </w:num>
  <w:num w:numId="8" w16cid:durableId="1363703678">
    <w:abstractNumId w:val="37"/>
  </w:num>
  <w:num w:numId="9" w16cid:durableId="920066016">
    <w:abstractNumId w:val="46"/>
  </w:num>
  <w:num w:numId="10" w16cid:durableId="767239837">
    <w:abstractNumId w:val="38"/>
  </w:num>
  <w:num w:numId="11" w16cid:durableId="1451238401">
    <w:abstractNumId w:val="61"/>
  </w:num>
  <w:num w:numId="12" w16cid:durableId="1059287675">
    <w:abstractNumId w:val="35"/>
  </w:num>
  <w:num w:numId="13" w16cid:durableId="730929292">
    <w:abstractNumId w:val="36"/>
  </w:num>
  <w:num w:numId="14" w16cid:durableId="1909921254">
    <w:abstractNumId w:val="51"/>
  </w:num>
  <w:num w:numId="15" w16cid:durableId="1680737042">
    <w:abstractNumId w:val="59"/>
  </w:num>
  <w:num w:numId="16" w16cid:durableId="1567952001">
    <w:abstractNumId w:val="34"/>
  </w:num>
  <w:num w:numId="17" w16cid:durableId="88502566">
    <w:abstractNumId w:val="55"/>
  </w:num>
  <w:num w:numId="18" w16cid:durableId="436096672">
    <w:abstractNumId w:val="50"/>
  </w:num>
  <w:num w:numId="19" w16cid:durableId="729495947">
    <w:abstractNumId w:val="52"/>
  </w:num>
  <w:num w:numId="20" w16cid:durableId="1495485590">
    <w:abstractNumId w:val="41"/>
  </w:num>
  <w:num w:numId="21" w16cid:durableId="1816677761">
    <w:abstractNumId w:val="62"/>
  </w:num>
  <w:num w:numId="22" w16cid:durableId="825166307">
    <w:abstractNumId w:val="47"/>
  </w:num>
  <w:num w:numId="23" w16cid:durableId="844632777">
    <w:abstractNumId w:val="56"/>
  </w:num>
  <w:num w:numId="24" w16cid:durableId="939681021">
    <w:abstractNumId w:val="40"/>
  </w:num>
  <w:num w:numId="25" w16cid:durableId="296642994">
    <w:abstractNumId w:val="44"/>
  </w:num>
  <w:num w:numId="26" w16cid:durableId="1688218330">
    <w:abstractNumId w:val="42"/>
  </w:num>
  <w:num w:numId="27" w16cid:durableId="1304238426">
    <w:abstractNumId w:val="58"/>
  </w:num>
  <w:num w:numId="28" w16cid:durableId="1557817909">
    <w:abstractNumId w:val="48"/>
  </w:num>
  <w:num w:numId="29" w16cid:durableId="806826462">
    <w:abstractNumId w:val="66"/>
  </w:num>
  <w:num w:numId="30" w16cid:durableId="1829979188">
    <w:abstractNumId w:val="45"/>
  </w:num>
  <w:num w:numId="31" w16cid:durableId="34351912">
    <w:abstractNumId w:val="64"/>
  </w:num>
  <w:num w:numId="32" w16cid:durableId="1940485080">
    <w:abstractNumId w:val="60"/>
  </w:num>
  <w:num w:numId="33" w16cid:durableId="1812553287">
    <w:abstractNumId w:val="57"/>
  </w:num>
  <w:num w:numId="34" w16cid:durableId="1397705480">
    <w:abstractNumId w:val="39"/>
  </w:num>
  <w:num w:numId="35" w16cid:durableId="414860283">
    <w:abstractNumId w:val="6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1313565177">
    <w:abstractNumId w:val="6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4C"/>
    <w:rsid w:val="0000027A"/>
    <w:rsid w:val="0000090C"/>
    <w:rsid w:val="00000947"/>
    <w:rsid w:val="00000A52"/>
    <w:rsid w:val="00000E0A"/>
    <w:rsid w:val="00001881"/>
    <w:rsid w:val="00001F0B"/>
    <w:rsid w:val="0000274C"/>
    <w:rsid w:val="0000280E"/>
    <w:rsid w:val="00003249"/>
    <w:rsid w:val="00004CC3"/>
    <w:rsid w:val="000051BC"/>
    <w:rsid w:val="000055A6"/>
    <w:rsid w:val="0000579B"/>
    <w:rsid w:val="00006489"/>
    <w:rsid w:val="00006F31"/>
    <w:rsid w:val="0000720A"/>
    <w:rsid w:val="0001094A"/>
    <w:rsid w:val="00010C5D"/>
    <w:rsid w:val="0001160D"/>
    <w:rsid w:val="000119C1"/>
    <w:rsid w:val="0001274B"/>
    <w:rsid w:val="000129BA"/>
    <w:rsid w:val="000133D8"/>
    <w:rsid w:val="00015255"/>
    <w:rsid w:val="0001567F"/>
    <w:rsid w:val="00015EB6"/>
    <w:rsid w:val="000173DA"/>
    <w:rsid w:val="00017FED"/>
    <w:rsid w:val="00022850"/>
    <w:rsid w:val="00023C08"/>
    <w:rsid w:val="000247AF"/>
    <w:rsid w:val="000252F5"/>
    <w:rsid w:val="00025623"/>
    <w:rsid w:val="00025D51"/>
    <w:rsid w:val="00025F9D"/>
    <w:rsid w:val="00026497"/>
    <w:rsid w:val="00026882"/>
    <w:rsid w:val="00026DF1"/>
    <w:rsid w:val="00027D09"/>
    <w:rsid w:val="00030FC1"/>
    <w:rsid w:val="000328F2"/>
    <w:rsid w:val="0003291A"/>
    <w:rsid w:val="00032E34"/>
    <w:rsid w:val="00032FC0"/>
    <w:rsid w:val="00032FCD"/>
    <w:rsid w:val="00034871"/>
    <w:rsid w:val="0003494C"/>
    <w:rsid w:val="0003522F"/>
    <w:rsid w:val="00035746"/>
    <w:rsid w:val="00035923"/>
    <w:rsid w:val="00035A59"/>
    <w:rsid w:val="00035B49"/>
    <w:rsid w:val="00035CD6"/>
    <w:rsid w:val="00035F52"/>
    <w:rsid w:val="00036118"/>
    <w:rsid w:val="000361E4"/>
    <w:rsid w:val="00036364"/>
    <w:rsid w:val="0003662D"/>
    <w:rsid w:val="0004072F"/>
    <w:rsid w:val="00040B76"/>
    <w:rsid w:val="00043323"/>
    <w:rsid w:val="0004339F"/>
    <w:rsid w:val="0004381A"/>
    <w:rsid w:val="00044B2F"/>
    <w:rsid w:val="00045093"/>
    <w:rsid w:val="000461C9"/>
    <w:rsid w:val="00046BC7"/>
    <w:rsid w:val="0004799E"/>
    <w:rsid w:val="0005020C"/>
    <w:rsid w:val="000512AD"/>
    <w:rsid w:val="0005134A"/>
    <w:rsid w:val="00051650"/>
    <w:rsid w:val="0005197F"/>
    <w:rsid w:val="00051A7A"/>
    <w:rsid w:val="000522EE"/>
    <w:rsid w:val="00052507"/>
    <w:rsid w:val="00053FC3"/>
    <w:rsid w:val="00054361"/>
    <w:rsid w:val="0005485C"/>
    <w:rsid w:val="00054A09"/>
    <w:rsid w:val="00055479"/>
    <w:rsid w:val="000557AD"/>
    <w:rsid w:val="00055DF4"/>
    <w:rsid w:val="0005612D"/>
    <w:rsid w:val="00061EDD"/>
    <w:rsid w:val="00062118"/>
    <w:rsid w:val="00062202"/>
    <w:rsid w:val="00065EED"/>
    <w:rsid w:val="00067628"/>
    <w:rsid w:val="00067A14"/>
    <w:rsid w:val="00067D52"/>
    <w:rsid w:val="00067F13"/>
    <w:rsid w:val="0007057B"/>
    <w:rsid w:val="0007094D"/>
    <w:rsid w:val="0007096C"/>
    <w:rsid w:val="000709BA"/>
    <w:rsid w:val="00073114"/>
    <w:rsid w:val="0007355F"/>
    <w:rsid w:val="00074FAF"/>
    <w:rsid w:val="0007505D"/>
    <w:rsid w:val="000752AA"/>
    <w:rsid w:val="0007764B"/>
    <w:rsid w:val="000778EB"/>
    <w:rsid w:val="0008061B"/>
    <w:rsid w:val="00084477"/>
    <w:rsid w:val="00084C70"/>
    <w:rsid w:val="00084F34"/>
    <w:rsid w:val="00085030"/>
    <w:rsid w:val="00085040"/>
    <w:rsid w:val="00085056"/>
    <w:rsid w:val="0008556D"/>
    <w:rsid w:val="00086106"/>
    <w:rsid w:val="000863BF"/>
    <w:rsid w:val="00087C60"/>
    <w:rsid w:val="00087EA3"/>
    <w:rsid w:val="000902C8"/>
    <w:rsid w:val="00090BA5"/>
    <w:rsid w:val="00091973"/>
    <w:rsid w:val="00092B20"/>
    <w:rsid w:val="00093204"/>
    <w:rsid w:val="00093A7D"/>
    <w:rsid w:val="000941FD"/>
    <w:rsid w:val="000944EA"/>
    <w:rsid w:val="00094CEB"/>
    <w:rsid w:val="0009543B"/>
    <w:rsid w:val="00096B8B"/>
    <w:rsid w:val="00096B9C"/>
    <w:rsid w:val="00096E6B"/>
    <w:rsid w:val="00097399"/>
    <w:rsid w:val="000A20A4"/>
    <w:rsid w:val="000A2AFB"/>
    <w:rsid w:val="000A3085"/>
    <w:rsid w:val="000A3902"/>
    <w:rsid w:val="000A3B70"/>
    <w:rsid w:val="000A4136"/>
    <w:rsid w:val="000A4397"/>
    <w:rsid w:val="000A4EFE"/>
    <w:rsid w:val="000A6E8C"/>
    <w:rsid w:val="000A7521"/>
    <w:rsid w:val="000A7686"/>
    <w:rsid w:val="000B0DB1"/>
    <w:rsid w:val="000B1AFD"/>
    <w:rsid w:val="000B285B"/>
    <w:rsid w:val="000B2E2B"/>
    <w:rsid w:val="000B318B"/>
    <w:rsid w:val="000B4934"/>
    <w:rsid w:val="000B64CF"/>
    <w:rsid w:val="000B76F6"/>
    <w:rsid w:val="000B7DA1"/>
    <w:rsid w:val="000C0C7D"/>
    <w:rsid w:val="000C1226"/>
    <w:rsid w:val="000C276A"/>
    <w:rsid w:val="000C2A56"/>
    <w:rsid w:val="000C35A4"/>
    <w:rsid w:val="000C4404"/>
    <w:rsid w:val="000C4C2D"/>
    <w:rsid w:val="000C61E9"/>
    <w:rsid w:val="000D0119"/>
    <w:rsid w:val="000D0D2D"/>
    <w:rsid w:val="000D0E74"/>
    <w:rsid w:val="000D1451"/>
    <w:rsid w:val="000D1E50"/>
    <w:rsid w:val="000D2882"/>
    <w:rsid w:val="000D2E35"/>
    <w:rsid w:val="000D3484"/>
    <w:rsid w:val="000D56F3"/>
    <w:rsid w:val="000D6633"/>
    <w:rsid w:val="000D6A4A"/>
    <w:rsid w:val="000D6C51"/>
    <w:rsid w:val="000D6DE7"/>
    <w:rsid w:val="000D7346"/>
    <w:rsid w:val="000E1002"/>
    <w:rsid w:val="000E2129"/>
    <w:rsid w:val="000E41BB"/>
    <w:rsid w:val="000E5A1E"/>
    <w:rsid w:val="000E6139"/>
    <w:rsid w:val="000E700F"/>
    <w:rsid w:val="000E7CBF"/>
    <w:rsid w:val="000E7CEB"/>
    <w:rsid w:val="000E7CF9"/>
    <w:rsid w:val="000E7D3C"/>
    <w:rsid w:val="000F08FC"/>
    <w:rsid w:val="000F2804"/>
    <w:rsid w:val="000F4FF5"/>
    <w:rsid w:val="000F56F7"/>
    <w:rsid w:val="000F5853"/>
    <w:rsid w:val="000F7CB8"/>
    <w:rsid w:val="00100041"/>
    <w:rsid w:val="0010012C"/>
    <w:rsid w:val="00100356"/>
    <w:rsid w:val="001007DC"/>
    <w:rsid w:val="001019D5"/>
    <w:rsid w:val="00103425"/>
    <w:rsid w:val="00103A93"/>
    <w:rsid w:val="00104B1D"/>
    <w:rsid w:val="001054DA"/>
    <w:rsid w:val="00107A91"/>
    <w:rsid w:val="00110057"/>
    <w:rsid w:val="0011093F"/>
    <w:rsid w:val="00110949"/>
    <w:rsid w:val="00112492"/>
    <w:rsid w:val="00112E52"/>
    <w:rsid w:val="001138EF"/>
    <w:rsid w:val="00114343"/>
    <w:rsid w:val="00114F0E"/>
    <w:rsid w:val="0011508E"/>
    <w:rsid w:val="00115A2E"/>
    <w:rsid w:val="001168B1"/>
    <w:rsid w:val="001169E9"/>
    <w:rsid w:val="00116BE0"/>
    <w:rsid w:val="001170F6"/>
    <w:rsid w:val="00117273"/>
    <w:rsid w:val="00117498"/>
    <w:rsid w:val="00117C16"/>
    <w:rsid w:val="00117F2D"/>
    <w:rsid w:val="00120542"/>
    <w:rsid w:val="00121083"/>
    <w:rsid w:val="00121DAB"/>
    <w:rsid w:val="00123112"/>
    <w:rsid w:val="0012396D"/>
    <w:rsid w:val="00123A94"/>
    <w:rsid w:val="00123CC0"/>
    <w:rsid w:val="00124012"/>
    <w:rsid w:val="0012478F"/>
    <w:rsid w:val="001252DD"/>
    <w:rsid w:val="0012634F"/>
    <w:rsid w:val="001263CE"/>
    <w:rsid w:val="001275B8"/>
    <w:rsid w:val="001306CB"/>
    <w:rsid w:val="00131AB1"/>
    <w:rsid w:val="00131D39"/>
    <w:rsid w:val="0013236C"/>
    <w:rsid w:val="001326DA"/>
    <w:rsid w:val="00132C9B"/>
    <w:rsid w:val="00134BFA"/>
    <w:rsid w:val="001357E3"/>
    <w:rsid w:val="00136C14"/>
    <w:rsid w:val="001379E4"/>
    <w:rsid w:val="0014060C"/>
    <w:rsid w:val="00141A14"/>
    <w:rsid w:val="00142A3D"/>
    <w:rsid w:val="001442D9"/>
    <w:rsid w:val="0014475C"/>
    <w:rsid w:val="00144C30"/>
    <w:rsid w:val="00144C98"/>
    <w:rsid w:val="00144D01"/>
    <w:rsid w:val="001451F4"/>
    <w:rsid w:val="001455CC"/>
    <w:rsid w:val="00145CFB"/>
    <w:rsid w:val="00145FC9"/>
    <w:rsid w:val="00147259"/>
    <w:rsid w:val="00147304"/>
    <w:rsid w:val="00147AE8"/>
    <w:rsid w:val="00150F1E"/>
    <w:rsid w:val="00151257"/>
    <w:rsid w:val="001516CC"/>
    <w:rsid w:val="00151BA8"/>
    <w:rsid w:val="00152FBF"/>
    <w:rsid w:val="001533D3"/>
    <w:rsid w:val="00153793"/>
    <w:rsid w:val="00153A38"/>
    <w:rsid w:val="00156315"/>
    <w:rsid w:val="00156351"/>
    <w:rsid w:val="00156785"/>
    <w:rsid w:val="001568AE"/>
    <w:rsid w:val="001572B8"/>
    <w:rsid w:val="00157A5D"/>
    <w:rsid w:val="00157B69"/>
    <w:rsid w:val="00161119"/>
    <w:rsid w:val="00161C68"/>
    <w:rsid w:val="00161F59"/>
    <w:rsid w:val="0016280F"/>
    <w:rsid w:val="00164B08"/>
    <w:rsid w:val="00165621"/>
    <w:rsid w:val="00165CCA"/>
    <w:rsid w:val="0016627A"/>
    <w:rsid w:val="0016676F"/>
    <w:rsid w:val="0016791F"/>
    <w:rsid w:val="00167F84"/>
    <w:rsid w:val="00170867"/>
    <w:rsid w:val="00170AAD"/>
    <w:rsid w:val="00170D3D"/>
    <w:rsid w:val="00171CA2"/>
    <w:rsid w:val="001724F5"/>
    <w:rsid w:val="00172745"/>
    <w:rsid w:val="00173BE3"/>
    <w:rsid w:val="00174C5F"/>
    <w:rsid w:val="00174EE0"/>
    <w:rsid w:val="001758CB"/>
    <w:rsid w:val="00175C44"/>
    <w:rsid w:val="001763DE"/>
    <w:rsid w:val="00176CEA"/>
    <w:rsid w:val="00177C92"/>
    <w:rsid w:val="00180148"/>
    <w:rsid w:val="00180AC2"/>
    <w:rsid w:val="00181ACA"/>
    <w:rsid w:val="00182690"/>
    <w:rsid w:val="0018436C"/>
    <w:rsid w:val="001846F4"/>
    <w:rsid w:val="00184DCD"/>
    <w:rsid w:val="001853C7"/>
    <w:rsid w:val="001862AD"/>
    <w:rsid w:val="00186862"/>
    <w:rsid w:val="001868E4"/>
    <w:rsid w:val="001871DD"/>
    <w:rsid w:val="00187A97"/>
    <w:rsid w:val="00187BB4"/>
    <w:rsid w:val="001909B8"/>
    <w:rsid w:val="00191513"/>
    <w:rsid w:val="00191E64"/>
    <w:rsid w:val="001925EC"/>
    <w:rsid w:val="001934F8"/>
    <w:rsid w:val="00193842"/>
    <w:rsid w:val="0019446F"/>
    <w:rsid w:val="001948A5"/>
    <w:rsid w:val="0019535B"/>
    <w:rsid w:val="001969A1"/>
    <w:rsid w:val="00197EAA"/>
    <w:rsid w:val="001A0478"/>
    <w:rsid w:val="001A088E"/>
    <w:rsid w:val="001A0BD8"/>
    <w:rsid w:val="001A3756"/>
    <w:rsid w:val="001A3A5D"/>
    <w:rsid w:val="001A3A6C"/>
    <w:rsid w:val="001A4B31"/>
    <w:rsid w:val="001A4D3D"/>
    <w:rsid w:val="001A4F52"/>
    <w:rsid w:val="001A5E23"/>
    <w:rsid w:val="001A5F5D"/>
    <w:rsid w:val="001A7C69"/>
    <w:rsid w:val="001B003D"/>
    <w:rsid w:val="001B040F"/>
    <w:rsid w:val="001B1A9F"/>
    <w:rsid w:val="001B26B9"/>
    <w:rsid w:val="001B295D"/>
    <w:rsid w:val="001B2F44"/>
    <w:rsid w:val="001B3006"/>
    <w:rsid w:val="001B3A09"/>
    <w:rsid w:val="001B3CF4"/>
    <w:rsid w:val="001B3D8B"/>
    <w:rsid w:val="001B3E27"/>
    <w:rsid w:val="001B5033"/>
    <w:rsid w:val="001B5F50"/>
    <w:rsid w:val="001B782A"/>
    <w:rsid w:val="001B7FF5"/>
    <w:rsid w:val="001C2EA3"/>
    <w:rsid w:val="001C3DE4"/>
    <w:rsid w:val="001C3F0F"/>
    <w:rsid w:val="001C5D82"/>
    <w:rsid w:val="001C65FA"/>
    <w:rsid w:val="001C6659"/>
    <w:rsid w:val="001C6849"/>
    <w:rsid w:val="001C6922"/>
    <w:rsid w:val="001C6BEF"/>
    <w:rsid w:val="001C76DF"/>
    <w:rsid w:val="001C7872"/>
    <w:rsid w:val="001C7D86"/>
    <w:rsid w:val="001C7EEE"/>
    <w:rsid w:val="001D0450"/>
    <w:rsid w:val="001D0666"/>
    <w:rsid w:val="001D06C7"/>
    <w:rsid w:val="001D0CE6"/>
    <w:rsid w:val="001D2596"/>
    <w:rsid w:val="001D36AC"/>
    <w:rsid w:val="001D3DB4"/>
    <w:rsid w:val="001D430E"/>
    <w:rsid w:val="001D59F6"/>
    <w:rsid w:val="001D6346"/>
    <w:rsid w:val="001D6922"/>
    <w:rsid w:val="001D7DCF"/>
    <w:rsid w:val="001E15D3"/>
    <w:rsid w:val="001E1A07"/>
    <w:rsid w:val="001E2D5F"/>
    <w:rsid w:val="001E348D"/>
    <w:rsid w:val="001E3DDD"/>
    <w:rsid w:val="001E4182"/>
    <w:rsid w:val="001E44A7"/>
    <w:rsid w:val="001E4BA8"/>
    <w:rsid w:val="001E4C45"/>
    <w:rsid w:val="001E5D48"/>
    <w:rsid w:val="001E6391"/>
    <w:rsid w:val="001E6BFA"/>
    <w:rsid w:val="001E6FF3"/>
    <w:rsid w:val="001E780F"/>
    <w:rsid w:val="001E7F72"/>
    <w:rsid w:val="001F0964"/>
    <w:rsid w:val="001F0D68"/>
    <w:rsid w:val="001F1536"/>
    <w:rsid w:val="001F1878"/>
    <w:rsid w:val="001F2074"/>
    <w:rsid w:val="001F292B"/>
    <w:rsid w:val="001F396C"/>
    <w:rsid w:val="001F5E01"/>
    <w:rsid w:val="001F603C"/>
    <w:rsid w:val="001F799D"/>
    <w:rsid w:val="001F7AA2"/>
    <w:rsid w:val="00200736"/>
    <w:rsid w:val="00201194"/>
    <w:rsid w:val="002012B3"/>
    <w:rsid w:val="00201E74"/>
    <w:rsid w:val="00202727"/>
    <w:rsid w:val="002028F2"/>
    <w:rsid w:val="00202E2E"/>
    <w:rsid w:val="00203C94"/>
    <w:rsid w:val="00204B43"/>
    <w:rsid w:val="00205EB2"/>
    <w:rsid w:val="00206408"/>
    <w:rsid w:val="002069C3"/>
    <w:rsid w:val="00207E0F"/>
    <w:rsid w:val="00210810"/>
    <w:rsid w:val="00210976"/>
    <w:rsid w:val="00210E80"/>
    <w:rsid w:val="0021114B"/>
    <w:rsid w:val="002112ED"/>
    <w:rsid w:val="0021246B"/>
    <w:rsid w:val="00213077"/>
    <w:rsid w:val="00213513"/>
    <w:rsid w:val="00215077"/>
    <w:rsid w:val="00216284"/>
    <w:rsid w:val="00216911"/>
    <w:rsid w:val="00216D41"/>
    <w:rsid w:val="00216F6C"/>
    <w:rsid w:val="002173B7"/>
    <w:rsid w:val="00220411"/>
    <w:rsid w:val="00220803"/>
    <w:rsid w:val="00222B96"/>
    <w:rsid w:val="00222BEA"/>
    <w:rsid w:val="00222FB1"/>
    <w:rsid w:val="002240FD"/>
    <w:rsid w:val="00224B1C"/>
    <w:rsid w:val="00226005"/>
    <w:rsid w:val="00226027"/>
    <w:rsid w:val="0022630B"/>
    <w:rsid w:val="00226B2A"/>
    <w:rsid w:val="002270C9"/>
    <w:rsid w:val="00227DE7"/>
    <w:rsid w:val="00227F2D"/>
    <w:rsid w:val="00232E2A"/>
    <w:rsid w:val="00232EC9"/>
    <w:rsid w:val="00233850"/>
    <w:rsid w:val="00233EEB"/>
    <w:rsid w:val="0023401B"/>
    <w:rsid w:val="00234AE9"/>
    <w:rsid w:val="00235754"/>
    <w:rsid w:val="002358F7"/>
    <w:rsid w:val="00235DCD"/>
    <w:rsid w:val="0023661D"/>
    <w:rsid w:val="00236F52"/>
    <w:rsid w:val="002402D9"/>
    <w:rsid w:val="00240436"/>
    <w:rsid w:val="00240936"/>
    <w:rsid w:val="002409B4"/>
    <w:rsid w:val="00240BAA"/>
    <w:rsid w:val="00241854"/>
    <w:rsid w:val="00242AC6"/>
    <w:rsid w:val="002430DA"/>
    <w:rsid w:val="00243608"/>
    <w:rsid w:val="00243748"/>
    <w:rsid w:val="002437C4"/>
    <w:rsid w:val="00244A04"/>
    <w:rsid w:val="00245E20"/>
    <w:rsid w:val="00245EE3"/>
    <w:rsid w:val="002462C2"/>
    <w:rsid w:val="002467BB"/>
    <w:rsid w:val="002509FF"/>
    <w:rsid w:val="002511D2"/>
    <w:rsid w:val="00251FCE"/>
    <w:rsid w:val="0025716B"/>
    <w:rsid w:val="002608D6"/>
    <w:rsid w:val="00260E7F"/>
    <w:rsid w:val="002611E4"/>
    <w:rsid w:val="002649E4"/>
    <w:rsid w:val="002671C8"/>
    <w:rsid w:val="0027019C"/>
    <w:rsid w:val="002704C7"/>
    <w:rsid w:val="00271FE1"/>
    <w:rsid w:val="00272BD4"/>
    <w:rsid w:val="00272C59"/>
    <w:rsid w:val="00272D16"/>
    <w:rsid w:val="002740DF"/>
    <w:rsid w:val="002744E2"/>
    <w:rsid w:val="002749ED"/>
    <w:rsid w:val="00275DBD"/>
    <w:rsid w:val="00280E75"/>
    <w:rsid w:val="00280F71"/>
    <w:rsid w:val="002814B8"/>
    <w:rsid w:val="00281EE3"/>
    <w:rsid w:val="00281F8F"/>
    <w:rsid w:val="00283809"/>
    <w:rsid w:val="002848E3"/>
    <w:rsid w:val="00284E84"/>
    <w:rsid w:val="002856EC"/>
    <w:rsid w:val="002858BB"/>
    <w:rsid w:val="00285FCC"/>
    <w:rsid w:val="0028667D"/>
    <w:rsid w:val="00286C31"/>
    <w:rsid w:val="00287887"/>
    <w:rsid w:val="00287BA4"/>
    <w:rsid w:val="00287D4A"/>
    <w:rsid w:val="0029000F"/>
    <w:rsid w:val="00291352"/>
    <w:rsid w:val="00291AE0"/>
    <w:rsid w:val="00292F5D"/>
    <w:rsid w:val="002931C0"/>
    <w:rsid w:val="002931FD"/>
    <w:rsid w:val="00293363"/>
    <w:rsid w:val="00294792"/>
    <w:rsid w:val="002961D7"/>
    <w:rsid w:val="002A108F"/>
    <w:rsid w:val="002A1FC4"/>
    <w:rsid w:val="002A2BF0"/>
    <w:rsid w:val="002A2D3B"/>
    <w:rsid w:val="002A3652"/>
    <w:rsid w:val="002A3BAB"/>
    <w:rsid w:val="002A3BCC"/>
    <w:rsid w:val="002A4435"/>
    <w:rsid w:val="002A4A3D"/>
    <w:rsid w:val="002A50B5"/>
    <w:rsid w:val="002A5886"/>
    <w:rsid w:val="002A65A1"/>
    <w:rsid w:val="002A6B1D"/>
    <w:rsid w:val="002A6E4E"/>
    <w:rsid w:val="002A77A7"/>
    <w:rsid w:val="002A7EE8"/>
    <w:rsid w:val="002B002D"/>
    <w:rsid w:val="002B01ED"/>
    <w:rsid w:val="002B059C"/>
    <w:rsid w:val="002B0AF8"/>
    <w:rsid w:val="002B1120"/>
    <w:rsid w:val="002B14B1"/>
    <w:rsid w:val="002B1DBB"/>
    <w:rsid w:val="002B2032"/>
    <w:rsid w:val="002B2DBA"/>
    <w:rsid w:val="002B320E"/>
    <w:rsid w:val="002B362A"/>
    <w:rsid w:val="002B42A7"/>
    <w:rsid w:val="002B4626"/>
    <w:rsid w:val="002B4AC5"/>
    <w:rsid w:val="002B5478"/>
    <w:rsid w:val="002B5518"/>
    <w:rsid w:val="002B5AA9"/>
    <w:rsid w:val="002B63A8"/>
    <w:rsid w:val="002B6508"/>
    <w:rsid w:val="002B751D"/>
    <w:rsid w:val="002B7904"/>
    <w:rsid w:val="002C0F3D"/>
    <w:rsid w:val="002C1334"/>
    <w:rsid w:val="002C1BE1"/>
    <w:rsid w:val="002C1D3F"/>
    <w:rsid w:val="002C2E25"/>
    <w:rsid w:val="002C2EBD"/>
    <w:rsid w:val="002C3640"/>
    <w:rsid w:val="002C3BA3"/>
    <w:rsid w:val="002C3F6B"/>
    <w:rsid w:val="002C4342"/>
    <w:rsid w:val="002C4C53"/>
    <w:rsid w:val="002C5135"/>
    <w:rsid w:val="002C589D"/>
    <w:rsid w:val="002C5BFC"/>
    <w:rsid w:val="002C6D9C"/>
    <w:rsid w:val="002C76A9"/>
    <w:rsid w:val="002C76BE"/>
    <w:rsid w:val="002D054B"/>
    <w:rsid w:val="002D1A8E"/>
    <w:rsid w:val="002D22DF"/>
    <w:rsid w:val="002D232E"/>
    <w:rsid w:val="002D277E"/>
    <w:rsid w:val="002D30A4"/>
    <w:rsid w:val="002D33D9"/>
    <w:rsid w:val="002D3504"/>
    <w:rsid w:val="002D3D8D"/>
    <w:rsid w:val="002D4330"/>
    <w:rsid w:val="002D54C0"/>
    <w:rsid w:val="002D56C8"/>
    <w:rsid w:val="002D5760"/>
    <w:rsid w:val="002D6F4A"/>
    <w:rsid w:val="002D7EB2"/>
    <w:rsid w:val="002E032B"/>
    <w:rsid w:val="002E066A"/>
    <w:rsid w:val="002E085A"/>
    <w:rsid w:val="002E0B34"/>
    <w:rsid w:val="002E1758"/>
    <w:rsid w:val="002E293E"/>
    <w:rsid w:val="002E2F77"/>
    <w:rsid w:val="002E3048"/>
    <w:rsid w:val="002E3BEA"/>
    <w:rsid w:val="002E40BA"/>
    <w:rsid w:val="002E4E65"/>
    <w:rsid w:val="002E5CA2"/>
    <w:rsid w:val="002E7BFA"/>
    <w:rsid w:val="002F11D7"/>
    <w:rsid w:val="002F13A9"/>
    <w:rsid w:val="002F1A20"/>
    <w:rsid w:val="002F2359"/>
    <w:rsid w:val="002F252A"/>
    <w:rsid w:val="002F2850"/>
    <w:rsid w:val="002F2B03"/>
    <w:rsid w:val="002F4376"/>
    <w:rsid w:val="002F4AF7"/>
    <w:rsid w:val="002F4B3C"/>
    <w:rsid w:val="002F4F45"/>
    <w:rsid w:val="002F51B6"/>
    <w:rsid w:val="002F5677"/>
    <w:rsid w:val="002F5DBE"/>
    <w:rsid w:val="002F6A02"/>
    <w:rsid w:val="002F7025"/>
    <w:rsid w:val="002F75FE"/>
    <w:rsid w:val="002F7E92"/>
    <w:rsid w:val="002F7EC9"/>
    <w:rsid w:val="003002E2"/>
    <w:rsid w:val="003003CD"/>
    <w:rsid w:val="003004A8"/>
    <w:rsid w:val="003008BB"/>
    <w:rsid w:val="00301DD8"/>
    <w:rsid w:val="00301F67"/>
    <w:rsid w:val="00302956"/>
    <w:rsid w:val="00302BB7"/>
    <w:rsid w:val="00302EA2"/>
    <w:rsid w:val="00302FC1"/>
    <w:rsid w:val="0030396F"/>
    <w:rsid w:val="003050FB"/>
    <w:rsid w:val="00307090"/>
    <w:rsid w:val="00307334"/>
    <w:rsid w:val="00307668"/>
    <w:rsid w:val="00307756"/>
    <w:rsid w:val="00307972"/>
    <w:rsid w:val="00307BFB"/>
    <w:rsid w:val="003101B9"/>
    <w:rsid w:val="00310F59"/>
    <w:rsid w:val="00311474"/>
    <w:rsid w:val="00311CAE"/>
    <w:rsid w:val="003136D0"/>
    <w:rsid w:val="00313E34"/>
    <w:rsid w:val="00313FB8"/>
    <w:rsid w:val="0031416E"/>
    <w:rsid w:val="0031468E"/>
    <w:rsid w:val="00314819"/>
    <w:rsid w:val="0031484C"/>
    <w:rsid w:val="00314D23"/>
    <w:rsid w:val="00314F0A"/>
    <w:rsid w:val="00315E89"/>
    <w:rsid w:val="00316828"/>
    <w:rsid w:val="00317803"/>
    <w:rsid w:val="00320FE9"/>
    <w:rsid w:val="0032154D"/>
    <w:rsid w:val="00321999"/>
    <w:rsid w:val="0032240C"/>
    <w:rsid w:val="00322EBC"/>
    <w:rsid w:val="0032441C"/>
    <w:rsid w:val="00324692"/>
    <w:rsid w:val="00326F8B"/>
    <w:rsid w:val="00327175"/>
    <w:rsid w:val="003279F1"/>
    <w:rsid w:val="003306A2"/>
    <w:rsid w:val="003307F0"/>
    <w:rsid w:val="00331C2A"/>
    <w:rsid w:val="003321DF"/>
    <w:rsid w:val="0033351C"/>
    <w:rsid w:val="003336A8"/>
    <w:rsid w:val="00333AFE"/>
    <w:rsid w:val="003340F5"/>
    <w:rsid w:val="00334E38"/>
    <w:rsid w:val="00335D82"/>
    <w:rsid w:val="00336058"/>
    <w:rsid w:val="00337AC5"/>
    <w:rsid w:val="00337C29"/>
    <w:rsid w:val="00341416"/>
    <w:rsid w:val="00342D57"/>
    <w:rsid w:val="00343778"/>
    <w:rsid w:val="00343CB3"/>
    <w:rsid w:val="00346F2B"/>
    <w:rsid w:val="003479AB"/>
    <w:rsid w:val="00350588"/>
    <w:rsid w:val="0035087B"/>
    <w:rsid w:val="00350998"/>
    <w:rsid w:val="00350C91"/>
    <w:rsid w:val="00351515"/>
    <w:rsid w:val="00351E17"/>
    <w:rsid w:val="003520A7"/>
    <w:rsid w:val="003531A7"/>
    <w:rsid w:val="003531CA"/>
    <w:rsid w:val="003537F5"/>
    <w:rsid w:val="00353D76"/>
    <w:rsid w:val="00355313"/>
    <w:rsid w:val="003556F9"/>
    <w:rsid w:val="00356A77"/>
    <w:rsid w:val="00356C4D"/>
    <w:rsid w:val="00357E33"/>
    <w:rsid w:val="00361E37"/>
    <w:rsid w:val="003628CF"/>
    <w:rsid w:val="00362A52"/>
    <w:rsid w:val="00362DDF"/>
    <w:rsid w:val="00363851"/>
    <w:rsid w:val="00365FF0"/>
    <w:rsid w:val="0036754A"/>
    <w:rsid w:val="00367B35"/>
    <w:rsid w:val="00370792"/>
    <w:rsid w:val="00370A52"/>
    <w:rsid w:val="00370EF0"/>
    <w:rsid w:val="00371786"/>
    <w:rsid w:val="00372268"/>
    <w:rsid w:val="00372D7E"/>
    <w:rsid w:val="00374088"/>
    <w:rsid w:val="003745C8"/>
    <w:rsid w:val="0037509D"/>
    <w:rsid w:val="00375AF1"/>
    <w:rsid w:val="0037627A"/>
    <w:rsid w:val="003764AA"/>
    <w:rsid w:val="0037746D"/>
    <w:rsid w:val="00380FA2"/>
    <w:rsid w:val="003812F6"/>
    <w:rsid w:val="0038134F"/>
    <w:rsid w:val="003819C1"/>
    <w:rsid w:val="003833DF"/>
    <w:rsid w:val="00383AE0"/>
    <w:rsid w:val="00384B4C"/>
    <w:rsid w:val="003872A2"/>
    <w:rsid w:val="00391187"/>
    <w:rsid w:val="00391F9F"/>
    <w:rsid w:val="00392F73"/>
    <w:rsid w:val="00393C99"/>
    <w:rsid w:val="003943BC"/>
    <w:rsid w:val="003964C8"/>
    <w:rsid w:val="003A1042"/>
    <w:rsid w:val="003A27DA"/>
    <w:rsid w:val="003A3336"/>
    <w:rsid w:val="003A349D"/>
    <w:rsid w:val="003A39E1"/>
    <w:rsid w:val="003A3EAF"/>
    <w:rsid w:val="003A4A5E"/>
    <w:rsid w:val="003A4EDC"/>
    <w:rsid w:val="003A64EE"/>
    <w:rsid w:val="003A68CE"/>
    <w:rsid w:val="003A6F98"/>
    <w:rsid w:val="003B09C7"/>
    <w:rsid w:val="003B12BC"/>
    <w:rsid w:val="003B1452"/>
    <w:rsid w:val="003B2891"/>
    <w:rsid w:val="003B4987"/>
    <w:rsid w:val="003B67DA"/>
    <w:rsid w:val="003C1C52"/>
    <w:rsid w:val="003C27E8"/>
    <w:rsid w:val="003C31AF"/>
    <w:rsid w:val="003C46AD"/>
    <w:rsid w:val="003C5532"/>
    <w:rsid w:val="003C5ACC"/>
    <w:rsid w:val="003C5D90"/>
    <w:rsid w:val="003C60DE"/>
    <w:rsid w:val="003C6279"/>
    <w:rsid w:val="003C62DD"/>
    <w:rsid w:val="003C6EDF"/>
    <w:rsid w:val="003C753D"/>
    <w:rsid w:val="003C7890"/>
    <w:rsid w:val="003C7FF5"/>
    <w:rsid w:val="003D0CB0"/>
    <w:rsid w:val="003D10AB"/>
    <w:rsid w:val="003D1839"/>
    <w:rsid w:val="003D2240"/>
    <w:rsid w:val="003D2296"/>
    <w:rsid w:val="003D260D"/>
    <w:rsid w:val="003D516E"/>
    <w:rsid w:val="003D5627"/>
    <w:rsid w:val="003D5F58"/>
    <w:rsid w:val="003D66CA"/>
    <w:rsid w:val="003D6D93"/>
    <w:rsid w:val="003D6EBA"/>
    <w:rsid w:val="003D7199"/>
    <w:rsid w:val="003E0741"/>
    <w:rsid w:val="003E146C"/>
    <w:rsid w:val="003E3158"/>
    <w:rsid w:val="003E3309"/>
    <w:rsid w:val="003E4577"/>
    <w:rsid w:val="003E4BEA"/>
    <w:rsid w:val="003E4EBF"/>
    <w:rsid w:val="003E7411"/>
    <w:rsid w:val="003E7D10"/>
    <w:rsid w:val="003F010C"/>
    <w:rsid w:val="003F118D"/>
    <w:rsid w:val="003F16BE"/>
    <w:rsid w:val="003F16DE"/>
    <w:rsid w:val="003F1D57"/>
    <w:rsid w:val="003F2307"/>
    <w:rsid w:val="003F2337"/>
    <w:rsid w:val="003F31D2"/>
    <w:rsid w:val="003F430B"/>
    <w:rsid w:val="003F48E3"/>
    <w:rsid w:val="003F497F"/>
    <w:rsid w:val="003F4C8E"/>
    <w:rsid w:val="003F4E6A"/>
    <w:rsid w:val="003F62AE"/>
    <w:rsid w:val="003F656B"/>
    <w:rsid w:val="003F77BC"/>
    <w:rsid w:val="003F78C5"/>
    <w:rsid w:val="003F798F"/>
    <w:rsid w:val="003F7A7F"/>
    <w:rsid w:val="004005A5"/>
    <w:rsid w:val="00400954"/>
    <w:rsid w:val="00400AA0"/>
    <w:rsid w:val="00400DEC"/>
    <w:rsid w:val="00400E10"/>
    <w:rsid w:val="004019E4"/>
    <w:rsid w:val="00402CF8"/>
    <w:rsid w:val="00403077"/>
    <w:rsid w:val="00404AD5"/>
    <w:rsid w:val="00404BF3"/>
    <w:rsid w:val="00404C80"/>
    <w:rsid w:val="00404CD6"/>
    <w:rsid w:val="004054C1"/>
    <w:rsid w:val="00405E1B"/>
    <w:rsid w:val="004063BC"/>
    <w:rsid w:val="00406D53"/>
    <w:rsid w:val="004074B1"/>
    <w:rsid w:val="00407623"/>
    <w:rsid w:val="00407B5E"/>
    <w:rsid w:val="0041048E"/>
    <w:rsid w:val="004109AB"/>
    <w:rsid w:val="00411030"/>
    <w:rsid w:val="004111C9"/>
    <w:rsid w:val="00412C38"/>
    <w:rsid w:val="00412E58"/>
    <w:rsid w:val="00413AC8"/>
    <w:rsid w:val="004146C7"/>
    <w:rsid w:val="0041480D"/>
    <w:rsid w:val="00414D89"/>
    <w:rsid w:val="004151E2"/>
    <w:rsid w:val="004152A9"/>
    <w:rsid w:val="00415634"/>
    <w:rsid w:val="00416CCA"/>
    <w:rsid w:val="00420038"/>
    <w:rsid w:val="0042034A"/>
    <w:rsid w:val="0042040C"/>
    <w:rsid w:val="00420D84"/>
    <w:rsid w:val="00421070"/>
    <w:rsid w:val="00422179"/>
    <w:rsid w:val="004226F5"/>
    <w:rsid w:val="0042520D"/>
    <w:rsid w:val="004269E5"/>
    <w:rsid w:val="0042711E"/>
    <w:rsid w:val="004301DD"/>
    <w:rsid w:val="00430CDC"/>
    <w:rsid w:val="0043225A"/>
    <w:rsid w:val="00433740"/>
    <w:rsid w:val="00435633"/>
    <w:rsid w:val="00436668"/>
    <w:rsid w:val="0043748A"/>
    <w:rsid w:val="00441851"/>
    <w:rsid w:val="00441923"/>
    <w:rsid w:val="00442207"/>
    <w:rsid w:val="00442EEB"/>
    <w:rsid w:val="00443C74"/>
    <w:rsid w:val="0044448B"/>
    <w:rsid w:val="004445A3"/>
    <w:rsid w:val="00445061"/>
    <w:rsid w:val="00445B14"/>
    <w:rsid w:val="004467EB"/>
    <w:rsid w:val="00446A56"/>
    <w:rsid w:val="004478D6"/>
    <w:rsid w:val="004507B5"/>
    <w:rsid w:val="00451396"/>
    <w:rsid w:val="00452536"/>
    <w:rsid w:val="0045455D"/>
    <w:rsid w:val="00454F73"/>
    <w:rsid w:val="004551EF"/>
    <w:rsid w:val="004554C6"/>
    <w:rsid w:val="0045642F"/>
    <w:rsid w:val="0045695A"/>
    <w:rsid w:val="0045772C"/>
    <w:rsid w:val="00457A8E"/>
    <w:rsid w:val="00460349"/>
    <w:rsid w:val="0046048E"/>
    <w:rsid w:val="004605BD"/>
    <w:rsid w:val="00460B34"/>
    <w:rsid w:val="00460F0B"/>
    <w:rsid w:val="00461E95"/>
    <w:rsid w:val="00462385"/>
    <w:rsid w:val="0046396B"/>
    <w:rsid w:val="0046491B"/>
    <w:rsid w:val="00464A0C"/>
    <w:rsid w:val="00466C34"/>
    <w:rsid w:val="00466C4A"/>
    <w:rsid w:val="00467FC0"/>
    <w:rsid w:val="0047001A"/>
    <w:rsid w:val="004708B4"/>
    <w:rsid w:val="00470E38"/>
    <w:rsid w:val="004719D2"/>
    <w:rsid w:val="00472EFD"/>
    <w:rsid w:val="00473A4A"/>
    <w:rsid w:val="00473B3C"/>
    <w:rsid w:val="00474A67"/>
    <w:rsid w:val="00476E3B"/>
    <w:rsid w:val="00477503"/>
    <w:rsid w:val="00481470"/>
    <w:rsid w:val="0048174E"/>
    <w:rsid w:val="004829DF"/>
    <w:rsid w:val="00482A3F"/>
    <w:rsid w:val="00483BA6"/>
    <w:rsid w:val="00484CDD"/>
    <w:rsid w:val="00484FFD"/>
    <w:rsid w:val="004851D2"/>
    <w:rsid w:val="00485D8F"/>
    <w:rsid w:val="0048632F"/>
    <w:rsid w:val="00486657"/>
    <w:rsid w:val="00487703"/>
    <w:rsid w:val="00490D83"/>
    <w:rsid w:val="004925CF"/>
    <w:rsid w:val="00492D81"/>
    <w:rsid w:val="00492F44"/>
    <w:rsid w:val="0049351C"/>
    <w:rsid w:val="004939A2"/>
    <w:rsid w:val="0049432E"/>
    <w:rsid w:val="00494654"/>
    <w:rsid w:val="00494D50"/>
    <w:rsid w:val="0049546D"/>
    <w:rsid w:val="004956A6"/>
    <w:rsid w:val="00496291"/>
    <w:rsid w:val="0049643D"/>
    <w:rsid w:val="00496534"/>
    <w:rsid w:val="00496DEC"/>
    <w:rsid w:val="00497350"/>
    <w:rsid w:val="0049736A"/>
    <w:rsid w:val="00497621"/>
    <w:rsid w:val="004979DB"/>
    <w:rsid w:val="00497B62"/>
    <w:rsid w:val="004A0C51"/>
    <w:rsid w:val="004A181C"/>
    <w:rsid w:val="004A1C42"/>
    <w:rsid w:val="004A1DB1"/>
    <w:rsid w:val="004A2C4E"/>
    <w:rsid w:val="004A4541"/>
    <w:rsid w:val="004A486F"/>
    <w:rsid w:val="004A5442"/>
    <w:rsid w:val="004A585F"/>
    <w:rsid w:val="004A6F49"/>
    <w:rsid w:val="004A7A3C"/>
    <w:rsid w:val="004B04C1"/>
    <w:rsid w:val="004B0AEB"/>
    <w:rsid w:val="004B0D45"/>
    <w:rsid w:val="004B2153"/>
    <w:rsid w:val="004B25A2"/>
    <w:rsid w:val="004B29DA"/>
    <w:rsid w:val="004B2A08"/>
    <w:rsid w:val="004B3F61"/>
    <w:rsid w:val="004B4177"/>
    <w:rsid w:val="004B46D2"/>
    <w:rsid w:val="004B5102"/>
    <w:rsid w:val="004B611F"/>
    <w:rsid w:val="004B6A52"/>
    <w:rsid w:val="004B6C3F"/>
    <w:rsid w:val="004B72C5"/>
    <w:rsid w:val="004C0D28"/>
    <w:rsid w:val="004C0EAB"/>
    <w:rsid w:val="004C1972"/>
    <w:rsid w:val="004C1F87"/>
    <w:rsid w:val="004C255B"/>
    <w:rsid w:val="004C2A81"/>
    <w:rsid w:val="004C30A9"/>
    <w:rsid w:val="004C30F2"/>
    <w:rsid w:val="004C32DD"/>
    <w:rsid w:val="004C33D0"/>
    <w:rsid w:val="004C3555"/>
    <w:rsid w:val="004C3645"/>
    <w:rsid w:val="004C413F"/>
    <w:rsid w:val="004C6B68"/>
    <w:rsid w:val="004D0AA1"/>
    <w:rsid w:val="004D2384"/>
    <w:rsid w:val="004D2D06"/>
    <w:rsid w:val="004D4103"/>
    <w:rsid w:val="004D41A2"/>
    <w:rsid w:val="004D6606"/>
    <w:rsid w:val="004D777F"/>
    <w:rsid w:val="004D7A8C"/>
    <w:rsid w:val="004E116B"/>
    <w:rsid w:val="004E219F"/>
    <w:rsid w:val="004E2609"/>
    <w:rsid w:val="004E370C"/>
    <w:rsid w:val="004E4920"/>
    <w:rsid w:val="004E4F88"/>
    <w:rsid w:val="004E4FC5"/>
    <w:rsid w:val="004E6C99"/>
    <w:rsid w:val="004E6F56"/>
    <w:rsid w:val="004E7A86"/>
    <w:rsid w:val="004E7D05"/>
    <w:rsid w:val="004E7E18"/>
    <w:rsid w:val="004F094B"/>
    <w:rsid w:val="004F09AE"/>
    <w:rsid w:val="004F2E27"/>
    <w:rsid w:val="004F3630"/>
    <w:rsid w:val="004F3D28"/>
    <w:rsid w:val="004F4070"/>
    <w:rsid w:val="004F51A1"/>
    <w:rsid w:val="004F6273"/>
    <w:rsid w:val="004F6DC8"/>
    <w:rsid w:val="004F7B0F"/>
    <w:rsid w:val="005004FB"/>
    <w:rsid w:val="00501F11"/>
    <w:rsid w:val="00502201"/>
    <w:rsid w:val="0050284D"/>
    <w:rsid w:val="00503241"/>
    <w:rsid w:val="00503CA6"/>
    <w:rsid w:val="00504248"/>
    <w:rsid w:val="00504294"/>
    <w:rsid w:val="00504A59"/>
    <w:rsid w:val="005060A9"/>
    <w:rsid w:val="0050637A"/>
    <w:rsid w:val="00506702"/>
    <w:rsid w:val="00506EBF"/>
    <w:rsid w:val="00510411"/>
    <w:rsid w:val="00510A0E"/>
    <w:rsid w:val="005120BC"/>
    <w:rsid w:val="00512DD6"/>
    <w:rsid w:val="00513156"/>
    <w:rsid w:val="00513DA8"/>
    <w:rsid w:val="005153C8"/>
    <w:rsid w:val="005153CC"/>
    <w:rsid w:val="00515AE4"/>
    <w:rsid w:val="00515CF5"/>
    <w:rsid w:val="00516128"/>
    <w:rsid w:val="005162D5"/>
    <w:rsid w:val="005165FF"/>
    <w:rsid w:val="00517162"/>
    <w:rsid w:val="00517BDA"/>
    <w:rsid w:val="00520A7A"/>
    <w:rsid w:val="005226EE"/>
    <w:rsid w:val="00523A9B"/>
    <w:rsid w:val="0052452F"/>
    <w:rsid w:val="00524C15"/>
    <w:rsid w:val="005251F5"/>
    <w:rsid w:val="005254EA"/>
    <w:rsid w:val="00525E24"/>
    <w:rsid w:val="005268D5"/>
    <w:rsid w:val="00530FAB"/>
    <w:rsid w:val="00531FD4"/>
    <w:rsid w:val="00532B93"/>
    <w:rsid w:val="00533444"/>
    <w:rsid w:val="00533F13"/>
    <w:rsid w:val="00534CAF"/>
    <w:rsid w:val="00534F23"/>
    <w:rsid w:val="0053518E"/>
    <w:rsid w:val="0053561B"/>
    <w:rsid w:val="005361ED"/>
    <w:rsid w:val="005363DF"/>
    <w:rsid w:val="0053732F"/>
    <w:rsid w:val="0053735B"/>
    <w:rsid w:val="00537BF0"/>
    <w:rsid w:val="00540E25"/>
    <w:rsid w:val="0054102B"/>
    <w:rsid w:val="00541EC5"/>
    <w:rsid w:val="005423A1"/>
    <w:rsid w:val="005431EB"/>
    <w:rsid w:val="005432E5"/>
    <w:rsid w:val="005434C4"/>
    <w:rsid w:val="00543A3E"/>
    <w:rsid w:val="00544215"/>
    <w:rsid w:val="0054429A"/>
    <w:rsid w:val="005446B9"/>
    <w:rsid w:val="00545DAE"/>
    <w:rsid w:val="005460A4"/>
    <w:rsid w:val="00546166"/>
    <w:rsid w:val="00546C68"/>
    <w:rsid w:val="00547437"/>
    <w:rsid w:val="00547FBB"/>
    <w:rsid w:val="00550168"/>
    <w:rsid w:val="00551843"/>
    <w:rsid w:val="005518B1"/>
    <w:rsid w:val="00552F98"/>
    <w:rsid w:val="005535A9"/>
    <w:rsid w:val="00553C39"/>
    <w:rsid w:val="0055625D"/>
    <w:rsid w:val="005565AA"/>
    <w:rsid w:val="0055685B"/>
    <w:rsid w:val="00557EC8"/>
    <w:rsid w:val="00560FBE"/>
    <w:rsid w:val="00561EFA"/>
    <w:rsid w:val="005621F8"/>
    <w:rsid w:val="0056255B"/>
    <w:rsid w:val="00564930"/>
    <w:rsid w:val="00564ED7"/>
    <w:rsid w:val="005653BE"/>
    <w:rsid w:val="00565D28"/>
    <w:rsid w:val="00566076"/>
    <w:rsid w:val="005677F4"/>
    <w:rsid w:val="005706BF"/>
    <w:rsid w:val="0057084D"/>
    <w:rsid w:val="00570E34"/>
    <w:rsid w:val="00571EEB"/>
    <w:rsid w:val="0057205B"/>
    <w:rsid w:val="0057259D"/>
    <w:rsid w:val="00574B23"/>
    <w:rsid w:val="00574F3E"/>
    <w:rsid w:val="005755DD"/>
    <w:rsid w:val="00575750"/>
    <w:rsid w:val="005759F1"/>
    <w:rsid w:val="00576E52"/>
    <w:rsid w:val="0057782F"/>
    <w:rsid w:val="00577D6F"/>
    <w:rsid w:val="0058015C"/>
    <w:rsid w:val="0058251C"/>
    <w:rsid w:val="00582A77"/>
    <w:rsid w:val="00583D26"/>
    <w:rsid w:val="00585306"/>
    <w:rsid w:val="00585A96"/>
    <w:rsid w:val="00585E26"/>
    <w:rsid w:val="0058602D"/>
    <w:rsid w:val="0058613D"/>
    <w:rsid w:val="005861F7"/>
    <w:rsid w:val="0058781C"/>
    <w:rsid w:val="00587E27"/>
    <w:rsid w:val="00590006"/>
    <w:rsid w:val="00590258"/>
    <w:rsid w:val="00591A22"/>
    <w:rsid w:val="00591AEE"/>
    <w:rsid w:val="00591E4A"/>
    <w:rsid w:val="00591E79"/>
    <w:rsid w:val="005927BC"/>
    <w:rsid w:val="005932D4"/>
    <w:rsid w:val="0059398C"/>
    <w:rsid w:val="00593CEE"/>
    <w:rsid w:val="00593D87"/>
    <w:rsid w:val="005949A7"/>
    <w:rsid w:val="00595ED9"/>
    <w:rsid w:val="00596499"/>
    <w:rsid w:val="0059669E"/>
    <w:rsid w:val="00597B3D"/>
    <w:rsid w:val="00597FB2"/>
    <w:rsid w:val="005A01D1"/>
    <w:rsid w:val="005A1122"/>
    <w:rsid w:val="005A11E8"/>
    <w:rsid w:val="005A2CBA"/>
    <w:rsid w:val="005A323E"/>
    <w:rsid w:val="005A3340"/>
    <w:rsid w:val="005A3351"/>
    <w:rsid w:val="005A35FD"/>
    <w:rsid w:val="005A38F9"/>
    <w:rsid w:val="005A4416"/>
    <w:rsid w:val="005A5940"/>
    <w:rsid w:val="005A5D0B"/>
    <w:rsid w:val="005A64A3"/>
    <w:rsid w:val="005A66DE"/>
    <w:rsid w:val="005B0272"/>
    <w:rsid w:val="005B14A8"/>
    <w:rsid w:val="005B1879"/>
    <w:rsid w:val="005B26DB"/>
    <w:rsid w:val="005B2ED6"/>
    <w:rsid w:val="005B336B"/>
    <w:rsid w:val="005B3663"/>
    <w:rsid w:val="005B3E8D"/>
    <w:rsid w:val="005B4177"/>
    <w:rsid w:val="005B4C9D"/>
    <w:rsid w:val="005B6E1A"/>
    <w:rsid w:val="005B7FF5"/>
    <w:rsid w:val="005C0CD2"/>
    <w:rsid w:val="005C0F8F"/>
    <w:rsid w:val="005C1DF2"/>
    <w:rsid w:val="005C2E0F"/>
    <w:rsid w:val="005C306F"/>
    <w:rsid w:val="005C30C1"/>
    <w:rsid w:val="005C31E8"/>
    <w:rsid w:val="005C3ACC"/>
    <w:rsid w:val="005C47FC"/>
    <w:rsid w:val="005C4EC8"/>
    <w:rsid w:val="005C54C9"/>
    <w:rsid w:val="005C5600"/>
    <w:rsid w:val="005C6736"/>
    <w:rsid w:val="005C6A30"/>
    <w:rsid w:val="005D0019"/>
    <w:rsid w:val="005D12C4"/>
    <w:rsid w:val="005D230C"/>
    <w:rsid w:val="005D23B3"/>
    <w:rsid w:val="005D29ED"/>
    <w:rsid w:val="005D2E3C"/>
    <w:rsid w:val="005D31A6"/>
    <w:rsid w:val="005D3C99"/>
    <w:rsid w:val="005D48E2"/>
    <w:rsid w:val="005D4EDF"/>
    <w:rsid w:val="005D5581"/>
    <w:rsid w:val="005D5E8E"/>
    <w:rsid w:val="005D6400"/>
    <w:rsid w:val="005D7409"/>
    <w:rsid w:val="005D7832"/>
    <w:rsid w:val="005E005A"/>
    <w:rsid w:val="005E1081"/>
    <w:rsid w:val="005E13E0"/>
    <w:rsid w:val="005E1AF4"/>
    <w:rsid w:val="005E283F"/>
    <w:rsid w:val="005E336D"/>
    <w:rsid w:val="005E33DA"/>
    <w:rsid w:val="005E412D"/>
    <w:rsid w:val="005E5234"/>
    <w:rsid w:val="005E5FAE"/>
    <w:rsid w:val="005E63C2"/>
    <w:rsid w:val="005E73BB"/>
    <w:rsid w:val="005F0111"/>
    <w:rsid w:val="005F0AC1"/>
    <w:rsid w:val="005F165B"/>
    <w:rsid w:val="005F376D"/>
    <w:rsid w:val="005F452B"/>
    <w:rsid w:val="005F4BA3"/>
    <w:rsid w:val="005F4BC8"/>
    <w:rsid w:val="005F5843"/>
    <w:rsid w:val="005F58CB"/>
    <w:rsid w:val="00600B26"/>
    <w:rsid w:val="00600FE4"/>
    <w:rsid w:val="006016B6"/>
    <w:rsid w:val="006016F7"/>
    <w:rsid w:val="00602B89"/>
    <w:rsid w:val="00603529"/>
    <w:rsid w:val="006039B5"/>
    <w:rsid w:val="006046C5"/>
    <w:rsid w:val="00605395"/>
    <w:rsid w:val="006064A6"/>
    <w:rsid w:val="006100EC"/>
    <w:rsid w:val="0061174D"/>
    <w:rsid w:val="00611E51"/>
    <w:rsid w:val="00612191"/>
    <w:rsid w:val="00612DE7"/>
    <w:rsid w:val="00613210"/>
    <w:rsid w:val="00613941"/>
    <w:rsid w:val="006145D3"/>
    <w:rsid w:val="00614859"/>
    <w:rsid w:val="0061596C"/>
    <w:rsid w:val="0061596F"/>
    <w:rsid w:val="00615A14"/>
    <w:rsid w:val="00616499"/>
    <w:rsid w:val="00617D91"/>
    <w:rsid w:val="0062077E"/>
    <w:rsid w:val="00620F3F"/>
    <w:rsid w:val="00620F88"/>
    <w:rsid w:val="00621434"/>
    <w:rsid w:val="00622934"/>
    <w:rsid w:val="00622B63"/>
    <w:rsid w:val="00622C7B"/>
    <w:rsid w:val="00623165"/>
    <w:rsid w:val="00623A51"/>
    <w:rsid w:val="00623C16"/>
    <w:rsid w:val="00623F1D"/>
    <w:rsid w:val="00624A95"/>
    <w:rsid w:val="00624CBD"/>
    <w:rsid w:val="00625190"/>
    <w:rsid w:val="00625C95"/>
    <w:rsid w:val="00625D20"/>
    <w:rsid w:val="0062659F"/>
    <w:rsid w:val="00627941"/>
    <w:rsid w:val="00630100"/>
    <w:rsid w:val="00630643"/>
    <w:rsid w:val="0063107E"/>
    <w:rsid w:val="00632B3B"/>
    <w:rsid w:val="00632BEA"/>
    <w:rsid w:val="00632E23"/>
    <w:rsid w:val="0063307A"/>
    <w:rsid w:val="0063467C"/>
    <w:rsid w:val="00634805"/>
    <w:rsid w:val="0063495A"/>
    <w:rsid w:val="00635BAC"/>
    <w:rsid w:val="006360F5"/>
    <w:rsid w:val="00636BB9"/>
    <w:rsid w:val="00637411"/>
    <w:rsid w:val="00637B00"/>
    <w:rsid w:val="00637E6B"/>
    <w:rsid w:val="006415A6"/>
    <w:rsid w:val="0064223C"/>
    <w:rsid w:val="006426E0"/>
    <w:rsid w:val="0064297B"/>
    <w:rsid w:val="00642A90"/>
    <w:rsid w:val="00642DB3"/>
    <w:rsid w:val="006438E6"/>
    <w:rsid w:val="00643A93"/>
    <w:rsid w:val="00643EDE"/>
    <w:rsid w:val="00644AC7"/>
    <w:rsid w:val="00644D39"/>
    <w:rsid w:val="0064569B"/>
    <w:rsid w:val="00645BEC"/>
    <w:rsid w:val="006467A1"/>
    <w:rsid w:val="00646D00"/>
    <w:rsid w:val="00646E26"/>
    <w:rsid w:val="00647688"/>
    <w:rsid w:val="0064780C"/>
    <w:rsid w:val="00647A26"/>
    <w:rsid w:val="00650202"/>
    <w:rsid w:val="00650A15"/>
    <w:rsid w:val="00650FDF"/>
    <w:rsid w:val="00654F18"/>
    <w:rsid w:val="006550DD"/>
    <w:rsid w:val="00655796"/>
    <w:rsid w:val="00656A52"/>
    <w:rsid w:val="00656D9A"/>
    <w:rsid w:val="00656FFC"/>
    <w:rsid w:val="00657ADF"/>
    <w:rsid w:val="006612C2"/>
    <w:rsid w:val="00661CB1"/>
    <w:rsid w:val="0066328D"/>
    <w:rsid w:val="0066331B"/>
    <w:rsid w:val="0066368B"/>
    <w:rsid w:val="00665213"/>
    <w:rsid w:val="0066535C"/>
    <w:rsid w:val="006653CD"/>
    <w:rsid w:val="00666017"/>
    <w:rsid w:val="006666AF"/>
    <w:rsid w:val="006667AE"/>
    <w:rsid w:val="00666DF8"/>
    <w:rsid w:val="00666FF0"/>
    <w:rsid w:val="00667241"/>
    <w:rsid w:val="00667B19"/>
    <w:rsid w:val="00670476"/>
    <w:rsid w:val="00671191"/>
    <w:rsid w:val="006713AB"/>
    <w:rsid w:val="00671BB7"/>
    <w:rsid w:val="00671C8E"/>
    <w:rsid w:val="006722A5"/>
    <w:rsid w:val="0067369A"/>
    <w:rsid w:val="006736AC"/>
    <w:rsid w:val="0067426C"/>
    <w:rsid w:val="0067486D"/>
    <w:rsid w:val="006758AD"/>
    <w:rsid w:val="00675A6E"/>
    <w:rsid w:val="00676430"/>
    <w:rsid w:val="00676614"/>
    <w:rsid w:val="00676D74"/>
    <w:rsid w:val="0067710E"/>
    <w:rsid w:val="006778A1"/>
    <w:rsid w:val="006817C3"/>
    <w:rsid w:val="006819F2"/>
    <w:rsid w:val="00681D26"/>
    <w:rsid w:val="00682300"/>
    <w:rsid w:val="00682833"/>
    <w:rsid w:val="00682841"/>
    <w:rsid w:val="00682D5D"/>
    <w:rsid w:val="00684D77"/>
    <w:rsid w:val="00685052"/>
    <w:rsid w:val="00685636"/>
    <w:rsid w:val="00685ED4"/>
    <w:rsid w:val="0068687A"/>
    <w:rsid w:val="00686927"/>
    <w:rsid w:val="00687C0F"/>
    <w:rsid w:val="00687C6B"/>
    <w:rsid w:val="00690082"/>
    <w:rsid w:val="00690C33"/>
    <w:rsid w:val="0069232A"/>
    <w:rsid w:val="00692D8E"/>
    <w:rsid w:val="0069308D"/>
    <w:rsid w:val="006945D2"/>
    <w:rsid w:val="00694CA2"/>
    <w:rsid w:val="006964F4"/>
    <w:rsid w:val="006973FB"/>
    <w:rsid w:val="00697407"/>
    <w:rsid w:val="00697A1B"/>
    <w:rsid w:val="006A0D4A"/>
    <w:rsid w:val="006A1BFD"/>
    <w:rsid w:val="006A1CAF"/>
    <w:rsid w:val="006A1EE2"/>
    <w:rsid w:val="006A224A"/>
    <w:rsid w:val="006A2F0B"/>
    <w:rsid w:val="006A3BC6"/>
    <w:rsid w:val="006A4E0F"/>
    <w:rsid w:val="006A541D"/>
    <w:rsid w:val="006A5CF8"/>
    <w:rsid w:val="006A62BC"/>
    <w:rsid w:val="006B0220"/>
    <w:rsid w:val="006B1428"/>
    <w:rsid w:val="006B1D42"/>
    <w:rsid w:val="006B2C9B"/>
    <w:rsid w:val="006B2CA2"/>
    <w:rsid w:val="006B2F59"/>
    <w:rsid w:val="006B3400"/>
    <w:rsid w:val="006B385E"/>
    <w:rsid w:val="006B48AC"/>
    <w:rsid w:val="006B4EA9"/>
    <w:rsid w:val="006B4F58"/>
    <w:rsid w:val="006B5199"/>
    <w:rsid w:val="006B5267"/>
    <w:rsid w:val="006B544A"/>
    <w:rsid w:val="006B6E57"/>
    <w:rsid w:val="006B76D5"/>
    <w:rsid w:val="006B773E"/>
    <w:rsid w:val="006B7EF0"/>
    <w:rsid w:val="006C0040"/>
    <w:rsid w:val="006C1F47"/>
    <w:rsid w:val="006C290A"/>
    <w:rsid w:val="006C2D57"/>
    <w:rsid w:val="006C2E64"/>
    <w:rsid w:val="006C32DE"/>
    <w:rsid w:val="006C47A8"/>
    <w:rsid w:val="006C5187"/>
    <w:rsid w:val="006C5715"/>
    <w:rsid w:val="006C6026"/>
    <w:rsid w:val="006C6249"/>
    <w:rsid w:val="006C6DD6"/>
    <w:rsid w:val="006C7F80"/>
    <w:rsid w:val="006C7FD8"/>
    <w:rsid w:val="006D1E10"/>
    <w:rsid w:val="006D215A"/>
    <w:rsid w:val="006D24D4"/>
    <w:rsid w:val="006D2BC3"/>
    <w:rsid w:val="006D335D"/>
    <w:rsid w:val="006D4EB8"/>
    <w:rsid w:val="006D4FA7"/>
    <w:rsid w:val="006D5D64"/>
    <w:rsid w:val="006D61B7"/>
    <w:rsid w:val="006D6C9B"/>
    <w:rsid w:val="006D6EC5"/>
    <w:rsid w:val="006E0BB8"/>
    <w:rsid w:val="006E1008"/>
    <w:rsid w:val="006E165A"/>
    <w:rsid w:val="006E1A4D"/>
    <w:rsid w:val="006E2263"/>
    <w:rsid w:val="006E2FA2"/>
    <w:rsid w:val="006E3ACE"/>
    <w:rsid w:val="006E42E1"/>
    <w:rsid w:val="006E72AE"/>
    <w:rsid w:val="006E732C"/>
    <w:rsid w:val="006E7CDA"/>
    <w:rsid w:val="006F0076"/>
    <w:rsid w:val="006F037F"/>
    <w:rsid w:val="006F09DB"/>
    <w:rsid w:val="006F17B0"/>
    <w:rsid w:val="006F2641"/>
    <w:rsid w:val="006F32A2"/>
    <w:rsid w:val="006F3D8E"/>
    <w:rsid w:val="006F3F20"/>
    <w:rsid w:val="006F414C"/>
    <w:rsid w:val="006F4BF8"/>
    <w:rsid w:val="006F4E0B"/>
    <w:rsid w:val="006F502A"/>
    <w:rsid w:val="006F536A"/>
    <w:rsid w:val="006F54E0"/>
    <w:rsid w:val="006F5841"/>
    <w:rsid w:val="006F7A5D"/>
    <w:rsid w:val="007000AB"/>
    <w:rsid w:val="00700AEE"/>
    <w:rsid w:val="0070146D"/>
    <w:rsid w:val="007020DB"/>
    <w:rsid w:val="00702509"/>
    <w:rsid w:val="00702DE2"/>
    <w:rsid w:val="00703CF2"/>
    <w:rsid w:val="00704376"/>
    <w:rsid w:val="007048F3"/>
    <w:rsid w:val="00705248"/>
    <w:rsid w:val="00705434"/>
    <w:rsid w:val="00705835"/>
    <w:rsid w:val="00705E63"/>
    <w:rsid w:val="007062A3"/>
    <w:rsid w:val="00706B0C"/>
    <w:rsid w:val="007108DA"/>
    <w:rsid w:val="00710BC7"/>
    <w:rsid w:val="007115BD"/>
    <w:rsid w:val="007117DC"/>
    <w:rsid w:val="007127EA"/>
    <w:rsid w:val="00712E15"/>
    <w:rsid w:val="007130CE"/>
    <w:rsid w:val="00713C2A"/>
    <w:rsid w:val="00713C9F"/>
    <w:rsid w:val="00714559"/>
    <w:rsid w:val="0071499D"/>
    <w:rsid w:val="00714FD9"/>
    <w:rsid w:val="007152FF"/>
    <w:rsid w:val="00715822"/>
    <w:rsid w:val="007173ED"/>
    <w:rsid w:val="00717465"/>
    <w:rsid w:val="00717675"/>
    <w:rsid w:val="0071799B"/>
    <w:rsid w:val="00720C9A"/>
    <w:rsid w:val="00722BA6"/>
    <w:rsid w:val="007238AA"/>
    <w:rsid w:val="007246E8"/>
    <w:rsid w:val="0072473E"/>
    <w:rsid w:val="007256DA"/>
    <w:rsid w:val="00726523"/>
    <w:rsid w:val="00726622"/>
    <w:rsid w:val="00733210"/>
    <w:rsid w:val="0073321F"/>
    <w:rsid w:val="00734659"/>
    <w:rsid w:val="00734CC4"/>
    <w:rsid w:val="00735CB0"/>
    <w:rsid w:val="00736247"/>
    <w:rsid w:val="0073664D"/>
    <w:rsid w:val="00736BE8"/>
    <w:rsid w:val="00736CED"/>
    <w:rsid w:val="00736ED2"/>
    <w:rsid w:val="00741244"/>
    <w:rsid w:val="00741895"/>
    <w:rsid w:val="00741CF3"/>
    <w:rsid w:val="0074344C"/>
    <w:rsid w:val="00743C75"/>
    <w:rsid w:val="00744892"/>
    <w:rsid w:val="00744CD4"/>
    <w:rsid w:val="00745DEE"/>
    <w:rsid w:val="00750A46"/>
    <w:rsid w:val="00750F0C"/>
    <w:rsid w:val="00751181"/>
    <w:rsid w:val="00752101"/>
    <w:rsid w:val="00752DDD"/>
    <w:rsid w:val="0075570E"/>
    <w:rsid w:val="007560B4"/>
    <w:rsid w:val="00756F4B"/>
    <w:rsid w:val="00757380"/>
    <w:rsid w:val="00760BFF"/>
    <w:rsid w:val="00760FDF"/>
    <w:rsid w:val="007621F1"/>
    <w:rsid w:val="00762AA0"/>
    <w:rsid w:val="00763820"/>
    <w:rsid w:val="00764134"/>
    <w:rsid w:val="00764F1E"/>
    <w:rsid w:val="007666E5"/>
    <w:rsid w:val="00766A1A"/>
    <w:rsid w:val="00766A90"/>
    <w:rsid w:val="00770D0E"/>
    <w:rsid w:val="00772245"/>
    <w:rsid w:val="007725F3"/>
    <w:rsid w:val="00773747"/>
    <w:rsid w:val="00773B7B"/>
    <w:rsid w:val="00775091"/>
    <w:rsid w:val="00775580"/>
    <w:rsid w:val="00775CF2"/>
    <w:rsid w:val="007774BB"/>
    <w:rsid w:val="00780BDF"/>
    <w:rsid w:val="00781466"/>
    <w:rsid w:val="00782C3A"/>
    <w:rsid w:val="00783434"/>
    <w:rsid w:val="00783500"/>
    <w:rsid w:val="00783928"/>
    <w:rsid w:val="0078471D"/>
    <w:rsid w:val="00784A70"/>
    <w:rsid w:val="00784CB7"/>
    <w:rsid w:val="00785F53"/>
    <w:rsid w:val="00786C1D"/>
    <w:rsid w:val="00787BC5"/>
    <w:rsid w:val="00790A7D"/>
    <w:rsid w:val="0079143F"/>
    <w:rsid w:val="00791768"/>
    <w:rsid w:val="007917E6"/>
    <w:rsid w:val="00792059"/>
    <w:rsid w:val="0079247B"/>
    <w:rsid w:val="00793217"/>
    <w:rsid w:val="00793E40"/>
    <w:rsid w:val="007947F2"/>
    <w:rsid w:val="00795E66"/>
    <w:rsid w:val="00795F2F"/>
    <w:rsid w:val="007966B1"/>
    <w:rsid w:val="00796989"/>
    <w:rsid w:val="00797979"/>
    <w:rsid w:val="007A1695"/>
    <w:rsid w:val="007A1DA2"/>
    <w:rsid w:val="007A23FA"/>
    <w:rsid w:val="007A25C8"/>
    <w:rsid w:val="007A4125"/>
    <w:rsid w:val="007A4188"/>
    <w:rsid w:val="007A4D03"/>
    <w:rsid w:val="007A66E9"/>
    <w:rsid w:val="007A6A26"/>
    <w:rsid w:val="007A6FEB"/>
    <w:rsid w:val="007B042F"/>
    <w:rsid w:val="007B06D4"/>
    <w:rsid w:val="007B115E"/>
    <w:rsid w:val="007B1431"/>
    <w:rsid w:val="007B1572"/>
    <w:rsid w:val="007B2793"/>
    <w:rsid w:val="007B61BF"/>
    <w:rsid w:val="007B6AFC"/>
    <w:rsid w:val="007B6E8A"/>
    <w:rsid w:val="007C0FD7"/>
    <w:rsid w:val="007C1BB7"/>
    <w:rsid w:val="007C1F13"/>
    <w:rsid w:val="007C2E38"/>
    <w:rsid w:val="007C3554"/>
    <w:rsid w:val="007C49AF"/>
    <w:rsid w:val="007C5A26"/>
    <w:rsid w:val="007C5C7A"/>
    <w:rsid w:val="007C6AB4"/>
    <w:rsid w:val="007C6B16"/>
    <w:rsid w:val="007C6E8C"/>
    <w:rsid w:val="007C6ED6"/>
    <w:rsid w:val="007D0EC0"/>
    <w:rsid w:val="007D0FB1"/>
    <w:rsid w:val="007D1E90"/>
    <w:rsid w:val="007D2117"/>
    <w:rsid w:val="007D2A0C"/>
    <w:rsid w:val="007D30DF"/>
    <w:rsid w:val="007D34F6"/>
    <w:rsid w:val="007D3E79"/>
    <w:rsid w:val="007D3F1D"/>
    <w:rsid w:val="007D7941"/>
    <w:rsid w:val="007D7E97"/>
    <w:rsid w:val="007E02D0"/>
    <w:rsid w:val="007E07A1"/>
    <w:rsid w:val="007E0A21"/>
    <w:rsid w:val="007E1882"/>
    <w:rsid w:val="007E2AE0"/>
    <w:rsid w:val="007E3FED"/>
    <w:rsid w:val="007E53A7"/>
    <w:rsid w:val="007E5526"/>
    <w:rsid w:val="007E5AE2"/>
    <w:rsid w:val="007E5F92"/>
    <w:rsid w:val="007E66AC"/>
    <w:rsid w:val="007E6DE1"/>
    <w:rsid w:val="007E6DE2"/>
    <w:rsid w:val="007E6E70"/>
    <w:rsid w:val="007E7F45"/>
    <w:rsid w:val="007F0F2A"/>
    <w:rsid w:val="007F219F"/>
    <w:rsid w:val="007F408E"/>
    <w:rsid w:val="007F6E27"/>
    <w:rsid w:val="007F7E7D"/>
    <w:rsid w:val="00800C6C"/>
    <w:rsid w:val="00801092"/>
    <w:rsid w:val="00801258"/>
    <w:rsid w:val="00802B54"/>
    <w:rsid w:val="00802E7B"/>
    <w:rsid w:val="008031D6"/>
    <w:rsid w:val="00803E2B"/>
    <w:rsid w:val="00804DA5"/>
    <w:rsid w:val="008050CF"/>
    <w:rsid w:val="00805901"/>
    <w:rsid w:val="0080719E"/>
    <w:rsid w:val="00810679"/>
    <w:rsid w:val="00810DCA"/>
    <w:rsid w:val="00810DFC"/>
    <w:rsid w:val="008110A8"/>
    <w:rsid w:val="0081114E"/>
    <w:rsid w:val="00811696"/>
    <w:rsid w:val="008116B6"/>
    <w:rsid w:val="00812E72"/>
    <w:rsid w:val="0081384D"/>
    <w:rsid w:val="008140D4"/>
    <w:rsid w:val="00814B7F"/>
    <w:rsid w:val="008154C6"/>
    <w:rsid w:val="008157A4"/>
    <w:rsid w:val="00815C66"/>
    <w:rsid w:val="00816172"/>
    <w:rsid w:val="0081701C"/>
    <w:rsid w:val="00817106"/>
    <w:rsid w:val="00820247"/>
    <w:rsid w:val="00822111"/>
    <w:rsid w:val="00822357"/>
    <w:rsid w:val="008224F2"/>
    <w:rsid w:val="00822FFA"/>
    <w:rsid w:val="0082321D"/>
    <w:rsid w:val="00825A1F"/>
    <w:rsid w:val="00826842"/>
    <w:rsid w:val="008271A3"/>
    <w:rsid w:val="00827526"/>
    <w:rsid w:val="0083113A"/>
    <w:rsid w:val="008311BF"/>
    <w:rsid w:val="008320D5"/>
    <w:rsid w:val="008342D9"/>
    <w:rsid w:val="008364DC"/>
    <w:rsid w:val="00837B95"/>
    <w:rsid w:val="00840ADD"/>
    <w:rsid w:val="00840F9B"/>
    <w:rsid w:val="008417ED"/>
    <w:rsid w:val="00843BC0"/>
    <w:rsid w:val="00846F30"/>
    <w:rsid w:val="00846FAD"/>
    <w:rsid w:val="008473AA"/>
    <w:rsid w:val="0084791F"/>
    <w:rsid w:val="00850ECE"/>
    <w:rsid w:val="0085120E"/>
    <w:rsid w:val="00851876"/>
    <w:rsid w:val="00851A2F"/>
    <w:rsid w:val="008523E8"/>
    <w:rsid w:val="0085292F"/>
    <w:rsid w:val="0085432E"/>
    <w:rsid w:val="008554C9"/>
    <w:rsid w:val="00855873"/>
    <w:rsid w:val="00855B56"/>
    <w:rsid w:val="00856353"/>
    <w:rsid w:val="008563B8"/>
    <w:rsid w:val="00856480"/>
    <w:rsid w:val="00856D6F"/>
    <w:rsid w:val="00860EE5"/>
    <w:rsid w:val="008619BD"/>
    <w:rsid w:val="00861DC4"/>
    <w:rsid w:val="00863E29"/>
    <w:rsid w:val="00865A8E"/>
    <w:rsid w:val="0086645B"/>
    <w:rsid w:val="00866B23"/>
    <w:rsid w:val="00867C71"/>
    <w:rsid w:val="00870757"/>
    <w:rsid w:val="00871056"/>
    <w:rsid w:val="00872460"/>
    <w:rsid w:val="0087267E"/>
    <w:rsid w:val="00872BA7"/>
    <w:rsid w:val="008735EC"/>
    <w:rsid w:val="0087404B"/>
    <w:rsid w:val="008754E4"/>
    <w:rsid w:val="0087552F"/>
    <w:rsid w:val="00875727"/>
    <w:rsid w:val="008758AD"/>
    <w:rsid w:val="00875A41"/>
    <w:rsid w:val="00875E9F"/>
    <w:rsid w:val="00876677"/>
    <w:rsid w:val="008767EC"/>
    <w:rsid w:val="00876F10"/>
    <w:rsid w:val="00877436"/>
    <w:rsid w:val="008777C8"/>
    <w:rsid w:val="008778B2"/>
    <w:rsid w:val="00877987"/>
    <w:rsid w:val="00877ACA"/>
    <w:rsid w:val="0088140D"/>
    <w:rsid w:val="008815A6"/>
    <w:rsid w:val="00881950"/>
    <w:rsid w:val="00882581"/>
    <w:rsid w:val="00883D7A"/>
    <w:rsid w:val="00884835"/>
    <w:rsid w:val="00884FA3"/>
    <w:rsid w:val="00885E2B"/>
    <w:rsid w:val="00885F12"/>
    <w:rsid w:val="00886507"/>
    <w:rsid w:val="008869EE"/>
    <w:rsid w:val="00886FF5"/>
    <w:rsid w:val="00887592"/>
    <w:rsid w:val="008877B0"/>
    <w:rsid w:val="00890317"/>
    <w:rsid w:val="00890B8F"/>
    <w:rsid w:val="00890E32"/>
    <w:rsid w:val="00891CB8"/>
    <w:rsid w:val="00892A17"/>
    <w:rsid w:val="00892A3C"/>
    <w:rsid w:val="00894D63"/>
    <w:rsid w:val="00895DF9"/>
    <w:rsid w:val="00896450"/>
    <w:rsid w:val="00896D78"/>
    <w:rsid w:val="00897BEE"/>
    <w:rsid w:val="00897F4A"/>
    <w:rsid w:val="008A0851"/>
    <w:rsid w:val="008A0CDB"/>
    <w:rsid w:val="008A15DA"/>
    <w:rsid w:val="008A1E4A"/>
    <w:rsid w:val="008A2182"/>
    <w:rsid w:val="008A33DF"/>
    <w:rsid w:val="008A3B7A"/>
    <w:rsid w:val="008A46C0"/>
    <w:rsid w:val="008A517C"/>
    <w:rsid w:val="008A5E20"/>
    <w:rsid w:val="008A6054"/>
    <w:rsid w:val="008A6D1C"/>
    <w:rsid w:val="008A74C6"/>
    <w:rsid w:val="008A77B0"/>
    <w:rsid w:val="008B0FF1"/>
    <w:rsid w:val="008B15F4"/>
    <w:rsid w:val="008B2CC7"/>
    <w:rsid w:val="008B2F4C"/>
    <w:rsid w:val="008B3E6B"/>
    <w:rsid w:val="008B46AA"/>
    <w:rsid w:val="008B49FC"/>
    <w:rsid w:val="008B5197"/>
    <w:rsid w:val="008B5C55"/>
    <w:rsid w:val="008B6B70"/>
    <w:rsid w:val="008C031F"/>
    <w:rsid w:val="008C21F6"/>
    <w:rsid w:val="008C2461"/>
    <w:rsid w:val="008C2537"/>
    <w:rsid w:val="008C2758"/>
    <w:rsid w:val="008C3CB6"/>
    <w:rsid w:val="008C5B85"/>
    <w:rsid w:val="008C6D13"/>
    <w:rsid w:val="008C73D5"/>
    <w:rsid w:val="008C7441"/>
    <w:rsid w:val="008D0599"/>
    <w:rsid w:val="008D1121"/>
    <w:rsid w:val="008D1211"/>
    <w:rsid w:val="008D1239"/>
    <w:rsid w:val="008D1815"/>
    <w:rsid w:val="008D26F5"/>
    <w:rsid w:val="008D2A66"/>
    <w:rsid w:val="008D3209"/>
    <w:rsid w:val="008D3A04"/>
    <w:rsid w:val="008D4A73"/>
    <w:rsid w:val="008D4BB7"/>
    <w:rsid w:val="008D603D"/>
    <w:rsid w:val="008D6FD8"/>
    <w:rsid w:val="008D7286"/>
    <w:rsid w:val="008D7474"/>
    <w:rsid w:val="008D7B7D"/>
    <w:rsid w:val="008E0116"/>
    <w:rsid w:val="008E0792"/>
    <w:rsid w:val="008E2B65"/>
    <w:rsid w:val="008E4FE8"/>
    <w:rsid w:val="008E5327"/>
    <w:rsid w:val="008E568D"/>
    <w:rsid w:val="008E5AC2"/>
    <w:rsid w:val="008E5ACC"/>
    <w:rsid w:val="008E6685"/>
    <w:rsid w:val="008E697C"/>
    <w:rsid w:val="008E6DA7"/>
    <w:rsid w:val="008E725B"/>
    <w:rsid w:val="008F10EA"/>
    <w:rsid w:val="008F301D"/>
    <w:rsid w:val="008F42BF"/>
    <w:rsid w:val="008F5191"/>
    <w:rsid w:val="008F5322"/>
    <w:rsid w:val="008F572B"/>
    <w:rsid w:val="008F6A26"/>
    <w:rsid w:val="008F6A6B"/>
    <w:rsid w:val="008F730B"/>
    <w:rsid w:val="00900066"/>
    <w:rsid w:val="00901ACE"/>
    <w:rsid w:val="00901D26"/>
    <w:rsid w:val="0090264D"/>
    <w:rsid w:val="009028D7"/>
    <w:rsid w:val="00903327"/>
    <w:rsid w:val="00903403"/>
    <w:rsid w:val="00903A21"/>
    <w:rsid w:val="009043DC"/>
    <w:rsid w:val="0090567F"/>
    <w:rsid w:val="009061DB"/>
    <w:rsid w:val="00906B99"/>
    <w:rsid w:val="00907384"/>
    <w:rsid w:val="00911748"/>
    <w:rsid w:val="0091223E"/>
    <w:rsid w:val="00912D5C"/>
    <w:rsid w:val="00913428"/>
    <w:rsid w:val="00913C91"/>
    <w:rsid w:val="00914D13"/>
    <w:rsid w:val="00915EEF"/>
    <w:rsid w:val="009174B1"/>
    <w:rsid w:val="009179B3"/>
    <w:rsid w:val="00917A50"/>
    <w:rsid w:val="00917BDA"/>
    <w:rsid w:val="00920035"/>
    <w:rsid w:val="009204C4"/>
    <w:rsid w:val="00921EA6"/>
    <w:rsid w:val="00921F2E"/>
    <w:rsid w:val="00924796"/>
    <w:rsid w:val="009248C7"/>
    <w:rsid w:val="00924DA5"/>
    <w:rsid w:val="00926CFE"/>
    <w:rsid w:val="00927247"/>
    <w:rsid w:val="00927426"/>
    <w:rsid w:val="009275D2"/>
    <w:rsid w:val="009277C5"/>
    <w:rsid w:val="00927B2F"/>
    <w:rsid w:val="00930E09"/>
    <w:rsid w:val="00932CC4"/>
    <w:rsid w:val="009331C2"/>
    <w:rsid w:val="00934AFF"/>
    <w:rsid w:val="00934EBE"/>
    <w:rsid w:val="009351F6"/>
    <w:rsid w:val="009361B0"/>
    <w:rsid w:val="00937243"/>
    <w:rsid w:val="00940073"/>
    <w:rsid w:val="00940280"/>
    <w:rsid w:val="009406FA"/>
    <w:rsid w:val="00940E53"/>
    <w:rsid w:val="009412D2"/>
    <w:rsid w:val="00941681"/>
    <w:rsid w:val="0094186D"/>
    <w:rsid w:val="0094199B"/>
    <w:rsid w:val="00942247"/>
    <w:rsid w:val="009423EF"/>
    <w:rsid w:val="009433DB"/>
    <w:rsid w:val="00943959"/>
    <w:rsid w:val="00943DCF"/>
    <w:rsid w:val="00943DDC"/>
    <w:rsid w:val="009442BD"/>
    <w:rsid w:val="009459B8"/>
    <w:rsid w:val="00947F83"/>
    <w:rsid w:val="009508B4"/>
    <w:rsid w:val="00950AB2"/>
    <w:rsid w:val="00950F80"/>
    <w:rsid w:val="009516BC"/>
    <w:rsid w:val="00951D21"/>
    <w:rsid w:val="00951F9E"/>
    <w:rsid w:val="00952C8A"/>
    <w:rsid w:val="0095616B"/>
    <w:rsid w:val="00956577"/>
    <w:rsid w:val="00957138"/>
    <w:rsid w:val="00957311"/>
    <w:rsid w:val="009574AE"/>
    <w:rsid w:val="009574CF"/>
    <w:rsid w:val="009576C8"/>
    <w:rsid w:val="0095785D"/>
    <w:rsid w:val="00957CC8"/>
    <w:rsid w:val="00961C87"/>
    <w:rsid w:val="00963919"/>
    <w:rsid w:val="00963BE5"/>
    <w:rsid w:val="0096461E"/>
    <w:rsid w:val="00964937"/>
    <w:rsid w:val="00964B1E"/>
    <w:rsid w:val="00965FB5"/>
    <w:rsid w:val="00965FE7"/>
    <w:rsid w:val="00965FF7"/>
    <w:rsid w:val="009674D3"/>
    <w:rsid w:val="00967B0D"/>
    <w:rsid w:val="0097032C"/>
    <w:rsid w:val="00970A58"/>
    <w:rsid w:val="00971242"/>
    <w:rsid w:val="0097202F"/>
    <w:rsid w:val="0097347E"/>
    <w:rsid w:val="00974975"/>
    <w:rsid w:val="00974A36"/>
    <w:rsid w:val="00974B3F"/>
    <w:rsid w:val="00974DFE"/>
    <w:rsid w:val="00975DD5"/>
    <w:rsid w:val="00976CF0"/>
    <w:rsid w:val="00976D08"/>
    <w:rsid w:val="009802F5"/>
    <w:rsid w:val="0098036B"/>
    <w:rsid w:val="00980DCA"/>
    <w:rsid w:val="00980F71"/>
    <w:rsid w:val="009826DF"/>
    <w:rsid w:val="009828E2"/>
    <w:rsid w:val="0098313E"/>
    <w:rsid w:val="00983FBC"/>
    <w:rsid w:val="00984A1B"/>
    <w:rsid w:val="009857F7"/>
    <w:rsid w:val="0098583B"/>
    <w:rsid w:val="00985DEA"/>
    <w:rsid w:val="00986C3E"/>
    <w:rsid w:val="00987205"/>
    <w:rsid w:val="00987216"/>
    <w:rsid w:val="00990AE0"/>
    <w:rsid w:val="0099113D"/>
    <w:rsid w:val="00991BE1"/>
    <w:rsid w:val="009921F4"/>
    <w:rsid w:val="009928C2"/>
    <w:rsid w:val="00993075"/>
    <w:rsid w:val="009933EF"/>
    <w:rsid w:val="00993454"/>
    <w:rsid w:val="00993F43"/>
    <w:rsid w:val="00995C18"/>
    <w:rsid w:val="0099671C"/>
    <w:rsid w:val="00997A6C"/>
    <w:rsid w:val="009A04EE"/>
    <w:rsid w:val="009A1293"/>
    <w:rsid w:val="009A1585"/>
    <w:rsid w:val="009A2291"/>
    <w:rsid w:val="009A3248"/>
    <w:rsid w:val="009A3B69"/>
    <w:rsid w:val="009A4172"/>
    <w:rsid w:val="009A4EF7"/>
    <w:rsid w:val="009A780D"/>
    <w:rsid w:val="009A7F43"/>
    <w:rsid w:val="009B03D6"/>
    <w:rsid w:val="009B1173"/>
    <w:rsid w:val="009B1914"/>
    <w:rsid w:val="009B2159"/>
    <w:rsid w:val="009B2B3F"/>
    <w:rsid w:val="009B2B59"/>
    <w:rsid w:val="009B2CCA"/>
    <w:rsid w:val="009B2D93"/>
    <w:rsid w:val="009B3178"/>
    <w:rsid w:val="009B3B83"/>
    <w:rsid w:val="009B54F3"/>
    <w:rsid w:val="009B5D0B"/>
    <w:rsid w:val="009B5DA0"/>
    <w:rsid w:val="009B68F6"/>
    <w:rsid w:val="009B6F5D"/>
    <w:rsid w:val="009B7689"/>
    <w:rsid w:val="009B7E30"/>
    <w:rsid w:val="009C0F9F"/>
    <w:rsid w:val="009C2A5E"/>
    <w:rsid w:val="009C2DD2"/>
    <w:rsid w:val="009C36AA"/>
    <w:rsid w:val="009C3C1C"/>
    <w:rsid w:val="009C3E05"/>
    <w:rsid w:val="009C5122"/>
    <w:rsid w:val="009C6929"/>
    <w:rsid w:val="009C7C37"/>
    <w:rsid w:val="009C7E72"/>
    <w:rsid w:val="009D0423"/>
    <w:rsid w:val="009D3A51"/>
    <w:rsid w:val="009D3B49"/>
    <w:rsid w:val="009D4A6C"/>
    <w:rsid w:val="009D4CC1"/>
    <w:rsid w:val="009D537C"/>
    <w:rsid w:val="009D655F"/>
    <w:rsid w:val="009D66E6"/>
    <w:rsid w:val="009E0520"/>
    <w:rsid w:val="009E128C"/>
    <w:rsid w:val="009E1457"/>
    <w:rsid w:val="009E16A3"/>
    <w:rsid w:val="009E1813"/>
    <w:rsid w:val="009E237E"/>
    <w:rsid w:val="009E2626"/>
    <w:rsid w:val="009E2DD3"/>
    <w:rsid w:val="009E33E0"/>
    <w:rsid w:val="009E35BE"/>
    <w:rsid w:val="009E456C"/>
    <w:rsid w:val="009E4EA7"/>
    <w:rsid w:val="009E5EA5"/>
    <w:rsid w:val="009E607D"/>
    <w:rsid w:val="009E77AF"/>
    <w:rsid w:val="009E7D0B"/>
    <w:rsid w:val="009E7FAE"/>
    <w:rsid w:val="009F0165"/>
    <w:rsid w:val="009F068E"/>
    <w:rsid w:val="009F0D1A"/>
    <w:rsid w:val="009F0EB1"/>
    <w:rsid w:val="009F1299"/>
    <w:rsid w:val="009F16A3"/>
    <w:rsid w:val="009F331B"/>
    <w:rsid w:val="009F3399"/>
    <w:rsid w:val="009F3557"/>
    <w:rsid w:val="009F47F3"/>
    <w:rsid w:val="009F5EDD"/>
    <w:rsid w:val="009F6A3C"/>
    <w:rsid w:val="009F6CA2"/>
    <w:rsid w:val="00A005B0"/>
    <w:rsid w:val="00A01D88"/>
    <w:rsid w:val="00A01E94"/>
    <w:rsid w:val="00A02511"/>
    <w:rsid w:val="00A0252D"/>
    <w:rsid w:val="00A03322"/>
    <w:rsid w:val="00A03484"/>
    <w:rsid w:val="00A03D87"/>
    <w:rsid w:val="00A04EF4"/>
    <w:rsid w:val="00A05574"/>
    <w:rsid w:val="00A05AB6"/>
    <w:rsid w:val="00A0693A"/>
    <w:rsid w:val="00A07C6A"/>
    <w:rsid w:val="00A07C81"/>
    <w:rsid w:val="00A1011C"/>
    <w:rsid w:val="00A10397"/>
    <w:rsid w:val="00A11F0B"/>
    <w:rsid w:val="00A123DD"/>
    <w:rsid w:val="00A1286D"/>
    <w:rsid w:val="00A12D23"/>
    <w:rsid w:val="00A1379B"/>
    <w:rsid w:val="00A147E7"/>
    <w:rsid w:val="00A14A16"/>
    <w:rsid w:val="00A14EA2"/>
    <w:rsid w:val="00A16327"/>
    <w:rsid w:val="00A16948"/>
    <w:rsid w:val="00A171C6"/>
    <w:rsid w:val="00A17D8F"/>
    <w:rsid w:val="00A2436C"/>
    <w:rsid w:val="00A24FEF"/>
    <w:rsid w:val="00A25802"/>
    <w:rsid w:val="00A2595F"/>
    <w:rsid w:val="00A25FBB"/>
    <w:rsid w:val="00A2620D"/>
    <w:rsid w:val="00A264E6"/>
    <w:rsid w:val="00A30430"/>
    <w:rsid w:val="00A306CA"/>
    <w:rsid w:val="00A30895"/>
    <w:rsid w:val="00A32245"/>
    <w:rsid w:val="00A32762"/>
    <w:rsid w:val="00A3290D"/>
    <w:rsid w:val="00A34435"/>
    <w:rsid w:val="00A35F8A"/>
    <w:rsid w:val="00A36B64"/>
    <w:rsid w:val="00A36D93"/>
    <w:rsid w:val="00A377E5"/>
    <w:rsid w:val="00A415CA"/>
    <w:rsid w:val="00A41CB3"/>
    <w:rsid w:val="00A420AA"/>
    <w:rsid w:val="00A42E61"/>
    <w:rsid w:val="00A43333"/>
    <w:rsid w:val="00A43682"/>
    <w:rsid w:val="00A43774"/>
    <w:rsid w:val="00A443FF"/>
    <w:rsid w:val="00A4445C"/>
    <w:rsid w:val="00A444F9"/>
    <w:rsid w:val="00A445BE"/>
    <w:rsid w:val="00A4508F"/>
    <w:rsid w:val="00A457A9"/>
    <w:rsid w:val="00A45AE9"/>
    <w:rsid w:val="00A467E3"/>
    <w:rsid w:val="00A46AA7"/>
    <w:rsid w:val="00A51F3D"/>
    <w:rsid w:val="00A525A0"/>
    <w:rsid w:val="00A52A0E"/>
    <w:rsid w:val="00A52BA1"/>
    <w:rsid w:val="00A5336B"/>
    <w:rsid w:val="00A53D28"/>
    <w:rsid w:val="00A54280"/>
    <w:rsid w:val="00A54646"/>
    <w:rsid w:val="00A549BC"/>
    <w:rsid w:val="00A55431"/>
    <w:rsid w:val="00A558B6"/>
    <w:rsid w:val="00A55C89"/>
    <w:rsid w:val="00A55E72"/>
    <w:rsid w:val="00A5621B"/>
    <w:rsid w:val="00A57117"/>
    <w:rsid w:val="00A617EF"/>
    <w:rsid w:val="00A621F3"/>
    <w:rsid w:val="00A63797"/>
    <w:rsid w:val="00A6543B"/>
    <w:rsid w:val="00A6657A"/>
    <w:rsid w:val="00A66A42"/>
    <w:rsid w:val="00A67FB7"/>
    <w:rsid w:val="00A70321"/>
    <w:rsid w:val="00A70C21"/>
    <w:rsid w:val="00A70C88"/>
    <w:rsid w:val="00A723AB"/>
    <w:rsid w:val="00A73672"/>
    <w:rsid w:val="00A74698"/>
    <w:rsid w:val="00A7471A"/>
    <w:rsid w:val="00A75666"/>
    <w:rsid w:val="00A75FDB"/>
    <w:rsid w:val="00A7675D"/>
    <w:rsid w:val="00A76C71"/>
    <w:rsid w:val="00A77D99"/>
    <w:rsid w:val="00A80118"/>
    <w:rsid w:val="00A80DBC"/>
    <w:rsid w:val="00A8117F"/>
    <w:rsid w:val="00A81378"/>
    <w:rsid w:val="00A831F6"/>
    <w:rsid w:val="00A832CC"/>
    <w:rsid w:val="00A85C4A"/>
    <w:rsid w:val="00A85E55"/>
    <w:rsid w:val="00A90B62"/>
    <w:rsid w:val="00A90B68"/>
    <w:rsid w:val="00A92113"/>
    <w:rsid w:val="00A93182"/>
    <w:rsid w:val="00A93E9A"/>
    <w:rsid w:val="00A940A5"/>
    <w:rsid w:val="00A94AC3"/>
    <w:rsid w:val="00A94B8A"/>
    <w:rsid w:val="00A94BF9"/>
    <w:rsid w:val="00A94FE3"/>
    <w:rsid w:val="00A950FC"/>
    <w:rsid w:val="00A95B71"/>
    <w:rsid w:val="00A95DCF"/>
    <w:rsid w:val="00A967FC"/>
    <w:rsid w:val="00A96D19"/>
    <w:rsid w:val="00AA00E7"/>
    <w:rsid w:val="00AA0A94"/>
    <w:rsid w:val="00AA75D9"/>
    <w:rsid w:val="00AA7C78"/>
    <w:rsid w:val="00AB0B41"/>
    <w:rsid w:val="00AB0C49"/>
    <w:rsid w:val="00AB1518"/>
    <w:rsid w:val="00AB176E"/>
    <w:rsid w:val="00AB280A"/>
    <w:rsid w:val="00AB400D"/>
    <w:rsid w:val="00AB6445"/>
    <w:rsid w:val="00AB6624"/>
    <w:rsid w:val="00AB6B39"/>
    <w:rsid w:val="00AB7F2E"/>
    <w:rsid w:val="00AC060C"/>
    <w:rsid w:val="00AC0803"/>
    <w:rsid w:val="00AC1A41"/>
    <w:rsid w:val="00AC2894"/>
    <w:rsid w:val="00AC2E9A"/>
    <w:rsid w:val="00AC3193"/>
    <w:rsid w:val="00AC3506"/>
    <w:rsid w:val="00AC3996"/>
    <w:rsid w:val="00AC40A0"/>
    <w:rsid w:val="00AC4593"/>
    <w:rsid w:val="00AC4789"/>
    <w:rsid w:val="00AC4C41"/>
    <w:rsid w:val="00AC589A"/>
    <w:rsid w:val="00AC7291"/>
    <w:rsid w:val="00AC7484"/>
    <w:rsid w:val="00AD0A3D"/>
    <w:rsid w:val="00AD2FF5"/>
    <w:rsid w:val="00AD3294"/>
    <w:rsid w:val="00AD3584"/>
    <w:rsid w:val="00AD4663"/>
    <w:rsid w:val="00AD4737"/>
    <w:rsid w:val="00AD4DE7"/>
    <w:rsid w:val="00AD4F11"/>
    <w:rsid w:val="00AD5523"/>
    <w:rsid w:val="00AD5E98"/>
    <w:rsid w:val="00AD630A"/>
    <w:rsid w:val="00AD6BD8"/>
    <w:rsid w:val="00AD7A92"/>
    <w:rsid w:val="00AD7D45"/>
    <w:rsid w:val="00AE0A26"/>
    <w:rsid w:val="00AE143E"/>
    <w:rsid w:val="00AE14FA"/>
    <w:rsid w:val="00AE1952"/>
    <w:rsid w:val="00AE1F02"/>
    <w:rsid w:val="00AE35FF"/>
    <w:rsid w:val="00AE3C95"/>
    <w:rsid w:val="00AE3E6A"/>
    <w:rsid w:val="00AE4BFD"/>
    <w:rsid w:val="00AE4EB0"/>
    <w:rsid w:val="00AE50CB"/>
    <w:rsid w:val="00AE563E"/>
    <w:rsid w:val="00AE699A"/>
    <w:rsid w:val="00AF0CB0"/>
    <w:rsid w:val="00AF14A3"/>
    <w:rsid w:val="00AF1942"/>
    <w:rsid w:val="00AF35C3"/>
    <w:rsid w:val="00AF47BF"/>
    <w:rsid w:val="00AF5D09"/>
    <w:rsid w:val="00AF7323"/>
    <w:rsid w:val="00AF73D3"/>
    <w:rsid w:val="00AF74D2"/>
    <w:rsid w:val="00AF769B"/>
    <w:rsid w:val="00B009FA"/>
    <w:rsid w:val="00B01829"/>
    <w:rsid w:val="00B01E29"/>
    <w:rsid w:val="00B0211F"/>
    <w:rsid w:val="00B02A71"/>
    <w:rsid w:val="00B031DC"/>
    <w:rsid w:val="00B0328A"/>
    <w:rsid w:val="00B03775"/>
    <w:rsid w:val="00B037A1"/>
    <w:rsid w:val="00B038CB"/>
    <w:rsid w:val="00B03FD3"/>
    <w:rsid w:val="00B059CD"/>
    <w:rsid w:val="00B06F6B"/>
    <w:rsid w:val="00B11D28"/>
    <w:rsid w:val="00B12B05"/>
    <w:rsid w:val="00B12CFA"/>
    <w:rsid w:val="00B12EB9"/>
    <w:rsid w:val="00B131A4"/>
    <w:rsid w:val="00B133C0"/>
    <w:rsid w:val="00B13BB7"/>
    <w:rsid w:val="00B148A2"/>
    <w:rsid w:val="00B15076"/>
    <w:rsid w:val="00B150DF"/>
    <w:rsid w:val="00B1515A"/>
    <w:rsid w:val="00B15CD3"/>
    <w:rsid w:val="00B1680F"/>
    <w:rsid w:val="00B17467"/>
    <w:rsid w:val="00B17B59"/>
    <w:rsid w:val="00B2034A"/>
    <w:rsid w:val="00B2037B"/>
    <w:rsid w:val="00B20A8E"/>
    <w:rsid w:val="00B217CB"/>
    <w:rsid w:val="00B218AA"/>
    <w:rsid w:val="00B22319"/>
    <w:rsid w:val="00B22775"/>
    <w:rsid w:val="00B22FD5"/>
    <w:rsid w:val="00B233F0"/>
    <w:rsid w:val="00B2364C"/>
    <w:rsid w:val="00B24632"/>
    <w:rsid w:val="00B24B00"/>
    <w:rsid w:val="00B25398"/>
    <w:rsid w:val="00B25AE8"/>
    <w:rsid w:val="00B26BB9"/>
    <w:rsid w:val="00B27847"/>
    <w:rsid w:val="00B27A38"/>
    <w:rsid w:val="00B27D83"/>
    <w:rsid w:val="00B27FD8"/>
    <w:rsid w:val="00B30D36"/>
    <w:rsid w:val="00B30FC0"/>
    <w:rsid w:val="00B31B9A"/>
    <w:rsid w:val="00B326BE"/>
    <w:rsid w:val="00B336C7"/>
    <w:rsid w:val="00B3403E"/>
    <w:rsid w:val="00B35B06"/>
    <w:rsid w:val="00B378BA"/>
    <w:rsid w:val="00B37A5D"/>
    <w:rsid w:val="00B37B10"/>
    <w:rsid w:val="00B40222"/>
    <w:rsid w:val="00B407FB"/>
    <w:rsid w:val="00B41098"/>
    <w:rsid w:val="00B42784"/>
    <w:rsid w:val="00B43E3D"/>
    <w:rsid w:val="00B44A05"/>
    <w:rsid w:val="00B46A6D"/>
    <w:rsid w:val="00B47BF9"/>
    <w:rsid w:val="00B47C08"/>
    <w:rsid w:val="00B47DBF"/>
    <w:rsid w:val="00B5036A"/>
    <w:rsid w:val="00B50B99"/>
    <w:rsid w:val="00B515C1"/>
    <w:rsid w:val="00B518A3"/>
    <w:rsid w:val="00B51D51"/>
    <w:rsid w:val="00B52036"/>
    <w:rsid w:val="00B52B30"/>
    <w:rsid w:val="00B53745"/>
    <w:rsid w:val="00B53777"/>
    <w:rsid w:val="00B537B2"/>
    <w:rsid w:val="00B53BDF"/>
    <w:rsid w:val="00B5418C"/>
    <w:rsid w:val="00B5493D"/>
    <w:rsid w:val="00B54A49"/>
    <w:rsid w:val="00B54DB1"/>
    <w:rsid w:val="00B55D64"/>
    <w:rsid w:val="00B55F34"/>
    <w:rsid w:val="00B61541"/>
    <w:rsid w:val="00B61FC4"/>
    <w:rsid w:val="00B623BD"/>
    <w:rsid w:val="00B633AB"/>
    <w:rsid w:val="00B634E1"/>
    <w:rsid w:val="00B63756"/>
    <w:rsid w:val="00B6413B"/>
    <w:rsid w:val="00B6498A"/>
    <w:rsid w:val="00B64CC5"/>
    <w:rsid w:val="00B6501D"/>
    <w:rsid w:val="00B651CE"/>
    <w:rsid w:val="00B6520E"/>
    <w:rsid w:val="00B65465"/>
    <w:rsid w:val="00B65E75"/>
    <w:rsid w:val="00B66437"/>
    <w:rsid w:val="00B66457"/>
    <w:rsid w:val="00B664CE"/>
    <w:rsid w:val="00B66E08"/>
    <w:rsid w:val="00B67371"/>
    <w:rsid w:val="00B67D80"/>
    <w:rsid w:val="00B67F97"/>
    <w:rsid w:val="00B7002A"/>
    <w:rsid w:val="00B712B2"/>
    <w:rsid w:val="00B714AC"/>
    <w:rsid w:val="00B7174B"/>
    <w:rsid w:val="00B72D40"/>
    <w:rsid w:val="00B73A5E"/>
    <w:rsid w:val="00B7475A"/>
    <w:rsid w:val="00B74AEF"/>
    <w:rsid w:val="00B74DEC"/>
    <w:rsid w:val="00B752AC"/>
    <w:rsid w:val="00B75528"/>
    <w:rsid w:val="00B75575"/>
    <w:rsid w:val="00B76330"/>
    <w:rsid w:val="00B775FA"/>
    <w:rsid w:val="00B77B09"/>
    <w:rsid w:val="00B82245"/>
    <w:rsid w:val="00B82BC4"/>
    <w:rsid w:val="00B82E4F"/>
    <w:rsid w:val="00B837EA"/>
    <w:rsid w:val="00B840FE"/>
    <w:rsid w:val="00B85430"/>
    <w:rsid w:val="00B85B8B"/>
    <w:rsid w:val="00B85F13"/>
    <w:rsid w:val="00B86A61"/>
    <w:rsid w:val="00B8701D"/>
    <w:rsid w:val="00B874E8"/>
    <w:rsid w:val="00B8772F"/>
    <w:rsid w:val="00B87BFD"/>
    <w:rsid w:val="00B9156D"/>
    <w:rsid w:val="00B92820"/>
    <w:rsid w:val="00B93B40"/>
    <w:rsid w:val="00B9487A"/>
    <w:rsid w:val="00B94BB3"/>
    <w:rsid w:val="00B94EF6"/>
    <w:rsid w:val="00B951D8"/>
    <w:rsid w:val="00B95270"/>
    <w:rsid w:val="00B959B2"/>
    <w:rsid w:val="00B95A5F"/>
    <w:rsid w:val="00B9672C"/>
    <w:rsid w:val="00B96CE2"/>
    <w:rsid w:val="00B9759F"/>
    <w:rsid w:val="00B97C25"/>
    <w:rsid w:val="00B97DC9"/>
    <w:rsid w:val="00BA49E9"/>
    <w:rsid w:val="00BA509D"/>
    <w:rsid w:val="00BA50F8"/>
    <w:rsid w:val="00BA5474"/>
    <w:rsid w:val="00BA56B8"/>
    <w:rsid w:val="00BA5C4E"/>
    <w:rsid w:val="00BA5D09"/>
    <w:rsid w:val="00BA6570"/>
    <w:rsid w:val="00BA6EE1"/>
    <w:rsid w:val="00BA75CC"/>
    <w:rsid w:val="00BA7699"/>
    <w:rsid w:val="00BB15A1"/>
    <w:rsid w:val="00BB1D03"/>
    <w:rsid w:val="00BB1F8C"/>
    <w:rsid w:val="00BB2730"/>
    <w:rsid w:val="00BB2908"/>
    <w:rsid w:val="00BB2DB7"/>
    <w:rsid w:val="00BB329C"/>
    <w:rsid w:val="00BB5122"/>
    <w:rsid w:val="00BB5940"/>
    <w:rsid w:val="00BB5993"/>
    <w:rsid w:val="00BB700C"/>
    <w:rsid w:val="00BB744B"/>
    <w:rsid w:val="00BB76D3"/>
    <w:rsid w:val="00BB7750"/>
    <w:rsid w:val="00BB7A10"/>
    <w:rsid w:val="00BB7F75"/>
    <w:rsid w:val="00BC14C5"/>
    <w:rsid w:val="00BC24DE"/>
    <w:rsid w:val="00BC29C1"/>
    <w:rsid w:val="00BC2E54"/>
    <w:rsid w:val="00BC2ED4"/>
    <w:rsid w:val="00BC427B"/>
    <w:rsid w:val="00BC4479"/>
    <w:rsid w:val="00BC44A4"/>
    <w:rsid w:val="00BC5278"/>
    <w:rsid w:val="00BC5ABA"/>
    <w:rsid w:val="00BD00C2"/>
    <w:rsid w:val="00BD0180"/>
    <w:rsid w:val="00BD058F"/>
    <w:rsid w:val="00BD1008"/>
    <w:rsid w:val="00BD1424"/>
    <w:rsid w:val="00BD1BCA"/>
    <w:rsid w:val="00BD2528"/>
    <w:rsid w:val="00BD346F"/>
    <w:rsid w:val="00BD3B84"/>
    <w:rsid w:val="00BD3E1F"/>
    <w:rsid w:val="00BD498C"/>
    <w:rsid w:val="00BD5BE6"/>
    <w:rsid w:val="00BD6BE9"/>
    <w:rsid w:val="00BD71A3"/>
    <w:rsid w:val="00BD72AF"/>
    <w:rsid w:val="00BE03AB"/>
    <w:rsid w:val="00BE1D57"/>
    <w:rsid w:val="00BE261C"/>
    <w:rsid w:val="00BE3B95"/>
    <w:rsid w:val="00BE430A"/>
    <w:rsid w:val="00BE6441"/>
    <w:rsid w:val="00BE66E9"/>
    <w:rsid w:val="00BE70B7"/>
    <w:rsid w:val="00BE733D"/>
    <w:rsid w:val="00BE746D"/>
    <w:rsid w:val="00BE773D"/>
    <w:rsid w:val="00BF0F23"/>
    <w:rsid w:val="00BF1BEA"/>
    <w:rsid w:val="00BF27C5"/>
    <w:rsid w:val="00BF3237"/>
    <w:rsid w:val="00BF35E7"/>
    <w:rsid w:val="00BF3794"/>
    <w:rsid w:val="00BF480D"/>
    <w:rsid w:val="00BF5514"/>
    <w:rsid w:val="00BF5C36"/>
    <w:rsid w:val="00BF61DF"/>
    <w:rsid w:val="00BF6FB5"/>
    <w:rsid w:val="00BF715F"/>
    <w:rsid w:val="00C00004"/>
    <w:rsid w:val="00C000C4"/>
    <w:rsid w:val="00C010D6"/>
    <w:rsid w:val="00C01321"/>
    <w:rsid w:val="00C02743"/>
    <w:rsid w:val="00C03A2C"/>
    <w:rsid w:val="00C03D97"/>
    <w:rsid w:val="00C03F83"/>
    <w:rsid w:val="00C05E87"/>
    <w:rsid w:val="00C0759F"/>
    <w:rsid w:val="00C10EB4"/>
    <w:rsid w:val="00C12C34"/>
    <w:rsid w:val="00C132F8"/>
    <w:rsid w:val="00C14735"/>
    <w:rsid w:val="00C16884"/>
    <w:rsid w:val="00C1766D"/>
    <w:rsid w:val="00C17D09"/>
    <w:rsid w:val="00C17DED"/>
    <w:rsid w:val="00C17EFF"/>
    <w:rsid w:val="00C20089"/>
    <w:rsid w:val="00C203C1"/>
    <w:rsid w:val="00C20B0D"/>
    <w:rsid w:val="00C20F24"/>
    <w:rsid w:val="00C2585A"/>
    <w:rsid w:val="00C26454"/>
    <w:rsid w:val="00C315C4"/>
    <w:rsid w:val="00C33A4E"/>
    <w:rsid w:val="00C34E1C"/>
    <w:rsid w:val="00C350CD"/>
    <w:rsid w:val="00C37697"/>
    <w:rsid w:val="00C37A2E"/>
    <w:rsid w:val="00C4072E"/>
    <w:rsid w:val="00C426C0"/>
    <w:rsid w:val="00C433F1"/>
    <w:rsid w:val="00C435AD"/>
    <w:rsid w:val="00C43A28"/>
    <w:rsid w:val="00C4681E"/>
    <w:rsid w:val="00C46DD3"/>
    <w:rsid w:val="00C478BD"/>
    <w:rsid w:val="00C47CE1"/>
    <w:rsid w:val="00C5076A"/>
    <w:rsid w:val="00C50F4E"/>
    <w:rsid w:val="00C5108D"/>
    <w:rsid w:val="00C5281D"/>
    <w:rsid w:val="00C52D47"/>
    <w:rsid w:val="00C542CF"/>
    <w:rsid w:val="00C54B6E"/>
    <w:rsid w:val="00C54DF9"/>
    <w:rsid w:val="00C55245"/>
    <w:rsid w:val="00C55F8D"/>
    <w:rsid w:val="00C5632A"/>
    <w:rsid w:val="00C56DCA"/>
    <w:rsid w:val="00C5723B"/>
    <w:rsid w:val="00C577D6"/>
    <w:rsid w:val="00C60535"/>
    <w:rsid w:val="00C60916"/>
    <w:rsid w:val="00C60A6D"/>
    <w:rsid w:val="00C61F42"/>
    <w:rsid w:val="00C62178"/>
    <w:rsid w:val="00C62665"/>
    <w:rsid w:val="00C64BF2"/>
    <w:rsid w:val="00C64FC2"/>
    <w:rsid w:val="00C660AF"/>
    <w:rsid w:val="00C661A5"/>
    <w:rsid w:val="00C66A6D"/>
    <w:rsid w:val="00C66ABF"/>
    <w:rsid w:val="00C6745D"/>
    <w:rsid w:val="00C7076C"/>
    <w:rsid w:val="00C71A27"/>
    <w:rsid w:val="00C7235F"/>
    <w:rsid w:val="00C73567"/>
    <w:rsid w:val="00C768A5"/>
    <w:rsid w:val="00C77E31"/>
    <w:rsid w:val="00C800D0"/>
    <w:rsid w:val="00C829F8"/>
    <w:rsid w:val="00C82C9E"/>
    <w:rsid w:val="00C8384D"/>
    <w:rsid w:val="00C83B57"/>
    <w:rsid w:val="00C844F2"/>
    <w:rsid w:val="00C85932"/>
    <w:rsid w:val="00C85E92"/>
    <w:rsid w:val="00C862C2"/>
    <w:rsid w:val="00C86464"/>
    <w:rsid w:val="00C869C5"/>
    <w:rsid w:val="00C904DF"/>
    <w:rsid w:val="00C9063D"/>
    <w:rsid w:val="00C90843"/>
    <w:rsid w:val="00C926A7"/>
    <w:rsid w:val="00C92729"/>
    <w:rsid w:val="00C92939"/>
    <w:rsid w:val="00C93A05"/>
    <w:rsid w:val="00C93AD3"/>
    <w:rsid w:val="00C9465F"/>
    <w:rsid w:val="00C95653"/>
    <w:rsid w:val="00C96445"/>
    <w:rsid w:val="00C97BD5"/>
    <w:rsid w:val="00C97C84"/>
    <w:rsid w:val="00CA0F85"/>
    <w:rsid w:val="00CA24BF"/>
    <w:rsid w:val="00CA29DE"/>
    <w:rsid w:val="00CA2D5F"/>
    <w:rsid w:val="00CA4C96"/>
    <w:rsid w:val="00CA60DE"/>
    <w:rsid w:val="00CA69A1"/>
    <w:rsid w:val="00CA6C4A"/>
    <w:rsid w:val="00CA78CC"/>
    <w:rsid w:val="00CB07F2"/>
    <w:rsid w:val="00CB1CFA"/>
    <w:rsid w:val="00CB1F0E"/>
    <w:rsid w:val="00CB261B"/>
    <w:rsid w:val="00CB27A6"/>
    <w:rsid w:val="00CB2C10"/>
    <w:rsid w:val="00CB2E15"/>
    <w:rsid w:val="00CB401F"/>
    <w:rsid w:val="00CB5256"/>
    <w:rsid w:val="00CB5CAB"/>
    <w:rsid w:val="00CB640E"/>
    <w:rsid w:val="00CC2881"/>
    <w:rsid w:val="00CC2885"/>
    <w:rsid w:val="00CC4EFA"/>
    <w:rsid w:val="00CC5D5C"/>
    <w:rsid w:val="00CC654F"/>
    <w:rsid w:val="00CC6A8D"/>
    <w:rsid w:val="00CC6A91"/>
    <w:rsid w:val="00CC6F48"/>
    <w:rsid w:val="00CD0178"/>
    <w:rsid w:val="00CD0327"/>
    <w:rsid w:val="00CD0BBB"/>
    <w:rsid w:val="00CD1700"/>
    <w:rsid w:val="00CD1846"/>
    <w:rsid w:val="00CD3D4B"/>
    <w:rsid w:val="00CD5AC3"/>
    <w:rsid w:val="00CD5F0E"/>
    <w:rsid w:val="00CD624D"/>
    <w:rsid w:val="00CD66FF"/>
    <w:rsid w:val="00CD6862"/>
    <w:rsid w:val="00CD6F33"/>
    <w:rsid w:val="00CD7C4F"/>
    <w:rsid w:val="00CE0317"/>
    <w:rsid w:val="00CE05D0"/>
    <w:rsid w:val="00CE0745"/>
    <w:rsid w:val="00CE0F63"/>
    <w:rsid w:val="00CE10D6"/>
    <w:rsid w:val="00CE184D"/>
    <w:rsid w:val="00CE209E"/>
    <w:rsid w:val="00CE2ADA"/>
    <w:rsid w:val="00CE3065"/>
    <w:rsid w:val="00CE3AE0"/>
    <w:rsid w:val="00CE4126"/>
    <w:rsid w:val="00CE561E"/>
    <w:rsid w:val="00CE6207"/>
    <w:rsid w:val="00CE71DA"/>
    <w:rsid w:val="00CE7D27"/>
    <w:rsid w:val="00CF03D0"/>
    <w:rsid w:val="00CF2D46"/>
    <w:rsid w:val="00CF4818"/>
    <w:rsid w:val="00CF48E1"/>
    <w:rsid w:val="00CF4A67"/>
    <w:rsid w:val="00CF4FC3"/>
    <w:rsid w:val="00CF549E"/>
    <w:rsid w:val="00CF653F"/>
    <w:rsid w:val="00CF6568"/>
    <w:rsid w:val="00CF6D85"/>
    <w:rsid w:val="00CF764B"/>
    <w:rsid w:val="00CF7F33"/>
    <w:rsid w:val="00D00643"/>
    <w:rsid w:val="00D014A2"/>
    <w:rsid w:val="00D038E9"/>
    <w:rsid w:val="00D03902"/>
    <w:rsid w:val="00D0497E"/>
    <w:rsid w:val="00D04A95"/>
    <w:rsid w:val="00D0563E"/>
    <w:rsid w:val="00D0578B"/>
    <w:rsid w:val="00D05B38"/>
    <w:rsid w:val="00D05E99"/>
    <w:rsid w:val="00D06020"/>
    <w:rsid w:val="00D06CC6"/>
    <w:rsid w:val="00D11163"/>
    <w:rsid w:val="00D14969"/>
    <w:rsid w:val="00D154BC"/>
    <w:rsid w:val="00D159FF"/>
    <w:rsid w:val="00D17064"/>
    <w:rsid w:val="00D17475"/>
    <w:rsid w:val="00D200A7"/>
    <w:rsid w:val="00D202ED"/>
    <w:rsid w:val="00D2099A"/>
    <w:rsid w:val="00D21765"/>
    <w:rsid w:val="00D218A0"/>
    <w:rsid w:val="00D2295B"/>
    <w:rsid w:val="00D22B2A"/>
    <w:rsid w:val="00D2329F"/>
    <w:rsid w:val="00D236C4"/>
    <w:rsid w:val="00D246BA"/>
    <w:rsid w:val="00D257D3"/>
    <w:rsid w:val="00D2602D"/>
    <w:rsid w:val="00D260AC"/>
    <w:rsid w:val="00D27891"/>
    <w:rsid w:val="00D31910"/>
    <w:rsid w:val="00D32587"/>
    <w:rsid w:val="00D3332D"/>
    <w:rsid w:val="00D34455"/>
    <w:rsid w:val="00D34EBF"/>
    <w:rsid w:val="00D358AC"/>
    <w:rsid w:val="00D40977"/>
    <w:rsid w:val="00D43719"/>
    <w:rsid w:val="00D4377A"/>
    <w:rsid w:val="00D439F7"/>
    <w:rsid w:val="00D44E9C"/>
    <w:rsid w:val="00D454A0"/>
    <w:rsid w:val="00D45F69"/>
    <w:rsid w:val="00D46D1B"/>
    <w:rsid w:val="00D46F3A"/>
    <w:rsid w:val="00D477C2"/>
    <w:rsid w:val="00D5084C"/>
    <w:rsid w:val="00D50EC2"/>
    <w:rsid w:val="00D515A5"/>
    <w:rsid w:val="00D5269F"/>
    <w:rsid w:val="00D52B95"/>
    <w:rsid w:val="00D5435E"/>
    <w:rsid w:val="00D54769"/>
    <w:rsid w:val="00D57D3A"/>
    <w:rsid w:val="00D604A3"/>
    <w:rsid w:val="00D61284"/>
    <w:rsid w:val="00D61B4A"/>
    <w:rsid w:val="00D61C8A"/>
    <w:rsid w:val="00D621AD"/>
    <w:rsid w:val="00D6299A"/>
    <w:rsid w:val="00D62CB3"/>
    <w:rsid w:val="00D62E00"/>
    <w:rsid w:val="00D6396E"/>
    <w:rsid w:val="00D63D52"/>
    <w:rsid w:val="00D643EB"/>
    <w:rsid w:val="00D64ACF"/>
    <w:rsid w:val="00D65845"/>
    <w:rsid w:val="00D66149"/>
    <w:rsid w:val="00D66956"/>
    <w:rsid w:val="00D707EB"/>
    <w:rsid w:val="00D70CD0"/>
    <w:rsid w:val="00D70D8B"/>
    <w:rsid w:val="00D7115A"/>
    <w:rsid w:val="00D7150A"/>
    <w:rsid w:val="00D71592"/>
    <w:rsid w:val="00D7223B"/>
    <w:rsid w:val="00D7257C"/>
    <w:rsid w:val="00D739C2"/>
    <w:rsid w:val="00D760B8"/>
    <w:rsid w:val="00D76F9D"/>
    <w:rsid w:val="00D770DF"/>
    <w:rsid w:val="00D770E9"/>
    <w:rsid w:val="00D773D6"/>
    <w:rsid w:val="00D779DD"/>
    <w:rsid w:val="00D77BF9"/>
    <w:rsid w:val="00D8058D"/>
    <w:rsid w:val="00D806C1"/>
    <w:rsid w:val="00D80910"/>
    <w:rsid w:val="00D80BF0"/>
    <w:rsid w:val="00D8308C"/>
    <w:rsid w:val="00D835D4"/>
    <w:rsid w:val="00D8382C"/>
    <w:rsid w:val="00D85892"/>
    <w:rsid w:val="00D85AE8"/>
    <w:rsid w:val="00D85D41"/>
    <w:rsid w:val="00D86CE1"/>
    <w:rsid w:val="00D872E4"/>
    <w:rsid w:val="00D876B9"/>
    <w:rsid w:val="00D87BC8"/>
    <w:rsid w:val="00D90152"/>
    <w:rsid w:val="00D902AF"/>
    <w:rsid w:val="00D9108D"/>
    <w:rsid w:val="00D928EC"/>
    <w:rsid w:val="00D931E6"/>
    <w:rsid w:val="00D93530"/>
    <w:rsid w:val="00D9662B"/>
    <w:rsid w:val="00D969C7"/>
    <w:rsid w:val="00D976B4"/>
    <w:rsid w:val="00DA01DC"/>
    <w:rsid w:val="00DA239C"/>
    <w:rsid w:val="00DA2919"/>
    <w:rsid w:val="00DA3269"/>
    <w:rsid w:val="00DA337F"/>
    <w:rsid w:val="00DA3D10"/>
    <w:rsid w:val="00DA3ECF"/>
    <w:rsid w:val="00DA436E"/>
    <w:rsid w:val="00DA491A"/>
    <w:rsid w:val="00DA53B4"/>
    <w:rsid w:val="00DA5A2C"/>
    <w:rsid w:val="00DA5F59"/>
    <w:rsid w:val="00DA6914"/>
    <w:rsid w:val="00DA73D5"/>
    <w:rsid w:val="00DA7768"/>
    <w:rsid w:val="00DA79F1"/>
    <w:rsid w:val="00DA7F8A"/>
    <w:rsid w:val="00DB0660"/>
    <w:rsid w:val="00DB0FA2"/>
    <w:rsid w:val="00DB1296"/>
    <w:rsid w:val="00DB17A6"/>
    <w:rsid w:val="00DB1DEE"/>
    <w:rsid w:val="00DB21C3"/>
    <w:rsid w:val="00DB2FF6"/>
    <w:rsid w:val="00DB3232"/>
    <w:rsid w:val="00DB340D"/>
    <w:rsid w:val="00DB479C"/>
    <w:rsid w:val="00DB5B58"/>
    <w:rsid w:val="00DB5CC3"/>
    <w:rsid w:val="00DC0A62"/>
    <w:rsid w:val="00DC108C"/>
    <w:rsid w:val="00DC2BC6"/>
    <w:rsid w:val="00DC32B4"/>
    <w:rsid w:val="00DC38CB"/>
    <w:rsid w:val="00DC3FCE"/>
    <w:rsid w:val="00DC43FF"/>
    <w:rsid w:val="00DC4B39"/>
    <w:rsid w:val="00DC4C16"/>
    <w:rsid w:val="00DC4CB9"/>
    <w:rsid w:val="00DC6E55"/>
    <w:rsid w:val="00DC7616"/>
    <w:rsid w:val="00DC7F94"/>
    <w:rsid w:val="00DD0345"/>
    <w:rsid w:val="00DD0491"/>
    <w:rsid w:val="00DD0EA1"/>
    <w:rsid w:val="00DD249F"/>
    <w:rsid w:val="00DD2C6B"/>
    <w:rsid w:val="00DD3D42"/>
    <w:rsid w:val="00DD5B40"/>
    <w:rsid w:val="00DD61AE"/>
    <w:rsid w:val="00DD64E5"/>
    <w:rsid w:val="00DD7DB2"/>
    <w:rsid w:val="00DE0AAC"/>
    <w:rsid w:val="00DE0DB0"/>
    <w:rsid w:val="00DE137B"/>
    <w:rsid w:val="00DE1BBE"/>
    <w:rsid w:val="00DE1DD5"/>
    <w:rsid w:val="00DE2A66"/>
    <w:rsid w:val="00DE3E81"/>
    <w:rsid w:val="00DE5703"/>
    <w:rsid w:val="00DE6493"/>
    <w:rsid w:val="00DE6623"/>
    <w:rsid w:val="00DE7147"/>
    <w:rsid w:val="00DE72DC"/>
    <w:rsid w:val="00DE785E"/>
    <w:rsid w:val="00DF0EE6"/>
    <w:rsid w:val="00DF1638"/>
    <w:rsid w:val="00DF2C40"/>
    <w:rsid w:val="00DF3A98"/>
    <w:rsid w:val="00DF4DF1"/>
    <w:rsid w:val="00DF57A4"/>
    <w:rsid w:val="00DF64CB"/>
    <w:rsid w:val="00DF6CE6"/>
    <w:rsid w:val="00DF750E"/>
    <w:rsid w:val="00DF7EE3"/>
    <w:rsid w:val="00E009E5"/>
    <w:rsid w:val="00E01DDA"/>
    <w:rsid w:val="00E01EAF"/>
    <w:rsid w:val="00E024CC"/>
    <w:rsid w:val="00E02F16"/>
    <w:rsid w:val="00E03308"/>
    <w:rsid w:val="00E03970"/>
    <w:rsid w:val="00E03C72"/>
    <w:rsid w:val="00E048B7"/>
    <w:rsid w:val="00E05178"/>
    <w:rsid w:val="00E0614E"/>
    <w:rsid w:val="00E06543"/>
    <w:rsid w:val="00E0678E"/>
    <w:rsid w:val="00E06A3D"/>
    <w:rsid w:val="00E06A96"/>
    <w:rsid w:val="00E103E5"/>
    <w:rsid w:val="00E10945"/>
    <w:rsid w:val="00E10FB6"/>
    <w:rsid w:val="00E1152E"/>
    <w:rsid w:val="00E128E7"/>
    <w:rsid w:val="00E140AE"/>
    <w:rsid w:val="00E141CF"/>
    <w:rsid w:val="00E14260"/>
    <w:rsid w:val="00E14DB2"/>
    <w:rsid w:val="00E16825"/>
    <w:rsid w:val="00E1683C"/>
    <w:rsid w:val="00E21401"/>
    <w:rsid w:val="00E21413"/>
    <w:rsid w:val="00E22666"/>
    <w:rsid w:val="00E23723"/>
    <w:rsid w:val="00E23938"/>
    <w:rsid w:val="00E23BC4"/>
    <w:rsid w:val="00E2570B"/>
    <w:rsid w:val="00E25C59"/>
    <w:rsid w:val="00E26732"/>
    <w:rsid w:val="00E27357"/>
    <w:rsid w:val="00E273ED"/>
    <w:rsid w:val="00E2747D"/>
    <w:rsid w:val="00E2767F"/>
    <w:rsid w:val="00E27C9E"/>
    <w:rsid w:val="00E302A8"/>
    <w:rsid w:val="00E3086F"/>
    <w:rsid w:val="00E31766"/>
    <w:rsid w:val="00E319EE"/>
    <w:rsid w:val="00E3257D"/>
    <w:rsid w:val="00E32B99"/>
    <w:rsid w:val="00E337A6"/>
    <w:rsid w:val="00E33B66"/>
    <w:rsid w:val="00E3422E"/>
    <w:rsid w:val="00E35FEF"/>
    <w:rsid w:val="00E36091"/>
    <w:rsid w:val="00E36B20"/>
    <w:rsid w:val="00E36D26"/>
    <w:rsid w:val="00E37A32"/>
    <w:rsid w:val="00E37DD0"/>
    <w:rsid w:val="00E428C6"/>
    <w:rsid w:val="00E4446C"/>
    <w:rsid w:val="00E44CE4"/>
    <w:rsid w:val="00E45A93"/>
    <w:rsid w:val="00E45AB4"/>
    <w:rsid w:val="00E45D15"/>
    <w:rsid w:val="00E466C9"/>
    <w:rsid w:val="00E46849"/>
    <w:rsid w:val="00E4737B"/>
    <w:rsid w:val="00E50C22"/>
    <w:rsid w:val="00E50F22"/>
    <w:rsid w:val="00E5121E"/>
    <w:rsid w:val="00E51A7E"/>
    <w:rsid w:val="00E52222"/>
    <w:rsid w:val="00E52943"/>
    <w:rsid w:val="00E53E94"/>
    <w:rsid w:val="00E549A8"/>
    <w:rsid w:val="00E54DD7"/>
    <w:rsid w:val="00E54F7E"/>
    <w:rsid w:val="00E550D4"/>
    <w:rsid w:val="00E57A80"/>
    <w:rsid w:val="00E61BE7"/>
    <w:rsid w:val="00E623FA"/>
    <w:rsid w:val="00E63A80"/>
    <w:rsid w:val="00E65B96"/>
    <w:rsid w:val="00E66A38"/>
    <w:rsid w:val="00E6715D"/>
    <w:rsid w:val="00E677C1"/>
    <w:rsid w:val="00E67863"/>
    <w:rsid w:val="00E67E36"/>
    <w:rsid w:val="00E70B8B"/>
    <w:rsid w:val="00E70C98"/>
    <w:rsid w:val="00E712BD"/>
    <w:rsid w:val="00E71322"/>
    <w:rsid w:val="00E71C66"/>
    <w:rsid w:val="00E71D84"/>
    <w:rsid w:val="00E71EE4"/>
    <w:rsid w:val="00E728B1"/>
    <w:rsid w:val="00E736A2"/>
    <w:rsid w:val="00E73729"/>
    <w:rsid w:val="00E744FF"/>
    <w:rsid w:val="00E747EF"/>
    <w:rsid w:val="00E74E34"/>
    <w:rsid w:val="00E75B45"/>
    <w:rsid w:val="00E7769E"/>
    <w:rsid w:val="00E779CE"/>
    <w:rsid w:val="00E8053A"/>
    <w:rsid w:val="00E80C27"/>
    <w:rsid w:val="00E81950"/>
    <w:rsid w:val="00E82031"/>
    <w:rsid w:val="00E82C59"/>
    <w:rsid w:val="00E836D7"/>
    <w:rsid w:val="00E8404A"/>
    <w:rsid w:val="00E843D0"/>
    <w:rsid w:val="00E84C46"/>
    <w:rsid w:val="00E85EED"/>
    <w:rsid w:val="00E86189"/>
    <w:rsid w:val="00E86413"/>
    <w:rsid w:val="00E868E3"/>
    <w:rsid w:val="00E86AF1"/>
    <w:rsid w:val="00E87A1E"/>
    <w:rsid w:val="00E904DA"/>
    <w:rsid w:val="00E90BFC"/>
    <w:rsid w:val="00E90C28"/>
    <w:rsid w:val="00E91456"/>
    <w:rsid w:val="00E928BF"/>
    <w:rsid w:val="00E932F5"/>
    <w:rsid w:val="00E949CC"/>
    <w:rsid w:val="00E95972"/>
    <w:rsid w:val="00E967FE"/>
    <w:rsid w:val="00E97551"/>
    <w:rsid w:val="00E9757E"/>
    <w:rsid w:val="00E97A79"/>
    <w:rsid w:val="00E97B30"/>
    <w:rsid w:val="00EA07FB"/>
    <w:rsid w:val="00EA090B"/>
    <w:rsid w:val="00EA09D5"/>
    <w:rsid w:val="00EA15A3"/>
    <w:rsid w:val="00EA26E9"/>
    <w:rsid w:val="00EA4EB9"/>
    <w:rsid w:val="00EA68B2"/>
    <w:rsid w:val="00EA717C"/>
    <w:rsid w:val="00EA728E"/>
    <w:rsid w:val="00EB033C"/>
    <w:rsid w:val="00EB061E"/>
    <w:rsid w:val="00EB0AC5"/>
    <w:rsid w:val="00EB0F62"/>
    <w:rsid w:val="00EB112F"/>
    <w:rsid w:val="00EB2C24"/>
    <w:rsid w:val="00EB39CC"/>
    <w:rsid w:val="00EB3ECA"/>
    <w:rsid w:val="00EB529C"/>
    <w:rsid w:val="00EB59AF"/>
    <w:rsid w:val="00EB61E1"/>
    <w:rsid w:val="00EB6A23"/>
    <w:rsid w:val="00EB6E99"/>
    <w:rsid w:val="00EB79D4"/>
    <w:rsid w:val="00EB7A03"/>
    <w:rsid w:val="00EB7D41"/>
    <w:rsid w:val="00EC03B9"/>
    <w:rsid w:val="00EC1431"/>
    <w:rsid w:val="00EC1A84"/>
    <w:rsid w:val="00EC2167"/>
    <w:rsid w:val="00EC264C"/>
    <w:rsid w:val="00EC2965"/>
    <w:rsid w:val="00EC2B79"/>
    <w:rsid w:val="00EC334D"/>
    <w:rsid w:val="00EC55C8"/>
    <w:rsid w:val="00EC560D"/>
    <w:rsid w:val="00EC5BB7"/>
    <w:rsid w:val="00EC62B2"/>
    <w:rsid w:val="00EC75C3"/>
    <w:rsid w:val="00EC7729"/>
    <w:rsid w:val="00EC799F"/>
    <w:rsid w:val="00ED0417"/>
    <w:rsid w:val="00ED044F"/>
    <w:rsid w:val="00ED0D59"/>
    <w:rsid w:val="00ED29D6"/>
    <w:rsid w:val="00ED34EF"/>
    <w:rsid w:val="00ED42EB"/>
    <w:rsid w:val="00ED4A0F"/>
    <w:rsid w:val="00ED4AC6"/>
    <w:rsid w:val="00ED4D5C"/>
    <w:rsid w:val="00ED551E"/>
    <w:rsid w:val="00ED56E5"/>
    <w:rsid w:val="00ED5A34"/>
    <w:rsid w:val="00ED5C8F"/>
    <w:rsid w:val="00ED5F78"/>
    <w:rsid w:val="00ED6E63"/>
    <w:rsid w:val="00EE25BC"/>
    <w:rsid w:val="00EE28CB"/>
    <w:rsid w:val="00EE3492"/>
    <w:rsid w:val="00EE38FA"/>
    <w:rsid w:val="00EE3CC8"/>
    <w:rsid w:val="00EE5397"/>
    <w:rsid w:val="00EE5DD6"/>
    <w:rsid w:val="00EE5E0D"/>
    <w:rsid w:val="00EE6403"/>
    <w:rsid w:val="00EE71E7"/>
    <w:rsid w:val="00EE797D"/>
    <w:rsid w:val="00EF05BB"/>
    <w:rsid w:val="00EF3B6C"/>
    <w:rsid w:val="00EF3D11"/>
    <w:rsid w:val="00EF44A7"/>
    <w:rsid w:val="00EF6004"/>
    <w:rsid w:val="00EF6AF3"/>
    <w:rsid w:val="00EF78FC"/>
    <w:rsid w:val="00F000F7"/>
    <w:rsid w:val="00F00C59"/>
    <w:rsid w:val="00F01A5E"/>
    <w:rsid w:val="00F01ABE"/>
    <w:rsid w:val="00F0262D"/>
    <w:rsid w:val="00F0293A"/>
    <w:rsid w:val="00F02982"/>
    <w:rsid w:val="00F039B8"/>
    <w:rsid w:val="00F04030"/>
    <w:rsid w:val="00F0477B"/>
    <w:rsid w:val="00F04928"/>
    <w:rsid w:val="00F05667"/>
    <w:rsid w:val="00F0650D"/>
    <w:rsid w:val="00F074E6"/>
    <w:rsid w:val="00F07580"/>
    <w:rsid w:val="00F1350F"/>
    <w:rsid w:val="00F13D5E"/>
    <w:rsid w:val="00F14220"/>
    <w:rsid w:val="00F148B6"/>
    <w:rsid w:val="00F155B0"/>
    <w:rsid w:val="00F15725"/>
    <w:rsid w:val="00F158C3"/>
    <w:rsid w:val="00F15993"/>
    <w:rsid w:val="00F15D92"/>
    <w:rsid w:val="00F23017"/>
    <w:rsid w:val="00F23168"/>
    <w:rsid w:val="00F240AF"/>
    <w:rsid w:val="00F2434F"/>
    <w:rsid w:val="00F244C6"/>
    <w:rsid w:val="00F24787"/>
    <w:rsid w:val="00F25201"/>
    <w:rsid w:val="00F25295"/>
    <w:rsid w:val="00F25478"/>
    <w:rsid w:val="00F257D4"/>
    <w:rsid w:val="00F2588C"/>
    <w:rsid w:val="00F275E5"/>
    <w:rsid w:val="00F27C68"/>
    <w:rsid w:val="00F27ED4"/>
    <w:rsid w:val="00F30B03"/>
    <w:rsid w:val="00F311D6"/>
    <w:rsid w:val="00F311E8"/>
    <w:rsid w:val="00F313A4"/>
    <w:rsid w:val="00F313F1"/>
    <w:rsid w:val="00F315F2"/>
    <w:rsid w:val="00F32BEF"/>
    <w:rsid w:val="00F32C8B"/>
    <w:rsid w:val="00F330F8"/>
    <w:rsid w:val="00F33AF8"/>
    <w:rsid w:val="00F34D93"/>
    <w:rsid w:val="00F36ACE"/>
    <w:rsid w:val="00F36FAA"/>
    <w:rsid w:val="00F37BD0"/>
    <w:rsid w:val="00F40BF1"/>
    <w:rsid w:val="00F411AE"/>
    <w:rsid w:val="00F41521"/>
    <w:rsid w:val="00F421BA"/>
    <w:rsid w:val="00F43890"/>
    <w:rsid w:val="00F449A2"/>
    <w:rsid w:val="00F4501C"/>
    <w:rsid w:val="00F46F6E"/>
    <w:rsid w:val="00F4710E"/>
    <w:rsid w:val="00F472C6"/>
    <w:rsid w:val="00F479AB"/>
    <w:rsid w:val="00F47DD5"/>
    <w:rsid w:val="00F50230"/>
    <w:rsid w:val="00F50B6A"/>
    <w:rsid w:val="00F515D9"/>
    <w:rsid w:val="00F5234F"/>
    <w:rsid w:val="00F52731"/>
    <w:rsid w:val="00F530B0"/>
    <w:rsid w:val="00F53B26"/>
    <w:rsid w:val="00F55534"/>
    <w:rsid w:val="00F5563A"/>
    <w:rsid w:val="00F557F3"/>
    <w:rsid w:val="00F56566"/>
    <w:rsid w:val="00F566BB"/>
    <w:rsid w:val="00F57413"/>
    <w:rsid w:val="00F57758"/>
    <w:rsid w:val="00F6199C"/>
    <w:rsid w:val="00F62E28"/>
    <w:rsid w:val="00F639D7"/>
    <w:rsid w:val="00F64BF8"/>
    <w:rsid w:val="00F65B72"/>
    <w:rsid w:val="00F65FAF"/>
    <w:rsid w:val="00F6677B"/>
    <w:rsid w:val="00F667AB"/>
    <w:rsid w:val="00F66A9B"/>
    <w:rsid w:val="00F676BC"/>
    <w:rsid w:val="00F679F5"/>
    <w:rsid w:val="00F7395D"/>
    <w:rsid w:val="00F73BC9"/>
    <w:rsid w:val="00F7468C"/>
    <w:rsid w:val="00F7638F"/>
    <w:rsid w:val="00F76526"/>
    <w:rsid w:val="00F76AB4"/>
    <w:rsid w:val="00F80243"/>
    <w:rsid w:val="00F82FF4"/>
    <w:rsid w:val="00F832BD"/>
    <w:rsid w:val="00F83CDA"/>
    <w:rsid w:val="00F847DB"/>
    <w:rsid w:val="00F849DF"/>
    <w:rsid w:val="00F8502F"/>
    <w:rsid w:val="00F85527"/>
    <w:rsid w:val="00F8597E"/>
    <w:rsid w:val="00F85B82"/>
    <w:rsid w:val="00F86200"/>
    <w:rsid w:val="00F86354"/>
    <w:rsid w:val="00F86B2D"/>
    <w:rsid w:val="00F904A1"/>
    <w:rsid w:val="00F909C6"/>
    <w:rsid w:val="00F920E9"/>
    <w:rsid w:val="00F9297D"/>
    <w:rsid w:val="00F92B55"/>
    <w:rsid w:val="00F930B5"/>
    <w:rsid w:val="00F93E6D"/>
    <w:rsid w:val="00F957D1"/>
    <w:rsid w:val="00F95B27"/>
    <w:rsid w:val="00F96131"/>
    <w:rsid w:val="00F97070"/>
    <w:rsid w:val="00F97DAE"/>
    <w:rsid w:val="00FA0467"/>
    <w:rsid w:val="00FA0E1B"/>
    <w:rsid w:val="00FA0EA9"/>
    <w:rsid w:val="00FA221B"/>
    <w:rsid w:val="00FA299E"/>
    <w:rsid w:val="00FA2D06"/>
    <w:rsid w:val="00FA3041"/>
    <w:rsid w:val="00FA46A6"/>
    <w:rsid w:val="00FA4BC1"/>
    <w:rsid w:val="00FA5568"/>
    <w:rsid w:val="00FA578E"/>
    <w:rsid w:val="00FA64BD"/>
    <w:rsid w:val="00FA68FF"/>
    <w:rsid w:val="00FA6FA9"/>
    <w:rsid w:val="00FA760C"/>
    <w:rsid w:val="00FA7AD2"/>
    <w:rsid w:val="00FB024E"/>
    <w:rsid w:val="00FB0346"/>
    <w:rsid w:val="00FB0654"/>
    <w:rsid w:val="00FB0B03"/>
    <w:rsid w:val="00FB0E76"/>
    <w:rsid w:val="00FB1995"/>
    <w:rsid w:val="00FB1F7E"/>
    <w:rsid w:val="00FB32AE"/>
    <w:rsid w:val="00FB36C6"/>
    <w:rsid w:val="00FB38AB"/>
    <w:rsid w:val="00FB402E"/>
    <w:rsid w:val="00FB4E0D"/>
    <w:rsid w:val="00FB5044"/>
    <w:rsid w:val="00FB5215"/>
    <w:rsid w:val="00FB5227"/>
    <w:rsid w:val="00FB6A80"/>
    <w:rsid w:val="00FB6B8D"/>
    <w:rsid w:val="00FB6F06"/>
    <w:rsid w:val="00FC0C06"/>
    <w:rsid w:val="00FC1CDA"/>
    <w:rsid w:val="00FC451B"/>
    <w:rsid w:val="00FC4896"/>
    <w:rsid w:val="00FC4F2D"/>
    <w:rsid w:val="00FC510F"/>
    <w:rsid w:val="00FC536F"/>
    <w:rsid w:val="00FC5385"/>
    <w:rsid w:val="00FC62FC"/>
    <w:rsid w:val="00FC6791"/>
    <w:rsid w:val="00FC6839"/>
    <w:rsid w:val="00FC6C0B"/>
    <w:rsid w:val="00FC6C2F"/>
    <w:rsid w:val="00FC6E2E"/>
    <w:rsid w:val="00FC7716"/>
    <w:rsid w:val="00FC7CE8"/>
    <w:rsid w:val="00FD00C0"/>
    <w:rsid w:val="00FD08C8"/>
    <w:rsid w:val="00FD0D1B"/>
    <w:rsid w:val="00FD10FE"/>
    <w:rsid w:val="00FD163C"/>
    <w:rsid w:val="00FD31DD"/>
    <w:rsid w:val="00FD35E1"/>
    <w:rsid w:val="00FD3766"/>
    <w:rsid w:val="00FD45C2"/>
    <w:rsid w:val="00FD617E"/>
    <w:rsid w:val="00FD6545"/>
    <w:rsid w:val="00FD6767"/>
    <w:rsid w:val="00FD6E36"/>
    <w:rsid w:val="00FD7B47"/>
    <w:rsid w:val="00FE0A70"/>
    <w:rsid w:val="00FE0C8F"/>
    <w:rsid w:val="00FE14A6"/>
    <w:rsid w:val="00FE1AC8"/>
    <w:rsid w:val="00FE2114"/>
    <w:rsid w:val="00FE3559"/>
    <w:rsid w:val="00FE47E8"/>
    <w:rsid w:val="00FE4C26"/>
    <w:rsid w:val="00FE4C63"/>
    <w:rsid w:val="00FE5661"/>
    <w:rsid w:val="00FE675E"/>
    <w:rsid w:val="00FE71BF"/>
    <w:rsid w:val="00FE7984"/>
    <w:rsid w:val="00FF080B"/>
    <w:rsid w:val="00FF15A1"/>
    <w:rsid w:val="00FF181B"/>
    <w:rsid w:val="00FF1CDF"/>
    <w:rsid w:val="00FF2626"/>
    <w:rsid w:val="00FF2AB5"/>
    <w:rsid w:val="00FF2CB0"/>
    <w:rsid w:val="00FF3784"/>
    <w:rsid w:val="00FF3A08"/>
    <w:rsid w:val="00FF3C9B"/>
    <w:rsid w:val="00FF4D85"/>
    <w:rsid w:val="00FF4EC8"/>
    <w:rsid w:val="00FF58AE"/>
    <w:rsid w:val="00FF5AEC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12ED"/>
  <w15:docId w15:val="{9B78523A-7861-4DC6-B1B0-826F28C9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9A8"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549A8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549A8"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3B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3B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3B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3B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49A8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9A8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9A8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549A8"/>
    <w:pPr>
      <w:ind w:left="360"/>
      <w:jc w:val="both"/>
    </w:pPr>
    <w:rPr>
      <w:rFonts w:ascii="Arial" w:hAnsi="Arial"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49A8"/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549A8"/>
    <w:pPr>
      <w:ind w:left="360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49A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549A8"/>
    <w:pPr>
      <w:ind w:left="360"/>
      <w:jc w:val="both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9A8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E549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49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549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9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3B6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3B6C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3B6C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3B6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F3B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3B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2CCA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9B2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1"/>
    <w:rsid w:val="009B2C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A46A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676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76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ZnakZnakZnak1">
    <w:name w:val="Znak Znak1 Znak Znak Znak1"/>
    <w:basedOn w:val="Normalny"/>
    <w:rsid w:val="00B9487A"/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713C9F"/>
    <w:pPr>
      <w:suppressAutoHyphens/>
      <w:overflowPunct w:val="0"/>
      <w:ind w:left="720"/>
    </w:pPr>
    <w:rPr>
      <w:rFonts w:eastAsia="SimSun"/>
      <w:color w:val="00000A"/>
    </w:rPr>
  </w:style>
  <w:style w:type="paragraph" w:customStyle="1" w:styleId="Default">
    <w:name w:val="Default"/>
    <w:rsid w:val="005042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idth100prc">
    <w:name w:val="width100prc"/>
    <w:basedOn w:val="Domylnaczcionkaakapitu"/>
    <w:rsid w:val="00281EE3"/>
  </w:style>
  <w:style w:type="character" w:styleId="Nierozpoznanawzmianka">
    <w:name w:val="Unresolved Mention"/>
    <w:basedOn w:val="Domylnaczcionkaakapitu"/>
    <w:uiPriority w:val="99"/>
    <w:semiHidden/>
    <w:unhideWhenUsed/>
    <w:rsid w:val="003F78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A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1A5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2856-1AFD-41EA-BD9A-BC376FC3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2372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Bydgoskie Centrum Sportu</cp:lastModifiedBy>
  <cp:revision>23</cp:revision>
  <cp:lastPrinted>2022-10-21T05:47:00Z</cp:lastPrinted>
  <dcterms:created xsi:type="dcterms:W3CDTF">2023-09-22T12:25:00Z</dcterms:created>
  <dcterms:modified xsi:type="dcterms:W3CDTF">2023-11-27T13:15:00Z</dcterms:modified>
</cp:coreProperties>
</file>