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6219EEAC" w:rsidR="000A1249" w:rsidRPr="00F2318B" w:rsidRDefault="000A1249" w:rsidP="00C160D0">
      <w:pPr>
        <w:widowControl w:val="0"/>
        <w:jc w:val="right"/>
        <w:rPr>
          <w:rFonts w:ascii="Arial" w:hAnsi="Arial" w:cs="Arial"/>
          <w:szCs w:val="22"/>
        </w:rPr>
      </w:pPr>
      <w:r w:rsidRPr="00F2318B">
        <w:rPr>
          <w:rFonts w:ascii="Arial" w:hAnsi="Arial" w:cs="Arial"/>
          <w:szCs w:val="22"/>
        </w:rPr>
        <w:t>Kraków, dn.</w:t>
      </w:r>
      <w:r w:rsidR="00066191" w:rsidRPr="00F2318B">
        <w:rPr>
          <w:rFonts w:ascii="Arial" w:hAnsi="Arial" w:cs="Arial"/>
          <w:szCs w:val="22"/>
        </w:rPr>
        <w:t xml:space="preserve"> </w:t>
      </w:r>
      <w:r w:rsidR="0021381E">
        <w:rPr>
          <w:rFonts w:ascii="Arial" w:hAnsi="Arial" w:cs="Arial"/>
          <w:szCs w:val="22"/>
        </w:rPr>
        <w:t>29</w:t>
      </w:r>
      <w:r w:rsidR="00E87283">
        <w:rPr>
          <w:rFonts w:ascii="Arial" w:hAnsi="Arial" w:cs="Arial"/>
          <w:szCs w:val="22"/>
        </w:rPr>
        <w:t>.12.2020 r.</w:t>
      </w:r>
    </w:p>
    <w:p w14:paraId="0A35B67D" w14:textId="1FF60C07" w:rsidR="000A1249" w:rsidRPr="004F385C" w:rsidRDefault="000A1249" w:rsidP="00C160D0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F2318B">
        <w:rPr>
          <w:rFonts w:ascii="Arial" w:hAnsi="Arial" w:cs="Arial"/>
          <w:b/>
          <w:bCs/>
          <w:szCs w:val="22"/>
        </w:rPr>
        <w:t>SZP-271/</w:t>
      </w:r>
      <w:r w:rsidR="001A065C">
        <w:rPr>
          <w:rFonts w:ascii="Arial" w:hAnsi="Arial" w:cs="Arial"/>
          <w:b/>
          <w:bCs/>
          <w:szCs w:val="22"/>
        </w:rPr>
        <w:t>28</w:t>
      </w:r>
      <w:r w:rsidR="00DD1843" w:rsidRPr="00F2318B">
        <w:rPr>
          <w:rFonts w:ascii="Arial" w:hAnsi="Arial" w:cs="Arial"/>
          <w:b/>
          <w:bCs/>
          <w:szCs w:val="22"/>
        </w:rPr>
        <w:t>-</w:t>
      </w:r>
      <w:r w:rsidR="0021381E">
        <w:rPr>
          <w:rFonts w:ascii="Arial" w:hAnsi="Arial" w:cs="Arial"/>
          <w:b/>
          <w:bCs/>
          <w:szCs w:val="22"/>
        </w:rPr>
        <w:t>3</w:t>
      </w:r>
      <w:r w:rsidRPr="00F2318B">
        <w:rPr>
          <w:rFonts w:ascii="Arial" w:hAnsi="Arial" w:cs="Arial"/>
          <w:b/>
          <w:bCs/>
          <w:szCs w:val="22"/>
        </w:rPr>
        <w:t>/20</w:t>
      </w:r>
      <w:r w:rsidR="00125E16" w:rsidRPr="00F2318B">
        <w:rPr>
          <w:rFonts w:ascii="Arial" w:hAnsi="Arial" w:cs="Arial"/>
          <w:b/>
          <w:bCs/>
          <w:szCs w:val="22"/>
        </w:rPr>
        <w:t>20</w:t>
      </w:r>
    </w:p>
    <w:p w14:paraId="7C6FFC36" w14:textId="77777777" w:rsidR="006A6D45" w:rsidRPr="004F385C" w:rsidRDefault="006A6D45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</w:p>
    <w:p w14:paraId="6164BEA5" w14:textId="5B4EE33A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4F385C">
        <w:rPr>
          <w:rFonts w:ascii="Arial" w:hAnsi="Arial" w:cs="Arial"/>
          <w:szCs w:val="22"/>
          <w:lang w:eastAsia="pl-PL"/>
        </w:rPr>
        <w:tab/>
      </w:r>
      <w:r w:rsidRPr="004F385C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4F385C" w:rsidRDefault="000A1249" w:rsidP="00C160D0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4F385C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A4159A1" w:rsidR="000A1249" w:rsidRPr="004F385C" w:rsidRDefault="000A1249" w:rsidP="00C160D0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4F385C" w:rsidRDefault="004B621F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2376BD9A" w:rsidR="000A1249" w:rsidRPr="004F385C" w:rsidRDefault="000A1249" w:rsidP="00C160D0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A6D45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</w:t>
      </w:r>
      <w:r w:rsidR="001A065C">
        <w:rPr>
          <w:rFonts w:ascii="Arial" w:hAnsi="Arial" w:cs="Arial"/>
          <w:b/>
          <w:bCs/>
          <w:i/>
          <w:szCs w:val="22"/>
          <w:u w:val="single"/>
          <w:lang w:eastAsia="pl-PL"/>
        </w:rPr>
        <w:t>7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4F385C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21381E">
        <w:rPr>
          <w:rFonts w:ascii="Arial" w:hAnsi="Arial" w:cs="Arial"/>
          <w:b/>
          <w:bCs/>
          <w:i/>
          <w:szCs w:val="22"/>
          <w:u w:val="single"/>
          <w:lang w:eastAsia="pl-PL"/>
        </w:rPr>
        <w:t>przesunięcie terminu składania i otwarcia ofert</w:t>
      </w:r>
    </w:p>
    <w:p w14:paraId="1CE9247C" w14:textId="77777777" w:rsidR="000A1249" w:rsidRPr="004F385C" w:rsidRDefault="000A1249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B3BD9D8" w14:textId="6B7BDFB0" w:rsidR="006027BC" w:rsidRPr="004F385C" w:rsidRDefault="007817A3" w:rsidP="00C160D0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ab/>
      </w:r>
    </w:p>
    <w:p w14:paraId="5221158D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4F385C">
        <w:rPr>
          <w:rFonts w:ascii="Arial" w:hAnsi="Arial" w:cs="Arial"/>
          <w:bCs/>
          <w:szCs w:val="22"/>
          <w:lang w:eastAsia="pl-PL"/>
        </w:rPr>
        <w:t>Szanowni Państwo</w:t>
      </w:r>
      <w:r w:rsidRPr="004F385C">
        <w:rPr>
          <w:rFonts w:ascii="Arial" w:hAnsi="Arial" w:cs="Arial"/>
          <w:b/>
          <w:szCs w:val="22"/>
          <w:lang w:eastAsia="pl-PL"/>
        </w:rPr>
        <w:t>!</w:t>
      </w:r>
    </w:p>
    <w:p w14:paraId="5A449325" w14:textId="77777777" w:rsidR="006027BC" w:rsidRPr="004F385C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F5431F1" w14:textId="78C81AA3" w:rsidR="0021381E" w:rsidRPr="0021381E" w:rsidRDefault="006027BC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21381E">
        <w:rPr>
          <w:rFonts w:ascii="Arial" w:hAnsi="Arial" w:cs="Arial"/>
          <w:bCs/>
          <w:szCs w:val="22"/>
          <w:lang w:eastAsia="pl-PL"/>
        </w:rPr>
        <w:t>Uprzejmie informuję, że w sprawie ogłoszonego przez Szpital Specjalistyczny im. J. Dietla w Krakowie</w:t>
      </w:r>
      <w:r w:rsidR="004B333C">
        <w:rPr>
          <w:rFonts w:ascii="Arial" w:hAnsi="Arial" w:cs="Arial"/>
          <w:bCs/>
          <w:szCs w:val="22"/>
          <w:lang w:eastAsia="pl-PL"/>
        </w:rPr>
        <w:t>,</w:t>
      </w:r>
      <w:r w:rsidRPr="0021381E">
        <w:rPr>
          <w:rFonts w:ascii="Arial" w:hAnsi="Arial" w:cs="Arial"/>
          <w:bCs/>
          <w:szCs w:val="22"/>
          <w:lang w:eastAsia="pl-PL"/>
        </w:rPr>
        <w:t xml:space="preserve"> przetargu na „</w:t>
      </w:r>
      <w:r w:rsidR="001A065C" w:rsidRPr="0021381E">
        <w:rPr>
          <w:rFonts w:ascii="Arial" w:hAnsi="Arial" w:cs="Arial"/>
          <w:bCs/>
          <w:szCs w:val="22"/>
          <w:lang w:eastAsia="pl-PL"/>
        </w:rPr>
        <w:t xml:space="preserve">Dostawę </w:t>
      </w:r>
      <w:bookmarkStart w:id="0" w:name="_Hlk56668951"/>
      <w:r w:rsidR="001A065C" w:rsidRPr="0021381E">
        <w:rPr>
          <w:rFonts w:ascii="Arial" w:hAnsi="Arial" w:cs="Arial"/>
          <w:bCs/>
          <w:szCs w:val="22"/>
          <w:lang w:eastAsia="pl-PL"/>
        </w:rPr>
        <w:t>tomografu komputerowego i aparatu rtg cyfrowego</w:t>
      </w:r>
      <w:bookmarkEnd w:id="0"/>
      <w:r w:rsidR="001A065C" w:rsidRPr="0021381E">
        <w:rPr>
          <w:rFonts w:ascii="Arial" w:hAnsi="Arial" w:cs="Arial"/>
          <w:bCs/>
          <w:szCs w:val="22"/>
          <w:lang w:eastAsia="pl-PL"/>
        </w:rPr>
        <w:t xml:space="preserve"> do Szpitala Specjalistycznego im. J. Dietla w Krakowie</w:t>
      </w:r>
      <w:bookmarkStart w:id="1" w:name="_Hlk51672588"/>
      <w:bookmarkEnd w:id="1"/>
      <w:r w:rsidR="001A065C" w:rsidRPr="0021381E">
        <w:rPr>
          <w:rFonts w:ascii="Arial" w:hAnsi="Arial" w:cs="Arial"/>
          <w:bCs/>
          <w:szCs w:val="22"/>
          <w:vertAlign w:val="superscript"/>
          <w:lang w:eastAsia="pl-PL"/>
        </w:rPr>
        <w:sym w:font="Certa" w:char="F041"/>
      </w:r>
      <w:r w:rsidR="001A065C" w:rsidRPr="0021381E">
        <w:rPr>
          <w:rFonts w:ascii="Arial" w:hAnsi="Arial" w:cs="Arial"/>
          <w:bCs/>
          <w:szCs w:val="22"/>
          <w:lang w:eastAsia="pl-PL"/>
        </w:rPr>
        <w:t xml:space="preserve">”, </w:t>
      </w:r>
      <w:r w:rsidRPr="0021381E">
        <w:rPr>
          <w:rFonts w:ascii="Arial" w:hAnsi="Arial" w:cs="Arial"/>
          <w:bCs/>
          <w:szCs w:val="22"/>
          <w:lang w:eastAsia="pl-PL"/>
        </w:rPr>
        <w:t>znak sprawy: SZP/</w:t>
      </w:r>
      <w:r w:rsidR="006A6D45" w:rsidRPr="0021381E">
        <w:rPr>
          <w:rFonts w:ascii="Arial" w:hAnsi="Arial" w:cs="Arial"/>
          <w:bCs/>
          <w:szCs w:val="22"/>
          <w:lang w:eastAsia="pl-PL"/>
        </w:rPr>
        <w:t>2</w:t>
      </w:r>
      <w:r w:rsidR="001A065C" w:rsidRPr="0021381E">
        <w:rPr>
          <w:rFonts w:ascii="Arial" w:hAnsi="Arial" w:cs="Arial"/>
          <w:bCs/>
          <w:szCs w:val="22"/>
          <w:lang w:eastAsia="pl-PL"/>
        </w:rPr>
        <w:t>7</w:t>
      </w:r>
      <w:r w:rsidRPr="0021381E">
        <w:rPr>
          <w:rFonts w:ascii="Arial" w:hAnsi="Arial" w:cs="Arial"/>
          <w:bCs/>
          <w:szCs w:val="22"/>
          <w:lang w:eastAsia="pl-PL"/>
        </w:rPr>
        <w:t xml:space="preserve">/2020 </w:t>
      </w:r>
      <w:r w:rsidR="0021381E" w:rsidRPr="0021381E">
        <w:rPr>
          <w:rFonts w:ascii="Arial" w:hAnsi="Arial" w:cs="Arial"/>
          <w:bCs/>
          <w:szCs w:val="22"/>
          <w:lang w:eastAsia="pl-PL"/>
        </w:rPr>
        <w:t xml:space="preserve">Zamawiający </w:t>
      </w:r>
      <w:r w:rsidR="0021381E">
        <w:rPr>
          <w:rFonts w:ascii="Arial" w:hAnsi="Arial" w:cs="Arial"/>
          <w:bCs/>
          <w:szCs w:val="22"/>
          <w:lang w:eastAsia="pl-PL"/>
        </w:rPr>
        <w:t xml:space="preserve">w związku z nieudzieleniem odpowiedzi na pytania jakie zostały zadane, </w:t>
      </w:r>
      <w:r w:rsidR="0021381E" w:rsidRPr="0021381E">
        <w:rPr>
          <w:rFonts w:ascii="Arial" w:hAnsi="Arial" w:cs="Arial"/>
          <w:bCs/>
          <w:szCs w:val="22"/>
          <w:lang w:eastAsia="pl-PL"/>
        </w:rPr>
        <w:t>przesuwa termin składania i otwarcia ofert.</w:t>
      </w:r>
    </w:p>
    <w:p w14:paraId="2F0B16B2" w14:textId="77777777" w:rsidR="0021381E" w:rsidRDefault="0021381E" w:rsidP="00C160D0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/>
          <w:szCs w:val="22"/>
          <w:lang w:eastAsia="pl-PL"/>
        </w:rPr>
      </w:pPr>
    </w:p>
    <w:p w14:paraId="5F056B18" w14:textId="67C326A3" w:rsidR="008F0F11" w:rsidRDefault="004B333C" w:rsidP="00C160D0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Zamawiający wyznacza nowy </w:t>
      </w:r>
      <w:r w:rsidR="0021381E">
        <w:rPr>
          <w:rFonts w:ascii="Arial" w:hAnsi="Arial" w:cs="Arial"/>
          <w:bCs/>
          <w:szCs w:val="22"/>
          <w:lang w:eastAsia="pl-PL"/>
        </w:rPr>
        <w:t xml:space="preserve">termin </w:t>
      </w:r>
      <w:r>
        <w:rPr>
          <w:rFonts w:ascii="Arial" w:hAnsi="Arial" w:cs="Arial"/>
          <w:bCs/>
          <w:szCs w:val="22"/>
          <w:lang w:eastAsia="pl-PL"/>
        </w:rPr>
        <w:t>składania</w:t>
      </w:r>
      <w:r w:rsidR="0021381E">
        <w:rPr>
          <w:rFonts w:ascii="Arial" w:hAnsi="Arial" w:cs="Arial"/>
          <w:bCs/>
          <w:szCs w:val="22"/>
          <w:lang w:eastAsia="pl-PL"/>
        </w:rPr>
        <w:t xml:space="preserve"> ofert</w:t>
      </w:r>
      <w:r>
        <w:rPr>
          <w:rFonts w:ascii="Arial" w:hAnsi="Arial" w:cs="Arial"/>
          <w:bCs/>
          <w:szCs w:val="22"/>
          <w:lang w:eastAsia="pl-PL"/>
        </w:rPr>
        <w:t xml:space="preserve"> – do dnia </w:t>
      </w:r>
      <w:r w:rsidR="0021381E" w:rsidRPr="004B333C">
        <w:rPr>
          <w:rFonts w:ascii="Arial" w:hAnsi="Arial" w:cs="Arial"/>
          <w:b/>
          <w:szCs w:val="22"/>
          <w:lang w:eastAsia="pl-PL"/>
        </w:rPr>
        <w:t>19.01.2021 r. g</w:t>
      </w:r>
      <w:r w:rsidRPr="004B333C">
        <w:rPr>
          <w:rFonts w:ascii="Arial" w:hAnsi="Arial" w:cs="Arial"/>
          <w:b/>
          <w:szCs w:val="22"/>
          <w:lang w:eastAsia="pl-PL"/>
        </w:rPr>
        <w:t>odz. 11:00</w:t>
      </w:r>
    </w:p>
    <w:p w14:paraId="71C29F6C" w14:textId="318C1927" w:rsidR="004B333C" w:rsidRDefault="004B333C" w:rsidP="00C160D0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 xml:space="preserve">Zamawiający wyznacza nowy termin otwarcia ofert – w dniu </w:t>
      </w:r>
      <w:r w:rsidRPr="004B333C">
        <w:rPr>
          <w:rFonts w:ascii="Arial" w:hAnsi="Arial" w:cs="Arial"/>
          <w:b/>
          <w:szCs w:val="22"/>
          <w:lang w:eastAsia="pl-PL"/>
        </w:rPr>
        <w:t>19.01.2021 r. godz. 11:05</w:t>
      </w:r>
    </w:p>
    <w:p w14:paraId="159D4781" w14:textId="0C3D3A23" w:rsidR="004B333C" w:rsidRDefault="004B333C" w:rsidP="00C160D0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</w:p>
    <w:p w14:paraId="23EC040B" w14:textId="3063DDBC" w:rsidR="004B333C" w:rsidRDefault="004B333C" w:rsidP="00C160D0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</w:p>
    <w:p w14:paraId="023E3092" w14:textId="26D9F827" w:rsidR="004B333C" w:rsidRDefault="004B333C" w:rsidP="00C160D0">
      <w:pPr>
        <w:widowControl w:val="0"/>
        <w:jc w:val="both"/>
        <w:rPr>
          <w:rFonts w:ascii="Arial" w:hAnsi="Arial" w:cs="Arial"/>
          <w:bCs/>
          <w:szCs w:val="22"/>
          <w:lang w:eastAsia="pl-PL"/>
        </w:rPr>
      </w:pPr>
    </w:p>
    <w:p w14:paraId="1311C2F8" w14:textId="77777777" w:rsidR="004B333C" w:rsidRPr="001A065C" w:rsidRDefault="004B333C" w:rsidP="00C160D0">
      <w:pPr>
        <w:widowControl w:val="0"/>
        <w:jc w:val="both"/>
        <w:rPr>
          <w:b/>
          <w:strike/>
          <w:szCs w:val="22"/>
        </w:rPr>
      </w:pPr>
    </w:p>
    <w:p w14:paraId="1DE0B21E" w14:textId="77777777" w:rsidR="008F0F11" w:rsidRPr="001A065C" w:rsidRDefault="008F0F11" w:rsidP="00C160D0">
      <w:pPr>
        <w:widowControl w:val="0"/>
        <w:jc w:val="both"/>
        <w:rPr>
          <w:b/>
          <w:strike/>
          <w:szCs w:val="22"/>
          <w:u w:val="single"/>
        </w:rPr>
      </w:pPr>
    </w:p>
    <w:p w14:paraId="03BFCFDA" w14:textId="77777777" w:rsidR="007543BF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Starszy Specjalista</w:t>
      </w:r>
    </w:p>
    <w:p w14:paraId="7095987D" w14:textId="77777777" w:rsidR="007543BF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ds. Zamówień Publicznych</w:t>
      </w:r>
    </w:p>
    <w:p w14:paraId="3607D963" w14:textId="77777777" w:rsidR="007543BF" w:rsidRPr="00F902DA" w:rsidRDefault="007543BF" w:rsidP="00F902DA">
      <w:pPr>
        <w:ind w:left="6379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mgr Marlena Czyżycka-Poździoch</w:t>
      </w:r>
    </w:p>
    <w:p w14:paraId="501DE72A" w14:textId="082B649F" w:rsidR="008F0F11" w:rsidRDefault="008F0F11" w:rsidP="00C160D0">
      <w:pPr>
        <w:widowControl w:val="0"/>
        <w:jc w:val="both"/>
        <w:rPr>
          <w:b/>
          <w:szCs w:val="22"/>
          <w:u w:val="single"/>
        </w:rPr>
      </w:pPr>
    </w:p>
    <w:sectPr w:rsidR="008F0F11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60EC" w14:textId="77777777" w:rsidR="00876EDB" w:rsidRDefault="00876EDB" w:rsidP="006E2A73">
      <w:r>
        <w:separator/>
      </w:r>
    </w:p>
  </w:endnote>
  <w:endnote w:type="continuationSeparator" w:id="0">
    <w:p w14:paraId="49AA734C" w14:textId="77777777" w:rsidR="00876EDB" w:rsidRDefault="00876EDB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F42D2E" w:rsidRPr="00CF4AB2" w:rsidRDefault="00F42D2E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F42D2E" w:rsidRPr="00CF4AB2" w:rsidRDefault="00F42D2E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42B4" w14:textId="77777777" w:rsidR="00876EDB" w:rsidRDefault="00876EDB" w:rsidP="006E2A73">
      <w:r>
        <w:separator/>
      </w:r>
    </w:p>
  </w:footnote>
  <w:footnote w:type="continuationSeparator" w:id="0">
    <w:p w14:paraId="33134108" w14:textId="77777777" w:rsidR="00876EDB" w:rsidRDefault="00876EDB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F42D2E" w:rsidRPr="009C28DA" w:rsidRDefault="00F42D2E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F42D2E" w:rsidRPr="003B75FC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F42D2E" w:rsidRPr="00E20A42" w:rsidRDefault="00F42D2E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CC2F3B1" w14:textId="77777777" w:rsidR="00F42D2E" w:rsidRPr="002221F4" w:rsidRDefault="00F42D2E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656EE5" w:rsidRPr="003B75FC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656EE5" w:rsidRPr="003B75FC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656EE5" w:rsidRPr="00E20A42" w:rsidRDefault="00656EE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656EE5" w:rsidRPr="002221F4" w:rsidRDefault="00656EE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B333C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70751298" r:id="rId7"/>
      </w:object>
    </w:r>
  </w:p>
  <w:p w14:paraId="2485343F" w14:textId="77777777" w:rsidR="00F42D2E" w:rsidRPr="007B18B5" w:rsidRDefault="00F42D2E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F42D2E" w:rsidRPr="007B18B5" w:rsidRDefault="00F42D2E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F42D2E" w:rsidRPr="009E493C" w:rsidRDefault="00F42D2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656EE5" w:rsidRPr="009E493C" w:rsidRDefault="00656EE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F42D2E" w:rsidRPr="004A5203" w:rsidRDefault="00F42D2E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1681DD7"/>
    <w:multiLevelType w:val="hybridMultilevel"/>
    <w:tmpl w:val="ED3829E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2E82FE9"/>
    <w:multiLevelType w:val="hybridMultilevel"/>
    <w:tmpl w:val="60949DE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4E859A0"/>
    <w:multiLevelType w:val="hybridMultilevel"/>
    <w:tmpl w:val="4B4AC44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4F37D4C"/>
    <w:multiLevelType w:val="hybridMultilevel"/>
    <w:tmpl w:val="D5E42DEE"/>
    <w:lvl w:ilvl="0" w:tplc="8E90C3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0" w15:restartNumberingAfterBreak="0">
    <w:nsid w:val="0ACB412C"/>
    <w:multiLevelType w:val="hybridMultilevel"/>
    <w:tmpl w:val="EC90CDD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4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5" w15:restartNumberingAfterBreak="0">
    <w:nsid w:val="111740D5"/>
    <w:multiLevelType w:val="hybridMultilevel"/>
    <w:tmpl w:val="B4BC42C0"/>
    <w:lvl w:ilvl="0" w:tplc="BA9C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8" w15:restartNumberingAfterBreak="0">
    <w:nsid w:val="140C4388"/>
    <w:multiLevelType w:val="hybridMultilevel"/>
    <w:tmpl w:val="E39202E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0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19981BBC"/>
    <w:multiLevelType w:val="hybridMultilevel"/>
    <w:tmpl w:val="7D688BA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7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8" w15:restartNumberingAfterBreak="0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29E61FC7"/>
    <w:multiLevelType w:val="hybridMultilevel"/>
    <w:tmpl w:val="93EC307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63" w15:restartNumberingAfterBreak="0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2E4837C0"/>
    <w:multiLevelType w:val="hybridMultilevel"/>
    <w:tmpl w:val="51BE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721231"/>
    <w:multiLevelType w:val="hybridMultilevel"/>
    <w:tmpl w:val="10140A9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EB62E5A"/>
    <w:multiLevelType w:val="hybridMultilevel"/>
    <w:tmpl w:val="0F405B16"/>
    <w:lvl w:ilvl="0" w:tplc="DB60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15E16A7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114C8A"/>
    <w:multiLevelType w:val="hybridMultilevel"/>
    <w:tmpl w:val="217E5C2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2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89F7A16"/>
    <w:multiLevelType w:val="hybridMultilevel"/>
    <w:tmpl w:val="9B78B4FA"/>
    <w:lvl w:ilvl="0" w:tplc="D0F6125C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D27C45"/>
    <w:multiLevelType w:val="hybridMultilevel"/>
    <w:tmpl w:val="8B00DFAA"/>
    <w:lvl w:ilvl="0" w:tplc="8DB283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4A7901"/>
    <w:multiLevelType w:val="hybridMultilevel"/>
    <w:tmpl w:val="5FC8E2D4"/>
    <w:lvl w:ilvl="0" w:tplc="6F2EC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3EF3439A"/>
    <w:multiLevelType w:val="hybridMultilevel"/>
    <w:tmpl w:val="72E8AFE2"/>
    <w:lvl w:ilvl="0" w:tplc="EB84ED72">
      <w:start w:val="1"/>
      <w:numFmt w:val="decimal"/>
      <w:lvlText w:val="%1."/>
      <w:lvlJc w:val="left"/>
      <w:pPr>
        <w:ind w:left="429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>
      <w:start w:val="1"/>
      <w:numFmt w:val="lowerRoman"/>
      <w:lvlText w:val="%3."/>
      <w:lvlJc w:val="right"/>
      <w:pPr>
        <w:ind w:left="1869" w:hanging="180"/>
      </w:pPr>
    </w:lvl>
    <w:lvl w:ilvl="3" w:tplc="0415000F">
      <w:start w:val="1"/>
      <w:numFmt w:val="decimal"/>
      <w:lvlText w:val="%4."/>
      <w:lvlJc w:val="left"/>
      <w:pPr>
        <w:ind w:left="2589" w:hanging="360"/>
      </w:pPr>
    </w:lvl>
    <w:lvl w:ilvl="4" w:tplc="04150019">
      <w:start w:val="1"/>
      <w:numFmt w:val="lowerLetter"/>
      <w:lvlText w:val="%5."/>
      <w:lvlJc w:val="left"/>
      <w:pPr>
        <w:ind w:left="3309" w:hanging="360"/>
      </w:pPr>
    </w:lvl>
    <w:lvl w:ilvl="5" w:tplc="0415001B">
      <w:start w:val="1"/>
      <w:numFmt w:val="lowerRoman"/>
      <w:lvlText w:val="%6."/>
      <w:lvlJc w:val="right"/>
      <w:pPr>
        <w:ind w:left="4029" w:hanging="180"/>
      </w:pPr>
    </w:lvl>
    <w:lvl w:ilvl="6" w:tplc="0415000F">
      <w:start w:val="1"/>
      <w:numFmt w:val="decimal"/>
      <w:lvlText w:val="%7."/>
      <w:lvlJc w:val="left"/>
      <w:pPr>
        <w:ind w:left="4749" w:hanging="360"/>
      </w:pPr>
    </w:lvl>
    <w:lvl w:ilvl="7" w:tplc="04150019">
      <w:start w:val="1"/>
      <w:numFmt w:val="lowerLetter"/>
      <w:lvlText w:val="%8."/>
      <w:lvlJc w:val="left"/>
      <w:pPr>
        <w:ind w:left="5469" w:hanging="360"/>
      </w:pPr>
    </w:lvl>
    <w:lvl w:ilvl="8" w:tplc="0415001B">
      <w:start w:val="1"/>
      <w:numFmt w:val="lowerRoman"/>
      <w:lvlText w:val="%9."/>
      <w:lvlJc w:val="right"/>
      <w:pPr>
        <w:ind w:left="6189" w:hanging="180"/>
      </w:pPr>
    </w:lvl>
  </w:abstractNum>
  <w:abstractNum w:abstractNumId="77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8" w15:restartNumberingAfterBreak="0">
    <w:nsid w:val="3F6C5CC1"/>
    <w:multiLevelType w:val="hybridMultilevel"/>
    <w:tmpl w:val="3EF2227A"/>
    <w:lvl w:ilvl="0" w:tplc="39946A12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2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87" w15:restartNumberingAfterBreak="0">
    <w:nsid w:val="53AB1FDE"/>
    <w:multiLevelType w:val="hybridMultilevel"/>
    <w:tmpl w:val="884EB6F8"/>
    <w:lvl w:ilvl="0" w:tplc="E92259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5635082D"/>
    <w:multiLevelType w:val="hybridMultilevel"/>
    <w:tmpl w:val="BE401EF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E07156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9B96692"/>
    <w:multiLevelType w:val="hybridMultilevel"/>
    <w:tmpl w:val="D5E42DEE"/>
    <w:lvl w:ilvl="0" w:tplc="8E90C3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C91A59"/>
    <w:multiLevelType w:val="hybridMultilevel"/>
    <w:tmpl w:val="FF7C0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4" w15:restartNumberingAfterBreak="0">
    <w:nsid w:val="5EFD6763"/>
    <w:multiLevelType w:val="hybridMultilevel"/>
    <w:tmpl w:val="3D0AF79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09F7CDD"/>
    <w:multiLevelType w:val="hybridMultilevel"/>
    <w:tmpl w:val="7E6095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11934E2"/>
    <w:multiLevelType w:val="hybridMultilevel"/>
    <w:tmpl w:val="48BA8FAA"/>
    <w:lvl w:ilvl="0" w:tplc="ED8A78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98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4CB15D7"/>
    <w:multiLevelType w:val="hybridMultilevel"/>
    <w:tmpl w:val="51BE4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664654FE"/>
    <w:multiLevelType w:val="hybridMultilevel"/>
    <w:tmpl w:val="B78C2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4" w15:restartNumberingAfterBreak="0">
    <w:nsid w:val="6DC91228"/>
    <w:multiLevelType w:val="hybridMultilevel"/>
    <w:tmpl w:val="815E6AC6"/>
    <w:lvl w:ilvl="0" w:tplc="39946A12">
      <w:start w:val="1"/>
      <w:numFmt w:val="bullet"/>
      <w:lvlText w:val="-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5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749706CF"/>
    <w:multiLevelType w:val="hybridMultilevel"/>
    <w:tmpl w:val="3B6AD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6590EAF"/>
    <w:multiLevelType w:val="hybridMultilevel"/>
    <w:tmpl w:val="EFBECFD6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3" w15:restartNumberingAfterBreak="0">
    <w:nsid w:val="7BC05293"/>
    <w:multiLevelType w:val="hybridMultilevel"/>
    <w:tmpl w:val="56DE04BA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73"/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7"/>
    <w:lvlOverride w:ilvl="0">
      <w:startOverride w:val="1"/>
    </w:lvlOverride>
  </w:num>
  <w:num w:numId="21">
    <w:abstractNumId w:val="58"/>
    <w:lvlOverride w:ilvl="0">
      <w:startOverride w:val="1"/>
    </w:lvlOverride>
  </w:num>
  <w:num w:numId="22">
    <w:abstractNumId w:val="53"/>
    <w:lvlOverride w:ilvl="0">
      <w:startOverride w:val="1"/>
    </w:lvlOverride>
  </w:num>
  <w:num w:numId="23">
    <w:abstractNumId w:val="80"/>
    <w:lvlOverride w:ilvl="0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35"/>
  </w:num>
  <w:num w:numId="30">
    <w:abstractNumId w:val="78"/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4"/>
  </w:num>
  <w:num w:numId="35">
    <w:abstractNumId w:val="22"/>
    <w:lvlOverride w:ilvl="0">
      <w:startOverride w:val="1"/>
    </w:lvlOverride>
  </w:num>
  <w:num w:numId="36">
    <w:abstractNumId w:val="45"/>
  </w:num>
  <w:num w:numId="37">
    <w:abstractNumId w:val="37"/>
  </w:num>
  <w:num w:numId="38">
    <w:abstractNumId w:val="68"/>
  </w:num>
  <w:num w:numId="39">
    <w:abstractNumId w:val="89"/>
  </w:num>
  <w:num w:numId="40">
    <w:abstractNumId w:val="40"/>
  </w:num>
  <w:num w:numId="41">
    <w:abstractNumId w:val="65"/>
  </w:num>
  <w:num w:numId="42">
    <w:abstractNumId w:val="110"/>
  </w:num>
  <w:num w:numId="43">
    <w:abstractNumId w:val="94"/>
  </w:num>
  <w:num w:numId="44">
    <w:abstractNumId w:val="51"/>
  </w:num>
  <w:num w:numId="45">
    <w:abstractNumId w:val="48"/>
  </w:num>
  <w:num w:numId="46">
    <w:abstractNumId w:val="113"/>
  </w:num>
  <w:num w:numId="47">
    <w:abstractNumId w:val="36"/>
  </w:num>
  <w:num w:numId="48">
    <w:abstractNumId w:val="92"/>
  </w:num>
  <w:num w:numId="49">
    <w:abstractNumId w:val="87"/>
  </w:num>
  <w:num w:numId="50">
    <w:abstractNumId w:val="67"/>
  </w:num>
  <w:num w:numId="51">
    <w:abstractNumId w:val="74"/>
  </w:num>
  <w:num w:numId="52">
    <w:abstractNumId w:val="59"/>
  </w:num>
  <w:num w:numId="53">
    <w:abstractNumId w:val="95"/>
  </w:num>
  <w:num w:numId="54">
    <w:abstractNumId w:val="41"/>
  </w:num>
  <w:num w:numId="55">
    <w:abstractNumId w:val="99"/>
  </w:num>
  <w:num w:numId="56">
    <w:abstractNumId w:val="71"/>
  </w:num>
  <w:num w:numId="57">
    <w:abstractNumId w:val="38"/>
  </w:num>
  <w:num w:numId="58">
    <w:abstractNumId w:val="100"/>
  </w:num>
  <w:num w:numId="59">
    <w:abstractNumId w:val="91"/>
  </w:num>
  <w:num w:numId="60">
    <w:abstractNumId w:val="10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149D"/>
    <w:rsid w:val="00002794"/>
    <w:rsid w:val="0000579B"/>
    <w:rsid w:val="00006801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092E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1602"/>
    <w:rsid w:val="000620DC"/>
    <w:rsid w:val="00064413"/>
    <w:rsid w:val="00065DBC"/>
    <w:rsid w:val="00065F48"/>
    <w:rsid w:val="00066191"/>
    <w:rsid w:val="0006659F"/>
    <w:rsid w:val="00067679"/>
    <w:rsid w:val="00071E3F"/>
    <w:rsid w:val="00072201"/>
    <w:rsid w:val="00072CDD"/>
    <w:rsid w:val="00073E3B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6C5"/>
    <w:rsid w:val="000B5A10"/>
    <w:rsid w:val="000B735A"/>
    <w:rsid w:val="000C0B25"/>
    <w:rsid w:val="000C2CC8"/>
    <w:rsid w:val="000C4C82"/>
    <w:rsid w:val="000C4E83"/>
    <w:rsid w:val="000C55C0"/>
    <w:rsid w:val="000C6B84"/>
    <w:rsid w:val="000C76BC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57E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0405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065C"/>
    <w:rsid w:val="001A208E"/>
    <w:rsid w:val="001A43B3"/>
    <w:rsid w:val="001A5332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15BB"/>
    <w:rsid w:val="001D2D2D"/>
    <w:rsid w:val="001D7D08"/>
    <w:rsid w:val="001D7F43"/>
    <w:rsid w:val="001E0658"/>
    <w:rsid w:val="001E3C2C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3D8"/>
    <w:rsid w:val="00212452"/>
    <w:rsid w:val="0021381E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068D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59B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78E"/>
    <w:rsid w:val="002B6806"/>
    <w:rsid w:val="002C0B5B"/>
    <w:rsid w:val="002C0C92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59BA"/>
    <w:rsid w:val="0030634C"/>
    <w:rsid w:val="00307555"/>
    <w:rsid w:val="003107AE"/>
    <w:rsid w:val="00312FF9"/>
    <w:rsid w:val="003142F0"/>
    <w:rsid w:val="00315AF0"/>
    <w:rsid w:val="003209D6"/>
    <w:rsid w:val="00320A0B"/>
    <w:rsid w:val="00320A77"/>
    <w:rsid w:val="003217E1"/>
    <w:rsid w:val="00322C00"/>
    <w:rsid w:val="00323879"/>
    <w:rsid w:val="00324107"/>
    <w:rsid w:val="00325C80"/>
    <w:rsid w:val="003303CB"/>
    <w:rsid w:val="00334135"/>
    <w:rsid w:val="00334487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2674"/>
    <w:rsid w:val="003A36B3"/>
    <w:rsid w:val="003A5384"/>
    <w:rsid w:val="003A555B"/>
    <w:rsid w:val="003B3295"/>
    <w:rsid w:val="003B6517"/>
    <w:rsid w:val="003B6593"/>
    <w:rsid w:val="003B75FC"/>
    <w:rsid w:val="003B7F7D"/>
    <w:rsid w:val="003C013B"/>
    <w:rsid w:val="003C03EE"/>
    <w:rsid w:val="003C1248"/>
    <w:rsid w:val="003C1E60"/>
    <w:rsid w:val="003C2F7E"/>
    <w:rsid w:val="003C3547"/>
    <w:rsid w:val="003C47C7"/>
    <w:rsid w:val="003C525C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070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0EDF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20C7"/>
    <w:rsid w:val="004B333C"/>
    <w:rsid w:val="004B4335"/>
    <w:rsid w:val="004B621F"/>
    <w:rsid w:val="004B6B44"/>
    <w:rsid w:val="004B70C2"/>
    <w:rsid w:val="004C2376"/>
    <w:rsid w:val="004C2C91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3E1D"/>
    <w:rsid w:val="004E4DDE"/>
    <w:rsid w:val="004E5B50"/>
    <w:rsid w:val="004F2D72"/>
    <w:rsid w:val="004F385C"/>
    <w:rsid w:val="004F44A5"/>
    <w:rsid w:val="004F4CFA"/>
    <w:rsid w:val="004F4E45"/>
    <w:rsid w:val="004F5FFC"/>
    <w:rsid w:val="004F7BA8"/>
    <w:rsid w:val="00500C10"/>
    <w:rsid w:val="005011A9"/>
    <w:rsid w:val="00503579"/>
    <w:rsid w:val="005044BF"/>
    <w:rsid w:val="005052C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B1A"/>
    <w:rsid w:val="00541195"/>
    <w:rsid w:val="005429BF"/>
    <w:rsid w:val="005432CC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2C38"/>
    <w:rsid w:val="005865C3"/>
    <w:rsid w:val="00586B5A"/>
    <w:rsid w:val="00587919"/>
    <w:rsid w:val="00591EDA"/>
    <w:rsid w:val="00594B9E"/>
    <w:rsid w:val="00597925"/>
    <w:rsid w:val="005A4F3F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4F43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17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57AD"/>
    <w:rsid w:val="0063720C"/>
    <w:rsid w:val="00637FB9"/>
    <w:rsid w:val="006401AB"/>
    <w:rsid w:val="0064221D"/>
    <w:rsid w:val="006456E1"/>
    <w:rsid w:val="00646447"/>
    <w:rsid w:val="00653568"/>
    <w:rsid w:val="00653711"/>
    <w:rsid w:val="00656EE5"/>
    <w:rsid w:val="00661A00"/>
    <w:rsid w:val="00661E65"/>
    <w:rsid w:val="006634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20D8"/>
    <w:rsid w:val="006927DC"/>
    <w:rsid w:val="00694391"/>
    <w:rsid w:val="00694ACC"/>
    <w:rsid w:val="006950D7"/>
    <w:rsid w:val="00696521"/>
    <w:rsid w:val="00696700"/>
    <w:rsid w:val="00696B8E"/>
    <w:rsid w:val="006A073A"/>
    <w:rsid w:val="006A165D"/>
    <w:rsid w:val="006A3B79"/>
    <w:rsid w:val="006A6AAD"/>
    <w:rsid w:val="006A6D45"/>
    <w:rsid w:val="006A727B"/>
    <w:rsid w:val="006A7A91"/>
    <w:rsid w:val="006B288B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E7D5A"/>
    <w:rsid w:val="006F084A"/>
    <w:rsid w:val="006F25BA"/>
    <w:rsid w:val="006F2F82"/>
    <w:rsid w:val="006F5934"/>
    <w:rsid w:val="006F66F5"/>
    <w:rsid w:val="006F7D8B"/>
    <w:rsid w:val="00700276"/>
    <w:rsid w:val="00700527"/>
    <w:rsid w:val="00704939"/>
    <w:rsid w:val="0070618B"/>
    <w:rsid w:val="007101AE"/>
    <w:rsid w:val="00714594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15F7"/>
    <w:rsid w:val="00743562"/>
    <w:rsid w:val="007445E3"/>
    <w:rsid w:val="007500CD"/>
    <w:rsid w:val="00752A32"/>
    <w:rsid w:val="00752C86"/>
    <w:rsid w:val="007543BF"/>
    <w:rsid w:val="00754E20"/>
    <w:rsid w:val="00756570"/>
    <w:rsid w:val="007579F8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5737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3EFC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3F69"/>
    <w:rsid w:val="00836683"/>
    <w:rsid w:val="00836EEA"/>
    <w:rsid w:val="008378E1"/>
    <w:rsid w:val="0084135F"/>
    <w:rsid w:val="00841EAA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5719D"/>
    <w:rsid w:val="0086560A"/>
    <w:rsid w:val="00865D3F"/>
    <w:rsid w:val="008665AF"/>
    <w:rsid w:val="00870118"/>
    <w:rsid w:val="008704F1"/>
    <w:rsid w:val="008709F6"/>
    <w:rsid w:val="00871656"/>
    <w:rsid w:val="00876EDB"/>
    <w:rsid w:val="008779D8"/>
    <w:rsid w:val="008804F2"/>
    <w:rsid w:val="00883B35"/>
    <w:rsid w:val="00884FBA"/>
    <w:rsid w:val="00885159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0F11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6645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0B1"/>
    <w:rsid w:val="009D57AA"/>
    <w:rsid w:val="009E10E0"/>
    <w:rsid w:val="009E3380"/>
    <w:rsid w:val="009E44F0"/>
    <w:rsid w:val="009E493C"/>
    <w:rsid w:val="009E4B7C"/>
    <w:rsid w:val="009E67D6"/>
    <w:rsid w:val="009E6C70"/>
    <w:rsid w:val="009E7CE2"/>
    <w:rsid w:val="009F6729"/>
    <w:rsid w:val="009F69D6"/>
    <w:rsid w:val="00A047A9"/>
    <w:rsid w:val="00A05121"/>
    <w:rsid w:val="00A05A21"/>
    <w:rsid w:val="00A0627D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080B"/>
    <w:rsid w:val="00A31D6C"/>
    <w:rsid w:val="00A32AFB"/>
    <w:rsid w:val="00A33C97"/>
    <w:rsid w:val="00A340F3"/>
    <w:rsid w:val="00A35E16"/>
    <w:rsid w:val="00A369F4"/>
    <w:rsid w:val="00A40D14"/>
    <w:rsid w:val="00A42E62"/>
    <w:rsid w:val="00A44163"/>
    <w:rsid w:val="00A4613B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2EEB"/>
    <w:rsid w:val="00A737E0"/>
    <w:rsid w:val="00A77B4A"/>
    <w:rsid w:val="00A80F2A"/>
    <w:rsid w:val="00A81E47"/>
    <w:rsid w:val="00A82B5B"/>
    <w:rsid w:val="00A85830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4AF4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108"/>
    <w:rsid w:val="00B265E2"/>
    <w:rsid w:val="00B266FD"/>
    <w:rsid w:val="00B26808"/>
    <w:rsid w:val="00B31E0F"/>
    <w:rsid w:val="00B3226D"/>
    <w:rsid w:val="00B3237B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22CC"/>
    <w:rsid w:val="00B733FD"/>
    <w:rsid w:val="00B7540E"/>
    <w:rsid w:val="00B75964"/>
    <w:rsid w:val="00B8455C"/>
    <w:rsid w:val="00B848F4"/>
    <w:rsid w:val="00B86726"/>
    <w:rsid w:val="00B91B78"/>
    <w:rsid w:val="00B92745"/>
    <w:rsid w:val="00B95BE9"/>
    <w:rsid w:val="00BA0832"/>
    <w:rsid w:val="00BA0A88"/>
    <w:rsid w:val="00BA26D8"/>
    <w:rsid w:val="00BA3291"/>
    <w:rsid w:val="00BA499A"/>
    <w:rsid w:val="00BB024E"/>
    <w:rsid w:val="00BB296C"/>
    <w:rsid w:val="00BB4989"/>
    <w:rsid w:val="00BC0EDC"/>
    <w:rsid w:val="00BC355D"/>
    <w:rsid w:val="00BC58FE"/>
    <w:rsid w:val="00BD0304"/>
    <w:rsid w:val="00BD1D48"/>
    <w:rsid w:val="00BD24F6"/>
    <w:rsid w:val="00BD2F40"/>
    <w:rsid w:val="00BD496F"/>
    <w:rsid w:val="00BE2DED"/>
    <w:rsid w:val="00BE4976"/>
    <w:rsid w:val="00BE5743"/>
    <w:rsid w:val="00BE73D0"/>
    <w:rsid w:val="00C0120D"/>
    <w:rsid w:val="00C04DCE"/>
    <w:rsid w:val="00C06F3E"/>
    <w:rsid w:val="00C07104"/>
    <w:rsid w:val="00C102C9"/>
    <w:rsid w:val="00C11521"/>
    <w:rsid w:val="00C11DD2"/>
    <w:rsid w:val="00C11F27"/>
    <w:rsid w:val="00C126D2"/>
    <w:rsid w:val="00C15C49"/>
    <w:rsid w:val="00C160D0"/>
    <w:rsid w:val="00C16370"/>
    <w:rsid w:val="00C173B8"/>
    <w:rsid w:val="00C20F3D"/>
    <w:rsid w:val="00C25333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85D93"/>
    <w:rsid w:val="00C90507"/>
    <w:rsid w:val="00C90B37"/>
    <w:rsid w:val="00C911A7"/>
    <w:rsid w:val="00C925E1"/>
    <w:rsid w:val="00C94DC4"/>
    <w:rsid w:val="00C95991"/>
    <w:rsid w:val="00C97769"/>
    <w:rsid w:val="00CA120C"/>
    <w:rsid w:val="00CA19A1"/>
    <w:rsid w:val="00CA2B97"/>
    <w:rsid w:val="00CA4541"/>
    <w:rsid w:val="00CA602A"/>
    <w:rsid w:val="00CA6743"/>
    <w:rsid w:val="00CA7ED9"/>
    <w:rsid w:val="00CB1126"/>
    <w:rsid w:val="00CB1648"/>
    <w:rsid w:val="00CB37DD"/>
    <w:rsid w:val="00CB3B64"/>
    <w:rsid w:val="00CB50BF"/>
    <w:rsid w:val="00CC03EE"/>
    <w:rsid w:val="00CC0425"/>
    <w:rsid w:val="00CC1FB7"/>
    <w:rsid w:val="00CC29F6"/>
    <w:rsid w:val="00CC6521"/>
    <w:rsid w:val="00CC7355"/>
    <w:rsid w:val="00CC7C08"/>
    <w:rsid w:val="00CD1CFE"/>
    <w:rsid w:val="00CD22DE"/>
    <w:rsid w:val="00CD3A70"/>
    <w:rsid w:val="00CD41C6"/>
    <w:rsid w:val="00CD4CE8"/>
    <w:rsid w:val="00CD7017"/>
    <w:rsid w:val="00CE17C1"/>
    <w:rsid w:val="00CE1CAD"/>
    <w:rsid w:val="00CE3603"/>
    <w:rsid w:val="00CE3640"/>
    <w:rsid w:val="00CE619E"/>
    <w:rsid w:val="00CF1F28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4BA6"/>
    <w:rsid w:val="00D462A6"/>
    <w:rsid w:val="00D467E1"/>
    <w:rsid w:val="00D5217A"/>
    <w:rsid w:val="00D52A5F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6141C"/>
    <w:rsid w:val="00D62005"/>
    <w:rsid w:val="00D67F91"/>
    <w:rsid w:val="00D70E02"/>
    <w:rsid w:val="00D712FC"/>
    <w:rsid w:val="00D717C0"/>
    <w:rsid w:val="00D71F61"/>
    <w:rsid w:val="00D72EF4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B7FD1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62A5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06FB0"/>
    <w:rsid w:val="00E112ED"/>
    <w:rsid w:val="00E117DF"/>
    <w:rsid w:val="00E145D7"/>
    <w:rsid w:val="00E14D56"/>
    <w:rsid w:val="00E20A42"/>
    <w:rsid w:val="00E21720"/>
    <w:rsid w:val="00E218F1"/>
    <w:rsid w:val="00E22935"/>
    <w:rsid w:val="00E257E5"/>
    <w:rsid w:val="00E27D77"/>
    <w:rsid w:val="00E30143"/>
    <w:rsid w:val="00E32AC9"/>
    <w:rsid w:val="00E33BD3"/>
    <w:rsid w:val="00E35789"/>
    <w:rsid w:val="00E42DFD"/>
    <w:rsid w:val="00E47EAE"/>
    <w:rsid w:val="00E51AEA"/>
    <w:rsid w:val="00E52A0B"/>
    <w:rsid w:val="00E53CEE"/>
    <w:rsid w:val="00E56381"/>
    <w:rsid w:val="00E62440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283"/>
    <w:rsid w:val="00E8795E"/>
    <w:rsid w:val="00E947D8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14B3"/>
    <w:rsid w:val="00EE23D4"/>
    <w:rsid w:val="00EE37CA"/>
    <w:rsid w:val="00EE4C08"/>
    <w:rsid w:val="00EE58B2"/>
    <w:rsid w:val="00EE7E37"/>
    <w:rsid w:val="00EF0945"/>
    <w:rsid w:val="00EF2553"/>
    <w:rsid w:val="00EF2871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17533"/>
    <w:rsid w:val="00F20814"/>
    <w:rsid w:val="00F212C4"/>
    <w:rsid w:val="00F22DAC"/>
    <w:rsid w:val="00F2318B"/>
    <w:rsid w:val="00F242BB"/>
    <w:rsid w:val="00F24B04"/>
    <w:rsid w:val="00F260E0"/>
    <w:rsid w:val="00F26DB3"/>
    <w:rsid w:val="00F26F5F"/>
    <w:rsid w:val="00F30E47"/>
    <w:rsid w:val="00F310A5"/>
    <w:rsid w:val="00F332F5"/>
    <w:rsid w:val="00F3722F"/>
    <w:rsid w:val="00F42280"/>
    <w:rsid w:val="00F42A2C"/>
    <w:rsid w:val="00F42D2E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99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86DEB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0A00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668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FB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  <w:style w:type="paragraph" w:styleId="Tytu">
    <w:name w:val="Title"/>
    <w:basedOn w:val="Normalny"/>
    <w:link w:val="TytuZnak"/>
    <w:qFormat/>
    <w:rsid w:val="00F76499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6499"/>
    <w:rPr>
      <w:b/>
      <w:sz w:val="28"/>
    </w:rPr>
  </w:style>
  <w:style w:type="paragraph" w:customStyle="1" w:styleId="tresc">
    <w:name w:val="tresc"/>
    <w:basedOn w:val="Normalny"/>
    <w:rsid w:val="008F0F11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Akapitzlist4">
    <w:name w:val="Akapit z listą4"/>
    <w:basedOn w:val="Normalny"/>
    <w:rsid w:val="00F42A2C"/>
    <w:rPr>
      <w:rFonts w:cs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39</TotalTime>
  <Pages>1</Pages>
  <Words>103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808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Marlena</cp:lastModifiedBy>
  <cp:revision>12</cp:revision>
  <cp:lastPrinted>2020-12-22T12:55:00Z</cp:lastPrinted>
  <dcterms:created xsi:type="dcterms:W3CDTF">2020-11-09T13:25:00Z</dcterms:created>
  <dcterms:modified xsi:type="dcterms:W3CDTF">2020-12-29T11:49:00Z</dcterms:modified>
</cp:coreProperties>
</file>