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4366AEBB" w:rsidR="003358D7" w:rsidRPr="003358D7" w:rsidRDefault="006C0127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7777777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0A38A01" w14:textId="0EB2ECE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3358D7">
        <w:rPr>
          <w:rFonts w:ascii="Arial" w:eastAsia="Calibri" w:hAnsi="Arial" w:cs="Arial"/>
          <w:b/>
          <w:sz w:val="21"/>
          <w:szCs w:val="21"/>
        </w:rPr>
        <w:t>1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25a ust. 1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06D10974" w14:textId="610C3A7D" w:rsidR="00D57DC0" w:rsidRPr="00323F35" w:rsidRDefault="00D57DC0" w:rsidP="00323F35">
      <w:pPr>
        <w:spacing w:after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23F35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323F35">
        <w:rPr>
          <w:rFonts w:ascii="Arial" w:hAnsi="Arial" w:cs="Arial"/>
          <w:sz w:val="20"/>
          <w:szCs w:val="20"/>
        </w:rPr>
        <w:br/>
        <w:t>pn.</w:t>
      </w:r>
      <w:bookmarkStart w:id="0" w:name="_Hlk61592687"/>
      <w:r w:rsidR="000F53A4" w:rsidRPr="00323F35">
        <w:rPr>
          <w:rFonts w:ascii="Arial" w:hAnsi="Arial" w:cs="Arial"/>
          <w:sz w:val="20"/>
          <w:szCs w:val="20"/>
        </w:rPr>
        <w:t xml:space="preserve"> </w:t>
      </w:r>
      <w:bookmarkStart w:id="1" w:name="_Hlk101251839"/>
      <w:bookmarkEnd w:id="0"/>
      <w:r w:rsidR="00323F35" w:rsidRPr="00323F35">
        <w:rPr>
          <w:rFonts w:ascii="Arial" w:hAnsi="Arial" w:cs="Arial"/>
          <w:sz w:val="20"/>
          <w:szCs w:val="20"/>
        </w:rPr>
        <w:t>Przebudowa boiska przy Zespole Szkół Ponadpodstawowych w Praszce ul. Sportowa 8</w:t>
      </w:r>
      <w:bookmarkEnd w:id="1"/>
      <w:r w:rsidRPr="00323F35">
        <w:rPr>
          <w:rFonts w:ascii="Arial" w:hAnsi="Arial" w:cs="Arial"/>
          <w:sz w:val="20"/>
          <w:szCs w:val="20"/>
        </w:rPr>
        <w:t xml:space="preserve">, prowadzonego przez </w:t>
      </w:r>
      <w:r w:rsidR="003358D7" w:rsidRPr="00323F35">
        <w:rPr>
          <w:rFonts w:ascii="Arial" w:hAnsi="Arial" w:cs="Arial"/>
          <w:sz w:val="20"/>
          <w:szCs w:val="20"/>
        </w:rPr>
        <w:t>Powiat Oleski</w:t>
      </w:r>
      <w:r w:rsidRPr="00323F35">
        <w:rPr>
          <w:rFonts w:ascii="Arial" w:hAnsi="Arial" w:cs="Arial"/>
          <w:sz w:val="20"/>
          <w:szCs w:val="20"/>
        </w:rPr>
        <w:t>, oświadczam, co następuje:</w:t>
      </w:r>
    </w:p>
    <w:p w14:paraId="5A09620F" w14:textId="695E16ED" w:rsidR="00F90586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braku podstaw do wykluczenia</w:t>
      </w:r>
    </w:p>
    <w:p w14:paraId="74F53A33" w14:textId="77777777" w:rsidR="003358D7" w:rsidRPr="006B6031" w:rsidRDefault="003358D7" w:rsidP="003358D7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EC6AEEF" w14:textId="77777777" w:rsidR="003358D7" w:rsidRPr="006B6031" w:rsidRDefault="003358D7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320322" w14:textId="3B38699A" w:rsidR="003358D7" w:rsidRPr="006B6031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108</w:t>
      </w:r>
      <w:r w:rsidRPr="006B6031">
        <w:rPr>
          <w:rFonts w:ascii="Arial" w:eastAsia="Calibri" w:hAnsi="Arial" w:cs="Arial"/>
          <w:sz w:val="21"/>
          <w:szCs w:val="21"/>
        </w:rPr>
        <w:t xml:space="preserve"> ust 1 ustawy Pzp.</w:t>
      </w:r>
    </w:p>
    <w:p w14:paraId="063A99EE" w14:textId="68837762" w:rsidR="003358D7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109</w:t>
      </w:r>
      <w:r w:rsidRPr="006B6031">
        <w:rPr>
          <w:rFonts w:ascii="Arial" w:eastAsia="Calibri" w:hAnsi="Arial" w:cs="Arial"/>
          <w:sz w:val="21"/>
          <w:szCs w:val="21"/>
        </w:rPr>
        <w:t xml:space="preserve"> ust. </w:t>
      </w:r>
      <w:r w:rsidR="005D195B">
        <w:rPr>
          <w:rFonts w:ascii="Arial" w:eastAsia="Calibri" w:hAnsi="Arial" w:cs="Arial"/>
          <w:sz w:val="21"/>
          <w:szCs w:val="21"/>
        </w:rPr>
        <w:t>1</w:t>
      </w:r>
      <w:r>
        <w:rPr>
          <w:rFonts w:ascii="Arial" w:eastAsia="Calibri" w:hAnsi="Arial" w:cs="Arial"/>
          <w:sz w:val="21"/>
          <w:szCs w:val="21"/>
        </w:rPr>
        <w:t xml:space="preserve"> pkt </w:t>
      </w:r>
      <w:r w:rsidR="005D195B">
        <w:rPr>
          <w:rFonts w:ascii="Arial" w:eastAsia="Calibri" w:hAnsi="Arial" w:cs="Arial"/>
          <w:sz w:val="21"/>
          <w:szCs w:val="21"/>
        </w:rPr>
        <w:t>4</w:t>
      </w:r>
      <w:r w:rsidRPr="006B6031">
        <w:rPr>
          <w:rFonts w:ascii="Arial" w:eastAsia="Calibri" w:hAnsi="Arial" w:cs="Arial"/>
          <w:sz w:val="21"/>
          <w:szCs w:val="21"/>
        </w:rPr>
        <w:t xml:space="preserve"> ustawy </w:t>
      </w:r>
      <w:proofErr w:type="spellStart"/>
      <w:r w:rsidRPr="006B6031">
        <w:rPr>
          <w:rFonts w:ascii="Arial" w:eastAsia="Calibri" w:hAnsi="Arial" w:cs="Arial"/>
          <w:sz w:val="21"/>
          <w:szCs w:val="21"/>
        </w:rPr>
        <w:t>Pzp</w:t>
      </w:r>
      <w:proofErr w:type="spellEnd"/>
      <w:r w:rsidR="00580B50">
        <w:rPr>
          <w:rFonts w:ascii="Arial" w:eastAsia="Calibri" w:hAnsi="Arial" w:cs="Arial"/>
          <w:sz w:val="20"/>
          <w:szCs w:val="20"/>
        </w:rPr>
        <w:t>.</w:t>
      </w:r>
    </w:p>
    <w:p w14:paraId="048A02FC" w14:textId="77777777" w:rsidR="00580B50" w:rsidRDefault="00580B50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80B50">
        <w:rPr>
          <w:rFonts w:ascii="Arial" w:eastAsia="Calibri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4E0A613B" w14:textId="467B5573" w:rsidR="003358D7" w:rsidRPr="00580B50" w:rsidRDefault="003358D7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80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</w:t>
      </w:r>
      <w:r w:rsidR="002A6111" w:rsidRPr="00580B50">
        <w:rPr>
          <w:rFonts w:ascii="Arial" w:eastAsia="Calibri" w:hAnsi="Arial" w:cs="Arial"/>
          <w:sz w:val="21"/>
          <w:szCs w:val="21"/>
        </w:rPr>
        <w:t xml:space="preserve"> </w:t>
      </w:r>
      <w:r w:rsidR="002A6111" w:rsidRPr="00580B50"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2" w:name="Tekst1"/>
      <w:r w:rsidR="002A6111" w:rsidRPr="00580B50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="002A6111">
        <w:rPr>
          <w:rFonts w:ascii="Arial" w:eastAsia="Calibri" w:hAnsi="Arial" w:cs="Arial"/>
          <w:sz w:val="21"/>
          <w:szCs w:val="21"/>
        </w:rPr>
      </w:r>
      <w:r w:rsidR="002A6111" w:rsidRPr="00580B50">
        <w:rPr>
          <w:rFonts w:ascii="Arial" w:eastAsia="Calibri" w:hAnsi="Arial" w:cs="Arial"/>
          <w:sz w:val="21"/>
          <w:szCs w:val="21"/>
        </w:rPr>
        <w:fldChar w:fldCharType="separate"/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 w:rsidRPr="00580B50">
        <w:rPr>
          <w:rFonts w:ascii="Arial" w:eastAsia="Calibri" w:hAnsi="Arial" w:cs="Arial"/>
          <w:sz w:val="21"/>
          <w:szCs w:val="21"/>
        </w:rPr>
        <w:fldChar w:fldCharType="end"/>
      </w:r>
      <w:bookmarkEnd w:id="2"/>
      <w:r w:rsidRPr="00580B50">
        <w:rPr>
          <w:rFonts w:ascii="Arial" w:eastAsia="Calibri" w:hAnsi="Arial" w:cs="Arial"/>
          <w:sz w:val="21"/>
          <w:szCs w:val="21"/>
        </w:rPr>
        <w:t xml:space="preserve"> ustawy Pzp</w:t>
      </w:r>
      <w:r w:rsidRPr="00580B50">
        <w:rPr>
          <w:rFonts w:ascii="Arial" w:eastAsia="Calibri" w:hAnsi="Arial" w:cs="Arial"/>
          <w:sz w:val="20"/>
          <w:szCs w:val="20"/>
        </w:rPr>
        <w:t xml:space="preserve"> </w:t>
      </w:r>
      <w:r w:rsidRPr="00580B50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 art. </w:t>
      </w:r>
      <w:r w:rsidR="005D195B" w:rsidRPr="00580B50">
        <w:rPr>
          <w:rFonts w:ascii="Arial" w:eastAsia="Calibri" w:hAnsi="Arial" w:cs="Arial"/>
          <w:i/>
          <w:sz w:val="16"/>
          <w:szCs w:val="16"/>
        </w:rPr>
        <w:t>108</w:t>
      </w:r>
      <w:r w:rsidRPr="00580B50">
        <w:rPr>
          <w:rFonts w:ascii="Arial" w:eastAsia="Calibri" w:hAnsi="Arial" w:cs="Arial"/>
          <w:i/>
          <w:sz w:val="16"/>
          <w:szCs w:val="16"/>
        </w:rPr>
        <w:t xml:space="preserve"> ust. 1 pkt </w:t>
      </w:r>
      <w:r w:rsidR="005D195B" w:rsidRPr="00580B50">
        <w:rPr>
          <w:rFonts w:ascii="Arial" w:eastAsia="Calibri" w:hAnsi="Arial" w:cs="Arial"/>
          <w:i/>
          <w:sz w:val="16"/>
          <w:szCs w:val="16"/>
        </w:rPr>
        <w:t>1, 2, 5 i 6</w:t>
      </w:r>
      <w:r w:rsidRPr="00580B50">
        <w:rPr>
          <w:rFonts w:ascii="Arial" w:eastAsia="Calibri" w:hAnsi="Arial" w:cs="Arial"/>
          <w:i/>
          <w:sz w:val="16"/>
          <w:szCs w:val="16"/>
        </w:rPr>
        <w:t xml:space="preserve"> lub art. </w:t>
      </w:r>
      <w:r w:rsidR="005D195B" w:rsidRPr="00580B50">
        <w:rPr>
          <w:rFonts w:ascii="Arial" w:eastAsia="Calibri" w:hAnsi="Arial" w:cs="Arial"/>
          <w:i/>
          <w:sz w:val="16"/>
          <w:szCs w:val="16"/>
        </w:rPr>
        <w:t>109</w:t>
      </w:r>
      <w:r w:rsidRPr="00580B50">
        <w:rPr>
          <w:rFonts w:ascii="Arial" w:eastAsia="Calibri" w:hAnsi="Arial" w:cs="Arial"/>
          <w:i/>
          <w:sz w:val="16"/>
          <w:szCs w:val="16"/>
        </w:rPr>
        <w:t xml:space="preserve"> ust. </w:t>
      </w:r>
      <w:r w:rsidR="005D195B" w:rsidRPr="00580B50">
        <w:rPr>
          <w:rFonts w:ascii="Arial" w:eastAsia="Calibri" w:hAnsi="Arial" w:cs="Arial"/>
          <w:i/>
          <w:sz w:val="16"/>
          <w:szCs w:val="16"/>
        </w:rPr>
        <w:t>1 pkt 4</w:t>
      </w:r>
      <w:r w:rsidR="00280612" w:rsidRPr="00580B50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580B50">
        <w:rPr>
          <w:rFonts w:ascii="Arial" w:eastAsia="Calibri" w:hAnsi="Arial" w:cs="Arial"/>
          <w:i/>
          <w:sz w:val="16"/>
          <w:szCs w:val="16"/>
        </w:rPr>
        <w:t>ustawy Pzp).</w:t>
      </w:r>
      <w:r w:rsidRPr="00580B50">
        <w:rPr>
          <w:rFonts w:ascii="Arial" w:eastAsia="Calibri" w:hAnsi="Arial" w:cs="Arial"/>
          <w:sz w:val="20"/>
          <w:szCs w:val="20"/>
        </w:rPr>
        <w:t xml:space="preserve"> </w:t>
      </w:r>
      <w:r w:rsidRPr="00580B50">
        <w:rPr>
          <w:rFonts w:ascii="Arial" w:eastAsia="Calibri" w:hAnsi="Arial" w:cs="Arial"/>
          <w:sz w:val="21"/>
          <w:szCs w:val="21"/>
        </w:rPr>
        <w:t>Jednocześnie oświadczam, że w związku z</w:t>
      </w:r>
      <w:r w:rsidR="005F0EF4" w:rsidRPr="00580B50">
        <w:rPr>
          <w:rFonts w:ascii="Arial" w:eastAsia="Calibri" w:hAnsi="Arial" w:cs="Arial"/>
          <w:sz w:val="21"/>
          <w:szCs w:val="21"/>
        </w:rPr>
        <w:t> </w:t>
      </w:r>
      <w:r w:rsidRPr="00580B50">
        <w:rPr>
          <w:rFonts w:ascii="Arial" w:eastAsia="Calibri" w:hAnsi="Arial" w:cs="Arial"/>
          <w:sz w:val="21"/>
          <w:szCs w:val="21"/>
        </w:rPr>
        <w:t xml:space="preserve">ww. okolicznością, na podstawie art. </w:t>
      </w:r>
      <w:r w:rsidR="005D195B" w:rsidRPr="00580B50">
        <w:rPr>
          <w:rFonts w:ascii="Arial" w:eastAsia="Calibri" w:hAnsi="Arial" w:cs="Arial"/>
          <w:sz w:val="21"/>
          <w:szCs w:val="21"/>
        </w:rPr>
        <w:t>110</w:t>
      </w:r>
      <w:r w:rsidRPr="00580B50">
        <w:rPr>
          <w:rFonts w:ascii="Arial" w:eastAsia="Calibri" w:hAnsi="Arial" w:cs="Arial"/>
          <w:sz w:val="21"/>
          <w:szCs w:val="21"/>
        </w:rPr>
        <w:t xml:space="preserve"> ust. </w:t>
      </w:r>
      <w:r w:rsidR="005D195B" w:rsidRPr="00580B50">
        <w:rPr>
          <w:rFonts w:ascii="Arial" w:eastAsia="Calibri" w:hAnsi="Arial" w:cs="Arial"/>
          <w:sz w:val="21"/>
          <w:szCs w:val="21"/>
        </w:rPr>
        <w:t>2</w:t>
      </w:r>
      <w:r w:rsidRPr="00580B50">
        <w:rPr>
          <w:rFonts w:ascii="Arial" w:eastAsia="Calibri" w:hAnsi="Arial" w:cs="Arial"/>
          <w:sz w:val="21"/>
          <w:szCs w:val="21"/>
        </w:rPr>
        <w:t xml:space="preserve"> ustawy Pzp podjąłem następujące środki naprawcze: </w:t>
      </w:r>
    </w:p>
    <w:sdt>
      <w:sdtPr>
        <w:rPr>
          <w:rFonts w:ascii="Arial" w:eastAsia="Calibri" w:hAnsi="Arial" w:cs="Arial"/>
          <w:sz w:val="21"/>
          <w:szCs w:val="21"/>
        </w:rPr>
        <w:id w:val="1274202551"/>
        <w:lock w:val="sdtLocked"/>
        <w:placeholder>
          <w:docPart w:val="6AF740CD7EA140EC913767B347F6885F"/>
        </w:placeholder>
        <w:showingPlcHdr/>
      </w:sdtPr>
      <w:sdtContent>
        <w:p w14:paraId="7F4103D9" w14:textId="04B52265" w:rsidR="003358D7" w:rsidRPr="002A6111" w:rsidRDefault="002A6111" w:rsidP="003358D7">
          <w:pPr>
            <w:spacing w:after="0" w:line="360" w:lineRule="auto"/>
            <w:jc w:val="both"/>
            <w:rPr>
              <w:rFonts w:ascii="Arial" w:eastAsia="Calibri" w:hAnsi="Arial" w:cs="Arial"/>
              <w:sz w:val="21"/>
              <w:szCs w:val="21"/>
            </w:rPr>
          </w:pPr>
          <w:r>
            <w:rPr>
              <w:rStyle w:val="Tekstzastpczy"/>
            </w:rPr>
            <w:t>Opisać podjęte środki naprawcze</w:t>
          </w:r>
        </w:p>
      </w:sdtContent>
    </w:sdt>
    <w:p w14:paraId="1C64572C" w14:textId="2240E1B2" w:rsidR="00D57DC0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spełnianiu warunków udziału w postępowaniu</w:t>
      </w:r>
    </w:p>
    <w:p w14:paraId="5070F705" w14:textId="77777777" w:rsidR="00D57DC0" w:rsidRPr="00D57DC0" w:rsidRDefault="00D57DC0" w:rsidP="00D57D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DC0">
        <w:rPr>
          <w:rFonts w:ascii="Arial" w:hAnsi="Arial" w:cs="Arial"/>
          <w:b/>
          <w:sz w:val="21"/>
          <w:szCs w:val="21"/>
        </w:rPr>
        <w:t>INFORMACJA DOTYCZĄCA WYKONAWCY:</w:t>
      </w:r>
    </w:p>
    <w:p w14:paraId="18C151F6" w14:textId="77777777" w:rsidR="00D57DC0" w:rsidRPr="00D57DC0" w:rsidRDefault="00D57DC0" w:rsidP="00D57D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D1F7AC" w14:textId="4D43B603" w:rsidR="00D57DC0" w:rsidRPr="00C22AFF" w:rsidRDefault="00D57DC0" w:rsidP="00C22A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7DC0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3E5BA4">
        <w:rPr>
          <w:rFonts w:ascii="Arial" w:hAnsi="Arial" w:cs="Arial"/>
          <w:sz w:val="21"/>
          <w:szCs w:val="21"/>
        </w:rPr>
        <w:t>w postępowaniu określone przez Z</w:t>
      </w:r>
      <w:r w:rsidR="00A31AE2">
        <w:rPr>
          <w:rFonts w:ascii="Arial" w:hAnsi="Arial" w:cs="Arial"/>
          <w:sz w:val="21"/>
          <w:szCs w:val="21"/>
        </w:rPr>
        <w:t>amawiającego w 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>
        <w:rPr>
          <w:rFonts w:ascii="Arial" w:hAnsi="Arial" w:cs="Arial"/>
          <w:sz w:val="21"/>
          <w:szCs w:val="21"/>
        </w:rPr>
        <w:t>Warunków Zamówienia</w:t>
      </w:r>
      <w:r w:rsidR="00280612">
        <w:rPr>
          <w:rFonts w:ascii="Arial" w:hAnsi="Arial" w:cs="Arial"/>
          <w:sz w:val="21"/>
          <w:szCs w:val="21"/>
        </w:rPr>
        <w:t xml:space="preserve"> z dnia </w:t>
      </w:r>
      <w:r w:rsidR="00580B50">
        <w:rPr>
          <w:rFonts w:ascii="Arial" w:hAnsi="Arial" w:cs="Arial"/>
          <w:sz w:val="21"/>
          <w:szCs w:val="21"/>
        </w:rPr>
        <w:t>22 października</w:t>
      </w:r>
      <w:r w:rsidR="00280612">
        <w:rPr>
          <w:rFonts w:ascii="Arial" w:hAnsi="Arial" w:cs="Arial"/>
          <w:sz w:val="21"/>
          <w:szCs w:val="21"/>
        </w:rPr>
        <w:t xml:space="preserve"> 202</w:t>
      </w:r>
      <w:r w:rsidR="00104013">
        <w:rPr>
          <w:rFonts w:ascii="Arial" w:hAnsi="Arial" w:cs="Arial"/>
          <w:sz w:val="21"/>
          <w:szCs w:val="21"/>
        </w:rPr>
        <w:t>2</w:t>
      </w:r>
      <w:r w:rsidR="00280612">
        <w:rPr>
          <w:rFonts w:ascii="Arial" w:hAnsi="Arial" w:cs="Arial"/>
          <w:sz w:val="21"/>
          <w:szCs w:val="21"/>
        </w:rPr>
        <w:t xml:space="preserve"> roku</w:t>
      </w:r>
      <w:r w:rsidRPr="00D57DC0">
        <w:rPr>
          <w:rFonts w:ascii="Arial" w:hAnsi="Arial" w:cs="Arial"/>
          <w:sz w:val="21"/>
          <w:szCs w:val="21"/>
        </w:rPr>
        <w:t>.</w:t>
      </w:r>
    </w:p>
    <w:p w14:paraId="151757F4" w14:textId="77777777" w:rsidR="00D57DC0" w:rsidRPr="00D57DC0" w:rsidRDefault="00D57DC0" w:rsidP="00D57DC0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</w:rPr>
      </w:pPr>
    </w:p>
    <w:p w14:paraId="3B95F6A5" w14:textId="18787220" w:rsidR="00D57DC0" w:rsidRPr="00D57DC0" w:rsidRDefault="00D57DC0" w:rsidP="00D57DC0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F90586" w:rsidRPr="00521415">
        <w:rPr>
          <w:rStyle w:val="Odwoanieprzypisukocowego"/>
          <w:rFonts w:ascii="Arial" w:eastAsia="Calibri" w:hAnsi="Arial" w:cs="Arial"/>
          <w:b/>
          <w:sz w:val="36"/>
          <w:szCs w:val="36"/>
        </w:rPr>
        <w:endnoteReference w:id="1"/>
      </w:r>
      <w:r w:rsidRPr="00D57DC0">
        <w:rPr>
          <w:rFonts w:ascii="Arial" w:eastAsia="Calibri" w:hAnsi="Arial" w:cs="Arial"/>
          <w:sz w:val="21"/>
          <w:szCs w:val="21"/>
        </w:rPr>
        <w:t xml:space="preserve">: </w:t>
      </w:r>
    </w:p>
    <w:p w14:paraId="1DA2FD4F" w14:textId="7900726B" w:rsidR="00677907" w:rsidRPr="00C22AFF" w:rsidRDefault="00D57DC0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 w:rsidR="00A31AE2">
        <w:rPr>
          <w:rFonts w:ascii="Arial" w:hAnsi="Arial" w:cs="Arial"/>
          <w:sz w:val="21"/>
          <w:szCs w:val="21"/>
        </w:rPr>
        <w:t xml:space="preserve">Warunków Zamówienia </w:t>
      </w:r>
      <w:r w:rsidRPr="00D57DC0">
        <w:rPr>
          <w:rFonts w:ascii="Arial" w:eastAsia="Calibri" w:hAnsi="Arial" w:cs="Arial"/>
          <w:sz w:val="21"/>
          <w:szCs w:val="21"/>
        </w:rPr>
        <w:t xml:space="preserve">polegam na zasobach </w:t>
      </w:r>
      <w:r w:rsidRPr="00D57DC0">
        <w:rPr>
          <w:rFonts w:ascii="Arial" w:eastAsia="Calibri" w:hAnsi="Arial" w:cs="Arial"/>
          <w:sz w:val="21"/>
          <w:szCs w:val="21"/>
        </w:rPr>
        <w:lastRenderedPageBreak/>
        <w:t>następującego/ych podmiotu/ów:</w:t>
      </w:r>
      <w:sdt>
        <w:sdtPr>
          <w:rPr>
            <w:rFonts w:ascii="Arial" w:eastAsia="Calibri" w:hAnsi="Arial" w:cs="Arial"/>
            <w:sz w:val="21"/>
            <w:szCs w:val="21"/>
          </w:rPr>
          <w:id w:val="-46534694"/>
          <w:placeholder>
            <w:docPart w:val="9CA04B3EF6B04FDC8D3AEC07398DEAD6"/>
          </w:placeholder>
          <w:showingPlcHdr/>
        </w:sdtPr>
        <w:sdtContent>
          <w:r w:rsidR="00C22AFF">
            <w:rPr>
              <w:rStyle w:val="Tekstzastpczy"/>
            </w:rPr>
            <w:t>wskazać podmiot</w:t>
          </w:r>
        </w:sdtContent>
      </w:sdt>
      <w:r w:rsidRPr="00D57DC0">
        <w:rPr>
          <w:rFonts w:ascii="Arial" w:eastAsia="Calibri" w:hAnsi="Arial" w:cs="Arial"/>
          <w:sz w:val="21"/>
          <w:szCs w:val="21"/>
        </w:rPr>
        <w:t>, w następującym zakresie:</w:t>
      </w:r>
      <w:sdt>
        <w:sdtPr>
          <w:rPr>
            <w:rFonts w:ascii="Arial" w:eastAsia="Calibri" w:hAnsi="Arial" w:cs="Arial"/>
            <w:sz w:val="21"/>
            <w:szCs w:val="21"/>
          </w:rPr>
          <w:id w:val="1110784379"/>
          <w:placeholder>
            <w:docPart w:val="C961C45B50BE4AB48AEC3E6BF81D352B"/>
          </w:placeholder>
          <w:showingPlcHdr/>
        </w:sdtPr>
        <w:sdtContent>
          <w:r w:rsidR="00C22AFF" w:rsidRPr="00C22AFF">
            <w:rPr>
              <w:i/>
              <w:color w:val="808080"/>
            </w:rPr>
            <w:t>określić odpowiedni zakres dla wskazanego podmiotu</w:t>
          </w:r>
        </w:sdtContent>
      </w:sdt>
    </w:p>
    <w:p w14:paraId="61017F94" w14:textId="637D91E8" w:rsidR="00F90586" w:rsidRDefault="00F90586" w:rsidP="000F53A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534DE4" w14:textId="77777777" w:rsidR="000D58C7" w:rsidRPr="00D57DC0" w:rsidRDefault="000D58C7" w:rsidP="000F53A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F177016" w14:textId="77777777" w:rsidR="00D57DC0" w:rsidRPr="00D57DC0" w:rsidRDefault="00D57DC0" w:rsidP="00D57DC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28944C9C" w14:textId="77777777" w:rsidR="00D57DC0" w:rsidRPr="00D57DC0" w:rsidRDefault="00D57DC0" w:rsidP="000D58C7">
      <w:pPr>
        <w:spacing w:before="12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D57DC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4BC979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3F25F375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104013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567" w:left="1417" w:header="14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BEC8" w14:textId="77777777" w:rsidR="001836FD" w:rsidRDefault="001836FD" w:rsidP="000A35CB">
      <w:pPr>
        <w:spacing w:after="0" w:line="240" w:lineRule="auto"/>
      </w:pPr>
      <w:r>
        <w:separator/>
      </w:r>
    </w:p>
  </w:endnote>
  <w:endnote w:type="continuationSeparator" w:id="0">
    <w:p w14:paraId="0A3D59DE" w14:textId="77777777" w:rsidR="001836FD" w:rsidRDefault="001836FD" w:rsidP="000A35CB">
      <w:pPr>
        <w:spacing w:after="0" w:line="240" w:lineRule="auto"/>
      </w:pPr>
      <w:r>
        <w:continuationSeparator/>
      </w:r>
    </w:p>
  </w:endnote>
  <w:endnote w:id="1">
    <w:p w14:paraId="5FBF01FA" w14:textId="704BDC92" w:rsidR="00F90586" w:rsidRDefault="00F90586">
      <w:pPr>
        <w:pStyle w:val="Tekstprzypisukocowego"/>
      </w:pPr>
      <w:r w:rsidRPr="00521415">
        <w:rPr>
          <w:rStyle w:val="Odwoanieprzypisukocowego"/>
          <w:sz w:val="24"/>
          <w:szCs w:val="24"/>
        </w:rPr>
        <w:endnoteRef/>
      </w:r>
      <w:r>
        <w:t xml:space="preserve"> Wypełnić jeśli dotyczy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9B89" w14:textId="77777777" w:rsidR="00323F35" w:rsidRPr="00323F35" w:rsidRDefault="00323F35" w:rsidP="00323F35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bCs/>
        <w:sz w:val="16"/>
        <w:szCs w:val="16"/>
      </w:rPr>
    </w:pPr>
    <w:r w:rsidRPr="00323F35">
      <w:rPr>
        <w:rFonts w:ascii="Tahoma" w:eastAsia="Times New Roman" w:hAnsi="Tahoma" w:cs="Tahoma"/>
        <w:b/>
        <w:bCs/>
        <w:sz w:val="16"/>
        <w:szCs w:val="16"/>
      </w:rPr>
      <w:t>Przebudowa boiska przy Zespole Szkół Ponadpodstawowych w Praszce szansą na integrację i aktywizację mieszkańców</w:t>
    </w:r>
  </w:p>
  <w:p w14:paraId="289706BA" w14:textId="7C2DD0AD" w:rsidR="00323F35" w:rsidRDefault="00323F35" w:rsidP="00323F35">
    <w:pPr>
      <w:pStyle w:val="Stopka"/>
      <w:jc w:val="center"/>
    </w:pPr>
    <w:r w:rsidRPr="00323F35">
      <w:rPr>
        <w:rFonts w:ascii="Tahoma" w:eastAsia="Times New Roman" w:hAnsi="Tahoma" w:cs="Tahoma"/>
        <w:b/>
        <w:bCs/>
        <w:sz w:val="16"/>
        <w:szCs w:val="16"/>
      </w:rPr>
      <w:t>Umowa nr RPOP.10.02.00-16-0004/21-00</w:t>
    </w:r>
  </w:p>
  <w:p w14:paraId="7C3EFC74" w14:textId="54897173" w:rsidR="00280612" w:rsidRPr="00280612" w:rsidRDefault="00280612" w:rsidP="002D06BA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5AAB" w14:textId="77777777" w:rsidR="001836FD" w:rsidRDefault="001836FD" w:rsidP="000A35CB">
      <w:pPr>
        <w:spacing w:after="0" w:line="240" w:lineRule="auto"/>
      </w:pPr>
      <w:r>
        <w:separator/>
      </w:r>
    </w:p>
  </w:footnote>
  <w:footnote w:type="continuationSeparator" w:id="0">
    <w:p w14:paraId="1CB5A942" w14:textId="77777777" w:rsidR="001836FD" w:rsidRDefault="001836FD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77DC" w14:textId="209F1972" w:rsidR="00323F35" w:rsidRDefault="00323F35">
    <w:pPr>
      <w:pStyle w:val="Nagwek"/>
    </w:pPr>
    <w:r>
      <w:rPr>
        <w:noProof/>
      </w:rPr>
      <w:drawing>
        <wp:inline distT="0" distB="0" distL="0" distR="0" wp14:anchorId="129FFA5E" wp14:editId="0C5EE20F">
          <wp:extent cx="576072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201534" w14:textId="750D70A2" w:rsidR="00280612" w:rsidRPr="00280612" w:rsidRDefault="00280612" w:rsidP="00104013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30900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D58C7"/>
    <w:rsid w:val="000F17D2"/>
    <w:rsid w:val="000F2B16"/>
    <w:rsid w:val="000F53A4"/>
    <w:rsid w:val="00103378"/>
    <w:rsid w:val="00104013"/>
    <w:rsid w:val="001047C5"/>
    <w:rsid w:val="00107E1C"/>
    <w:rsid w:val="001207B7"/>
    <w:rsid w:val="0012752F"/>
    <w:rsid w:val="00161F14"/>
    <w:rsid w:val="00162EC1"/>
    <w:rsid w:val="00163981"/>
    <w:rsid w:val="00175B88"/>
    <w:rsid w:val="0018076D"/>
    <w:rsid w:val="001836FD"/>
    <w:rsid w:val="00187C58"/>
    <w:rsid w:val="00190C9D"/>
    <w:rsid w:val="00195BB3"/>
    <w:rsid w:val="0019770F"/>
    <w:rsid w:val="001A62C5"/>
    <w:rsid w:val="001B22E7"/>
    <w:rsid w:val="001B5490"/>
    <w:rsid w:val="001C34BC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0612"/>
    <w:rsid w:val="00281513"/>
    <w:rsid w:val="00286BF2"/>
    <w:rsid w:val="002964BB"/>
    <w:rsid w:val="00297A4C"/>
    <w:rsid w:val="002A6111"/>
    <w:rsid w:val="002B1798"/>
    <w:rsid w:val="002B20D4"/>
    <w:rsid w:val="002B2EF4"/>
    <w:rsid w:val="002D06BA"/>
    <w:rsid w:val="00323F35"/>
    <w:rsid w:val="00327B24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07AB6"/>
    <w:rsid w:val="004148E2"/>
    <w:rsid w:val="0041748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0B50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6F4DAC"/>
    <w:rsid w:val="00704A8E"/>
    <w:rsid w:val="007114BB"/>
    <w:rsid w:val="00720271"/>
    <w:rsid w:val="007206A9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262D"/>
    <w:rsid w:val="00956AF2"/>
    <w:rsid w:val="009605E3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C22AFF"/>
    <w:rsid w:val="00C22DD9"/>
    <w:rsid w:val="00C55638"/>
    <w:rsid w:val="00C74E04"/>
    <w:rsid w:val="00C843C1"/>
    <w:rsid w:val="00C92C44"/>
    <w:rsid w:val="00CC6C2D"/>
    <w:rsid w:val="00CF2251"/>
    <w:rsid w:val="00D019A2"/>
    <w:rsid w:val="00D04F87"/>
    <w:rsid w:val="00D258C3"/>
    <w:rsid w:val="00D355A0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4E87"/>
    <w:rsid w:val="00DC5C54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20B2B"/>
    <w:rsid w:val="00F20C2B"/>
    <w:rsid w:val="00F264A8"/>
    <w:rsid w:val="00F3545B"/>
    <w:rsid w:val="00F42056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2058FD" w:rsidP="002058FD">
          <w:pPr>
            <w:pStyle w:val="1D736D4681A749C99F8A92DC22772B7F"/>
          </w:pPr>
          <w:r>
            <w:rPr>
              <w:rStyle w:val="Tekstzastpczy"/>
            </w:rPr>
            <w:t>Nazwa Wykonawcy</w:t>
          </w:r>
        </w:p>
      </w:docPartBody>
    </w:docPart>
    <w:docPart>
      <w:docPartPr>
        <w:name w:val="6AF740CD7EA140EC913767B347F68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42AB5-26E7-43AB-905D-0A88449617A3}"/>
      </w:docPartPr>
      <w:docPartBody>
        <w:p w:rsidR="002058FD" w:rsidRDefault="002058FD" w:rsidP="002058FD">
          <w:pPr>
            <w:pStyle w:val="6AF740CD7EA140EC913767B347F6885F"/>
          </w:pPr>
          <w:r>
            <w:rPr>
              <w:rStyle w:val="Tekstzastpczy"/>
            </w:rPr>
            <w:t>Opisać podjęte środki naprawcze</w:t>
          </w:r>
        </w:p>
      </w:docPartBody>
    </w:docPart>
    <w:docPart>
      <w:docPartPr>
        <w:name w:val="9CA04B3EF6B04FDC8D3AEC07398DE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FE359-9DA9-4EE7-A3D4-FB39ECA0DB82}"/>
      </w:docPartPr>
      <w:docPartBody>
        <w:p w:rsidR="002058FD" w:rsidRDefault="002058FD" w:rsidP="002058FD">
          <w:pPr>
            <w:pStyle w:val="9CA04B3EF6B04FDC8D3AEC07398DEAD6"/>
          </w:pPr>
          <w:r>
            <w:rPr>
              <w:rStyle w:val="Tekstzastpczy"/>
            </w:rPr>
            <w:t>wskazać podmiot</w:t>
          </w:r>
        </w:p>
      </w:docPartBody>
    </w:docPart>
    <w:docPart>
      <w:docPartPr>
        <w:name w:val="C961C45B50BE4AB48AEC3E6BF81D3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A1F40-7657-4C8B-A354-1C9956400D9D}"/>
      </w:docPartPr>
      <w:docPartBody>
        <w:p w:rsidR="002058FD" w:rsidRDefault="002058FD" w:rsidP="002058FD">
          <w:pPr>
            <w:pStyle w:val="C961C45B50BE4AB48AEC3E6BF81D352B1"/>
          </w:pPr>
          <w:r w:rsidRPr="00C22AFF">
            <w:rPr>
              <w:i/>
              <w:color w:val="808080"/>
            </w:rPr>
            <w:t>określić odpowiedni zakres dla wskazanego podmiotu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279D0"/>
    <w:rsid w:val="002854AF"/>
    <w:rsid w:val="00322349"/>
    <w:rsid w:val="004D1A1A"/>
    <w:rsid w:val="00500E0F"/>
    <w:rsid w:val="007530E3"/>
    <w:rsid w:val="00766023"/>
    <w:rsid w:val="007810A1"/>
    <w:rsid w:val="007C5A2F"/>
    <w:rsid w:val="00906BF2"/>
    <w:rsid w:val="009C0D86"/>
    <w:rsid w:val="00AC65D2"/>
    <w:rsid w:val="00B83969"/>
    <w:rsid w:val="00CE491F"/>
    <w:rsid w:val="00D36F76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736D4681A749C99F8A92DC22772B7F">
    <w:name w:val="1D736D4681A749C99F8A92DC22772B7F"/>
    <w:rsid w:val="002058FD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810A1"/>
    <w:rPr>
      <w:color w:val="808080"/>
    </w:rPr>
  </w:style>
  <w:style w:type="paragraph" w:customStyle="1" w:styleId="6AF740CD7EA140EC913767B347F6885F">
    <w:name w:val="6AF740CD7EA140EC913767B347F6885F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9CA04B3EF6B04FDC8D3AEC07398DEAD6">
    <w:name w:val="9CA04B3EF6B04FDC8D3AEC07398DEAD6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C961C45B50BE4AB48AEC3E6BF81D352B1">
    <w:name w:val="C961C45B50BE4AB48AEC3E6BF81D352B1"/>
    <w:rsid w:val="002058F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42</cp:revision>
  <cp:lastPrinted>2016-08-08T11:30:00Z</cp:lastPrinted>
  <dcterms:created xsi:type="dcterms:W3CDTF">2017-03-31T07:35:00Z</dcterms:created>
  <dcterms:modified xsi:type="dcterms:W3CDTF">2022-09-22T05:43:00Z</dcterms:modified>
</cp:coreProperties>
</file>