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9C1ED2" w:rsidRDefault="006B3D4E" w:rsidP="009C1ED2">
      <w:pPr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2C4198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 xml:space="preserve">znak: </w:t>
      </w:r>
      <w:bookmarkStart w:id="0" w:name="ezdSprawaZnak"/>
      <w:bookmarkEnd w:id="0"/>
      <w:r w:rsidR="008A4E3B">
        <w:rPr>
          <w:sz w:val="20"/>
        </w:rPr>
        <w:t>SA.20.2.2023</w:t>
      </w:r>
    </w:p>
    <w:p w:rsidR="00187CFD" w:rsidRPr="000040BC" w:rsidRDefault="00187CFD" w:rsidP="000040BC">
      <w:pPr>
        <w:jc w:val="right"/>
        <w:rPr>
          <w:rFonts w:ascii="Arial" w:hAnsi="Arial" w:cs="Arial"/>
          <w:sz w:val="24"/>
          <w:szCs w:val="24"/>
        </w:rPr>
      </w:pPr>
    </w:p>
    <w:p w:rsidR="006B3D4E" w:rsidRPr="000040BC" w:rsidRDefault="006B3D4E" w:rsidP="000040BC">
      <w:pPr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0040BC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0040BC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</w:p>
    <w:p w:rsidR="004A5422" w:rsidRPr="000040BC" w:rsidRDefault="004A5422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0040BC">
      <w:pPr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0040BC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</w:p>
    <w:p w:rsidR="006B3D4E" w:rsidRPr="000040BC" w:rsidRDefault="006B3D4E" w:rsidP="000040BC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</w:p>
    <w:p w:rsidR="000B0ECF" w:rsidRPr="00E91762" w:rsidRDefault="000B0ECF" w:rsidP="001A7B1A">
      <w:pPr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="003B4CBC">
        <w:rPr>
          <w:rFonts w:ascii="Arial" w:hAnsi="Arial" w:cs="Arial"/>
          <w:sz w:val="24"/>
          <w:szCs w:val="24"/>
        </w:rPr>
        <w:t xml:space="preserve"> </w:t>
      </w:r>
      <w:r w:rsidR="008C3B75" w:rsidRPr="008C3B75">
        <w:rPr>
          <w:rFonts w:ascii="Arial" w:hAnsi="Arial" w:cs="Arial"/>
          <w:b/>
          <w:sz w:val="24"/>
          <w:szCs w:val="24"/>
        </w:rPr>
        <w:t>„Opracow</w:t>
      </w:r>
      <w:r w:rsidR="00532690">
        <w:rPr>
          <w:rFonts w:ascii="Arial" w:hAnsi="Arial" w:cs="Arial"/>
          <w:b/>
          <w:sz w:val="24"/>
          <w:szCs w:val="24"/>
        </w:rPr>
        <w:t>anie dokumentacji projektowej</w:t>
      </w:r>
      <w:r w:rsidR="008C3B75" w:rsidRPr="008C3B75">
        <w:rPr>
          <w:rFonts w:ascii="Arial" w:hAnsi="Arial" w:cs="Arial"/>
          <w:b/>
          <w:sz w:val="24"/>
          <w:szCs w:val="24"/>
        </w:rPr>
        <w:t xml:space="preserve"> przebudowy budynków </w:t>
      </w:r>
      <w:r w:rsidR="00532690">
        <w:rPr>
          <w:rFonts w:ascii="Arial" w:hAnsi="Arial" w:cs="Arial"/>
          <w:b/>
          <w:sz w:val="24"/>
          <w:szCs w:val="24"/>
        </w:rPr>
        <w:t>administracyjnych</w:t>
      </w:r>
      <w:r w:rsidR="008C3B75" w:rsidRPr="008C3B75">
        <w:rPr>
          <w:rFonts w:ascii="Arial" w:hAnsi="Arial" w:cs="Arial"/>
          <w:b/>
          <w:sz w:val="24"/>
          <w:szCs w:val="24"/>
        </w:rPr>
        <w:t>”</w:t>
      </w:r>
      <w:r w:rsidR="00FA1322" w:rsidRPr="00E91762">
        <w:rPr>
          <w:rFonts w:ascii="Arial" w:hAnsi="Arial" w:cs="Arial"/>
          <w:bCs/>
          <w:color w:val="000000"/>
          <w:spacing w:val="-2"/>
          <w:sz w:val="24"/>
          <w:szCs w:val="24"/>
        </w:rPr>
        <w:t>– oświadczam, że:</w:t>
      </w:r>
    </w:p>
    <w:p w:rsidR="001270F5" w:rsidRPr="000040BC" w:rsidRDefault="001270F5" w:rsidP="000040BC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1270F5" w:rsidRPr="000040BC" w:rsidRDefault="00D852C7" w:rsidP="000040BC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 w:rsidR="00623C7A"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usług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będąc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ych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przedmiotem zamówienia za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DE70DF" w:rsidRDefault="00DE70DF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</w:t>
      </w:r>
      <w:r w:rsidR="009E5BBD">
        <w:rPr>
          <w:rFonts w:ascii="Arial" w:hAnsi="Arial" w:cs="Arial"/>
          <w:sz w:val="24"/>
          <w:szCs w:val="24"/>
          <w:lang w:eastAsia="pl-PL"/>
        </w:rPr>
        <w:t>……….…… zł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  <w:r w:rsidR="003B4CB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VAT: ……</w:t>
      </w:r>
      <w:r w:rsidR="009E5BBD">
        <w:rPr>
          <w:rFonts w:ascii="Arial" w:hAnsi="Arial" w:cs="Arial"/>
          <w:sz w:val="24"/>
          <w:szCs w:val="24"/>
          <w:lang w:eastAsia="pl-PL"/>
        </w:rPr>
        <w:t>…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.....</w:t>
      </w:r>
      <w:r w:rsidR="00443C7A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>...</w:t>
      </w:r>
      <w:r w:rsidR="00443C7A">
        <w:rPr>
          <w:rFonts w:ascii="Arial" w:hAnsi="Arial" w:cs="Arial"/>
          <w:sz w:val="24"/>
          <w:szCs w:val="24"/>
          <w:lang w:eastAsia="pl-PL"/>
        </w:rPr>
        <w:t>......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… zł.</w:t>
      </w:r>
    </w:p>
    <w:p w:rsidR="00443C7A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…………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</w:p>
    <w:p w:rsidR="000B0ECF" w:rsidRDefault="001270F5" w:rsidP="003B4CBC">
      <w:pPr>
        <w:suppressAutoHyphens w:val="0"/>
        <w:spacing w:before="120" w:after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 xml:space="preserve"> słownie 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3B4CBC" w:rsidRPr="003B4CBC" w:rsidRDefault="003B4CBC" w:rsidP="003B4CBC">
      <w:pPr>
        <w:spacing w:after="120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>w tym za opracowanie dokumentacji projektowej na przebudowę:</w:t>
      </w:r>
    </w:p>
    <w:p w:rsidR="003B4CBC" w:rsidRPr="003B4CBC" w:rsidRDefault="003B4CBC" w:rsidP="003B4CBC">
      <w:pPr>
        <w:spacing w:after="120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 xml:space="preserve">Budynku administracyjnego Nadleśnictwa Stary Sącz nr </w:t>
      </w:r>
      <w:proofErr w:type="spellStart"/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>inw</w:t>
      </w:r>
      <w:proofErr w:type="spellEnd"/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>. 105/436</w:t>
      </w:r>
    </w:p>
    <w:p w:rsidR="003B4CBC" w:rsidRPr="003B4CBC" w:rsidRDefault="003B4CBC" w:rsidP="003B4CBC">
      <w:pPr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Cs/>
          <w:sz w:val="24"/>
          <w:szCs w:val="24"/>
          <w:lang w:eastAsia="pl-PL"/>
        </w:rPr>
        <w:t xml:space="preserve">cenę netto:…..……………. zł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</w:t>
      </w:r>
      <w:r w:rsidRPr="003B4CBC">
        <w:rPr>
          <w:rFonts w:ascii="Arial" w:hAnsi="Arial" w:cs="Arial"/>
          <w:bCs/>
          <w:sz w:val="24"/>
          <w:szCs w:val="24"/>
          <w:lang w:eastAsia="pl-PL"/>
        </w:rPr>
        <w:t xml:space="preserve">VAT: ……….....zł. </w:t>
      </w:r>
    </w:p>
    <w:p w:rsidR="003B4CBC" w:rsidRPr="003B4CBC" w:rsidRDefault="003B4CBC" w:rsidP="003B4CBC">
      <w:pPr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Cs/>
          <w:sz w:val="24"/>
          <w:szCs w:val="24"/>
          <w:lang w:eastAsia="pl-PL"/>
        </w:rPr>
        <w:t xml:space="preserve">cena ofertowa brutto …..…………….zł, </w:t>
      </w:r>
    </w:p>
    <w:p w:rsidR="003B4CBC" w:rsidRPr="003B4CBC" w:rsidRDefault="003B4CBC" w:rsidP="003B4CBC">
      <w:pPr>
        <w:spacing w:after="120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 xml:space="preserve">Budynku administracyjnego nr </w:t>
      </w:r>
      <w:proofErr w:type="spellStart"/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>inw</w:t>
      </w:r>
      <w:proofErr w:type="spellEnd"/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>. 105/2</w:t>
      </w:r>
    </w:p>
    <w:p w:rsidR="003B4CBC" w:rsidRPr="003B4CBC" w:rsidRDefault="003B4CBC" w:rsidP="003B4CBC">
      <w:pPr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Cs/>
          <w:sz w:val="24"/>
          <w:szCs w:val="24"/>
          <w:lang w:eastAsia="pl-PL"/>
        </w:rPr>
        <w:t xml:space="preserve">cenę netto:…..……………. zł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</w:t>
      </w:r>
      <w:r w:rsidRPr="003B4CBC">
        <w:rPr>
          <w:rFonts w:ascii="Arial" w:hAnsi="Arial" w:cs="Arial"/>
          <w:bCs/>
          <w:sz w:val="24"/>
          <w:szCs w:val="24"/>
          <w:lang w:eastAsia="pl-PL"/>
        </w:rPr>
        <w:t xml:space="preserve">VAT: ……….....zł. </w:t>
      </w:r>
    </w:p>
    <w:p w:rsidR="003B4CBC" w:rsidRPr="003B4CBC" w:rsidRDefault="003B4CBC" w:rsidP="003B4CBC">
      <w:pPr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Cs/>
          <w:sz w:val="24"/>
          <w:szCs w:val="24"/>
          <w:lang w:eastAsia="pl-PL"/>
        </w:rPr>
        <w:t>ce</w:t>
      </w:r>
      <w:r w:rsidR="005D7B89">
        <w:rPr>
          <w:rFonts w:ascii="Arial" w:hAnsi="Arial" w:cs="Arial"/>
          <w:bCs/>
          <w:sz w:val="24"/>
          <w:szCs w:val="24"/>
          <w:lang w:eastAsia="pl-PL"/>
        </w:rPr>
        <w:t>na ofertowa brutto …..…………….zł.</w:t>
      </w:r>
      <w:bookmarkStart w:id="1" w:name="_GoBack"/>
      <w:bookmarkEnd w:id="1"/>
    </w:p>
    <w:p w:rsidR="000B0ECF" w:rsidRPr="00DA320C" w:rsidRDefault="000B0ECF" w:rsidP="009C1ED2">
      <w:pPr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0B0ECF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 </w:t>
      </w:r>
      <w:r w:rsidR="00065AF1">
        <w:rPr>
          <w:rFonts w:ascii="Arial" w:hAnsi="Arial" w:cs="Arial"/>
          <w:sz w:val="24"/>
          <w:szCs w:val="24"/>
        </w:rPr>
        <w:t xml:space="preserve">11września 2019 </w:t>
      </w:r>
      <w:r w:rsidRPr="00DA320C">
        <w:rPr>
          <w:rFonts w:ascii="Arial" w:hAnsi="Arial" w:cs="Arial"/>
          <w:sz w:val="24"/>
          <w:szCs w:val="24"/>
        </w:rPr>
        <w:t>r. - Prawo zamówień publicznych (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1270F5" w:rsidRPr="00DA320C" w:rsidRDefault="00CE39F1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8A4E3B" w:rsidRPr="008A4E3B" w:rsidRDefault="009A2BAF" w:rsidP="008A4E3B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8A4E3B">
        <w:rPr>
          <w:rFonts w:ascii="Arial" w:hAnsi="Arial" w:cs="Arial"/>
          <w:sz w:val="24"/>
          <w:szCs w:val="24"/>
        </w:rPr>
        <w:t>dysponuję/my odpo</w:t>
      </w:r>
      <w:r w:rsidR="00DE70DF" w:rsidRPr="008A4E3B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8A4E3B">
        <w:rPr>
          <w:rFonts w:ascii="Arial" w:hAnsi="Arial" w:cs="Arial"/>
          <w:sz w:val="24"/>
          <w:szCs w:val="24"/>
        </w:rPr>
        <w:t>koniecznym do wykonania zamówienia</w:t>
      </w:r>
    </w:p>
    <w:p w:rsidR="008A4E3B" w:rsidRDefault="00DE70DF" w:rsidP="00DE70D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 xml:space="preserve">osobami zdolnymi do wykonania zamówienia posiadającymi wymagane prawem uprawnienia i kwalifikacje  </w:t>
      </w:r>
      <w:r w:rsidRPr="00DA320C">
        <w:rPr>
          <w:rFonts w:ascii="Arial" w:hAnsi="Arial" w:cs="Arial"/>
          <w:sz w:val="24"/>
          <w:szCs w:val="24"/>
        </w:rPr>
        <w:t>koniecznym</w:t>
      </w:r>
      <w:r>
        <w:rPr>
          <w:rFonts w:ascii="Arial" w:hAnsi="Arial" w:cs="Arial"/>
          <w:sz w:val="24"/>
          <w:szCs w:val="24"/>
        </w:rPr>
        <w:t>i</w:t>
      </w:r>
      <w:r w:rsidRPr="00DA320C">
        <w:rPr>
          <w:rFonts w:ascii="Arial" w:hAnsi="Arial" w:cs="Arial"/>
          <w:sz w:val="24"/>
          <w:szCs w:val="24"/>
        </w:rPr>
        <w:t xml:space="preserve"> do wykonania zamówienia</w:t>
      </w:r>
      <w:r w:rsidR="008A4E3B">
        <w:rPr>
          <w:rFonts w:ascii="Arial" w:hAnsi="Arial" w:cs="Arial"/>
          <w:sz w:val="24"/>
          <w:szCs w:val="24"/>
        </w:rPr>
        <w:t xml:space="preserve"> w tym:</w:t>
      </w:r>
    </w:p>
    <w:p w:rsidR="008A4E3B" w:rsidRPr="00EF653B" w:rsidRDefault="008A4E3B" w:rsidP="008A4E3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4501">
        <w:rPr>
          <w:rFonts w:ascii="Arial" w:eastAsia="Calibri" w:hAnsi="Arial" w:cs="Arial"/>
          <w:b/>
          <w:bCs/>
          <w:color w:val="000000"/>
        </w:rPr>
        <w:lastRenderedPageBreak/>
        <w:t>minimum jedną (1) osobą</w:t>
      </w:r>
      <w:r w:rsidRPr="00E54501">
        <w:rPr>
          <w:rFonts w:ascii="Arial" w:eastAsia="Calibri" w:hAnsi="Arial" w:cs="Arial"/>
          <w:color w:val="000000"/>
        </w:rPr>
        <w:t xml:space="preserve">, która będzie brała udział w realizacji zamówienia, </w:t>
      </w:r>
      <w:r w:rsidRPr="00E54501">
        <w:rPr>
          <w:rFonts w:ascii="Arial" w:eastAsia="Calibri" w:hAnsi="Arial" w:cs="Arial"/>
          <w:b/>
          <w:bCs/>
          <w:color w:val="000000"/>
        </w:rPr>
        <w:t>pełniącą funkcję projektanta-koordynatora posiadającego uprawnienia do projektowania w specjalności architektonicznej bez ograniczeń</w:t>
      </w:r>
      <w:r w:rsidRPr="00E54501">
        <w:rPr>
          <w:rFonts w:ascii="Arial" w:eastAsia="Calibri" w:hAnsi="Arial" w:cs="Arial"/>
          <w:color w:val="000000"/>
        </w:rPr>
        <w:t>, wraz z ważnym zaświadczeniem o przynależności do właściwej izby samorządu zawodowego oraz posiadającą doświadczenie w realizacji co najmniej 2 usług w zakresie opracowania dokumentacji projektowej, dotyczącej</w:t>
      </w:r>
      <w:r>
        <w:rPr>
          <w:rFonts w:ascii="Arial" w:eastAsia="Calibri" w:hAnsi="Arial" w:cs="Arial"/>
          <w:color w:val="000000"/>
        </w:rPr>
        <w:t xml:space="preserve"> budowy/</w:t>
      </w:r>
      <w:r w:rsidRPr="00E54501">
        <w:rPr>
          <w:rFonts w:ascii="Arial" w:eastAsia="Calibri" w:hAnsi="Arial" w:cs="Arial"/>
          <w:color w:val="000000"/>
        </w:rPr>
        <w:t>przebudowy i/lub remontu budynku lub części budynku</w:t>
      </w:r>
      <w:r>
        <w:rPr>
          <w:rFonts w:ascii="Arial" w:eastAsia="Calibri" w:hAnsi="Arial" w:cs="Arial"/>
          <w:color w:val="000000"/>
        </w:rPr>
        <w:t xml:space="preserve"> o powierzchni użytkowej min. 5</w:t>
      </w:r>
      <w:r w:rsidRPr="00E54501">
        <w:rPr>
          <w:rFonts w:ascii="Arial" w:eastAsia="Calibri" w:hAnsi="Arial" w:cs="Arial"/>
          <w:color w:val="000000"/>
        </w:rPr>
        <w:t>00 m</w:t>
      </w:r>
      <w:r w:rsidRPr="005D773B">
        <w:rPr>
          <w:rFonts w:ascii="Arial" w:eastAsia="Calibri" w:hAnsi="Arial" w:cs="Arial"/>
          <w:color w:val="000000"/>
          <w:vertAlign w:val="superscript"/>
        </w:rPr>
        <w:t>2</w:t>
      </w:r>
      <w:r w:rsidRPr="00E54501">
        <w:rPr>
          <w:rFonts w:ascii="Arial" w:eastAsia="Calibri" w:hAnsi="Arial" w:cs="Arial"/>
          <w:color w:val="000000"/>
        </w:rPr>
        <w:t xml:space="preserve"> każda.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100"/>
        <w:gridCol w:w="3719"/>
        <w:gridCol w:w="3119"/>
      </w:tblGrid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inwestycji</w:t>
            </w: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inwestora</w:t>
            </w: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F653B" w:rsidRPr="00E54501" w:rsidRDefault="00EF653B" w:rsidP="00EF653B">
      <w:pPr>
        <w:pStyle w:val="Akapitzlist"/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</w:rPr>
      </w:pPr>
    </w:p>
    <w:p w:rsidR="008A4E3B" w:rsidRPr="00EF653B" w:rsidRDefault="008A4E3B" w:rsidP="008A4E3B">
      <w:pPr>
        <w:pStyle w:val="Akapitzlist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4501">
        <w:rPr>
          <w:rFonts w:ascii="Arial" w:eastAsia="Calibri" w:hAnsi="Arial" w:cs="Arial"/>
          <w:b/>
          <w:bCs/>
          <w:color w:val="000000"/>
        </w:rPr>
        <w:t>minimum jedną (1) osobą</w:t>
      </w:r>
      <w:r w:rsidRPr="00E54501">
        <w:rPr>
          <w:rFonts w:ascii="Arial" w:eastAsia="Calibri" w:hAnsi="Arial" w:cs="Arial"/>
          <w:color w:val="000000"/>
        </w:rPr>
        <w:t xml:space="preserve">, która będzie brała udział w realizacji zamówienia, </w:t>
      </w:r>
      <w:r w:rsidRPr="00E54501">
        <w:rPr>
          <w:rFonts w:ascii="Arial" w:eastAsia="Calibri" w:hAnsi="Arial" w:cs="Arial"/>
          <w:b/>
          <w:bCs/>
          <w:color w:val="000000"/>
        </w:rPr>
        <w:t>posiadającą uprawnienia do projektowania w specjalności konstrukcyjno-budowlanej bez ograniczeń</w:t>
      </w:r>
      <w:r w:rsidRPr="00E54501">
        <w:rPr>
          <w:rFonts w:ascii="Arial" w:eastAsia="Calibri" w:hAnsi="Arial" w:cs="Arial"/>
          <w:color w:val="000000"/>
        </w:rPr>
        <w:t>, wraz z ważnym zaświadczeniem o przynależności do właściwej izby samorządu zawodowego oraz posiadającą min. 5-letnie doświadczenie w realizacji usług polegających na opracowaniu dokumentacji projektowej branży konstrukcyjnej, w tym co najmniej dwóch (2) dotyczących b</w:t>
      </w:r>
      <w:r>
        <w:rPr>
          <w:rFonts w:ascii="Arial" w:eastAsia="Calibri" w:hAnsi="Arial" w:cs="Arial"/>
          <w:color w:val="000000"/>
        </w:rPr>
        <w:t>udynków użyteczności publicznej.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100"/>
        <w:gridCol w:w="3719"/>
        <w:gridCol w:w="3119"/>
      </w:tblGrid>
      <w:tr w:rsidR="00EF653B" w:rsidTr="00EF653B">
        <w:tc>
          <w:tcPr>
            <w:tcW w:w="1100" w:type="dxa"/>
          </w:tcPr>
          <w:p w:rsidR="00EF653B" w:rsidRDefault="00EF653B" w:rsidP="00EF653B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inwestycji</w:t>
            </w: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inwestora</w:t>
            </w: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F653B" w:rsidRPr="00E54501" w:rsidRDefault="00EF653B" w:rsidP="00EF653B">
      <w:pPr>
        <w:pStyle w:val="Akapitzlist"/>
        <w:tabs>
          <w:tab w:val="left" w:pos="709"/>
        </w:tabs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</w:rPr>
      </w:pPr>
    </w:p>
    <w:p w:rsidR="008A4E3B" w:rsidRPr="008A4E3B" w:rsidRDefault="008A4E3B" w:rsidP="008A4E3B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</w:rPr>
      </w:pPr>
      <w:r w:rsidRPr="008A4E3B">
        <w:rPr>
          <w:rFonts w:ascii="Arial" w:eastAsia="Calibri" w:hAnsi="Arial" w:cs="Arial"/>
          <w:b/>
          <w:bCs/>
          <w:color w:val="000000"/>
          <w:sz w:val="24"/>
        </w:rPr>
        <w:t>minimum jedną (1) osobą</w:t>
      </w:r>
      <w:r w:rsidRPr="008A4E3B">
        <w:rPr>
          <w:rFonts w:ascii="Arial" w:eastAsia="Calibri" w:hAnsi="Arial" w:cs="Arial"/>
          <w:color w:val="000000"/>
          <w:sz w:val="24"/>
        </w:rPr>
        <w:t xml:space="preserve">, która będzie brała udział w realizacji zamówienia, </w:t>
      </w:r>
      <w:r w:rsidRPr="008A4E3B">
        <w:rPr>
          <w:rFonts w:ascii="Arial" w:eastAsia="Calibri" w:hAnsi="Arial" w:cs="Arial"/>
          <w:b/>
          <w:bCs/>
          <w:color w:val="000000"/>
          <w:sz w:val="24"/>
        </w:rPr>
        <w:t>posiadającą uprawnienia do projektowania w specjalności instalacyjnej w zakresie sieci, instalacji i urządzeń cieplnych, wentylacyjnych, gazowych, wodociągowych i kanalizacyjnych bez ograniczeń</w:t>
      </w:r>
      <w:r w:rsidRPr="008A4E3B">
        <w:rPr>
          <w:rFonts w:ascii="Arial" w:eastAsia="Calibri" w:hAnsi="Arial" w:cs="Arial"/>
          <w:color w:val="000000"/>
          <w:sz w:val="24"/>
        </w:rPr>
        <w:t>, wraz z ważnym zaświadczeniem o przynależności do właściwej izby samorządu zawodowego oraz posiadającą min. 5-letnie doświadczenie w realizacji usług polegających na opracowaniu dokumentacji projektowej branży sanitarnej.</w:t>
      </w:r>
    </w:p>
    <w:p w:rsidR="008A4E3B" w:rsidRPr="00E54501" w:rsidRDefault="008A4E3B" w:rsidP="008A4E3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E54501">
        <w:rPr>
          <w:rFonts w:ascii="Arial" w:eastAsia="Calibri" w:hAnsi="Arial" w:cs="Arial"/>
          <w:b/>
          <w:bCs/>
          <w:color w:val="000000"/>
        </w:rPr>
        <w:t>minimum jedną (1) osobą</w:t>
      </w:r>
      <w:r w:rsidRPr="00E54501">
        <w:rPr>
          <w:rFonts w:ascii="Arial" w:eastAsia="Calibri" w:hAnsi="Arial" w:cs="Arial"/>
          <w:color w:val="000000"/>
        </w:rPr>
        <w:t xml:space="preserve">, która będzie brała udział w realizacji zamówienia, </w:t>
      </w:r>
      <w:r w:rsidRPr="00E54501">
        <w:rPr>
          <w:rFonts w:ascii="Arial" w:eastAsia="Calibri" w:hAnsi="Arial" w:cs="Arial"/>
          <w:b/>
          <w:bCs/>
          <w:color w:val="000000"/>
        </w:rPr>
        <w:t>posiadającą uprawnienia do projektowania w specjalności instalacyjnej w zakresie sieci, instalacji i urządzeń elektrycznych i elektroenergetycznych bez ograniczeń</w:t>
      </w:r>
      <w:r w:rsidRPr="00E54501">
        <w:rPr>
          <w:rFonts w:ascii="Arial" w:eastAsia="Calibri" w:hAnsi="Arial" w:cs="Arial"/>
          <w:color w:val="000000"/>
        </w:rPr>
        <w:t xml:space="preserve">, wraz z ważnym zaświadczeniem </w:t>
      </w:r>
      <w:r w:rsidRPr="009C194B">
        <w:rPr>
          <w:rFonts w:ascii="Arial" w:eastAsia="Calibri" w:hAnsi="Arial" w:cs="Arial"/>
        </w:rPr>
        <w:t>o przynależności</w:t>
      </w:r>
      <w:r w:rsidRPr="00E54501">
        <w:rPr>
          <w:rFonts w:ascii="Arial" w:eastAsia="Calibri" w:hAnsi="Arial" w:cs="Arial"/>
          <w:color w:val="000000"/>
        </w:rPr>
        <w:t xml:space="preserve"> do właściwej izby samorządu zawodowego oraz posiadającą min. 5-letnie doświadczenie w realizacji usług polegających na opracowaniu dokumentacji projektowej branży elektrycznej.</w:t>
      </w:r>
    </w:p>
    <w:p w:rsidR="00BF6154" w:rsidRPr="00DA320C" w:rsidRDefault="00BF6154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Pr="00DA320C">
        <w:rPr>
          <w:rFonts w:ascii="Arial" w:hAnsi="Arial" w:cs="Arial"/>
          <w:sz w:val="24"/>
          <w:szCs w:val="24"/>
        </w:rPr>
        <w:t xml:space="preserve"> tj. 30 dni,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>w terminach określonych w zaproszeniu</w:t>
      </w:r>
      <w:r w:rsidR="005B23C0">
        <w:rPr>
          <w:rFonts w:ascii="Arial" w:hAnsi="Arial" w:cs="Arial"/>
          <w:bCs/>
          <w:sz w:val="24"/>
          <w:szCs w:val="24"/>
        </w:rPr>
        <w:t>.</w:t>
      </w:r>
    </w:p>
    <w:p w:rsidR="000B0ECF" w:rsidRPr="00652E2D" w:rsidRDefault="00652E2D" w:rsidP="009C1E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CC7F1E" w:rsidRPr="00652E2D">
        <w:rPr>
          <w:rFonts w:ascii="Arial" w:hAnsi="Arial" w:cs="Arial"/>
        </w:rPr>
        <w:t>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lastRenderedPageBreak/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przetargową we własnym imieniu/jako Wykonawcy wspólnie ubiegający się o udzielenie zamówienia, reprezentowani przez ..……………………………………………………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……………………………………………...….. (niepotrzebne skreślić) (wpisać Wykonawcę posiadającego pełnomocnictwo).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9C1ED2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upoważniam/y ..................................................................(imię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C2092" w:rsidRPr="00DA320C" w:rsidRDefault="001C2092" w:rsidP="009C1ED2">
      <w:pPr>
        <w:jc w:val="both"/>
        <w:rPr>
          <w:rFonts w:ascii="Arial" w:hAnsi="Arial" w:cs="Arial"/>
          <w:sz w:val="24"/>
          <w:szCs w:val="24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="005362F3">
        <w:rPr>
          <w:rFonts w:ascii="Arial" w:hAnsi="Arial" w:cs="Arial"/>
          <w:sz w:val="24"/>
          <w:szCs w:val="24"/>
        </w:rPr>
        <w:t xml:space="preserve"> odpis</w:t>
      </w:r>
      <w:r w:rsidRPr="00DE70DF">
        <w:rPr>
          <w:rFonts w:ascii="Arial" w:hAnsi="Arial" w:cs="Arial"/>
          <w:sz w:val="24"/>
          <w:szCs w:val="24"/>
        </w:rPr>
        <w:t xml:space="preserve">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78292E" w:rsidRPr="00DA320C" w:rsidRDefault="008A4E3B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Referencje potwierdzające doświadczenie projektanta/projektantów</w:t>
      </w:r>
      <w:r w:rsidR="00EF653B">
        <w:rPr>
          <w:rFonts w:ascii="Arial" w:hAnsi="Arial" w:cs="Arial"/>
          <w:sz w:val="24"/>
          <w:szCs w:val="24"/>
        </w:rPr>
        <w:t>.</w:t>
      </w:r>
    </w:p>
    <w:p w:rsidR="0078292E" w:rsidRDefault="0078292E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02675" w:rsidRPr="00DA320C" w:rsidRDefault="00F02675" w:rsidP="00F02675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EF653B" w:rsidRDefault="00EF653B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dnia.........................</w:t>
      </w:r>
      <w:r w:rsidR="00F02675">
        <w:rPr>
          <w:rFonts w:ascii="Arial" w:hAnsi="Arial" w:cs="Arial"/>
          <w:sz w:val="24"/>
          <w:szCs w:val="24"/>
        </w:rPr>
        <w:t>202</w:t>
      </w:r>
      <w:r w:rsidR="00532690">
        <w:rPr>
          <w:rFonts w:ascii="Arial" w:hAnsi="Arial" w:cs="Arial"/>
          <w:sz w:val="24"/>
          <w:szCs w:val="24"/>
        </w:rPr>
        <w:t>3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4A5422" w:rsidRDefault="004A5422" w:rsidP="009C1ED2">
      <w:pPr>
        <w:rPr>
          <w:rFonts w:ascii="Arial" w:hAnsi="Arial" w:cs="Arial"/>
          <w:sz w:val="24"/>
          <w:szCs w:val="24"/>
        </w:rPr>
      </w:pPr>
    </w:p>
    <w:p w:rsidR="00390853" w:rsidRPr="00DA320C" w:rsidRDefault="00390853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4A5422">
      <w:pPr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DE3280A"/>
    <w:multiLevelType w:val="hybridMultilevel"/>
    <w:tmpl w:val="99FE4E74"/>
    <w:lvl w:ilvl="0" w:tplc="04150017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16"/>
  </w:num>
  <w:num w:numId="14">
    <w:abstractNumId w:val="10"/>
  </w:num>
  <w:num w:numId="15">
    <w:abstractNumId w:val="6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40258"/>
    <w:rsid w:val="000040BC"/>
    <w:rsid w:val="00065AF1"/>
    <w:rsid w:val="000B0ECF"/>
    <w:rsid w:val="000B197F"/>
    <w:rsid w:val="000C6F33"/>
    <w:rsid w:val="000D0D58"/>
    <w:rsid w:val="000E78E9"/>
    <w:rsid w:val="00105CF5"/>
    <w:rsid w:val="0012184E"/>
    <w:rsid w:val="001270F5"/>
    <w:rsid w:val="00131DAE"/>
    <w:rsid w:val="00175F23"/>
    <w:rsid w:val="00187CFD"/>
    <w:rsid w:val="001A71DB"/>
    <w:rsid w:val="001A7B1A"/>
    <w:rsid w:val="001C2092"/>
    <w:rsid w:val="001F5F75"/>
    <w:rsid w:val="002C4198"/>
    <w:rsid w:val="002D4157"/>
    <w:rsid w:val="002F6BB7"/>
    <w:rsid w:val="00325E38"/>
    <w:rsid w:val="00346143"/>
    <w:rsid w:val="003542B2"/>
    <w:rsid w:val="00390853"/>
    <w:rsid w:val="003B4CBC"/>
    <w:rsid w:val="003C6DDC"/>
    <w:rsid w:val="003F1914"/>
    <w:rsid w:val="00440258"/>
    <w:rsid w:val="00443C7A"/>
    <w:rsid w:val="004A11A4"/>
    <w:rsid w:val="004A5422"/>
    <w:rsid w:val="00502468"/>
    <w:rsid w:val="0050590C"/>
    <w:rsid w:val="00532690"/>
    <w:rsid w:val="005362F3"/>
    <w:rsid w:val="00560857"/>
    <w:rsid w:val="00565357"/>
    <w:rsid w:val="00565480"/>
    <w:rsid w:val="00583D36"/>
    <w:rsid w:val="005B23C0"/>
    <w:rsid w:val="005D7B89"/>
    <w:rsid w:val="00623C7A"/>
    <w:rsid w:val="00652551"/>
    <w:rsid w:val="00652E2D"/>
    <w:rsid w:val="006A0AE2"/>
    <w:rsid w:val="006A298E"/>
    <w:rsid w:val="006B3D4E"/>
    <w:rsid w:val="006E2C65"/>
    <w:rsid w:val="006E6F14"/>
    <w:rsid w:val="006F780F"/>
    <w:rsid w:val="00726854"/>
    <w:rsid w:val="00733E96"/>
    <w:rsid w:val="00775C31"/>
    <w:rsid w:val="0078292E"/>
    <w:rsid w:val="007D64A5"/>
    <w:rsid w:val="00817770"/>
    <w:rsid w:val="008774F6"/>
    <w:rsid w:val="008A4E3B"/>
    <w:rsid w:val="008C3B75"/>
    <w:rsid w:val="008F0DBC"/>
    <w:rsid w:val="00936AA2"/>
    <w:rsid w:val="00992818"/>
    <w:rsid w:val="009A2BAF"/>
    <w:rsid w:val="009A3510"/>
    <w:rsid w:val="009C1ED2"/>
    <w:rsid w:val="009D1B88"/>
    <w:rsid w:val="009D750D"/>
    <w:rsid w:val="009E5BBD"/>
    <w:rsid w:val="00A22BA0"/>
    <w:rsid w:val="00A55D1E"/>
    <w:rsid w:val="00A76B81"/>
    <w:rsid w:val="00A93DC5"/>
    <w:rsid w:val="00AB7241"/>
    <w:rsid w:val="00B07F26"/>
    <w:rsid w:val="00B144C9"/>
    <w:rsid w:val="00B15E93"/>
    <w:rsid w:val="00B44A07"/>
    <w:rsid w:val="00B53DF5"/>
    <w:rsid w:val="00B74679"/>
    <w:rsid w:val="00BA5E15"/>
    <w:rsid w:val="00BA7CC6"/>
    <w:rsid w:val="00BA7CEB"/>
    <w:rsid w:val="00BF6154"/>
    <w:rsid w:val="00C56AD7"/>
    <w:rsid w:val="00C83539"/>
    <w:rsid w:val="00C91A3C"/>
    <w:rsid w:val="00CA3279"/>
    <w:rsid w:val="00CC7F1E"/>
    <w:rsid w:val="00CE39F1"/>
    <w:rsid w:val="00CE4CFC"/>
    <w:rsid w:val="00CF60BC"/>
    <w:rsid w:val="00D3509E"/>
    <w:rsid w:val="00D852C7"/>
    <w:rsid w:val="00DA320C"/>
    <w:rsid w:val="00DC075D"/>
    <w:rsid w:val="00DC16F8"/>
    <w:rsid w:val="00DE70DF"/>
    <w:rsid w:val="00E0450C"/>
    <w:rsid w:val="00E4370D"/>
    <w:rsid w:val="00E50B57"/>
    <w:rsid w:val="00E91762"/>
    <w:rsid w:val="00EB3CBD"/>
    <w:rsid w:val="00ED0F97"/>
    <w:rsid w:val="00EF653B"/>
    <w:rsid w:val="00F02675"/>
    <w:rsid w:val="00F27475"/>
    <w:rsid w:val="00F35271"/>
    <w:rsid w:val="00F920F8"/>
    <w:rsid w:val="00FA1322"/>
    <w:rsid w:val="00FD6ABB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55DE0E-3CF4-47FD-BA8C-5571460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77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817770"/>
    <w:rPr>
      <w:rFonts w:ascii="Symbol" w:hAnsi="Symbol"/>
    </w:rPr>
  </w:style>
  <w:style w:type="character" w:customStyle="1" w:styleId="WW8Num4z0">
    <w:name w:val="WW8Num4z0"/>
    <w:rsid w:val="00817770"/>
    <w:rPr>
      <w:rFonts w:ascii="Courier New" w:hAnsi="Courier New"/>
    </w:rPr>
  </w:style>
  <w:style w:type="character" w:customStyle="1" w:styleId="WW8Num4z1">
    <w:name w:val="WW8Num4z1"/>
    <w:rsid w:val="00817770"/>
    <w:rPr>
      <w:rFonts w:ascii="Courier New" w:hAnsi="Courier New" w:cs="Courier New"/>
    </w:rPr>
  </w:style>
  <w:style w:type="character" w:customStyle="1" w:styleId="WW8Num4z2">
    <w:name w:val="WW8Num4z2"/>
    <w:rsid w:val="00817770"/>
    <w:rPr>
      <w:rFonts w:ascii="Wingdings" w:hAnsi="Wingdings"/>
    </w:rPr>
  </w:style>
  <w:style w:type="character" w:customStyle="1" w:styleId="WW8Num4z3">
    <w:name w:val="WW8Num4z3"/>
    <w:rsid w:val="00817770"/>
    <w:rPr>
      <w:rFonts w:ascii="Symbol" w:hAnsi="Symbol"/>
    </w:rPr>
  </w:style>
  <w:style w:type="character" w:customStyle="1" w:styleId="WW8Num6z0">
    <w:name w:val="WW8Num6z0"/>
    <w:rsid w:val="00817770"/>
    <w:rPr>
      <w:rFonts w:ascii="Symbol" w:hAnsi="Symbol"/>
    </w:rPr>
  </w:style>
  <w:style w:type="character" w:customStyle="1" w:styleId="WW8Num6z1">
    <w:name w:val="WW8Num6z1"/>
    <w:rsid w:val="00817770"/>
    <w:rPr>
      <w:rFonts w:ascii="Courier New" w:hAnsi="Courier New" w:cs="Courier New"/>
    </w:rPr>
  </w:style>
  <w:style w:type="character" w:customStyle="1" w:styleId="WW8Num6z2">
    <w:name w:val="WW8Num6z2"/>
    <w:rsid w:val="00817770"/>
    <w:rPr>
      <w:rFonts w:ascii="Wingdings" w:hAnsi="Wingdings"/>
    </w:rPr>
  </w:style>
  <w:style w:type="character" w:customStyle="1" w:styleId="WW8Num7z0">
    <w:name w:val="WW8Num7z0"/>
    <w:rsid w:val="00817770"/>
    <w:rPr>
      <w:rFonts w:ascii="Symbol" w:hAnsi="Symbol"/>
    </w:rPr>
  </w:style>
  <w:style w:type="character" w:customStyle="1" w:styleId="WW8Num7z1">
    <w:name w:val="WW8Num7z1"/>
    <w:rsid w:val="00817770"/>
    <w:rPr>
      <w:rFonts w:ascii="Courier New" w:hAnsi="Courier New" w:cs="Courier New"/>
    </w:rPr>
  </w:style>
  <w:style w:type="character" w:customStyle="1" w:styleId="WW8Num7z2">
    <w:name w:val="WW8Num7z2"/>
    <w:rsid w:val="00817770"/>
    <w:rPr>
      <w:rFonts w:ascii="Wingdings" w:hAnsi="Wingdings"/>
    </w:rPr>
  </w:style>
  <w:style w:type="character" w:customStyle="1" w:styleId="Domylnaczcionkaakapitu1">
    <w:name w:val="Domyślna czcionka akapitu1"/>
    <w:rsid w:val="00817770"/>
  </w:style>
  <w:style w:type="character" w:customStyle="1" w:styleId="h11">
    <w:name w:val="h11"/>
    <w:rsid w:val="00817770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8177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7770"/>
    <w:pPr>
      <w:spacing w:after="120"/>
    </w:pPr>
  </w:style>
  <w:style w:type="paragraph" w:styleId="Lista">
    <w:name w:val="List"/>
    <w:basedOn w:val="Tekstpodstawowy"/>
    <w:rsid w:val="00817770"/>
    <w:rPr>
      <w:rFonts w:cs="Mangal"/>
    </w:rPr>
  </w:style>
  <w:style w:type="paragraph" w:customStyle="1" w:styleId="Podpis1">
    <w:name w:val="Podpis1"/>
    <w:basedOn w:val="Normalny"/>
    <w:rsid w:val="00817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17770"/>
    <w:pPr>
      <w:suppressLineNumbers/>
    </w:pPr>
    <w:rPr>
      <w:rFonts w:cs="Mangal"/>
    </w:rPr>
  </w:style>
  <w:style w:type="paragraph" w:styleId="Tekstdymka">
    <w:name w:val="Balloon Text"/>
    <w:basedOn w:val="Normalny"/>
    <w:rsid w:val="00817770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817770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81777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817770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link w:val="AkapitzlistZnak"/>
    <w:uiPriority w:val="99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8A4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D18B-3AAB-4D19-A471-CE98C289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Katarzyna Lis (Nadl. St. Sącz)</cp:lastModifiedBy>
  <cp:revision>8</cp:revision>
  <cp:lastPrinted>2016-05-31T08:12:00Z</cp:lastPrinted>
  <dcterms:created xsi:type="dcterms:W3CDTF">2023-01-20T11:02:00Z</dcterms:created>
  <dcterms:modified xsi:type="dcterms:W3CDTF">2023-03-09T07:15:00Z</dcterms:modified>
</cp:coreProperties>
</file>