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31233DD7" w:rsidR="000F5793" w:rsidRDefault="00AA7C31">
      <w:pPr>
        <w:jc w:val="center"/>
        <w:rPr>
          <w:b/>
        </w:rPr>
      </w:pPr>
      <w:r>
        <w:rPr>
          <w:b/>
        </w:rPr>
        <w:t>ZAMAWIAJĄCY:</w:t>
      </w:r>
    </w:p>
    <w:p w14:paraId="30083A1F" w14:textId="77777777" w:rsidR="005D571D" w:rsidRDefault="005D571D">
      <w:pPr>
        <w:jc w:val="center"/>
        <w:rPr>
          <w:b/>
        </w:rPr>
      </w:pPr>
    </w:p>
    <w:p w14:paraId="00000006" w14:textId="51CFEF7C" w:rsidR="000F5793" w:rsidRPr="005D571D" w:rsidRDefault="005D571D">
      <w:pPr>
        <w:jc w:val="center"/>
        <w:rPr>
          <w:b/>
          <w:bCs/>
        </w:rPr>
      </w:pPr>
      <w:r w:rsidRPr="005D571D">
        <w:rPr>
          <w:b/>
          <w:bCs/>
        </w:rPr>
        <w:t>MIEJSKI OŚRODEK SPORTU i REKREACJI W ZABRZU SP. Z O.O.</w:t>
      </w:r>
    </w:p>
    <w:p w14:paraId="117A360E" w14:textId="77777777" w:rsidR="002F5B12" w:rsidRPr="002F5B12" w:rsidRDefault="002F5B12" w:rsidP="002F5B12">
      <w:pPr>
        <w:spacing w:before="240" w:line="360" w:lineRule="auto"/>
        <w:jc w:val="center"/>
        <w:rPr>
          <w:sz w:val="20"/>
          <w:szCs w:val="20"/>
        </w:rPr>
      </w:pPr>
      <w:r w:rsidRPr="002F5B12">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(t.j.Dz.U.2022.1710 z późn.zm.) – dalej ustawa PZP na </w:t>
      </w:r>
    </w:p>
    <w:p w14:paraId="7DB54C9A" w14:textId="77777777" w:rsidR="002F5B12" w:rsidRDefault="002F5B12" w:rsidP="002F5B12">
      <w:pPr>
        <w:spacing w:before="240" w:line="360" w:lineRule="auto"/>
        <w:jc w:val="center"/>
        <w:rPr>
          <w:sz w:val="20"/>
          <w:szCs w:val="20"/>
        </w:rPr>
      </w:pPr>
      <w:r w:rsidRPr="002F5B12">
        <w:rPr>
          <w:sz w:val="20"/>
          <w:szCs w:val="20"/>
        </w:rPr>
        <w:t xml:space="preserve">USŁUGI </w:t>
      </w:r>
    </w:p>
    <w:p w14:paraId="20E5A445" w14:textId="5DED8FDF" w:rsidR="00AA7C31" w:rsidRDefault="00AA7C31" w:rsidP="002F5B12">
      <w:pPr>
        <w:spacing w:before="240" w:line="360" w:lineRule="auto"/>
        <w:jc w:val="center"/>
        <w:rPr>
          <w:sz w:val="20"/>
          <w:szCs w:val="20"/>
        </w:rPr>
      </w:pPr>
      <w:r>
        <w:rPr>
          <w:sz w:val="20"/>
          <w:szCs w:val="20"/>
        </w:rPr>
        <w:t>pod nazwą:</w:t>
      </w:r>
    </w:p>
    <w:p w14:paraId="00000010" w14:textId="52E2C7C5" w:rsidR="000F5793" w:rsidRDefault="009A76DF">
      <w:pPr>
        <w:jc w:val="center"/>
        <w:rPr>
          <w:b/>
        </w:rPr>
      </w:pPr>
      <w:bookmarkStart w:id="0" w:name="_Hlk109300841"/>
      <w:bookmarkStart w:id="1" w:name="_Hlk79482276"/>
      <w:r>
        <w:rPr>
          <w:b/>
        </w:rPr>
        <w:t xml:space="preserve">„Opracowanie Programu funkcjonalno-użytkowego na zadanie: Remont Sali do siatkówki/koszykówki w Hali Widowiskowo Sportowej w Zabrzu </w:t>
      </w:r>
      <w:r>
        <w:rPr>
          <w:b/>
        </w:rPr>
        <w:br/>
        <w:t>ul. Matejki 6</w:t>
      </w:r>
      <w:r w:rsidRPr="0033653B">
        <w:rPr>
          <w:b/>
        </w:rPr>
        <w:t>”</w:t>
      </w:r>
      <w:bookmarkEnd w:id="0"/>
    </w:p>
    <w:p w14:paraId="6116B844" w14:textId="77777777" w:rsidR="009A76DF" w:rsidRPr="00046178" w:rsidRDefault="009A76DF">
      <w:pPr>
        <w:jc w:val="center"/>
        <w:rPr>
          <w:sz w:val="24"/>
          <w:szCs w:val="24"/>
        </w:rPr>
      </w:pPr>
    </w:p>
    <w:bookmarkEnd w:id="1"/>
    <w:p w14:paraId="00000011" w14:textId="0E638040" w:rsidR="000F5793" w:rsidRPr="00962772" w:rsidRDefault="00AA7C31">
      <w:pPr>
        <w:jc w:val="center"/>
        <w:rPr>
          <w:b/>
          <w:bCs/>
          <w:color w:val="FF0000"/>
        </w:rPr>
      </w:pPr>
      <w:r w:rsidRPr="00046178">
        <w:t>Nr postępowania</w:t>
      </w:r>
      <w:r w:rsidRPr="00046178">
        <w:rPr>
          <w:b/>
          <w:bCs/>
        </w:rPr>
        <w:t xml:space="preserve">: </w:t>
      </w:r>
      <w:r w:rsidRPr="00114778">
        <w:rPr>
          <w:b/>
          <w:bCs/>
        </w:rPr>
        <w:t>KZP/</w:t>
      </w:r>
      <w:r w:rsidR="00114778" w:rsidRPr="00114778">
        <w:rPr>
          <w:b/>
          <w:bCs/>
        </w:rPr>
        <w:t>1</w:t>
      </w:r>
      <w:r w:rsidRPr="00114778">
        <w:rPr>
          <w:b/>
          <w:bCs/>
        </w:rPr>
        <w:t>/</w:t>
      </w:r>
      <w:r w:rsidR="00CC5995" w:rsidRPr="00114778">
        <w:rPr>
          <w:b/>
          <w:bCs/>
        </w:rPr>
        <w:t>I</w:t>
      </w:r>
      <w:r w:rsidR="009A76DF">
        <w:rPr>
          <w:b/>
          <w:bCs/>
        </w:rPr>
        <w:t>I</w:t>
      </w:r>
      <w:r w:rsidRPr="00114778">
        <w:rPr>
          <w:b/>
          <w:bCs/>
        </w:rPr>
        <w:t>/202</w:t>
      </w:r>
      <w:r w:rsidR="009A76DF">
        <w:rPr>
          <w:b/>
          <w:bCs/>
        </w:rPr>
        <w:t>3</w:t>
      </w:r>
      <w:r w:rsidRPr="00114778">
        <w:rPr>
          <w:b/>
          <w:bCs/>
        </w:rPr>
        <w:t xml:space="preserve"> </w:t>
      </w:r>
    </w:p>
    <w:p w14:paraId="54172036" w14:textId="163B99DA" w:rsidR="00AA7C31" w:rsidRDefault="00AA7C31" w:rsidP="00AA7C31">
      <w:pPr>
        <w:rPr>
          <w:b/>
          <w:bCs/>
          <w:color w:val="FF0000"/>
        </w:rPr>
      </w:pPr>
    </w:p>
    <w:p w14:paraId="0789F8B2" w14:textId="5316767E" w:rsidR="00AA7C31" w:rsidRPr="00AA7C31" w:rsidRDefault="00AA7C31" w:rsidP="00AA7C31">
      <w:pPr>
        <w:rPr>
          <w:b/>
          <w:bCs/>
          <w:sz w:val="20"/>
          <w:szCs w:val="20"/>
        </w:rPr>
      </w:pPr>
    </w:p>
    <w:p w14:paraId="76C4398C" w14:textId="70AFBD03" w:rsidR="005C20F0" w:rsidRDefault="00AA7C31" w:rsidP="00985FC5">
      <w:pPr>
        <w:rPr>
          <w:b/>
          <w:bCs/>
          <w:sz w:val="20"/>
          <w:szCs w:val="20"/>
        </w:rPr>
      </w:pPr>
      <w:r w:rsidRPr="005C20F0">
        <w:rPr>
          <w:b/>
          <w:bCs/>
          <w:sz w:val="20"/>
          <w:szCs w:val="20"/>
        </w:rPr>
        <w:t>Integralną część niniejszej SWZ stanowią:</w:t>
      </w:r>
    </w:p>
    <w:p w14:paraId="4D0F8596" w14:textId="477CE260" w:rsidR="000C1A06" w:rsidRPr="000C1A06" w:rsidRDefault="0061516F" w:rsidP="000C1A06">
      <w:pPr>
        <w:pStyle w:val="Akapitzlist"/>
        <w:widowControl w:val="0"/>
        <w:numPr>
          <w:ilvl w:val="0"/>
          <w:numId w:val="71"/>
        </w:numPr>
        <w:tabs>
          <w:tab w:val="left" w:pos="0"/>
          <w:tab w:val="center" w:pos="5256"/>
          <w:tab w:val="right" w:pos="9792"/>
        </w:tabs>
        <w:suppressAutoHyphens/>
        <w:autoSpaceDE w:val="0"/>
        <w:jc w:val="both"/>
        <w:outlineLvl w:val="0"/>
        <w:rPr>
          <w:color w:val="FF0000"/>
          <w:sz w:val="20"/>
          <w:szCs w:val="20"/>
        </w:rPr>
      </w:pPr>
      <w:bookmarkStart w:id="2" w:name="_Hlk86236202"/>
      <w:r w:rsidRPr="000C1A06">
        <w:rPr>
          <w:sz w:val="20"/>
          <w:szCs w:val="20"/>
        </w:rPr>
        <w:t>Wz</w:t>
      </w:r>
      <w:r w:rsidR="00A22A19" w:rsidRPr="000C1A06">
        <w:rPr>
          <w:sz w:val="20"/>
          <w:szCs w:val="20"/>
        </w:rPr>
        <w:t>ór umowy</w:t>
      </w:r>
      <w:r w:rsidR="005032DC" w:rsidRPr="000C1A06">
        <w:rPr>
          <w:sz w:val="20"/>
          <w:szCs w:val="20"/>
        </w:rPr>
        <w:t xml:space="preserve"> </w:t>
      </w:r>
      <w:bookmarkEnd w:id="2"/>
      <w:r w:rsidR="003F26F8">
        <w:rPr>
          <w:color w:val="FF0000"/>
          <w:sz w:val="20"/>
          <w:szCs w:val="20"/>
        </w:rPr>
        <w:tab/>
      </w:r>
      <w:r w:rsidR="007538F2" w:rsidRPr="000C1A06">
        <w:rPr>
          <w:sz w:val="20"/>
          <w:szCs w:val="20"/>
        </w:rPr>
        <w:tab/>
        <w:t>Załącznik nr 1</w:t>
      </w:r>
    </w:p>
    <w:p w14:paraId="756A3CEE" w14:textId="77777777" w:rsidR="000C1A06" w:rsidRPr="000C1A06" w:rsidRDefault="007538F2" w:rsidP="000C1A06">
      <w:pPr>
        <w:pStyle w:val="Akapitzlist"/>
        <w:widowControl w:val="0"/>
        <w:numPr>
          <w:ilvl w:val="0"/>
          <w:numId w:val="71"/>
        </w:numPr>
        <w:tabs>
          <w:tab w:val="left" w:pos="0"/>
          <w:tab w:val="center" w:pos="5256"/>
          <w:tab w:val="right" w:pos="9792"/>
        </w:tabs>
        <w:suppressAutoHyphens/>
        <w:autoSpaceDE w:val="0"/>
        <w:jc w:val="both"/>
        <w:outlineLvl w:val="0"/>
        <w:rPr>
          <w:color w:val="FF0000"/>
          <w:sz w:val="20"/>
          <w:szCs w:val="20"/>
        </w:rPr>
      </w:pPr>
      <w:r w:rsidRPr="000C1A06">
        <w:rPr>
          <w:sz w:val="20"/>
          <w:szCs w:val="20"/>
        </w:rPr>
        <w:t xml:space="preserve">Formularz ofertowy </w:t>
      </w:r>
      <w:r w:rsidRPr="000C1A06">
        <w:rPr>
          <w:sz w:val="20"/>
          <w:szCs w:val="20"/>
        </w:rPr>
        <w:tab/>
      </w:r>
      <w:r w:rsidRPr="000C1A06">
        <w:rPr>
          <w:sz w:val="20"/>
          <w:szCs w:val="20"/>
        </w:rPr>
        <w:tab/>
        <w:t>Załącznik nr 2</w:t>
      </w:r>
      <w:r w:rsidR="008B64EA" w:rsidRPr="000C1A06">
        <w:rPr>
          <w:sz w:val="20"/>
          <w:szCs w:val="20"/>
        </w:rPr>
        <w:t xml:space="preserve"> </w:t>
      </w:r>
    </w:p>
    <w:p w14:paraId="6390586E" w14:textId="77777777" w:rsidR="000C1A06" w:rsidRPr="001870DF" w:rsidRDefault="008B64EA" w:rsidP="000C1A06">
      <w:pPr>
        <w:pStyle w:val="Akapitzlist"/>
        <w:widowControl w:val="0"/>
        <w:numPr>
          <w:ilvl w:val="0"/>
          <w:numId w:val="71"/>
        </w:numPr>
        <w:tabs>
          <w:tab w:val="left" w:pos="0"/>
          <w:tab w:val="center" w:pos="5256"/>
          <w:tab w:val="right" w:pos="9792"/>
        </w:tabs>
        <w:suppressAutoHyphens/>
        <w:autoSpaceDE w:val="0"/>
        <w:jc w:val="both"/>
        <w:outlineLvl w:val="0"/>
        <w:rPr>
          <w:color w:val="FF0000"/>
          <w:sz w:val="20"/>
          <w:szCs w:val="20"/>
        </w:rPr>
      </w:pPr>
      <w:r w:rsidRPr="001870DF">
        <w:rPr>
          <w:rFonts w:eastAsia="Times New Roman"/>
          <w:sz w:val="20"/>
          <w:szCs w:val="20"/>
          <w:lang w:val="pl-PL"/>
        </w:rPr>
        <w:t xml:space="preserve">Oświadczenie o braku podstaw wykluczenia/spełnianiu warunków udziału           </w:t>
      </w:r>
      <w:bookmarkStart w:id="3" w:name="_Hlk128641109"/>
      <w:r w:rsidRPr="001870DF">
        <w:rPr>
          <w:rFonts w:eastAsia="Times New Roman"/>
          <w:sz w:val="20"/>
          <w:szCs w:val="20"/>
          <w:lang w:val="pl-PL"/>
        </w:rPr>
        <w:t>Załącznik nr 3</w:t>
      </w:r>
      <w:bookmarkEnd w:id="3"/>
    </w:p>
    <w:p w14:paraId="3DB47952" w14:textId="19654A18" w:rsidR="000C1A06" w:rsidRPr="003F26F8" w:rsidRDefault="000C1A06" w:rsidP="000C1A06">
      <w:pPr>
        <w:pStyle w:val="Akapitzlist"/>
        <w:widowControl w:val="0"/>
        <w:numPr>
          <w:ilvl w:val="0"/>
          <w:numId w:val="71"/>
        </w:numPr>
        <w:tabs>
          <w:tab w:val="left" w:pos="0"/>
          <w:tab w:val="center" w:pos="5256"/>
          <w:tab w:val="right" w:pos="9792"/>
        </w:tabs>
        <w:suppressAutoHyphens/>
        <w:autoSpaceDE w:val="0"/>
        <w:jc w:val="both"/>
        <w:outlineLvl w:val="0"/>
        <w:rPr>
          <w:sz w:val="20"/>
          <w:szCs w:val="20"/>
        </w:rPr>
      </w:pPr>
      <w:r w:rsidRPr="003F26F8">
        <w:rPr>
          <w:sz w:val="20"/>
          <w:szCs w:val="20"/>
        </w:rPr>
        <w:t>Wykaz  usług wykonanych / wykonywanych</w:t>
      </w:r>
      <w:r w:rsidRPr="003F26F8">
        <w:rPr>
          <w:sz w:val="20"/>
          <w:szCs w:val="20"/>
        </w:rPr>
        <w:tab/>
        <w:t xml:space="preserve"> </w:t>
      </w:r>
      <w:r w:rsidRPr="003F26F8">
        <w:rPr>
          <w:sz w:val="20"/>
          <w:szCs w:val="20"/>
        </w:rPr>
        <w:tab/>
      </w:r>
      <w:r w:rsidRPr="003F26F8">
        <w:rPr>
          <w:rFonts w:eastAsia="Times New Roman"/>
          <w:sz w:val="20"/>
          <w:szCs w:val="20"/>
          <w:lang w:val="pl-PL"/>
        </w:rPr>
        <w:t>Załącznik nr 4</w:t>
      </w:r>
    </w:p>
    <w:p w14:paraId="5DD829B3" w14:textId="62524BEE" w:rsidR="003F26F8" w:rsidRPr="003F26F8" w:rsidRDefault="003F26F8" w:rsidP="000C1A06">
      <w:pPr>
        <w:pStyle w:val="Akapitzlist"/>
        <w:widowControl w:val="0"/>
        <w:numPr>
          <w:ilvl w:val="0"/>
          <w:numId w:val="71"/>
        </w:numPr>
        <w:tabs>
          <w:tab w:val="left" w:pos="0"/>
          <w:tab w:val="center" w:pos="5256"/>
          <w:tab w:val="right" w:pos="9792"/>
        </w:tabs>
        <w:suppressAutoHyphens/>
        <w:autoSpaceDE w:val="0"/>
        <w:jc w:val="both"/>
        <w:outlineLvl w:val="0"/>
        <w:rPr>
          <w:sz w:val="20"/>
          <w:szCs w:val="20"/>
        </w:rPr>
      </w:pPr>
      <w:r>
        <w:rPr>
          <w:sz w:val="20"/>
          <w:szCs w:val="20"/>
        </w:rPr>
        <w:t>Zdjęcia Sali do siatkówki/koszykówki</w:t>
      </w:r>
      <w:r>
        <w:rPr>
          <w:sz w:val="20"/>
          <w:szCs w:val="20"/>
        </w:rPr>
        <w:tab/>
        <w:t xml:space="preserve">                                             </w:t>
      </w:r>
      <w:r>
        <w:rPr>
          <w:sz w:val="20"/>
          <w:szCs w:val="20"/>
        </w:rPr>
        <w:tab/>
        <w:t>Załącznik nr 5</w:t>
      </w:r>
    </w:p>
    <w:p w14:paraId="13F87530" w14:textId="77777777" w:rsidR="000C1A06" w:rsidRPr="003F26F8" w:rsidRDefault="000C1A06" w:rsidP="000C1A06">
      <w:pPr>
        <w:pStyle w:val="Akapitzlist"/>
        <w:widowControl w:val="0"/>
        <w:tabs>
          <w:tab w:val="left" w:pos="0"/>
          <w:tab w:val="center" w:pos="5256"/>
          <w:tab w:val="right" w:pos="9792"/>
        </w:tabs>
        <w:suppressAutoHyphens/>
        <w:autoSpaceDE w:val="0"/>
        <w:jc w:val="both"/>
        <w:outlineLvl w:val="0"/>
        <w:rPr>
          <w:sz w:val="20"/>
          <w:szCs w:val="20"/>
        </w:rPr>
      </w:pPr>
    </w:p>
    <w:p w14:paraId="20F30C56" w14:textId="004B44F6" w:rsidR="007538F2" w:rsidRPr="000C1A06" w:rsidRDefault="007538F2" w:rsidP="000C1A06">
      <w:pPr>
        <w:pStyle w:val="Akapitzlist"/>
        <w:widowControl w:val="0"/>
        <w:tabs>
          <w:tab w:val="left" w:pos="0"/>
          <w:tab w:val="center" w:pos="5256"/>
          <w:tab w:val="right" w:pos="9792"/>
        </w:tabs>
        <w:suppressAutoHyphens/>
        <w:autoSpaceDE w:val="0"/>
        <w:ind w:left="284"/>
        <w:outlineLvl w:val="0"/>
        <w:rPr>
          <w:sz w:val="20"/>
          <w:szCs w:val="20"/>
        </w:rPr>
      </w:pP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75B93E48" w14:textId="77777777" w:rsidR="007538F2" w:rsidRDefault="007538F2" w:rsidP="00B06D1F">
            <w:pPr>
              <w:spacing w:line="240" w:lineRule="auto"/>
              <w:rPr>
                <w:rFonts w:eastAsia="Times New Roman"/>
                <w:i/>
                <w:iCs/>
                <w:sz w:val="24"/>
                <w:szCs w:val="24"/>
                <w:lang w:val="pl-PL"/>
              </w:rPr>
            </w:pPr>
          </w:p>
          <w:p w14:paraId="6E882471" w14:textId="77777777" w:rsidR="007538F2" w:rsidRDefault="007538F2" w:rsidP="00AA7C31">
            <w:pPr>
              <w:spacing w:line="240" w:lineRule="auto"/>
              <w:jc w:val="right"/>
              <w:rPr>
                <w:rFonts w:eastAsia="Times New Roman"/>
                <w:i/>
                <w:iCs/>
                <w:sz w:val="24"/>
                <w:szCs w:val="24"/>
                <w:lang w:val="pl-PL"/>
              </w:rPr>
            </w:pPr>
          </w:p>
          <w:p w14:paraId="0B8461FC" w14:textId="77777777" w:rsidR="007538F2" w:rsidRDefault="007538F2" w:rsidP="00AA7C31">
            <w:pPr>
              <w:spacing w:line="240" w:lineRule="auto"/>
              <w:jc w:val="right"/>
              <w:rPr>
                <w:rFonts w:eastAsia="Times New Roman"/>
                <w:i/>
                <w:iCs/>
                <w:sz w:val="24"/>
                <w:szCs w:val="24"/>
                <w:lang w:val="pl-PL"/>
              </w:rPr>
            </w:pPr>
          </w:p>
          <w:p w14:paraId="1E6E1863" w14:textId="77EAF34A" w:rsidR="00AA7C31" w:rsidRPr="001544B9" w:rsidRDefault="00AA7C31" w:rsidP="00AA7C31">
            <w:pPr>
              <w:spacing w:line="240" w:lineRule="auto"/>
              <w:jc w:val="right"/>
              <w:rPr>
                <w:rFonts w:eastAsia="Times New Roman"/>
                <w:i/>
                <w:iCs/>
                <w:sz w:val="24"/>
                <w:szCs w:val="24"/>
                <w:lang w:val="pl-PL"/>
              </w:rPr>
            </w:pPr>
            <w:r w:rsidRPr="001544B9">
              <w:rPr>
                <w:rFonts w:eastAsia="Times New Roman"/>
                <w:i/>
                <w:iCs/>
                <w:sz w:val="24"/>
                <w:szCs w:val="24"/>
                <w:lang w:val="pl-PL"/>
              </w:rPr>
              <w:t xml:space="preserve">Dokument został podpisany </w:t>
            </w:r>
            <w:r w:rsidR="006D31B8" w:rsidRPr="001544B9">
              <w:rPr>
                <w:rFonts w:eastAsia="Times New Roman"/>
                <w:i/>
                <w:iCs/>
                <w:sz w:val="24"/>
                <w:szCs w:val="24"/>
                <w:lang w:val="pl-PL"/>
              </w:rPr>
              <w:t>elektronicznie</w:t>
            </w:r>
            <w:r w:rsidRPr="001544B9">
              <w:rPr>
                <w:rFonts w:eastAsia="Times New Roman"/>
                <w:i/>
                <w:iCs/>
                <w:sz w:val="24"/>
                <w:szCs w:val="24"/>
                <w:lang w:val="pl-PL"/>
              </w:rPr>
              <w:br/>
              <w:t xml:space="preserve">podpisem kwalifikowanym </w:t>
            </w:r>
            <w:r w:rsidRPr="001544B9">
              <w:rPr>
                <w:rFonts w:eastAsia="Times New Roman"/>
                <w:i/>
                <w:iCs/>
                <w:sz w:val="24"/>
                <w:szCs w:val="24"/>
                <w:lang w:val="pl-PL"/>
              </w:rPr>
              <w:br/>
              <w:t>przez Kierownika Zamawiającego</w:t>
            </w:r>
          </w:p>
        </w:tc>
        <w:tc>
          <w:tcPr>
            <w:tcW w:w="3799" w:type="dxa"/>
            <w:vAlign w:val="center"/>
          </w:tcPr>
          <w:p w14:paraId="00AA4245" w14:textId="77777777" w:rsidR="00AA7C31" w:rsidRPr="001544B9" w:rsidRDefault="00AA7C31" w:rsidP="00AA7C31">
            <w:pPr>
              <w:spacing w:line="240" w:lineRule="auto"/>
              <w:ind w:left="33"/>
              <w:rPr>
                <w:rFonts w:eastAsia="Times New Roman"/>
                <w:color w:val="FF0000"/>
                <w:sz w:val="24"/>
                <w:szCs w:val="24"/>
                <w:lang w:val="pl-PL"/>
              </w:rPr>
            </w:pPr>
          </w:p>
        </w:tc>
      </w:tr>
      <w:tr w:rsidR="00AA7C31" w:rsidRPr="00373E9B" w14:paraId="74EAB032" w14:textId="77777777" w:rsidTr="00AA7C31">
        <w:tc>
          <w:tcPr>
            <w:tcW w:w="9781" w:type="dxa"/>
          </w:tcPr>
          <w:p w14:paraId="5327E865" w14:textId="15A1D85B" w:rsidR="00AA7C31" w:rsidRPr="00CD77BA" w:rsidRDefault="00AA7C31" w:rsidP="00AA7C31">
            <w:pPr>
              <w:spacing w:line="240" w:lineRule="auto"/>
              <w:rPr>
                <w:rFonts w:eastAsia="Times New Roman"/>
                <w:color w:val="FF0000"/>
                <w:sz w:val="24"/>
                <w:szCs w:val="24"/>
              </w:rPr>
            </w:pPr>
          </w:p>
        </w:tc>
        <w:tc>
          <w:tcPr>
            <w:tcW w:w="3799" w:type="dxa"/>
            <w:vAlign w:val="center"/>
          </w:tcPr>
          <w:p w14:paraId="3D0B488A" w14:textId="77777777" w:rsidR="00AA7C31" w:rsidRPr="001544B9" w:rsidRDefault="00AA7C31" w:rsidP="00AA7C31">
            <w:pPr>
              <w:spacing w:after="40" w:line="240" w:lineRule="auto"/>
              <w:ind w:left="360" w:hanging="6246"/>
              <w:rPr>
                <w:rFonts w:eastAsia="Times New Roman"/>
                <w:color w:val="FF0000"/>
                <w:sz w:val="24"/>
                <w:szCs w:val="24"/>
                <w:lang w:val="pl-PL"/>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lang w:val="pl-PL"/>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lang w:val="pl-PL"/>
              </w:rPr>
            </w:pPr>
          </w:p>
        </w:tc>
      </w:tr>
    </w:tbl>
    <w:p w14:paraId="5A750A19" w14:textId="77777777" w:rsidR="005051BE" w:rsidRDefault="005051BE"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p>
    <w:p w14:paraId="4DB1C304" w14:textId="77777777" w:rsidR="005051BE" w:rsidRDefault="005051BE"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p>
    <w:p w14:paraId="568417FB" w14:textId="57114C87" w:rsidR="00AA7C31" w:rsidRPr="001544B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r w:rsidRPr="001544B9">
        <w:rPr>
          <w:rFonts w:eastAsia="Times New Roman"/>
          <w:sz w:val="20"/>
          <w:szCs w:val="24"/>
          <w:lang w:val="pl-PL"/>
        </w:rPr>
        <w:t xml:space="preserve">Zamawiający oczekuje, że </w:t>
      </w:r>
      <w:r w:rsidR="007B54CF" w:rsidRPr="001544B9">
        <w:rPr>
          <w:rFonts w:eastAsia="Times New Roman"/>
          <w:sz w:val="20"/>
          <w:szCs w:val="24"/>
          <w:lang w:val="pl-PL"/>
        </w:rPr>
        <w:t>w</w:t>
      </w:r>
      <w:r w:rsidRPr="001544B9">
        <w:rPr>
          <w:rFonts w:eastAsia="Times New Roman"/>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1544B9">
        <w:rPr>
          <w:rFonts w:eastAsia="Times New Roman"/>
          <w:sz w:val="20"/>
          <w:szCs w:val="24"/>
          <w:lang w:val="pl-PL"/>
        </w:rPr>
        <w:t>Z</w:t>
      </w:r>
      <w:r w:rsidRPr="001544B9">
        <w:rPr>
          <w:rFonts w:eastAsia="Times New Roman"/>
          <w:sz w:val="20"/>
          <w:szCs w:val="24"/>
          <w:lang w:val="pl-PL"/>
        </w:rPr>
        <w:t>amawiającego</w:t>
      </w:r>
    </w:p>
    <w:p w14:paraId="57DD7C25" w14:textId="77777777" w:rsidR="00AA7C31" w:rsidRPr="00AA7C31" w:rsidRDefault="00AA7C31">
      <w:pPr>
        <w:jc w:val="center"/>
        <w:rPr>
          <w:lang w:val="pl-PL"/>
        </w:rPr>
      </w:pPr>
    </w:p>
    <w:p w14:paraId="00000013" w14:textId="77777777" w:rsidR="000F5793" w:rsidRDefault="000F5793">
      <w:pPr>
        <w:jc w:val="center"/>
      </w:pPr>
    </w:p>
    <w:p w14:paraId="00000014" w14:textId="77777777" w:rsidR="000F5793" w:rsidRDefault="000F5793">
      <w:pPr>
        <w:jc w:val="center"/>
      </w:pPr>
    </w:p>
    <w:p w14:paraId="3714C659" w14:textId="5DC63480" w:rsidR="00765840" w:rsidRPr="003F26F8" w:rsidRDefault="00076491" w:rsidP="00283CCD">
      <w:pPr>
        <w:jc w:val="center"/>
        <w:rPr>
          <w:b/>
          <w:sz w:val="20"/>
          <w:szCs w:val="20"/>
        </w:rPr>
      </w:pPr>
      <w:r w:rsidRPr="003F26F8">
        <w:rPr>
          <w:b/>
          <w:sz w:val="20"/>
          <w:szCs w:val="20"/>
        </w:rPr>
        <w:t>marzec</w:t>
      </w:r>
      <w:r w:rsidR="00FF0B03" w:rsidRPr="003F26F8">
        <w:rPr>
          <w:b/>
          <w:sz w:val="20"/>
          <w:szCs w:val="20"/>
        </w:rPr>
        <w:t xml:space="preserve"> </w:t>
      </w:r>
      <w:r w:rsidR="00AA7C31" w:rsidRPr="003F26F8">
        <w:rPr>
          <w:b/>
          <w:sz w:val="20"/>
          <w:szCs w:val="20"/>
        </w:rPr>
        <w:t>202</w:t>
      </w:r>
      <w:r w:rsidR="00BB3592" w:rsidRPr="003F26F8">
        <w:rPr>
          <w:b/>
          <w:sz w:val="20"/>
          <w:szCs w:val="20"/>
        </w:rPr>
        <w:t>3</w:t>
      </w:r>
    </w:p>
    <w:p w14:paraId="52E83D27" w14:textId="77777777" w:rsidR="008B64EA" w:rsidRDefault="008B64EA" w:rsidP="00A84693">
      <w:pPr>
        <w:rPr>
          <w:b/>
          <w:color w:val="000000" w:themeColor="text1"/>
          <w:sz w:val="30"/>
          <w:szCs w:val="30"/>
        </w:rPr>
      </w:pPr>
    </w:p>
    <w:p w14:paraId="766BE6F3" w14:textId="77777777" w:rsidR="003224BB" w:rsidRDefault="003224BB" w:rsidP="00471EBD">
      <w:pPr>
        <w:jc w:val="center"/>
        <w:rPr>
          <w:b/>
          <w:color w:val="000000" w:themeColor="text1"/>
          <w:sz w:val="30"/>
          <w:szCs w:val="30"/>
        </w:rPr>
      </w:pPr>
    </w:p>
    <w:p w14:paraId="0000002B" w14:textId="2487E12E" w:rsidR="000F5793" w:rsidRPr="00CD77BA" w:rsidRDefault="00AA7C31" w:rsidP="00471EBD">
      <w:pPr>
        <w:jc w:val="center"/>
        <w:rPr>
          <w:b/>
          <w:color w:val="000000" w:themeColor="text1"/>
          <w:sz w:val="24"/>
          <w:szCs w:val="24"/>
        </w:rPr>
      </w:pPr>
      <w:r w:rsidRPr="00CD77BA">
        <w:rPr>
          <w:b/>
          <w:color w:val="000000" w:themeColor="text1"/>
          <w:sz w:val="30"/>
          <w:szCs w:val="30"/>
        </w:rPr>
        <w:lastRenderedPageBreak/>
        <w:t>SPIS TREŚCI</w:t>
      </w:r>
    </w:p>
    <w:sdt>
      <w:sdtPr>
        <w:id w:val="-580455294"/>
        <w:docPartObj>
          <w:docPartGallery w:val="Table of Contents"/>
          <w:docPartUnique/>
        </w:docPartObj>
      </w:sdtPr>
      <w:sdtEndPr/>
      <w:sdtContent>
        <w:p w14:paraId="0000002C" w14:textId="5595AB64" w:rsidR="000F5793" w:rsidRDefault="00AA7C31" w:rsidP="00717DAF">
          <w:pPr>
            <w:tabs>
              <w:tab w:val="right" w:pos="9025"/>
            </w:tabs>
            <w:spacing w:before="80" w:line="240" w:lineRule="auto"/>
            <w:jc w:val="both"/>
            <w:rPr>
              <w:b/>
              <w:noProof/>
              <w:color w:val="000000"/>
            </w:rPr>
          </w:pPr>
          <w:r>
            <w:fldChar w:fldCharType="begin"/>
          </w:r>
          <w:r>
            <w:instrText xml:space="preserve"> TOC \h \u \z </w:instrText>
          </w:r>
          <w:r>
            <w:fldChar w:fldCharType="separate"/>
          </w:r>
          <w:hyperlink w:anchor="_kabgz8l7slm3">
            <w:r>
              <w:rPr>
                <w:b/>
                <w:noProof/>
                <w:color w:val="000000"/>
              </w:rPr>
              <w:t xml:space="preserve">I. Nazwa oraz adres </w:t>
            </w:r>
            <w:r w:rsidR="007B54CF" w:rsidRPr="001544B9">
              <w:rPr>
                <w:b/>
                <w:noProof/>
                <w:color w:val="000000"/>
                <w:sz w:val="20"/>
                <w:szCs w:val="20"/>
              </w:rPr>
              <w:t>z</w:t>
            </w:r>
            <w:r w:rsidRPr="001544B9">
              <w:rPr>
                <w:b/>
                <w:noProof/>
                <w:color w:val="000000"/>
                <w:sz w:val="20"/>
                <w:szCs w:val="20"/>
              </w:rPr>
              <w:t>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6820D0">
            <w:rPr>
              <w:noProof/>
            </w:rPr>
            <w:t>3</w:t>
          </w:r>
          <w:r>
            <w:rPr>
              <w:noProof/>
            </w:rPr>
            <w:fldChar w:fldCharType="end"/>
          </w:r>
        </w:p>
        <w:p w14:paraId="0000002D" w14:textId="5C62FF0C" w:rsidR="000F5793" w:rsidRDefault="006820D0" w:rsidP="00717DAF">
          <w:pPr>
            <w:tabs>
              <w:tab w:val="right" w:pos="9025"/>
            </w:tabs>
            <w:spacing w:before="200" w:line="240" w:lineRule="auto"/>
            <w:jc w:val="both"/>
            <w:rPr>
              <w:b/>
              <w:noProof/>
              <w:color w:val="000000"/>
            </w:rPr>
          </w:pPr>
          <w:hyperlink w:anchor="_qj2p3iyqlwum">
            <w:r w:rsidR="00AA7C31">
              <w:rPr>
                <w:b/>
                <w:noProof/>
                <w:color w:val="000000"/>
              </w:rPr>
              <w:t>II. Ochrona danych osobowych</w:t>
            </w:r>
          </w:hyperlink>
          <w:r w:rsidR="00AA7C31">
            <w:rPr>
              <w:b/>
              <w:noProof/>
              <w:color w:val="000000"/>
            </w:rPr>
            <w:tab/>
          </w:r>
          <w:r w:rsidR="00AA7C31">
            <w:rPr>
              <w:noProof/>
            </w:rPr>
            <w:fldChar w:fldCharType="begin"/>
          </w:r>
          <w:r w:rsidR="00AA7C31">
            <w:rPr>
              <w:noProof/>
            </w:rPr>
            <w:instrText xml:space="preserve"> PAGEREF _qj2p3iyqlwum \h </w:instrText>
          </w:r>
          <w:r w:rsidR="00AA7C31">
            <w:rPr>
              <w:noProof/>
            </w:rPr>
          </w:r>
          <w:r w:rsidR="00AA7C31">
            <w:rPr>
              <w:noProof/>
            </w:rPr>
            <w:fldChar w:fldCharType="separate"/>
          </w:r>
          <w:r>
            <w:rPr>
              <w:noProof/>
            </w:rPr>
            <w:t>3</w:t>
          </w:r>
          <w:r w:rsidR="00AA7C31">
            <w:rPr>
              <w:noProof/>
            </w:rPr>
            <w:fldChar w:fldCharType="end"/>
          </w:r>
        </w:p>
        <w:p w14:paraId="0000002E" w14:textId="7C4483FD" w:rsidR="000F5793" w:rsidRDefault="006820D0">
          <w:pPr>
            <w:tabs>
              <w:tab w:val="right" w:pos="9025"/>
            </w:tabs>
            <w:spacing w:before="200" w:line="240" w:lineRule="auto"/>
            <w:rPr>
              <w:b/>
              <w:noProof/>
              <w:color w:val="000000"/>
            </w:rPr>
          </w:pPr>
          <w:hyperlink w:anchor="_epsepounxnv1">
            <w:r w:rsidR="00AA7C31">
              <w:rPr>
                <w:b/>
                <w:noProof/>
                <w:color w:val="000000"/>
              </w:rPr>
              <w:t>III. Tryb udzielania zamówienia</w:t>
            </w:r>
          </w:hyperlink>
          <w:r w:rsidR="00AA7C31">
            <w:rPr>
              <w:b/>
              <w:noProof/>
              <w:color w:val="000000"/>
            </w:rPr>
            <w:tab/>
          </w:r>
          <w:r w:rsidR="00AA7C31">
            <w:rPr>
              <w:noProof/>
            </w:rPr>
            <w:fldChar w:fldCharType="begin"/>
          </w:r>
          <w:r w:rsidR="00AA7C31">
            <w:rPr>
              <w:noProof/>
            </w:rPr>
            <w:instrText xml:space="preserve"> PAGEREF _epsepounxnv1 \h </w:instrText>
          </w:r>
          <w:r w:rsidR="00AA7C31">
            <w:rPr>
              <w:noProof/>
            </w:rPr>
          </w:r>
          <w:r w:rsidR="00AA7C31">
            <w:rPr>
              <w:noProof/>
            </w:rPr>
            <w:fldChar w:fldCharType="separate"/>
          </w:r>
          <w:r>
            <w:rPr>
              <w:noProof/>
            </w:rPr>
            <w:t>4</w:t>
          </w:r>
          <w:r w:rsidR="00AA7C31">
            <w:rPr>
              <w:noProof/>
            </w:rPr>
            <w:fldChar w:fldCharType="end"/>
          </w:r>
        </w:p>
        <w:p w14:paraId="0000002F" w14:textId="707D33E1" w:rsidR="000F5793" w:rsidRDefault="006820D0">
          <w:pPr>
            <w:tabs>
              <w:tab w:val="right" w:pos="9025"/>
            </w:tabs>
            <w:spacing w:before="200" w:line="240" w:lineRule="auto"/>
            <w:rPr>
              <w:b/>
              <w:noProof/>
              <w:color w:val="000000"/>
            </w:rPr>
          </w:pPr>
          <w:hyperlink w:anchor="_x24vtaagcm5x">
            <w:r w:rsidR="00AA7C31">
              <w:rPr>
                <w:b/>
                <w:noProof/>
                <w:color w:val="000000"/>
              </w:rPr>
              <w:t>IV. Opis przedmiotu zamówienia</w:t>
            </w:r>
          </w:hyperlink>
          <w:r w:rsidR="00AA7C31">
            <w:rPr>
              <w:b/>
              <w:noProof/>
              <w:color w:val="000000"/>
            </w:rPr>
            <w:tab/>
          </w:r>
          <w:r w:rsidR="00AA7C31">
            <w:rPr>
              <w:noProof/>
            </w:rPr>
            <w:fldChar w:fldCharType="begin"/>
          </w:r>
          <w:r w:rsidR="00AA7C31">
            <w:rPr>
              <w:noProof/>
            </w:rPr>
            <w:instrText xml:space="preserve"> PAGEREF _x24vtaagcm5x \h </w:instrText>
          </w:r>
          <w:r w:rsidR="00AA7C31">
            <w:rPr>
              <w:noProof/>
            </w:rPr>
          </w:r>
          <w:r w:rsidR="00AA7C31">
            <w:rPr>
              <w:noProof/>
            </w:rPr>
            <w:fldChar w:fldCharType="separate"/>
          </w:r>
          <w:r>
            <w:rPr>
              <w:noProof/>
            </w:rPr>
            <w:t>4</w:t>
          </w:r>
          <w:r w:rsidR="00AA7C31">
            <w:rPr>
              <w:noProof/>
            </w:rPr>
            <w:fldChar w:fldCharType="end"/>
          </w:r>
        </w:p>
        <w:p w14:paraId="00000030" w14:textId="389DB16B" w:rsidR="000F5793" w:rsidRDefault="006820D0">
          <w:pPr>
            <w:tabs>
              <w:tab w:val="right" w:pos="9025"/>
            </w:tabs>
            <w:spacing w:before="200" w:line="240" w:lineRule="auto"/>
            <w:rPr>
              <w:b/>
              <w:noProof/>
              <w:color w:val="000000"/>
            </w:rPr>
          </w:pPr>
          <w:hyperlink w:anchor="_s0i9odf430x7">
            <w:r w:rsidR="00AA7C31">
              <w:rPr>
                <w:b/>
                <w:noProof/>
                <w:color w:val="000000"/>
              </w:rPr>
              <w:t>V. Wizja lokalna</w:t>
            </w:r>
          </w:hyperlink>
          <w:r w:rsidR="00AA7C31">
            <w:rPr>
              <w:b/>
              <w:noProof/>
              <w:color w:val="000000"/>
            </w:rPr>
            <w:tab/>
          </w:r>
          <w:r w:rsidR="00AA7C31">
            <w:rPr>
              <w:noProof/>
            </w:rPr>
            <w:fldChar w:fldCharType="begin"/>
          </w:r>
          <w:r w:rsidR="00AA7C31">
            <w:rPr>
              <w:noProof/>
            </w:rPr>
            <w:instrText xml:space="preserve"> PAGEREF _s0i9odf430x7 \h </w:instrText>
          </w:r>
          <w:r w:rsidR="00AA7C31">
            <w:rPr>
              <w:noProof/>
            </w:rPr>
          </w:r>
          <w:r w:rsidR="00AA7C31">
            <w:rPr>
              <w:noProof/>
            </w:rPr>
            <w:fldChar w:fldCharType="separate"/>
          </w:r>
          <w:r>
            <w:rPr>
              <w:noProof/>
            </w:rPr>
            <w:t>7</w:t>
          </w:r>
          <w:r w:rsidR="00AA7C31">
            <w:rPr>
              <w:noProof/>
            </w:rPr>
            <w:fldChar w:fldCharType="end"/>
          </w:r>
        </w:p>
        <w:p w14:paraId="00000031" w14:textId="2C618E48" w:rsidR="000F5793" w:rsidRDefault="006820D0">
          <w:pPr>
            <w:tabs>
              <w:tab w:val="right" w:pos="9025"/>
            </w:tabs>
            <w:spacing w:before="200" w:line="240" w:lineRule="auto"/>
            <w:rPr>
              <w:b/>
              <w:noProof/>
              <w:color w:val="000000"/>
            </w:rPr>
          </w:pPr>
          <w:hyperlink w:anchor="_l3y36xf8w2mt">
            <w:r w:rsidR="00AA7C31">
              <w:rPr>
                <w:b/>
                <w:noProof/>
                <w:color w:val="000000"/>
              </w:rPr>
              <w:t>VI. Podwykonawstwo</w:t>
            </w:r>
          </w:hyperlink>
          <w:r w:rsidR="00AA7C31">
            <w:rPr>
              <w:b/>
              <w:noProof/>
              <w:color w:val="000000"/>
            </w:rPr>
            <w:tab/>
          </w:r>
          <w:r w:rsidR="00AA7C31">
            <w:rPr>
              <w:noProof/>
            </w:rPr>
            <w:fldChar w:fldCharType="begin"/>
          </w:r>
          <w:r w:rsidR="00AA7C31">
            <w:rPr>
              <w:noProof/>
            </w:rPr>
            <w:instrText xml:space="preserve"> PAGEREF _l3y36xf8w2mt \h </w:instrText>
          </w:r>
          <w:r w:rsidR="00AA7C31">
            <w:rPr>
              <w:noProof/>
            </w:rPr>
          </w:r>
          <w:r w:rsidR="00AA7C31">
            <w:rPr>
              <w:noProof/>
            </w:rPr>
            <w:fldChar w:fldCharType="separate"/>
          </w:r>
          <w:r>
            <w:rPr>
              <w:noProof/>
            </w:rPr>
            <w:t>8</w:t>
          </w:r>
          <w:r w:rsidR="00AA7C31">
            <w:rPr>
              <w:noProof/>
            </w:rPr>
            <w:fldChar w:fldCharType="end"/>
          </w:r>
        </w:p>
        <w:p w14:paraId="00000032" w14:textId="44C5E4AE" w:rsidR="000F5793" w:rsidRDefault="006820D0">
          <w:pPr>
            <w:tabs>
              <w:tab w:val="right" w:pos="9025"/>
            </w:tabs>
            <w:spacing w:before="200" w:line="240" w:lineRule="auto"/>
            <w:rPr>
              <w:b/>
              <w:noProof/>
              <w:color w:val="000000"/>
            </w:rPr>
          </w:pPr>
          <w:hyperlink w:anchor="_6katmqtjrys4">
            <w:r w:rsidR="00AA7C31">
              <w:rPr>
                <w:b/>
                <w:noProof/>
                <w:color w:val="000000"/>
              </w:rPr>
              <w:t>VII. Termin wykonania zamówienia</w:t>
            </w:r>
          </w:hyperlink>
          <w:r w:rsidR="00AA7C31">
            <w:rPr>
              <w:b/>
              <w:noProof/>
              <w:color w:val="000000"/>
            </w:rPr>
            <w:tab/>
          </w:r>
          <w:r w:rsidR="00AA7C31">
            <w:rPr>
              <w:noProof/>
            </w:rPr>
            <w:fldChar w:fldCharType="begin"/>
          </w:r>
          <w:r w:rsidR="00AA7C31">
            <w:rPr>
              <w:noProof/>
            </w:rPr>
            <w:instrText xml:space="preserve"> PAGEREF _6katmqtjrys4 \h </w:instrText>
          </w:r>
          <w:r w:rsidR="00AA7C31">
            <w:rPr>
              <w:noProof/>
            </w:rPr>
          </w:r>
          <w:r w:rsidR="00AA7C31">
            <w:rPr>
              <w:noProof/>
            </w:rPr>
            <w:fldChar w:fldCharType="separate"/>
          </w:r>
          <w:r>
            <w:rPr>
              <w:noProof/>
            </w:rPr>
            <w:t>8</w:t>
          </w:r>
          <w:r w:rsidR="00AA7C31">
            <w:rPr>
              <w:noProof/>
            </w:rPr>
            <w:fldChar w:fldCharType="end"/>
          </w:r>
        </w:p>
        <w:p w14:paraId="00000033" w14:textId="74B8BA05" w:rsidR="000F5793" w:rsidRDefault="006820D0">
          <w:pPr>
            <w:tabs>
              <w:tab w:val="right" w:pos="9025"/>
            </w:tabs>
            <w:spacing w:before="200" w:line="240" w:lineRule="auto"/>
            <w:rPr>
              <w:b/>
              <w:noProof/>
              <w:color w:val="000000"/>
            </w:rPr>
          </w:pPr>
          <w:hyperlink w:anchor="_nz5qrlch0jbr">
            <w:r w:rsidR="00AA7C31">
              <w:rPr>
                <w:b/>
                <w:noProof/>
                <w:color w:val="000000"/>
              </w:rPr>
              <w:t>VIII. Warunki udziału w postępowaniu</w:t>
            </w:r>
          </w:hyperlink>
          <w:r w:rsidR="00AA7C31">
            <w:rPr>
              <w:b/>
              <w:noProof/>
              <w:color w:val="000000"/>
            </w:rPr>
            <w:tab/>
          </w:r>
          <w:r w:rsidR="00AA7C31">
            <w:rPr>
              <w:noProof/>
            </w:rPr>
            <w:fldChar w:fldCharType="begin"/>
          </w:r>
          <w:r w:rsidR="00AA7C31">
            <w:rPr>
              <w:noProof/>
            </w:rPr>
            <w:instrText xml:space="preserve"> PAGEREF _nz5qrlch0jbr \h </w:instrText>
          </w:r>
          <w:r w:rsidR="00AA7C31">
            <w:rPr>
              <w:noProof/>
            </w:rPr>
          </w:r>
          <w:r w:rsidR="00AA7C31">
            <w:rPr>
              <w:noProof/>
            </w:rPr>
            <w:fldChar w:fldCharType="separate"/>
          </w:r>
          <w:r>
            <w:rPr>
              <w:noProof/>
            </w:rPr>
            <w:t>8</w:t>
          </w:r>
          <w:r w:rsidR="00AA7C31">
            <w:rPr>
              <w:noProof/>
            </w:rPr>
            <w:fldChar w:fldCharType="end"/>
          </w:r>
        </w:p>
        <w:p w14:paraId="00000034" w14:textId="4524E45B" w:rsidR="000F5793" w:rsidRDefault="006820D0">
          <w:pPr>
            <w:tabs>
              <w:tab w:val="right" w:pos="9025"/>
            </w:tabs>
            <w:spacing w:before="200" w:line="240" w:lineRule="auto"/>
            <w:rPr>
              <w:b/>
              <w:noProof/>
              <w:color w:val="000000"/>
            </w:rPr>
          </w:pPr>
          <w:hyperlink w:anchor="_sv3xn7chhdup">
            <w:r w:rsidR="00AA7C31">
              <w:rPr>
                <w:b/>
                <w:noProof/>
                <w:color w:val="000000"/>
              </w:rPr>
              <w:t>IX. P</w:t>
            </w:r>
          </w:hyperlink>
          <w:r w:rsidR="00AA7C31">
            <w:rPr>
              <w:b/>
              <w:noProof/>
            </w:rPr>
            <w:t>odstawy wykluczenia z postępowania</w:t>
          </w:r>
          <w:r w:rsidR="00AA7C31">
            <w:rPr>
              <w:b/>
              <w:noProof/>
              <w:color w:val="000000"/>
            </w:rPr>
            <w:tab/>
          </w:r>
          <w:r w:rsidR="00AA7C31">
            <w:rPr>
              <w:noProof/>
            </w:rPr>
            <w:fldChar w:fldCharType="begin"/>
          </w:r>
          <w:r w:rsidR="00AA7C31">
            <w:rPr>
              <w:noProof/>
            </w:rPr>
            <w:instrText xml:space="preserve"> PAGEREF _sv3xn7chhdup \h </w:instrText>
          </w:r>
          <w:r w:rsidR="00AA7C31">
            <w:rPr>
              <w:noProof/>
            </w:rPr>
          </w:r>
          <w:r w:rsidR="00AA7C31">
            <w:rPr>
              <w:noProof/>
            </w:rPr>
            <w:fldChar w:fldCharType="separate"/>
          </w:r>
          <w:r>
            <w:rPr>
              <w:noProof/>
            </w:rPr>
            <w:t>9</w:t>
          </w:r>
          <w:r w:rsidR="00AA7C31">
            <w:rPr>
              <w:noProof/>
            </w:rPr>
            <w:fldChar w:fldCharType="end"/>
          </w:r>
        </w:p>
        <w:p w14:paraId="00000035" w14:textId="073EB9AD" w:rsidR="000F5793" w:rsidRDefault="006820D0">
          <w:pPr>
            <w:tabs>
              <w:tab w:val="right" w:pos="9025"/>
            </w:tabs>
            <w:spacing w:before="200" w:line="240" w:lineRule="auto"/>
            <w:rPr>
              <w:b/>
              <w:noProof/>
              <w:color w:val="000000"/>
            </w:rPr>
          </w:pPr>
          <w:hyperlink w:anchor="_crlv0voso4yw">
            <w:r w:rsidR="00AA7C31">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AA7C31">
            <w:rPr>
              <w:b/>
              <w:noProof/>
              <w:color w:val="000000"/>
            </w:rPr>
            <w:tab/>
          </w:r>
          <w:r w:rsidR="00AA7C31">
            <w:rPr>
              <w:noProof/>
            </w:rPr>
            <w:fldChar w:fldCharType="begin"/>
          </w:r>
          <w:r w:rsidR="00AA7C31">
            <w:rPr>
              <w:noProof/>
            </w:rPr>
            <w:instrText xml:space="preserve"> PAGEREF _crlv0voso4yw \h </w:instrText>
          </w:r>
          <w:r w:rsidR="00AA7C31">
            <w:rPr>
              <w:noProof/>
            </w:rPr>
          </w:r>
          <w:r w:rsidR="00AA7C31">
            <w:rPr>
              <w:noProof/>
            </w:rPr>
            <w:fldChar w:fldCharType="separate"/>
          </w:r>
          <w:r>
            <w:rPr>
              <w:noProof/>
            </w:rPr>
            <w:t>10</w:t>
          </w:r>
          <w:r w:rsidR="00AA7C31">
            <w:rPr>
              <w:noProof/>
            </w:rPr>
            <w:fldChar w:fldCharType="end"/>
          </w:r>
        </w:p>
        <w:p w14:paraId="00000036" w14:textId="386DF191" w:rsidR="000F5793" w:rsidRDefault="006820D0">
          <w:pPr>
            <w:tabs>
              <w:tab w:val="right" w:pos="9025"/>
            </w:tabs>
            <w:spacing w:before="200" w:line="240" w:lineRule="auto"/>
            <w:rPr>
              <w:b/>
              <w:noProof/>
              <w:color w:val="000000"/>
            </w:rPr>
          </w:pPr>
          <w:hyperlink w:anchor="_gb4nrns0uw97">
            <w:r w:rsidR="00AA7C31">
              <w:rPr>
                <w:b/>
                <w:noProof/>
                <w:color w:val="000000"/>
              </w:rPr>
              <w:t>XI. Poleganie na zasobach innych podmiotów</w:t>
            </w:r>
          </w:hyperlink>
          <w:r w:rsidR="00AA7C31">
            <w:rPr>
              <w:b/>
              <w:noProof/>
              <w:color w:val="000000"/>
            </w:rPr>
            <w:tab/>
          </w:r>
          <w:r w:rsidR="00AA7C31">
            <w:rPr>
              <w:noProof/>
            </w:rPr>
            <w:fldChar w:fldCharType="begin"/>
          </w:r>
          <w:r w:rsidR="00AA7C31">
            <w:rPr>
              <w:noProof/>
            </w:rPr>
            <w:instrText xml:space="preserve"> PAGEREF _gb4nrns0uw97 \h </w:instrText>
          </w:r>
          <w:r w:rsidR="00AA7C31">
            <w:rPr>
              <w:noProof/>
            </w:rPr>
          </w:r>
          <w:r w:rsidR="00AA7C31">
            <w:rPr>
              <w:noProof/>
            </w:rPr>
            <w:fldChar w:fldCharType="separate"/>
          </w:r>
          <w:r>
            <w:rPr>
              <w:noProof/>
            </w:rPr>
            <w:t>11</w:t>
          </w:r>
          <w:r w:rsidR="00AA7C31">
            <w:rPr>
              <w:noProof/>
            </w:rPr>
            <w:fldChar w:fldCharType="end"/>
          </w:r>
        </w:p>
        <w:p w14:paraId="00000037" w14:textId="6240871B" w:rsidR="000F5793" w:rsidRDefault="006820D0">
          <w:pPr>
            <w:tabs>
              <w:tab w:val="right" w:pos="9025"/>
            </w:tabs>
            <w:spacing w:before="200" w:line="240" w:lineRule="auto"/>
            <w:rPr>
              <w:b/>
              <w:noProof/>
              <w:color w:val="000000"/>
            </w:rPr>
          </w:pPr>
          <w:hyperlink w:anchor="_lodptpqf2xh0">
            <w:r w:rsidR="00AA7C31">
              <w:rPr>
                <w:b/>
                <w:noProof/>
                <w:color w:val="000000"/>
              </w:rPr>
              <w:t>XII. Informacja dla Wykonawców wspólnie ubiegających się o udzielenie zamówienia</w:t>
            </w:r>
          </w:hyperlink>
          <w:r w:rsidR="00AA7C31">
            <w:rPr>
              <w:b/>
              <w:noProof/>
              <w:color w:val="000000"/>
            </w:rPr>
            <w:tab/>
          </w:r>
          <w:r w:rsidR="00AA7C31">
            <w:rPr>
              <w:noProof/>
            </w:rPr>
            <w:fldChar w:fldCharType="begin"/>
          </w:r>
          <w:r w:rsidR="00AA7C31">
            <w:rPr>
              <w:noProof/>
            </w:rPr>
            <w:instrText xml:space="preserve"> PAGEREF _lodptpqf2xh0 \h </w:instrText>
          </w:r>
          <w:r w:rsidR="00AA7C31">
            <w:rPr>
              <w:noProof/>
            </w:rPr>
          </w:r>
          <w:r w:rsidR="00AA7C31">
            <w:rPr>
              <w:noProof/>
            </w:rPr>
            <w:fldChar w:fldCharType="separate"/>
          </w:r>
          <w:r>
            <w:rPr>
              <w:noProof/>
            </w:rPr>
            <w:t>12</w:t>
          </w:r>
          <w:r w:rsidR="00AA7C31">
            <w:rPr>
              <w:noProof/>
            </w:rPr>
            <w:fldChar w:fldCharType="end"/>
          </w:r>
        </w:p>
        <w:p w14:paraId="00000038" w14:textId="74315B40" w:rsidR="000F5793" w:rsidRDefault="006820D0">
          <w:pPr>
            <w:tabs>
              <w:tab w:val="right" w:pos="9025"/>
            </w:tabs>
            <w:spacing w:before="200" w:line="240" w:lineRule="auto"/>
            <w:rPr>
              <w:b/>
              <w:noProof/>
              <w:color w:val="000000"/>
            </w:rPr>
          </w:pPr>
          <w:hyperlink w:anchor="_tp7vefgpgfgi">
            <w:r w:rsidR="00AA7C31">
              <w:rPr>
                <w:b/>
                <w:noProof/>
                <w:color w:val="000000"/>
              </w:rPr>
              <w:t>XIII. Informacje o sposobie porozumiewania się zamawiającego z Wykonawcami oraz przekazywania oświadczeń lub dokumentów</w:t>
            </w:r>
          </w:hyperlink>
          <w:r w:rsidR="00AA7C31">
            <w:rPr>
              <w:b/>
              <w:noProof/>
              <w:color w:val="000000"/>
            </w:rPr>
            <w:tab/>
          </w:r>
          <w:r w:rsidR="00AA7C31">
            <w:rPr>
              <w:noProof/>
            </w:rPr>
            <w:fldChar w:fldCharType="begin"/>
          </w:r>
          <w:r w:rsidR="00AA7C31">
            <w:rPr>
              <w:noProof/>
            </w:rPr>
            <w:instrText xml:space="preserve"> PAGEREF _tp7vefgpgfgi \h </w:instrText>
          </w:r>
          <w:r w:rsidR="00AA7C31">
            <w:rPr>
              <w:noProof/>
            </w:rPr>
          </w:r>
          <w:r w:rsidR="00AA7C31">
            <w:rPr>
              <w:noProof/>
            </w:rPr>
            <w:fldChar w:fldCharType="separate"/>
          </w:r>
          <w:r>
            <w:rPr>
              <w:noProof/>
            </w:rPr>
            <w:t>13</w:t>
          </w:r>
          <w:r w:rsidR="00AA7C31">
            <w:rPr>
              <w:noProof/>
            </w:rPr>
            <w:fldChar w:fldCharType="end"/>
          </w:r>
        </w:p>
        <w:p w14:paraId="00000039" w14:textId="593CE976" w:rsidR="000F5793" w:rsidRDefault="006820D0">
          <w:pPr>
            <w:tabs>
              <w:tab w:val="right" w:pos="9025"/>
            </w:tabs>
            <w:spacing w:before="200" w:line="240" w:lineRule="auto"/>
            <w:rPr>
              <w:b/>
              <w:noProof/>
              <w:color w:val="000000"/>
            </w:rPr>
          </w:pPr>
          <w:hyperlink w:anchor="_rq2udys4csh9">
            <w:r w:rsidR="00AA7C31">
              <w:rPr>
                <w:b/>
                <w:noProof/>
                <w:color w:val="000000"/>
              </w:rPr>
              <w:t>XIV. Opis sposobu przygotowania ofert oraz dokumentów wymaganych przez Zamawiającego w SWZ</w:t>
            </w:r>
          </w:hyperlink>
          <w:r w:rsidR="00AA7C31">
            <w:rPr>
              <w:b/>
              <w:noProof/>
              <w:color w:val="000000"/>
            </w:rPr>
            <w:tab/>
          </w:r>
          <w:r w:rsidR="00AA7C31">
            <w:rPr>
              <w:noProof/>
            </w:rPr>
            <w:fldChar w:fldCharType="begin"/>
          </w:r>
          <w:r w:rsidR="00AA7C31">
            <w:rPr>
              <w:noProof/>
            </w:rPr>
            <w:instrText xml:space="preserve"> PAGEREF _rq2udys4csh9 \h </w:instrText>
          </w:r>
          <w:r w:rsidR="00AA7C31">
            <w:rPr>
              <w:noProof/>
            </w:rPr>
          </w:r>
          <w:r w:rsidR="00AA7C31">
            <w:rPr>
              <w:noProof/>
            </w:rPr>
            <w:fldChar w:fldCharType="separate"/>
          </w:r>
          <w:r>
            <w:rPr>
              <w:noProof/>
            </w:rPr>
            <w:t>15</w:t>
          </w:r>
          <w:r w:rsidR="00AA7C31">
            <w:rPr>
              <w:noProof/>
            </w:rPr>
            <w:fldChar w:fldCharType="end"/>
          </w:r>
        </w:p>
        <w:p w14:paraId="0000003A" w14:textId="15901112" w:rsidR="000F5793" w:rsidRDefault="006820D0">
          <w:pPr>
            <w:tabs>
              <w:tab w:val="right" w:pos="9025"/>
            </w:tabs>
            <w:spacing w:before="200" w:line="240" w:lineRule="auto"/>
            <w:rPr>
              <w:b/>
              <w:noProof/>
              <w:color w:val="000000"/>
            </w:rPr>
          </w:pPr>
          <w:hyperlink w:anchor="_c8de4rg6s4kb">
            <w:r w:rsidR="00AA7C31">
              <w:rPr>
                <w:b/>
                <w:noProof/>
                <w:color w:val="000000"/>
              </w:rPr>
              <w:t>XV. Sposób obliczania ceny oferty</w:t>
            </w:r>
          </w:hyperlink>
          <w:r w:rsidR="00AA7C31">
            <w:rPr>
              <w:b/>
              <w:noProof/>
              <w:color w:val="000000"/>
            </w:rPr>
            <w:tab/>
          </w:r>
          <w:r w:rsidR="00AB2CA4" w:rsidRPr="00AB2CA4">
            <w:rPr>
              <w:bCs/>
              <w:noProof/>
              <w:color w:val="000000"/>
            </w:rPr>
            <w:t>15</w:t>
          </w:r>
        </w:p>
        <w:p w14:paraId="0000003B" w14:textId="5D83A7B5" w:rsidR="000F5793" w:rsidRDefault="006820D0">
          <w:pPr>
            <w:tabs>
              <w:tab w:val="right" w:pos="9025"/>
            </w:tabs>
            <w:spacing w:before="200" w:line="240" w:lineRule="auto"/>
            <w:rPr>
              <w:b/>
              <w:noProof/>
              <w:color w:val="000000"/>
            </w:rPr>
          </w:pPr>
          <w:hyperlink w:anchor="_1wm6hsxsy23e">
            <w:r w:rsidR="00AA7C31">
              <w:rPr>
                <w:b/>
                <w:noProof/>
                <w:color w:val="000000"/>
              </w:rPr>
              <w:t>XVI. Wymagania dotyczące wadium</w:t>
            </w:r>
          </w:hyperlink>
          <w:r w:rsidR="00AA7C31">
            <w:rPr>
              <w:b/>
              <w:noProof/>
              <w:color w:val="000000"/>
            </w:rPr>
            <w:tab/>
          </w:r>
          <w:r w:rsidR="00AA7C31">
            <w:rPr>
              <w:noProof/>
            </w:rPr>
            <w:fldChar w:fldCharType="begin"/>
          </w:r>
          <w:r w:rsidR="00AA7C31">
            <w:rPr>
              <w:noProof/>
            </w:rPr>
            <w:instrText xml:space="preserve"> PAGEREF _1wm6hsxsy23e \h </w:instrText>
          </w:r>
          <w:r w:rsidR="00AA7C31">
            <w:rPr>
              <w:noProof/>
            </w:rPr>
          </w:r>
          <w:r w:rsidR="00AA7C31">
            <w:rPr>
              <w:noProof/>
            </w:rPr>
            <w:fldChar w:fldCharType="separate"/>
          </w:r>
          <w:r>
            <w:rPr>
              <w:noProof/>
            </w:rPr>
            <w:t>17</w:t>
          </w:r>
          <w:r w:rsidR="00AA7C31">
            <w:rPr>
              <w:noProof/>
            </w:rPr>
            <w:fldChar w:fldCharType="end"/>
          </w:r>
        </w:p>
        <w:p w14:paraId="0000003C" w14:textId="237E1C65" w:rsidR="000F5793" w:rsidRDefault="006820D0">
          <w:pPr>
            <w:tabs>
              <w:tab w:val="right" w:pos="9025"/>
            </w:tabs>
            <w:spacing w:before="200" w:line="240" w:lineRule="auto"/>
            <w:rPr>
              <w:b/>
              <w:noProof/>
              <w:color w:val="000000"/>
            </w:rPr>
          </w:pPr>
          <w:hyperlink w:anchor="_kraqvybbazqg">
            <w:r w:rsidR="00AA7C31">
              <w:rPr>
                <w:b/>
                <w:noProof/>
                <w:color w:val="000000"/>
              </w:rPr>
              <w:t>XVII. Termin związania ofertą</w:t>
            </w:r>
          </w:hyperlink>
          <w:r w:rsidR="00AA7C31">
            <w:rPr>
              <w:b/>
              <w:noProof/>
              <w:color w:val="000000"/>
            </w:rPr>
            <w:tab/>
          </w:r>
          <w:r w:rsidR="00AA7C31">
            <w:rPr>
              <w:noProof/>
            </w:rPr>
            <w:fldChar w:fldCharType="begin"/>
          </w:r>
          <w:r w:rsidR="00AA7C31">
            <w:rPr>
              <w:noProof/>
            </w:rPr>
            <w:instrText xml:space="preserve"> PAGEREF _kraqvybbazqg \h </w:instrText>
          </w:r>
          <w:r w:rsidR="00AA7C31">
            <w:rPr>
              <w:noProof/>
            </w:rPr>
          </w:r>
          <w:r w:rsidR="00AA7C31">
            <w:rPr>
              <w:noProof/>
            </w:rPr>
            <w:fldChar w:fldCharType="separate"/>
          </w:r>
          <w:r>
            <w:rPr>
              <w:noProof/>
            </w:rPr>
            <w:t>17</w:t>
          </w:r>
          <w:r w:rsidR="00AA7C31">
            <w:rPr>
              <w:noProof/>
            </w:rPr>
            <w:fldChar w:fldCharType="end"/>
          </w:r>
        </w:p>
        <w:p w14:paraId="0000003D" w14:textId="76B1AE9A" w:rsidR="000F5793" w:rsidRDefault="006820D0">
          <w:pPr>
            <w:tabs>
              <w:tab w:val="right" w:pos="9025"/>
            </w:tabs>
            <w:spacing w:before="200" w:line="240" w:lineRule="auto"/>
            <w:rPr>
              <w:b/>
              <w:noProof/>
              <w:color w:val="000000"/>
            </w:rPr>
          </w:pPr>
          <w:hyperlink w:anchor="_iwk7tzonv6ne">
            <w:r w:rsidR="00AA7C31">
              <w:rPr>
                <w:b/>
                <w:noProof/>
                <w:color w:val="000000"/>
              </w:rPr>
              <w:t>XVIII. Miejsce i termin składania ofert</w:t>
            </w:r>
          </w:hyperlink>
          <w:r w:rsidR="00AA7C31">
            <w:rPr>
              <w:b/>
              <w:noProof/>
              <w:color w:val="000000"/>
            </w:rPr>
            <w:tab/>
          </w:r>
          <w:r w:rsidR="00AA7C31">
            <w:rPr>
              <w:noProof/>
            </w:rPr>
            <w:fldChar w:fldCharType="begin"/>
          </w:r>
          <w:r w:rsidR="00AA7C31">
            <w:rPr>
              <w:noProof/>
            </w:rPr>
            <w:instrText xml:space="preserve"> PAGEREF _iwk7tzonv6ne \h </w:instrText>
          </w:r>
          <w:r w:rsidR="00AA7C31">
            <w:rPr>
              <w:noProof/>
            </w:rPr>
          </w:r>
          <w:r w:rsidR="00AA7C31">
            <w:rPr>
              <w:noProof/>
            </w:rPr>
            <w:fldChar w:fldCharType="separate"/>
          </w:r>
          <w:r>
            <w:rPr>
              <w:noProof/>
            </w:rPr>
            <w:t>18</w:t>
          </w:r>
          <w:r w:rsidR="00AA7C31">
            <w:rPr>
              <w:noProof/>
            </w:rPr>
            <w:fldChar w:fldCharType="end"/>
          </w:r>
        </w:p>
        <w:p w14:paraId="0000003E" w14:textId="0450F7CB" w:rsidR="000F5793" w:rsidRDefault="006820D0">
          <w:pPr>
            <w:tabs>
              <w:tab w:val="right" w:pos="9025"/>
            </w:tabs>
            <w:spacing w:before="200" w:line="240" w:lineRule="auto"/>
            <w:rPr>
              <w:b/>
              <w:noProof/>
              <w:color w:val="000000"/>
            </w:rPr>
          </w:pPr>
          <w:hyperlink w:anchor="_g4kmfra1vcqp">
            <w:r w:rsidR="00AA7C31">
              <w:rPr>
                <w:b/>
                <w:noProof/>
                <w:color w:val="000000"/>
              </w:rPr>
              <w:t>XIX. Otwarcie ofert</w:t>
            </w:r>
          </w:hyperlink>
          <w:r w:rsidR="00AA7C31">
            <w:rPr>
              <w:b/>
              <w:noProof/>
              <w:color w:val="000000"/>
            </w:rPr>
            <w:tab/>
          </w:r>
          <w:r w:rsidR="00AA7C31">
            <w:rPr>
              <w:noProof/>
            </w:rPr>
            <w:fldChar w:fldCharType="begin"/>
          </w:r>
          <w:r w:rsidR="00AA7C31">
            <w:rPr>
              <w:noProof/>
            </w:rPr>
            <w:instrText xml:space="preserve"> PAGEREF _g4kmfra1vcqp \h </w:instrText>
          </w:r>
          <w:r w:rsidR="00AA7C31">
            <w:rPr>
              <w:noProof/>
            </w:rPr>
          </w:r>
          <w:r w:rsidR="00AA7C31">
            <w:rPr>
              <w:noProof/>
            </w:rPr>
            <w:fldChar w:fldCharType="separate"/>
          </w:r>
          <w:r>
            <w:rPr>
              <w:noProof/>
            </w:rPr>
            <w:t>18</w:t>
          </w:r>
          <w:r w:rsidR="00AA7C31">
            <w:rPr>
              <w:noProof/>
            </w:rPr>
            <w:fldChar w:fldCharType="end"/>
          </w:r>
        </w:p>
        <w:p w14:paraId="0000003F" w14:textId="5274B7D2" w:rsidR="000F5793" w:rsidRDefault="006820D0">
          <w:pPr>
            <w:tabs>
              <w:tab w:val="right" w:pos="9025"/>
            </w:tabs>
            <w:spacing w:before="200" w:line="240" w:lineRule="auto"/>
            <w:rPr>
              <w:b/>
              <w:noProof/>
              <w:color w:val="000000"/>
            </w:rPr>
          </w:pPr>
          <w:hyperlink w:anchor="_kc2xtpcwd955">
            <w:r w:rsidR="00AA7C31">
              <w:rPr>
                <w:b/>
                <w:noProof/>
                <w:color w:val="000000"/>
              </w:rPr>
              <w:t>XX. Opis kryteriów oceny ofert wraz z podaniem wag tych kryteriów i sposobu oceny ofert</w:t>
            </w:r>
          </w:hyperlink>
          <w:r w:rsidR="00AA7C31">
            <w:rPr>
              <w:b/>
              <w:noProof/>
              <w:color w:val="000000"/>
            </w:rPr>
            <w:tab/>
          </w:r>
          <w:r w:rsidR="00AA7C31">
            <w:rPr>
              <w:noProof/>
            </w:rPr>
            <w:fldChar w:fldCharType="begin"/>
          </w:r>
          <w:r w:rsidR="00AA7C31">
            <w:rPr>
              <w:noProof/>
            </w:rPr>
            <w:instrText xml:space="preserve"> PAGEREF _kc2xtpcwd955 \h </w:instrText>
          </w:r>
          <w:r w:rsidR="00AA7C31">
            <w:rPr>
              <w:noProof/>
            </w:rPr>
          </w:r>
          <w:r w:rsidR="00AA7C31">
            <w:rPr>
              <w:noProof/>
            </w:rPr>
            <w:fldChar w:fldCharType="separate"/>
          </w:r>
          <w:r>
            <w:rPr>
              <w:noProof/>
            </w:rPr>
            <w:t>19</w:t>
          </w:r>
          <w:r w:rsidR="00AA7C31">
            <w:rPr>
              <w:noProof/>
            </w:rPr>
            <w:fldChar w:fldCharType="end"/>
          </w:r>
        </w:p>
        <w:p w14:paraId="00000040" w14:textId="340D1507" w:rsidR="000F5793" w:rsidRDefault="006820D0">
          <w:pPr>
            <w:tabs>
              <w:tab w:val="right" w:pos="9025"/>
            </w:tabs>
            <w:spacing w:before="200" w:line="240" w:lineRule="auto"/>
            <w:rPr>
              <w:b/>
              <w:noProof/>
              <w:color w:val="000000"/>
            </w:rPr>
          </w:pPr>
          <w:hyperlink w:anchor="_jdd1gpfct9cq">
            <w:r w:rsidR="00AA7C31">
              <w:rPr>
                <w:b/>
                <w:noProof/>
                <w:color w:val="000000"/>
              </w:rPr>
              <w:t xml:space="preserve">XXI. Informacje o formalnościach, jakie powinny być dopełnione po wyborze oferty </w:t>
            </w:r>
            <w:r w:rsidR="004E119D">
              <w:rPr>
                <w:b/>
                <w:noProof/>
                <w:color w:val="000000"/>
              </w:rPr>
              <w:br/>
            </w:r>
            <w:r w:rsidR="00AA7C31">
              <w:rPr>
                <w:b/>
                <w:noProof/>
                <w:color w:val="000000"/>
              </w:rPr>
              <w:t>w celu zawarcia umowy</w:t>
            </w:r>
          </w:hyperlink>
          <w:r w:rsidR="00AA7C31">
            <w:rPr>
              <w:b/>
              <w:noProof/>
              <w:color w:val="000000"/>
            </w:rPr>
            <w:tab/>
          </w:r>
          <w:r w:rsidR="00AB2CA4" w:rsidRPr="00AB2CA4">
            <w:rPr>
              <w:bCs/>
              <w:noProof/>
              <w:color w:val="000000"/>
            </w:rPr>
            <w:t>19</w:t>
          </w:r>
        </w:p>
        <w:p w14:paraId="00000041" w14:textId="03A3B38E" w:rsidR="000F5793" w:rsidRDefault="006820D0">
          <w:pPr>
            <w:tabs>
              <w:tab w:val="right" w:pos="9025"/>
            </w:tabs>
            <w:spacing w:before="200" w:line="240" w:lineRule="auto"/>
            <w:rPr>
              <w:b/>
              <w:noProof/>
              <w:color w:val="000000"/>
            </w:rPr>
          </w:pPr>
          <w:hyperlink w:anchor="_8o16t0j5rcy">
            <w:r w:rsidR="00AA7C31">
              <w:rPr>
                <w:b/>
                <w:noProof/>
                <w:color w:val="000000"/>
              </w:rPr>
              <w:t>XXII. Wymagania dotyczące zabezpieczenia należytego wykonania umowy</w:t>
            </w:r>
          </w:hyperlink>
          <w:r w:rsidR="00460BDD">
            <w:rPr>
              <w:b/>
              <w:noProof/>
              <w:color w:val="000000"/>
            </w:rPr>
            <w:t xml:space="preserve">                 </w:t>
          </w:r>
          <w:r w:rsidR="00460BDD" w:rsidRPr="00460BDD">
            <w:rPr>
              <w:bCs/>
              <w:noProof/>
              <w:color w:val="000000"/>
            </w:rPr>
            <w:t>2</w:t>
          </w:r>
          <w:r w:rsidR="001C3F77">
            <w:rPr>
              <w:bCs/>
              <w:noProof/>
              <w:color w:val="000000"/>
            </w:rPr>
            <w:t>4</w:t>
          </w:r>
          <w:r w:rsidR="00AA7C31" w:rsidRPr="00460BDD">
            <w:rPr>
              <w:bCs/>
              <w:noProof/>
              <w:color w:val="000000"/>
            </w:rPr>
            <w:tab/>
          </w:r>
        </w:p>
        <w:p w14:paraId="00000042" w14:textId="7F1C27E8" w:rsidR="000F5793" w:rsidRDefault="006820D0" w:rsidP="00717DAF">
          <w:pPr>
            <w:tabs>
              <w:tab w:val="right" w:pos="9025"/>
            </w:tabs>
            <w:spacing w:before="200" w:line="240" w:lineRule="auto"/>
            <w:jc w:val="both"/>
            <w:rPr>
              <w:b/>
              <w:noProof/>
              <w:color w:val="000000"/>
            </w:rPr>
          </w:pPr>
          <w:hyperlink w:anchor="_n1rtepxw0unn">
            <w:r w:rsidR="00AA7C31">
              <w:rPr>
                <w:b/>
                <w:noProof/>
                <w:color w:val="000000"/>
              </w:rPr>
              <w:t>XXIII. Informacje o treści zawieranej umowy oraz możliwości jej zmiany</w:t>
            </w:r>
          </w:hyperlink>
          <w:r w:rsidR="00AA7C31">
            <w:rPr>
              <w:b/>
              <w:noProof/>
              <w:color w:val="000000"/>
            </w:rPr>
            <w:tab/>
          </w:r>
          <w:r w:rsidR="00AA7C31">
            <w:rPr>
              <w:noProof/>
            </w:rPr>
            <w:fldChar w:fldCharType="begin"/>
          </w:r>
          <w:r w:rsidR="00AA7C31">
            <w:rPr>
              <w:noProof/>
            </w:rPr>
            <w:instrText xml:space="preserve"> PAGEREF _n1rtepxw0unn \h </w:instrText>
          </w:r>
          <w:r w:rsidR="00AA7C31">
            <w:rPr>
              <w:noProof/>
            </w:rPr>
          </w:r>
          <w:r w:rsidR="00AA7C31">
            <w:rPr>
              <w:noProof/>
            </w:rPr>
            <w:fldChar w:fldCharType="separate"/>
          </w:r>
          <w:r>
            <w:rPr>
              <w:noProof/>
            </w:rPr>
            <w:t>20</w:t>
          </w:r>
          <w:r w:rsidR="00AA7C31">
            <w:rPr>
              <w:noProof/>
            </w:rPr>
            <w:fldChar w:fldCharType="end"/>
          </w:r>
        </w:p>
        <w:p w14:paraId="00000043" w14:textId="4362C3C1" w:rsidR="000F5793" w:rsidRDefault="006820D0">
          <w:pPr>
            <w:tabs>
              <w:tab w:val="right" w:pos="9025"/>
            </w:tabs>
            <w:spacing w:before="200" w:line="240" w:lineRule="auto"/>
            <w:rPr>
              <w:b/>
              <w:noProof/>
              <w:color w:val="000000"/>
            </w:rPr>
          </w:pPr>
          <w:hyperlink w:anchor="_kmfqfyi30wag">
            <w:r w:rsidR="00AA7C31">
              <w:rPr>
                <w:b/>
                <w:noProof/>
                <w:color w:val="000000"/>
              </w:rPr>
              <w:t>XIV. Pouczenie o środkach ochrony prawnej przysługujących Wykonawcy</w:t>
            </w:r>
          </w:hyperlink>
          <w:r w:rsidR="00AA7C31">
            <w:rPr>
              <w:b/>
              <w:noProof/>
              <w:color w:val="000000"/>
            </w:rPr>
            <w:tab/>
          </w:r>
          <w:r w:rsidR="00AA7C31">
            <w:rPr>
              <w:noProof/>
            </w:rPr>
            <w:fldChar w:fldCharType="begin"/>
          </w:r>
          <w:r w:rsidR="00AA7C31">
            <w:rPr>
              <w:noProof/>
            </w:rPr>
            <w:instrText xml:space="preserve"> PAGEREF _kmfqfyi30wag \h </w:instrText>
          </w:r>
          <w:r w:rsidR="00AA7C31">
            <w:rPr>
              <w:noProof/>
            </w:rPr>
          </w:r>
          <w:r w:rsidR="00AA7C31">
            <w:rPr>
              <w:noProof/>
            </w:rPr>
            <w:fldChar w:fldCharType="separate"/>
          </w:r>
          <w:r>
            <w:rPr>
              <w:noProof/>
            </w:rPr>
            <w:t>21</w:t>
          </w:r>
          <w:r w:rsidR="00AA7C31">
            <w:rPr>
              <w:noProof/>
            </w:rPr>
            <w:fldChar w:fldCharType="end"/>
          </w:r>
        </w:p>
        <w:p w14:paraId="00000044" w14:textId="7C070F58" w:rsidR="000F5793" w:rsidRDefault="006820D0">
          <w:pPr>
            <w:tabs>
              <w:tab w:val="right" w:pos="9025"/>
            </w:tabs>
            <w:spacing w:before="200" w:line="240" w:lineRule="auto"/>
            <w:rPr>
              <w:b/>
              <w:noProof/>
              <w:color w:val="000000"/>
            </w:rPr>
          </w:pPr>
          <w:hyperlink w:anchor="_eieky3j3i88l">
            <w:r w:rsidR="00AA7C31">
              <w:rPr>
                <w:b/>
                <w:noProof/>
                <w:color w:val="000000"/>
              </w:rPr>
              <w:t>XXV. Zalecenia Zamawiającego</w:t>
            </w:r>
          </w:hyperlink>
          <w:r w:rsidR="00AA7C31">
            <w:rPr>
              <w:b/>
              <w:noProof/>
              <w:color w:val="000000"/>
            </w:rPr>
            <w:tab/>
          </w:r>
          <w:r w:rsidR="00AA7C31">
            <w:rPr>
              <w:noProof/>
            </w:rPr>
            <w:fldChar w:fldCharType="begin"/>
          </w:r>
          <w:r w:rsidR="00AA7C31">
            <w:rPr>
              <w:noProof/>
            </w:rPr>
            <w:instrText xml:space="preserve"> PAGEREF _eieky3j3i88l \h </w:instrText>
          </w:r>
          <w:r w:rsidR="00AA7C31">
            <w:rPr>
              <w:noProof/>
            </w:rPr>
          </w:r>
          <w:r w:rsidR="00AA7C31">
            <w:rPr>
              <w:noProof/>
            </w:rPr>
            <w:fldChar w:fldCharType="separate"/>
          </w:r>
          <w:r>
            <w:rPr>
              <w:noProof/>
            </w:rPr>
            <w:t>22</w:t>
          </w:r>
          <w:r w:rsidR="00AA7C31">
            <w:rPr>
              <w:noProof/>
            </w:rPr>
            <w:fldChar w:fldCharType="end"/>
          </w:r>
        </w:p>
        <w:p w14:paraId="00000046" w14:textId="1E746AD2" w:rsidR="000F5793" w:rsidRPr="00717DAF" w:rsidRDefault="006820D0" w:rsidP="00717DAF">
          <w:pPr>
            <w:tabs>
              <w:tab w:val="right" w:pos="9025"/>
            </w:tabs>
            <w:spacing w:before="200" w:after="80" w:line="240" w:lineRule="auto"/>
            <w:rPr>
              <w:b/>
              <w:color w:val="000000"/>
            </w:rPr>
          </w:pPr>
          <w:hyperlink w:anchor="_uarrfy5kozla">
            <w:r w:rsidR="00AA7C31">
              <w:rPr>
                <w:b/>
                <w:noProof/>
                <w:color w:val="000000"/>
              </w:rPr>
              <w:t>XXVI. Spis załączników</w:t>
            </w:r>
          </w:hyperlink>
          <w:r w:rsidR="00AA7C31">
            <w:rPr>
              <w:b/>
              <w:noProof/>
              <w:color w:val="000000"/>
            </w:rPr>
            <w:tab/>
          </w:r>
          <w:r w:rsidR="00AA7C31">
            <w:rPr>
              <w:noProof/>
            </w:rPr>
            <w:fldChar w:fldCharType="begin"/>
          </w:r>
          <w:r w:rsidR="00AA7C31">
            <w:rPr>
              <w:noProof/>
            </w:rPr>
            <w:instrText xml:space="preserve"> PAGEREF _uarrfy5kozla \h </w:instrText>
          </w:r>
          <w:r w:rsidR="00AA7C31">
            <w:rPr>
              <w:noProof/>
            </w:rPr>
          </w:r>
          <w:r w:rsidR="00AA7C31">
            <w:rPr>
              <w:noProof/>
            </w:rPr>
            <w:fldChar w:fldCharType="separate"/>
          </w:r>
          <w:r>
            <w:rPr>
              <w:noProof/>
            </w:rPr>
            <w:t>23</w:t>
          </w:r>
          <w:r w:rsidR="00AA7C31">
            <w:rPr>
              <w:noProof/>
            </w:rPr>
            <w:fldChar w:fldCharType="end"/>
          </w:r>
          <w:r w:rsidR="00AA7C31">
            <w:fldChar w:fldCharType="end"/>
          </w:r>
        </w:p>
      </w:sdtContent>
    </w:sdt>
    <w:p w14:paraId="00000047" w14:textId="3A43D074" w:rsidR="000F5793" w:rsidRDefault="00AA7C31" w:rsidP="007D74C8">
      <w:pPr>
        <w:pStyle w:val="Nagwek2"/>
        <w:jc w:val="both"/>
      </w:pPr>
      <w:bookmarkStart w:id="4" w:name="_kabgz8l7slm3" w:colFirst="0" w:colLast="0"/>
      <w:bookmarkEnd w:id="4"/>
      <w:r>
        <w:lastRenderedPageBreak/>
        <w:t xml:space="preserve">I. Nazwa oraz adres </w:t>
      </w:r>
      <w:r w:rsidR="007B54CF">
        <w:t>z</w:t>
      </w:r>
      <w:r>
        <w:t>amawiającego</w:t>
      </w:r>
      <w:r w:rsidR="003224BB">
        <w:t xml:space="preserve"> </w:t>
      </w:r>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lang w:val="pl-PL"/>
        </w:rPr>
      </w:pPr>
      <w:r w:rsidRPr="009E6883">
        <w:rPr>
          <w:sz w:val="20"/>
          <w:szCs w:val="20"/>
          <w:lang w:val="pl-PL"/>
        </w:rPr>
        <w:t>tel. (32) 271 66 40, fax (32) 271 63 40</w:t>
      </w:r>
    </w:p>
    <w:p w14:paraId="5CEAB62A" w14:textId="4CF29C1C" w:rsidR="00471EBD" w:rsidRPr="00471EBD" w:rsidRDefault="00471EBD" w:rsidP="007D74C8">
      <w:pPr>
        <w:tabs>
          <w:tab w:val="left" w:pos="540"/>
        </w:tabs>
        <w:spacing w:after="40"/>
        <w:jc w:val="both"/>
        <w:rPr>
          <w:sz w:val="20"/>
          <w:szCs w:val="20"/>
          <w:lang w:val="en-US"/>
        </w:rPr>
      </w:pPr>
      <w:proofErr w:type="spellStart"/>
      <w:r w:rsidRPr="005958FF">
        <w:rPr>
          <w:sz w:val="20"/>
          <w:szCs w:val="20"/>
          <w:lang w:val="en-US"/>
        </w:rPr>
        <w:t>adres</w:t>
      </w:r>
      <w:proofErr w:type="spellEnd"/>
      <w:r w:rsidRPr="005958FF">
        <w:rPr>
          <w:sz w:val="20"/>
          <w:szCs w:val="20"/>
          <w:lang w:val="en-US"/>
        </w:rPr>
        <w:t xml:space="preserve"> e-mail: </w:t>
      </w:r>
      <w:hyperlink r:id="rId8" w:history="1">
        <w:r w:rsidR="00643998" w:rsidRPr="00DA052F">
          <w:rPr>
            <w:rStyle w:val="Hipercze"/>
            <w:sz w:val="20"/>
            <w:szCs w:val="20"/>
            <w:lang w:val="en-US"/>
          </w:rPr>
          <w:t>sekretariat@mosir.zabrze.pl</w:t>
        </w:r>
      </w:hyperlink>
      <w:r w:rsidR="00643998">
        <w:rPr>
          <w:sz w:val="20"/>
          <w:szCs w:val="20"/>
          <w:lang w:val="en-US"/>
        </w:rPr>
        <w:t xml:space="preserve">, </w:t>
      </w:r>
      <w:hyperlink r:id="rId9" w:history="1">
        <w:r w:rsidR="00416B83" w:rsidRPr="00E06F6C">
          <w:rPr>
            <w:rStyle w:val="Hipercze"/>
            <w:sz w:val="20"/>
            <w:szCs w:val="20"/>
            <w:lang w:val="en-US"/>
          </w:rPr>
          <w:t>zamowienia.publiczne@mosir.zabrze.pl</w:t>
        </w:r>
      </w:hyperlink>
    </w:p>
    <w:p w14:paraId="0000004E" w14:textId="7AB2127D" w:rsidR="000F5793" w:rsidRPr="001544B9" w:rsidRDefault="00AA7C31" w:rsidP="007D74C8">
      <w:pPr>
        <w:spacing w:before="240" w:after="240"/>
        <w:jc w:val="both"/>
        <w:rPr>
          <w:b/>
          <w:sz w:val="20"/>
          <w:szCs w:val="20"/>
          <w:u w:val="single"/>
        </w:rPr>
      </w:pPr>
      <w:r w:rsidRPr="001544B9">
        <w:rPr>
          <w:b/>
          <w:sz w:val="20"/>
          <w:szCs w:val="20"/>
          <w:u w:val="single"/>
        </w:rPr>
        <w:t xml:space="preserve">Uwaga! </w:t>
      </w:r>
      <w:r w:rsidRPr="001544B9">
        <w:rPr>
          <w:sz w:val="20"/>
          <w:szCs w:val="20"/>
          <w:u w:val="single"/>
        </w:rPr>
        <w:t xml:space="preserve">Zamawiający przypomina, że w toku postępowania zgodnie z art. 61 ust. 2 ustawy PZP komunikacja ustna dopuszczalna jest jedynie w toku negocjacji lub dialogu oraz </w:t>
      </w:r>
      <w:r w:rsidR="00B433EE" w:rsidRPr="001544B9">
        <w:rPr>
          <w:sz w:val="20"/>
          <w:szCs w:val="20"/>
          <w:u w:val="single"/>
        </w:rPr>
        <w:br/>
      </w:r>
      <w:r w:rsidRPr="001544B9">
        <w:rPr>
          <w:sz w:val="20"/>
          <w:szCs w:val="20"/>
          <w:u w:val="single"/>
        </w:rPr>
        <w:t xml:space="preserve">w odniesieniu do informacji, które nie są istotne. Zasady dotyczące sposobu komunikowania się zostały przez </w:t>
      </w:r>
      <w:r w:rsidR="007B54CF" w:rsidRPr="001544B9">
        <w:rPr>
          <w:sz w:val="20"/>
          <w:szCs w:val="20"/>
          <w:u w:val="single"/>
        </w:rPr>
        <w:t>z</w:t>
      </w:r>
      <w:r w:rsidRPr="001544B9">
        <w:rPr>
          <w:sz w:val="20"/>
          <w:szCs w:val="20"/>
          <w:u w:val="single"/>
        </w:rPr>
        <w:t xml:space="preserve">amawiającego umieszczone </w:t>
      </w:r>
      <w:r w:rsidRPr="001544B9">
        <w:rPr>
          <w:b/>
          <w:sz w:val="20"/>
          <w:szCs w:val="20"/>
          <w:u w:val="single"/>
        </w:rPr>
        <w:t>w rozdziale XIII pkt 3.</w:t>
      </w:r>
      <w:r w:rsidR="00471EBD" w:rsidRPr="001544B9">
        <w:rPr>
          <w:b/>
          <w:sz w:val="20"/>
          <w:szCs w:val="20"/>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10"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5" w:name="_qj2p3iyqlwum" w:colFirst="0" w:colLast="0"/>
      <w:bookmarkEnd w:id="5"/>
      <w:r>
        <w:t>II. Ochrona danych osobowych</w:t>
      </w:r>
      <w:r w:rsidR="00471EBD">
        <w:t xml:space="preserve"> </w:t>
      </w:r>
    </w:p>
    <w:p w14:paraId="00699764"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bookmarkStart w:id="6" w:name="_Hlk72242425"/>
      <w:r w:rsidRPr="001544B9">
        <w:rPr>
          <w:rFonts w:eastAsia="Calibri"/>
          <w:sz w:val="20"/>
          <w:szCs w:val="20"/>
        </w:rPr>
        <w:t xml:space="preserve">Administratorem danych osobowych wykonawcy – dalej Dane osobowe jest MOSiR </w:t>
      </w:r>
      <w:r w:rsidRPr="001544B9">
        <w:rPr>
          <w:rFonts w:eastAsia="Calibri"/>
          <w:sz w:val="20"/>
          <w:szCs w:val="20"/>
        </w:rPr>
        <w:br/>
        <w:t>w Zabrzu Sp. z o.o. z siedzibą w Zabrzu, ul. Matejki 6.</w:t>
      </w:r>
    </w:p>
    <w:p w14:paraId="6DE1785E" w14:textId="61FFD00E"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Z administratorem można się skontaktować poprzez adres email </w:t>
      </w:r>
      <w:hyperlink r:id="rId11" w:history="1">
        <w:r w:rsidRPr="001544B9">
          <w:rPr>
            <w:rStyle w:val="Hipercze"/>
            <w:rFonts w:eastAsia="Calibri"/>
            <w:sz w:val="20"/>
            <w:szCs w:val="20"/>
          </w:rPr>
          <w:t>sekretariat@mosir.zabrze.pl</w:t>
        </w:r>
      </w:hyperlink>
      <w:r w:rsidRPr="001544B9">
        <w:rPr>
          <w:rFonts w:eastAsia="Calibri"/>
          <w:sz w:val="20"/>
          <w:szCs w:val="20"/>
        </w:rPr>
        <w:t xml:space="preserve">, telefonicznie pod numerem 32 271 66 40 lub pisemnie pod adresem Miejski Ośrodek Sportu </w:t>
      </w:r>
      <w:r w:rsidR="00AB158B">
        <w:rPr>
          <w:rFonts w:eastAsia="Calibri"/>
          <w:sz w:val="20"/>
          <w:szCs w:val="20"/>
        </w:rPr>
        <w:br/>
      </w:r>
      <w:r w:rsidRPr="001544B9">
        <w:rPr>
          <w:rFonts w:eastAsia="Calibri"/>
          <w:sz w:val="20"/>
          <w:szCs w:val="20"/>
        </w:rPr>
        <w:t>i Rekreacji w Zabrzu Sp. z o.o. ul. Matejki 6, 41-800 Zabrze.</w:t>
      </w:r>
    </w:p>
    <w:p w14:paraId="7DD3B252" w14:textId="25987933"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U administratora danych osobowych wyznaczony jest Inspektor ochrony danych, </w:t>
      </w:r>
      <w:r w:rsidRPr="001544B9">
        <w:rPr>
          <w:rFonts w:eastAsia="Calibri"/>
          <w:sz w:val="20"/>
          <w:szCs w:val="20"/>
        </w:rPr>
        <w:br/>
        <w:t xml:space="preserve">z którym można się skontaktować we wszystkich sprawach dotyczących przetwarzania danych osobowych oraz korzystania z praw związanych z przetwarzaniem danych, poprzez email </w:t>
      </w:r>
      <w:hyperlink r:id="rId12" w:history="1">
        <w:r w:rsidRPr="001544B9">
          <w:rPr>
            <w:rStyle w:val="Hipercze"/>
            <w:rFonts w:eastAsia="Calibri"/>
            <w:sz w:val="20"/>
            <w:szCs w:val="20"/>
          </w:rPr>
          <w:t>daneosobowe@mosir.zabrze.pl</w:t>
        </w:r>
      </w:hyperlink>
      <w:r w:rsidRPr="001544B9">
        <w:rPr>
          <w:rFonts w:eastAsia="Calibri"/>
          <w:sz w:val="20"/>
          <w:szCs w:val="20"/>
        </w:rPr>
        <w:t xml:space="preserve"> lub pisemnie na adres Miejski Ośrodek Sportu i Rekreacji </w:t>
      </w:r>
      <w:r w:rsidR="001544B9">
        <w:rPr>
          <w:rFonts w:eastAsia="Calibri"/>
          <w:sz w:val="20"/>
          <w:szCs w:val="20"/>
        </w:rPr>
        <w:br/>
      </w:r>
      <w:r w:rsidRPr="001544B9">
        <w:rPr>
          <w:rFonts w:eastAsia="Calibri"/>
          <w:sz w:val="20"/>
          <w:szCs w:val="20"/>
        </w:rPr>
        <w:t>w Zabrzu Sp. z o.o. ul. Matejki 6 41-800 Zabrze.</w:t>
      </w:r>
    </w:p>
    <w:p w14:paraId="3D6CEBE6"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Dane osobowe będą przetwarzane w celu: </w:t>
      </w:r>
    </w:p>
    <w:p w14:paraId="16A2B6FE" w14:textId="77777777" w:rsidR="00084246" w:rsidRPr="001544B9" w:rsidRDefault="00084246" w:rsidP="008A7284">
      <w:pPr>
        <w:pStyle w:val="Akapitzlist"/>
        <w:numPr>
          <w:ilvl w:val="0"/>
          <w:numId w:val="42"/>
        </w:numPr>
        <w:jc w:val="both"/>
        <w:rPr>
          <w:rFonts w:eastAsia="Calibri"/>
          <w:sz w:val="20"/>
          <w:szCs w:val="20"/>
        </w:rPr>
      </w:pPr>
      <w:r w:rsidRPr="001544B9">
        <w:rPr>
          <w:rFonts w:eastAsia="Calibri"/>
          <w:sz w:val="20"/>
          <w:szCs w:val="20"/>
        </w:rPr>
        <w:t xml:space="preserve">przeprowadzenia niniejszego postępowania, zawarcia i wykonania umowy </w:t>
      </w:r>
      <w:r w:rsidRPr="001544B9">
        <w:rPr>
          <w:rFonts w:eastAsia="Calibri"/>
          <w:sz w:val="20"/>
          <w:szCs w:val="20"/>
        </w:rPr>
        <w:br/>
        <w:t>w wyniku jego przeprowadzenia – podstawą prawną przetwarzania jest niezbędność przetwarzania do przeprowadzenia postępowania, zawarcia i wykonania umowy,</w:t>
      </w:r>
    </w:p>
    <w:p w14:paraId="7B52D8FB" w14:textId="656E72C4" w:rsidR="00084246" w:rsidRPr="001544B9" w:rsidRDefault="00084246" w:rsidP="008A7284">
      <w:pPr>
        <w:pStyle w:val="Akapitzlist"/>
        <w:numPr>
          <w:ilvl w:val="0"/>
          <w:numId w:val="42"/>
        </w:numPr>
        <w:jc w:val="both"/>
        <w:rPr>
          <w:rFonts w:eastAsia="Calibri"/>
          <w:sz w:val="20"/>
          <w:szCs w:val="20"/>
        </w:rPr>
      </w:pPr>
      <w:r w:rsidRPr="001544B9">
        <w:rPr>
          <w:rFonts w:eastAsia="Calibri"/>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1544B9">
        <w:rPr>
          <w:rFonts w:eastAsia="Calibri"/>
          <w:sz w:val="20"/>
          <w:szCs w:val="20"/>
        </w:rPr>
        <w:br/>
      </w:r>
      <w:r w:rsidRPr="001544B9">
        <w:rPr>
          <w:rFonts w:eastAsia="Calibri"/>
          <w:sz w:val="20"/>
          <w:szCs w:val="20"/>
        </w:rPr>
        <w:t>o rachunkowości i o podatku dochodowym,</w:t>
      </w:r>
    </w:p>
    <w:p w14:paraId="345B038E" w14:textId="77777777" w:rsidR="00084246" w:rsidRPr="001544B9" w:rsidRDefault="00084246" w:rsidP="008A7284">
      <w:pPr>
        <w:pStyle w:val="Akapitzlist"/>
        <w:numPr>
          <w:ilvl w:val="0"/>
          <w:numId w:val="42"/>
        </w:numPr>
        <w:jc w:val="both"/>
        <w:rPr>
          <w:rFonts w:eastAsia="Calibri"/>
          <w:sz w:val="20"/>
          <w:szCs w:val="20"/>
        </w:rPr>
      </w:pPr>
      <w:r w:rsidRPr="001544B9">
        <w:rPr>
          <w:rFonts w:eastAsia="Calibr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2A4277E"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Administrator będzie przekazywał Dane osobowe podmiotom przetwarzającym dane na zlecenie administratora w zakresie usług związanych z realizacją obowiązków </w:t>
      </w:r>
      <w:r w:rsidRPr="001544B9">
        <w:rPr>
          <w:rFonts w:eastAsia="Calibri"/>
          <w:sz w:val="20"/>
          <w:szCs w:val="20"/>
        </w:rPr>
        <w:br/>
        <w:t>i uprawnień wynikających z niniejszego postępowania – przy czym takie podmioty przetwarzają dane osobowe na podstawie umowy z administratorem i wyłącznie zgodnie z poleceniem administratora.</w:t>
      </w:r>
    </w:p>
    <w:p w14:paraId="0E8BDC80" w14:textId="5935AFDB"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696D82B"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Wykonawcy </w:t>
      </w:r>
      <w:bookmarkStart w:id="7" w:name="_Hlk72234574"/>
      <w:r w:rsidRPr="001544B9">
        <w:rPr>
          <w:rFonts w:eastAsia="Calibri"/>
          <w:sz w:val="20"/>
          <w:szCs w:val="20"/>
        </w:rPr>
        <w:t>jak i osobom których dane Wykonawca przekazał w ramach obowiązku informacyjnego wskazanego w art. 14 RODO</w:t>
      </w:r>
      <w:bookmarkEnd w:id="7"/>
      <w:r w:rsidRPr="001544B9">
        <w:rPr>
          <w:rFonts w:eastAsia="Calibri"/>
          <w:sz w:val="20"/>
          <w:szCs w:val="20"/>
        </w:rPr>
        <w:t>, przysługuje prawo dostępu do Danych osobowych oraz prawo żądania ich sprostowania lub ograniczenia ich przetwarzania.</w:t>
      </w:r>
      <w:r w:rsidRPr="001544B9">
        <w:rPr>
          <w:rFonts w:eastAsia="Calibri"/>
          <w:sz w:val="20"/>
          <w:szCs w:val="20"/>
        </w:rPr>
        <w:sym w:font="Symbol" w:char="F02A"/>
      </w:r>
    </w:p>
    <w:p w14:paraId="03EFAFE8"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Wykonawcy</w:t>
      </w:r>
      <w:r w:rsidRPr="001544B9">
        <w:rPr>
          <w:sz w:val="20"/>
          <w:szCs w:val="20"/>
        </w:rPr>
        <w:t xml:space="preserve"> </w:t>
      </w:r>
      <w:r w:rsidRPr="001544B9">
        <w:rPr>
          <w:rFonts w:eastAsia="Calibri"/>
          <w:sz w:val="20"/>
          <w:szCs w:val="20"/>
        </w:rPr>
        <w:t>jak i osobom których dane Wykonawca przekazał w ramach obowiązku informacyjnego wskazanego w art. 14 RODO, nie przysługuje prawo wniesienia:</w:t>
      </w:r>
    </w:p>
    <w:p w14:paraId="1D3C194C" w14:textId="77777777" w:rsidR="00084246" w:rsidRPr="001544B9" w:rsidRDefault="00084246" w:rsidP="008A7284">
      <w:pPr>
        <w:pStyle w:val="Akapitzlist"/>
        <w:widowControl w:val="0"/>
        <w:numPr>
          <w:ilvl w:val="0"/>
          <w:numId w:val="41"/>
        </w:numPr>
        <w:suppressAutoHyphens/>
        <w:autoSpaceDN w:val="0"/>
        <w:spacing w:line="240" w:lineRule="auto"/>
        <w:jc w:val="both"/>
        <w:textAlignment w:val="baseline"/>
        <w:rPr>
          <w:rFonts w:eastAsia="Calibri"/>
          <w:sz w:val="20"/>
          <w:szCs w:val="20"/>
        </w:rPr>
      </w:pPr>
      <w:r w:rsidRPr="001544B9">
        <w:rPr>
          <w:rFonts w:eastAsia="Calibri"/>
          <w:sz w:val="20"/>
          <w:szCs w:val="20"/>
        </w:rPr>
        <w:lastRenderedPageBreak/>
        <w:t>sprzeciwu wobec przetwarzania Danych osobowych, gdyż podstawą prawną przetwarzania Danych Osobowych Wykonawcy jest art. 6 ust.1 lit. c RODO,</w:t>
      </w:r>
    </w:p>
    <w:p w14:paraId="25A32D10" w14:textId="77777777" w:rsidR="00084246" w:rsidRPr="001544B9" w:rsidRDefault="00084246" w:rsidP="008A7284">
      <w:pPr>
        <w:pStyle w:val="Akapitzlist"/>
        <w:widowControl w:val="0"/>
        <w:numPr>
          <w:ilvl w:val="0"/>
          <w:numId w:val="41"/>
        </w:numPr>
        <w:suppressAutoHyphens/>
        <w:autoSpaceDN w:val="0"/>
        <w:spacing w:line="240" w:lineRule="auto"/>
        <w:jc w:val="both"/>
        <w:textAlignment w:val="baseline"/>
        <w:rPr>
          <w:rFonts w:eastAsia="Calibri"/>
          <w:sz w:val="20"/>
          <w:szCs w:val="20"/>
        </w:rPr>
      </w:pPr>
      <w:r w:rsidRPr="001544B9">
        <w:rPr>
          <w:rFonts w:eastAsia="Calibri"/>
          <w:sz w:val="20"/>
          <w:szCs w:val="20"/>
        </w:rPr>
        <w:t>usunięcia Danych Osobowych w związku z art. 17 ust.3 lit. b, d lub E RODO,</w:t>
      </w:r>
    </w:p>
    <w:p w14:paraId="000477FD" w14:textId="77777777" w:rsidR="00084246" w:rsidRPr="001544B9" w:rsidRDefault="00084246" w:rsidP="008A7284">
      <w:pPr>
        <w:pStyle w:val="Akapitzlist"/>
        <w:widowControl w:val="0"/>
        <w:numPr>
          <w:ilvl w:val="0"/>
          <w:numId w:val="41"/>
        </w:numPr>
        <w:suppressAutoHyphens/>
        <w:autoSpaceDN w:val="0"/>
        <w:spacing w:line="240" w:lineRule="auto"/>
        <w:jc w:val="both"/>
        <w:textAlignment w:val="baseline"/>
        <w:rPr>
          <w:rFonts w:eastAsia="Calibri"/>
          <w:sz w:val="20"/>
          <w:szCs w:val="20"/>
        </w:rPr>
      </w:pPr>
      <w:r w:rsidRPr="001544B9">
        <w:rPr>
          <w:rFonts w:eastAsia="Calibri"/>
          <w:sz w:val="20"/>
          <w:szCs w:val="20"/>
        </w:rPr>
        <w:t>przenoszenia Danych Osobowych, o których mowa w art. 20 RODO.</w:t>
      </w:r>
    </w:p>
    <w:p w14:paraId="467BC8BA"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 odniesieniu do Danych Osobowych Wykonawcy decyzje nie będą podejmowane </w:t>
      </w:r>
      <w:r w:rsidRPr="001544B9">
        <w:rPr>
          <w:rFonts w:eastAsia="Calibri"/>
          <w:sz w:val="20"/>
          <w:szCs w:val="20"/>
        </w:rPr>
        <w:br/>
        <w:t>w sposób zautomatyzowany, stosownie do art. 22 RODO.</w:t>
      </w:r>
    </w:p>
    <w:p w14:paraId="15D05AAC"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przypadku niewłaściwego przetwarzania Danych osobowych przysługuje prawo wniesienia skargi do organu nadzorczego zajmującego się ochroną danych osobowych.</w:t>
      </w:r>
    </w:p>
    <w:p w14:paraId="75332451"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celu skorzystania z powyższych praw należy skontaktować się z administratorem danych lub z inspektorem ochrony danych. Dane kontaktowe wskazane są wyżej.</w:t>
      </w:r>
    </w:p>
    <w:p w14:paraId="46051B3B" w14:textId="77777777" w:rsidR="00084246" w:rsidRPr="001544B9" w:rsidRDefault="00084246" w:rsidP="008A7284">
      <w:pPr>
        <w:widowControl w:val="0"/>
        <w:numPr>
          <w:ilvl w:val="0"/>
          <w:numId w:val="39"/>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Podanie Danych osobowych jest konieczne i związane z udziałem w postępowaniu </w:t>
      </w:r>
      <w:r w:rsidRPr="001544B9">
        <w:rPr>
          <w:rFonts w:eastAsia="Calibri"/>
          <w:sz w:val="20"/>
          <w:szCs w:val="20"/>
        </w:rPr>
        <w:br/>
        <w:t xml:space="preserve">o udzielenie zamówienia publicznego oraz niezbędne do zawarcia i wykonania umowy,  </w:t>
      </w:r>
      <w:r w:rsidRPr="001544B9">
        <w:rPr>
          <w:rFonts w:eastAsia="Calibri"/>
          <w:sz w:val="20"/>
          <w:szCs w:val="20"/>
        </w:rPr>
        <w:br/>
        <w:t>bez ich podania nie będzie możliwe zawarcie umowy.</w:t>
      </w:r>
    </w:p>
    <w:p w14:paraId="4CF27E2D" w14:textId="77777777" w:rsidR="00084246" w:rsidRPr="0092203E" w:rsidRDefault="00084246" w:rsidP="00084246">
      <w:pPr>
        <w:widowControl w:val="0"/>
        <w:suppressAutoHyphens/>
        <w:autoSpaceDN w:val="0"/>
        <w:spacing w:line="240" w:lineRule="auto"/>
        <w:ind w:left="360"/>
        <w:contextualSpacing/>
        <w:jc w:val="both"/>
        <w:textAlignment w:val="baseline"/>
        <w:rPr>
          <w:rFonts w:eastAsia="Calibri"/>
          <w:sz w:val="18"/>
          <w:szCs w:val="18"/>
        </w:rPr>
      </w:pPr>
    </w:p>
    <w:p w14:paraId="0DDF52BA" w14:textId="206257B6" w:rsidR="00084246" w:rsidRPr="0092203E" w:rsidRDefault="00084246" w:rsidP="00084246">
      <w:pPr>
        <w:spacing w:line="240" w:lineRule="auto"/>
        <w:ind w:left="426"/>
        <w:jc w:val="both"/>
        <w:rPr>
          <w:rFonts w:eastAsia="Times New Roman"/>
          <w:iCs/>
          <w:sz w:val="18"/>
          <w:szCs w:val="18"/>
          <w:lang w:val="pl-PL"/>
        </w:rPr>
      </w:pPr>
      <w:r w:rsidRPr="0092203E">
        <w:rPr>
          <w:rFonts w:eastAsia="Times New Roman"/>
          <w:b/>
          <w:iCs/>
          <w:sz w:val="18"/>
          <w:szCs w:val="18"/>
          <w:vertAlign w:val="superscript"/>
          <w:lang w:val="pl-PL"/>
        </w:rPr>
        <w:t xml:space="preserve">* </w:t>
      </w:r>
      <w:r w:rsidRPr="0092203E">
        <w:rPr>
          <w:rFonts w:eastAsia="Times New Roman"/>
          <w:b/>
          <w:iCs/>
          <w:sz w:val="18"/>
          <w:szCs w:val="18"/>
          <w:lang w:val="pl-PL"/>
        </w:rPr>
        <w:t>Wyjaśnienie:</w:t>
      </w:r>
      <w:r w:rsidRPr="0092203E">
        <w:rPr>
          <w:rFonts w:eastAsia="Times New Roman"/>
          <w:iCs/>
          <w:sz w:val="18"/>
          <w:szCs w:val="18"/>
          <w:lang w:val="pl-PL"/>
        </w:rPr>
        <w:t xml:space="preserve"> skorzystanie z prawa do sprostowania nie może skutkować zmianą wyniku postępowania</w:t>
      </w:r>
      <w:r w:rsidR="001544B9" w:rsidRPr="0092203E">
        <w:rPr>
          <w:rFonts w:eastAsia="Times New Roman"/>
          <w:iCs/>
          <w:sz w:val="18"/>
          <w:szCs w:val="18"/>
          <w:lang w:val="pl-PL"/>
        </w:rPr>
        <w:t xml:space="preserve"> </w:t>
      </w:r>
      <w:r w:rsidR="004E119D">
        <w:rPr>
          <w:rFonts w:eastAsia="Times New Roman"/>
          <w:iCs/>
          <w:sz w:val="18"/>
          <w:szCs w:val="18"/>
          <w:lang w:val="pl-PL"/>
        </w:rPr>
        <w:br/>
      </w:r>
      <w:r w:rsidRPr="0092203E">
        <w:rPr>
          <w:rFonts w:eastAsia="Times New Roman"/>
          <w:iCs/>
          <w:sz w:val="18"/>
          <w:szCs w:val="18"/>
          <w:lang w:val="pl-PL"/>
        </w:rPr>
        <w:t xml:space="preserve">o udzielenie zamówienia publicznego ani zmianą postanowień umowy w zakresie niezgodnym z ustawą </w:t>
      </w:r>
      <w:proofErr w:type="spellStart"/>
      <w:r w:rsidRPr="0092203E">
        <w:rPr>
          <w:rFonts w:eastAsia="Times New Roman"/>
          <w:iCs/>
          <w:sz w:val="18"/>
          <w:szCs w:val="18"/>
          <w:lang w:val="pl-PL"/>
        </w:rPr>
        <w:t>Pzp</w:t>
      </w:r>
      <w:proofErr w:type="spellEnd"/>
      <w:r w:rsidRPr="0092203E">
        <w:rPr>
          <w:rFonts w:eastAsia="Times New Roman"/>
          <w:iCs/>
          <w:sz w:val="18"/>
          <w:szCs w:val="18"/>
          <w:lang w:val="pl-PL"/>
        </w:rPr>
        <w:t xml:space="preserve"> oraz nie może naruszać integralności protokołu oraz jego załączników. Prawo do ograniczenia przetwarzania nie</w:t>
      </w:r>
      <w:r w:rsidR="0092203E">
        <w:rPr>
          <w:rFonts w:eastAsia="Times New Roman"/>
          <w:iCs/>
          <w:sz w:val="18"/>
          <w:szCs w:val="18"/>
          <w:lang w:val="pl-PL"/>
        </w:rPr>
        <w:t xml:space="preserve"> </w:t>
      </w:r>
      <w:r w:rsidRPr="0092203E">
        <w:rPr>
          <w:rFonts w:eastAsia="Times New Roman"/>
          <w:iCs/>
          <w:sz w:val="18"/>
          <w:szCs w:val="18"/>
          <w:lang w:val="pl-PL"/>
        </w:rPr>
        <w:t>ma</w:t>
      </w:r>
      <w:r w:rsidR="0092203E">
        <w:rPr>
          <w:rFonts w:eastAsia="Times New Roman"/>
          <w:iCs/>
          <w:sz w:val="18"/>
          <w:szCs w:val="18"/>
          <w:lang w:val="pl-PL"/>
        </w:rPr>
        <w:t xml:space="preserve"> </w:t>
      </w:r>
      <w:r w:rsidRPr="0092203E">
        <w:rPr>
          <w:rFonts w:eastAsia="Times New Roman"/>
          <w:iCs/>
          <w:sz w:val="18"/>
          <w:szCs w:val="18"/>
          <w:lang w:val="pl-PL"/>
        </w:rPr>
        <w:t>zastosowania</w:t>
      </w:r>
      <w:r w:rsidR="0092203E">
        <w:rPr>
          <w:rFonts w:eastAsia="Times New Roman"/>
          <w:iCs/>
          <w:sz w:val="18"/>
          <w:szCs w:val="18"/>
          <w:lang w:val="pl-PL"/>
        </w:rPr>
        <w:t xml:space="preserve"> </w:t>
      </w:r>
      <w:r w:rsidRPr="0092203E">
        <w:rPr>
          <w:rFonts w:eastAsia="Times New Roman"/>
          <w:iCs/>
          <w:sz w:val="18"/>
          <w:szCs w:val="18"/>
          <w:lang w:val="pl-PL"/>
        </w:rPr>
        <w:t>w</w:t>
      </w:r>
      <w:r w:rsidR="0092203E">
        <w:rPr>
          <w:rFonts w:eastAsia="Times New Roman"/>
          <w:iCs/>
          <w:sz w:val="18"/>
          <w:szCs w:val="18"/>
          <w:lang w:val="pl-PL"/>
        </w:rPr>
        <w:t xml:space="preserve"> </w:t>
      </w:r>
      <w:r w:rsidRPr="0092203E">
        <w:rPr>
          <w:rFonts w:eastAsia="Times New Roman"/>
          <w:iCs/>
          <w:sz w:val="18"/>
          <w:szCs w:val="18"/>
          <w:lang w:val="pl-PL"/>
        </w:rPr>
        <w:t>odniesieniu</w:t>
      </w:r>
      <w:r w:rsidR="0092203E">
        <w:rPr>
          <w:rFonts w:eastAsia="Times New Roman"/>
          <w:iCs/>
          <w:sz w:val="18"/>
          <w:szCs w:val="18"/>
          <w:lang w:val="pl-PL"/>
        </w:rPr>
        <w:t xml:space="preserve"> </w:t>
      </w:r>
      <w:r w:rsidRPr="0092203E">
        <w:rPr>
          <w:rFonts w:eastAsia="Times New Roman"/>
          <w:iCs/>
          <w:sz w:val="18"/>
          <w:szCs w:val="18"/>
          <w:lang w:val="pl-PL"/>
        </w:rPr>
        <w:t>do</w:t>
      </w:r>
      <w:r w:rsidR="0092203E">
        <w:rPr>
          <w:rFonts w:eastAsia="Times New Roman"/>
          <w:iCs/>
          <w:sz w:val="18"/>
          <w:szCs w:val="18"/>
          <w:lang w:val="pl-PL"/>
        </w:rPr>
        <w:t xml:space="preserve"> </w:t>
      </w:r>
      <w:r w:rsidRPr="0092203E">
        <w:rPr>
          <w:rFonts w:eastAsia="Times New Roman"/>
          <w:iCs/>
          <w:sz w:val="18"/>
          <w:szCs w:val="18"/>
          <w:lang w:val="pl-PL"/>
        </w:rPr>
        <w:t>przechowywania, w celu zapewnienia korzystania ze środków ochrony prawnej lub</w:t>
      </w:r>
      <w:r w:rsidR="001544B9" w:rsidRPr="0092203E">
        <w:rPr>
          <w:rFonts w:eastAsia="Times New Roman"/>
          <w:iCs/>
          <w:sz w:val="18"/>
          <w:szCs w:val="18"/>
          <w:lang w:val="pl-PL"/>
        </w:rPr>
        <w:t xml:space="preserve"> </w:t>
      </w:r>
      <w:r w:rsidRPr="0092203E">
        <w:rPr>
          <w:rFonts w:eastAsia="Times New Roman"/>
          <w:iCs/>
          <w:sz w:val="18"/>
          <w:szCs w:val="18"/>
          <w:lang w:val="pl-PL"/>
        </w:rPr>
        <w:t>w celu ochrony praw innej osoby fizycznej lub prawnej, lub z uwagi na ważne względy interesu publicznego Unii Europejskiej lub państwa członkowskiego.</w:t>
      </w:r>
    </w:p>
    <w:bookmarkEnd w:id="6"/>
    <w:p w14:paraId="0E1CDFC2" w14:textId="77777777" w:rsidR="00471EBD" w:rsidRPr="00471EBD" w:rsidRDefault="00471EBD" w:rsidP="00471EBD">
      <w:pPr>
        <w:rPr>
          <w:lang w:val="pl-PL"/>
        </w:rPr>
      </w:pPr>
    </w:p>
    <w:p w14:paraId="00000062" w14:textId="77777777" w:rsidR="000F5793" w:rsidRDefault="00AA7C31">
      <w:pPr>
        <w:pStyle w:val="Nagwek2"/>
        <w:spacing w:before="240" w:after="240"/>
      </w:pPr>
      <w:bookmarkStart w:id="8" w:name="_epsepounxnv1" w:colFirst="0" w:colLast="0"/>
      <w:bookmarkEnd w:id="8"/>
      <w:r>
        <w:t>III. Tryb udzielania zamówienia</w:t>
      </w:r>
    </w:p>
    <w:p w14:paraId="74B9A56B" w14:textId="67996ED0" w:rsidR="002F5B12" w:rsidRDefault="00AA7C31" w:rsidP="008D298C">
      <w:pPr>
        <w:pStyle w:val="Akapitzlist"/>
        <w:numPr>
          <w:ilvl w:val="0"/>
          <w:numId w:val="65"/>
        </w:numPr>
        <w:spacing w:before="240" w:line="360" w:lineRule="auto"/>
        <w:jc w:val="both"/>
        <w:rPr>
          <w:sz w:val="20"/>
          <w:szCs w:val="20"/>
        </w:rPr>
      </w:pPr>
      <w:r w:rsidRPr="002F5B12">
        <w:rPr>
          <w:sz w:val="20"/>
          <w:szCs w:val="20"/>
        </w:rPr>
        <w:t>Niniejsze postępowanie prowadzone jes</w:t>
      </w:r>
      <w:r w:rsidR="0092203E" w:rsidRPr="002F5B12">
        <w:rPr>
          <w:sz w:val="20"/>
          <w:szCs w:val="20"/>
        </w:rPr>
        <w:t xml:space="preserve">t </w:t>
      </w:r>
      <w:r w:rsidR="002F5B12" w:rsidRPr="002F5B12">
        <w:rPr>
          <w:sz w:val="20"/>
          <w:szCs w:val="20"/>
        </w:rPr>
        <w:t>w trybie art. 275 pkt 1 (trybie podstawowym bez negocjacji) o wartości zamówienia nieprzekraczającej progów unijnych o jakich stanowi art. 3 ustawy z 11 września 2019 r. - Prawo zamówień publicznych (t.j.Dz.U.2022.1710 z późn.zm.) </w:t>
      </w:r>
      <w:r w:rsidR="008512DE">
        <w:rPr>
          <w:sz w:val="20"/>
          <w:szCs w:val="20"/>
        </w:rPr>
        <w:br/>
      </w:r>
      <w:r w:rsidR="002F5B12" w:rsidRPr="002F5B12">
        <w:rPr>
          <w:sz w:val="20"/>
          <w:szCs w:val="20"/>
        </w:rPr>
        <w:t xml:space="preserve">– dalej ustawa PZP </w:t>
      </w:r>
      <w:r w:rsidRPr="002F5B12">
        <w:rPr>
          <w:sz w:val="20"/>
          <w:szCs w:val="20"/>
        </w:rPr>
        <w:t>oraz niniejsz</w:t>
      </w:r>
      <w:r w:rsidR="00CB3277" w:rsidRPr="002F5B12">
        <w:rPr>
          <w:sz w:val="20"/>
          <w:szCs w:val="20"/>
        </w:rPr>
        <w:t>ą</w:t>
      </w:r>
      <w:r w:rsidRPr="002F5B12">
        <w:rPr>
          <w:sz w:val="20"/>
          <w:szCs w:val="20"/>
        </w:rPr>
        <w:t xml:space="preserve"> Specyfikacj</w:t>
      </w:r>
      <w:r w:rsidR="002F5B12">
        <w:rPr>
          <w:sz w:val="20"/>
          <w:szCs w:val="20"/>
        </w:rPr>
        <w:t>ą</w:t>
      </w:r>
      <w:r w:rsidRPr="002F5B12">
        <w:rPr>
          <w:sz w:val="20"/>
          <w:szCs w:val="20"/>
        </w:rPr>
        <w:t xml:space="preserve"> Warunków Zamówienia, zwaną dalej „SWZ”. </w:t>
      </w:r>
    </w:p>
    <w:p w14:paraId="7009FB85" w14:textId="082B9C6D" w:rsidR="00063B23" w:rsidRPr="00B82B3F" w:rsidRDefault="00063B23" w:rsidP="00B82B3F">
      <w:pPr>
        <w:pStyle w:val="Akapitzlist"/>
        <w:numPr>
          <w:ilvl w:val="0"/>
          <w:numId w:val="65"/>
        </w:numPr>
        <w:spacing w:before="240" w:line="360" w:lineRule="auto"/>
        <w:jc w:val="both"/>
        <w:rPr>
          <w:sz w:val="20"/>
          <w:szCs w:val="20"/>
        </w:rPr>
      </w:pPr>
      <w:r w:rsidRPr="002F5B12">
        <w:rPr>
          <w:sz w:val="20"/>
          <w:szCs w:val="20"/>
        </w:rPr>
        <w:t xml:space="preserve">Zamawiający nie przewiduje prowadzenia negocjacji. </w:t>
      </w:r>
    </w:p>
    <w:p w14:paraId="4A02FE80" w14:textId="77777777" w:rsidR="00063B23" w:rsidRDefault="00063B23" w:rsidP="008D298C">
      <w:pPr>
        <w:numPr>
          <w:ilvl w:val="0"/>
          <w:numId w:val="65"/>
        </w:numPr>
        <w:spacing w:line="360" w:lineRule="auto"/>
        <w:jc w:val="both"/>
        <w:rPr>
          <w:sz w:val="20"/>
          <w:szCs w:val="20"/>
        </w:rPr>
      </w:pPr>
      <w:r>
        <w:rPr>
          <w:sz w:val="20"/>
          <w:szCs w:val="20"/>
        </w:rPr>
        <w:t>Zamawiający nie przewiduje aukcji elektronicznej.</w:t>
      </w:r>
    </w:p>
    <w:p w14:paraId="6FEA3E9A" w14:textId="77777777" w:rsidR="00063B23" w:rsidRDefault="00063B23" w:rsidP="008D298C">
      <w:pPr>
        <w:numPr>
          <w:ilvl w:val="0"/>
          <w:numId w:val="65"/>
        </w:numPr>
        <w:spacing w:line="360" w:lineRule="auto"/>
        <w:jc w:val="both"/>
        <w:rPr>
          <w:sz w:val="20"/>
          <w:szCs w:val="20"/>
        </w:rPr>
      </w:pPr>
      <w:r>
        <w:rPr>
          <w:sz w:val="20"/>
          <w:szCs w:val="20"/>
        </w:rPr>
        <w:t>Zamawiający nie przewiduje złożenia oferty w postaci katalogów elektronicznych.</w:t>
      </w:r>
    </w:p>
    <w:p w14:paraId="08708C71" w14:textId="77777777" w:rsidR="00063B23" w:rsidRDefault="00063B23" w:rsidP="008D298C">
      <w:pPr>
        <w:numPr>
          <w:ilvl w:val="0"/>
          <w:numId w:val="65"/>
        </w:numPr>
        <w:spacing w:line="360" w:lineRule="auto"/>
        <w:jc w:val="both"/>
        <w:rPr>
          <w:sz w:val="20"/>
          <w:szCs w:val="20"/>
        </w:rPr>
      </w:pPr>
      <w:r>
        <w:rPr>
          <w:sz w:val="20"/>
          <w:szCs w:val="20"/>
        </w:rPr>
        <w:t>Zamawiający nie prowadzi postępowania w celu zawarcia umowy ramowej.</w:t>
      </w:r>
    </w:p>
    <w:p w14:paraId="60C86D24" w14:textId="77777777" w:rsidR="00063B23" w:rsidRDefault="00063B23" w:rsidP="008D298C">
      <w:pPr>
        <w:numPr>
          <w:ilvl w:val="0"/>
          <w:numId w:val="65"/>
        </w:numPr>
        <w:spacing w:line="360" w:lineRule="auto"/>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4762B00B" w:rsidR="000F5793" w:rsidRDefault="00AA7C31" w:rsidP="008D298C">
      <w:pPr>
        <w:numPr>
          <w:ilvl w:val="0"/>
          <w:numId w:val="65"/>
        </w:numPr>
        <w:spacing w:line="360" w:lineRule="auto"/>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9" w:name="_x24vtaagcm5x" w:colFirst="0" w:colLast="0"/>
      <w:bookmarkEnd w:id="9"/>
      <w:r>
        <w:t>IV. Opis przedmiotu zamówienia</w:t>
      </w:r>
    </w:p>
    <w:p w14:paraId="1DCB4C26" w14:textId="77777777" w:rsidR="007D4FF0" w:rsidRPr="007D4FF0" w:rsidRDefault="00846F16" w:rsidP="0008153D">
      <w:pPr>
        <w:pStyle w:val="Akapitzlist"/>
        <w:numPr>
          <w:ilvl w:val="3"/>
          <w:numId w:val="13"/>
        </w:numPr>
        <w:tabs>
          <w:tab w:val="left" w:pos="224"/>
        </w:tabs>
        <w:spacing w:line="360" w:lineRule="auto"/>
        <w:ind w:left="0" w:hanging="142"/>
        <w:jc w:val="both"/>
        <w:rPr>
          <w:rFonts w:eastAsia="Times New Roman"/>
          <w:color w:val="00B050"/>
          <w:sz w:val="20"/>
          <w:szCs w:val="20"/>
        </w:rPr>
      </w:pPr>
      <w:r w:rsidRPr="007D4FF0">
        <w:rPr>
          <w:sz w:val="20"/>
          <w:szCs w:val="20"/>
        </w:rPr>
        <w:t>Przedmiotem zamówienia jest</w:t>
      </w:r>
      <w:r w:rsidR="002167B9" w:rsidRPr="007D4FF0">
        <w:rPr>
          <w:sz w:val="20"/>
          <w:szCs w:val="20"/>
        </w:rPr>
        <w:t xml:space="preserve"> </w:t>
      </w:r>
      <w:r w:rsidR="00BB3592" w:rsidRPr="007D4FF0">
        <w:rPr>
          <w:sz w:val="20"/>
          <w:szCs w:val="20"/>
        </w:rPr>
        <w:t xml:space="preserve">„Opracowanie Programu funkcjonalno-użytkowego na zadanie: </w:t>
      </w:r>
      <w:bookmarkStart w:id="10" w:name="_Hlk128654780"/>
      <w:r w:rsidR="00BB3592" w:rsidRPr="007D4FF0">
        <w:rPr>
          <w:sz w:val="20"/>
          <w:szCs w:val="20"/>
        </w:rPr>
        <w:t>Remont Sali do siatkówki/koszykówki w Hali Widowiskowo Sportowej w Zabrzu ul. Matejki 6</w:t>
      </w:r>
      <w:bookmarkEnd w:id="10"/>
      <w:r w:rsidR="00BB3592" w:rsidRPr="007D4FF0">
        <w:rPr>
          <w:sz w:val="20"/>
          <w:szCs w:val="20"/>
        </w:rPr>
        <w:t>”</w:t>
      </w:r>
      <w:r w:rsidR="00D43B05" w:rsidRPr="007D4FF0">
        <w:rPr>
          <w:sz w:val="20"/>
          <w:szCs w:val="20"/>
        </w:rPr>
        <w:t>.</w:t>
      </w:r>
    </w:p>
    <w:p w14:paraId="7A1022CF" w14:textId="6C915087" w:rsidR="00D43B05" w:rsidRPr="007D4FF0" w:rsidRDefault="00D43B05" w:rsidP="0008153D">
      <w:pPr>
        <w:pStyle w:val="Akapitzlist"/>
        <w:numPr>
          <w:ilvl w:val="3"/>
          <w:numId w:val="13"/>
        </w:numPr>
        <w:tabs>
          <w:tab w:val="left" w:pos="224"/>
        </w:tabs>
        <w:spacing w:line="360" w:lineRule="auto"/>
        <w:ind w:left="0" w:hanging="142"/>
        <w:jc w:val="both"/>
        <w:rPr>
          <w:rFonts w:eastAsia="Times New Roman"/>
          <w:sz w:val="20"/>
          <w:szCs w:val="20"/>
        </w:rPr>
      </w:pPr>
      <w:r w:rsidRPr="007D4FF0">
        <w:rPr>
          <w:sz w:val="20"/>
          <w:szCs w:val="20"/>
        </w:rPr>
        <w:t xml:space="preserve">Zakres rzeczowy programu </w:t>
      </w:r>
      <w:proofErr w:type="spellStart"/>
      <w:r w:rsidRPr="007D4FF0">
        <w:rPr>
          <w:sz w:val="20"/>
          <w:szCs w:val="20"/>
        </w:rPr>
        <w:t>funkcjonalno</w:t>
      </w:r>
      <w:proofErr w:type="spellEnd"/>
      <w:r w:rsidRPr="007D4FF0">
        <w:rPr>
          <w:sz w:val="20"/>
          <w:szCs w:val="20"/>
        </w:rPr>
        <w:t xml:space="preserve"> – użytkowego powinien obejmować między innymi:</w:t>
      </w:r>
    </w:p>
    <w:p w14:paraId="7207BB3B" w14:textId="5B93759D" w:rsidR="009E4665" w:rsidRPr="00504294" w:rsidRDefault="009E4665" w:rsidP="00FC1161">
      <w:pPr>
        <w:spacing w:line="360" w:lineRule="auto"/>
        <w:jc w:val="both"/>
        <w:rPr>
          <w:sz w:val="20"/>
          <w:szCs w:val="20"/>
        </w:rPr>
      </w:pPr>
      <w:bookmarkStart w:id="11" w:name="_Hlk129080726"/>
      <w:r w:rsidRPr="00504294">
        <w:rPr>
          <w:sz w:val="20"/>
          <w:szCs w:val="20"/>
        </w:rPr>
        <w:t xml:space="preserve">- demontaż, wywóz i utylizacja dotychczasowej nawierzchni w sali </w:t>
      </w:r>
      <w:r w:rsidR="00934ABB">
        <w:rPr>
          <w:sz w:val="20"/>
          <w:szCs w:val="20"/>
        </w:rPr>
        <w:t xml:space="preserve">do siatkówki/koszykówki (sala nr </w:t>
      </w:r>
      <w:r w:rsidRPr="00504294">
        <w:rPr>
          <w:sz w:val="20"/>
          <w:szCs w:val="20"/>
        </w:rPr>
        <w:t>86</w:t>
      </w:r>
      <w:r w:rsidR="00934ABB">
        <w:rPr>
          <w:sz w:val="20"/>
          <w:szCs w:val="20"/>
        </w:rPr>
        <w:t>)</w:t>
      </w:r>
      <w:r w:rsidRPr="00504294">
        <w:rPr>
          <w:sz w:val="20"/>
          <w:szCs w:val="20"/>
        </w:rPr>
        <w:t xml:space="preserve"> o wymiarach: powierzchnia sali - 438  m</w:t>
      </w:r>
      <w:r w:rsidRPr="00504294">
        <w:rPr>
          <w:sz w:val="20"/>
          <w:szCs w:val="20"/>
          <w:vertAlign w:val="superscript"/>
        </w:rPr>
        <w:t>2</w:t>
      </w:r>
      <w:r w:rsidRPr="00504294">
        <w:rPr>
          <w:sz w:val="20"/>
          <w:szCs w:val="20"/>
        </w:rPr>
        <w:t>, kubaturze sali - 3010 m</w:t>
      </w:r>
      <w:r w:rsidRPr="00504294">
        <w:rPr>
          <w:sz w:val="20"/>
          <w:szCs w:val="20"/>
          <w:vertAlign w:val="superscript"/>
        </w:rPr>
        <w:t>3</w:t>
      </w:r>
      <w:r w:rsidRPr="00504294">
        <w:rPr>
          <w:sz w:val="20"/>
          <w:szCs w:val="20"/>
        </w:rPr>
        <w:t>, wysokości sali - 6,87 m,</w:t>
      </w:r>
      <w:r w:rsidR="00504294">
        <w:rPr>
          <w:sz w:val="20"/>
          <w:szCs w:val="20"/>
        </w:rPr>
        <w:t xml:space="preserve"> </w:t>
      </w:r>
      <w:r w:rsidRPr="00504294">
        <w:rPr>
          <w:sz w:val="20"/>
          <w:szCs w:val="20"/>
        </w:rPr>
        <w:t>parametry sali - 29,62 m x 14,79 m,</w:t>
      </w:r>
    </w:p>
    <w:p w14:paraId="2DA6ABE3" w14:textId="629AFE6E" w:rsidR="009E4665" w:rsidRPr="00504294" w:rsidRDefault="009E4665" w:rsidP="00FC1161">
      <w:pPr>
        <w:spacing w:line="360" w:lineRule="auto"/>
        <w:jc w:val="both"/>
        <w:rPr>
          <w:sz w:val="20"/>
          <w:szCs w:val="20"/>
        </w:rPr>
      </w:pPr>
      <w:r w:rsidRPr="00504294">
        <w:rPr>
          <w:sz w:val="20"/>
          <w:szCs w:val="20"/>
        </w:rPr>
        <w:t>- wykonanie nowej podłogi, wymalowanie linii boisk, montaż listew przypodłogowych i progowych,</w:t>
      </w:r>
    </w:p>
    <w:p w14:paraId="6E1CFB34" w14:textId="77777777" w:rsidR="009E4665" w:rsidRPr="00504294" w:rsidRDefault="009E4665" w:rsidP="00FC1161">
      <w:pPr>
        <w:spacing w:line="360" w:lineRule="auto"/>
        <w:jc w:val="both"/>
        <w:rPr>
          <w:sz w:val="20"/>
          <w:szCs w:val="20"/>
        </w:rPr>
      </w:pPr>
      <w:r w:rsidRPr="00504294">
        <w:rPr>
          <w:sz w:val="20"/>
          <w:szCs w:val="20"/>
        </w:rPr>
        <w:t>- demontaż, wywóz i utylizacja  okładzin drewnopochodnych ściennych,</w:t>
      </w:r>
    </w:p>
    <w:p w14:paraId="68DDEEA0" w14:textId="77777777" w:rsidR="009E4665" w:rsidRPr="00504294" w:rsidRDefault="009E4665" w:rsidP="00FC1161">
      <w:pPr>
        <w:spacing w:line="360" w:lineRule="auto"/>
        <w:jc w:val="both"/>
        <w:rPr>
          <w:sz w:val="20"/>
          <w:szCs w:val="20"/>
        </w:rPr>
      </w:pPr>
      <w:r w:rsidRPr="00504294">
        <w:rPr>
          <w:sz w:val="20"/>
          <w:szCs w:val="20"/>
        </w:rPr>
        <w:t xml:space="preserve">- demontaż, wywóz i utylizacja  drzwi wewnętrznych – 3 </w:t>
      </w:r>
      <w:proofErr w:type="spellStart"/>
      <w:r w:rsidRPr="00504294">
        <w:rPr>
          <w:sz w:val="20"/>
          <w:szCs w:val="20"/>
        </w:rPr>
        <w:t>kpl</w:t>
      </w:r>
      <w:proofErr w:type="spellEnd"/>
      <w:r w:rsidRPr="00504294">
        <w:rPr>
          <w:sz w:val="20"/>
          <w:szCs w:val="20"/>
        </w:rPr>
        <w:t>,</w:t>
      </w:r>
    </w:p>
    <w:p w14:paraId="25187054" w14:textId="77777777" w:rsidR="009E4665" w:rsidRPr="00504294" w:rsidRDefault="009E4665" w:rsidP="00FC1161">
      <w:pPr>
        <w:spacing w:line="360" w:lineRule="auto"/>
        <w:jc w:val="both"/>
        <w:rPr>
          <w:sz w:val="20"/>
          <w:szCs w:val="20"/>
        </w:rPr>
      </w:pPr>
      <w:r w:rsidRPr="00504294">
        <w:rPr>
          <w:sz w:val="20"/>
          <w:szCs w:val="20"/>
        </w:rPr>
        <w:lastRenderedPageBreak/>
        <w:t xml:space="preserve">- demontaż, wywóz i utylizacja osłon kaloryferów, </w:t>
      </w:r>
    </w:p>
    <w:p w14:paraId="359A1830" w14:textId="77777777" w:rsidR="009E4665" w:rsidRPr="00504294" w:rsidRDefault="009E4665" w:rsidP="00FC1161">
      <w:pPr>
        <w:spacing w:line="360" w:lineRule="auto"/>
        <w:jc w:val="both"/>
        <w:rPr>
          <w:sz w:val="20"/>
          <w:szCs w:val="20"/>
        </w:rPr>
      </w:pPr>
      <w:r w:rsidRPr="00504294">
        <w:rPr>
          <w:sz w:val="20"/>
          <w:szCs w:val="20"/>
        </w:rPr>
        <w:t>- demontaż, wywóz i utylizacja  ławek stałych drewnianych,</w:t>
      </w:r>
    </w:p>
    <w:p w14:paraId="739EC2D3" w14:textId="77777777" w:rsidR="009E4665" w:rsidRPr="00504294" w:rsidRDefault="009E4665" w:rsidP="00FC1161">
      <w:pPr>
        <w:spacing w:line="360" w:lineRule="auto"/>
        <w:jc w:val="both"/>
        <w:rPr>
          <w:sz w:val="20"/>
          <w:szCs w:val="20"/>
        </w:rPr>
      </w:pPr>
      <w:r w:rsidRPr="00504294">
        <w:rPr>
          <w:sz w:val="20"/>
          <w:szCs w:val="20"/>
        </w:rPr>
        <w:t xml:space="preserve">- demontaż, wywóz i utylizacja  </w:t>
      </w:r>
      <w:proofErr w:type="spellStart"/>
      <w:r w:rsidRPr="00504294">
        <w:rPr>
          <w:sz w:val="20"/>
          <w:szCs w:val="20"/>
        </w:rPr>
        <w:t>piłkochwytów</w:t>
      </w:r>
      <w:proofErr w:type="spellEnd"/>
      <w:r w:rsidRPr="00504294">
        <w:rPr>
          <w:sz w:val="20"/>
          <w:szCs w:val="20"/>
        </w:rPr>
        <w:t>,</w:t>
      </w:r>
    </w:p>
    <w:p w14:paraId="2CA50D3E" w14:textId="1F2BCEDB"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paneli akustycznych na ściany szczytowe i ściany antresoli,</w:t>
      </w:r>
    </w:p>
    <w:p w14:paraId="52F9CF46" w14:textId="434286BA"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wnęk na grzejniki,</w:t>
      </w:r>
    </w:p>
    <w:p w14:paraId="5491A2C5" w14:textId="6D21DACF" w:rsidR="009E4665" w:rsidRPr="00504294" w:rsidRDefault="009E4665" w:rsidP="00FC1161">
      <w:pPr>
        <w:spacing w:line="360" w:lineRule="auto"/>
        <w:jc w:val="both"/>
        <w:rPr>
          <w:sz w:val="20"/>
          <w:szCs w:val="20"/>
        </w:rPr>
      </w:pPr>
      <w:r w:rsidRPr="00504294">
        <w:rPr>
          <w:sz w:val="20"/>
          <w:szCs w:val="20"/>
        </w:rPr>
        <w:t>- renowacj</w:t>
      </w:r>
      <w:r w:rsidR="000E1A85">
        <w:rPr>
          <w:sz w:val="20"/>
          <w:szCs w:val="20"/>
        </w:rPr>
        <w:t>ę</w:t>
      </w:r>
      <w:r w:rsidRPr="00504294">
        <w:rPr>
          <w:sz w:val="20"/>
          <w:szCs w:val="20"/>
        </w:rPr>
        <w:t xml:space="preserve"> tynków, malowanie ścian,</w:t>
      </w:r>
    </w:p>
    <w:p w14:paraId="721E4072" w14:textId="77777777" w:rsidR="009E4665" w:rsidRPr="00504294" w:rsidRDefault="009E4665" w:rsidP="00FC1161">
      <w:pPr>
        <w:spacing w:line="360" w:lineRule="auto"/>
        <w:jc w:val="both"/>
        <w:rPr>
          <w:sz w:val="20"/>
          <w:szCs w:val="20"/>
        </w:rPr>
      </w:pPr>
      <w:r w:rsidRPr="00504294">
        <w:rPr>
          <w:sz w:val="20"/>
          <w:szCs w:val="20"/>
        </w:rPr>
        <w:t>- oczyszczenie sufitu, malowanie sufitu,</w:t>
      </w:r>
    </w:p>
    <w:p w14:paraId="0D9B504D" w14:textId="77777777" w:rsidR="009E4665" w:rsidRPr="00504294" w:rsidRDefault="009E4665" w:rsidP="00FC1161">
      <w:pPr>
        <w:spacing w:line="360" w:lineRule="auto"/>
        <w:jc w:val="both"/>
        <w:rPr>
          <w:sz w:val="20"/>
          <w:szCs w:val="20"/>
        </w:rPr>
      </w:pPr>
      <w:r w:rsidRPr="00504294">
        <w:rPr>
          <w:sz w:val="20"/>
          <w:szCs w:val="20"/>
        </w:rPr>
        <w:t>- montaż drzwi wewnętrznych dwuskrzydłowych – 3kpl,</w:t>
      </w:r>
    </w:p>
    <w:p w14:paraId="1A644941" w14:textId="77777777" w:rsidR="009E4665" w:rsidRPr="00504294" w:rsidRDefault="009E4665" w:rsidP="00FC1161">
      <w:pPr>
        <w:spacing w:line="360" w:lineRule="auto"/>
        <w:jc w:val="both"/>
        <w:rPr>
          <w:sz w:val="20"/>
          <w:szCs w:val="20"/>
        </w:rPr>
      </w:pPr>
      <w:r w:rsidRPr="00504294">
        <w:rPr>
          <w:sz w:val="20"/>
          <w:szCs w:val="20"/>
        </w:rPr>
        <w:t>- demontaż, wywóz i utylizacja starego wyposażenia sportowego,</w:t>
      </w:r>
    </w:p>
    <w:p w14:paraId="145B0DB2" w14:textId="56BFF7C4"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kompletnego zestawu do siatkówki,</w:t>
      </w:r>
    </w:p>
    <w:p w14:paraId="0429194B" w14:textId="5FE8D965"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zestawu ściennego składanego do koszykówki,</w:t>
      </w:r>
    </w:p>
    <w:p w14:paraId="37BC0B7E" w14:textId="3BBA9D8C"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o montaż siedzisk przyściennych,</w:t>
      </w:r>
    </w:p>
    <w:p w14:paraId="4411B1EC" w14:textId="77777777" w:rsidR="009E4665" w:rsidRPr="00504294" w:rsidRDefault="009E4665" w:rsidP="00FC1161">
      <w:pPr>
        <w:spacing w:line="360" w:lineRule="auto"/>
        <w:jc w:val="both"/>
        <w:rPr>
          <w:sz w:val="20"/>
          <w:szCs w:val="20"/>
        </w:rPr>
      </w:pPr>
      <w:r w:rsidRPr="00504294">
        <w:rPr>
          <w:sz w:val="20"/>
          <w:szCs w:val="20"/>
        </w:rPr>
        <w:t>- demontaż, wywóz i utylizacja oświetlenia,</w:t>
      </w:r>
    </w:p>
    <w:p w14:paraId="75E379B5" w14:textId="20033F96"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 xml:space="preserve">ę </w:t>
      </w:r>
      <w:r w:rsidRPr="00504294">
        <w:rPr>
          <w:sz w:val="20"/>
          <w:szCs w:val="20"/>
        </w:rPr>
        <w:t>i montaż nowego oświetlenia,</w:t>
      </w:r>
    </w:p>
    <w:p w14:paraId="32C0FFD4" w14:textId="3B4ECDE4"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nagłośnienia,</w:t>
      </w:r>
    </w:p>
    <w:p w14:paraId="31233139" w14:textId="5C0729FC"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tablicy wyników,</w:t>
      </w:r>
    </w:p>
    <w:p w14:paraId="2E241CF1" w14:textId="245A22FD"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oświetlenia w magazynku ( pomieszczenie trenera),</w:t>
      </w:r>
    </w:p>
    <w:p w14:paraId="3A771D19" w14:textId="77777777" w:rsidR="009E4665" w:rsidRPr="00504294" w:rsidRDefault="009E4665" w:rsidP="00FC1161">
      <w:pPr>
        <w:spacing w:line="360" w:lineRule="auto"/>
        <w:jc w:val="both"/>
        <w:rPr>
          <w:sz w:val="20"/>
          <w:szCs w:val="20"/>
        </w:rPr>
      </w:pPr>
      <w:r w:rsidRPr="00504294">
        <w:rPr>
          <w:sz w:val="20"/>
          <w:szCs w:val="20"/>
        </w:rPr>
        <w:t>- demontaż, wywóz i utylizacja balustrady,</w:t>
      </w:r>
    </w:p>
    <w:p w14:paraId="06A40FDE" w14:textId="76B65F96"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balustrady,</w:t>
      </w:r>
    </w:p>
    <w:p w14:paraId="5F016B92" w14:textId="74C54F7B" w:rsidR="009E4665" w:rsidRPr="00504294" w:rsidRDefault="009E4665" w:rsidP="00FC1161">
      <w:pPr>
        <w:spacing w:line="360" w:lineRule="auto"/>
        <w:jc w:val="both"/>
        <w:rPr>
          <w:sz w:val="20"/>
          <w:szCs w:val="20"/>
        </w:rPr>
      </w:pPr>
      <w:r w:rsidRPr="00504294">
        <w:rPr>
          <w:sz w:val="20"/>
          <w:szCs w:val="20"/>
        </w:rPr>
        <w:t>- dostaw</w:t>
      </w:r>
      <w:r w:rsidR="000E1A85">
        <w:rPr>
          <w:sz w:val="20"/>
          <w:szCs w:val="20"/>
        </w:rPr>
        <w:t>ę</w:t>
      </w:r>
      <w:r w:rsidRPr="00504294">
        <w:rPr>
          <w:sz w:val="20"/>
          <w:szCs w:val="20"/>
        </w:rPr>
        <w:t xml:space="preserve"> i montaż </w:t>
      </w:r>
      <w:proofErr w:type="spellStart"/>
      <w:r w:rsidRPr="00504294">
        <w:rPr>
          <w:sz w:val="20"/>
          <w:szCs w:val="20"/>
        </w:rPr>
        <w:t>piłkochwytów</w:t>
      </w:r>
      <w:proofErr w:type="spellEnd"/>
      <w:r w:rsidRPr="00504294">
        <w:rPr>
          <w:sz w:val="20"/>
          <w:szCs w:val="20"/>
        </w:rPr>
        <w:t>,</w:t>
      </w:r>
    </w:p>
    <w:p w14:paraId="1C8EC458" w14:textId="14C426CC" w:rsidR="009E4665" w:rsidRPr="00504294" w:rsidRDefault="009E4665" w:rsidP="00FC1161">
      <w:pPr>
        <w:spacing w:line="360" w:lineRule="auto"/>
        <w:jc w:val="both"/>
        <w:rPr>
          <w:sz w:val="20"/>
          <w:szCs w:val="20"/>
        </w:rPr>
      </w:pPr>
      <w:r w:rsidRPr="00504294">
        <w:rPr>
          <w:sz w:val="20"/>
          <w:szCs w:val="20"/>
        </w:rPr>
        <w:t xml:space="preserve">- </w:t>
      </w:r>
      <w:r w:rsidR="00934ABB" w:rsidRPr="00504294">
        <w:rPr>
          <w:sz w:val="20"/>
          <w:szCs w:val="20"/>
        </w:rPr>
        <w:t>kompleksowy remont pomieszczenia</w:t>
      </w:r>
      <w:r w:rsidR="00934ABB">
        <w:rPr>
          <w:sz w:val="20"/>
          <w:szCs w:val="20"/>
        </w:rPr>
        <w:t xml:space="preserve"> trenera</w:t>
      </w:r>
      <w:r w:rsidR="00934ABB" w:rsidRPr="00504294">
        <w:rPr>
          <w:sz w:val="20"/>
          <w:szCs w:val="20"/>
        </w:rPr>
        <w:t xml:space="preserve"> </w:t>
      </w:r>
      <w:r w:rsidR="00934ABB">
        <w:rPr>
          <w:sz w:val="20"/>
          <w:szCs w:val="20"/>
        </w:rPr>
        <w:t xml:space="preserve">w tym: </w:t>
      </w:r>
      <w:r w:rsidRPr="00504294">
        <w:rPr>
          <w:sz w:val="20"/>
          <w:szCs w:val="20"/>
        </w:rPr>
        <w:t>demontaż, wywóz i utylizacja starej posadzki</w:t>
      </w:r>
      <w:r w:rsidR="00934ABB">
        <w:rPr>
          <w:sz w:val="20"/>
          <w:szCs w:val="20"/>
        </w:rPr>
        <w:t xml:space="preserve"> (</w:t>
      </w:r>
      <w:r w:rsidRPr="00504294">
        <w:rPr>
          <w:sz w:val="20"/>
          <w:szCs w:val="20"/>
        </w:rPr>
        <w:t>powierzchnia – 6</w:t>
      </w:r>
      <w:r w:rsidRPr="00934ABB">
        <w:rPr>
          <w:sz w:val="20"/>
          <w:szCs w:val="20"/>
        </w:rPr>
        <w:t>,8</w:t>
      </w:r>
      <w:r w:rsidR="000E1A85" w:rsidRPr="00934ABB">
        <w:rPr>
          <w:sz w:val="20"/>
          <w:szCs w:val="20"/>
        </w:rPr>
        <w:t>7</w:t>
      </w:r>
      <w:r w:rsidRPr="00934ABB">
        <w:rPr>
          <w:sz w:val="20"/>
          <w:szCs w:val="20"/>
        </w:rPr>
        <w:t xml:space="preserve"> </w:t>
      </w:r>
      <w:r w:rsidRPr="00504294">
        <w:rPr>
          <w:sz w:val="20"/>
          <w:szCs w:val="20"/>
        </w:rPr>
        <w:t>m</w:t>
      </w:r>
      <w:r w:rsidRPr="000E1A85">
        <w:rPr>
          <w:sz w:val="20"/>
          <w:szCs w:val="20"/>
          <w:vertAlign w:val="superscript"/>
        </w:rPr>
        <w:t>2</w:t>
      </w:r>
      <w:r w:rsidRPr="00504294">
        <w:rPr>
          <w:sz w:val="20"/>
          <w:szCs w:val="20"/>
        </w:rPr>
        <w:t>, parametry - 4,14 m x 1,66 m,</w:t>
      </w:r>
      <w:r w:rsidR="000E1A85" w:rsidRPr="000E1A85">
        <w:t xml:space="preserve"> </w:t>
      </w:r>
      <w:r w:rsidR="000E1A85" w:rsidRPr="000E1A85">
        <w:rPr>
          <w:sz w:val="20"/>
          <w:szCs w:val="20"/>
        </w:rPr>
        <w:t>wysokość – 2,58 m</w:t>
      </w:r>
      <w:r w:rsidR="00934ABB">
        <w:rPr>
          <w:sz w:val="20"/>
          <w:szCs w:val="20"/>
        </w:rPr>
        <w:t>)</w:t>
      </w:r>
      <w:r w:rsidR="000E1A85" w:rsidRPr="000E1A85">
        <w:rPr>
          <w:sz w:val="20"/>
          <w:szCs w:val="20"/>
        </w:rPr>
        <w:t>,</w:t>
      </w:r>
    </w:p>
    <w:p w14:paraId="2C0F3471" w14:textId="6DE90B78" w:rsidR="009E4665" w:rsidRPr="00504294" w:rsidRDefault="009E4665" w:rsidP="00FC1161">
      <w:pPr>
        <w:spacing w:line="360" w:lineRule="auto"/>
        <w:jc w:val="both"/>
        <w:rPr>
          <w:sz w:val="20"/>
          <w:szCs w:val="20"/>
        </w:rPr>
      </w:pPr>
      <w:r w:rsidRPr="00504294">
        <w:rPr>
          <w:sz w:val="20"/>
          <w:szCs w:val="20"/>
        </w:rPr>
        <w:t>- dostawa i montaż wyposażenia pomieszczenia</w:t>
      </w:r>
      <w:r w:rsidR="00934ABB">
        <w:rPr>
          <w:sz w:val="20"/>
          <w:szCs w:val="20"/>
        </w:rPr>
        <w:t xml:space="preserve"> </w:t>
      </w:r>
      <w:r w:rsidR="00F14C1F">
        <w:rPr>
          <w:sz w:val="20"/>
          <w:szCs w:val="20"/>
        </w:rPr>
        <w:t xml:space="preserve">trenera </w:t>
      </w:r>
      <w:r w:rsidR="00934ABB">
        <w:rPr>
          <w:sz w:val="20"/>
          <w:szCs w:val="20"/>
        </w:rPr>
        <w:t xml:space="preserve">(min. w szafę, biurko/stolik, krzesła, </w:t>
      </w:r>
      <w:r w:rsidR="00934ABB" w:rsidRPr="00934ABB">
        <w:rPr>
          <w:sz w:val="20"/>
          <w:szCs w:val="20"/>
        </w:rPr>
        <w:t>oświetlenie)</w:t>
      </w:r>
      <w:r w:rsidRPr="00934ABB">
        <w:rPr>
          <w:sz w:val="20"/>
          <w:szCs w:val="20"/>
        </w:rPr>
        <w:t>,</w:t>
      </w:r>
      <w:r w:rsidR="00AF6E75" w:rsidRPr="00934ABB">
        <w:rPr>
          <w:sz w:val="20"/>
          <w:szCs w:val="20"/>
        </w:rPr>
        <w:t xml:space="preserve"> </w:t>
      </w:r>
    </w:p>
    <w:p w14:paraId="5E5BB009" w14:textId="52E7E44A" w:rsidR="009E4665" w:rsidRPr="007D4FF0" w:rsidRDefault="009E4665" w:rsidP="00FC1161">
      <w:pPr>
        <w:spacing w:line="360" w:lineRule="auto"/>
        <w:jc w:val="both"/>
        <w:rPr>
          <w:sz w:val="20"/>
          <w:szCs w:val="20"/>
        </w:rPr>
      </w:pPr>
      <w:r w:rsidRPr="007D4FF0">
        <w:rPr>
          <w:sz w:val="20"/>
          <w:szCs w:val="20"/>
        </w:rPr>
        <w:t xml:space="preserve">- </w:t>
      </w:r>
      <w:r w:rsidR="000E1A85" w:rsidRPr="007D4FF0">
        <w:rPr>
          <w:sz w:val="20"/>
          <w:szCs w:val="20"/>
        </w:rPr>
        <w:t xml:space="preserve">wskazanie rodzaju </w:t>
      </w:r>
      <w:r w:rsidRPr="007D4FF0">
        <w:rPr>
          <w:sz w:val="20"/>
          <w:szCs w:val="20"/>
        </w:rPr>
        <w:t>maszyny myjącej</w:t>
      </w:r>
      <w:r w:rsidR="000E1A85" w:rsidRPr="007D4FF0">
        <w:rPr>
          <w:sz w:val="20"/>
          <w:szCs w:val="20"/>
        </w:rPr>
        <w:t xml:space="preserve"> odpowiedniej do rodzaju zastosowanej nawierzchni</w:t>
      </w:r>
      <w:r w:rsidR="00A43610" w:rsidRPr="007D4FF0">
        <w:rPr>
          <w:sz w:val="20"/>
          <w:szCs w:val="20"/>
        </w:rPr>
        <w:t xml:space="preserve"> wraz ze wskazaniem podstawowych jej parametrów.</w:t>
      </w:r>
    </w:p>
    <w:p w14:paraId="7E7D3311" w14:textId="2662FDF0" w:rsidR="009E4665" w:rsidRPr="007D4FF0" w:rsidRDefault="009E4665" w:rsidP="00FC1161">
      <w:pPr>
        <w:spacing w:line="360" w:lineRule="auto"/>
        <w:jc w:val="both"/>
        <w:rPr>
          <w:sz w:val="20"/>
          <w:szCs w:val="20"/>
        </w:rPr>
      </w:pPr>
    </w:p>
    <w:bookmarkEnd w:id="11"/>
    <w:p w14:paraId="3EB4A978" w14:textId="38162E4D" w:rsidR="00C6565A" w:rsidRPr="007D4FF0" w:rsidRDefault="00C6565A" w:rsidP="00FC1161">
      <w:pPr>
        <w:spacing w:line="360" w:lineRule="auto"/>
        <w:jc w:val="both"/>
        <w:rPr>
          <w:sz w:val="20"/>
          <w:szCs w:val="20"/>
        </w:rPr>
      </w:pPr>
      <w:r w:rsidRPr="007D4FF0">
        <w:rPr>
          <w:sz w:val="20"/>
          <w:szCs w:val="20"/>
        </w:rPr>
        <w:t xml:space="preserve">Aktualny stan </w:t>
      </w:r>
      <w:r w:rsidR="00F14C1F">
        <w:rPr>
          <w:sz w:val="20"/>
          <w:szCs w:val="20"/>
        </w:rPr>
        <w:t>s</w:t>
      </w:r>
      <w:r w:rsidRPr="007D4FF0">
        <w:rPr>
          <w:sz w:val="20"/>
          <w:szCs w:val="20"/>
        </w:rPr>
        <w:t xml:space="preserve">ali </w:t>
      </w:r>
      <w:r w:rsidR="003F26F8" w:rsidRPr="007D4FF0">
        <w:rPr>
          <w:sz w:val="20"/>
          <w:szCs w:val="20"/>
        </w:rPr>
        <w:t xml:space="preserve">do siatkówki/koszykówki (sala nr </w:t>
      </w:r>
      <w:r w:rsidRPr="007D4FF0">
        <w:rPr>
          <w:sz w:val="20"/>
          <w:szCs w:val="20"/>
        </w:rPr>
        <w:t>86</w:t>
      </w:r>
      <w:r w:rsidR="003F26F8" w:rsidRPr="007D4FF0">
        <w:rPr>
          <w:sz w:val="20"/>
          <w:szCs w:val="20"/>
        </w:rPr>
        <w:t>)</w:t>
      </w:r>
      <w:r w:rsidRPr="007D4FF0">
        <w:rPr>
          <w:sz w:val="20"/>
          <w:szCs w:val="20"/>
        </w:rPr>
        <w:t xml:space="preserve"> oraz pomieszczenia trener</w:t>
      </w:r>
      <w:r w:rsidR="00F14C1F">
        <w:rPr>
          <w:sz w:val="20"/>
          <w:szCs w:val="20"/>
        </w:rPr>
        <w:t>a</w:t>
      </w:r>
      <w:r w:rsidRPr="007D4FF0">
        <w:rPr>
          <w:sz w:val="20"/>
          <w:szCs w:val="20"/>
        </w:rPr>
        <w:t xml:space="preserve"> przedstawiony jest na zdjęciach załączonych do SWZ</w:t>
      </w:r>
      <w:r w:rsidR="003F26F8" w:rsidRPr="007D4FF0">
        <w:rPr>
          <w:sz w:val="20"/>
          <w:szCs w:val="20"/>
        </w:rPr>
        <w:t xml:space="preserve"> jako załącznik nr 5.</w:t>
      </w:r>
    </w:p>
    <w:p w14:paraId="241CFF4D" w14:textId="50A3F085" w:rsidR="009E4665" w:rsidRPr="00504294" w:rsidRDefault="009E4665" w:rsidP="00FC1161">
      <w:pPr>
        <w:spacing w:line="360" w:lineRule="auto"/>
        <w:jc w:val="both"/>
        <w:rPr>
          <w:sz w:val="20"/>
          <w:szCs w:val="20"/>
        </w:rPr>
      </w:pPr>
      <w:r w:rsidRPr="00504294">
        <w:rPr>
          <w:sz w:val="20"/>
          <w:szCs w:val="20"/>
        </w:rPr>
        <w:t>Nawierzchnia powinna być wykonana z wykładziny PCV, zbrojona siatką z włókna szklanego</w:t>
      </w:r>
      <w:r w:rsidR="00504294">
        <w:rPr>
          <w:sz w:val="20"/>
          <w:szCs w:val="20"/>
        </w:rPr>
        <w:t xml:space="preserve"> </w:t>
      </w:r>
      <w:r w:rsidR="00504294">
        <w:rPr>
          <w:sz w:val="20"/>
          <w:szCs w:val="20"/>
        </w:rPr>
        <w:br/>
      </w:r>
      <w:r w:rsidRPr="00504294">
        <w:rPr>
          <w:sz w:val="20"/>
          <w:szCs w:val="20"/>
        </w:rPr>
        <w:t>o grubości min.</w:t>
      </w:r>
      <w:r w:rsidR="006951DF" w:rsidRPr="00504294">
        <w:rPr>
          <w:sz w:val="20"/>
          <w:szCs w:val="20"/>
        </w:rPr>
        <w:t>v</w:t>
      </w:r>
      <w:r w:rsidRPr="00504294">
        <w:rPr>
          <w:sz w:val="20"/>
          <w:szCs w:val="20"/>
        </w:rPr>
        <w:t>7,5 mm – musi posiadać certyfikat Światowej Federacji Piłki Siatkowej FIVB</w:t>
      </w:r>
      <w:r w:rsidR="00504294">
        <w:rPr>
          <w:sz w:val="20"/>
          <w:szCs w:val="20"/>
        </w:rPr>
        <w:t xml:space="preserve"> </w:t>
      </w:r>
      <w:r w:rsidR="00504294">
        <w:rPr>
          <w:sz w:val="20"/>
          <w:szCs w:val="20"/>
        </w:rPr>
        <w:br/>
      </w:r>
      <w:r w:rsidRPr="00504294">
        <w:rPr>
          <w:sz w:val="20"/>
          <w:szCs w:val="20"/>
        </w:rPr>
        <w:t>wraz z autoryzacją producenta.</w:t>
      </w:r>
    </w:p>
    <w:p w14:paraId="10A26636" w14:textId="49C3EBE2" w:rsidR="009E4665" w:rsidRDefault="009E4665" w:rsidP="00FC1161">
      <w:pPr>
        <w:spacing w:line="360" w:lineRule="auto"/>
        <w:jc w:val="both"/>
        <w:rPr>
          <w:sz w:val="20"/>
          <w:szCs w:val="20"/>
        </w:rPr>
      </w:pPr>
      <w:r w:rsidRPr="00504294">
        <w:rPr>
          <w:sz w:val="20"/>
          <w:szCs w:val="20"/>
        </w:rPr>
        <w:t>Wszystkie materiały, z których będzie wykonywany remont sali muszą spełniać warunki p.poż.</w:t>
      </w:r>
    </w:p>
    <w:p w14:paraId="7C3D22ED" w14:textId="520E64A6" w:rsidR="000153B1" w:rsidRPr="00780A8F" w:rsidRDefault="000153B1" w:rsidP="00FC1161">
      <w:pPr>
        <w:spacing w:line="360" w:lineRule="auto"/>
        <w:jc w:val="both"/>
        <w:rPr>
          <w:sz w:val="20"/>
          <w:szCs w:val="20"/>
        </w:rPr>
      </w:pPr>
      <w:r w:rsidRPr="00780A8F">
        <w:rPr>
          <w:sz w:val="20"/>
          <w:szCs w:val="20"/>
        </w:rPr>
        <w:t>Program funkcjonalno</w:t>
      </w:r>
      <w:r w:rsidR="00217E05" w:rsidRPr="00780A8F">
        <w:rPr>
          <w:sz w:val="20"/>
          <w:szCs w:val="20"/>
        </w:rPr>
        <w:t>-</w:t>
      </w:r>
      <w:r w:rsidRPr="00780A8F">
        <w:rPr>
          <w:sz w:val="20"/>
          <w:szCs w:val="20"/>
        </w:rPr>
        <w:t xml:space="preserve">użytkowy winien zawierać informację o obowiązku </w:t>
      </w:r>
      <w:r w:rsidR="00885357" w:rsidRPr="00780A8F">
        <w:rPr>
          <w:sz w:val="20"/>
          <w:szCs w:val="20"/>
        </w:rPr>
        <w:t>zagospodarowania powstałych w wyniku remontu odpadów zgodnie z</w:t>
      </w:r>
      <w:r w:rsidRPr="00780A8F">
        <w:rPr>
          <w:sz w:val="20"/>
          <w:szCs w:val="20"/>
        </w:rPr>
        <w:t xml:space="preserve"> ustaw</w:t>
      </w:r>
      <w:r w:rsidR="00885357" w:rsidRPr="00780A8F">
        <w:rPr>
          <w:sz w:val="20"/>
          <w:szCs w:val="20"/>
        </w:rPr>
        <w:t>ą</w:t>
      </w:r>
      <w:r w:rsidRPr="00780A8F">
        <w:rPr>
          <w:sz w:val="20"/>
          <w:szCs w:val="20"/>
        </w:rPr>
        <w:t xml:space="preserve"> o odpadach </w:t>
      </w:r>
      <w:r w:rsidR="00885357" w:rsidRPr="00780A8F">
        <w:rPr>
          <w:sz w:val="20"/>
          <w:szCs w:val="20"/>
        </w:rPr>
        <w:t xml:space="preserve">jak również </w:t>
      </w:r>
      <w:r w:rsidR="003D0533" w:rsidRPr="00780A8F">
        <w:rPr>
          <w:sz w:val="20"/>
          <w:szCs w:val="20"/>
        </w:rPr>
        <w:t>o</w:t>
      </w:r>
      <w:r w:rsidR="00885357" w:rsidRPr="00780A8F">
        <w:rPr>
          <w:sz w:val="20"/>
          <w:szCs w:val="20"/>
        </w:rPr>
        <w:t xml:space="preserve"> obowiązku</w:t>
      </w:r>
      <w:r w:rsidR="003D0533" w:rsidRPr="00780A8F">
        <w:rPr>
          <w:sz w:val="20"/>
          <w:szCs w:val="20"/>
        </w:rPr>
        <w:t xml:space="preserve"> zastosowani</w:t>
      </w:r>
      <w:r w:rsidR="00885357" w:rsidRPr="00780A8F">
        <w:rPr>
          <w:sz w:val="20"/>
          <w:szCs w:val="20"/>
        </w:rPr>
        <w:t>a</w:t>
      </w:r>
      <w:r w:rsidR="003D0533" w:rsidRPr="00780A8F">
        <w:rPr>
          <w:sz w:val="20"/>
          <w:szCs w:val="20"/>
        </w:rPr>
        <w:t xml:space="preserve"> system</w:t>
      </w:r>
      <w:r w:rsidR="00885357" w:rsidRPr="00780A8F">
        <w:rPr>
          <w:sz w:val="20"/>
          <w:szCs w:val="20"/>
        </w:rPr>
        <w:t>u</w:t>
      </w:r>
      <w:r w:rsidR="003D0533" w:rsidRPr="00780A8F">
        <w:rPr>
          <w:sz w:val="20"/>
          <w:szCs w:val="20"/>
        </w:rPr>
        <w:t xml:space="preserve"> BDO.</w:t>
      </w:r>
    </w:p>
    <w:p w14:paraId="4137D80B" w14:textId="05A8785F" w:rsidR="009E4665" w:rsidRPr="007D4FF0" w:rsidRDefault="004E7CD9" w:rsidP="00FC1161">
      <w:pPr>
        <w:spacing w:line="360" w:lineRule="auto"/>
        <w:jc w:val="both"/>
        <w:rPr>
          <w:sz w:val="20"/>
          <w:szCs w:val="20"/>
        </w:rPr>
      </w:pPr>
      <w:r w:rsidRPr="007D4FF0">
        <w:rPr>
          <w:sz w:val="20"/>
          <w:szCs w:val="20"/>
        </w:rPr>
        <w:t xml:space="preserve">Program </w:t>
      </w:r>
      <w:proofErr w:type="spellStart"/>
      <w:r w:rsidRPr="007D4FF0">
        <w:rPr>
          <w:sz w:val="20"/>
          <w:szCs w:val="20"/>
        </w:rPr>
        <w:t>funkcjonalno</w:t>
      </w:r>
      <w:proofErr w:type="spellEnd"/>
      <w:r w:rsidRPr="007D4FF0">
        <w:rPr>
          <w:sz w:val="20"/>
          <w:szCs w:val="20"/>
        </w:rPr>
        <w:t xml:space="preserve"> – użytkowy powinien zawierać informację czy przedmiotowa inwestycja: Remont Sali do siatkówki/koszykówki w Hali Widowiskowo Sportowej w Zabrzu ul. Matejki 6, będzie czy </w:t>
      </w:r>
      <w:r w:rsidRPr="007D4FF0">
        <w:rPr>
          <w:sz w:val="20"/>
          <w:szCs w:val="20"/>
        </w:rPr>
        <w:br/>
        <w:t>nie będzie wymagała uzyskania pozwolenia na budowę / zgłoszenia robót budowlanych i uzyskania braku sprzeciwu przed rozpoczęciem robót.</w:t>
      </w:r>
    </w:p>
    <w:p w14:paraId="4615A8F7" w14:textId="0701BE60" w:rsidR="00651F74" w:rsidRPr="007D4FF0" w:rsidRDefault="009E4665" w:rsidP="00FC1161">
      <w:pPr>
        <w:spacing w:line="360" w:lineRule="auto"/>
        <w:jc w:val="both"/>
        <w:rPr>
          <w:sz w:val="20"/>
          <w:szCs w:val="20"/>
        </w:rPr>
      </w:pPr>
      <w:r w:rsidRPr="007D4FF0">
        <w:rPr>
          <w:sz w:val="20"/>
          <w:szCs w:val="20"/>
        </w:rPr>
        <w:lastRenderedPageBreak/>
        <w:t xml:space="preserve">Program </w:t>
      </w:r>
      <w:r w:rsidR="006951DF" w:rsidRPr="007D4FF0">
        <w:rPr>
          <w:sz w:val="20"/>
          <w:szCs w:val="20"/>
        </w:rPr>
        <w:t>f</w:t>
      </w:r>
      <w:r w:rsidRPr="007D4FF0">
        <w:rPr>
          <w:sz w:val="20"/>
          <w:szCs w:val="20"/>
        </w:rPr>
        <w:t>unkcjonalno</w:t>
      </w:r>
      <w:r w:rsidR="006951DF" w:rsidRPr="007D4FF0">
        <w:rPr>
          <w:sz w:val="20"/>
          <w:szCs w:val="20"/>
        </w:rPr>
        <w:t>-u</w:t>
      </w:r>
      <w:r w:rsidRPr="007D4FF0">
        <w:rPr>
          <w:sz w:val="20"/>
          <w:szCs w:val="20"/>
        </w:rPr>
        <w:t xml:space="preserve">żytkowy musi być zgodny z Rozporządzeniem Ministra </w:t>
      </w:r>
      <w:r w:rsidR="006951DF" w:rsidRPr="007D4FF0">
        <w:rPr>
          <w:sz w:val="20"/>
          <w:szCs w:val="20"/>
        </w:rPr>
        <w:t xml:space="preserve">Rozwoju i Technologii </w:t>
      </w:r>
      <w:r w:rsidRPr="007D4FF0">
        <w:rPr>
          <w:sz w:val="20"/>
          <w:szCs w:val="20"/>
        </w:rPr>
        <w:t>z dnia 2</w:t>
      </w:r>
      <w:r w:rsidR="006951DF" w:rsidRPr="007D4FF0">
        <w:rPr>
          <w:sz w:val="20"/>
          <w:szCs w:val="20"/>
        </w:rPr>
        <w:t xml:space="preserve">0 grudnia 2021 </w:t>
      </w:r>
      <w:r w:rsidRPr="007D4FF0">
        <w:rPr>
          <w:sz w:val="20"/>
          <w:szCs w:val="20"/>
        </w:rPr>
        <w:t xml:space="preserve">r. w sprawie szczegółowego zakresu i formy dokumentacji projektowej, specyfikacji technicznych wykonania i odbioru robót budowlanych oraz </w:t>
      </w:r>
      <w:r w:rsidR="006951DF" w:rsidRPr="007D4FF0">
        <w:rPr>
          <w:sz w:val="20"/>
          <w:szCs w:val="20"/>
        </w:rPr>
        <w:t>programu</w:t>
      </w:r>
      <w:r w:rsidRPr="007D4FF0">
        <w:rPr>
          <w:sz w:val="20"/>
          <w:szCs w:val="20"/>
        </w:rPr>
        <w:t xml:space="preserve"> funkcjonalno-użytkowego (</w:t>
      </w:r>
      <w:r w:rsidR="00C730E2" w:rsidRPr="007D4FF0">
        <w:rPr>
          <w:sz w:val="20"/>
          <w:szCs w:val="20"/>
        </w:rPr>
        <w:t>tj.</w:t>
      </w:r>
      <w:r w:rsidRPr="007D4FF0">
        <w:rPr>
          <w:sz w:val="20"/>
          <w:szCs w:val="20"/>
        </w:rPr>
        <w:t>DZ.U.20</w:t>
      </w:r>
      <w:r w:rsidR="00C730E2" w:rsidRPr="007D4FF0">
        <w:rPr>
          <w:sz w:val="20"/>
          <w:szCs w:val="20"/>
        </w:rPr>
        <w:t>21.2454</w:t>
      </w:r>
      <w:r w:rsidRPr="007D4FF0">
        <w:rPr>
          <w:sz w:val="20"/>
          <w:szCs w:val="20"/>
        </w:rPr>
        <w:t>)</w:t>
      </w:r>
      <w:r w:rsidR="006951DF" w:rsidRPr="007D4FF0">
        <w:rPr>
          <w:sz w:val="20"/>
          <w:szCs w:val="20"/>
        </w:rPr>
        <w:t>.</w:t>
      </w:r>
    </w:p>
    <w:p w14:paraId="151FEDD5" w14:textId="590C4D04" w:rsidR="00260032" w:rsidRPr="007D4FF0" w:rsidRDefault="00260032" w:rsidP="00FC1161">
      <w:pPr>
        <w:spacing w:line="360" w:lineRule="auto"/>
        <w:jc w:val="both"/>
        <w:rPr>
          <w:sz w:val="20"/>
          <w:szCs w:val="20"/>
        </w:rPr>
      </w:pPr>
      <w:r w:rsidRPr="007D4FF0">
        <w:rPr>
          <w:sz w:val="20"/>
          <w:szCs w:val="20"/>
        </w:rPr>
        <w:t xml:space="preserve">Program funkcjonalno-użytkowy musi zostać przedłożony Zamawiającemu w formie elektronicznej </w:t>
      </w:r>
      <w:r w:rsidR="00D71F57" w:rsidRPr="007D4FF0">
        <w:rPr>
          <w:sz w:val="20"/>
          <w:szCs w:val="20"/>
        </w:rPr>
        <w:br/>
      </w:r>
      <w:r w:rsidRPr="007D4FF0">
        <w:rPr>
          <w:sz w:val="20"/>
          <w:szCs w:val="20"/>
        </w:rPr>
        <w:t xml:space="preserve">w wersji WORD i PDF oraz </w:t>
      </w:r>
      <w:r w:rsidR="000C4389">
        <w:rPr>
          <w:sz w:val="20"/>
          <w:szCs w:val="20"/>
        </w:rPr>
        <w:t>2</w:t>
      </w:r>
      <w:r w:rsidRPr="007D4FF0">
        <w:rPr>
          <w:sz w:val="20"/>
          <w:szCs w:val="20"/>
        </w:rPr>
        <w:t xml:space="preserve"> egzemplarz</w:t>
      </w:r>
      <w:r w:rsidR="004A49B3" w:rsidRPr="007D4FF0">
        <w:rPr>
          <w:sz w:val="20"/>
          <w:szCs w:val="20"/>
        </w:rPr>
        <w:t>e</w:t>
      </w:r>
      <w:r w:rsidRPr="007D4FF0">
        <w:rPr>
          <w:sz w:val="20"/>
          <w:szCs w:val="20"/>
        </w:rPr>
        <w:t xml:space="preserve"> w wersji papierowej. Wszystkie </w:t>
      </w:r>
      <w:r w:rsidR="00D71F57" w:rsidRPr="007D4FF0">
        <w:rPr>
          <w:sz w:val="20"/>
          <w:szCs w:val="20"/>
        </w:rPr>
        <w:t xml:space="preserve">wersje </w:t>
      </w:r>
      <w:r w:rsidRPr="007D4FF0">
        <w:rPr>
          <w:sz w:val="20"/>
          <w:szCs w:val="20"/>
        </w:rPr>
        <w:t xml:space="preserve">muszą być zgodne </w:t>
      </w:r>
      <w:r w:rsidR="00D71F57" w:rsidRPr="007D4FF0">
        <w:rPr>
          <w:sz w:val="20"/>
          <w:szCs w:val="20"/>
        </w:rPr>
        <w:br/>
      </w:r>
      <w:r w:rsidRPr="007D4FF0">
        <w:rPr>
          <w:sz w:val="20"/>
          <w:szCs w:val="20"/>
        </w:rPr>
        <w:t>i kompletn</w:t>
      </w:r>
      <w:r w:rsidR="00D71F57" w:rsidRPr="007D4FF0">
        <w:rPr>
          <w:sz w:val="20"/>
          <w:szCs w:val="20"/>
        </w:rPr>
        <w:t>e.</w:t>
      </w:r>
    </w:p>
    <w:p w14:paraId="21B3F94F" w14:textId="1EA90181" w:rsidR="00D71F57" w:rsidRPr="007D4FF0" w:rsidRDefault="00D71F57" w:rsidP="00FC1161">
      <w:pPr>
        <w:spacing w:line="360" w:lineRule="auto"/>
        <w:jc w:val="both"/>
        <w:rPr>
          <w:sz w:val="20"/>
          <w:szCs w:val="20"/>
        </w:rPr>
      </w:pPr>
      <w:r w:rsidRPr="007D4FF0">
        <w:rPr>
          <w:sz w:val="20"/>
          <w:szCs w:val="20"/>
        </w:rPr>
        <w:t xml:space="preserve">Wykonawca przekazując </w:t>
      </w:r>
      <w:r w:rsidR="00377635" w:rsidRPr="007D4FF0">
        <w:rPr>
          <w:sz w:val="20"/>
          <w:szCs w:val="20"/>
        </w:rPr>
        <w:t>P</w:t>
      </w:r>
      <w:r w:rsidRPr="007D4FF0">
        <w:rPr>
          <w:sz w:val="20"/>
          <w:szCs w:val="20"/>
        </w:rPr>
        <w:t xml:space="preserve">rogram </w:t>
      </w:r>
      <w:r w:rsidR="00377635" w:rsidRPr="007D4FF0">
        <w:rPr>
          <w:sz w:val="20"/>
          <w:szCs w:val="20"/>
        </w:rPr>
        <w:t>f</w:t>
      </w:r>
      <w:r w:rsidRPr="007D4FF0">
        <w:rPr>
          <w:sz w:val="20"/>
          <w:szCs w:val="20"/>
        </w:rPr>
        <w:t>unkcjonalno-użytkowy załączy pisemne oświadczenie, że je</w:t>
      </w:r>
      <w:r w:rsidR="008A3E2C" w:rsidRPr="007D4FF0">
        <w:rPr>
          <w:sz w:val="20"/>
          <w:szCs w:val="20"/>
        </w:rPr>
        <w:t>s</w:t>
      </w:r>
      <w:r w:rsidRPr="007D4FF0">
        <w:rPr>
          <w:sz w:val="20"/>
          <w:szCs w:val="20"/>
        </w:rPr>
        <w:t xml:space="preserve">t on wykonany zgodnie z umową i niniejszą SWZ, obowiązującymi normami, przepisami i zasadami sztuki projektowej oraz, że jest kompletny, spójny i może stanowić podstawę do ogłoszenia o udzielenie zamówienia publicznego zgodnie z ustawą Prawo zamówień publicznych </w:t>
      </w:r>
      <w:bookmarkStart w:id="12" w:name="_Hlk128380105"/>
      <w:r w:rsidRPr="007D4FF0">
        <w:rPr>
          <w:sz w:val="20"/>
          <w:szCs w:val="20"/>
        </w:rPr>
        <w:t xml:space="preserve">na zaprojektowanie </w:t>
      </w:r>
      <w:r w:rsidRPr="007D4FF0">
        <w:rPr>
          <w:sz w:val="20"/>
          <w:szCs w:val="20"/>
        </w:rPr>
        <w:br/>
        <w:t xml:space="preserve">i wykonanie zadania </w:t>
      </w:r>
      <w:proofErr w:type="spellStart"/>
      <w:r w:rsidRPr="007D4FF0">
        <w:rPr>
          <w:sz w:val="20"/>
          <w:szCs w:val="20"/>
        </w:rPr>
        <w:t>pn</w:t>
      </w:r>
      <w:proofErr w:type="spellEnd"/>
      <w:r w:rsidRPr="007D4FF0">
        <w:rPr>
          <w:sz w:val="20"/>
          <w:szCs w:val="20"/>
        </w:rPr>
        <w:t xml:space="preserve">: Remont Sali do siatkówki/koszykówki w Hali Widowiskowo Sportowej w Zabrzu ul. Matejki 6. </w:t>
      </w:r>
    </w:p>
    <w:bookmarkEnd w:id="12"/>
    <w:p w14:paraId="6FE44864" w14:textId="4B734F3F" w:rsidR="00D71F57" w:rsidRPr="007D4FF0" w:rsidRDefault="00D71F57" w:rsidP="00FC1161">
      <w:pPr>
        <w:spacing w:line="360" w:lineRule="auto"/>
        <w:jc w:val="both"/>
        <w:rPr>
          <w:sz w:val="20"/>
          <w:szCs w:val="20"/>
        </w:rPr>
      </w:pPr>
      <w:r w:rsidRPr="007D4FF0">
        <w:rPr>
          <w:sz w:val="20"/>
          <w:szCs w:val="20"/>
        </w:rPr>
        <w:t>Zamawiający ma prawo wnoszenia uwag na każdym etapie realizacji umowy w ramach spotkań roboczych z Wykonawcą lub poprzez kontakt mailowy.</w:t>
      </w:r>
    </w:p>
    <w:p w14:paraId="3E530BAB" w14:textId="61186591" w:rsidR="00EB2D75" w:rsidRPr="00EB2D75" w:rsidRDefault="00EB2D75" w:rsidP="00C6565A">
      <w:pPr>
        <w:spacing w:line="360" w:lineRule="auto"/>
        <w:jc w:val="both"/>
        <w:rPr>
          <w:sz w:val="20"/>
          <w:szCs w:val="20"/>
        </w:rPr>
      </w:pPr>
      <w:r w:rsidRPr="00EB2D75">
        <w:rPr>
          <w:sz w:val="20"/>
          <w:szCs w:val="20"/>
        </w:rPr>
        <w:t xml:space="preserve">Opis przedmiotu zamówienia zawarty w Programie funkcjonalno-użytkowym musi być zgodny </w:t>
      </w:r>
      <w:r w:rsidR="007D4FF0">
        <w:rPr>
          <w:sz w:val="20"/>
          <w:szCs w:val="20"/>
        </w:rPr>
        <w:br/>
      </w:r>
      <w:r w:rsidRPr="00EB2D75">
        <w:rPr>
          <w:sz w:val="20"/>
          <w:szCs w:val="20"/>
        </w:rPr>
        <w:t xml:space="preserve">z przepisami ustawy Prawo zamówień publicznych art. 99 – 103.  </w:t>
      </w:r>
    </w:p>
    <w:p w14:paraId="49CC9E7B" w14:textId="52BD5FEB" w:rsidR="008943DE" w:rsidRDefault="008943DE" w:rsidP="00FC1161">
      <w:pPr>
        <w:spacing w:line="360" w:lineRule="auto"/>
        <w:ind w:left="4"/>
        <w:rPr>
          <w:sz w:val="20"/>
          <w:szCs w:val="20"/>
        </w:rPr>
      </w:pPr>
      <w:r w:rsidRPr="008943DE">
        <w:rPr>
          <w:b/>
          <w:bCs/>
          <w:sz w:val="20"/>
          <w:szCs w:val="20"/>
        </w:rPr>
        <w:t>2.</w:t>
      </w:r>
      <w:r>
        <w:rPr>
          <w:sz w:val="20"/>
          <w:szCs w:val="20"/>
        </w:rPr>
        <w:t xml:space="preserve"> </w:t>
      </w:r>
      <w:r w:rsidR="00AA7C31" w:rsidRPr="008943DE">
        <w:rPr>
          <w:sz w:val="20"/>
          <w:szCs w:val="20"/>
        </w:rPr>
        <w:t xml:space="preserve">Wspólny Słownik Zamówień CPV: </w:t>
      </w:r>
      <w:r w:rsidR="008C301B" w:rsidRPr="008943DE">
        <w:rPr>
          <w:sz w:val="20"/>
          <w:szCs w:val="20"/>
        </w:rPr>
        <w:t xml:space="preserve"> </w:t>
      </w:r>
    </w:p>
    <w:p w14:paraId="7DCC9489" w14:textId="58845412" w:rsidR="00310FF5" w:rsidRPr="00310FF5" w:rsidRDefault="00310FF5" w:rsidP="00FC1161">
      <w:pPr>
        <w:spacing w:line="360" w:lineRule="auto"/>
        <w:jc w:val="both"/>
        <w:rPr>
          <w:sz w:val="20"/>
          <w:szCs w:val="20"/>
        </w:rPr>
      </w:pPr>
      <w:r w:rsidRPr="00310FF5">
        <w:rPr>
          <w:sz w:val="20"/>
          <w:szCs w:val="20"/>
        </w:rPr>
        <w:t xml:space="preserve">    71320000-7</w:t>
      </w:r>
      <w:r>
        <w:rPr>
          <w:sz w:val="20"/>
          <w:szCs w:val="20"/>
        </w:rPr>
        <w:t xml:space="preserve"> - </w:t>
      </w:r>
      <w:r w:rsidRPr="00310FF5">
        <w:rPr>
          <w:sz w:val="20"/>
          <w:szCs w:val="20"/>
        </w:rPr>
        <w:t>Usługi inżynieryjne w zakresie projektowania,</w:t>
      </w:r>
    </w:p>
    <w:p w14:paraId="2DB2162E" w14:textId="54AB74D9" w:rsidR="00023A98" w:rsidRPr="00A47173" w:rsidRDefault="00310FF5" w:rsidP="00FC1161">
      <w:pPr>
        <w:spacing w:line="360" w:lineRule="auto"/>
        <w:jc w:val="both"/>
        <w:rPr>
          <w:b/>
          <w:sz w:val="20"/>
          <w:szCs w:val="20"/>
        </w:rPr>
      </w:pPr>
      <w:r w:rsidRPr="00310FF5">
        <w:rPr>
          <w:sz w:val="20"/>
          <w:szCs w:val="20"/>
        </w:rPr>
        <w:t xml:space="preserve">    71244000-0</w:t>
      </w:r>
      <w:r>
        <w:rPr>
          <w:sz w:val="20"/>
          <w:szCs w:val="20"/>
        </w:rPr>
        <w:t xml:space="preserve"> - </w:t>
      </w:r>
      <w:r w:rsidRPr="00310FF5">
        <w:rPr>
          <w:sz w:val="20"/>
          <w:szCs w:val="20"/>
        </w:rPr>
        <w:t>Kalkulacja kosztów</w:t>
      </w:r>
      <w:r w:rsidR="00377635">
        <w:rPr>
          <w:sz w:val="20"/>
          <w:szCs w:val="20"/>
        </w:rPr>
        <w:t>.</w:t>
      </w:r>
    </w:p>
    <w:p w14:paraId="046EF796" w14:textId="6AE582F5" w:rsidR="004A43C0" w:rsidRPr="008A3E2C" w:rsidRDefault="00AA7C31" w:rsidP="00A76B75">
      <w:pPr>
        <w:pStyle w:val="Akapitzlist"/>
        <w:keepNext/>
        <w:numPr>
          <w:ilvl w:val="0"/>
          <w:numId w:val="54"/>
        </w:numPr>
        <w:tabs>
          <w:tab w:val="left" w:pos="0"/>
          <w:tab w:val="left" w:pos="284"/>
        </w:tabs>
        <w:spacing w:line="360" w:lineRule="auto"/>
        <w:ind w:left="0" w:firstLine="0"/>
        <w:jc w:val="both"/>
        <w:rPr>
          <w:rFonts w:eastAsia="Times New Roman"/>
          <w:sz w:val="20"/>
          <w:szCs w:val="20"/>
        </w:rPr>
      </w:pPr>
      <w:r w:rsidRPr="008943DE">
        <w:rPr>
          <w:sz w:val="20"/>
          <w:szCs w:val="20"/>
        </w:rPr>
        <w:t>Zamawiający</w:t>
      </w:r>
      <w:r w:rsidR="0092304C" w:rsidRPr="008943DE">
        <w:rPr>
          <w:sz w:val="20"/>
          <w:szCs w:val="20"/>
        </w:rPr>
        <w:t xml:space="preserve"> </w:t>
      </w:r>
      <w:r w:rsidR="00E55684" w:rsidRPr="008943DE">
        <w:rPr>
          <w:sz w:val="20"/>
          <w:szCs w:val="20"/>
        </w:rPr>
        <w:t xml:space="preserve">nie </w:t>
      </w:r>
      <w:r w:rsidRPr="008943DE">
        <w:rPr>
          <w:sz w:val="20"/>
          <w:szCs w:val="20"/>
        </w:rPr>
        <w:t>dopuszcza składani</w:t>
      </w:r>
      <w:r w:rsidR="00E55684" w:rsidRPr="008943DE">
        <w:rPr>
          <w:sz w:val="20"/>
          <w:szCs w:val="20"/>
        </w:rPr>
        <w:t>a</w:t>
      </w:r>
      <w:r w:rsidRPr="008943DE">
        <w:rPr>
          <w:sz w:val="20"/>
          <w:szCs w:val="20"/>
        </w:rPr>
        <w:t xml:space="preserve"> ofert częściowych</w:t>
      </w:r>
      <w:r w:rsidR="00144F71" w:rsidRPr="008943DE">
        <w:rPr>
          <w:sz w:val="20"/>
          <w:szCs w:val="20"/>
        </w:rPr>
        <w:t xml:space="preserve">. </w:t>
      </w:r>
      <w:bookmarkStart w:id="13" w:name="_Hlk113440182"/>
      <w:r w:rsidR="00DE01CE" w:rsidRPr="008943DE">
        <w:rPr>
          <w:sz w:val="20"/>
          <w:szCs w:val="20"/>
        </w:rPr>
        <w:t xml:space="preserve">Zamawiający </w:t>
      </w:r>
      <w:r w:rsidR="00B95A1E" w:rsidRPr="008943DE">
        <w:rPr>
          <w:rFonts w:eastAsia="Times New Roman"/>
          <w:sz w:val="20"/>
          <w:szCs w:val="20"/>
        </w:rPr>
        <w:t xml:space="preserve">będzie ogłaszał kolejne postępowanie </w:t>
      </w:r>
      <w:r w:rsidR="00B95A1E" w:rsidRPr="007D4FF0">
        <w:rPr>
          <w:rFonts w:eastAsia="Times New Roman"/>
          <w:sz w:val="20"/>
          <w:szCs w:val="20"/>
        </w:rPr>
        <w:t>na</w:t>
      </w:r>
      <w:r w:rsidR="008A3E2C" w:rsidRPr="007D4FF0">
        <w:rPr>
          <w:rFonts w:eastAsia="Times New Roman"/>
          <w:sz w:val="20"/>
          <w:szCs w:val="20"/>
        </w:rPr>
        <w:t xml:space="preserve"> zaprojektowanie i wykonanie zadania </w:t>
      </w:r>
      <w:proofErr w:type="spellStart"/>
      <w:r w:rsidR="008A3E2C" w:rsidRPr="007D4FF0">
        <w:rPr>
          <w:rFonts w:eastAsia="Times New Roman"/>
          <w:sz w:val="20"/>
          <w:szCs w:val="20"/>
        </w:rPr>
        <w:t>pn</w:t>
      </w:r>
      <w:proofErr w:type="spellEnd"/>
      <w:r w:rsidR="008A3E2C" w:rsidRPr="007D4FF0">
        <w:rPr>
          <w:rFonts w:eastAsia="Times New Roman"/>
          <w:sz w:val="20"/>
          <w:szCs w:val="20"/>
        </w:rPr>
        <w:t>: Remont Sali do siatkówki/koszykówki w Hali Widowiskowo Sportowej w Zabrzu ul. Matejki 6.</w:t>
      </w:r>
      <w:r w:rsidR="00B95A1E" w:rsidRPr="007D4FF0">
        <w:rPr>
          <w:rFonts w:eastAsia="Times New Roman"/>
          <w:sz w:val="20"/>
          <w:szCs w:val="20"/>
        </w:rPr>
        <w:t xml:space="preserve"> </w:t>
      </w:r>
      <w:bookmarkEnd w:id="13"/>
    </w:p>
    <w:p w14:paraId="5AB6121F" w14:textId="0DC32B0E" w:rsidR="00D1291A" w:rsidRPr="004A43C0" w:rsidRDefault="00AA7C31" w:rsidP="00FC1161">
      <w:pPr>
        <w:pStyle w:val="Akapitzlist"/>
        <w:keepNext/>
        <w:numPr>
          <w:ilvl w:val="0"/>
          <w:numId w:val="54"/>
        </w:numPr>
        <w:tabs>
          <w:tab w:val="left" w:pos="284"/>
        </w:tabs>
        <w:spacing w:line="360" w:lineRule="auto"/>
        <w:ind w:left="0" w:firstLine="0"/>
        <w:jc w:val="both"/>
        <w:rPr>
          <w:bCs/>
          <w:sz w:val="20"/>
          <w:szCs w:val="20"/>
        </w:rPr>
      </w:pPr>
      <w:r w:rsidRPr="004A43C0">
        <w:rPr>
          <w:sz w:val="20"/>
          <w:szCs w:val="20"/>
        </w:rPr>
        <w:t xml:space="preserve">Zamawiający </w:t>
      </w:r>
      <w:r w:rsidR="004A43C0">
        <w:rPr>
          <w:sz w:val="20"/>
          <w:szCs w:val="20"/>
        </w:rPr>
        <w:t xml:space="preserve">nie </w:t>
      </w:r>
      <w:r w:rsidRPr="004A43C0">
        <w:rPr>
          <w:sz w:val="20"/>
          <w:szCs w:val="20"/>
        </w:rPr>
        <w:t>przewiduje udziel</w:t>
      </w:r>
      <w:r w:rsidR="00930F57" w:rsidRPr="004A43C0">
        <w:rPr>
          <w:sz w:val="20"/>
          <w:szCs w:val="20"/>
        </w:rPr>
        <w:t>enie</w:t>
      </w:r>
      <w:r w:rsidRPr="004A43C0">
        <w:rPr>
          <w:sz w:val="20"/>
          <w:szCs w:val="20"/>
        </w:rPr>
        <w:t xml:space="preserve"> zamówień, o których mowa w art. 214 ust. 1 pkt 7</w:t>
      </w:r>
      <w:r w:rsidR="005611C1" w:rsidRPr="004A43C0">
        <w:rPr>
          <w:sz w:val="20"/>
          <w:szCs w:val="20"/>
        </w:rPr>
        <w:t xml:space="preserve"> </w:t>
      </w:r>
      <w:proofErr w:type="spellStart"/>
      <w:r w:rsidR="005611C1" w:rsidRPr="004A43C0">
        <w:rPr>
          <w:sz w:val="20"/>
          <w:szCs w:val="20"/>
        </w:rPr>
        <w:t>Pzp</w:t>
      </w:r>
      <w:proofErr w:type="spellEnd"/>
      <w:r w:rsidR="00D1291A" w:rsidRPr="004A43C0">
        <w:rPr>
          <w:sz w:val="20"/>
          <w:szCs w:val="20"/>
        </w:rPr>
        <w:t>,</w:t>
      </w:r>
      <w:r w:rsidR="004A43C0" w:rsidRPr="004A43C0">
        <w:rPr>
          <w:sz w:val="20"/>
          <w:szCs w:val="20"/>
        </w:rPr>
        <w:t xml:space="preserve"> </w:t>
      </w:r>
      <w:r w:rsidR="00D1291A" w:rsidRPr="004A43C0">
        <w:rPr>
          <w:sz w:val="20"/>
          <w:szCs w:val="20"/>
        </w:rPr>
        <w:t>polegając</w:t>
      </w:r>
      <w:r w:rsidR="00930F57" w:rsidRPr="004A43C0">
        <w:rPr>
          <w:sz w:val="20"/>
          <w:szCs w:val="20"/>
        </w:rPr>
        <w:t>ych</w:t>
      </w:r>
      <w:r w:rsidR="00D1291A" w:rsidRPr="004A43C0">
        <w:rPr>
          <w:sz w:val="20"/>
          <w:szCs w:val="20"/>
        </w:rPr>
        <w:t xml:space="preserve"> na powtórzeniu podobnych</w:t>
      </w:r>
      <w:r w:rsidR="00930F57" w:rsidRPr="004A43C0">
        <w:rPr>
          <w:sz w:val="20"/>
          <w:szCs w:val="20"/>
        </w:rPr>
        <w:t xml:space="preserve"> usług</w:t>
      </w:r>
      <w:r w:rsidR="004A43C0">
        <w:rPr>
          <w:sz w:val="20"/>
          <w:szCs w:val="20"/>
        </w:rPr>
        <w:t xml:space="preserve">. </w:t>
      </w:r>
    </w:p>
    <w:p w14:paraId="17C3EAFC" w14:textId="34034CF2" w:rsidR="00DE01CE" w:rsidRPr="007D4FF0" w:rsidRDefault="00DE01CE" w:rsidP="008D298C">
      <w:pPr>
        <w:pStyle w:val="Akapitzlist"/>
        <w:numPr>
          <w:ilvl w:val="0"/>
          <w:numId w:val="54"/>
        </w:numPr>
        <w:tabs>
          <w:tab w:val="left" w:pos="284"/>
        </w:tabs>
        <w:spacing w:line="360" w:lineRule="auto"/>
        <w:ind w:left="0" w:firstLine="0"/>
        <w:jc w:val="both"/>
        <w:rPr>
          <w:sz w:val="20"/>
          <w:szCs w:val="20"/>
          <w:lang w:eastAsia="en-US"/>
        </w:rPr>
      </w:pPr>
      <w:r w:rsidRPr="007D4FF0">
        <w:rPr>
          <w:sz w:val="20"/>
          <w:szCs w:val="20"/>
        </w:rPr>
        <w:t>Stosownie do treści art. 95 ust. 1 PZP Zamawiający wymaga zatrudnienia przez Wykonawcę lub podwykonawcę</w:t>
      </w:r>
      <w:r w:rsidRPr="007D4FF0">
        <w:rPr>
          <w:rFonts w:ascii="Calibri" w:hAnsi="Calibri" w:cs="Calibri"/>
          <w:sz w:val="24"/>
          <w:szCs w:val="24"/>
        </w:rPr>
        <w:t xml:space="preserve"> </w:t>
      </w:r>
      <w:r w:rsidRPr="007D4FF0">
        <w:rPr>
          <w:sz w:val="20"/>
          <w:szCs w:val="20"/>
        </w:rPr>
        <w:t xml:space="preserve">na podstawie stosunku pracy, w pełnym wymiarze czasu pracy w sposób określony </w:t>
      </w:r>
      <w:r w:rsidR="00D417BC" w:rsidRPr="007D4FF0">
        <w:rPr>
          <w:sz w:val="20"/>
          <w:szCs w:val="20"/>
        </w:rPr>
        <w:br/>
      </w:r>
      <w:r w:rsidRPr="007D4FF0">
        <w:rPr>
          <w:sz w:val="20"/>
          <w:szCs w:val="20"/>
        </w:rPr>
        <w:t>w art. 22 § 1 ustawy z dnia 26 czerwca 1974 r. – Kodeks pracy (t.j.Dz.U.</w:t>
      </w:r>
      <w:r w:rsidR="00DF1A44" w:rsidRPr="007D4FF0">
        <w:rPr>
          <w:sz w:val="20"/>
          <w:szCs w:val="20"/>
        </w:rPr>
        <w:t>2022.1510</w:t>
      </w:r>
      <w:r w:rsidR="007B0AE6" w:rsidRPr="007D4FF0">
        <w:rPr>
          <w:sz w:val="20"/>
          <w:szCs w:val="20"/>
        </w:rPr>
        <w:t xml:space="preserve"> z późn.zm</w:t>
      </w:r>
      <w:r w:rsidRPr="007D4FF0">
        <w:rPr>
          <w:sz w:val="20"/>
          <w:szCs w:val="20"/>
        </w:rPr>
        <w:t xml:space="preserve">) </w:t>
      </w:r>
      <w:bookmarkStart w:id="14" w:name="_Hlk129255222"/>
      <w:r w:rsidRPr="007D4FF0">
        <w:rPr>
          <w:sz w:val="20"/>
          <w:szCs w:val="20"/>
        </w:rPr>
        <w:t xml:space="preserve">osób wykonujących usługi w zakresie realizacji zamówienia, tj. </w:t>
      </w:r>
      <w:bookmarkStart w:id="15" w:name="_Hlk128139480"/>
      <w:r w:rsidR="000E4D59" w:rsidRPr="007D4FF0">
        <w:rPr>
          <w:sz w:val="20"/>
          <w:szCs w:val="20"/>
        </w:rPr>
        <w:t xml:space="preserve">sporządzenia programu </w:t>
      </w:r>
      <w:proofErr w:type="spellStart"/>
      <w:r w:rsidR="000E4D59" w:rsidRPr="007D4FF0">
        <w:rPr>
          <w:sz w:val="20"/>
          <w:szCs w:val="20"/>
        </w:rPr>
        <w:t>funkcjonalno</w:t>
      </w:r>
      <w:proofErr w:type="spellEnd"/>
      <w:r w:rsidR="000E4D59" w:rsidRPr="007D4FF0">
        <w:rPr>
          <w:sz w:val="20"/>
          <w:szCs w:val="20"/>
        </w:rPr>
        <w:t xml:space="preserve"> - użytkowego</w:t>
      </w:r>
      <w:bookmarkEnd w:id="15"/>
      <w:r w:rsidR="004A43C0" w:rsidRPr="007D4FF0">
        <w:rPr>
          <w:sz w:val="20"/>
          <w:szCs w:val="20"/>
        </w:rPr>
        <w:t xml:space="preserve">. </w:t>
      </w:r>
      <w:r w:rsidRPr="007D4FF0">
        <w:rPr>
          <w:sz w:val="20"/>
          <w:szCs w:val="20"/>
        </w:rPr>
        <w:t xml:space="preserve"> </w:t>
      </w:r>
    </w:p>
    <w:bookmarkEnd w:id="14"/>
    <w:p w14:paraId="63A04D57" w14:textId="765FF4D6" w:rsidR="00DE01CE" w:rsidRPr="007D4FF0" w:rsidRDefault="00DE01CE" w:rsidP="004A43C0">
      <w:pPr>
        <w:pStyle w:val="NormalnyWeb"/>
        <w:spacing w:before="0" w:beforeAutospacing="0" w:after="0" w:afterAutospacing="0" w:line="360" w:lineRule="auto"/>
        <w:rPr>
          <w:rFonts w:ascii="Arial" w:hAnsi="Arial" w:cs="Arial"/>
        </w:rPr>
      </w:pPr>
      <w:r w:rsidRPr="007D4FF0">
        <w:rPr>
          <w:rFonts w:ascii="Arial" w:hAnsi="Arial" w:cs="Arial"/>
        </w:rPr>
        <w:t xml:space="preserve">Zamawiający nie dopuszcza, aby w przypadku zatrudniania danego pracownika na podstawie umowy o pracę, pracownik ten był zatrudniony również na inny rodzaj umowy do wykonywania czynności objętych niniejszym zamówieniem (tj. w zakresie </w:t>
      </w:r>
      <w:r w:rsidR="000E4D59" w:rsidRPr="007D4FF0">
        <w:rPr>
          <w:rFonts w:ascii="Arial" w:hAnsi="Arial" w:cs="Arial"/>
        </w:rPr>
        <w:t xml:space="preserve">sporządzenia programu </w:t>
      </w:r>
      <w:proofErr w:type="spellStart"/>
      <w:r w:rsidR="000E4D59" w:rsidRPr="007D4FF0">
        <w:rPr>
          <w:rFonts w:ascii="Arial" w:hAnsi="Arial" w:cs="Arial"/>
        </w:rPr>
        <w:t>funkcjonalno</w:t>
      </w:r>
      <w:proofErr w:type="spellEnd"/>
      <w:r w:rsidR="000E4D59" w:rsidRPr="007D4FF0">
        <w:rPr>
          <w:rFonts w:ascii="Arial" w:hAnsi="Arial" w:cs="Arial"/>
        </w:rPr>
        <w:t xml:space="preserve"> - użytkowego</w:t>
      </w:r>
      <w:r w:rsidR="00E350C4" w:rsidRPr="007D4FF0">
        <w:rPr>
          <w:rFonts w:ascii="Arial" w:hAnsi="Arial" w:cs="Arial"/>
        </w:rPr>
        <w:t>)</w:t>
      </w:r>
      <w:r w:rsidRPr="007D4FF0">
        <w:rPr>
          <w:rFonts w:ascii="Arial" w:hAnsi="Arial" w:cs="Arial"/>
        </w:rPr>
        <w:t xml:space="preserve">. </w:t>
      </w:r>
    </w:p>
    <w:p w14:paraId="5A409BA5" w14:textId="611F54D0" w:rsidR="00E3644E" w:rsidRPr="007D4FF0" w:rsidRDefault="007D4FF0" w:rsidP="004A43C0">
      <w:pPr>
        <w:pStyle w:val="NormalnyWeb"/>
        <w:spacing w:before="0" w:beforeAutospacing="0" w:after="0" w:afterAutospacing="0" w:line="360" w:lineRule="auto"/>
        <w:rPr>
          <w:rFonts w:ascii="Arial" w:hAnsi="Arial" w:cs="Arial"/>
        </w:rPr>
      </w:pPr>
      <w:r w:rsidRPr="007D4FF0">
        <w:rPr>
          <w:rFonts w:ascii="Arial" w:hAnsi="Arial" w:cs="Arial"/>
        </w:rPr>
        <w:t>Wymóg zatrudnienia na podstawie umowy o pracę nie dotyczy sytuacji, w której zadanie będzie wykonywane osobiście przez wykonawcę zgodnie z oświadczeniem</w:t>
      </w:r>
      <w:r>
        <w:rPr>
          <w:rFonts w:ascii="Arial" w:hAnsi="Arial" w:cs="Arial"/>
        </w:rPr>
        <w:t xml:space="preserve"> złożonym w Formularzu ofertowym lit. C pkt 5</w:t>
      </w:r>
      <w:r w:rsidR="007A1DEE">
        <w:rPr>
          <w:rFonts w:ascii="Arial" w:hAnsi="Arial" w:cs="Arial"/>
        </w:rPr>
        <w:t>, stanowiącym załącznik nr 2 do SWZ.</w:t>
      </w:r>
    </w:p>
    <w:p w14:paraId="0E1DE1D6" w14:textId="61F7345A" w:rsidR="00B30CCC" w:rsidRPr="007A1DEE" w:rsidRDefault="00AF1CD5" w:rsidP="008D298C">
      <w:pPr>
        <w:pStyle w:val="Akapitzlist"/>
        <w:numPr>
          <w:ilvl w:val="0"/>
          <w:numId w:val="54"/>
        </w:numPr>
        <w:tabs>
          <w:tab w:val="left" w:pos="284"/>
        </w:tabs>
        <w:spacing w:line="360" w:lineRule="auto"/>
        <w:ind w:left="0" w:firstLine="0"/>
        <w:jc w:val="both"/>
        <w:rPr>
          <w:sz w:val="20"/>
          <w:szCs w:val="20"/>
        </w:rPr>
      </w:pPr>
      <w:r w:rsidRPr="00DA45C3">
        <w:rPr>
          <w:color w:val="FF0000"/>
          <w:sz w:val="20"/>
          <w:szCs w:val="20"/>
        </w:rPr>
        <w:t xml:space="preserve">  </w:t>
      </w:r>
      <w:r w:rsidR="00B30CCC" w:rsidRPr="007A1DEE">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DA76A8" w:rsidRPr="007A1DEE">
        <w:rPr>
          <w:sz w:val="20"/>
          <w:szCs w:val="20"/>
        </w:rPr>
        <w:t>5</w:t>
      </w:r>
      <w:r w:rsidR="00B30CCC" w:rsidRPr="007A1DEE">
        <w:rPr>
          <w:sz w:val="20"/>
          <w:szCs w:val="20"/>
        </w:rPr>
        <w:t xml:space="preserve"> czynności. Zamawiający uprawniony jest w szczególności do: </w:t>
      </w:r>
    </w:p>
    <w:p w14:paraId="2B6D8C56" w14:textId="20448EBC" w:rsidR="00B30CCC" w:rsidRPr="007A1DEE" w:rsidRDefault="00B30CCC" w:rsidP="008A7284">
      <w:pPr>
        <w:pStyle w:val="Akapitzlist"/>
        <w:numPr>
          <w:ilvl w:val="0"/>
          <w:numId w:val="43"/>
        </w:numPr>
        <w:tabs>
          <w:tab w:val="left" w:pos="284"/>
        </w:tabs>
        <w:spacing w:line="360" w:lineRule="auto"/>
        <w:ind w:left="142" w:hanging="142"/>
        <w:jc w:val="both"/>
        <w:rPr>
          <w:sz w:val="20"/>
          <w:szCs w:val="20"/>
        </w:rPr>
      </w:pPr>
      <w:r w:rsidRPr="007A1DEE">
        <w:rPr>
          <w:sz w:val="20"/>
          <w:szCs w:val="20"/>
        </w:rPr>
        <w:lastRenderedPageBreak/>
        <w:t xml:space="preserve">żądania oświadczeń i dokumentów w zakresie potwierdzenia spełniania ww. wymogów </w:t>
      </w:r>
      <w:r w:rsidR="00D417BC" w:rsidRPr="007A1DEE">
        <w:rPr>
          <w:sz w:val="20"/>
          <w:szCs w:val="20"/>
        </w:rPr>
        <w:br/>
      </w:r>
      <w:r w:rsidRPr="007A1DEE">
        <w:rPr>
          <w:sz w:val="20"/>
          <w:szCs w:val="20"/>
        </w:rPr>
        <w:t>i dokonywania ich oceny,</w:t>
      </w:r>
    </w:p>
    <w:p w14:paraId="24AD7E8F" w14:textId="77777777" w:rsidR="00B30CCC" w:rsidRPr="007A1DEE" w:rsidRDefault="00B30CCC" w:rsidP="008A7284">
      <w:pPr>
        <w:pStyle w:val="Akapitzlist"/>
        <w:numPr>
          <w:ilvl w:val="0"/>
          <w:numId w:val="43"/>
        </w:numPr>
        <w:tabs>
          <w:tab w:val="left" w:pos="142"/>
          <w:tab w:val="left" w:pos="284"/>
        </w:tabs>
        <w:spacing w:line="360" w:lineRule="auto"/>
        <w:ind w:left="142" w:hanging="142"/>
        <w:jc w:val="both"/>
        <w:rPr>
          <w:sz w:val="20"/>
          <w:szCs w:val="20"/>
        </w:rPr>
      </w:pPr>
      <w:r w:rsidRPr="007A1DEE">
        <w:rPr>
          <w:sz w:val="20"/>
          <w:szCs w:val="20"/>
        </w:rPr>
        <w:t>żądania wyjaśnień w przypadku wątpliwości w zakresie potwierdzenia spełniania ww. wymogów,</w:t>
      </w:r>
    </w:p>
    <w:p w14:paraId="2EDCFA15" w14:textId="77777777" w:rsidR="00B30CCC" w:rsidRPr="007A1DEE" w:rsidRDefault="00B30CCC" w:rsidP="008A7284">
      <w:pPr>
        <w:pStyle w:val="Akapitzlist"/>
        <w:numPr>
          <w:ilvl w:val="0"/>
          <w:numId w:val="43"/>
        </w:numPr>
        <w:tabs>
          <w:tab w:val="left" w:pos="284"/>
        </w:tabs>
        <w:spacing w:line="360" w:lineRule="auto"/>
        <w:ind w:left="142" w:hanging="142"/>
        <w:jc w:val="both"/>
        <w:rPr>
          <w:sz w:val="20"/>
          <w:szCs w:val="20"/>
        </w:rPr>
      </w:pPr>
      <w:r w:rsidRPr="007A1DEE">
        <w:rPr>
          <w:sz w:val="20"/>
          <w:szCs w:val="20"/>
        </w:rPr>
        <w:t>przeprowadzania kontroli na miejscu wykonywania świadczenia.</w:t>
      </w:r>
    </w:p>
    <w:p w14:paraId="6E72D211" w14:textId="49452D37" w:rsidR="00B30CCC" w:rsidRPr="007A1DEE" w:rsidRDefault="00B30CCC" w:rsidP="008D298C">
      <w:pPr>
        <w:pStyle w:val="Akapitzlist"/>
        <w:numPr>
          <w:ilvl w:val="0"/>
          <w:numId w:val="54"/>
        </w:numPr>
        <w:tabs>
          <w:tab w:val="left" w:pos="284"/>
        </w:tabs>
        <w:spacing w:line="360" w:lineRule="auto"/>
        <w:ind w:left="0" w:firstLine="0"/>
        <w:jc w:val="both"/>
        <w:rPr>
          <w:sz w:val="20"/>
          <w:szCs w:val="20"/>
        </w:rPr>
      </w:pPr>
      <w:bookmarkStart w:id="16" w:name="_Hlk72915672"/>
      <w:r w:rsidRPr="007A1DEE">
        <w:rPr>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A76A8" w:rsidRPr="007A1DEE">
        <w:rPr>
          <w:sz w:val="20"/>
          <w:szCs w:val="20"/>
        </w:rPr>
        <w:t>5</w:t>
      </w:r>
      <w:r w:rsidRPr="007A1DEE">
        <w:rPr>
          <w:sz w:val="20"/>
          <w:szCs w:val="20"/>
        </w:rPr>
        <w:t xml:space="preserve"> czynności w trakcie realizacji zamówienia:</w:t>
      </w:r>
    </w:p>
    <w:p w14:paraId="0BD27C8A" w14:textId="01248284" w:rsidR="005611C1" w:rsidRPr="007A1DEE" w:rsidRDefault="00B30CCC" w:rsidP="008A7284">
      <w:pPr>
        <w:pStyle w:val="Akapitzlist"/>
        <w:numPr>
          <w:ilvl w:val="0"/>
          <w:numId w:val="44"/>
        </w:numPr>
        <w:spacing w:line="360" w:lineRule="auto"/>
        <w:ind w:left="284" w:hanging="284"/>
        <w:jc w:val="both"/>
        <w:rPr>
          <w:i/>
          <w:iCs/>
          <w:sz w:val="20"/>
          <w:szCs w:val="20"/>
        </w:rPr>
      </w:pPr>
      <w:r w:rsidRPr="007A1DEE">
        <w:rPr>
          <w:b/>
          <w:bCs/>
          <w:sz w:val="20"/>
          <w:szCs w:val="20"/>
        </w:rPr>
        <w:t xml:space="preserve">oświadczenie wykonawcy lub podwykonawcy </w:t>
      </w:r>
      <w:r w:rsidRPr="007A1DEE">
        <w:rPr>
          <w:sz w:val="20"/>
          <w:szCs w:val="20"/>
        </w:rPr>
        <w:t>o zatrudnieniu na podstawie umowy o pracę osób wykonujących czynności, których dotyczy wezwanie Zamawiającego.</w:t>
      </w:r>
      <w:r w:rsidRPr="007A1DEE">
        <w:rPr>
          <w:b/>
          <w:bCs/>
          <w:sz w:val="20"/>
          <w:szCs w:val="20"/>
        </w:rPr>
        <w:t xml:space="preserve"> </w:t>
      </w:r>
      <w:r w:rsidRPr="007A1DEE">
        <w:rPr>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033D0F" w:rsidRPr="007A1DEE">
        <w:rPr>
          <w:sz w:val="20"/>
          <w:szCs w:val="20"/>
        </w:rPr>
        <w:t xml:space="preserve">daty </w:t>
      </w:r>
      <w:r w:rsidR="00D417BC" w:rsidRPr="007A1DEE">
        <w:rPr>
          <w:sz w:val="20"/>
          <w:szCs w:val="20"/>
        </w:rPr>
        <w:br/>
      </w:r>
      <w:r w:rsidR="00033D0F" w:rsidRPr="007A1DEE">
        <w:rPr>
          <w:sz w:val="20"/>
          <w:szCs w:val="20"/>
        </w:rPr>
        <w:t xml:space="preserve">i </w:t>
      </w:r>
      <w:r w:rsidRPr="007A1DEE">
        <w:rPr>
          <w:sz w:val="20"/>
          <w:szCs w:val="20"/>
        </w:rPr>
        <w:t>rodzaju</w:t>
      </w:r>
      <w:r w:rsidR="00F01E5B" w:rsidRPr="007A1DEE">
        <w:rPr>
          <w:sz w:val="20"/>
          <w:szCs w:val="20"/>
        </w:rPr>
        <w:t xml:space="preserve"> </w:t>
      </w:r>
      <w:r w:rsidRPr="007A1DEE">
        <w:rPr>
          <w:sz w:val="20"/>
          <w:szCs w:val="20"/>
        </w:rPr>
        <w:t>umowy o pracę</w:t>
      </w:r>
      <w:r w:rsidR="00033D0F" w:rsidRPr="007A1DEE">
        <w:rPr>
          <w:sz w:val="20"/>
          <w:szCs w:val="20"/>
        </w:rPr>
        <w:t>,</w:t>
      </w:r>
      <w:r w:rsidRPr="007A1DEE">
        <w:rPr>
          <w:sz w:val="20"/>
          <w:szCs w:val="20"/>
        </w:rPr>
        <w:t xml:space="preserve"> </w:t>
      </w:r>
      <w:r w:rsidR="00033D0F" w:rsidRPr="007A1DEE">
        <w:rPr>
          <w:sz w:val="20"/>
          <w:szCs w:val="20"/>
        </w:rPr>
        <w:t>zakre</w:t>
      </w:r>
      <w:r w:rsidR="003F6B1B" w:rsidRPr="007A1DEE">
        <w:rPr>
          <w:sz w:val="20"/>
          <w:szCs w:val="20"/>
        </w:rPr>
        <w:t>s</w:t>
      </w:r>
      <w:r w:rsidR="00033D0F" w:rsidRPr="007A1DEE">
        <w:rPr>
          <w:sz w:val="20"/>
          <w:szCs w:val="20"/>
        </w:rPr>
        <w:t>u obowi</w:t>
      </w:r>
      <w:r w:rsidR="003F6B1B" w:rsidRPr="007A1DEE">
        <w:rPr>
          <w:sz w:val="20"/>
          <w:szCs w:val="20"/>
        </w:rPr>
        <w:t xml:space="preserve">ązków pracowniczych, </w:t>
      </w:r>
      <w:r w:rsidRPr="007A1DEE">
        <w:rPr>
          <w:sz w:val="20"/>
          <w:szCs w:val="20"/>
        </w:rPr>
        <w:t>wymiaru etatu oraz podpis osoby uprawnionej do złożenia oświadczenia w imieniu wykonawcy lub podwykonawcy</w:t>
      </w:r>
      <w:r w:rsidR="00033D0F" w:rsidRPr="007A1DEE">
        <w:rPr>
          <w:sz w:val="20"/>
          <w:szCs w:val="20"/>
        </w:rPr>
        <w:t xml:space="preserve">, </w:t>
      </w:r>
    </w:p>
    <w:p w14:paraId="12CC1CBE" w14:textId="354382E5" w:rsidR="005611C1" w:rsidRPr="007A1DEE" w:rsidRDefault="005611C1" w:rsidP="00F01E5B">
      <w:pPr>
        <w:pStyle w:val="Akapitzlist"/>
        <w:spacing w:line="360" w:lineRule="auto"/>
        <w:ind w:left="284" w:hanging="284"/>
        <w:jc w:val="both"/>
        <w:rPr>
          <w:i/>
          <w:iCs/>
          <w:sz w:val="20"/>
          <w:szCs w:val="20"/>
        </w:rPr>
      </w:pPr>
      <w:r w:rsidRPr="007A1DEE">
        <w:rPr>
          <w:sz w:val="20"/>
          <w:szCs w:val="20"/>
        </w:rPr>
        <w:t>lub</w:t>
      </w:r>
    </w:p>
    <w:p w14:paraId="1261544F" w14:textId="1FBC360B" w:rsidR="00B30CCC" w:rsidRPr="007A1DEE" w:rsidRDefault="00B30CCC" w:rsidP="008A7284">
      <w:pPr>
        <w:pStyle w:val="Akapitzlist"/>
        <w:numPr>
          <w:ilvl w:val="0"/>
          <w:numId w:val="44"/>
        </w:numPr>
        <w:spacing w:line="360" w:lineRule="auto"/>
        <w:ind w:left="284" w:hanging="284"/>
        <w:jc w:val="both"/>
        <w:rPr>
          <w:i/>
          <w:iCs/>
          <w:sz w:val="20"/>
          <w:szCs w:val="20"/>
        </w:rPr>
      </w:pPr>
      <w:r w:rsidRPr="007A1DEE">
        <w:rPr>
          <w:b/>
          <w:bCs/>
          <w:sz w:val="20"/>
          <w:szCs w:val="20"/>
        </w:rPr>
        <w:t xml:space="preserve">oświadczenie wykonawcy lub podwykonawcy </w:t>
      </w:r>
      <w:r w:rsidRPr="007A1DEE">
        <w:rPr>
          <w:sz w:val="20"/>
          <w:szCs w:val="20"/>
        </w:rPr>
        <w:t>o opłacaniu składek na ubezpieczenia społeczne i zdrowotne z tytułu zatrudnienia na podstawie umów o pracę za ostatni okres rozliczeniowy;</w:t>
      </w:r>
      <w:r w:rsidR="005611C1" w:rsidRPr="007A1DEE">
        <w:rPr>
          <w:sz w:val="20"/>
          <w:szCs w:val="20"/>
        </w:rPr>
        <w:t xml:space="preserve"> </w:t>
      </w:r>
    </w:p>
    <w:p w14:paraId="1271F5AD" w14:textId="1151141A" w:rsidR="005611C1" w:rsidRPr="007A1DEE" w:rsidRDefault="005611C1" w:rsidP="00F01E5B">
      <w:pPr>
        <w:pStyle w:val="Akapitzlist"/>
        <w:spacing w:line="360" w:lineRule="auto"/>
        <w:ind w:left="284" w:hanging="284"/>
        <w:jc w:val="both"/>
        <w:rPr>
          <w:i/>
          <w:iCs/>
          <w:sz w:val="20"/>
          <w:szCs w:val="20"/>
        </w:rPr>
      </w:pPr>
      <w:r w:rsidRPr="007A1DEE">
        <w:rPr>
          <w:sz w:val="20"/>
          <w:szCs w:val="20"/>
        </w:rPr>
        <w:t>lub</w:t>
      </w:r>
    </w:p>
    <w:p w14:paraId="3AEC2867" w14:textId="70AFA89D" w:rsidR="00B30CCC" w:rsidRPr="007A1DEE" w:rsidRDefault="00B30CCC" w:rsidP="008A7284">
      <w:pPr>
        <w:pStyle w:val="Akapitzlist"/>
        <w:numPr>
          <w:ilvl w:val="0"/>
          <w:numId w:val="44"/>
        </w:numPr>
        <w:spacing w:line="360" w:lineRule="auto"/>
        <w:ind w:left="284" w:hanging="284"/>
        <w:jc w:val="both"/>
        <w:rPr>
          <w:i/>
          <w:iCs/>
          <w:sz w:val="20"/>
          <w:szCs w:val="20"/>
        </w:rPr>
      </w:pPr>
      <w:r w:rsidRPr="007A1DEE">
        <w:rPr>
          <w:sz w:val="20"/>
          <w:szCs w:val="20"/>
        </w:rPr>
        <w:t>poświadczoną za zgodność z oryginałem odpowiednio przez wykonawcę lub podwykonawcę</w:t>
      </w:r>
      <w:r w:rsidRPr="007A1DEE">
        <w:rPr>
          <w:b/>
          <w:bCs/>
          <w:sz w:val="20"/>
          <w:szCs w:val="20"/>
        </w:rPr>
        <w:t xml:space="preserve"> kopię dowodu potwierdzającego zgłoszenie pracownika przez pracodawcę do ubezpieczeń</w:t>
      </w:r>
      <w:r w:rsidRPr="007A1DEE">
        <w:rPr>
          <w:sz w:val="20"/>
          <w:szCs w:val="20"/>
        </w:rPr>
        <w:t xml:space="preserve">, zanonimizowaną w sposób zapewniający ochronę danych osobowych pracowników, zgodnie </w:t>
      </w:r>
      <w:r w:rsidR="00D417BC" w:rsidRPr="007A1DEE">
        <w:rPr>
          <w:sz w:val="20"/>
          <w:szCs w:val="20"/>
        </w:rPr>
        <w:br/>
      </w:r>
      <w:r w:rsidRPr="007A1DEE">
        <w:rPr>
          <w:sz w:val="20"/>
          <w:szCs w:val="20"/>
        </w:rPr>
        <w:t xml:space="preserve">z przepisami ustawy z dnia 10 maja 2018 r. o ochronie danych osobowych. Imię i nazwisko pracownika nie podlega </w:t>
      </w:r>
      <w:proofErr w:type="spellStart"/>
      <w:r w:rsidRPr="007A1DEE">
        <w:rPr>
          <w:sz w:val="20"/>
          <w:szCs w:val="20"/>
        </w:rPr>
        <w:t>anonimizacji</w:t>
      </w:r>
      <w:proofErr w:type="spellEnd"/>
      <w:r w:rsidRPr="007A1DEE">
        <w:rPr>
          <w:sz w:val="20"/>
          <w:szCs w:val="20"/>
        </w:rPr>
        <w:t xml:space="preserve">. </w:t>
      </w:r>
    </w:p>
    <w:bookmarkEnd w:id="16"/>
    <w:p w14:paraId="10D6B8C2" w14:textId="005BEEB7" w:rsidR="00B30CCC" w:rsidRPr="001929C4" w:rsidRDefault="00B30CCC" w:rsidP="008D298C">
      <w:pPr>
        <w:pStyle w:val="Akapitzlist"/>
        <w:numPr>
          <w:ilvl w:val="0"/>
          <w:numId w:val="54"/>
        </w:numPr>
        <w:tabs>
          <w:tab w:val="left" w:pos="284"/>
        </w:tabs>
        <w:spacing w:line="360" w:lineRule="auto"/>
        <w:ind w:left="0" w:firstLine="0"/>
        <w:jc w:val="both"/>
        <w:rPr>
          <w:sz w:val="20"/>
          <w:szCs w:val="20"/>
        </w:rPr>
      </w:pPr>
      <w:r w:rsidRPr="001929C4">
        <w:rPr>
          <w:sz w:val="20"/>
          <w:szCs w:val="20"/>
        </w:rPr>
        <w:t xml:space="preserve">Z tytułu niespełnienia przez wykonawcę lub podwykonawcę wymogu zatrudnienia na podstawie umowy o pracę osób wykonujących wskazane w punkcie </w:t>
      </w:r>
      <w:r w:rsidR="00DA76A8" w:rsidRPr="001929C4">
        <w:rPr>
          <w:sz w:val="20"/>
          <w:szCs w:val="20"/>
        </w:rPr>
        <w:t>5</w:t>
      </w:r>
      <w:r w:rsidRPr="001929C4">
        <w:rPr>
          <w:sz w:val="20"/>
          <w:szCs w:val="20"/>
        </w:rPr>
        <w:t xml:space="preserve"> czynności Zamawiający przewiduje sankcję w postaci obowiązku zapłaty przez wykonawcę kary umownej w wysokości </w:t>
      </w:r>
      <w:r w:rsidR="000B2D14" w:rsidRPr="001929C4">
        <w:rPr>
          <w:sz w:val="20"/>
          <w:szCs w:val="20"/>
        </w:rPr>
        <w:t>5</w:t>
      </w:r>
      <w:r w:rsidRPr="001929C4">
        <w:rPr>
          <w:sz w:val="20"/>
          <w:szCs w:val="20"/>
        </w:rPr>
        <w:t>% wartości wynagrodzenia brutto przysługującego wykonawcy</w:t>
      </w:r>
      <w:r w:rsidR="001929C4" w:rsidRPr="001929C4">
        <w:rPr>
          <w:sz w:val="20"/>
          <w:szCs w:val="20"/>
        </w:rPr>
        <w:t>.</w:t>
      </w:r>
    </w:p>
    <w:p w14:paraId="04E866DC" w14:textId="5F21B1D0" w:rsidR="00B90676" w:rsidRPr="007A1DEE" w:rsidRDefault="00B30CCC" w:rsidP="008D298C">
      <w:pPr>
        <w:pStyle w:val="Akapitzlist"/>
        <w:numPr>
          <w:ilvl w:val="0"/>
          <w:numId w:val="54"/>
        </w:numPr>
        <w:tabs>
          <w:tab w:val="left" w:pos="284"/>
        </w:tabs>
        <w:autoSpaceDE w:val="0"/>
        <w:autoSpaceDN w:val="0"/>
        <w:spacing w:line="360" w:lineRule="auto"/>
        <w:ind w:left="0" w:firstLine="0"/>
        <w:jc w:val="both"/>
        <w:rPr>
          <w:sz w:val="20"/>
          <w:szCs w:val="20"/>
        </w:rPr>
      </w:pPr>
      <w:r w:rsidRPr="007A1DEE">
        <w:rPr>
          <w:sz w:val="20"/>
          <w:szCs w:val="20"/>
        </w:rPr>
        <w:t>W przypadku uzasadnionych wątpliwości co do przestrzegania prawa pracy przez wykonawcę lub podwykonawcę, Zamawiający może zwrócić się o przeprowadzenie kontroli przez Państwową Inspekcję Pracy.</w:t>
      </w:r>
      <w:bookmarkStart w:id="17" w:name="_Hlk72917938"/>
      <w:r w:rsidR="00B55787" w:rsidRPr="007A1DEE">
        <w:rPr>
          <w:sz w:val="20"/>
          <w:szCs w:val="20"/>
        </w:rPr>
        <w:t xml:space="preserve"> </w:t>
      </w:r>
    </w:p>
    <w:p w14:paraId="2AAF71DF" w14:textId="53BAD646" w:rsidR="00B55787" w:rsidRDefault="00F01E5B" w:rsidP="008D298C">
      <w:pPr>
        <w:numPr>
          <w:ilvl w:val="0"/>
          <w:numId w:val="54"/>
        </w:numPr>
        <w:tabs>
          <w:tab w:val="left" w:pos="284"/>
        </w:tabs>
        <w:spacing w:line="360" w:lineRule="auto"/>
        <w:ind w:left="0" w:firstLine="0"/>
        <w:jc w:val="both"/>
        <w:rPr>
          <w:sz w:val="20"/>
          <w:szCs w:val="20"/>
        </w:rPr>
      </w:pPr>
      <w:r>
        <w:rPr>
          <w:sz w:val="20"/>
          <w:szCs w:val="20"/>
        </w:rPr>
        <w:t xml:space="preserve"> </w:t>
      </w:r>
      <w:r w:rsidR="00B55787">
        <w:rPr>
          <w:sz w:val="20"/>
          <w:szCs w:val="20"/>
        </w:rPr>
        <w:t>Zamawiający nie dopuszcza składania ofert wariantowych oraz w postaci katalogów elektronicznych.</w:t>
      </w:r>
    </w:p>
    <w:p w14:paraId="41BB2B5F" w14:textId="7E3F4B1B" w:rsidR="00F763E5" w:rsidRPr="00780A8F" w:rsidRDefault="00F763E5" w:rsidP="008D298C">
      <w:pPr>
        <w:numPr>
          <w:ilvl w:val="0"/>
          <w:numId w:val="54"/>
        </w:numPr>
        <w:tabs>
          <w:tab w:val="left" w:pos="284"/>
        </w:tabs>
        <w:spacing w:line="360" w:lineRule="auto"/>
        <w:ind w:left="0" w:firstLine="0"/>
        <w:jc w:val="both"/>
        <w:rPr>
          <w:sz w:val="20"/>
          <w:szCs w:val="20"/>
        </w:rPr>
      </w:pPr>
      <w:r w:rsidRPr="00F763E5">
        <w:rPr>
          <w:rFonts w:eastAsia="Cambria"/>
          <w:color w:val="FF0000"/>
          <w:sz w:val="20"/>
          <w:szCs w:val="20"/>
        </w:rPr>
        <w:t xml:space="preserve"> </w:t>
      </w:r>
      <w:r w:rsidRPr="00780A8F">
        <w:rPr>
          <w:rFonts w:eastAsia="Cambria"/>
          <w:sz w:val="20"/>
          <w:szCs w:val="20"/>
        </w:rPr>
        <w:t>Zamawiający określa minimalną wartość realizacji zamówienia w wysokości 50% wartości brutto wynagrodzenia.</w:t>
      </w:r>
    </w:p>
    <w:p w14:paraId="00000078" w14:textId="44C710BA" w:rsidR="000F5793" w:rsidRDefault="00AA7C31">
      <w:pPr>
        <w:pStyle w:val="Nagwek2"/>
        <w:rPr>
          <w:vertAlign w:val="superscript"/>
        </w:rPr>
      </w:pPr>
      <w:bookmarkStart w:id="18" w:name="_s0i9odf430x7" w:colFirst="0" w:colLast="0"/>
      <w:bookmarkEnd w:id="17"/>
      <w:bookmarkEnd w:id="18"/>
      <w:r>
        <w:t>V. Wizja lokalna</w:t>
      </w:r>
    </w:p>
    <w:p w14:paraId="4BBF046D" w14:textId="5FEE6BE1" w:rsidR="00930F57" w:rsidRPr="00DA45C3" w:rsidRDefault="00930F57" w:rsidP="00930F57">
      <w:pPr>
        <w:ind w:firstLine="426"/>
        <w:rPr>
          <w:sz w:val="20"/>
          <w:szCs w:val="20"/>
        </w:rPr>
      </w:pPr>
      <w:r w:rsidRPr="00DA45C3">
        <w:rPr>
          <w:sz w:val="20"/>
          <w:szCs w:val="20"/>
        </w:rPr>
        <w:t>Nie przewiduje się przeprowadzenia wizji.</w:t>
      </w:r>
    </w:p>
    <w:p w14:paraId="0000007B" w14:textId="4564CCF9" w:rsidR="000F5793" w:rsidRDefault="00AA7C31">
      <w:pPr>
        <w:pStyle w:val="Nagwek2"/>
      </w:pPr>
      <w:bookmarkStart w:id="19" w:name="_l3y36xf8w2mt" w:colFirst="0" w:colLast="0"/>
      <w:bookmarkEnd w:id="19"/>
      <w:r>
        <w:lastRenderedPageBreak/>
        <w:t>VI. Podwykonawstwo</w:t>
      </w:r>
    </w:p>
    <w:p w14:paraId="0000007C" w14:textId="7DBEB39F" w:rsidR="000F5793" w:rsidRPr="00A87FA8" w:rsidRDefault="00AA7C31" w:rsidP="008A7284">
      <w:pPr>
        <w:numPr>
          <w:ilvl w:val="0"/>
          <w:numId w:val="5"/>
        </w:numPr>
        <w:spacing w:before="240" w:line="360" w:lineRule="auto"/>
        <w:jc w:val="both"/>
        <w:rPr>
          <w:color w:val="FF0000"/>
          <w:sz w:val="20"/>
          <w:szCs w:val="20"/>
        </w:rPr>
      </w:pPr>
      <w:r w:rsidRPr="00936CD5">
        <w:rPr>
          <w:sz w:val="20"/>
          <w:szCs w:val="20"/>
        </w:rPr>
        <w:t>Wykonawca może powierzyć wykonanie części zamówienia podwykonawcy (podwykonawcom)</w:t>
      </w:r>
      <w:r w:rsidR="00DA45C3">
        <w:rPr>
          <w:sz w:val="20"/>
          <w:szCs w:val="20"/>
        </w:rPr>
        <w:t>.</w:t>
      </w:r>
    </w:p>
    <w:p w14:paraId="0000007D" w14:textId="65232F52" w:rsidR="000F5793" w:rsidRPr="009346AE" w:rsidRDefault="00AA7C31" w:rsidP="008A7284">
      <w:pPr>
        <w:pStyle w:val="NormalnyWeb"/>
        <w:numPr>
          <w:ilvl w:val="0"/>
          <w:numId w:val="5"/>
        </w:numPr>
        <w:spacing w:before="0" w:beforeAutospacing="0" w:after="0" w:afterAutospacing="0" w:line="360" w:lineRule="auto"/>
        <w:rPr>
          <w:rFonts w:ascii="Arial" w:hAnsi="Arial" w:cs="Arial"/>
          <w:color w:val="FF0000"/>
        </w:rPr>
      </w:pPr>
      <w:r w:rsidRPr="00153FFB">
        <w:rPr>
          <w:rFonts w:ascii="Arial" w:hAnsi="Arial" w:cs="Arial"/>
        </w:rPr>
        <w:t xml:space="preserve">Zamawiający </w:t>
      </w:r>
      <w:r w:rsidR="00DA45C3">
        <w:rPr>
          <w:rFonts w:ascii="Arial" w:hAnsi="Arial" w:cs="Arial"/>
        </w:rPr>
        <w:t xml:space="preserve">nie </w:t>
      </w:r>
      <w:r w:rsidRPr="00153FFB">
        <w:rPr>
          <w:rFonts w:ascii="Arial" w:hAnsi="Arial" w:cs="Arial"/>
        </w:rPr>
        <w:t>zastrzega obowiąz</w:t>
      </w:r>
      <w:r w:rsidR="00DA45C3">
        <w:rPr>
          <w:rFonts w:ascii="Arial" w:hAnsi="Arial" w:cs="Arial"/>
        </w:rPr>
        <w:t>ku</w:t>
      </w:r>
      <w:r w:rsidRPr="00153FFB">
        <w:rPr>
          <w:rFonts w:ascii="Arial" w:hAnsi="Arial" w:cs="Arial"/>
        </w:rPr>
        <w:t xml:space="preserve"> osobistego wykonania przez Wykonawcę kluczowych </w:t>
      </w:r>
      <w:r w:rsidRPr="00DA45C3">
        <w:rPr>
          <w:rFonts w:ascii="Arial" w:hAnsi="Arial" w:cs="Arial"/>
        </w:rPr>
        <w:t>części zamówienia</w:t>
      </w:r>
      <w:r w:rsidR="00DA45C3">
        <w:rPr>
          <w:rFonts w:ascii="Arial" w:hAnsi="Arial" w:cs="Arial"/>
        </w:rPr>
        <w:t>.</w:t>
      </w:r>
      <w:r w:rsidR="008318DB" w:rsidRPr="00DA45C3">
        <w:rPr>
          <w:rFonts w:ascii="Arial" w:hAnsi="Arial" w:cs="Arial"/>
          <w:strike/>
        </w:rPr>
        <w:t xml:space="preserve"> </w:t>
      </w:r>
    </w:p>
    <w:p w14:paraId="0000007E" w14:textId="1B3EA8F2" w:rsidR="000F5793" w:rsidRDefault="00AA7C31" w:rsidP="008A7284">
      <w:pPr>
        <w:numPr>
          <w:ilvl w:val="0"/>
          <w:numId w:val="5"/>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4DE41ABD" w14:textId="789D9487" w:rsidR="00C73713" w:rsidRPr="00642CCD" w:rsidRDefault="00C73713" w:rsidP="008A7284">
      <w:pPr>
        <w:numPr>
          <w:ilvl w:val="0"/>
          <w:numId w:val="5"/>
        </w:numPr>
        <w:spacing w:line="360" w:lineRule="auto"/>
        <w:jc w:val="both"/>
        <w:rPr>
          <w:sz w:val="20"/>
          <w:szCs w:val="20"/>
        </w:rPr>
      </w:pPr>
      <w:r w:rsidRPr="00642CCD">
        <w:rPr>
          <w:sz w:val="20"/>
          <w:szCs w:val="20"/>
        </w:rPr>
        <w:t>Zgodnie z art. 462 ust.</w:t>
      </w:r>
      <w:r w:rsidR="00BF1DD4">
        <w:rPr>
          <w:sz w:val="20"/>
          <w:szCs w:val="20"/>
        </w:rPr>
        <w:t xml:space="preserve"> </w:t>
      </w:r>
      <w:r w:rsidRPr="00642CCD">
        <w:rPr>
          <w:sz w:val="20"/>
          <w:szCs w:val="20"/>
        </w:rPr>
        <w:t xml:space="preserve">7 PZP Zamawiający dopuszcza możliwość zmiany lub rezygnacji </w:t>
      </w:r>
      <w:r w:rsidR="00E73391">
        <w:rPr>
          <w:sz w:val="20"/>
          <w:szCs w:val="20"/>
        </w:rPr>
        <w:br/>
      </w:r>
      <w:r w:rsidRPr="00642CCD">
        <w:rPr>
          <w:sz w:val="20"/>
          <w:szCs w:val="20"/>
        </w:rPr>
        <w:t>z podwykonawcy, na które</w:t>
      </w:r>
      <w:r w:rsidR="00674754" w:rsidRPr="00642CCD">
        <w:rPr>
          <w:sz w:val="20"/>
          <w:szCs w:val="20"/>
        </w:rPr>
        <w:t xml:space="preserv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w:t>
      </w:r>
      <w:r w:rsidR="00E73391">
        <w:rPr>
          <w:sz w:val="20"/>
          <w:szCs w:val="20"/>
        </w:rPr>
        <w:t xml:space="preserve">PZP </w:t>
      </w:r>
      <w:r w:rsidR="00674754" w:rsidRPr="00642CCD">
        <w:rPr>
          <w:sz w:val="20"/>
          <w:szCs w:val="20"/>
        </w:rPr>
        <w:t xml:space="preserve">stosuje się odpowiednio. </w:t>
      </w:r>
    </w:p>
    <w:p w14:paraId="0000007F" w14:textId="77777777" w:rsidR="000F5793" w:rsidRDefault="00AA7C31">
      <w:pPr>
        <w:pStyle w:val="Nagwek2"/>
      </w:pPr>
      <w:bookmarkStart w:id="20" w:name="_6katmqtjrys4" w:colFirst="0" w:colLast="0"/>
      <w:bookmarkEnd w:id="20"/>
      <w:r>
        <w:t>VII. Termin wykonania zamówienia</w:t>
      </w:r>
    </w:p>
    <w:p w14:paraId="1FED95E9" w14:textId="4016D41A" w:rsidR="008C3F54" w:rsidRPr="000A37E0" w:rsidRDefault="002E1DE5" w:rsidP="00805D88">
      <w:pPr>
        <w:pStyle w:val="arimr"/>
        <w:widowControl/>
        <w:suppressAutoHyphens/>
        <w:snapToGrid/>
        <w:spacing w:after="40"/>
        <w:jc w:val="both"/>
        <w:rPr>
          <w:rFonts w:ascii="Arial" w:hAnsi="Arial" w:cs="Arial"/>
          <w:sz w:val="20"/>
          <w:lang w:val="pl-PL"/>
        </w:rPr>
      </w:pPr>
      <w:r w:rsidRPr="00073815">
        <w:rPr>
          <w:rFonts w:ascii="Arial" w:hAnsi="Arial" w:cs="Arial"/>
          <w:sz w:val="20"/>
          <w:lang w:val="pl-PL"/>
        </w:rPr>
        <w:t>Termin realizacji zamówienia</w:t>
      </w:r>
      <w:r w:rsidR="006A33EA">
        <w:rPr>
          <w:rFonts w:ascii="Arial" w:hAnsi="Arial" w:cs="Arial"/>
          <w:sz w:val="20"/>
          <w:lang w:val="pl-PL"/>
        </w:rPr>
        <w:t xml:space="preserve"> </w:t>
      </w:r>
      <w:r w:rsidRPr="000C4389">
        <w:rPr>
          <w:rFonts w:ascii="Arial" w:hAnsi="Arial" w:cs="Arial"/>
          <w:sz w:val="20"/>
          <w:lang w:val="pl-PL"/>
        </w:rPr>
        <w:t xml:space="preserve">wynosi: </w:t>
      </w:r>
      <w:bookmarkStart w:id="21" w:name="_Hlk114137614"/>
      <w:bookmarkStart w:id="22" w:name="_Hlk100836822"/>
      <w:bookmarkStart w:id="23" w:name="_Hlk73094607"/>
      <w:r w:rsidR="00504294" w:rsidRPr="000C4389">
        <w:rPr>
          <w:rFonts w:ascii="Arial" w:hAnsi="Arial" w:cs="Arial"/>
          <w:bCs/>
          <w:sz w:val="20"/>
          <w:lang w:val="pl-PL"/>
        </w:rPr>
        <w:t>30</w:t>
      </w:r>
      <w:r w:rsidR="000A37E0" w:rsidRPr="000C4389">
        <w:rPr>
          <w:rFonts w:ascii="Arial" w:hAnsi="Arial" w:cs="Arial"/>
          <w:bCs/>
          <w:sz w:val="20"/>
          <w:lang w:val="pl-PL"/>
        </w:rPr>
        <w:t xml:space="preserve"> dni</w:t>
      </w:r>
      <w:r w:rsidR="008C3F54" w:rsidRPr="000C4389">
        <w:rPr>
          <w:rFonts w:ascii="Arial" w:hAnsi="Arial" w:cs="Arial"/>
          <w:bCs/>
          <w:sz w:val="20"/>
          <w:lang w:val="pl-PL"/>
        </w:rPr>
        <w:t xml:space="preserve"> </w:t>
      </w:r>
      <w:r w:rsidR="00536661" w:rsidRPr="000C4389">
        <w:rPr>
          <w:rFonts w:ascii="Arial" w:hAnsi="Arial" w:cs="Arial"/>
          <w:bCs/>
          <w:sz w:val="20"/>
          <w:lang w:val="pl-PL"/>
        </w:rPr>
        <w:t>od daty zawarcia umowy</w:t>
      </w:r>
      <w:r w:rsidR="00A86F22" w:rsidRPr="000C4389">
        <w:rPr>
          <w:rFonts w:ascii="Arial" w:hAnsi="Arial" w:cs="Arial"/>
          <w:bCs/>
          <w:sz w:val="20"/>
          <w:lang w:val="pl-PL"/>
        </w:rPr>
        <w:t>.</w:t>
      </w:r>
      <w:r w:rsidR="00536661" w:rsidRPr="000C4389">
        <w:rPr>
          <w:bCs/>
          <w:sz w:val="20"/>
          <w:lang w:val="pl-PL"/>
        </w:rPr>
        <w:t xml:space="preserve">   </w:t>
      </w:r>
      <w:bookmarkEnd w:id="21"/>
    </w:p>
    <w:p w14:paraId="00000082" w14:textId="613B1666" w:rsidR="000F5793" w:rsidRDefault="00AA7C31">
      <w:pPr>
        <w:pStyle w:val="Nagwek2"/>
        <w:tabs>
          <w:tab w:val="left" w:pos="0"/>
        </w:tabs>
      </w:pPr>
      <w:bookmarkStart w:id="24" w:name="_nz5qrlch0jbr" w:colFirst="0" w:colLast="0"/>
      <w:bookmarkEnd w:id="22"/>
      <w:bookmarkEnd w:id="23"/>
      <w:bookmarkEnd w:id="24"/>
      <w:r>
        <w:t>VIII</w:t>
      </w:r>
      <w:r w:rsidR="002D2429">
        <w:t>. Warunki udziału w postępowani</w:t>
      </w:r>
      <w:r w:rsidR="00A95F56">
        <w:t>u</w:t>
      </w:r>
    </w:p>
    <w:p w14:paraId="00000083" w14:textId="46364825" w:rsidR="000F5793" w:rsidRDefault="00AA7C31" w:rsidP="008A7284">
      <w:pPr>
        <w:numPr>
          <w:ilvl w:val="0"/>
          <w:numId w:val="10"/>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935B082" w14:textId="0AF7055A" w:rsidR="00A96160" w:rsidRDefault="00AA7C31" w:rsidP="008A7284">
      <w:pPr>
        <w:numPr>
          <w:ilvl w:val="0"/>
          <w:numId w:val="10"/>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3C275465" w14:textId="77777777" w:rsidR="00B26AB2" w:rsidRPr="00B26AB2" w:rsidRDefault="00B26AB2" w:rsidP="008A7284">
      <w:pPr>
        <w:numPr>
          <w:ilvl w:val="0"/>
          <w:numId w:val="2"/>
        </w:numPr>
        <w:spacing w:line="360" w:lineRule="auto"/>
        <w:ind w:left="567" w:right="20" w:firstLine="0"/>
        <w:jc w:val="both"/>
        <w:rPr>
          <w:sz w:val="20"/>
          <w:szCs w:val="20"/>
        </w:rPr>
      </w:pPr>
      <w:r w:rsidRPr="00B26AB2">
        <w:rPr>
          <w:b/>
          <w:sz w:val="20"/>
          <w:szCs w:val="20"/>
        </w:rPr>
        <w:t>zdolności do występowania w obrocie gospodarczym:</w:t>
      </w:r>
    </w:p>
    <w:p w14:paraId="4BDD6901" w14:textId="77777777" w:rsidR="00B26AB2" w:rsidRPr="007A1DEE" w:rsidRDefault="00B26AB2" w:rsidP="00B26AB2">
      <w:pPr>
        <w:spacing w:line="360" w:lineRule="auto"/>
        <w:ind w:left="567" w:right="20"/>
        <w:jc w:val="both"/>
        <w:rPr>
          <w:sz w:val="20"/>
          <w:szCs w:val="20"/>
        </w:rPr>
      </w:pPr>
      <w:r w:rsidRPr="007A1DEE">
        <w:rPr>
          <w:sz w:val="20"/>
          <w:szCs w:val="20"/>
        </w:rPr>
        <w:t>Zamawiający nie stawia warunku w powyższym zakresie.</w:t>
      </w:r>
    </w:p>
    <w:p w14:paraId="08121BB1" w14:textId="5A815FBB" w:rsidR="00B26AB2" w:rsidRPr="00CC68F8" w:rsidRDefault="00B26AB2" w:rsidP="008A7284">
      <w:pPr>
        <w:numPr>
          <w:ilvl w:val="0"/>
          <w:numId w:val="2"/>
        </w:numPr>
        <w:spacing w:line="360" w:lineRule="auto"/>
        <w:ind w:left="567" w:right="20" w:firstLine="0"/>
        <w:jc w:val="both"/>
        <w:rPr>
          <w:sz w:val="20"/>
          <w:szCs w:val="20"/>
        </w:rPr>
      </w:pPr>
      <w:r w:rsidRPr="00B26AB2">
        <w:rPr>
          <w:b/>
          <w:sz w:val="20"/>
          <w:szCs w:val="20"/>
        </w:rPr>
        <w:t>uprawnień do prowadzenia określonej działalności gospodarczej lub zawodowej, o ile wynika to z odrębnych przepisów:</w:t>
      </w:r>
    </w:p>
    <w:p w14:paraId="3C37A9D7" w14:textId="0705CF70" w:rsidR="00A271ED" w:rsidRPr="007A1DEE" w:rsidRDefault="00CC68F8" w:rsidP="00A271ED">
      <w:pPr>
        <w:spacing w:line="360" w:lineRule="auto"/>
        <w:ind w:left="567" w:right="20"/>
        <w:jc w:val="both"/>
        <w:rPr>
          <w:sz w:val="20"/>
          <w:szCs w:val="20"/>
          <w:shd w:val="clear" w:color="auto" w:fill="FFFFFF"/>
        </w:rPr>
      </w:pPr>
      <w:r w:rsidRPr="007A1DEE">
        <w:rPr>
          <w:bCs/>
          <w:sz w:val="20"/>
          <w:szCs w:val="20"/>
        </w:rPr>
        <w:t xml:space="preserve">Warunek zostanie spełniony, jeżeli Wykonawca wykaże, że </w:t>
      </w:r>
      <w:r w:rsidR="00375E0F" w:rsidRPr="007A1DEE">
        <w:rPr>
          <w:bCs/>
          <w:sz w:val="20"/>
          <w:szCs w:val="20"/>
        </w:rPr>
        <w:t xml:space="preserve">dysponuje </w:t>
      </w:r>
      <w:r w:rsidRPr="007A1DEE">
        <w:rPr>
          <w:bCs/>
          <w:sz w:val="20"/>
          <w:szCs w:val="20"/>
        </w:rPr>
        <w:t>osobą, która zostanie skierowana do realizacji zamówienia,</w:t>
      </w:r>
      <w:r w:rsidR="00375E0F" w:rsidRPr="007A1DEE">
        <w:rPr>
          <w:bCs/>
          <w:sz w:val="20"/>
          <w:szCs w:val="20"/>
        </w:rPr>
        <w:t xml:space="preserve"> która </w:t>
      </w:r>
      <w:r w:rsidRPr="007A1DEE">
        <w:rPr>
          <w:sz w:val="20"/>
          <w:szCs w:val="20"/>
          <w:shd w:val="clear" w:color="auto" w:fill="FFFFFF"/>
        </w:rPr>
        <w:t>będzie</w:t>
      </w:r>
      <w:r w:rsidR="00A271ED" w:rsidRPr="007A1DEE">
        <w:rPr>
          <w:sz w:val="20"/>
          <w:szCs w:val="20"/>
          <w:shd w:val="clear" w:color="auto" w:fill="FFFFFF"/>
        </w:rPr>
        <w:t xml:space="preserve"> posiada</w:t>
      </w:r>
      <w:r w:rsidRPr="007A1DEE">
        <w:rPr>
          <w:sz w:val="20"/>
          <w:szCs w:val="20"/>
          <w:shd w:val="clear" w:color="auto" w:fill="FFFFFF"/>
        </w:rPr>
        <w:t>ć</w:t>
      </w:r>
      <w:r w:rsidR="00A271ED" w:rsidRPr="007A1DEE">
        <w:rPr>
          <w:sz w:val="20"/>
          <w:szCs w:val="20"/>
          <w:shd w:val="clear" w:color="auto" w:fill="FFFFFF"/>
        </w:rPr>
        <w:t xml:space="preserve"> zgodnie z ustawą</w:t>
      </w:r>
      <w:r w:rsidR="00650C1B" w:rsidRPr="007A1DEE">
        <w:rPr>
          <w:sz w:val="20"/>
          <w:szCs w:val="20"/>
          <w:shd w:val="clear" w:color="auto" w:fill="FFFFFF"/>
        </w:rPr>
        <w:t xml:space="preserve"> z dnia</w:t>
      </w:r>
      <w:r w:rsidR="00816210" w:rsidRPr="007A1DEE">
        <w:rPr>
          <w:sz w:val="20"/>
          <w:szCs w:val="20"/>
          <w:shd w:val="clear" w:color="auto" w:fill="FFFFFF"/>
        </w:rPr>
        <w:t xml:space="preserve"> 7 lipca 1994r. </w:t>
      </w:r>
      <w:r w:rsidR="00A271ED" w:rsidRPr="007A1DEE">
        <w:rPr>
          <w:sz w:val="20"/>
          <w:szCs w:val="20"/>
          <w:shd w:val="clear" w:color="auto" w:fill="FFFFFF"/>
        </w:rPr>
        <w:t xml:space="preserve">Prawo budowlane </w:t>
      </w:r>
      <w:r w:rsidR="00816210" w:rsidRPr="007A1DEE">
        <w:rPr>
          <w:sz w:val="20"/>
          <w:szCs w:val="20"/>
          <w:shd w:val="clear" w:color="auto" w:fill="FFFFFF"/>
        </w:rPr>
        <w:t xml:space="preserve">(t.j.2021.2351 z późn.zm.) </w:t>
      </w:r>
      <w:r w:rsidR="00A271ED" w:rsidRPr="007A1DEE">
        <w:rPr>
          <w:sz w:val="20"/>
          <w:szCs w:val="20"/>
          <w:shd w:val="clear" w:color="auto" w:fill="FFFFFF"/>
        </w:rPr>
        <w:t xml:space="preserve">uprawnienia </w:t>
      </w:r>
      <w:r w:rsidR="00432CE3" w:rsidRPr="007A1DEE">
        <w:rPr>
          <w:sz w:val="20"/>
          <w:szCs w:val="20"/>
          <w:shd w:val="clear" w:color="auto" w:fill="FFFFFF"/>
        </w:rPr>
        <w:t xml:space="preserve">budowlane </w:t>
      </w:r>
      <w:r w:rsidR="00A271ED" w:rsidRPr="007A1DEE">
        <w:rPr>
          <w:sz w:val="20"/>
          <w:szCs w:val="20"/>
          <w:shd w:val="clear" w:color="auto" w:fill="FFFFFF"/>
        </w:rPr>
        <w:t>do pełnienia samodzieln</w:t>
      </w:r>
      <w:r w:rsidR="00432CE3" w:rsidRPr="007A1DEE">
        <w:rPr>
          <w:sz w:val="20"/>
          <w:szCs w:val="20"/>
          <w:shd w:val="clear" w:color="auto" w:fill="FFFFFF"/>
        </w:rPr>
        <w:t>ej</w:t>
      </w:r>
      <w:r w:rsidR="00A271ED" w:rsidRPr="007A1DEE">
        <w:rPr>
          <w:sz w:val="20"/>
          <w:szCs w:val="20"/>
          <w:shd w:val="clear" w:color="auto" w:fill="FFFFFF"/>
        </w:rPr>
        <w:t xml:space="preserve"> funkcji techniczn</w:t>
      </w:r>
      <w:r w:rsidR="00432CE3" w:rsidRPr="007A1DEE">
        <w:rPr>
          <w:sz w:val="20"/>
          <w:szCs w:val="20"/>
          <w:shd w:val="clear" w:color="auto" w:fill="FFFFFF"/>
        </w:rPr>
        <w:t>ej</w:t>
      </w:r>
      <w:r w:rsidR="00A271ED" w:rsidRPr="007A1DEE">
        <w:rPr>
          <w:sz w:val="20"/>
          <w:szCs w:val="20"/>
          <w:shd w:val="clear" w:color="auto" w:fill="FFFFFF"/>
        </w:rPr>
        <w:t xml:space="preserve"> w budownictwie </w:t>
      </w:r>
      <w:r w:rsidR="00816210" w:rsidRPr="007A1DEE">
        <w:rPr>
          <w:sz w:val="20"/>
          <w:szCs w:val="20"/>
          <w:shd w:val="clear" w:color="auto" w:fill="FFFFFF"/>
        </w:rPr>
        <w:t xml:space="preserve">wydane przez organ samorządu zawodowego. </w:t>
      </w:r>
    </w:p>
    <w:p w14:paraId="17F97F9E" w14:textId="6DC8BBEC" w:rsidR="00375E0F" w:rsidRPr="007A1DEE" w:rsidRDefault="00CC68F8" w:rsidP="00A271ED">
      <w:pPr>
        <w:spacing w:line="360" w:lineRule="auto"/>
        <w:ind w:left="567" w:right="20"/>
        <w:jc w:val="both"/>
        <w:rPr>
          <w:sz w:val="20"/>
          <w:szCs w:val="20"/>
          <w:shd w:val="clear" w:color="auto" w:fill="FFFFFF"/>
        </w:rPr>
      </w:pPr>
      <w:r w:rsidRPr="007A1DEE">
        <w:rPr>
          <w:sz w:val="20"/>
          <w:szCs w:val="20"/>
          <w:shd w:val="clear" w:color="auto" w:fill="FFFFFF"/>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(t.j.Dz.U.2021.2351 z</w:t>
      </w:r>
      <w:r w:rsidR="00DF56AA" w:rsidRPr="007A1DEE">
        <w:rPr>
          <w:sz w:val="20"/>
          <w:szCs w:val="20"/>
          <w:shd w:val="clear" w:color="auto" w:fill="FFFFFF"/>
        </w:rPr>
        <w:t xml:space="preserve"> późn.zm</w:t>
      </w:r>
      <w:r w:rsidRPr="007A1DEE">
        <w:rPr>
          <w:sz w:val="20"/>
          <w:szCs w:val="20"/>
          <w:shd w:val="clear" w:color="auto" w:fill="FFFFFF"/>
        </w:rPr>
        <w:t xml:space="preserve">.) oraz ustawy z dnia 22 </w:t>
      </w:r>
      <w:r w:rsidRPr="007A1DEE">
        <w:rPr>
          <w:sz w:val="20"/>
          <w:szCs w:val="20"/>
          <w:shd w:val="clear" w:color="auto" w:fill="FFFFFF"/>
        </w:rPr>
        <w:lastRenderedPageBreak/>
        <w:t>grudnia 2015 r. o zasadach uznawania kwalifikacji zawodowych nabytych w państwach członkowskich Unii Europejskiej (</w:t>
      </w:r>
      <w:r w:rsidR="00375E0F" w:rsidRPr="007A1DEE">
        <w:rPr>
          <w:sz w:val="20"/>
          <w:szCs w:val="20"/>
          <w:shd w:val="clear" w:color="auto" w:fill="FFFFFF"/>
        </w:rPr>
        <w:t>t.j.</w:t>
      </w:r>
      <w:r w:rsidRPr="007A1DEE">
        <w:rPr>
          <w:sz w:val="20"/>
          <w:szCs w:val="20"/>
          <w:shd w:val="clear" w:color="auto" w:fill="FFFFFF"/>
        </w:rPr>
        <w:t>Dz.U.202</w:t>
      </w:r>
      <w:r w:rsidR="00375E0F" w:rsidRPr="007A1DEE">
        <w:rPr>
          <w:sz w:val="20"/>
          <w:szCs w:val="20"/>
          <w:shd w:val="clear" w:color="auto" w:fill="FFFFFF"/>
        </w:rPr>
        <w:t>3.334</w:t>
      </w:r>
      <w:r w:rsidRPr="007A1DEE">
        <w:rPr>
          <w:sz w:val="20"/>
          <w:szCs w:val="20"/>
          <w:shd w:val="clear" w:color="auto" w:fill="FFFFFF"/>
        </w:rPr>
        <w:t>)</w:t>
      </w:r>
      <w:r w:rsidR="00375E0F" w:rsidRPr="007A1DEE">
        <w:rPr>
          <w:sz w:val="20"/>
          <w:szCs w:val="20"/>
          <w:shd w:val="clear" w:color="auto" w:fill="FFFFFF"/>
        </w:rPr>
        <w:t>.</w:t>
      </w:r>
    </w:p>
    <w:p w14:paraId="259A6B15" w14:textId="59A19FBF" w:rsidR="00CC68F8" w:rsidRPr="007A1DEE" w:rsidRDefault="00CC68F8" w:rsidP="00A271ED">
      <w:pPr>
        <w:spacing w:line="360" w:lineRule="auto"/>
        <w:ind w:left="567" w:right="20"/>
        <w:jc w:val="both"/>
        <w:rPr>
          <w:sz w:val="20"/>
          <w:szCs w:val="20"/>
        </w:rPr>
      </w:pPr>
      <w:r w:rsidRPr="007A1DEE">
        <w:rPr>
          <w:sz w:val="20"/>
          <w:szCs w:val="20"/>
          <w:shd w:val="clear" w:color="auto" w:fill="FFFFFF"/>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298CBDE" w14:textId="77777777" w:rsidR="00B26AB2" w:rsidRPr="00B26AB2" w:rsidRDefault="00B26AB2" w:rsidP="008A7284">
      <w:pPr>
        <w:numPr>
          <w:ilvl w:val="0"/>
          <w:numId w:val="2"/>
        </w:numPr>
        <w:spacing w:line="360" w:lineRule="auto"/>
        <w:ind w:left="567" w:right="20" w:firstLine="0"/>
        <w:jc w:val="both"/>
        <w:rPr>
          <w:sz w:val="20"/>
          <w:szCs w:val="20"/>
        </w:rPr>
      </w:pPr>
      <w:r w:rsidRPr="00B26AB2">
        <w:rPr>
          <w:b/>
          <w:sz w:val="20"/>
          <w:szCs w:val="20"/>
        </w:rPr>
        <w:t>sytuacji ekonomicznej lub finansowej:</w:t>
      </w:r>
    </w:p>
    <w:p w14:paraId="5AD1C24A" w14:textId="77777777" w:rsidR="00B26AB2" w:rsidRPr="00B26AB2" w:rsidRDefault="00B26AB2" w:rsidP="00B26AB2">
      <w:pPr>
        <w:spacing w:line="360" w:lineRule="auto"/>
        <w:ind w:left="567" w:right="20"/>
        <w:jc w:val="both"/>
        <w:rPr>
          <w:sz w:val="20"/>
          <w:szCs w:val="20"/>
        </w:rPr>
      </w:pPr>
      <w:bookmarkStart w:id="25" w:name="_Hlk128472669"/>
      <w:r w:rsidRPr="00B26AB2">
        <w:rPr>
          <w:sz w:val="20"/>
          <w:szCs w:val="20"/>
        </w:rPr>
        <w:t>Zamawiający nie stawia warunku w powyższym zakresie.</w:t>
      </w:r>
    </w:p>
    <w:bookmarkEnd w:id="25"/>
    <w:p w14:paraId="3C176507" w14:textId="2B94C494" w:rsidR="00B26AB2" w:rsidRPr="00375E0F" w:rsidRDefault="00B26AB2" w:rsidP="008A7284">
      <w:pPr>
        <w:numPr>
          <w:ilvl w:val="0"/>
          <w:numId w:val="2"/>
        </w:numPr>
        <w:spacing w:line="360" w:lineRule="auto"/>
        <w:ind w:left="567" w:right="20" w:firstLine="0"/>
        <w:jc w:val="both"/>
        <w:rPr>
          <w:sz w:val="20"/>
          <w:szCs w:val="20"/>
        </w:rPr>
      </w:pPr>
      <w:r w:rsidRPr="00B26AB2">
        <w:rPr>
          <w:b/>
          <w:sz w:val="20"/>
          <w:szCs w:val="20"/>
        </w:rPr>
        <w:t xml:space="preserve">zdolności technicznej lub zawodowej: </w:t>
      </w:r>
    </w:p>
    <w:p w14:paraId="05462295" w14:textId="03342B71" w:rsidR="00375E0F" w:rsidRPr="00534AD5" w:rsidRDefault="00375E0F" w:rsidP="00375E0F">
      <w:pPr>
        <w:spacing w:line="360" w:lineRule="auto"/>
        <w:ind w:left="567" w:right="20"/>
        <w:jc w:val="both"/>
        <w:rPr>
          <w:sz w:val="20"/>
          <w:szCs w:val="20"/>
        </w:rPr>
      </w:pPr>
      <w:r w:rsidRPr="00375E0F">
        <w:rPr>
          <w:bCs/>
          <w:sz w:val="20"/>
          <w:szCs w:val="20"/>
        </w:rPr>
        <w:t>Warunek zostanie spełniony, jeżeli Wykonawca wykaże</w:t>
      </w:r>
      <w:r>
        <w:rPr>
          <w:bCs/>
          <w:sz w:val="20"/>
          <w:szCs w:val="20"/>
        </w:rPr>
        <w:t xml:space="preserve"> się:</w:t>
      </w:r>
    </w:p>
    <w:p w14:paraId="42FD2F29" w14:textId="6F347A63" w:rsidR="00342552" w:rsidRPr="00994F86" w:rsidRDefault="001D6FFD" w:rsidP="001D6FFD">
      <w:pPr>
        <w:spacing w:line="360" w:lineRule="auto"/>
        <w:ind w:left="426" w:firstLine="1014"/>
        <w:contextualSpacing/>
        <w:jc w:val="both"/>
        <w:rPr>
          <w:sz w:val="20"/>
          <w:szCs w:val="20"/>
        </w:rPr>
      </w:pPr>
      <w:bookmarkStart w:id="26" w:name="_sv3xn7chhdup" w:colFirst="0" w:colLast="0"/>
      <w:bookmarkEnd w:id="26"/>
      <w:r w:rsidRPr="00B45EBE">
        <w:rPr>
          <w:sz w:val="20"/>
          <w:szCs w:val="20"/>
        </w:rPr>
        <w:t>a)</w:t>
      </w:r>
      <w:r w:rsidR="00DA45C3" w:rsidRPr="00B45EBE">
        <w:rPr>
          <w:sz w:val="20"/>
          <w:szCs w:val="20"/>
        </w:rPr>
        <w:t xml:space="preserve"> nie mniej niż </w:t>
      </w:r>
      <w:r w:rsidRPr="00B45EBE">
        <w:rPr>
          <w:sz w:val="20"/>
          <w:szCs w:val="20"/>
        </w:rPr>
        <w:t>dwoma</w:t>
      </w:r>
      <w:r w:rsidR="00DA45C3" w:rsidRPr="00B45EBE">
        <w:rPr>
          <w:sz w:val="20"/>
          <w:szCs w:val="20"/>
        </w:rPr>
        <w:t xml:space="preserve"> wykonan</w:t>
      </w:r>
      <w:r w:rsidRPr="00B45EBE">
        <w:rPr>
          <w:sz w:val="20"/>
          <w:szCs w:val="20"/>
        </w:rPr>
        <w:t>ymi</w:t>
      </w:r>
      <w:r w:rsidR="00DA45C3" w:rsidRPr="00B45EBE">
        <w:rPr>
          <w:sz w:val="20"/>
          <w:szCs w:val="20"/>
        </w:rPr>
        <w:t>, a w przypadku świadczeń powtarzających się lub ciągłych również wykonywanymi usługami w okresie ostatnich 3 lat liczonych wstecz od dnia,</w:t>
      </w:r>
      <w:r w:rsidRPr="00B45EBE">
        <w:rPr>
          <w:sz w:val="20"/>
          <w:szCs w:val="20"/>
        </w:rPr>
        <w:br/>
      </w:r>
      <w:r w:rsidR="00DA45C3" w:rsidRPr="00B45EBE">
        <w:rPr>
          <w:sz w:val="20"/>
          <w:szCs w:val="20"/>
        </w:rPr>
        <w:t xml:space="preserve">w którym upływa termin składania ofert, a jeżeli okres prowadzenia działalności jest krótszy – </w:t>
      </w:r>
      <w:r w:rsidRPr="00B45EBE">
        <w:rPr>
          <w:sz w:val="20"/>
          <w:szCs w:val="20"/>
        </w:rPr>
        <w:br/>
      </w:r>
      <w:r w:rsidR="00DA45C3" w:rsidRPr="00B45EBE">
        <w:rPr>
          <w:sz w:val="20"/>
          <w:szCs w:val="20"/>
        </w:rPr>
        <w:t>w tym okresie, o wartości co najmniej:  2</w:t>
      </w:r>
      <w:r w:rsidR="004A49B3" w:rsidRPr="00B45EBE">
        <w:rPr>
          <w:sz w:val="20"/>
          <w:szCs w:val="20"/>
        </w:rPr>
        <w:t>0</w:t>
      </w:r>
      <w:r w:rsidR="00DA45C3" w:rsidRPr="00B45EBE">
        <w:rPr>
          <w:sz w:val="20"/>
          <w:szCs w:val="20"/>
        </w:rPr>
        <w:t xml:space="preserve"> 000,00 zł brutto każda usługa, polegających na </w:t>
      </w:r>
      <w:r w:rsidR="0067473B" w:rsidRPr="00B45EBE">
        <w:rPr>
          <w:sz w:val="20"/>
          <w:szCs w:val="20"/>
        </w:rPr>
        <w:t>opracowaniu</w:t>
      </w:r>
      <w:r w:rsidRPr="00B45EBE">
        <w:rPr>
          <w:sz w:val="20"/>
          <w:szCs w:val="20"/>
        </w:rPr>
        <w:t xml:space="preserve"> programu funkcjonalno-użytkowego</w:t>
      </w:r>
      <w:r w:rsidR="00DA45C3" w:rsidRPr="00B45EBE">
        <w:rPr>
          <w:sz w:val="20"/>
          <w:szCs w:val="20"/>
        </w:rPr>
        <w:t xml:space="preserve">, przy czym: </w:t>
      </w:r>
      <w:r w:rsidR="00342552" w:rsidRPr="00B45EBE">
        <w:rPr>
          <w:sz w:val="20"/>
          <w:szCs w:val="20"/>
        </w:rPr>
        <w:t>Zamawiający, w stosunku do wykonawców wspólnie ubiegających się o udzielenie zamówienia, w odniesieniu do warunku dotyczącego zdolności technicznej lub zawodowej – dopuszcza łączne spełnianie warunku przez wykonawców</w:t>
      </w:r>
      <w:r w:rsidR="00055B75">
        <w:rPr>
          <w:sz w:val="20"/>
          <w:szCs w:val="20"/>
        </w:rPr>
        <w:t xml:space="preserve"> </w:t>
      </w:r>
      <w:r w:rsidR="00055B75" w:rsidRPr="00994F86">
        <w:rPr>
          <w:sz w:val="20"/>
          <w:szCs w:val="20"/>
        </w:rPr>
        <w:t>(tzn., że</w:t>
      </w:r>
      <w:r w:rsidR="00780A8F">
        <w:rPr>
          <w:sz w:val="20"/>
          <w:szCs w:val="20"/>
        </w:rPr>
        <w:t xml:space="preserve"> co najmniej</w:t>
      </w:r>
      <w:r w:rsidR="00055B75" w:rsidRPr="00994F86">
        <w:rPr>
          <w:sz w:val="20"/>
          <w:szCs w:val="20"/>
        </w:rPr>
        <w:t xml:space="preserve"> jeden z wykonawców musi wykazać się wykonaniem wyżej określon</w:t>
      </w:r>
      <w:r w:rsidR="00594AB5" w:rsidRPr="00994F86">
        <w:rPr>
          <w:sz w:val="20"/>
          <w:szCs w:val="20"/>
        </w:rPr>
        <w:t xml:space="preserve">ych </w:t>
      </w:r>
      <w:r w:rsidR="00055B75" w:rsidRPr="00994F86">
        <w:rPr>
          <w:sz w:val="20"/>
          <w:szCs w:val="20"/>
        </w:rPr>
        <w:t>usług).</w:t>
      </w:r>
    </w:p>
    <w:p w14:paraId="06071316" w14:textId="77777777" w:rsidR="00342552" w:rsidRPr="00342552" w:rsidRDefault="00342552" w:rsidP="008A7284">
      <w:pPr>
        <w:numPr>
          <w:ilvl w:val="0"/>
          <w:numId w:val="10"/>
        </w:numPr>
        <w:spacing w:line="360" w:lineRule="auto"/>
        <w:ind w:left="448"/>
        <w:jc w:val="both"/>
        <w:rPr>
          <w:sz w:val="20"/>
          <w:szCs w:val="20"/>
        </w:rPr>
      </w:pPr>
      <w:r w:rsidRPr="00342552">
        <w:rPr>
          <w:sz w:val="20"/>
          <w:szCs w:val="20"/>
        </w:rPr>
        <w:t xml:space="preserve">Zamawiający może na każdym etapie postępowania, uznać, że wykonawca nie posiada wymaganych zdolności, jeżeli posiadanie przez wykonawcę sprzecznych interesów, </w:t>
      </w:r>
      <w:r w:rsidRPr="00342552">
        <w:rPr>
          <w:sz w:val="20"/>
          <w:szCs w:val="20"/>
        </w:rPr>
        <w:br/>
        <w:t xml:space="preserve">w szczególności zaangażowanie zasobów technicznych lub zawodowych wykonawcy w inne przedsięwzięcia gospodarcze wykonawcy może mieć negatywny wpływ na realizację zamówienia. </w:t>
      </w:r>
    </w:p>
    <w:p w14:paraId="32A11D47" w14:textId="7232380B" w:rsidR="00342552" w:rsidRPr="00342552" w:rsidRDefault="00342552" w:rsidP="008A7284">
      <w:pPr>
        <w:numPr>
          <w:ilvl w:val="0"/>
          <w:numId w:val="10"/>
        </w:numPr>
        <w:spacing w:line="360" w:lineRule="auto"/>
        <w:ind w:left="448"/>
        <w:jc w:val="both"/>
        <w:rPr>
          <w:b/>
          <w:bCs/>
          <w:sz w:val="20"/>
          <w:szCs w:val="20"/>
        </w:rPr>
      </w:pPr>
      <w:r w:rsidRPr="00342552">
        <w:rPr>
          <w:sz w:val="20"/>
          <w:szCs w:val="20"/>
        </w:rPr>
        <w:t xml:space="preserve">Warunek dotyczący uprawnień do prowadzenia określonej działalności gospodarczej lub zawodowej, o którym mowa w pkt 2.2) powyżej, </w:t>
      </w:r>
      <w:r w:rsidRPr="00342552">
        <w:rPr>
          <w:b/>
          <w:bCs/>
          <w:sz w:val="20"/>
          <w:szCs w:val="20"/>
        </w:rPr>
        <w:t xml:space="preserve">jest spełniony, jeżeli co najmniej jeden </w:t>
      </w:r>
      <w:r w:rsidRPr="00342552">
        <w:rPr>
          <w:b/>
          <w:bCs/>
          <w:sz w:val="20"/>
          <w:szCs w:val="20"/>
        </w:rPr>
        <w:br/>
        <w:t>z wykonawców wspólnie ubiegających się o udzielenie zamówienia posiada uprawnienia do prowadzenia określonej działalności gospodarczej lub zawodowej i zrealizuje usługi, do których realizacji te uprawnienia są wymagane.</w:t>
      </w:r>
    </w:p>
    <w:p w14:paraId="0000008F" w14:textId="0F7C67A7" w:rsidR="000F5793" w:rsidRPr="009E6883" w:rsidRDefault="00AA7C31">
      <w:pPr>
        <w:pStyle w:val="Nagwek2"/>
      </w:pPr>
      <w:r>
        <w:t>IX</w:t>
      </w:r>
      <w:r w:rsidRPr="00675389">
        <w:rPr>
          <w:color w:val="00B050"/>
        </w:rPr>
        <w:t xml:space="preserve">. </w:t>
      </w:r>
      <w:r w:rsidRPr="009E6883">
        <w:t>Podstawy wykluczenia z postępowania</w:t>
      </w:r>
    </w:p>
    <w:p w14:paraId="5BF114E6" w14:textId="6F58D51B" w:rsidR="008B0AF0" w:rsidRPr="00B45EBE" w:rsidRDefault="00AA7C31" w:rsidP="00C2301F">
      <w:pPr>
        <w:numPr>
          <w:ilvl w:val="0"/>
          <w:numId w:val="50"/>
        </w:numPr>
        <w:spacing w:line="360" w:lineRule="auto"/>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B532EA">
        <w:rPr>
          <w:sz w:val="20"/>
          <w:szCs w:val="20"/>
        </w:rPr>
        <w:t xml:space="preserve"> </w:t>
      </w:r>
      <w:r w:rsidRPr="00B532EA">
        <w:rPr>
          <w:sz w:val="20"/>
          <w:szCs w:val="20"/>
        </w:rPr>
        <w:t xml:space="preserve">w art. 108 </w:t>
      </w:r>
      <w:bookmarkStart w:id="27" w:name="_Hlk113443480"/>
      <w:r w:rsidRPr="00B532EA">
        <w:rPr>
          <w:sz w:val="20"/>
          <w:szCs w:val="20"/>
        </w:rPr>
        <w:t>ust. 1 PZP</w:t>
      </w:r>
      <w:r w:rsidR="00312A4F" w:rsidRPr="00312A4F">
        <w:rPr>
          <w:sz w:val="24"/>
          <w:szCs w:val="24"/>
        </w:rPr>
        <w:t xml:space="preserve"> </w:t>
      </w:r>
      <w:r w:rsidR="00312A4F" w:rsidRPr="00312A4F">
        <w:rPr>
          <w:sz w:val="20"/>
          <w:szCs w:val="20"/>
        </w:rPr>
        <w:t xml:space="preserve">oraz w art. 7 ust. 1 ustawy z dnia 13 kwietnia 2022 r. o szczególnych rozwiązaniach w zakresie przeciwdziałania wspieraniu agresji na Ukrainę oraz służących ochronie bezpieczeństwa </w:t>
      </w:r>
      <w:r w:rsidR="00312A4F" w:rsidRPr="00B45EBE">
        <w:rPr>
          <w:sz w:val="20"/>
          <w:szCs w:val="20"/>
        </w:rPr>
        <w:t>narodowego (</w:t>
      </w:r>
      <w:r w:rsidR="002F750C" w:rsidRPr="00B45EBE">
        <w:rPr>
          <w:sz w:val="20"/>
          <w:szCs w:val="20"/>
        </w:rPr>
        <w:t>tj.</w:t>
      </w:r>
      <w:r w:rsidR="00312A4F" w:rsidRPr="00B45EBE">
        <w:rPr>
          <w:sz w:val="20"/>
          <w:szCs w:val="20"/>
        </w:rPr>
        <w:t>Dz.U.202</w:t>
      </w:r>
      <w:r w:rsidR="002F750C" w:rsidRPr="00B45EBE">
        <w:rPr>
          <w:sz w:val="20"/>
          <w:szCs w:val="20"/>
        </w:rPr>
        <w:t>3</w:t>
      </w:r>
      <w:r w:rsidR="005030BC" w:rsidRPr="00B45EBE">
        <w:rPr>
          <w:sz w:val="20"/>
          <w:szCs w:val="20"/>
        </w:rPr>
        <w:t>.</w:t>
      </w:r>
      <w:r w:rsidR="002F750C" w:rsidRPr="00B45EBE">
        <w:rPr>
          <w:sz w:val="20"/>
          <w:szCs w:val="20"/>
        </w:rPr>
        <w:t xml:space="preserve">129 </w:t>
      </w:r>
      <w:r w:rsidR="002F750C" w:rsidRPr="00B45EBE">
        <w:rPr>
          <w:sz w:val="20"/>
          <w:szCs w:val="20"/>
        </w:rPr>
        <w:br/>
        <w:t>z późn.zm.</w:t>
      </w:r>
      <w:r w:rsidR="00312A4F" w:rsidRPr="00B45EBE">
        <w:rPr>
          <w:sz w:val="20"/>
          <w:szCs w:val="20"/>
        </w:rPr>
        <w:t>).</w:t>
      </w:r>
      <w:r w:rsidR="008B0AF0" w:rsidRPr="00B45EBE">
        <w:rPr>
          <w:sz w:val="20"/>
          <w:szCs w:val="20"/>
        </w:rPr>
        <w:t xml:space="preserve"> </w:t>
      </w:r>
    </w:p>
    <w:bookmarkEnd w:id="27"/>
    <w:p w14:paraId="00000096" w14:textId="62E375D2" w:rsidR="000F5793" w:rsidRPr="00312A4F" w:rsidRDefault="00AA7C31" w:rsidP="008D298C">
      <w:pPr>
        <w:pStyle w:val="Akapitzlist"/>
        <w:numPr>
          <w:ilvl w:val="0"/>
          <w:numId w:val="50"/>
        </w:numPr>
        <w:spacing w:line="360" w:lineRule="auto"/>
        <w:jc w:val="both"/>
        <w:rPr>
          <w:sz w:val="20"/>
          <w:szCs w:val="20"/>
        </w:rPr>
      </w:pPr>
      <w:r w:rsidRPr="00312A4F">
        <w:rPr>
          <w:sz w:val="20"/>
          <w:szCs w:val="20"/>
        </w:rPr>
        <w:t xml:space="preserve">Wykluczenie </w:t>
      </w:r>
      <w:r w:rsidR="0087206D" w:rsidRPr="00312A4F">
        <w:rPr>
          <w:sz w:val="20"/>
          <w:szCs w:val="20"/>
        </w:rPr>
        <w:t>w</w:t>
      </w:r>
      <w:r w:rsidRPr="00312A4F">
        <w:rPr>
          <w:sz w:val="20"/>
          <w:szCs w:val="20"/>
        </w:rPr>
        <w:t>ykonawcy następuje zgodnie z art. 111 PZP</w:t>
      </w:r>
      <w:r w:rsidR="00D03D96" w:rsidRPr="00312A4F">
        <w:rPr>
          <w:sz w:val="20"/>
          <w:szCs w:val="20"/>
        </w:rPr>
        <w:t>.</w:t>
      </w:r>
      <w:r w:rsidRPr="00312A4F">
        <w:rPr>
          <w:sz w:val="20"/>
          <w:szCs w:val="20"/>
        </w:rPr>
        <w:t xml:space="preserve"> </w:t>
      </w:r>
    </w:p>
    <w:p w14:paraId="00000097" w14:textId="0FFEDF43" w:rsidR="000F5793" w:rsidRDefault="00AA7C31">
      <w:pPr>
        <w:pStyle w:val="Nagwek2"/>
      </w:pPr>
      <w:bookmarkStart w:id="28" w:name="_crlv0voso4yw" w:colFirst="0" w:colLast="0"/>
      <w:bookmarkEnd w:id="28"/>
      <w:r>
        <w:lastRenderedPageBreak/>
        <w:t xml:space="preserve">X. Podmiotowe środki dowodowe. Oświadczenia i dokumenty, jakie zobowiązani są dostarczyć </w:t>
      </w:r>
      <w:r w:rsidR="0087206D">
        <w:t>w</w:t>
      </w:r>
      <w:r>
        <w:t>ykonawcy w celu potwierdzenia spełniania warunków udziału w postępowaniu oraz wykazania braku podstaw wykluczenia</w:t>
      </w:r>
    </w:p>
    <w:p w14:paraId="00000099" w14:textId="133DA64E" w:rsidR="000F5793" w:rsidRDefault="00AA7C31" w:rsidP="008A7284">
      <w:pPr>
        <w:numPr>
          <w:ilvl w:val="0"/>
          <w:numId w:val="4"/>
        </w:numPr>
        <w:spacing w:before="240" w:line="360" w:lineRule="auto"/>
        <w:ind w:left="284" w:hanging="426"/>
        <w:jc w:val="both"/>
        <w:rPr>
          <w:sz w:val="20"/>
          <w:szCs w:val="20"/>
        </w:rPr>
      </w:pPr>
      <w:r>
        <w:rPr>
          <w:sz w:val="20"/>
          <w:szCs w:val="20"/>
        </w:rPr>
        <w:t xml:space="preserve">Do oferty </w:t>
      </w:r>
      <w:r w:rsidR="00DF1CE8">
        <w:rPr>
          <w:sz w:val="20"/>
          <w:szCs w:val="20"/>
        </w:rPr>
        <w:t>w</w:t>
      </w:r>
      <w:r>
        <w:rPr>
          <w:sz w:val="20"/>
          <w:szCs w:val="20"/>
        </w:rPr>
        <w:t>ykonawca zobowiązany jest dołączyć</w:t>
      </w:r>
      <w:r w:rsidR="00BE387E">
        <w:rPr>
          <w:sz w:val="20"/>
          <w:szCs w:val="20"/>
        </w:rPr>
        <w:t xml:space="preserve">: </w:t>
      </w:r>
    </w:p>
    <w:p w14:paraId="77E08C4E" w14:textId="3E616815" w:rsidR="00BE387E" w:rsidRPr="0006464C" w:rsidRDefault="00BE387E" w:rsidP="008D298C">
      <w:pPr>
        <w:pStyle w:val="Akapitzlist"/>
        <w:numPr>
          <w:ilvl w:val="1"/>
          <w:numId w:val="50"/>
        </w:numPr>
        <w:spacing w:line="360" w:lineRule="auto"/>
        <w:ind w:left="567" w:right="20" w:hanging="283"/>
        <w:jc w:val="both"/>
        <w:rPr>
          <w:b/>
          <w:bCs/>
          <w:color w:val="000000" w:themeColor="text1"/>
          <w:sz w:val="20"/>
          <w:szCs w:val="20"/>
        </w:rPr>
      </w:pPr>
      <w:r w:rsidRPr="0006464C">
        <w:rPr>
          <w:color w:val="000000" w:themeColor="text1"/>
          <w:sz w:val="20"/>
          <w:szCs w:val="20"/>
        </w:rPr>
        <w:t xml:space="preserve">zobowiązanie podmiotu udostępniającego zasoby do oddania </w:t>
      </w:r>
      <w:r w:rsidR="0081118B" w:rsidRPr="0006464C">
        <w:rPr>
          <w:color w:val="000000" w:themeColor="text1"/>
          <w:sz w:val="20"/>
          <w:szCs w:val="20"/>
        </w:rPr>
        <w:t>wykonawcy</w:t>
      </w:r>
      <w:r w:rsidRPr="0006464C">
        <w:rPr>
          <w:color w:val="000000" w:themeColor="text1"/>
          <w:sz w:val="20"/>
          <w:szCs w:val="20"/>
        </w:rPr>
        <w:t xml:space="preserve"> do dyspozycji niezbędnych zasobów na potrzeby realizacji danego zamówienia lub inny podmiotowy środek dowodowy potwierdzający, że wykonawca realizując zamówienie, będzie dysponował niezbędnymi zasobami tych podmiotów</w:t>
      </w:r>
      <w:r w:rsidR="00265A17" w:rsidRPr="0006464C">
        <w:rPr>
          <w:color w:val="000000" w:themeColor="text1"/>
          <w:sz w:val="20"/>
          <w:szCs w:val="20"/>
        </w:rPr>
        <w:t xml:space="preserve">. </w:t>
      </w:r>
      <w:r w:rsidR="00265A17" w:rsidRPr="0006464C">
        <w:rPr>
          <w:b/>
          <w:bCs/>
          <w:color w:val="000000" w:themeColor="text1"/>
          <w:sz w:val="20"/>
          <w:szCs w:val="20"/>
        </w:rPr>
        <w:t xml:space="preserve">Zobowiązanie powinno zawierać informacje określone w art 118 ust. 4 PZP; </w:t>
      </w:r>
    </w:p>
    <w:p w14:paraId="49CDEA44" w14:textId="66FCAFBA" w:rsidR="0081118B" w:rsidRPr="0006464C" w:rsidRDefault="0081118B" w:rsidP="008D298C">
      <w:pPr>
        <w:pStyle w:val="Akapitzlist"/>
        <w:numPr>
          <w:ilvl w:val="1"/>
          <w:numId w:val="50"/>
        </w:numPr>
        <w:spacing w:line="360" w:lineRule="auto"/>
        <w:ind w:left="567" w:hanging="283"/>
        <w:jc w:val="both"/>
        <w:rPr>
          <w:color w:val="000000" w:themeColor="text1"/>
        </w:rPr>
      </w:pPr>
      <w:r w:rsidRPr="0006464C">
        <w:rPr>
          <w:color w:val="000000" w:themeColor="text1"/>
          <w:sz w:val="20"/>
          <w:szCs w:val="20"/>
        </w:rPr>
        <w:t xml:space="preserve">wykonawcy wspólnie ubiegający się o udzielenie zamówienia dołączają do oferty oświadczenie, z którego wynika, które usługi wykonają poszczególni wykonawcy; </w:t>
      </w:r>
    </w:p>
    <w:p w14:paraId="60D58092" w14:textId="704660AC" w:rsidR="0081118B" w:rsidRPr="0006464C" w:rsidRDefault="0081118B" w:rsidP="008D298C">
      <w:pPr>
        <w:pStyle w:val="Akapitzlist"/>
        <w:numPr>
          <w:ilvl w:val="1"/>
          <w:numId w:val="50"/>
        </w:numPr>
        <w:spacing w:line="360" w:lineRule="auto"/>
        <w:ind w:left="567" w:right="20" w:hanging="283"/>
        <w:jc w:val="both"/>
        <w:rPr>
          <w:color w:val="000000" w:themeColor="text1"/>
          <w:sz w:val="20"/>
          <w:szCs w:val="20"/>
        </w:rPr>
      </w:pPr>
      <w:r w:rsidRPr="0006464C">
        <w:rPr>
          <w:color w:val="000000" w:themeColor="text1"/>
          <w:sz w:val="20"/>
          <w:szCs w:val="20"/>
        </w:rPr>
        <w:t>oświadczenia i/lub dokumenty, na podstawie których Zamawiający dokona oceny skuteczności</w:t>
      </w:r>
      <w:r w:rsidR="003F5A21" w:rsidRPr="0006464C">
        <w:rPr>
          <w:color w:val="000000" w:themeColor="text1"/>
          <w:sz w:val="20"/>
          <w:szCs w:val="20"/>
        </w:rPr>
        <w:t xml:space="preserve"> zastrzeżenia informacji zawartych w ofercie, stanowiących tajemnicę przedsiębiorstwa (jeżeli wykonawca zastrzega takie informacje); </w:t>
      </w:r>
    </w:p>
    <w:p w14:paraId="56F7959A" w14:textId="0F7DA423" w:rsidR="003F5A21" w:rsidRPr="0006464C" w:rsidRDefault="003F5A21" w:rsidP="008D298C">
      <w:pPr>
        <w:pStyle w:val="Akapitzlist"/>
        <w:numPr>
          <w:ilvl w:val="1"/>
          <w:numId w:val="50"/>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lub inny dokument potwierdzający umocowanie do reprezentowania wykonawcy, jeżeli w jego imieniu działa osoba, której umocowanie </w:t>
      </w:r>
      <w:r w:rsidR="0062413E" w:rsidRPr="0006464C">
        <w:rPr>
          <w:color w:val="000000" w:themeColor="text1"/>
          <w:sz w:val="20"/>
          <w:szCs w:val="20"/>
        </w:rPr>
        <w:t xml:space="preserve">do reprezentowania wykonawcy nie wynika z KRS lub </w:t>
      </w:r>
      <w:proofErr w:type="spellStart"/>
      <w:r w:rsidR="0062413E" w:rsidRPr="0006464C">
        <w:rPr>
          <w:color w:val="000000" w:themeColor="text1"/>
          <w:sz w:val="20"/>
          <w:szCs w:val="20"/>
        </w:rPr>
        <w:t>C</w:t>
      </w:r>
      <w:r w:rsidR="00883247" w:rsidRPr="0006464C">
        <w:rPr>
          <w:color w:val="000000" w:themeColor="text1"/>
          <w:sz w:val="20"/>
          <w:szCs w:val="20"/>
        </w:rPr>
        <w:t>E</w:t>
      </w:r>
      <w:r w:rsidR="0062413E" w:rsidRPr="0006464C">
        <w:rPr>
          <w:color w:val="000000" w:themeColor="text1"/>
          <w:sz w:val="20"/>
          <w:szCs w:val="20"/>
        </w:rPr>
        <w:t>iDG</w:t>
      </w:r>
      <w:proofErr w:type="spellEnd"/>
      <w:r w:rsidR="00795344" w:rsidRPr="0006464C">
        <w:rPr>
          <w:color w:val="000000" w:themeColor="text1"/>
          <w:sz w:val="20"/>
          <w:szCs w:val="20"/>
        </w:rPr>
        <w:t>;</w:t>
      </w:r>
    </w:p>
    <w:p w14:paraId="1CBF704E" w14:textId="57A651CF" w:rsidR="003F5A21" w:rsidRPr="0006464C" w:rsidRDefault="003F5A21" w:rsidP="008D298C">
      <w:pPr>
        <w:pStyle w:val="Akapitzlist"/>
        <w:numPr>
          <w:ilvl w:val="1"/>
          <w:numId w:val="50"/>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w przypadku wykonawców wspólnie ubiegających się o udzielenie zamówienia; </w:t>
      </w:r>
    </w:p>
    <w:p w14:paraId="1FFD62A1" w14:textId="49262365" w:rsidR="00795344" w:rsidRPr="0006464C" w:rsidRDefault="0062413E" w:rsidP="008D298C">
      <w:pPr>
        <w:pStyle w:val="Akapitzlist"/>
        <w:numPr>
          <w:ilvl w:val="1"/>
          <w:numId w:val="50"/>
        </w:numPr>
        <w:spacing w:line="360" w:lineRule="auto"/>
        <w:ind w:left="567" w:right="20" w:hanging="283"/>
        <w:jc w:val="both"/>
        <w:rPr>
          <w:color w:val="000000" w:themeColor="text1"/>
          <w:sz w:val="20"/>
          <w:szCs w:val="20"/>
        </w:rPr>
      </w:pPr>
      <w:r w:rsidRPr="0006464C">
        <w:rPr>
          <w:color w:val="000000" w:themeColor="text1"/>
          <w:sz w:val="20"/>
          <w:szCs w:val="20"/>
        </w:rPr>
        <w:t>pełnomocnictwo lub inny dokument potwierdzający umocowanie do reprezentowania osoby działającej w imieniu podmiotu udostępniającego zasoby na zasadach określonych w art. 118 PZP</w:t>
      </w:r>
      <w:r w:rsidR="00795344" w:rsidRPr="0006464C">
        <w:rPr>
          <w:color w:val="000000" w:themeColor="text1"/>
          <w:sz w:val="20"/>
          <w:szCs w:val="20"/>
        </w:rPr>
        <w:t xml:space="preserve">; </w:t>
      </w:r>
    </w:p>
    <w:p w14:paraId="60CA6D55" w14:textId="708A21AD" w:rsidR="00D7103D" w:rsidRPr="0006464C" w:rsidRDefault="00795344" w:rsidP="008D298C">
      <w:pPr>
        <w:pStyle w:val="Akapitzlist"/>
        <w:numPr>
          <w:ilvl w:val="1"/>
          <w:numId w:val="50"/>
        </w:numPr>
        <w:spacing w:line="360" w:lineRule="auto"/>
        <w:ind w:left="567" w:right="20" w:hanging="283"/>
        <w:jc w:val="both"/>
        <w:rPr>
          <w:color w:val="000000" w:themeColor="text1"/>
          <w:sz w:val="20"/>
          <w:szCs w:val="20"/>
        </w:rPr>
      </w:pPr>
      <w:r w:rsidRPr="0006464C">
        <w:rPr>
          <w:color w:val="000000" w:themeColor="text1"/>
          <w:sz w:val="20"/>
          <w:szCs w:val="20"/>
        </w:rPr>
        <w:t xml:space="preserve">wykaz części zamówienia, które zostaną powierzone </w:t>
      </w:r>
      <w:r w:rsidR="00D80E42" w:rsidRPr="0006464C">
        <w:rPr>
          <w:color w:val="000000" w:themeColor="text1"/>
          <w:sz w:val="20"/>
          <w:szCs w:val="20"/>
        </w:rPr>
        <w:t>p</w:t>
      </w:r>
      <w:r w:rsidRPr="0006464C">
        <w:rPr>
          <w:color w:val="000000" w:themeColor="text1"/>
          <w:sz w:val="20"/>
          <w:szCs w:val="20"/>
        </w:rPr>
        <w:t>odwykonawcom</w:t>
      </w:r>
      <w:r w:rsidR="0062413E" w:rsidRPr="0006464C">
        <w:rPr>
          <w:color w:val="000000" w:themeColor="text1"/>
          <w:sz w:val="20"/>
          <w:szCs w:val="20"/>
        </w:rPr>
        <w:t xml:space="preserve">. </w:t>
      </w:r>
    </w:p>
    <w:p w14:paraId="69BD3289" w14:textId="5F52004B" w:rsidR="008B0AF0" w:rsidRDefault="00A97067" w:rsidP="00C2301F">
      <w:pPr>
        <w:numPr>
          <w:ilvl w:val="0"/>
          <w:numId w:val="4"/>
        </w:numPr>
        <w:spacing w:line="360" w:lineRule="auto"/>
        <w:ind w:left="284" w:hanging="426"/>
        <w:jc w:val="both"/>
        <w:rPr>
          <w:sz w:val="20"/>
          <w:szCs w:val="20"/>
        </w:rPr>
      </w:pPr>
      <w:r>
        <w:rPr>
          <w:sz w:val="20"/>
          <w:szCs w:val="20"/>
        </w:rPr>
        <w:t xml:space="preserve">Do oferty wykonawca zobowiązany jest dołączyć aktualne na dzień składania ofert oświadczenie </w:t>
      </w:r>
      <w:r>
        <w:rPr>
          <w:sz w:val="20"/>
          <w:szCs w:val="20"/>
        </w:rPr>
        <w:br/>
        <w:t xml:space="preserve">o braku podstaw do wykluczenia z postępowania oraz o spełnianiu warunków udziału </w:t>
      </w:r>
      <w:r>
        <w:rPr>
          <w:sz w:val="20"/>
          <w:szCs w:val="20"/>
        </w:rPr>
        <w:br/>
        <w:t xml:space="preserve">w postępowaniu – zgodnie </w:t>
      </w:r>
      <w:r w:rsidRPr="00B53BB6">
        <w:rPr>
          <w:sz w:val="20"/>
          <w:szCs w:val="20"/>
        </w:rPr>
        <w:t xml:space="preserve">z </w:t>
      </w:r>
      <w:r w:rsidRPr="00B53BB6">
        <w:rPr>
          <w:b/>
          <w:sz w:val="20"/>
          <w:szCs w:val="20"/>
        </w:rPr>
        <w:t>Załącznikiem nr 3 do SWZ</w:t>
      </w:r>
      <w:r w:rsidRPr="00B53BB6">
        <w:rPr>
          <w:sz w:val="20"/>
          <w:szCs w:val="20"/>
        </w:rPr>
        <w:t>.</w:t>
      </w:r>
    </w:p>
    <w:p w14:paraId="67E21D4D" w14:textId="477169E3" w:rsidR="000868D0" w:rsidRPr="00B45EBE" w:rsidRDefault="000868D0" w:rsidP="000868D0">
      <w:pPr>
        <w:numPr>
          <w:ilvl w:val="0"/>
          <w:numId w:val="4"/>
        </w:numPr>
        <w:spacing w:line="360" w:lineRule="auto"/>
        <w:ind w:left="284" w:hanging="426"/>
        <w:jc w:val="both"/>
        <w:rPr>
          <w:sz w:val="20"/>
        </w:rPr>
      </w:pPr>
      <w:r w:rsidRPr="00D355DE">
        <w:rPr>
          <w:sz w:val="20"/>
          <w:u w:val="single"/>
        </w:rPr>
        <w:t xml:space="preserve">Do oferty Wykonawca zobowiązany jest dołączyć aktualne na dzień składania ofert oświadczenie </w:t>
      </w:r>
      <w:r w:rsidRPr="00D355DE">
        <w:rPr>
          <w:b/>
          <w:i/>
          <w:iCs/>
          <w:sz w:val="20"/>
          <w:u w:val="single"/>
        </w:rPr>
        <w:t>p</w:t>
      </w:r>
      <w:r>
        <w:rPr>
          <w:b/>
          <w:i/>
          <w:iCs/>
          <w:sz w:val="20"/>
          <w:u w:val="single"/>
        </w:rPr>
        <w:t>odm</w:t>
      </w:r>
      <w:r w:rsidRPr="00B45EBE">
        <w:rPr>
          <w:b/>
          <w:i/>
          <w:iCs/>
          <w:sz w:val="20"/>
          <w:u w:val="single"/>
        </w:rPr>
        <w:t>iotu udostępniającego zasoby</w:t>
      </w:r>
      <w:r w:rsidRPr="00B45EBE">
        <w:rPr>
          <w:i/>
          <w:iCs/>
          <w:sz w:val="20"/>
          <w:u w:val="single"/>
        </w:rPr>
        <w:t xml:space="preserve"> </w:t>
      </w:r>
      <w:r w:rsidRPr="00B45EBE">
        <w:rPr>
          <w:b/>
          <w:bCs/>
          <w:i/>
          <w:iCs/>
          <w:sz w:val="20"/>
          <w:u w:val="single"/>
        </w:rPr>
        <w:t>o</w:t>
      </w:r>
      <w:r w:rsidRPr="00B45EBE">
        <w:rPr>
          <w:i/>
          <w:iCs/>
          <w:sz w:val="20"/>
          <w:u w:val="single"/>
        </w:rPr>
        <w:t xml:space="preserve"> </w:t>
      </w:r>
      <w:r w:rsidRPr="00B45EBE">
        <w:rPr>
          <w:b/>
          <w:bCs/>
          <w:i/>
          <w:iCs/>
          <w:sz w:val="20"/>
          <w:u w:val="single"/>
        </w:rPr>
        <w:t>braku podstaw do wykluczenia z postępowania</w:t>
      </w:r>
      <w:r w:rsidR="004F0040" w:rsidRPr="00B45EBE">
        <w:rPr>
          <w:sz w:val="20"/>
          <w:u w:val="single"/>
        </w:rPr>
        <w:t xml:space="preserve"> </w:t>
      </w:r>
      <w:r w:rsidRPr="00B45EBE">
        <w:rPr>
          <w:sz w:val="20"/>
          <w:u w:val="single"/>
        </w:rPr>
        <w:t>– zgodnie z Załącznikiem nr 2 do SWZ.</w:t>
      </w:r>
    </w:p>
    <w:p w14:paraId="4D79F187" w14:textId="76C15D4B" w:rsidR="00A97067" w:rsidRPr="00B45EBE" w:rsidRDefault="00A97067" w:rsidP="008A7284">
      <w:pPr>
        <w:numPr>
          <w:ilvl w:val="0"/>
          <w:numId w:val="4"/>
        </w:numPr>
        <w:spacing w:line="360" w:lineRule="auto"/>
        <w:ind w:left="284" w:hanging="426"/>
        <w:jc w:val="both"/>
        <w:rPr>
          <w:sz w:val="20"/>
          <w:szCs w:val="20"/>
        </w:rPr>
      </w:pPr>
      <w:r w:rsidRPr="00B45EBE">
        <w:rPr>
          <w:sz w:val="20"/>
          <w:szCs w:val="20"/>
        </w:rPr>
        <w:t xml:space="preserve">Informacje zawarte w oświadczeniu, o którym mowa w pkt. 2 stanowią wstępne potwierdzenie, </w:t>
      </w:r>
      <w:r w:rsidRPr="00B45EBE">
        <w:rPr>
          <w:sz w:val="20"/>
          <w:szCs w:val="20"/>
        </w:rPr>
        <w:br/>
        <w:t>że wykonawca nie podlega wykluczeniu oraz spełnia warunki udziału w postępowaniu.</w:t>
      </w:r>
    </w:p>
    <w:p w14:paraId="36A7CC8A" w14:textId="4442E15C" w:rsidR="00A97067" w:rsidRPr="00B45EBE" w:rsidRDefault="00A97067" w:rsidP="008A7284">
      <w:pPr>
        <w:numPr>
          <w:ilvl w:val="0"/>
          <w:numId w:val="4"/>
        </w:numPr>
        <w:spacing w:line="360" w:lineRule="auto"/>
        <w:ind w:left="284" w:hanging="426"/>
        <w:jc w:val="both"/>
        <w:rPr>
          <w:sz w:val="20"/>
          <w:szCs w:val="20"/>
        </w:rPr>
      </w:pPr>
      <w:r w:rsidRPr="00B45EBE">
        <w:rPr>
          <w:sz w:val="20"/>
          <w:szCs w:val="20"/>
        </w:rPr>
        <w:t xml:space="preserve">Zamawiający wzywa wykonawcę, którego oferta została najwyżej oceniona, do złożenia </w:t>
      </w:r>
      <w:r w:rsidRPr="00B45EBE">
        <w:rPr>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5EF3BB97" w14:textId="77777777" w:rsidR="00FC1161" w:rsidRPr="00B45EBE" w:rsidRDefault="00AA7C31" w:rsidP="008A7284">
      <w:pPr>
        <w:numPr>
          <w:ilvl w:val="0"/>
          <w:numId w:val="4"/>
        </w:numPr>
        <w:spacing w:line="360" w:lineRule="auto"/>
        <w:ind w:left="284" w:hanging="426"/>
        <w:jc w:val="both"/>
        <w:rPr>
          <w:sz w:val="20"/>
          <w:szCs w:val="20"/>
        </w:rPr>
      </w:pPr>
      <w:r w:rsidRPr="00B45EBE">
        <w:rPr>
          <w:sz w:val="20"/>
          <w:szCs w:val="20"/>
        </w:rPr>
        <w:t>Podmiotowe środki dowodowe wymagane od wykonawcy obejmują:</w:t>
      </w:r>
      <w:r w:rsidR="004703B1" w:rsidRPr="00B45EBE">
        <w:rPr>
          <w:sz w:val="20"/>
          <w:szCs w:val="20"/>
        </w:rPr>
        <w:t xml:space="preserve"> </w:t>
      </w:r>
    </w:p>
    <w:p w14:paraId="2847AA8A" w14:textId="42EE6C4F" w:rsidR="00FC1161" w:rsidRPr="00B45EBE" w:rsidRDefault="00FC1161" w:rsidP="005328F3">
      <w:pPr>
        <w:pStyle w:val="Akapitzlist"/>
        <w:numPr>
          <w:ilvl w:val="0"/>
          <w:numId w:val="75"/>
        </w:numPr>
        <w:spacing w:line="360" w:lineRule="auto"/>
        <w:jc w:val="both"/>
        <w:rPr>
          <w:sz w:val="20"/>
          <w:szCs w:val="20"/>
        </w:rPr>
      </w:pPr>
      <w:r w:rsidRPr="00B45EBE">
        <w:rPr>
          <w:sz w:val="20"/>
          <w:szCs w:val="20"/>
        </w:rPr>
        <w:t xml:space="preserve">wykaz usług wykonanych, a w przypadku świadczeń powtarzających się lub ciągłych również wykonywanych, w okresie ostatnich trzech lat liczonych wstecz od dnia, w którym upływa termin składania ofert, a jeżeli okres prowadzenia działalności jest krótszy – w tym </w:t>
      </w:r>
      <w:r w:rsidRPr="00B45EBE">
        <w:rPr>
          <w:sz w:val="20"/>
          <w:szCs w:val="20"/>
        </w:rPr>
        <w:lastRenderedPageBreak/>
        <w:t xml:space="preserve">okresie, wraz z podaniem ich wartości, przedmiotu, dat wykonania i podmiotów, na rzecz których usługi zostały wykonane lub są wykonywane, wraz z załączeniem dowodów określających, czy zostały wykonane lub są wykonywane należycie, przy czym dowodami, </w:t>
      </w:r>
      <w:r w:rsidRPr="00B45EBE">
        <w:rPr>
          <w:sz w:val="20"/>
          <w:szCs w:val="20"/>
        </w:rPr>
        <w:br/>
        <w:t xml:space="preserve">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0C4389">
        <w:rPr>
          <w:sz w:val="20"/>
          <w:szCs w:val="20"/>
        </w:rPr>
        <w:br/>
      </w:r>
      <w:r w:rsidRPr="00B45EBE">
        <w:rPr>
          <w:sz w:val="20"/>
          <w:szCs w:val="20"/>
        </w:rPr>
        <w:t>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67473B" w:rsidRPr="00B45EBE">
        <w:rPr>
          <w:sz w:val="20"/>
          <w:szCs w:val="20"/>
        </w:rPr>
        <w:t>ę</w:t>
      </w:r>
      <w:r w:rsidRPr="00B45EBE">
        <w:rPr>
          <w:sz w:val="20"/>
          <w:szCs w:val="20"/>
        </w:rPr>
        <w:t xml:space="preserve">cy liczonych wstecz od dnia, w którym upływa termin składania ofert;  </w:t>
      </w:r>
    </w:p>
    <w:p w14:paraId="12D69EA9" w14:textId="77777777" w:rsidR="00FC1161" w:rsidRPr="00B45EBE" w:rsidRDefault="00FC1161" w:rsidP="00FC1161">
      <w:pPr>
        <w:pStyle w:val="Akapitzlist"/>
        <w:spacing w:line="360" w:lineRule="auto"/>
        <w:jc w:val="both"/>
        <w:rPr>
          <w:sz w:val="20"/>
          <w:szCs w:val="20"/>
        </w:rPr>
      </w:pPr>
      <w:r w:rsidRPr="00B45EBE">
        <w:rPr>
          <w:sz w:val="20"/>
          <w:szCs w:val="20"/>
        </w:rPr>
        <w:t xml:space="preserve">Jeżeli wykonawca powołuje się na doświadczenie w realizacji usług wykonywanych wspólnie </w:t>
      </w:r>
      <w:r w:rsidRPr="00B45EBE">
        <w:rPr>
          <w:sz w:val="20"/>
          <w:szCs w:val="20"/>
        </w:rPr>
        <w:br/>
        <w:t xml:space="preserve">z innymi wykonawcami wykaz musi dot. usług, w których wykonaniu wykonawca ten bezpośrednio uczestniczył, a w przypadku świadczeń powtarzających się lub ciągłych, </w:t>
      </w:r>
      <w:r w:rsidRPr="00B45EBE">
        <w:rPr>
          <w:sz w:val="20"/>
          <w:szCs w:val="20"/>
        </w:rPr>
        <w:br/>
        <w:t xml:space="preserve">w których wykonywaniu bezpośrednio uczestniczył lub uczestniczy. </w:t>
      </w:r>
    </w:p>
    <w:p w14:paraId="000000A2" w14:textId="42C8223F" w:rsidR="000F5793" w:rsidRPr="00B45EBE" w:rsidRDefault="00AA7C31" w:rsidP="00FC1161">
      <w:pPr>
        <w:pStyle w:val="Akapitzlist"/>
        <w:spacing w:line="360" w:lineRule="auto"/>
        <w:jc w:val="both"/>
        <w:rPr>
          <w:sz w:val="20"/>
          <w:szCs w:val="20"/>
        </w:rPr>
      </w:pPr>
      <w:r w:rsidRPr="00B45EBE">
        <w:rPr>
          <w:sz w:val="20"/>
          <w:szCs w:val="20"/>
        </w:rPr>
        <w:t>Zamawiający nie wzywa do złożenia podmiotowych środków dowodowych, jeżeli:</w:t>
      </w:r>
    </w:p>
    <w:p w14:paraId="000000A3" w14:textId="573862CF" w:rsidR="000F5793" w:rsidRPr="00B45EBE" w:rsidRDefault="00AA7C31" w:rsidP="00FC1161">
      <w:pPr>
        <w:spacing w:line="360" w:lineRule="auto"/>
        <w:ind w:left="1154" w:hanging="434"/>
        <w:jc w:val="both"/>
        <w:rPr>
          <w:sz w:val="20"/>
          <w:szCs w:val="20"/>
        </w:rPr>
      </w:pPr>
      <w:r w:rsidRPr="00B45EBE">
        <w:rPr>
          <w:sz w:val="20"/>
          <w:szCs w:val="20"/>
        </w:rPr>
        <w:t>1)</w:t>
      </w:r>
      <w:r w:rsidRPr="00B45EBE">
        <w:rPr>
          <w:sz w:val="20"/>
          <w:szCs w:val="20"/>
        </w:rPr>
        <w:tab/>
        <w:t xml:space="preserve">może je uzyskać za pomocą bezpłatnych i ogólnodostępnych baz danych, </w:t>
      </w:r>
      <w:r w:rsidR="00FC1161" w:rsidRPr="00B45EBE">
        <w:rPr>
          <w:sz w:val="20"/>
          <w:szCs w:val="20"/>
        </w:rPr>
        <w:br/>
      </w:r>
      <w:r w:rsidRPr="00B45EBE">
        <w:rPr>
          <w:sz w:val="20"/>
          <w:szCs w:val="20"/>
        </w:rPr>
        <w:t xml:space="preserve">w szczególności rejestrów publicznych w rozumieniu ustawy z dnia 17 lutego 2005 r. </w:t>
      </w:r>
      <w:r w:rsidR="00FC1161" w:rsidRPr="00B45EBE">
        <w:rPr>
          <w:sz w:val="20"/>
          <w:szCs w:val="20"/>
        </w:rPr>
        <w:br/>
      </w:r>
      <w:r w:rsidRPr="00B45EBE">
        <w:rPr>
          <w:sz w:val="20"/>
          <w:szCs w:val="20"/>
        </w:rPr>
        <w:t xml:space="preserve">o informatyzacji działalności podmiotów realizujących zadania publiczne, o ile Wykonawca wskazał w oświadczeniu, o którym mowa w art. 125 ust. 1 </w:t>
      </w:r>
      <w:r w:rsidR="00BB245F" w:rsidRPr="00B45EBE">
        <w:rPr>
          <w:sz w:val="20"/>
          <w:szCs w:val="20"/>
        </w:rPr>
        <w:t>PZP</w:t>
      </w:r>
      <w:r w:rsidRPr="00B45EBE">
        <w:rPr>
          <w:sz w:val="20"/>
          <w:szCs w:val="20"/>
        </w:rPr>
        <w:t xml:space="preserve"> dane umożliwiające dostęp do tych środków;</w:t>
      </w:r>
    </w:p>
    <w:p w14:paraId="4F2279F8" w14:textId="77777777" w:rsidR="0005185C" w:rsidRPr="00B45EBE" w:rsidRDefault="00AA7C31" w:rsidP="00FC1161">
      <w:pPr>
        <w:spacing w:line="360" w:lineRule="auto"/>
        <w:ind w:left="1154" w:hanging="434"/>
        <w:jc w:val="both"/>
        <w:rPr>
          <w:sz w:val="20"/>
          <w:szCs w:val="20"/>
        </w:rPr>
      </w:pPr>
      <w:r w:rsidRPr="00B45EBE">
        <w:rPr>
          <w:sz w:val="20"/>
          <w:szCs w:val="20"/>
        </w:rPr>
        <w:t>2)</w:t>
      </w:r>
      <w:r w:rsidRPr="00B45EBE">
        <w:rPr>
          <w:sz w:val="20"/>
          <w:szCs w:val="20"/>
        </w:rPr>
        <w:tab/>
        <w:t>podmiotowym środkiem dowodowym jest oświadczenie, którego treść odpowiada zakresowi oświadczenia, o którym mowa w art. 125 ust. 1</w:t>
      </w:r>
      <w:r w:rsidR="00BB245F" w:rsidRPr="00B45EBE">
        <w:rPr>
          <w:sz w:val="20"/>
          <w:szCs w:val="20"/>
        </w:rPr>
        <w:t xml:space="preserve"> PZP</w:t>
      </w:r>
      <w:r w:rsidRPr="00B45EBE">
        <w:rPr>
          <w:sz w:val="20"/>
          <w:szCs w:val="20"/>
        </w:rPr>
        <w:t>.</w:t>
      </w:r>
      <w:r w:rsidR="00FF1596" w:rsidRPr="00B45EBE">
        <w:rPr>
          <w:sz w:val="20"/>
          <w:szCs w:val="20"/>
        </w:rPr>
        <w:t xml:space="preserve"> </w:t>
      </w:r>
    </w:p>
    <w:p w14:paraId="000000A5" w14:textId="28F3D3C0" w:rsidR="000F5793" w:rsidRDefault="00AA7C31" w:rsidP="00B46CCE">
      <w:pPr>
        <w:spacing w:line="360" w:lineRule="auto"/>
        <w:ind w:left="284"/>
        <w:jc w:val="both"/>
        <w:rPr>
          <w:sz w:val="20"/>
          <w:szCs w:val="20"/>
          <w:u w:val="single"/>
        </w:rPr>
      </w:pPr>
      <w:r w:rsidRPr="00B46CCE">
        <w:rPr>
          <w:sz w:val="20"/>
          <w:szCs w:val="20"/>
          <w:u w:val="single"/>
        </w:rPr>
        <w:t xml:space="preserve">Wykonawca nie jest zobowiązany do złożenia podmiotowych środków dowodowych, które </w:t>
      </w:r>
      <w:r w:rsidR="00BB245F" w:rsidRPr="00B46CCE">
        <w:rPr>
          <w:sz w:val="20"/>
          <w:szCs w:val="20"/>
          <w:u w:val="single"/>
        </w:rPr>
        <w:t xml:space="preserve">Zamawiający </w:t>
      </w:r>
      <w:r w:rsidRPr="00B46CCE">
        <w:rPr>
          <w:sz w:val="20"/>
          <w:szCs w:val="20"/>
          <w:u w:val="single"/>
        </w:rPr>
        <w:t xml:space="preserve">posiada, jeżeli </w:t>
      </w:r>
      <w:r w:rsidR="00B46CCE">
        <w:rPr>
          <w:sz w:val="20"/>
          <w:szCs w:val="20"/>
          <w:u w:val="single"/>
        </w:rPr>
        <w:t>w</w:t>
      </w:r>
      <w:r w:rsidRPr="00B46CCE">
        <w:rPr>
          <w:sz w:val="20"/>
          <w:szCs w:val="20"/>
          <w:u w:val="single"/>
        </w:rPr>
        <w:t xml:space="preserve">ykonawca wskaże te środki oraz potwierdzi ich prawidłowość </w:t>
      </w:r>
      <w:r w:rsidR="00525B10">
        <w:rPr>
          <w:sz w:val="20"/>
          <w:szCs w:val="20"/>
          <w:u w:val="single"/>
        </w:rPr>
        <w:br/>
      </w:r>
      <w:r w:rsidRPr="00B46CCE">
        <w:rPr>
          <w:sz w:val="20"/>
          <w:szCs w:val="20"/>
          <w:u w:val="single"/>
        </w:rPr>
        <w:t>i aktualność.</w:t>
      </w:r>
      <w:r w:rsidR="00A34111">
        <w:rPr>
          <w:sz w:val="20"/>
          <w:szCs w:val="20"/>
          <w:u w:val="single"/>
        </w:rPr>
        <w:t xml:space="preserve"> </w:t>
      </w:r>
    </w:p>
    <w:p w14:paraId="000000A6" w14:textId="1E95AC4E" w:rsidR="000F5793" w:rsidRDefault="00AA7C31" w:rsidP="008A7284">
      <w:pPr>
        <w:numPr>
          <w:ilvl w:val="0"/>
          <w:numId w:val="4"/>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7722A5">
        <w:rPr>
          <w:sz w:val="20"/>
          <w:szCs w:val="20"/>
        </w:rPr>
        <w:t>,</w:t>
      </w:r>
      <w:r>
        <w:rPr>
          <w:sz w:val="20"/>
          <w:szCs w:val="20"/>
        </w:rPr>
        <w:t xml:space="preserve"> Pracy i Technologii z dnia 23 grudnia 2020 r. w sprawie 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i przekazywania informacji oraz wymagań technicznych dla dokumentów elektronicznych oraz środków komunikacji elektronicznej w postępowaniu </w:t>
      </w:r>
      <w:r w:rsidR="007722A5">
        <w:rPr>
          <w:sz w:val="20"/>
          <w:szCs w:val="20"/>
        </w:rPr>
        <w:br/>
      </w:r>
      <w:r>
        <w:rPr>
          <w:sz w:val="20"/>
          <w:szCs w:val="20"/>
        </w:rPr>
        <w:t>o udzielenie zamówienia publicznego lub konkursie.</w:t>
      </w:r>
    </w:p>
    <w:p w14:paraId="000000A7" w14:textId="723E0E81" w:rsidR="000F5793" w:rsidRDefault="00AA7C31">
      <w:pPr>
        <w:pStyle w:val="Nagwek2"/>
      </w:pPr>
      <w:bookmarkStart w:id="29" w:name="_gb4nrns0uw97" w:colFirst="0" w:colLast="0"/>
      <w:bookmarkEnd w:id="29"/>
      <w:r>
        <w:t>XI. Poleganie na zasobach innych podmiotów</w:t>
      </w:r>
    </w:p>
    <w:p w14:paraId="000000A8" w14:textId="727959EE" w:rsidR="000F5793" w:rsidRDefault="00AA7C31" w:rsidP="008D298C">
      <w:pPr>
        <w:numPr>
          <w:ilvl w:val="3"/>
          <w:numId w:val="50"/>
        </w:numPr>
        <w:spacing w:before="240" w:line="360" w:lineRule="auto"/>
        <w:ind w:left="426" w:right="20"/>
        <w:jc w:val="both"/>
        <w:rPr>
          <w:sz w:val="20"/>
          <w:szCs w:val="20"/>
        </w:rPr>
      </w:pPr>
      <w:r>
        <w:rPr>
          <w:sz w:val="20"/>
          <w:szCs w:val="20"/>
        </w:rPr>
        <w:t>Wykonawca w celu potwierdzenia spełniania warunków udziału w</w:t>
      </w:r>
      <w:r w:rsidR="00964F81">
        <w:rPr>
          <w:sz w:val="20"/>
          <w:szCs w:val="20"/>
        </w:rPr>
        <w:t xml:space="preserve"> postępowaniu może</w:t>
      </w:r>
      <w:r>
        <w:rPr>
          <w:sz w:val="20"/>
          <w:szCs w:val="20"/>
        </w:rPr>
        <w:t xml:space="preserve"> polegać na zdolnościach technicznych lub zawodowych podmiotów udostępniających zasoby, niezależnie od charakteru prawnego łączących go z nimi stosunków prawnych.</w:t>
      </w:r>
    </w:p>
    <w:p w14:paraId="000000A9" w14:textId="14623950" w:rsidR="000F5793" w:rsidRDefault="00AA7C31" w:rsidP="008D298C">
      <w:pPr>
        <w:numPr>
          <w:ilvl w:val="3"/>
          <w:numId w:val="50"/>
        </w:numPr>
        <w:spacing w:line="360" w:lineRule="auto"/>
        <w:ind w:left="426" w:right="20"/>
        <w:jc w:val="both"/>
        <w:rPr>
          <w:sz w:val="20"/>
          <w:szCs w:val="20"/>
        </w:rPr>
      </w:pPr>
      <w:r>
        <w:rPr>
          <w:sz w:val="20"/>
          <w:szCs w:val="20"/>
        </w:rPr>
        <w:lastRenderedPageBreak/>
        <w:t>W odniesieniu do warunków dotyczących</w:t>
      </w:r>
      <w:r w:rsidR="00D3269B">
        <w:rPr>
          <w:sz w:val="20"/>
          <w:szCs w:val="20"/>
        </w:rPr>
        <w:t xml:space="preserve"> wykształcenia, kwalifikacji zawodowych lub</w:t>
      </w:r>
      <w:r>
        <w:rPr>
          <w:sz w:val="20"/>
          <w:szCs w:val="20"/>
        </w:rPr>
        <w:t xml:space="preserve"> doświadczenia, wykonawcy mogą polegać na zdolnościach podmiotów udostępniających zasoby, jeśli podmioty te wykonają świadczenie do realizacji którego te zdolności są wymagane.</w:t>
      </w:r>
    </w:p>
    <w:p w14:paraId="6273A242" w14:textId="5F6F3ABA" w:rsidR="00D75DDC" w:rsidRPr="00236BC4" w:rsidRDefault="00AA7C31" w:rsidP="008D298C">
      <w:pPr>
        <w:numPr>
          <w:ilvl w:val="3"/>
          <w:numId w:val="50"/>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Pr>
          <w:sz w:val="20"/>
          <w:szCs w:val="20"/>
        </w:rPr>
        <w:t>w</w:t>
      </w:r>
      <w:r>
        <w:rPr>
          <w:sz w:val="20"/>
          <w:szCs w:val="20"/>
        </w:rPr>
        <w:t>ykonawca realizując zamówienie, będzie dysponował niezbędnymi zasobami tych podmiotów.</w:t>
      </w:r>
      <w:r w:rsidR="004C6F39">
        <w:rPr>
          <w:sz w:val="20"/>
          <w:szCs w:val="20"/>
        </w:rPr>
        <w:t xml:space="preserve"> </w:t>
      </w:r>
      <w:r w:rsidR="00D75DDC" w:rsidRPr="00236BC4">
        <w:rPr>
          <w:b/>
          <w:bCs/>
          <w:sz w:val="20"/>
          <w:szCs w:val="20"/>
        </w:rPr>
        <w:t xml:space="preserve">Zobowiązanie powinno zawierać informacje określone w art 118 ust. 4 PZP; </w:t>
      </w:r>
    </w:p>
    <w:p w14:paraId="000000AB" w14:textId="24FEF19C" w:rsidR="000F5793" w:rsidRPr="00D75DDC" w:rsidRDefault="00AA7C31" w:rsidP="008D298C">
      <w:pPr>
        <w:numPr>
          <w:ilvl w:val="3"/>
          <w:numId w:val="50"/>
        </w:numPr>
        <w:spacing w:line="360" w:lineRule="auto"/>
        <w:ind w:left="426" w:right="20"/>
        <w:jc w:val="both"/>
        <w:rPr>
          <w:color w:val="FF0000"/>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D3269B">
        <w:rPr>
          <w:b/>
          <w:bCs/>
          <w:sz w:val="20"/>
          <w:szCs w:val="20"/>
        </w:rPr>
        <w:t>a także bada, czy nie zachodzą wobec tego podmiotu podstawy wykluczenia, które zostały przewidziane względem wykonawcy.</w:t>
      </w:r>
      <w:r w:rsidR="005B70AB" w:rsidRPr="00D3269B">
        <w:rPr>
          <w:b/>
          <w:bCs/>
          <w:sz w:val="20"/>
          <w:szCs w:val="20"/>
        </w:rPr>
        <w:t xml:space="preserve"> </w:t>
      </w:r>
    </w:p>
    <w:p w14:paraId="000000AC" w14:textId="59AD387B" w:rsidR="000F5793" w:rsidRDefault="00AA7C31" w:rsidP="008D298C">
      <w:pPr>
        <w:numPr>
          <w:ilvl w:val="3"/>
          <w:numId w:val="50"/>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Pr>
          <w:sz w:val="20"/>
          <w:szCs w:val="20"/>
        </w:rPr>
        <w:t xml:space="preserve">Zamawiający </w:t>
      </w:r>
      <w:r>
        <w:rPr>
          <w:sz w:val="20"/>
          <w:szCs w:val="20"/>
        </w:rPr>
        <w:t xml:space="preserve">żąda, aby </w:t>
      </w:r>
      <w:r w:rsidR="00F203E3">
        <w:rPr>
          <w:sz w:val="20"/>
          <w:szCs w:val="20"/>
        </w:rPr>
        <w:t>w</w:t>
      </w:r>
      <w:r>
        <w:rPr>
          <w:sz w:val="20"/>
          <w:szCs w:val="20"/>
        </w:rPr>
        <w:t xml:space="preserve">ykonawca w terminie określonym przez </w:t>
      </w:r>
      <w:r w:rsidR="00EA7CB1">
        <w:rPr>
          <w:sz w:val="20"/>
          <w:szCs w:val="20"/>
        </w:rPr>
        <w:t xml:space="preserve">Zamawiającego </w:t>
      </w:r>
      <w:r>
        <w:rPr>
          <w:sz w:val="20"/>
          <w:szCs w:val="20"/>
        </w:rPr>
        <w:t>zastąpił ten podmiot innym podmiotem lub podmiotami albo wykazał, że samodzielnie spełnia warunki udziału w postępowaniu.</w:t>
      </w:r>
    </w:p>
    <w:p w14:paraId="000000AD" w14:textId="7B18E91C" w:rsidR="000F5793" w:rsidRDefault="00AA7C31" w:rsidP="008D298C">
      <w:pPr>
        <w:numPr>
          <w:ilvl w:val="3"/>
          <w:numId w:val="50"/>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863AA">
        <w:rPr>
          <w:sz w:val="20"/>
          <w:szCs w:val="20"/>
        </w:rPr>
        <w:t xml:space="preserve"> </w:t>
      </w:r>
    </w:p>
    <w:p w14:paraId="05B3CB9D" w14:textId="642199BD" w:rsidR="00C863AA" w:rsidRPr="00275C02" w:rsidRDefault="00C863AA" w:rsidP="008D298C">
      <w:pPr>
        <w:numPr>
          <w:ilvl w:val="3"/>
          <w:numId w:val="50"/>
        </w:numPr>
        <w:shd w:val="clear" w:color="auto" w:fill="FFFFFF"/>
        <w:spacing w:line="360" w:lineRule="auto"/>
        <w:ind w:left="426"/>
        <w:jc w:val="both"/>
        <w:rPr>
          <w:sz w:val="20"/>
          <w:szCs w:val="20"/>
          <w:u w:val="single"/>
        </w:rPr>
      </w:pPr>
      <w:r w:rsidRPr="00275C02">
        <w:rPr>
          <w:sz w:val="20"/>
          <w:szCs w:val="20"/>
          <w:u w:val="single"/>
        </w:rPr>
        <w:t xml:space="preserve">Wykonawca, w przypadku polegania na zdolnościach lub sytuacji podmiotów udostępniających zasoby, przedstawia, wraz z oświadczeniem, o którym mowa w Rozdziale X ust. </w:t>
      </w:r>
      <w:r w:rsidR="00E605FE" w:rsidRPr="00275C02">
        <w:rPr>
          <w:sz w:val="20"/>
          <w:szCs w:val="20"/>
          <w:u w:val="single"/>
        </w:rPr>
        <w:t>2</w:t>
      </w:r>
      <w:r w:rsidRPr="00275C02">
        <w:rPr>
          <w:sz w:val="20"/>
          <w:szCs w:val="20"/>
          <w:u w:val="single"/>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275C02">
        <w:rPr>
          <w:sz w:val="20"/>
          <w:szCs w:val="20"/>
          <w:u w:val="single"/>
        </w:rPr>
        <w:br/>
        <w:t xml:space="preserve">w Rozdziale X SWZ. </w:t>
      </w:r>
    </w:p>
    <w:p w14:paraId="000000AF" w14:textId="6B43FD04" w:rsidR="000F5793" w:rsidRDefault="00AA7C31">
      <w:pPr>
        <w:pStyle w:val="Nagwek2"/>
      </w:pPr>
      <w:bookmarkStart w:id="30" w:name="_lodptpqf2xh0" w:colFirst="0" w:colLast="0"/>
      <w:bookmarkEnd w:id="30"/>
      <w:r>
        <w:t xml:space="preserve">XII. Informacja dla </w:t>
      </w:r>
      <w:r w:rsidR="0087206D">
        <w:t>w</w:t>
      </w:r>
      <w:r>
        <w:t xml:space="preserve">ykonawców wspólnie ubiegających się </w:t>
      </w:r>
      <w:r w:rsidR="00901335">
        <w:br/>
      </w:r>
      <w:r>
        <w:t>o udzielenie zamówienia</w:t>
      </w:r>
    </w:p>
    <w:p w14:paraId="000000B0" w14:textId="4A480167" w:rsidR="000F5793" w:rsidRPr="00C70883" w:rsidRDefault="00AA7C31" w:rsidP="008A7284">
      <w:pPr>
        <w:numPr>
          <w:ilvl w:val="0"/>
          <w:numId w:val="7"/>
        </w:numPr>
        <w:spacing w:before="240" w:line="360" w:lineRule="auto"/>
        <w:ind w:left="426"/>
        <w:jc w:val="both"/>
        <w:rPr>
          <w:b/>
          <w:bCs/>
        </w:rPr>
      </w:pPr>
      <w:r>
        <w:rPr>
          <w:sz w:val="20"/>
          <w:szCs w:val="20"/>
        </w:rPr>
        <w:t xml:space="preserve">Wykonawcy mogą wspólnie ubiegać się o udzielenie zamówienia. W takim przypadku </w:t>
      </w:r>
      <w:r w:rsidR="00BE6BF8">
        <w:rPr>
          <w:sz w:val="20"/>
          <w:szCs w:val="20"/>
        </w:rPr>
        <w:t>w</w:t>
      </w:r>
      <w:r>
        <w:rPr>
          <w:sz w:val="20"/>
          <w:szCs w:val="20"/>
        </w:rPr>
        <w:t xml:space="preserve">ykonawcy ustanawiają pełnomocnika do reprezentowania ich w postępowaniu albo do reprezentowania </w:t>
      </w:r>
      <w:r w:rsidR="00A50A82">
        <w:rPr>
          <w:sz w:val="20"/>
          <w:szCs w:val="20"/>
        </w:rPr>
        <w:br/>
      </w:r>
      <w:r>
        <w:rPr>
          <w:sz w:val="20"/>
          <w:szCs w:val="20"/>
        </w:rPr>
        <w:t xml:space="preserve">i zawarcia umowy w sprawie zamówienia publicznego. </w:t>
      </w:r>
      <w:r w:rsidRPr="00C70883">
        <w:rPr>
          <w:b/>
          <w:bCs/>
          <w:sz w:val="20"/>
          <w:szCs w:val="20"/>
        </w:rPr>
        <w:t xml:space="preserve">Pełnomocnictwo winno być załączone do oferty. </w:t>
      </w:r>
    </w:p>
    <w:p w14:paraId="000000B1" w14:textId="74DCBD0D" w:rsidR="000F5793" w:rsidRDefault="00AA7C31" w:rsidP="008A7284">
      <w:pPr>
        <w:numPr>
          <w:ilvl w:val="0"/>
          <w:numId w:val="7"/>
        </w:numPr>
        <w:spacing w:line="360" w:lineRule="auto"/>
        <w:ind w:left="426"/>
        <w:jc w:val="both"/>
      </w:pPr>
      <w:r>
        <w:rPr>
          <w:sz w:val="20"/>
          <w:szCs w:val="20"/>
        </w:rPr>
        <w:t xml:space="preserve">W przypadku </w:t>
      </w:r>
      <w:r w:rsidR="00BE6BF8">
        <w:rPr>
          <w:sz w:val="20"/>
          <w:szCs w:val="20"/>
        </w:rPr>
        <w:t>w</w:t>
      </w:r>
      <w:r>
        <w:rPr>
          <w:sz w:val="20"/>
          <w:szCs w:val="20"/>
        </w:rPr>
        <w:t>ykonawców wspólnie ubiegających się o udzielenie zamówienia, oświadczenia,</w:t>
      </w:r>
      <w:r w:rsidR="00A50A82">
        <w:rPr>
          <w:sz w:val="20"/>
          <w:szCs w:val="20"/>
        </w:rPr>
        <w:br/>
      </w:r>
      <w:r>
        <w:rPr>
          <w:sz w:val="20"/>
          <w:szCs w:val="20"/>
        </w:rPr>
        <w:t xml:space="preserve"> o których mowa w Rozdziale X ust. </w:t>
      </w:r>
      <w:r w:rsidR="00C70883">
        <w:rPr>
          <w:sz w:val="20"/>
          <w:szCs w:val="20"/>
        </w:rPr>
        <w:t>2</w:t>
      </w:r>
      <w:r>
        <w:rPr>
          <w:sz w:val="20"/>
          <w:szCs w:val="20"/>
        </w:rPr>
        <w:t xml:space="preserve"> SWZ, składa każdy z </w:t>
      </w:r>
      <w:r w:rsidR="00BE6BF8">
        <w:rPr>
          <w:sz w:val="20"/>
          <w:szCs w:val="20"/>
        </w:rPr>
        <w:t>w</w:t>
      </w:r>
      <w:r>
        <w:rPr>
          <w:sz w:val="20"/>
          <w:szCs w:val="20"/>
        </w:rPr>
        <w:t xml:space="preserve">ykonawców. Oświadczenia te potwierdzają brak podstaw wykluczenia oraz spełnianie warunków udziału w zakresie, w jakim każdy z </w:t>
      </w:r>
      <w:r w:rsidR="00BE6BF8">
        <w:rPr>
          <w:sz w:val="20"/>
          <w:szCs w:val="20"/>
        </w:rPr>
        <w:t>w</w:t>
      </w:r>
      <w:r>
        <w:rPr>
          <w:sz w:val="20"/>
          <w:szCs w:val="20"/>
        </w:rPr>
        <w:t>ykonawców wykazuje spełnianie warunków udziału w postępowaniu.</w:t>
      </w:r>
    </w:p>
    <w:p w14:paraId="000000B2" w14:textId="0EF875B6" w:rsidR="000F5793" w:rsidRPr="00C70883" w:rsidRDefault="00AA7C31" w:rsidP="008A7284">
      <w:pPr>
        <w:numPr>
          <w:ilvl w:val="0"/>
          <w:numId w:val="7"/>
        </w:numPr>
        <w:spacing w:line="360" w:lineRule="auto"/>
        <w:ind w:left="426"/>
        <w:jc w:val="both"/>
        <w:rPr>
          <w:b/>
          <w:bCs/>
        </w:rPr>
      </w:pPr>
      <w:r w:rsidRPr="00C70883">
        <w:rPr>
          <w:b/>
          <w:bCs/>
          <w:sz w:val="20"/>
          <w:szCs w:val="20"/>
        </w:rPr>
        <w:lastRenderedPageBreak/>
        <w:t>Wykonawcy wspólnie ubiegający się o udzielenie zamówienia dołączają do oferty oświadczenie, z którego wynika, które usługi wykonają poszczególni wykonawcy.</w:t>
      </w:r>
    </w:p>
    <w:p w14:paraId="000000B3" w14:textId="617DDAC6" w:rsidR="000F5793" w:rsidRPr="00C70883" w:rsidRDefault="00AA7C31" w:rsidP="008A7284">
      <w:pPr>
        <w:numPr>
          <w:ilvl w:val="0"/>
          <w:numId w:val="7"/>
        </w:numPr>
        <w:spacing w:line="360" w:lineRule="auto"/>
        <w:ind w:left="426"/>
        <w:jc w:val="both"/>
        <w:rPr>
          <w:b/>
          <w:bCs/>
        </w:rPr>
      </w:pPr>
      <w:r w:rsidRPr="00C70883">
        <w:rPr>
          <w:b/>
          <w:bCs/>
          <w:sz w:val="20"/>
          <w:szCs w:val="20"/>
        </w:rPr>
        <w:t>Oświadczenia i dokumenty potwierdzające brak podstaw do wykluczenia z postępowania składa każdy z Wykonawców wspólnie ubiegających się o zamówienie.</w:t>
      </w:r>
      <w:r w:rsidR="00C70883">
        <w:rPr>
          <w:b/>
          <w:bCs/>
          <w:sz w:val="20"/>
          <w:szCs w:val="20"/>
        </w:rPr>
        <w:t xml:space="preserve"> </w:t>
      </w:r>
    </w:p>
    <w:p w14:paraId="343ECB2D" w14:textId="54A759BE" w:rsidR="00C70883" w:rsidRPr="001725B9" w:rsidRDefault="00BB369A" w:rsidP="008A7284">
      <w:pPr>
        <w:numPr>
          <w:ilvl w:val="0"/>
          <w:numId w:val="7"/>
        </w:numPr>
        <w:spacing w:line="360" w:lineRule="auto"/>
        <w:ind w:left="426"/>
        <w:jc w:val="both"/>
      </w:pPr>
      <w:r w:rsidRPr="00BB369A">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332ABC3E" w14:textId="70367EF4" w:rsidR="001725B9" w:rsidRPr="001725B9" w:rsidRDefault="001725B9" w:rsidP="008A7284">
      <w:pPr>
        <w:numPr>
          <w:ilvl w:val="0"/>
          <w:numId w:val="7"/>
        </w:numPr>
        <w:spacing w:line="360" w:lineRule="auto"/>
        <w:ind w:left="426"/>
        <w:jc w:val="both"/>
        <w:rPr>
          <w:sz w:val="20"/>
          <w:szCs w:val="20"/>
        </w:rPr>
      </w:pPr>
      <w:r w:rsidRPr="001725B9">
        <w:rPr>
          <w:sz w:val="20"/>
          <w:szCs w:val="20"/>
        </w:rPr>
        <w:t xml:space="preserve">W przypadku wykonawców wspólnie ubiegających się o udzielenie zamówienia: </w:t>
      </w:r>
    </w:p>
    <w:p w14:paraId="75B15531" w14:textId="6C4923F0" w:rsidR="001725B9" w:rsidRPr="001725B9" w:rsidRDefault="001725B9" w:rsidP="008A7284">
      <w:pPr>
        <w:pStyle w:val="Akapitzlist"/>
        <w:numPr>
          <w:ilvl w:val="0"/>
          <w:numId w:val="45"/>
        </w:numPr>
        <w:spacing w:line="360" w:lineRule="auto"/>
        <w:jc w:val="both"/>
        <w:rPr>
          <w:sz w:val="20"/>
          <w:szCs w:val="20"/>
        </w:rPr>
      </w:pPr>
      <w:r>
        <w:rPr>
          <w:sz w:val="20"/>
          <w:szCs w:val="20"/>
        </w:rPr>
        <w:t>ż</w:t>
      </w:r>
      <w:r w:rsidRPr="001725B9">
        <w:rPr>
          <w:sz w:val="20"/>
          <w:szCs w:val="20"/>
        </w:rPr>
        <w:t>aden z wykonawców nie może podlegać wykluczeniu z postępowania w okolicznościach wskazanych w Rozdziale IX</w:t>
      </w:r>
      <w:r>
        <w:rPr>
          <w:sz w:val="20"/>
          <w:szCs w:val="20"/>
        </w:rPr>
        <w:t xml:space="preserve"> SWZ; spełnianie warunków udziału w postępowaniu wykonaw</w:t>
      </w:r>
      <w:r w:rsidR="00623682">
        <w:rPr>
          <w:sz w:val="20"/>
          <w:szCs w:val="20"/>
        </w:rPr>
        <w:t>cy wykazują zgodnie z wymogami zawartymi w Rozdziale VIII SWZ.</w:t>
      </w:r>
    </w:p>
    <w:p w14:paraId="000000B4" w14:textId="2FFE5CC1" w:rsidR="000F5793" w:rsidRDefault="00AA7C31">
      <w:pPr>
        <w:pStyle w:val="Nagwek2"/>
        <w:spacing w:before="240" w:after="240"/>
      </w:pPr>
      <w:bookmarkStart w:id="31" w:name="_tp7vefgpgfgi" w:colFirst="0" w:colLast="0"/>
      <w:bookmarkEnd w:id="31"/>
      <w:r>
        <w:t xml:space="preserve">XIII. Informacje o sposobie porozumiewania się zamawiającego z </w:t>
      </w:r>
      <w:r w:rsidR="002D2CAA">
        <w:t>w</w:t>
      </w:r>
      <w:r>
        <w:t>ykonawcami oraz przekazywania oświadczeń lub dokumentów</w:t>
      </w:r>
    </w:p>
    <w:p w14:paraId="7C056ECB" w14:textId="77777777" w:rsidR="007E2364" w:rsidRPr="00AC1D9D" w:rsidRDefault="007E2364" w:rsidP="008A7284">
      <w:pPr>
        <w:numPr>
          <w:ilvl w:val="0"/>
          <w:numId w:val="18"/>
        </w:numPr>
        <w:spacing w:line="320" w:lineRule="auto"/>
        <w:jc w:val="both"/>
        <w:rPr>
          <w:color w:val="00B050"/>
          <w:sz w:val="20"/>
          <w:szCs w:val="20"/>
        </w:rPr>
      </w:pPr>
      <w:r w:rsidRPr="00AC1D9D">
        <w:rPr>
          <w:sz w:val="20"/>
          <w:szCs w:val="20"/>
        </w:rPr>
        <w:t xml:space="preserve">Osobą uprawnioną do kontaktu z Wykonawcami jest: </w:t>
      </w:r>
      <w:r w:rsidRPr="000F35E4">
        <w:rPr>
          <w:sz w:val="20"/>
          <w:szCs w:val="20"/>
        </w:rPr>
        <w:t>Iwona Gołkowska oraz Agnieszka Misiak.</w:t>
      </w:r>
    </w:p>
    <w:p w14:paraId="777849AB" w14:textId="77777777" w:rsidR="007E2364" w:rsidRPr="009A0271" w:rsidRDefault="007E2364" w:rsidP="008A7284">
      <w:pPr>
        <w:numPr>
          <w:ilvl w:val="0"/>
          <w:numId w:val="18"/>
        </w:numPr>
        <w:pBdr>
          <w:top w:val="nil"/>
          <w:left w:val="nil"/>
          <w:bottom w:val="nil"/>
          <w:right w:val="nil"/>
          <w:between w:val="nil"/>
        </w:pBdr>
        <w:spacing w:line="320" w:lineRule="auto"/>
        <w:jc w:val="both"/>
        <w:rPr>
          <w:sz w:val="20"/>
          <w:szCs w:val="20"/>
        </w:rPr>
      </w:pPr>
      <w:r w:rsidRPr="009A0271">
        <w:rPr>
          <w:sz w:val="20"/>
          <w:szCs w:val="20"/>
        </w:rPr>
        <w:t xml:space="preserve">Postępowanie prowadzone jest w języku polskim w formie elektronicznej za pośrednictwem </w:t>
      </w:r>
      <w:hyperlink r:id="rId13">
        <w:r w:rsidRPr="009A0271">
          <w:rPr>
            <w:color w:val="1155CC"/>
            <w:sz w:val="20"/>
            <w:szCs w:val="20"/>
            <w:u w:val="single"/>
          </w:rPr>
          <w:t>platformazakupowa.pl</w:t>
        </w:r>
      </w:hyperlink>
      <w:r w:rsidRPr="009A0271">
        <w:rPr>
          <w:sz w:val="20"/>
          <w:szCs w:val="20"/>
        </w:rPr>
        <w:t xml:space="preserve"> pod adresem: </w:t>
      </w:r>
      <w:hyperlink r:id="rId14" w:history="1">
        <w:r w:rsidRPr="009A0271">
          <w:rPr>
            <w:rStyle w:val="Hipercze"/>
            <w:sz w:val="20"/>
            <w:szCs w:val="20"/>
          </w:rPr>
          <w:t>https://platformazakupowa.pl/pn/mosir_zabrze</w:t>
        </w:r>
      </w:hyperlink>
      <w:r w:rsidRPr="009A0271">
        <w:rPr>
          <w:sz w:val="20"/>
          <w:szCs w:val="20"/>
        </w:rPr>
        <w:t xml:space="preserve">. </w:t>
      </w:r>
    </w:p>
    <w:p w14:paraId="5CAF22ED" w14:textId="7DD23024" w:rsidR="007E2364" w:rsidRPr="00D078CC" w:rsidRDefault="007E2364" w:rsidP="008A7284">
      <w:pPr>
        <w:numPr>
          <w:ilvl w:val="0"/>
          <w:numId w:val="18"/>
        </w:numPr>
        <w:pBdr>
          <w:top w:val="nil"/>
          <w:left w:val="nil"/>
          <w:bottom w:val="nil"/>
          <w:right w:val="nil"/>
          <w:between w:val="nil"/>
        </w:pBdr>
        <w:spacing w:line="360" w:lineRule="auto"/>
        <w:jc w:val="both"/>
        <w:rPr>
          <w:sz w:val="20"/>
          <w:szCs w:val="20"/>
        </w:rPr>
      </w:pPr>
      <w:r w:rsidRPr="00D078CC">
        <w:rPr>
          <w:sz w:val="20"/>
          <w:szCs w:val="20"/>
        </w:rPr>
        <w:t xml:space="preserve">W celu skrócenia czasu udzielenia odpowiedzi na pytania preferuje się, aby komunikacja między </w:t>
      </w:r>
      <w:r w:rsidR="00A50A82" w:rsidRPr="00D078CC">
        <w:rPr>
          <w:sz w:val="20"/>
          <w:szCs w:val="20"/>
        </w:rPr>
        <w:t xml:space="preserve">Zamawiającym </w:t>
      </w:r>
      <w:r w:rsidRPr="00D078CC">
        <w:rPr>
          <w:sz w:val="20"/>
          <w:szCs w:val="20"/>
        </w:rPr>
        <w:t xml:space="preserve">a wykonawcami, w tym wszelkie oświadczenia, wnioski, zawiadomienia oraz informacje, przekazywane były za pośrednictwem </w:t>
      </w:r>
      <w:hyperlink r:id="rId15">
        <w:r w:rsidRPr="00D078CC">
          <w:rPr>
            <w:color w:val="1155CC"/>
            <w:sz w:val="20"/>
            <w:szCs w:val="20"/>
            <w:u w:val="single"/>
          </w:rPr>
          <w:t>platformazakupowa.pl</w:t>
        </w:r>
      </w:hyperlink>
      <w:r w:rsidRPr="00D078CC">
        <w:rPr>
          <w:sz w:val="20"/>
          <w:szCs w:val="20"/>
        </w:rPr>
        <w:t xml:space="preserve"> </w:t>
      </w:r>
      <w:r w:rsidR="00A50A82" w:rsidRPr="00D078CC">
        <w:rPr>
          <w:sz w:val="20"/>
          <w:szCs w:val="20"/>
        </w:rPr>
        <w:br/>
      </w:r>
      <w:r w:rsidRPr="00D078CC">
        <w:rPr>
          <w:sz w:val="20"/>
          <w:szCs w:val="20"/>
        </w:rPr>
        <w:t xml:space="preserve">i formularza „Wyślij wiadomość do zamawiającego”. </w:t>
      </w:r>
    </w:p>
    <w:p w14:paraId="45DBB70A" w14:textId="6F09BB77" w:rsidR="007E2364" w:rsidRPr="00D078CC" w:rsidRDefault="007E2364" w:rsidP="00D078CC">
      <w:pPr>
        <w:spacing w:line="360" w:lineRule="auto"/>
        <w:ind w:left="720"/>
        <w:jc w:val="both"/>
        <w:rPr>
          <w:sz w:val="20"/>
          <w:szCs w:val="20"/>
        </w:rPr>
      </w:pPr>
      <w:r w:rsidRPr="00D078CC">
        <w:rPr>
          <w:sz w:val="20"/>
          <w:szCs w:val="20"/>
        </w:rPr>
        <w:t xml:space="preserve">Za datę przekazania (wpływu) oświadczeń, wniosków, zawiadomień oraz informacji przyjmuje się datę ich przesłania za pośrednictwem </w:t>
      </w:r>
      <w:hyperlink r:id="rId16">
        <w:r w:rsidRPr="00D078CC">
          <w:rPr>
            <w:color w:val="1155CC"/>
            <w:sz w:val="20"/>
            <w:szCs w:val="20"/>
            <w:u w:val="single"/>
          </w:rPr>
          <w:t>platformazakupowa.pl</w:t>
        </w:r>
      </w:hyperlink>
      <w:r w:rsidRPr="00D078CC">
        <w:rPr>
          <w:sz w:val="20"/>
          <w:szCs w:val="20"/>
        </w:rPr>
        <w:t xml:space="preserve"> poprzez kliknięcie przycisku  „Wyślij wiadomość do zamawiającego” po których pojawi się komunikat, że wiadomość została wysłana do </w:t>
      </w:r>
      <w:r w:rsidR="00A50A82" w:rsidRPr="00D078CC">
        <w:rPr>
          <w:sz w:val="20"/>
          <w:szCs w:val="20"/>
        </w:rPr>
        <w:t>Zamawiającego</w:t>
      </w:r>
      <w:r w:rsidRPr="00D078CC">
        <w:rPr>
          <w:sz w:val="20"/>
          <w:szCs w:val="20"/>
        </w:rPr>
        <w:t xml:space="preserve">. Zamawiający dopuszcza, </w:t>
      </w:r>
      <w:r w:rsidRPr="001A7796">
        <w:rPr>
          <w:b/>
          <w:bCs/>
          <w:sz w:val="20"/>
          <w:szCs w:val="20"/>
        </w:rPr>
        <w:t>awaryjnie</w:t>
      </w:r>
      <w:r w:rsidRPr="00D078CC">
        <w:rPr>
          <w:sz w:val="20"/>
          <w:szCs w:val="20"/>
        </w:rPr>
        <w:t>, komunikację za pośrednictwem poczty elektronicznej</w:t>
      </w:r>
      <w:r w:rsidR="001A7796">
        <w:rPr>
          <w:sz w:val="20"/>
          <w:szCs w:val="20"/>
        </w:rPr>
        <w:t xml:space="preserve">, </w:t>
      </w:r>
      <w:r w:rsidR="001A7796" w:rsidRPr="00247858">
        <w:rPr>
          <w:sz w:val="20"/>
          <w:szCs w:val="20"/>
        </w:rPr>
        <w:t>w takim przypadku adresem poczty elektronicznej osoby uprawnionej</w:t>
      </w:r>
      <w:r w:rsidR="001A7796">
        <w:rPr>
          <w:sz w:val="20"/>
          <w:szCs w:val="20"/>
        </w:rPr>
        <w:t xml:space="preserve"> </w:t>
      </w:r>
      <w:r w:rsidR="001A7796" w:rsidRPr="00247858">
        <w:rPr>
          <w:sz w:val="20"/>
          <w:szCs w:val="20"/>
        </w:rPr>
        <w:t>do</w:t>
      </w:r>
      <w:r w:rsidR="001A7796">
        <w:rPr>
          <w:sz w:val="20"/>
          <w:szCs w:val="20"/>
        </w:rPr>
        <w:t xml:space="preserve"> </w:t>
      </w:r>
      <w:r w:rsidR="001A7796" w:rsidRPr="00247858">
        <w:rPr>
          <w:sz w:val="20"/>
          <w:szCs w:val="20"/>
        </w:rPr>
        <w:t>kontaktu z wykonawcami jest</w:t>
      </w:r>
      <w:r w:rsidRPr="00D078CC">
        <w:rPr>
          <w:sz w:val="20"/>
          <w:szCs w:val="20"/>
        </w:rPr>
        <w:t xml:space="preserve">: </w:t>
      </w:r>
      <w:hyperlink r:id="rId17" w:history="1">
        <w:r w:rsidRPr="00D078CC">
          <w:rPr>
            <w:rStyle w:val="Hipercze"/>
            <w:sz w:val="20"/>
            <w:szCs w:val="20"/>
          </w:rPr>
          <w:t>zamowienia.publiczne@mosir.zabrze.pl</w:t>
        </w:r>
      </w:hyperlink>
      <w:r w:rsidRPr="00D078CC">
        <w:rPr>
          <w:sz w:val="20"/>
          <w:szCs w:val="20"/>
        </w:rPr>
        <w:t xml:space="preserve">. </w:t>
      </w:r>
    </w:p>
    <w:p w14:paraId="1909C56A" w14:textId="0D64296B" w:rsidR="007E2364" w:rsidRPr="00D078CC" w:rsidRDefault="007E2364" w:rsidP="008A7284">
      <w:pPr>
        <w:numPr>
          <w:ilvl w:val="0"/>
          <w:numId w:val="18"/>
        </w:numPr>
        <w:pBdr>
          <w:top w:val="nil"/>
          <w:left w:val="nil"/>
          <w:bottom w:val="nil"/>
          <w:right w:val="nil"/>
          <w:between w:val="nil"/>
        </w:pBdr>
        <w:spacing w:line="360" w:lineRule="auto"/>
        <w:jc w:val="both"/>
        <w:rPr>
          <w:sz w:val="20"/>
          <w:szCs w:val="20"/>
        </w:rPr>
      </w:pPr>
      <w:r w:rsidRPr="00D078CC">
        <w:rPr>
          <w:sz w:val="20"/>
          <w:szCs w:val="20"/>
        </w:rPr>
        <w:t xml:space="preserve">Zamawiający będzie przekazywał wykonawcom informacje w formie elektronicznej za pośrednictwem </w:t>
      </w:r>
      <w:hyperlink r:id="rId18">
        <w:r w:rsidRPr="00D078CC">
          <w:rPr>
            <w:color w:val="1155CC"/>
            <w:sz w:val="20"/>
            <w:szCs w:val="20"/>
            <w:u w:val="single"/>
          </w:rPr>
          <w:t>platformazakupowa.pl</w:t>
        </w:r>
      </w:hyperlink>
      <w:r w:rsidRPr="00D078CC">
        <w:rPr>
          <w:sz w:val="20"/>
          <w:szCs w:val="20"/>
        </w:rPr>
        <w:t xml:space="preserve">. Informacje dotyczące odpowiedzi na pytania, zmiany specyfikacji, zmiany terminu składania i otwarcia ofert </w:t>
      </w:r>
      <w:r w:rsidR="00A50A82" w:rsidRPr="00D078CC">
        <w:rPr>
          <w:sz w:val="20"/>
          <w:szCs w:val="20"/>
        </w:rPr>
        <w:t xml:space="preserve">Zamawiający </w:t>
      </w:r>
      <w:r w:rsidRPr="00D078CC">
        <w:rPr>
          <w:sz w:val="20"/>
          <w:szCs w:val="20"/>
        </w:rPr>
        <w:t xml:space="preserve">będzie zamieszczał na platformie w sekcji “Komunikaty”. Korespondencja, której zgodnie z obowiązującymi przepisami adresatem jest konkretny wykonawca, będzie przekazywana </w:t>
      </w:r>
      <w:r w:rsidR="00A50A82" w:rsidRPr="00D078CC">
        <w:rPr>
          <w:sz w:val="20"/>
          <w:szCs w:val="20"/>
        </w:rPr>
        <w:br/>
      </w:r>
      <w:r w:rsidRPr="00D078CC">
        <w:rPr>
          <w:sz w:val="20"/>
          <w:szCs w:val="20"/>
        </w:rPr>
        <w:t xml:space="preserve">w formie elektronicznej za pośrednictwem </w:t>
      </w:r>
      <w:hyperlink r:id="rId19">
        <w:r w:rsidRPr="00D078CC">
          <w:rPr>
            <w:color w:val="1155CC"/>
            <w:sz w:val="20"/>
            <w:szCs w:val="20"/>
            <w:u w:val="single"/>
          </w:rPr>
          <w:t>platformazakupowa.pl</w:t>
        </w:r>
      </w:hyperlink>
      <w:r w:rsidRPr="00D078CC">
        <w:rPr>
          <w:sz w:val="20"/>
          <w:szCs w:val="20"/>
        </w:rPr>
        <w:t xml:space="preserve"> do konkretnego wykonawcy.</w:t>
      </w:r>
    </w:p>
    <w:p w14:paraId="5FDD7DDC" w14:textId="40DCEB16" w:rsidR="00B606F3" w:rsidRPr="00D078CC" w:rsidRDefault="00B606F3" w:rsidP="00D078CC">
      <w:pPr>
        <w:pBdr>
          <w:top w:val="nil"/>
          <w:left w:val="nil"/>
          <w:bottom w:val="nil"/>
          <w:right w:val="nil"/>
          <w:between w:val="nil"/>
        </w:pBdr>
        <w:spacing w:line="360" w:lineRule="auto"/>
        <w:ind w:left="851" w:hanging="425"/>
        <w:jc w:val="both"/>
        <w:rPr>
          <w:sz w:val="20"/>
          <w:szCs w:val="20"/>
        </w:rPr>
      </w:pPr>
      <w:r w:rsidRPr="00D078CC">
        <w:rPr>
          <w:b/>
          <w:sz w:val="20"/>
          <w:szCs w:val="20"/>
        </w:rPr>
        <w:t>5.</w:t>
      </w:r>
      <w:r w:rsidRPr="00D078CC">
        <w:rPr>
          <w:sz w:val="20"/>
          <w:szCs w:val="20"/>
        </w:rPr>
        <w:t xml:space="preserve"> </w:t>
      </w:r>
      <w:r w:rsidR="007E2364" w:rsidRPr="00D078CC">
        <w:rPr>
          <w:sz w:val="20"/>
          <w:szCs w:val="20"/>
        </w:rPr>
        <w:t xml:space="preserve">Wykonawca jako podmiot profesjonalny ma obowiązek sprawdzania komunikatów </w:t>
      </w:r>
      <w:r w:rsidR="00A50A82" w:rsidRPr="00D078CC">
        <w:rPr>
          <w:sz w:val="20"/>
          <w:szCs w:val="20"/>
        </w:rPr>
        <w:br/>
      </w:r>
      <w:r w:rsidR="007E2364" w:rsidRPr="00D078CC">
        <w:rPr>
          <w:sz w:val="20"/>
          <w:szCs w:val="20"/>
        </w:rPr>
        <w:t>i wiadomości bezpośrednio na platformazakupowa.pl</w:t>
      </w:r>
      <w:r w:rsidR="00A50A82" w:rsidRPr="00D078CC">
        <w:rPr>
          <w:sz w:val="20"/>
          <w:szCs w:val="20"/>
        </w:rPr>
        <w:t xml:space="preserve"> </w:t>
      </w:r>
      <w:r w:rsidR="007E2364" w:rsidRPr="00D078CC">
        <w:rPr>
          <w:sz w:val="20"/>
          <w:szCs w:val="20"/>
        </w:rPr>
        <w:t xml:space="preserve">przesłanych przez </w:t>
      </w:r>
      <w:r w:rsidR="00A50A82" w:rsidRPr="00D078CC">
        <w:rPr>
          <w:sz w:val="20"/>
          <w:szCs w:val="20"/>
        </w:rPr>
        <w:t>Zamawiającego</w:t>
      </w:r>
      <w:r w:rsidR="007E2364" w:rsidRPr="00D078CC">
        <w:rPr>
          <w:sz w:val="20"/>
          <w:szCs w:val="20"/>
        </w:rPr>
        <w:t>, gdyż system powiadomień może ulec awarii lub powiadomienie może trafić do folderu SPAM</w:t>
      </w:r>
      <w:r w:rsidRPr="00D078CC">
        <w:rPr>
          <w:sz w:val="20"/>
          <w:szCs w:val="20"/>
        </w:rPr>
        <w:t xml:space="preserve">. </w:t>
      </w:r>
    </w:p>
    <w:p w14:paraId="4A6A3C27" w14:textId="56959475" w:rsidR="003D1B76" w:rsidRPr="00D078CC" w:rsidRDefault="00B606F3" w:rsidP="00D078CC">
      <w:pPr>
        <w:pBdr>
          <w:top w:val="nil"/>
          <w:left w:val="nil"/>
          <w:bottom w:val="nil"/>
          <w:right w:val="nil"/>
          <w:between w:val="nil"/>
        </w:pBdr>
        <w:spacing w:line="360" w:lineRule="auto"/>
        <w:ind w:left="851" w:hanging="425"/>
        <w:jc w:val="both"/>
        <w:rPr>
          <w:sz w:val="20"/>
          <w:szCs w:val="20"/>
          <w:u w:val="single"/>
        </w:rPr>
      </w:pPr>
      <w:r w:rsidRPr="00D078CC">
        <w:rPr>
          <w:b/>
          <w:sz w:val="20"/>
          <w:szCs w:val="20"/>
        </w:rPr>
        <w:t>6.</w:t>
      </w:r>
      <w:r w:rsidRPr="00D078CC">
        <w:rPr>
          <w:sz w:val="20"/>
          <w:szCs w:val="20"/>
        </w:rPr>
        <w:t xml:space="preserve"> </w:t>
      </w:r>
      <w:r w:rsidR="00F804AF" w:rsidRPr="00D078CC">
        <w:rPr>
          <w:sz w:val="20"/>
          <w:szCs w:val="20"/>
        </w:rPr>
        <w:t xml:space="preserve">   </w:t>
      </w:r>
      <w:r w:rsidR="007E2364" w:rsidRPr="00D078CC">
        <w:rPr>
          <w:sz w:val="20"/>
          <w:szCs w:val="20"/>
        </w:rPr>
        <w:t>Zamawiający</w:t>
      </w:r>
      <w:r w:rsidR="0005185C" w:rsidRPr="00D078CC">
        <w:rPr>
          <w:sz w:val="20"/>
          <w:szCs w:val="20"/>
        </w:rPr>
        <w:t xml:space="preserve"> zgodnie z Rozporządzeniem Prezesa Rady Ministrów z dnia 30 grudnia 2020 r. w sprawie sposobu sporządzania i przekazywania informacji oraz wymagań technicznych dla </w:t>
      </w:r>
      <w:r w:rsidR="0005185C" w:rsidRPr="00D078CC">
        <w:rPr>
          <w:sz w:val="20"/>
          <w:szCs w:val="20"/>
        </w:rPr>
        <w:lastRenderedPageBreak/>
        <w:t xml:space="preserve">dokumentów elektronicznych oraz środków komunikacji elektronicznej w postępowaniu </w:t>
      </w:r>
      <w:r w:rsidR="00D078CC" w:rsidRPr="00D078CC">
        <w:rPr>
          <w:sz w:val="20"/>
          <w:szCs w:val="20"/>
        </w:rPr>
        <w:br/>
      </w:r>
      <w:r w:rsidR="0005185C" w:rsidRPr="00D078CC">
        <w:rPr>
          <w:sz w:val="20"/>
          <w:szCs w:val="20"/>
        </w:rPr>
        <w:t>o udzielenie zamówienia publicznego lub konkursie (Dz.U. z 2020</w:t>
      </w:r>
      <w:r w:rsidRPr="00D078CC">
        <w:rPr>
          <w:sz w:val="20"/>
          <w:szCs w:val="20"/>
        </w:rPr>
        <w:t xml:space="preserve"> poz. 2452)</w:t>
      </w:r>
      <w:r w:rsidR="003D1B76" w:rsidRPr="00D078CC">
        <w:rPr>
          <w:sz w:val="20"/>
          <w:szCs w:val="20"/>
        </w:rPr>
        <w:t xml:space="preserve"> </w:t>
      </w:r>
      <w:r w:rsidR="003D1B76" w:rsidRPr="00D078CC">
        <w:rPr>
          <w:sz w:val="20"/>
          <w:szCs w:val="20"/>
          <w:u w:val="single"/>
        </w:rPr>
        <w:t xml:space="preserve">określa niezbędne wymagania sprzętowo - aplikacyjne umożliwiające pracę na </w:t>
      </w:r>
      <w:hyperlink r:id="rId20">
        <w:r w:rsidR="003D1B76" w:rsidRPr="00D078CC">
          <w:rPr>
            <w:sz w:val="20"/>
            <w:szCs w:val="20"/>
            <w:u w:val="single"/>
          </w:rPr>
          <w:t>platformazakupowa.pl</w:t>
        </w:r>
      </w:hyperlink>
      <w:r w:rsidR="003D1B76" w:rsidRPr="00D078CC">
        <w:rPr>
          <w:sz w:val="20"/>
          <w:szCs w:val="20"/>
          <w:u w:val="single"/>
        </w:rPr>
        <w:t xml:space="preserve">, tj.: </w:t>
      </w:r>
    </w:p>
    <w:p w14:paraId="49205563" w14:textId="460DB239" w:rsidR="002871E9" w:rsidRPr="00D078CC" w:rsidRDefault="002871E9" w:rsidP="008A7284">
      <w:pPr>
        <w:pStyle w:val="Akapitzlist"/>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stały dostęp do sieci Internet o gwarantowanej przepustowości nie mniejszej niż 512 </w:t>
      </w:r>
      <w:proofErr w:type="spellStart"/>
      <w:r w:rsidRPr="00D078CC">
        <w:rPr>
          <w:rFonts w:eastAsia="Times New Roman"/>
          <w:color w:val="000000"/>
          <w:sz w:val="20"/>
          <w:szCs w:val="20"/>
        </w:rPr>
        <w:t>kb</w:t>
      </w:r>
      <w:proofErr w:type="spellEnd"/>
      <w:r w:rsidRPr="00D078CC">
        <w:rPr>
          <w:rFonts w:eastAsia="Times New Roman"/>
          <w:color w:val="000000"/>
          <w:sz w:val="20"/>
          <w:szCs w:val="20"/>
        </w:rPr>
        <w:t>/s,</w:t>
      </w:r>
    </w:p>
    <w:p w14:paraId="7878894F" w14:textId="77777777" w:rsidR="002871E9"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zainstalowana dowolna przeglądarka internetowa, w przypadku Internet Explorer minimalnie wersja 10.0,</w:t>
      </w:r>
    </w:p>
    <w:p w14:paraId="6B96F7B2" w14:textId="77777777" w:rsidR="002871E9"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włączona obsługa JavaScript,</w:t>
      </w:r>
    </w:p>
    <w:p w14:paraId="19A96B17" w14:textId="77777777" w:rsidR="002871E9"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zainstalowany program Adobe </w:t>
      </w:r>
      <w:proofErr w:type="spellStart"/>
      <w:r w:rsidRPr="00D078CC">
        <w:rPr>
          <w:rFonts w:eastAsia="Times New Roman"/>
          <w:color w:val="000000"/>
          <w:sz w:val="20"/>
          <w:szCs w:val="20"/>
        </w:rPr>
        <w:t>Acrobat</w:t>
      </w:r>
      <w:proofErr w:type="spellEnd"/>
      <w:r w:rsidRPr="00D078CC">
        <w:rPr>
          <w:rFonts w:eastAsia="Times New Roman"/>
          <w:color w:val="000000"/>
          <w:sz w:val="20"/>
          <w:szCs w:val="20"/>
        </w:rPr>
        <w:t xml:space="preserve"> Reader lub inny obsługujący format plików .pdf,</w:t>
      </w:r>
    </w:p>
    <w:p w14:paraId="137E1BEA" w14:textId="77777777" w:rsidR="002871E9"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Szyfrowanie na platformazakupowa.pl odbywa się za pomocą protokołu TLS 1.3.</w:t>
      </w:r>
    </w:p>
    <w:p w14:paraId="4D637569" w14:textId="5A2494FF" w:rsidR="003D1B76" w:rsidRPr="00D078CC" w:rsidRDefault="002871E9" w:rsidP="008A7284">
      <w:pPr>
        <w:numPr>
          <w:ilvl w:val="1"/>
          <w:numId w:val="24"/>
        </w:numPr>
        <w:spacing w:line="360" w:lineRule="auto"/>
        <w:jc w:val="both"/>
        <w:textAlignment w:val="baseline"/>
        <w:rPr>
          <w:rFonts w:eastAsia="Times New Roman"/>
          <w:color w:val="000000"/>
          <w:sz w:val="20"/>
          <w:szCs w:val="20"/>
        </w:rPr>
      </w:pPr>
      <w:r w:rsidRPr="00D078CC">
        <w:rPr>
          <w:rFonts w:eastAsia="Times New Roman"/>
          <w:color w:val="000000"/>
          <w:sz w:val="20"/>
          <w:szCs w:val="20"/>
        </w:rPr>
        <w:t>Oznaczenie czasu odbioru danych przez platformę zakupową stanowi datę oraz dokładny czas (</w:t>
      </w:r>
      <w:proofErr w:type="spellStart"/>
      <w:r w:rsidRPr="00D078CC">
        <w:rPr>
          <w:rFonts w:eastAsia="Times New Roman"/>
          <w:color w:val="000000"/>
          <w:sz w:val="20"/>
          <w:szCs w:val="20"/>
        </w:rPr>
        <w:t>hh:mm:ss</w:t>
      </w:r>
      <w:proofErr w:type="spellEnd"/>
      <w:r w:rsidRPr="00D078CC">
        <w:rPr>
          <w:rFonts w:eastAsia="Times New Roman"/>
          <w:color w:val="000000"/>
          <w:sz w:val="20"/>
          <w:szCs w:val="20"/>
        </w:rPr>
        <w:t>) generowany wg. czasu lokalnego serwera synchronizowanego z zegarem Głównego Urzędu Miar.</w:t>
      </w:r>
    </w:p>
    <w:p w14:paraId="5C824099" w14:textId="6B3C8ACE" w:rsidR="007E2364" w:rsidRPr="00737E2C" w:rsidRDefault="00160759" w:rsidP="00D078CC">
      <w:pPr>
        <w:pBdr>
          <w:top w:val="nil"/>
          <w:left w:val="nil"/>
          <w:bottom w:val="nil"/>
          <w:right w:val="nil"/>
          <w:between w:val="nil"/>
        </w:pBdr>
        <w:spacing w:line="360" w:lineRule="auto"/>
        <w:ind w:left="851" w:hanging="425"/>
        <w:jc w:val="both"/>
        <w:rPr>
          <w:sz w:val="20"/>
          <w:szCs w:val="20"/>
        </w:rPr>
      </w:pPr>
      <w:r w:rsidRPr="00D078CC">
        <w:rPr>
          <w:b/>
          <w:sz w:val="20"/>
          <w:szCs w:val="20"/>
        </w:rPr>
        <w:t>7</w:t>
      </w:r>
      <w:r w:rsidRPr="00432F3C">
        <w:rPr>
          <w:b/>
          <w:sz w:val="20"/>
          <w:szCs w:val="20"/>
        </w:rPr>
        <w:t>.</w:t>
      </w:r>
      <w:r w:rsidRPr="006B033E">
        <w:rPr>
          <w:color w:val="FF0000"/>
          <w:sz w:val="20"/>
          <w:szCs w:val="20"/>
        </w:rPr>
        <w:t xml:space="preserve">    </w:t>
      </w:r>
      <w:r w:rsidR="007E2364" w:rsidRPr="00737E2C">
        <w:rPr>
          <w:sz w:val="20"/>
          <w:szCs w:val="20"/>
        </w:rPr>
        <w:t>Wykonawca, przystępując do niniejszego postępowania o udzielenie zamówienia publicznego:</w:t>
      </w:r>
    </w:p>
    <w:p w14:paraId="0BF51DFA" w14:textId="4814E40D" w:rsidR="007E2364" w:rsidRPr="00737E2C" w:rsidRDefault="007E2364" w:rsidP="008A7284">
      <w:pPr>
        <w:numPr>
          <w:ilvl w:val="1"/>
          <w:numId w:val="19"/>
        </w:numPr>
        <w:spacing w:line="360" w:lineRule="auto"/>
        <w:jc w:val="both"/>
        <w:rPr>
          <w:sz w:val="20"/>
          <w:szCs w:val="20"/>
        </w:rPr>
      </w:pPr>
      <w:r w:rsidRPr="00737E2C">
        <w:rPr>
          <w:sz w:val="20"/>
          <w:szCs w:val="20"/>
        </w:rPr>
        <w:t xml:space="preserve">akceptuje warunki korzystania z </w:t>
      </w:r>
      <w:hyperlink r:id="rId21">
        <w:r w:rsidRPr="00737E2C">
          <w:rPr>
            <w:sz w:val="20"/>
            <w:szCs w:val="20"/>
            <w:u w:val="single"/>
          </w:rPr>
          <w:t>platformazakupowa.pl</w:t>
        </w:r>
      </w:hyperlink>
      <w:r w:rsidRPr="00737E2C">
        <w:rPr>
          <w:sz w:val="20"/>
          <w:szCs w:val="20"/>
        </w:rPr>
        <w:t xml:space="preserve"> określone w Regulaminie zamieszczonym na stronie internetowej w zakładce „Regulamin" </w:t>
      </w:r>
      <w:hyperlink r:id="rId22" w:history="1">
        <w:r w:rsidR="00F15CFB" w:rsidRPr="00737E2C">
          <w:rPr>
            <w:rStyle w:val="Hipercze"/>
            <w:color w:val="auto"/>
            <w:sz w:val="20"/>
            <w:szCs w:val="20"/>
          </w:rPr>
          <w:t>https://platformazakupowa.pl/strona/1-regulamin</w:t>
        </w:r>
      </w:hyperlink>
      <w:r w:rsidR="00F15CFB" w:rsidRPr="00737E2C">
        <w:rPr>
          <w:sz w:val="20"/>
          <w:szCs w:val="20"/>
        </w:rPr>
        <w:t xml:space="preserve"> </w:t>
      </w:r>
      <w:r w:rsidRPr="00737E2C">
        <w:rPr>
          <w:sz w:val="20"/>
          <w:szCs w:val="20"/>
        </w:rPr>
        <w:t>oraz uznaje go za wiążący,</w:t>
      </w:r>
      <w:r w:rsidR="00E85A05">
        <w:rPr>
          <w:sz w:val="20"/>
          <w:szCs w:val="20"/>
        </w:rPr>
        <w:t xml:space="preserve"> </w:t>
      </w:r>
      <w:r w:rsidR="00F15CFB" w:rsidRPr="00737E2C">
        <w:t xml:space="preserve"> </w:t>
      </w:r>
    </w:p>
    <w:p w14:paraId="20A34668" w14:textId="4FEE0C2D" w:rsidR="007E2364" w:rsidRPr="00D078CC" w:rsidRDefault="007E2364" w:rsidP="008A7284">
      <w:pPr>
        <w:numPr>
          <w:ilvl w:val="1"/>
          <w:numId w:val="19"/>
        </w:numPr>
        <w:spacing w:line="360" w:lineRule="auto"/>
        <w:jc w:val="both"/>
        <w:rPr>
          <w:sz w:val="20"/>
          <w:szCs w:val="20"/>
        </w:rPr>
      </w:pPr>
      <w:r w:rsidRPr="00D078CC">
        <w:rPr>
          <w:sz w:val="20"/>
          <w:szCs w:val="20"/>
        </w:rPr>
        <w:t xml:space="preserve">zapoznał i stosuje się do Instrukcji składania ofert/wniosków dostępnej </w:t>
      </w:r>
      <w:hyperlink r:id="rId23">
        <w:r w:rsidRPr="00D078CC">
          <w:rPr>
            <w:color w:val="1155CC"/>
            <w:sz w:val="20"/>
            <w:szCs w:val="20"/>
            <w:u w:val="single"/>
          </w:rPr>
          <w:t>pod linkiem</w:t>
        </w:r>
      </w:hyperlink>
      <w:r w:rsidRPr="00D078CC">
        <w:rPr>
          <w:sz w:val="20"/>
          <w:szCs w:val="20"/>
        </w:rPr>
        <w:t xml:space="preserve">. </w:t>
      </w:r>
    </w:p>
    <w:p w14:paraId="000000C6" w14:textId="1DFC7D2E" w:rsidR="000F5793" w:rsidRPr="00D078CC" w:rsidRDefault="00AA7C31" w:rsidP="008A7284">
      <w:pPr>
        <w:pStyle w:val="Akapitzlist"/>
        <w:numPr>
          <w:ilvl w:val="0"/>
          <w:numId w:val="40"/>
        </w:numPr>
        <w:pBdr>
          <w:top w:val="nil"/>
          <w:left w:val="nil"/>
          <w:bottom w:val="nil"/>
          <w:right w:val="nil"/>
          <w:between w:val="nil"/>
        </w:pBdr>
        <w:spacing w:line="360" w:lineRule="auto"/>
        <w:jc w:val="both"/>
        <w:rPr>
          <w:rFonts w:ascii="Calibri" w:eastAsia="Calibri" w:hAnsi="Calibri" w:cs="Calibri"/>
          <w:sz w:val="20"/>
          <w:szCs w:val="20"/>
        </w:rPr>
      </w:pPr>
      <w:r w:rsidRPr="00D078CC">
        <w:rPr>
          <w:b/>
          <w:sz w:val="20"/>
          <w:szCs w:val="20"/>
        </w:rPr>
        <w:t xml:space="preserve">Zamawiający nie ponosi odpowiedzialności za złożenie oferty w sposób niezgodny </w:t>
      </w:r>
      <w:r w:rsidR="00E43D62" w:rsidRPr="00D078CC">
        <w:rPr>
          <w:b/>
          <w:sz w:val="20"/>
          <w:szCs w:val="20"/>
        </w:rPr>
        <w:br/>
      </w:r>
      <w:r w:rsidRPr="00D078CC">
        <w:rPr>
          <w:b/>
          <w:sz w:val="20"/>
          <w:szCs w:val="20"/>
        </w:rPr>
        <w:t xml:space="preserve">z Instrukcją korzystania z </w:t>
      </w:r>
      <w:hyperlink r:id="rId24">
        <w:r w:rsidRPr="00D078CC">
          <w:rPr>
            <w:b/>
            <w:color w:val="1155CC"/>
            <w:sz w:val="20"/>
            <w:szCs w:val="20"/>
            <w:u w:val="single"/>
          </w:rPr>
          <w:t>platformazakupowa.pl</w:t>
        </w:r>
      </w:hyperlink>
      <w:r w:rsidRPr="00D078CC">
        <w:rPr>
          <w:sz w:val="20"/>
          <w:szCs w:val="20"/>
        </w:rPr>
        <w:t xml:space="preserve">, w szczególności za sytuację, gdy </w:t>
      </w:r>
      <w:r w:rsidR="00E43D62" w:rsidRPr="00D078CC">
        <w:rPr>
          <w:sz w:val="20"/>
          <w:szCs w:val="20"/>
        </w:rPr>
        <w:t xml:space="preserve">Zamawiający </w:t>
      </w:r>
      <w:r w:rsidRPr="00D078CC">
        <w:rPr>
          <w:sz w:val="20"/>
          <w:szCs w:val="20"/>
        </w:rPr>
        <w:t>zapozna się z treścią oferty przed upływem terminu składania ofert (np. złożenie oferty</w:t>
      </w:r>
      <w:r w:rsidR="007E2364" w:rsidRPr="00D078CC">
        <w:rPr>
          <w:sz w:val="20"/>
          <w:szCs w:val="20"/>
        </w:rPr>
        <w:t xml:space="preserve"> </w:t>
      </w:r>
      <w:r w:rsidRPr="00D078CC">
        <w:rPr>
          <w:sz w:val="20"/>
          <w:szCs w:val="20"/>
        </w:rPr>
        <w:t>w</w:t>
      </w:r>
      <w:r w:rsidR="007E2364" w:rsidRPr="00D078CC">
        <w:rPr>
          <w:sz w:val="20"/>
          <w:szCs w:val="20"/>
        </w:rPr>
        <w:t xml:space="preserve"> </w:t>
      </w:r>
      <w:r w:rsidRPr="00D078CC">
        <w:rPr>
          <w:sz w:val="20"/>
          <w:szCs w:val="20"/>
        </w:rPr>
        <w:t>zakładce</w:t>
      </w:r>
      <w:r w:rsidR="007E2364" w:rsidRPr="00D078CC">
        <w:rPr>
          <w:sz w:val="20"/>
          <w:szCs w:val="20"/>
        </w:rPr>
        <w:t xml:space="preserve"> </w:t>
      </w:r>
      <w:r w:rsidRPr="00D078CC">
        <w:rPr>
          <w:sz w:val="20"/>
          <w:szCs w:val="20"/>
        </w:rPr>
        <w:t>„Wyślij</w:t>
      </w:r>
      <w:r w:rsidR="007E2364" w:rsidRPr="00D078CC">
        <w:rPr>
          <w:sz w:val="20"/>
          <w:szCs w:val="20"/>
        </w:rPr>
        <w:t xml:space="preserve"> </w:t>
      </w:r>
      <w:r w:rsidRPr="00D078CC">
        <w:rPr>
          <w:sz w:val="20"/>
          <w:szCs w:val="20"/>
        </w:rPr>
        <w:t>wiadomość</w:t>
      </w:r>
      <w:r w:rsidR="007E2364" w:rsidRPr="00D078CC">
        <w:rPr>
          <w:sz w:val="20"/>
          <w:szCs w:val="20"/>
        </w:rPr>
        <w:t xml:space="preserve"> </w:t>
      </w:r>
      <w:r w:rsidRPr="00D078CC">
        <w:rPr>
          <w:sz w:val="20"/>
          <w:szCs w:val="20"/>
        </w:rPr>
        <w:t>do</w:t>
      </w:r>
      <w:r w:rsidR="007E2364" w:rsidRPr="00D078CC">
        <w:rPr>
          <w:sz w:val="20"/>
          <w:szCs w:val="20"/>
        </w:rPr>
        <w:t xml:space="preserve"> </w:t>
      </w:r>
      <w:r w:rsidRPr="00D078CC">
        <w:rPr>
          <w:sz w:val="20"/>
          <w:szCs w:val="20"/>
        </w:rPr>
        <w:t xml:space="preserve">zamawiającego”). Taka oferta zostanie uznana przez </w:t>
      </w:r>
      <w:r w:rsidR="00E43D62" w:rsidRPr="00D078CC">
        <w:rPr>
          <w:sz w:val="20"/>
          <w:szCs w:val="20"/>
        </w:rPr>
        <w:t xml:space="preserve">Zamawiającego </w:t>
      </w:r>
      <w:r w:rsidRPr="00D078CC">
        <w:rPr>
          <w:sz w:val="20"/>
          <w:szCs w:val="20"/>
        </w:rPr>
        <w:t xml:space="preserve">za ofertę handlową i nie będzie brana pod uwagę w przedmiotowym postępowaniu ponieważ nie został spełniony obowiązek narzucony w art. 221 </w:t>
      </w:r>
      <w:r w:rsidR="00E43D62" w:rsidRPr="00D078CC">
        <w:rPr>
          <w:sz w:val="20"/>
          <w:szCs w:val="20"/>
        </w:rPr>
        <w:t>PZP</w:t>
      </w:r>
      <w:r w:rsidRPr="00D078CC">
        <w:rPr>
          <w:sz w:val="20"/>
          <w:szCs w:val="20"/>
        </w:rPr>
        <w:t>.</w:t>
      </w:r>
    </w:p>
    <w:p w14:paraId="000000C7" w14:textId="79F27E76" w:rsidR="000F5793" w:rsidRPr="00EB237B" w:rsidRDefault="00AA7C31" w:rsidP="008A7284">
      <w:pPr>
        <w:numPr>
          <w:ilvl w:val="0"/>
          <w:numId w:val="40"/>
        </w:numPr>
        <w:pBdr>
          <w:top w:val="nil"/>
          <w:left w:val="nil"/>
          <w:bottom w:val="nil"/>
          <w:right w:val="nil"/>
          <w:between w:val="nil"/>
        </w:pBdr>
        <w:spacing w:line="360" w:lineRule="auto"/>
        <w:jc w:val="both"/>
        <w:rPr>
          <w:sz w:val="20"/>
          <w:szCs w:val="20"/>
        </w:rPr>
      </w:pPr>
      <w:r w:rsidRPr="00D078CC">
        <w:rPr>
          <w:sz w:val="20"/>
          <w:szCs w:val="20"/>
        </w:rPr>
        <w:t xml:space="preserve">Zamawiający informuje, że instrukcje korzystania z </w:t>
      </w:r>
      <w:hyperlink r:id="rId25">
        <w:r w:rsidRPr="00D078CC">
          <w:rPr>
            <w:color w:val="1155CC"/>
            <w:sz w:val="20"/>
            <w:szCs w:val="20"/>
            <w:u w:val="single"/>
          </w:rPr>
          <w:t>platformazakupowa.pl</w:t>
        </w:r>
      </w:hyperlink>
      <w:r w:rsidRPr="00D078CC">
        <w:rPr>
          <w:sz w:val="20"/>
          <w:szCs w:val="20"/>
        </w:rPr>
        <w:t xml:space="preserve"> dotyczące </w:t>
      </w:r>
      <w:r w:rsidR="00E43D62" w:rsidRPr="00D078CC">
        <w:rPr>
          <w:sz w:val="20"/>
          <w:szCs w:val="20"/>
        </w:rPr>
        <w:br/>
      </w:r>
      <w:r w:rsidRPr="00D078CC">
        <w:rPr>
          <w:sz w:val="20"/>
          <w:szCs w:val="20"/>
        </w:rPr>
        <w:t xml:space="preserve">w szczególności logowania, składania wniosków o wyjaśnienie treści SWZ, składania ofert oraz innych czynności podejmowanych w niniejszym postępowaniu przy użyciu </w:t>
      </w:r>
      <w:hyperlink r:id="rId26">
        <w:r w:rsidRPr="00D078CC">
          <w:rPr>
            <w:color w:val="1155CC"/>
            <w:sz w:val="20"/>
            <w:szCs w:val="20"/>
            <w:u w:val="single"/>
          </w:rPr>
          <w:t>platformazakupowa.pl</w:t>
        </w:r>
      </w:hyperlink>
      <w:r w:rsidRPr="00D078CC">
        <w:rPr>
          <w:sz w:val="20"/>
          <w:szCs w:val="20"/>
        </w:rPr>
        <w:t xml:space="preserve"> znajdują się w zakładce „Instrukcje dla Wykonawców" na stronie internetowej pod adresem: </w:t>
      </w:r>
      <w:hyperlink r:id="rId27">
        <w:r w:rsidRPr="00D078CC">
          <w:rPr>
            <w:color w:val="1155CC"/>
            <w:sz w:val="20"/>
            <w:szCs w:val="20"/>
            <w:u w:val="single"/>
          </w:rPr>
          <w:t>https://platformazakupowa.pl/strona/45-instrukcje</w:t>
        </w:r>
      </w:hyperlink>
      <w:r w:rsidR="007E2364" w:rsidRPr="00D078CC">
        <w:rPr>
          <w:color w:val="1155CC"/>
          <w:sz w:val="20"/>
          <w:szCs w:val="20"/>
          <w:u w:val="single"/>
        </w:rPr>
        <w:t xml:space="preserve"> </w:t>
      </w:r>
    </w:p>
    <w:p w14:paraId="66EA5D17" w14:textId="748FC801" w:rsidR="00EB237B" w:rsidRPr="00964B18" w:rsidRDefault="00964B18" w:rsidP="008A7284">
      <w:pPr>
        <w:numPr>
          <w:ilvl w:val="0"/>
          <w:numId w:val="40"/>
        </w:numPr>
        <w:pBdr>
          <w:top w:val="nil"/>
          <w:left w:val="nil"/>
          <w:bottom w:val="nil"/>
          <w:right w:val="nil"/>
          <w:between w:val="nil"/>
        </w:pBdr>
        <w:spacing w:line="360" w:lineRule="auto"/>
        <w:jc w:val="both"/>
        <w:rPr>
          <w:sz w:val="20"/>
          <w:szCs w:val="20"/>
          <w:u w:val="single"/>
        </w:rPr>
      </w:pPr>
      <w:r w:rsidRPr="00B234D5">
        <w:rPr>
          <w:sz w:val="20"/>
          <w:szCs w:val="20"/>
          <w:u w:val="single"/>
        </w:rPr>
        <w:t xml:space="preserve">Wykonawca może zwrócić się do Zamawiającego z wnioskiem o wyjaśnienie treści SWZ przy użyciu środków komunikacji elektronicznej za pośrednictwem platformazakupowa.pl </w:t>
      </w:r>
      <w:r>
        <w:rPr>
          <w:sz w:val="20"/>
          <w:szCs w:val="20"/>
          <w:u w:val="single"/>
        </w:rPr>
        <w:br/>
      </w:r>
      <w:r w:rsidRPr="00B234D5">
        <w:rPr>
          <w:sz w:val="20"/>
          <w:szCs w:val="20"/>
          <w:u w:val="single"/>
        </w:rP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233CAED3" w:rsidR="000F5793" w:rsidRDefault="00AA7C31">
      <w:pPr>
        <w:pStyle w:val="Nagwek2"/>
        <w:spacing w:before="240" w:after="240"/>
      </w:pPr>
      <w:bookmarkStart w:id="32" w:name="_rq2udys4csh9" w:colFirst="0" w:colLast="0"/>
      <w:bookmarkEnd w:id="32"/>
      <w:r>
        <w:lastRenderedPageBreak/>
        <w:t xml:space="preserve">XIV. Opis sposobu przygotowania ofert oraz dokumentów wymaganych przez </w:t>
      </w:r>
      <w:r w:rsidR="004B542C">
        <w:t xml:space="preserve">Zamawiającego </w:t>
      </w:r>
      <w:r>
        <w:t>w SWZ</w:t>
      </w:r>
      <w:r w:rsidR="00346795">
        <w:t xml:space="preserve"> </w:t>
      </w:r>
    </w:p>
    <w:p w14:paraId="589A3E57" w14:textId="77777777" w:rsidR="00346795" w:rsidRPr="007E2364" w:rsidRDefault="00346795" w:rsidP="008A7284">
      <w:pPr>
        <w:numPr>
          <w:ilvl w:val="0"/>
          <w:numId w:val="15"/>
        </w:numPr>
        <w:spacing w:line="360" w:lineRule="auto"/>
        <w:jc w:val="both"/>
        <w:rPr>
          <w:rFonts w:ascii="Calibri" w:eastAsia="Calibri" w:hAnsi="Calibri" w:cs="Calibri"/>
          <w:sz w:val="20"/>
          <w:szCs w:val="20"/>
        </w:rPr>
      </w:pPr>
      <w:r w:rsidRPr="007E2364">
        <w:rPr>
          <w:sz w:val="20"/>
          <w:szCs w:val="20"/>
        </w:rPr>
        <w:t xml:space="preserve">Oferta, wniosek oraz </w:t>
      </w:r>
      <w:r>
        <w:rPr>
          <w:sz w:val="20"/>
          <w:szCs w:val="20"/>
        </w:rPr>
        <w:t xml:space="preserve">podmiotowe i </w:t>
      </w:r>
      <w:r w:rsidRPr="007E2364">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Pr>
          <w:sz w:val="20"/>
          <w:szCs w:val="20"/>
        </w:rPr>
        <w:t xml:space="preserve">podmiotowych i </w:t>
      </w:r>
      <w:r w:rsidRPr="007E2364">
        <w:rPr>
          <w:sz w:val="20"/>
          <w:szCs w:val="20"/>
        </w:rPr>
        <w:t xml:space="preserve">przedmiotowych środków dowodowych na platformie,  kwalifikowany podpis elektroniczny </w:t>
      </w:r>
      <w:r>
        <w:rPr>
          <w:sz w:val="20"/>
          <w:szCs w:val="20"/>
        </w:rPr>
        <w:t>w</w:t>
      </w:r>
      <w:r w:rsidRPr="007E2364">
        <w:rPr>
          <w:sz w:val="20"/>
          <w:szCs w:val="20"/>
        </w:rPr>
        <w:t>ykonawca może złożyć bezpośrednio na dokumencie, który następnie przesyła do systemu (</w:t>
      </w:r>
      <w:r w:rsidRPr="007E2364">
        <w:rPr>
          <w:b/>
          <w:sz w:val="20"/>
          <w:szCs w:val="20"/>
        </w:rPr>
        <w:t xml:space="preserve">opcja rekomendowana </w:t>
      </w:r>
      <w:r w:rsidRPr="007E2364">
        <w:rPr>
          <w:sz w:val="20"/>
          <w:szCs w:val="20"/>
        </w:rPr>
        <w:t>przez</w:t>
      </w:r>
      <w:r w:rsidRPr="007E2364">
        <w:rPr>
          <w:b/>
          <w:sz w:val="20"/>
          <w:szCs w:val="20"/>
        </w:rPr>
        <w:t xml:space="preserve"> </w:t>
      </w:r>
      <w:hyperlink r:id="rId28">
        <w:r w:rsidRPr="007E2364">
          <w:rPr>
            <w:b/>
            <w:color w:val="1155CC"/>
            <w:sz w:val="20"/>
            <w:szCs w:val="20"/>
            <w:u w:val="single"/>
          </w:rPr>
          <w:t>platformazakupowa.pl</w:t>
        </w:r>
      </w:hyperlink>
      <w:r w:rsidRPr="007E2364">
        <w:rPr>
          <w:sz w:val="20"/>
          <w:szCs w:val="20"/>
        </w:rPr>
        <w:t xml:space="preserve">) oraz dodatkowo dla całego pakietu dokumentów w kroku 2 </w:t>
      </w:r>
      <w:r w:rsidRPr="007E2364">
        <w:rPr>
          <w:b/>
          <w:sz w:val="20"/>
          <w:szCs w:val="20"/>
        </w:rPr>
        <w:t xml:space="preserve">Formularza składania oferty lub wniosku </w:t>
      </w:r>
      <w:r w:rsidRPr="007E2364">
        <w:rPr>
          <w:sz w:val="20"/>
          <w:szCs w:val="20"/>
        </w:rPr>
        <w:t xml:space="preserve">(po kliknięciu w przycisk </w:t>
      </w:r>
      <w:r w:rsidRPr="007E2364">
        <w:rPr>
          <w:b/>
          <w:sz w:val="20"/>
          <w:szCs w:val="20"/>
        </w:rPr>
        <w:t>Przejdź do podsumowania</w:t>
      </w:r>
      <w:r w:rsidRPr="007E2364">
        <w:rPr>
          <w:sz w:val="20"/>
          <w:szCs w:val="20"/>
        </w:rPr>
        <w:t>).</w:t>
      </w:r>
    </w:p>
    <w:p w14:paraId="30566686"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Poświadczenia za zgodność z oryginałem dokonuje odpowiednio </w:t>
      </w:r>
      <w:r>
        <w:rPr>
          <w:sz w:val="20"/>
          <w:szCs w:val="20"/>
        </w:rPr>
        <w:t>w</w:t>
      </w:r>
      <w:r w:rsidRPr="007E2364">
        <w:rPr>
          <w:sz w:val="20"/>
          <w:szCs w:val="20"/>
        </w:rPr>
        <w:t xml:space="preserve">ykonawca, podmiot, na którego zdolnościach lub sytuacji polega </w:t>
      </w:r>
      <w:r>
        <w:rPr>
          <w:sz w:val="20"/>
          <w:szCs w:val="20"/>
        </w:rPr>
        <w:t>w</w:t>
      </w:r>
      <w:r w:rsidRPr="007E2364">
        <w:rPr>
          <w:sz w:val="20"/>
          <w:szCs w:val="20"/>
        </w:rPr>
        <w:t xml:space="preserve">ykonawca, wykonawcy wspólnie ubiegający się </w:t>
      </w:r>
      <w:r>
        <w:rPr>
          <w:sz w:val="20"/>
          <w:szCs w:val="20"/>
        </w:rPr>
        <w:br/>
      </w:r>
      <w:r w:rsidRPr="007E2364">
        <w:rPr>
          <w:sz w:val="20"/>
          <w:szCs w:val="20"/>
        </w:rPr>
        <w:t>o udzielenie zamówienia publicznego albo pod</w:t>
      </w:r>
      <w:r>
        <w:rPr>
          <w:sz w:val="20"/>
          <w:szCs w:val="20"/>
        </w:rPr>
        <w:t>w</w:t>
      </w:r>
      <w:r w:rsidRPr="007E2364">
        <w:rPr>
          <w:sz w:val="20"/>
          <w:szCs w:val="20"/>
        </w:rPr>
        <w:t xml:space="preserve">ykonawca, w zakresie dokumentów, które każdego z nich dotyczą. Poświadczenie za zgodność z oryginałem następuje w formie elektronicznej podpisane kwalifikowanym podpisem elektronicznym </w:t>
      </w:r>
      <w:bookmarkStart w:id="33" w:name="_Hlk78438364"/>
      <w:r w:rsidRPr="007E2364">
        <w:rPr>
          <w:sz w:val="20"/>
          <w:szCs w:val="20"/>
        </w:rPr>
        <w:t>lub podpisem zaufanym lub podpisem osobistym przez osobę/osoby upoważnioną/upoważnione</w:t>
      </w:r>
      <w:bookmarkEnd w:id="33"/>
      <w:r w:rsidRPr="007E2364">
        <w:rPr>
          <w:sz w:val="20"/>
          <w:szCs w:val="20"/>
        </w:rPr>
        <w:t xml:space="preserve">. </w:t>
      </w:r>
    </w:p>
    <w:p w14:paraId="7DA7F120"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Oferta powinna być:</w:t>
      </w:r>
    </w:p>
    <w:p w14:paraId="2EDA5FA6" w14:textId="77777777" w:rsidR="00346795" w:rsidRPr="007E2364" w:rsidRDefault="00346795" w:rsidP="008A7284">
      <w:pPr>
        <w:numPr>
          <w:ilvl w:val="1"/>
          <w:numId w:val="14"/>
        </w:numPr>
        <w:spacing w:line="360" w:lineRule="auto"/>
        <w:jc w:val="both"/>
        <w:rPr>
          <w:sz w:val="20"/>
          <w:szCs w:val="20"/>
        </w:rPr>
      </w:pPr>
      <w:r w:rsidRPr="007E2364">
        <w:rPr>
          <w:sz w:val="20"/>
          <w:szCs w:val="20"/>
        </w:rPr>
        <w:t>sporządzona na podstawie załączników niniejszej SWZ w języku polskim,</w:t>
      </w:r>
    </w:p>
    <w:p w14:paraId="0A942312" w14:textId="77777777" w:rsidR="00346795" w:rsidRPr="007E2364" w:rsidRDefault="00346795" w:rsidP="008A7284">
      <w:pPr>
        <w:numPr>
          <w:ilvl w:val="1"/>
          <w:numId w:val="14"/>
        </w:numPr>
        <w:spacing w:line="360" w:lineRule="auto"/>
        <w:jc w:val="both"/>
        <w:rPr>
          <w:sz w:val="20"/>
          <w:szCs w:val="20"/>
        </w:rPr>
      </w:pPr>
      <w:r w:rsidRPr="007E2364">
        <w:rPr>
          <w:sz w:val="20"/>
          <w:szCs w:val="20"/>
        </w:rPr>
        <w:t xml:space="preserve">złożona przy użyciu środków komunikacji elektronicznej tzn. za pośrednictwem </w:t>
      </w:r>
      <w:hyperlink r:id="rId29">
        <w:r w:rsidRPr="007E2364">
          <w:rPr>
            <w:color w:val="1155CC"/>
            <w:sz w:val="20"/>
            <w:szCs w:val="20"/>
            <w:u w:val="single"/>
          </w:rPr>
          <w:t>platformazakupowa.pl</w:t>
        </w:r>
      </w:hyperlink>
      <w:r w:rsidRPr="007E2364">
        <w:rPr>
          <w:sz w:val="20"/>
          <w:szCs w:val="20"/>
        </w:rPr>
        <w:t>,</w:t>
      </w:r>
    </w:p>
    <w:p w14:paraId="7012331E" w14:textId="77777777" w:rsidR="00346795" w:rsidRPr="007E2364" w:rsidRDefault="00346795" w:rsidP="008A7284">
      <w:pPr>
        <w:numPr>
          <w:ilvl w:val="1"/>
          <w:numId w:val="14"/>
        </w:numPr>
        <w:spacing w:line="360" w:lineRule="auto"/>
        <w:jc w:val="both"/>
        <w:rPr>
          <w:rFonts w:ascii="Calibri" w:eastAsia="Calibri" w:hAnsi="Calibri" w:cs="Calibri"/>
          <w:sz w:val="20"/>
          <w:szCs w:val="20"/>
        </w:rPr>
      </w:pPr>
      <w:r w:rsidRPr="007E2364">
        <w:rPr>
          <w:sz w:val="20"/>
          <w:szCs w:val="20"/>
        </w:rPr>
        <w:t xml:space="preserve">podpisana </w:t>
      </w:r>
      <w:hyperlink r:id="rId30">
        <w:r w:rsidRPr="007E2364">
          <w:rPr>
            <w:b/>
            <w:color w:val="1155CC"/>
            <w:sz w:val="20"/>
            <w:szCs w:val="20"/>
            <w:u w:val="single"/>
          </w:rPr>
          <w:t>kwalifikowanym podpisem elektronicznym</w:t>
        </w:r>
      </w:hyperlink>
      <w:r w:rsidRPr="007E2364">
        <w:rPr>
          <w:sz w:val="20"/>
          <w:szCs w:val="20"/>
        </w:rPr>
        <w:t xml:space="preserve"> lub </w:t>
      </w:r>
      <w:hyperlink r:id="rId31">
        <w:r w:rsidRPr="007E2364">
          <w:rPr>
            <w:b/>
            <w:color w:val="1155CC"/>
            <w:sz w:val="20"/>
            <w:szCs w:val="20"/>
            <w:u w:val="single"/>
          </w:rPr>
          <w:t>podpisem zaufanym</w:t>
        </w:r>
      </w:hyperlink>
      <w:r w:rsidRPr="007E2364">
        <w:rPr>
          <w:sz w:val="20"/>
          <w:szCs w:val="20"/>
        </w:rPr>
        <w:t xml:space="preserve"> lub </w:t>
      </w:r>
      <w:hyperlink r:id="rId32">
        <w:r w:rsidRPr="007E2364">
          <w:rPr>
            <w:b/>
            <w:color w:val="1155CC"/>
            <w:sz w:val="20"/>
            <w:szCs w:val="20"/>
            <w:u w:val="single"/>
          </w:rPr>
          <w:t>podpisem osobistym</w:t>
        </w:r>
      </w:hyperlink>
      <w:r w:rsidRPr="007E2364">
        <w:rPr>
          <w:sz w:val="20"/>
          <w:szCs w:val="20"/>
        </w:rPr>
        <w:t xml:space="preserve"> przez osobę/osoby upoważnioną/upoważnione.</w:t>
      </w:r>
    </w:p>
    <w:p w14:paraId="053FEDFA"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Podpisy kwalifikowane wykorzystywane przez </w:t>
      </w:r>
      <w:r>
        <w:rPr>
          <w:sz w:val="20"/>
          <w:szCs w:val="20"/>
        </w:rPr>
        <w:t>w</w:t>
      </w:r>
      <w:r w:rsidRPr="007E2364">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2364">
        <w:rPr>
          <w:sz w:val="20"/>
          <w:szCs w:val="20"/>
        </w:rPr>
        <w:t>eIDAS</w:t>
      </w:r>
      <w:proofErr w:type="spellEnd"/>
      <w:r w:rsidRPr="007E2364">
        <w:rPr>
          <w:sz w:val="20"/>
          <w:szCs w:val="20"/>
        </w:rPr>
        <w:t>) (UE) nr 910/2014 - od 1 lipca 2016 roku”.</w:t>
      </w:r>
    </w:p>
    <w:p w14:paraId="00994ED7"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W przypadku wykorzystania formatu podpisu </w:t>
      </w:r>
      <w:proofErr w:type="spellStart"/>
      <w:r w:rsidRPr="007E2364">
        <w:rPr>
          <w:sz w:val="20"/>
          <w:szCs w:val="20"/>
        </w:rPr>
        <w:t>XAdES</w:t>
      </w:r>
      <w:proofErr w:type="spellEnd"/>
      <w:r w:rsidRPr="007E2364">
        <w:rPr>
          <w:sz w:val="20"/>
          <w:szCs w:val="20"/>
        </w:rPr>
        <w:t xml:space="preserve"> zewnętrzny </w:t>
      </w:r>
      <w:r>
        <w:rPr>
          <w:sz w:val="20"/>
          <w:szCs w:val="20"/>
        </w:rPr>
        <w:t>Z</w:t>
      </w:r>
      <w:r w:rsidRPr="007E2364">
        <w:rPr>
          <w:sz w:val="20"/>
          <w:szCs w:val="20"/>
        </w:rPr>
        <w:t xml:space="preserve">amawiający wymaga dołączenia odpowiedniej ilości plików tj. podpisywanych plików z danymi oraz plików </w:t>
      </w:r>
      <w:proofErr w:type="spellStart"/>
      <w:r w:rsidRPr="007E2364">
        <w:rPr>
          <w:sz w:val="20"/>
          <w:szCs w:val="20"/>
        </w:rPr>
        <w:t>XAdES</w:t>
      </w:r>
      <w:proofErr w:type="spellEnd"/>
      <w:r w:rsidRPr="007E2364">
        <w:rPr>
          <w:sz w:val="20"/>
          <w:szCs w:val="20"/>
        </w:rPr>
        <w:t>.</w:t>
      </w:r>
    </w:p>
    <w:p w14:paraId="1472385E" w14:textId="59F6A761" w:rsidR="00346795"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Zgodnie z art. 18 ust. 3 ustawy P</w:t>
      </w:r>
      <w:r>
        <w:rPr>
          <w:sz w:val="20"/>
          <w:szCs w:val="20"/>
        </w:rPr>
        <w:t>ZP</w:t>
      </w:r>
      <w:r w:rsidRPr="007E2364">
        <w:rPr>
          <w:sz w:val="20"/>
          <w:szCs w:val="20"/>
        </w:rPr>
        <w:t xml:space="preserve">, nie ujawnia się informacji stanowiących tajemnicę przedsiębiorstwa, w rozumieniu przepisów o zwalczaniu nieuczciwej konkurencji. Jeżeli </w:t>
      </w:r>
      <w:r>
        <w:rPr>
          <w:sz w:val="20"/>
          <w:szCs w:val="20"/>
        </w:rPr>
        <w:t>w</w:t>
      </w:r>
      <w:r w:rsidRPr="007E2364">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02A19" w14:textId="7BFD98AC" w:rsidR="005E489C" w:rsidRPr="001D1C69" w:rsidRDefault="005E489C" w:rsidP="005E489C">
      <w:pPr>
        <w:pBdr>
          <w:top w:val="nil"/>
          <w:left w:val="nil"/>
          <w:bottom w:val="nil"/>
          <w:right w:val="nil"/>
          <w:between w:val="nil"/>
        </w:pBdr>
        <w:spacing w:line="360" w:lineRule="auto"/>
        <w:ind w:left="720"/>
        <w:jc w:val="both"/>
        <w:rPr>
          <w:sz w:val="20"/>
          <w:szCs w:val="20"/>
          <w:u w:val="single"/>
        </w:rPr>
      </w:pPr>
      <w:r w:rsidRPr="001D1C69">
        <w:rPr>
          <w:sz w:val="20"/>
          <w:szCs w:val="20"/>
          <w:u w:val="single"/>
        </w:rPr>
        <w:t>Plik z tajemnicą przedsiębiorstwa nie może być łączony z innymi plikami w jednym archiwum podpisanym elektronicznie. Niespełnienie tych zasad poufności będzie skutkować uznaniem takich informacji za jawne – za co Zamawiający nie odpowiada.</w:t>
      </w:r>
    </w:p>
    <w:p w14:paraId="7CE932B5"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lastRenderedPageBreak/>
        <w:t xml:space="preserve">Wykonawca, za pośrednictwem </w:t>
      </w:r>
      <w:hyperlink r:id="rId33">
        <w:r w:rsidRPr="007E2364">
          <w:rPr>
            <w:color w:val="1155CC"/>
            <w:sz w:val="20"/>
            <w:szCs w:val="20"/>
            <w:u w:val="single"/>
          </w:rPr>
          <w:t>platformazakupowa.pl</w:t>
        </w:r>
      </w:hyperlink>
      <w:r w:rsidRPr="007E2364">
        <w:rPr>
          <w:sz w:val="20"/>
          <w:szCs w:val="20"/>
        </w:rPr>
        <w:t xml:space="preserve"> może przed upływem terminu do składania ofert zmienić lub wycofać ofertę. Sposób dokonywania zmiany lub wycofania oferty zamieszczono w instrukcji zamieszczonej na stronie internetowej pod adresem:</w:t>
      </w:r>
    </w:p>
    <w:p w14:paraId="194B36D1" w14:textId="77777777" w:rsidR="00346795" w:rsidRPr="007E2364" w:rsidRDefault="006820D0" w:rsidP="00346795">
      <w:pPr>
        <w:spacing w:line="360" w:lineRule="auto"/>
        <w:ind w:left="720"/>
        <w:jc w:val="both"/>
        <w:rPr>
          <w:sz w:val="20"/>
          <w:szCs w:val="20"/>
        </w:rPr>
      </w:pPr>
      <w:hyperlink r:id="rId34">
        <w:r w:rsidR="00346795" w:rsidRPr="007E2364">
          <w:rPr>
            <w:color w:val="1155CC"/>
            <w:sz w:val="20"/>
            <w:szCs w:val="20"/>
            <w:u w:val="single"/>
          </w:rPr>
          <w:t>https://platformazakupowa.pl/strona/45-instrukcje</w:t>
        </w:r>
      </w:hyperlink>
    </w:p>
    <w:p w14:paraId="75829EC1"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Każdy z </w:t>
      </w:r>
      <w:r>
        <w:rPr>
          <w:sz w:val="20"/>
          <w:szCs w:val="20"/>
        </w:rPr>
        <w:t>w</w:t>
      </w:r>
      <w:r w:rsidRPr="007E2364">
        <w:rPr>
          <w:sz w:val="20"/>
          <w:szCs w:val="20"/>
        </w:rPr>
        <w:t>ykonawców może złożyć tylko jedną ofertę. Złożenie większej liczby ofert lub oferty zawierającej propozycje wariantowe spowoduje odrzuceni</w:t>
      </w:r>
      <w:r>
        <w:rPr>
          <w:sz w:val="20"/>
          <w:szCs w:val="20"/>
        </w:rPr>
        <w:t>e ofert/oferty</w:t>
      </w:r>
      <w:r w:rsidRPr="007E2364">
        <w:rPr>
          <w:sz w:val="20"/>
          <w:szCs w:val="20"/>
        </w:rPr>
        <w:t>.</w:t>
      </w:r>
    </w:p>
    <w:p w14:paraId="2F11401C"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Ceny oferty muszą zawierać wszystkie koszty, jakie musi ponieść </w:t>
      </w:r>
      <w:r>
        <w:rPr>
          <w:sz w:val="20"/>
          <w:szCs w:val="20"/>
        </w:rPr>
        <w:t>w</w:t>
      </w:r>
      <w:r w:rsidRPr="007E2364">
        <w:rPr>
          <w:sz w:val="20"/>
          <w:szCs w:val="20"/>
        </w:rPr>
        <w:t>ykonawca, aby zrealizować zamówienie z najwyższą starannością oraz ewentualne rabaty.</w:t>
      </w:r>
    </w:p>
    <w:p w14:paraId="43D53E86" w14:textId="77777777" w:rsidR="00346795" w:rsidRPr="007E236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 xml:space="preserve">Dokumenty i oświadczenia składane przez wykonawcę powinny być w języku polskim, chyba że w SWZ dopuszczono inaczej. W przypadku załączenia dokumentów sporządzonych </w:t>
      </w:r>
      <w:r>
        <w:rPr>
          <w:sz w:val="20"/>
          <w:szCs w:val="20"/>
        </w:rPr>
        <w:br/>
      </w:r>
      <w:r w:rsidRPr="007E2364">
        <w:rPr>
          <w:sz w:val="20"/>
          <w:szCs w:val="20"/>
        </w:rPr>
        <w:t xml:space="preserve">w innym języku niż dopuszczony, </w:t>
      </w:r>
      <w:r>
        <w:rPr>
          <w:sz w:val="20"/>
          <w:szCs w:val="20"/>
        </w:rPr>
        <w:t>w</w:t>
      </w:r>
      <w:r w:rsidRPr="007E2364">
        <w:rPr>
          <w:sz w:val="20"/>
          <w:szCs w:val="20"/>
        </w:rPr>
        <w:t>ykonawca zobowiązany jest załączyć tłumaczenie na język polski.</w:t>
      </w:r>
    </w:p>
    <w:p w14:paraId="66CC780A" w14:textId="77777777" w:rsidR="00346795" w:rsidRPr="00D52684"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Zgodnie z definicją dokumentu elektronicznego z art.</w:t>
      </w:r>
      <w:r>
        <w:rPr>
          <w:sz w:val="20"/>
          <w:szCs w:val="20"/>
        </w:rPr>
        <w:t xml:space="preserve"> </w:t>
      </w:r>
      <w:r w:rsidRPr="007E2364">
        <w:rPr>
          <w:sz w:val="20"/>
          <w:szCs w:val="20"/>
        </w:rPr>
        <w:t xml:space="preserve">3 </w:t>
      </w:r>
      <w:r>
        <w:rPr>
          <w:sz w:val="20"/>
          <w:szCs w:val="20"/>
        </w:rPr>
        <w:t>pkt</w:t>
      </w:r>
      <w:r w:rsidRPr="007E2364">
        <w:rPr>
          <w:sz w:val="20"/>
          <w:szCs w:val="20"/>
        </w:rPr>
        <w:t xml:space="preserve">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sz w:val="20"/>
          <w:szCs w:val="20"/>
        </w:rPr>
        <w:br/>
      </w:r>
      <w:r w:rsidRPr="007E2364">
        <w:rPr>
          <w:sz w:val="20"/>
          <w:szCs w:val="20"/>
        </w:rPr>
        <w:t xml:space="preserve">z podpisaniem oryginału dokumentu, </w:t>
      </w:r>
      <w:r w:rsidRPr="00D52684">
        <w:rPr>
          <w:sz w:val="20"/>
          <w:szCs w:val="20"/>
        </w:rPr>
        <w:t xml:space="preserve">z wyjątkiem kopii poświadczonych odpowiednio przez innego wykonawcę ubiegającego się wspólnie z nim o udzielenie zamówienia, przez podmiot, na którego zdolnościach lub sytuacji polega wykonawca, albo przez podwykonawcę. </w:t>
      </w:r>
    </w:p>
    <w:p w14:paraId="4D25FDE9" w14:textId="77777777" w:rsidR="00346795" w:rsidRDefault="00346795" w:rsidP="008A7284">
      <w:pPr>
        <w:numPr>
          <w:ilvl w:val="0"/>
          <w:numId w:val="15"/>
        </w:numPr>
        <w:pBdr>
          <w:top w:val="nil"/>
          <w:left w:val="nil"/>
          <w:bottom w:val="nil"/>
          <w:right w:val="nil"/>
          <w:between w:val="nil"/>
        </w:pBdr>
        <w:spacing w:line="360" w:lineRule="auto"/>
        <w:jc w:val="both"/>
        <w:rPr>
          <w:sz w:val="20"/>
          <w:szCs w:val="20"/>
        </w:rPr>
      </w:pPr>
      <w:r w:rsidRPr="007E2364">
        <w:rPr>
          <w:sz w:val="20"/>
          <w:szCs w:val="20"/>
        </w:rPr>
        <w:t>Maksymalny rozmiar jednego pliku przesyłanego za pośrednictwem dedykowanych formularzy do: złożenia, zmiany, wycofania oferty wynosi 150 MB natomiast przy komunikacji wielkość pliku to maksymalnie 500 MB.</w:t>
      </w:r>
    </w:p>
    <w:p w14:paraId="6A0B8FD8" w14:textId="34E43876" w:rsidR="00346795" w:rsidRPr="00346795" w:rsidRDefault="00346795" w:rsidP="008A7284">
      <w:pPr>
        <w:numPr>
          <w:ilvl w:val="0"/>
          <w:numId w:val="15"/>
        </w:numPr>
        <w:pBdr>
          <w:top w:val="nil"/>
          <w:left w:val="nil"/>
          <w:bottom w:val="nil"/>
          <w:right w:val="nil"/>
          <w:between w:val="nil"/>
        </w:pBdr>
        <w:spacing w:line="360" w:lineRule="auto"/>
        <w:jc w:val="both"/>
        <w:rPr>
          <w:sz w:val="20"/>
          <w:szCs w:val="20"/>
        </w:rPr>
      </w:pPr>
      <w:r w:rsidRPr="00B9282C">
        <w:rPr>
          <w:sz w:val="20"/>
          <w:szCs w:val="20"/>
        </w:rPr>
        <w:t xml:space="preserve">Sposób sporządzania oraz sposób przekazywania ofert, oświadczeń, o których mowa </w:t>
      </w:r>
      <w:r w:rsidR="005E489C">
        <w:rPr>
          <w:sz w:val="20"/>
          <w:szCs w:val="20"/>
        </w:rPr>
        <w:br/>
      </w:r>
      <w:r w:rsidRPr="00B9282C">
        <w:rPr>
          <w:sz w:val="20"/>
          <w:szCs w:val="20"/>
        </w:rPr>
        <w:t xml:space="preserve">w art. 125 ust. 1 ustawy, podmiotowych środków dowodowych, przedmiotowych środków dowodowych, oraz innych informacji, oświadczeń lub dokumentów, przekazywanych </w:t>
      </w:r>
      <w:r w:rsidR="005E489C">
        <w:rPr>
          <w:sz w:val="20"/>
          <w:szCs w:val="20"/>
        </w:rPr>
        <w:br/>
      </w:r>
      <w:r w:rsidRPr="00B9282C">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r>
        <w:t>XV. Sposób obliczania ceny oferty</w:t>
      </w:r>
    </w:p>
    <w:p w14:paraId="4D72FAF0" w14:textId="47E54605" w:rsidR="00EF31B4" w:rsidRPr="00EF31B4" w:rsidRDefault="00AA7C31" w:rsidP="008A7284">
      <w:pPr>
        <w:pStyle w:val="Akapitzlist"/>
        <w:numPr>
          <w:ilvl w:val="0"/>
          <w:numId w:val="46"/>
        </w:numPr>
        <w:tabs>
          <w:tab w:val="clear" w:pos="2340"/>
        </w:tabs>
        <w:spacing w:line="360" w:lineRule="auto"/>
        <w:ind w:left="425" w:hanging="425"/>
        <w:contextualSpacing w:val="0"/>
        <w:rPr>
          <w:color w:val="FF0000"/>
          <w:sz w:val="20"/>
          <w:szCs w:val="20"/>
        </w:rPr>
      </w:pPr>
      <w:r>
        <w:rPr>
          <w:sz w:val="20"/>
          <w:szCs w:val="20"/>
        </w:rPr>
        <w:t xml:space="preserve">Wykonawca podaje cenę za realizację przedmiotu zamówienia zgodnie ze wzorem Formularza Ofertowego, stanowiącego </w:t>
      </w:r>
      <w:r w:rsidRPr="00B86515">
        <w:rPr>
          <w:b/>
          <w:sz w:val="20"/>
          <w:szCs w:val="20"/>
        </w:rPr>
        <w:t xml:space="preserve">Załącznik nr </w:t>
      </w:r>
      <w:r w:rsidR="00260F1C">
        <w:rPr>
          <w:b/>
          <w:sz w:val="20"/>
          <w:szCs w:val="20"/>
        </w:rPr>
        <w:t>2</w:t>
      </w:r>
      <w:r w:rsidRPr="00B86515">
        <w:rPr>
          <w:b/>
          <w:sz w:val="20"/>
          <w:szCs w:val="20"/>
        </w:rPr>
        <w:t xml:space="preserve"> do </w:t>
      </w:r>
      <w:r>
        <w:rPr>
          <w:b/>
          <w:sz w:val="20"/>
          <w:szCs w:val="20"/>
        </w:rPr>
        <w:t xml:space="preserve">SWZ. </w:t>
      </w:r>
    </w:p>
    <w:p w14:paraId="744E82FF" w14:textId="0AADBA96" w:rsidR="00EF31B4" w:rsidRPr="00B45EBE" w:rsidRDefault="00AA7C31" w:rsidP="008A7284">
      <w:pPr>
        <w:pStyle w:val="Akapitzlist"/>
        <w:numPr>
          <w:ilvl w:val="0"/>
          <w:numId w:val="46"/>
        </w:numPr>
        <w:tabs>
          <w:tab w:val="clear" w:pos="2340"/>
        </w:tabs>
        <w:spacing w:line="360" w:lineRule="auto"/>
        <w:ind w:left="425" w:hanging="425"/>
        <w:contextualSpacing w:val="0"/>
        <w:jc w:val="both"/>
        <w:rPr>
          <w:b/>
          <w:bCs/>
          <w:sz w:val="20"/>
          <w:szCs w:val="20"/>
        </w:rPr>
      </w:pPr>
      <w:r w:rsidRPr="00EF31B4">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E85A05">
        <w:rPr>
          <w:b/>
          <w:bCs/>
          <w:sz w:val="20"/>
          <w:szCs w:val="20"/>
        </w:rPr>
        <w:t>Stawka podatku VAT w przedmiotowym postępowaniu wynosi      </w:t>
      </w:r>
      <w:r w:rsidR="00100ECB" w:rsidRPr="00B45EBE">
        <w:rPr>
          <w:b/>
          <w:bCs/>
          <w:sz w:val="20"/>
          <w:szCs w:val="20"/>
        </w:rPr>
        <w:t>23</w:t>
      </w:r>
      <w:r w:rsidR="00673177" w:rsidRPr="00B45EBE">
        <w:rPr>
          <w:b/>
          <w:bCs/>
          <w:sz w:val="20"/>
          <w:szCs w:val="20"/>
        </w:rPr>
        <w:t>%</w:t>
      </w:r>
      <w:r w:rsidR="006C09F4" w:rsidRPr="00B45EBE">
        <w:rPr>
          <w:b/>
          <w:bCs/>
          <w:sz w:val="20"/>
          <w:szCs w:val="20"/>
        </w:rPr>
        <w:t xml:space="preserve">. </w:t>
      </w:r>
    </w:p>
    <w:p w14:paraId="000000DC" w14:textId="2C106B35" w:rsidR="000F5793" w:rsidRPr="00EF31B4" w:rsidRDefault="00AA7C31" w:rsidP="008A7284">
      <w:pPr>
        <w:pStyle w:val="Akapitzlist"/>
        <w:numPr>
          <w:ilvl w:val="0"/>
          <w:numId w:val="46"/>
        </w:numPr>
        <w:tabs>
          <w:tab w:val="clear" w:pos="2340"/>
        </w:tabs>
        <w:spacing w:line="360" w:lineRule="auto"/>
        <w:ind w:left="425" w:hanging="425"/>
        <w:contextualSpacing w:val="0"/>
        <w:jc w:val="both"/>
        <w:rPr>
          <w:color w:val="FF0000"/>
          <w:sz w:val="20"/>
          <w:szCs w:val="20"/>
        </w:rPr>
      </w:pPr>
      <w:r w:rsidRPr="00EF31B4">
        <w:rPr>
          <w:sz w:val="20"/>
          <w:szCs w:val="20"/>
        </w:rPr>
        <w:lastRenderedPageBreak/>
        <w:t xml:space="preserve">Cena podana na Formularzu Ofertowym jest ceną ostateczną, niepodlegającą negocjacji </w:t>
      </w:r>
      <w:r w:rsidR="00BC1FAE" w:rsidRPr="00EF31B4">
        <w:rPr>
          <w:sz w:val="20"/>
          <w:szCs w:val="20"/>
        </w:rPr>
        <w:br/>
      </w:r>
      <w:r w:rsidRPr="00EF31B4">
        <w:rPr>
          <w:sz w:val="20"/>
          <w:szCs w:val="20"/>
        </w:rPr>
        <w:t xml:space="preserve">i wyczerpującą wszelkie należności </w:t>
      </w:r>
      <w:r w:rsidR="00CB4035" w:rsidRPr="00EF31B4">
        <w:rPr>
          <w:sz w:val="20"/>
          <w:szCs w:val="20"/>
        </w:rPr>
        <w:t>w</w:t>
      </w:r>
      <w:r w:rsidRPr="00EF31B4">
        <w:rPr>
          <w:sz w:val="20"/>
          <w:szCs w:val="20"/>
        </w:rPr>
        <w:t xml:space="preserve">ykonawcy wobec </w:t>
      </w:r>
      <w:r w:rsidR="00BC1FAE" w:rsidRPr="00EF31B4">
        <w:rPr>
          <w:sz w:val="20"/>
          <w:szCs w:val="20"/>
        </w:rPr>
        <w:t xml:space="preserve">Zamawiającego </w:t>
      </w:r>
      <w:r w:rsidRPr="00EF31B4">
        <w:rPr>
          <w:sz w:val="20"/>
          <w:szCs w:val="20"/>
        </w:rPr>
        <w:t>związane z realizacją przedmiotu zamówienia.</w:t>
      </w:r>
      <w:r w:rsidR="006C09F4">
        <w:rPr>
          <w:sz w:val="20"/>
          <w:szCs w:val="20"/>
        </w:rPr>
        <w:t xml:space="preserve">  </w:t>
      </w:r>
    </w:p>
    <w:p w14:paraId="000000DD" w14:textId="3C2A7738" w:rsidR="000F5793" w:rsidRPr="00EF31B4" w:rsidRDefault="00AA7C31" w:rsidP="008A7284">
      <w:pPr>
        <w:pStyle w:val="Akapitzlist"/>
        <w:numPr>
          <w:ilvl w:val="0"/>
          <w:numId w:val="46"/>
        </w:numPr>
        <w:tabs>
          <w:tab w:val="clear" w:pos="2340"/>
        </w:tabs>
        <w:spacing w:line="360" w:lineRule="auto"/>
        <w:ind w:left="426" w:hanging="426"/>
        <w:jc w:val="both"/>
        <w:rPr>
          <w:sz w:val="20"/>
          <w:szCs w:val="20"/>
        </w:rPr>
      </w:pPr>
      <w:r w:rsidRPr="00EF31B4">
        <w:rPr>
          <w:sz w:val="20"/>
          <w:szCs w:val="20"/>
        </w:rPr>
        <w:t>Cena oferty powinna być wyrażona w złotych polskich (PLN) z dokładnością do dwóch miejsc po przecinku.</w:t>
      </w:r>
    </w:p>
    <w:p w14:paraId="000000DE" w14:textId="77777777" w:rsidR="000F5793" w:rsidRDefault="00AA7C31" w:rsidP="008A7284">
      <w:pPr>
        <w:numPr>
          <w:ilvl w:val="0"/>
          <w:numId w:val="46"/>
        </w:numPr>
        <w:spacing w:line="360" w:lineRule="auto"/>
        <w:ind w:left="426"/>
        <w:jc w:val="both"/>
        <w:rPr>
          <w:sz w:val="20"/>
          <w:szCs w:val="20"/>
        </w:rPr>
      </w:pPr>
      <w:r>
        <w:rPr>
          <w:sz w:val="20"/>
          <w:szCs w:val="20"/>
        </w:rPr>
        <w:t>Zamawiający nie przewiduje rozliczeń w walucie obcej.</w:t>
      </w:r>
    </w:p>
    <w:p w14:paraId="000000DF" w14:textId="77777777" w:rsidR="000F5793" w:rsidRDefault="00AA7C31" w:rsidP="008A7284">
      <w:pPr>
        <w:numPr>
          <w:ilvl w:val="0"/>
          <w:numId w:val="4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66E536A6" w:rsidR="000F5793" w:rsidRDefault="00AA7C31" w:rsidP="008A7284">
      <w:pPr>
        <w:numPr>
          <w:ilvl w:val="0"/>
          <w:numId w:val="46"/>
        </w:numPr>
        <w:spacing w:line="360" w:lineRule="auto"/>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obowiązku podatkowego zgodnie z ustawą z dnia 11 marca 2004 r. o podatku od towarów i usług (</w:t>
      </w:r>
      <w:r w:rsidR="007175EB">
        <w:rPr>
          <w:sz w:val="20"/>
          <w:szCs w:val="20"/>
        </w:rPr>
        <w:t>t.j.</w:t>
      </w:r>
      <w:r>
        <w:rPr>
          <w:sz w:val="20"/>
          <w:szCs w:val="20"/>
        </w:rPr>
        <w:t>Dz.U.20</w:t>
      </w:r>
      <w:r w:rsidR="00673177">
        <w:rPr>
          <w:sz w:val="20"/>
          <w:szCs w:val="20"/>
        </w:rPr>
        <w:t>2</w:t>
      </w:r>
      <w:r w:rsidR="00192580">
        <w:rPr>
          <w:sz w:val="20"/>
          <w:szCs w:val="20"/>
        </w:rPr>
        <w:t>2</w:t>
      </w:r>
      <w:r w:rsidR="007175EB">
        <w:rPr>
          <w:sz w:val="20"/>
          <w:szCs w:val="20"/>
        </w:rPr>
        <w:t>.</w:t>
      </w:r>
      <w:r w:rsidR="00192580">
        <w:rPr>
          <w:sz w:val="20"/>
          <w:szCs w:val="20"/>
        </w:rPr>
        <w:t>931</w:t>
      </w:r>
      <w:r>
        <w:rPr>
          <w:sz w:val="20"/>
          <w:szCs w:val="20"/>
        </w:rPr>
        <w:t xml:space="preserve"> z </w:t>
      </w:r>
      <w:proofErr w:type="spellStart"/>
      <w:r>
        <w:rPr>
          <w:sz w:val="20"/>
          <w:szCs w:val="20"/>
        </w:rPr>
        <w:t>późn</w:t>
      </w:r>
      <w:proofErr w:type="spellEnd"/>
      <w:r>
        <w:rPr>
          <w:sz w:val="20"/>
          <w:szCs w:val="20"/>
        </w:rPr>
        <w:t xml:space="preserve">. zm.), dla celów 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w:t>
      </w:r>
      <w:r w:rsidRPr="00425D16">
        <w:rPr>
          <w:sz w:val="20"/>
          <w:szCs w:val="20"/>
        </w:rPr>
        <w:t xml:space="preserve">mowa w </w:t>
      </w:r>
      <w:r w:rsidR="008A07F0" w:rsidRPr="00425D16">
        <w:rPr>
          <w:sz w:val="20"/>
          <w:szCs w:val="20"/>
        </w:rPr>
        <w:t>pkt</w:t>
      </w:r>
      <w:r w:rsidRPr="00425D16">
        <w:rPr>
          <w:sz w:val="20"/>
          <w:szCs w:val="20"/>
        </w:rPr>
        <w:t xml:space="preserve">. 1, </w:t>
      </w:r>
      <w:r w:rsidR="00CB4035">
        <w:rPr>
          <w:sz w:val="20"/>
          <w:szCs w:val="20"/>
        </w:rPr>
        <w:t>w</w:t>
      </w:r>
      <w:r>
        <w:rPr>
          <w:sz w:val="20"/>
          <w:szCs w:val="20"/>
        </w:rPr>
        <w:t>ykonawca ma obowiązek:</w:t>
      </w:r>
    </w:p>
    <w:p w14:paraId="000000E1" w14:textId="62C76025" w:rsidR="000F5793" w:rsidRDefault="00AA7C31">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xml:space="preserve">, że wybór jego oferty będzie prowadził do powstania </w:t>
      </w:r>
      <w:r w:rsidR="00D078CC">
        <w:rPr>
          <w:sz w:val="20"/>
          <w:szCs w:val="20"/>
        </w:rPr>
        <w:br/>
      </w:r>
      <w:r>
        <w:rPr>
          <w:sz w:val="20"/>
          <w:szCs w:val="20"/>
        </w:rPr>
        <w:t xml:space="preserve">u </w:t>
      </w:r>
      <w:r w:rsidR="00BC1FAE">
        <w:rPr>
          <w:sz w:val="20"/>
          <w:szCs w:val="20"/>
        </w:rPr>
        <w:t xml:space="preserve">Zamawiającego </w:t>
      </w:r>
      <w:r>
        <w:rPr>
          <w:sz w:val="20"/>
          <w:szCs w:val="20"/>
        </w:rPr>
        <w:t>obowiązku podatkowego;</w:t>
      </w:r>
    </w:p>
    <w:p w14:paraId="000000E2" w14:textId="77777777" w:rsidR="000F5793" w:rsidRDefault="00AA7C31">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0FCF230F" w:rsidR="000F5793" w:rsidRDefault="00AA7C31" w:rsidP="008A7284">
      <w:pPr>
        <w:numPr>
          <w:ilvl w:val="0"/>
          <w:numId w:val="46"/>
        </w:numPr>
        <w:spacing w:line="360" w:lineRule="auto"/>
        <w:ind w:left="426" w:hanging="284"/>
        <w:jc w:val="both"/>
        <w:rPr>
          <w:sz w:val="20"/>
          <w:szCs w:val="20"/>
        </w:rPr>
      </w:pPr>
      <w:r>
        <w:rPr>
          <w:sz w:val="20"/>
          <w:szCs w:val="20"/>
        </w:rPr>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D078CC">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w:t>
      </w:r>
      <w:r w:rsidR="00D078CC">
        <w:rPr>
          <w:sz w:val="20"/>
          <w:szCs w:val="20"/>
        </w:rPr>
        <w:br/>
      </w:r>
      <w:r>
        <w:rPr>
          <w:sz w:val="20"/>
          <w:szCs w:val="20"/>
        </w:rPr>
        <w:t xml:space="preserve">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34" w:name="_1wm6hsxsy23e" w:colFirst="0" w:colLast="0"/>
      <w:bookmarkEnd w:id="34"/>
      <w:r w:rsidRPr="00A96D36">
        <w:t>XVI. Wymagania dotyczące wadium</w:t>
      </w:r>
      <w:r w:rsidR="00A96D36">
        <w:rPr>
          <w:vertAlign w:val="superscript"/>
        </w:rPr>
        <w:t xml:space="preserve"> </w:t>
      </w:r>
    </w:p>
    <w:p w14:paraId="53269B13" w14:textId="2B94E5BB" w:rsidR="00A96D36" w:rsidRPr="002D164D" w:rsidRDefault="00A96D36" w:rsidP="00A96D36">
      <w:pPr>
        <w:rPr>
          <w:sz w:val="20"/>
          <w:szCs w:val="20"/>
        </w:rPr>
      </w:pPr>
      <w:r w:rsidRPr="002D164D">
        <w:rPr>
          <w:sz w:val="20"/>
          <w:szCs w:val="20"/>
        </w:rPr>
        <w:t xml:space="preserve">Zamawiający nie wymaga wniesienia wadium. </w:t>
      </w:r>
    </w:p>
    <w:p w14:paraId="000000FA" w14:textId="77777777" w:rsidR="000F5793" w:rsidRDefault="00AA7C31">
      <w:pPr>
        <w:pStyle w:val="Nagwek2"/>
        <w:spacing w:before="240" w:after="240"/>
      </w:pPr>
      <w:bookmarkStart w:id="35" w:name="_kraqvybbazqg" w:colFirst="0" w:colLast="0"/>
      <w:bookmarkEnd w:id="35"/>
      <w:r>
        <w:t>XVII. Termin związania ofertą</w:t>
      </w:r>
    </w:p>
    <w:p w14:paraId="000000FB" w14:textId="4BED602B" w:rsidR="000F5793" w:rsidRPr="00A44FE4" w:rsidRDefault="00AA7C31" w:rsidP="008A7284">
      <w:pPr>
        <w:numPr>
          <w:ilvl w:val="0"/>
          <w:numId w:val="16"/>
        </w:numPr>
        <w:spacing w:before="240" w:line="360" w:lineRule="auto"/>
        <w:ind w:left="426"/>
        <w:jc w:val="both"/>
        <w:rPr>
          <w:sz w:val="20"/>
          <w:szCs w:val="20"/>
        </w:rPr>
      </w:pPr>
      <w:r>
        <w:rPr>
          <w:sz w:val="20"/>
          <w:szCs w:val="20"/>
        </w:rPr>
        <w:t xml:space="preserve">Wykonawca będzie związany ofertą przez okres </w:t>
      </w:r>
      <w:r w:rsidR="004B7B57">
        <w:rPr>
          <w:b/>
          <w:sz w:val="20"/>
          <w:szCs w:val="20"/>
        </w:rPr>
        <w:t>3</w:t>
      </w:r>
      <w:r>
        <w:rPr>
          <w:b/>
          <w:sz w:val="20"/>
          <w:szCs w:val="20"/>
        </w:rPr>
        <w:t xml:space="preserve">0 </w:t>
      </w:r>
      <w:r w:rsidRPr="00182738">
        <w:rPr>
          <w:b/>
          <w:sz w:val="20"/>
          <w:szCs w:val="20"/>
        </w:rPr>
        <w:t>dni</w:t>
      </w:r>
      <w:r w:rsidRPr="00182738">
        <w:rPr>
          <w:sz w:val="20"/>
          <w:szCs w:val="20"/>
        </w:rPr>
        <w:t>, tj</w:t>
      </w:r>
      <w:r w:rsidRPr="00B82B3F">
        <w:rPr>
          <w:sz w:val="20"/>
          <w:szCs w:val="20"/>
        </w:rPr>
        <w:t xml:space="preserve">. </w:t>
      </w:r>
      <w:r w:rsidR="00B61F4C" w:rsidRPr="00B82B3F">
        <w:rPr>
          <w:b/>
          <w:bCs/>
          <w:sz w:val="20"/>
          <w:szCs w:val="20"/>
        </w:rPr>
        <w:t xml:space="preserve">do dnia </w:t>
      </w:r>
      <w:r w:rsidR="00567ED1" w:rsidRPr="00B82B3F">
        <w:rPr>
          <w:b/>
          <w:bCs/>
          <w:sz w:val="20"/>
          <w:szCs w:val="20"/>
        </w:rPr>
        <w:t>1</w:t>
      </w:r>
      <w:r w:rsidR="000C572B" w:rsidRPr="00B82B3F">
        <w:rPr>
          <w:b/>
          <w:bCs/>
          <w:sz w:val="20"/>
          <w:szCs w:val="20"/>
        </w:rPr>
        <w:t>5</w:t>
      </w:r>
      <w:r w:rsidR="00567ED1" w:rsidRPr="00B82B3F">
        <w:rPr>
          <w:b/>
          <w:bCs/>
          <w:sz w:val="20"/>
          <w:szCs w:val="20"/>
        </w:rPr>
        <w:t>.04.2023</w:t>
      </w:r>
      <w:r w:rsidRPr="00B82B3F">
        <w:rPr>
          <w:b/>
          <w:bCs/>
          <w:sz w:val="20"/>
          <w:szCs w:val="20"/>
        </w:rPr>
        <w:t>r.</w:t>
      </w:r>
      <w:r w:rsidRPr="00B82B3F">
        <w:rPr>
          <w:sz w:val="20"/>
          <w:szCs w:val="20"/>
        </w:rPr>
        <w:t xml:space="preserve"> </w:t>
      </w:r>
      <w:r w:rsidRPr="00A44FE4">
        <w:rPr>
          <w:sz w:val="20"/>
          <w:szCs w:val="20"/>
        </w:rPr>
        <w:t>Bieg terminu związania ofertą rozpoczyna się wraz z upływem terminu składania ofert.</w:t>
      </w:r>
    </w:p>
    <w:p w14:paraId="000000FC" w14:textId="119AB946" w:rsidR="000F5793" w:rsidRPr="00A44FE4" w:rsidRDefault="00AA7C31" w:rsidP="008A7284">
      <w:pPr>
        <w:numPr>
          <w:ilvl w:val="0"/>
          <w:numId w:val="16"/>
        </w:numPr>
        <w:spacing w:line="360" w:lineRule="auto"/>
        <w:ind w:left="426"/>
        <w:jc w:val="both"/>
        <w:rPr>
          <w:sz w:val="20"/>
          <w:szCs w:val="20"/>
        </w:rPr>
      </w:pPr>
      <w:r w:rsidRPr="00A44FE4">
        <w:rPr>
          <w:sz w:val="20"/>
          <w:szCs w:val="20"/>
        </w:rPr>
        <w:t>W przypadku</w:t>
      </w:r>
      <w:r w:rsidR="00567ED1">
        <w:rPr>
          <w:sz w:val="20"/>
          <w:szCs w:val="20"/>
        </w:rPr>
        <w:t>,</w:t>
      </w:r>
      <w:r w:rsidRPr="00A44FE4">
        <w:rPr>
          <w:sz w:val="20"/>
          <w:szCs w:val="20"/>
        </w:rPr>
        <w:t xml:space="preserve"> gdy wybór najkorzystniejszej oferty nie nastąpi przed upływem terminu związania ofertą </w:t>
      </w:r>
      <w:r w:rsidRPr="0006464C">
        <w:rPr>
          <w:color w:val="000000" w:themeColor="text1"/>
          <w:sz w:val="20"/>
          <w:szCs w:val="20"/>
        </w:rPr>
        <w:t xml:space="preserve">wskazanego w </w:t>
      </w:r>
      <w:r w:rsidR="000F3CD1" w:rsidRPr="0006464C">
        <w:rPr>
          <w:color w:val="000000" w:themeColor="text1"/>
          <w:sz w:val="20"/>
          <w:szCs w:val="20"/>
        </w:rPr>
        <w:t>pk</w:t>
      </w:r>
      <w:r w:rsidRPr="0006464C">
        <w:rPr>
          <w:color w:val="000000" w:themeColor="text1"/>
          <w:sz w:val="20"/>
          <w:szCs w:val="20"/>
        </w:rPr>
        <w:t xml:space="preserve">t. 1, </w:t>
      </w:r>
      <w:r w:rsidR="00A83525" w:rsidRPr="0006464C">
        <w:rPr>
          <w:color w:val="000000" w:themeColor="text1"/>
          <w:sz w:val="20"/>
          <w:szCs w:val="20"/>
        </w:rPr>
        <w:t xml:space="preserve">Zamawiający </w:t>
      </w:r>
      <w:r w:rsidRPr="0006464C">
        <w:rPr>
          <w:color w:val="000000" w:themeColor="text1"/>
          <w:sz w:val="20"/>
          <w:szCs w:val="20"/>
        </w:rPr>
        <w:t xml:space="preserve">przed upływem terminu związania ofertą zwraca się jednokrotnie do </w:t>
      </w:r>
      <w:r w:rsidR="00A96D36" w:rsidRPr="0006464C">
        <w:rPr>
          <w:color w:val="000000" w:themeColor="text1"/>
          <w:sz w:val="20"/>
          <w:szCs w:val="20"/>
        </w:rPr>
        <w:t>w</w:t>
      </w:r>
      <w:r w:rsidRPr="0006464C">
        <w:rPr>
          <w:color w:val="000000" w:themeColor="text1"/>
          <w:sz w:val="20"/>
          <w:szCs w:val="20"/>
        </w:rPr>
        <w:t xml:space="preserve">ykonawców </w:t>
      </w:r>
      <w:r w:rsidRPr="00A44FE4">
        <w:rPr>
          <w:sz w:val="20"/>
          <w:szCs w:val="20"/>
        </w:rPr>
        <w:t xml:space="preserve">o wyrażenie zgody na przedłużenie tego terminu o wskazywany przez niego okres, nie dłuższy niż </w:t>
      </w:r>
      <w:r w:rsidR="004B7B57">
        <w:rPr>
          <w:sz w:val="20"/>
          <w:szCs w:val="20"/>
        </w:rPr>
        <w:t>3</w:t>
      </w:r>
      <w:r w:rsidRPr="00A44FE4">
        <w:rPr>
          <w:sz w:val="20"/>
          <w:szCs w:val="20"/>
        </w:rPr>
        <w:t>0 dni. Przedłużenie terminu związania ofertą wymaga złożenia przez wykonawcę pisemnego oświadczenia o wyrażeniu zgody na przedłużenie terminu związania ofertą.</w:t>
      </w:r>
    </w:p>
    <w:p w14:paraId="000000FD" w14:textId="68A082D2" w:rsidR="000F5793" w:rsidRPr="00363DBE" w:rsidRDefault="00AA7C31" w:rsidP="008A7284">
      <w:pPr>
        <w:numPr>
          <w:ilvl w:val="0"/>
          <w:numId w:val="16"/>
        </w:numPr>
        <w:spacing w:line="360" w:lineRule="auto"/>
        <w:ind w:left="426"/>
        <w:jc w:val="both"/>
        <w:rPr>
          <w:sz w:val="20"/>
          <w:szCs w:val="20"/>
        </w:rPr>
      </w:pPr>
      <w:bookmarkStart w:id="36" w:name="_iwk7tzonv6ne" w:colFirst="0" w:colLast="0"/>
      <w:bookmarkStart w:id="37" w:name="_Hlk86399443"/>
      <w:bookmarkEnd w:id="36"/>
      <w:r w:rsidRPr="00363DBE">
        <w:rPr>
          <w:sz w:val="20"/>
          <w:szCs w:val="20"/>
        </w:rPr>
        <w:lastRenderedPageBreak/>
        <w:t>Odmowa wyrażenia zgody na przedłużenie terminu związania ofertą nie powoduje utraty wadium</w:t>
      </w:r>
      <w:r w:rsidR="00D078CC" w:rsidRPr="00363DBE">
        <w:rPr>
          <w:sz w:val="20"/>
          <w:szCs w:val="20"/>
        </w:rPr>
        <w:t xml:space="preserve"> w przypadku, gdy żądano jego wniesienia.</w:t>
      </w:r>
    </w:p>
    <w:bookmarkEnd w:id="37"/>
    <w:p w14:paraId="000000FE" w14:textId="77777777" w:rsidR="000F5793" w:rsidRPr="00A44FE4" w:rsidRDefault="00AA7C31">
      <w:pPr>
        <w:pStyle w:val="Nagwek2"/>
        <w:spacing w:before="240" w:after="240"/>
      </w:pPr>
      <w:r w:rsidRPr="00A44FE4">
        <w:t>XVIII. Miejsce i termin składania ofert</w:t>
      </w:r>
    </w:p>
    <w:p w14:paraId="76011F6C" w14:textId="6B55FFA3" w:rsidR="00A96D36" w:rsidRPr="00A76B75" w:rsidRDefault="00A96D36" w:rsidP="008A7284">
      <w:pPr>
        <w:numPr>
          <w:ilvl w:val="0"/>
          <w:numId w:val="11"/>
        </w:numPr>
        <w:spacing w:before="240" w:line="360" w:lineRule="auto"/>
        <w:jc w:val="both"/>
        <w:rPr>
          <w:b/>
          <w:sz w:val="20"/>
          <w:szCs w:val="20"/>
          <w:u w:val="single"/>
        </w:rPr>
      </w:pPr>
      <w:r w:rsidRPr="00A44FE4">
        <w:rPr>
          <w:sz w:val="20"/>
          <w:szCs w:val="20"/>
        </w:rPr>
        <w:t xml:space="preserve">Ofertę wraz z wymaganymi dokumentami należy umieścić na </w:t>
      </w:r>
      <w:hyperlink r:id="rId35">
        <w:r w:rsidRPr="00A44FE4">
          <w:rPr>
            <w:sz w:val="20"/>
            <w:szCs w:val="20"/>
            <w:u w:val="single"/>
          </w:rPr>
          <w:t>platformazakupowa.pl</w:t>
        </w:r>
      </w:hyperlink>
      <w:r w:rsidRPr="00A44FE4">
        <w:rPr>
          <w:sz w:val="20"/>
          <w:szCs w:val="20"/>
        </w:rPr>
        <w:t xml:space="preserve"> pod adresem: </w:t>
      </w:r>
      <w:hyperlink r:id="rId36" w:history="1">
        <w:r w:rsidRPr="00A44FE4">
          <w:rPr>
            <w:rStyle w:val="Hipercze"/>
            <w:color w:val="auto"/>
            <w:sz w:val="20"/>
            <w:szCs w:val="20"/>
          </w:rPr>
          <w:t>https://platformazakupowa.pl/pn/mosir_zabrze</w:t>
        </w:r>
      </w:hyperlink>
      <w:r w:rsidRPr="00A44FE4">
        <w:rPr>
          <w:sz w:val="20"/>
          <w:szCs w:val="20"/>
        </w:rPr>
        <w:t xml:space="preserve"> w myśl Ustawy PZP na stronie internetowej prowadzonego postępowania  do </w:t>
      </w:r>
      <w:r w:rsidRPr="00B16201">
        <w:rPr>
          <w:sz w:val="20"/>
          <w:szCs w:val="20"/>
        </w:rPr>
        <w:t>dnia</w:t>
      </w:r>
      <w:r w:rsidR="0020773A" w:rsidRPr="00B16201">
        <w:rPr>
          <w:sz w:val="20"/>
          <w:szCs w:val="20"/>
        </w:rPr>
        <w:t xml:space="preserve"> </w:t>
      </w:r>
      <w:r w:rsidR="00567ED1" w:rsidRPr="00A76B75">
        <w:rPr>
          <w:b/>
          <w:bCs/>
          <w:sz w:val="20"/>
          <w:szCs w:val="20"/>
          <w:u w:val="single"/>
        </w:rPr>
        <w:t>1</w:t>
      </w:r>
      <w:r w:rsidR="000C572B" w:rsidRPr="00A76B75">
        <w:rPr>
          <w:b/>
          <w:bCs/>
          <w:sz w:val="20"/>
          <w:szCs w:val="20"/>
          <w:u w:val="single"/>
        </w:rPr>
        <w:t>7</w:t>
      </w:r>
      <w:r w:rsidR="00567ED1" w:rsidRPr="00A76B75">
        <w:rPr>
          <w:b/>
          <w:bCs/>
          <w:sz w:val="20"/>
          <w:szCs w:val="20"/>
          <w:u w:val="single"/>
        </w:rPr>
        <w:t>.03.2023</w:t>
      </w:r>
      <w:r w:rsidRPr="00A76B75">
        <w:rPr>
          <w:b/>
          <w:bCs/>
          <w:sz w:val="20"/>
          <w:szCs w:val="20"/>
          <w:u w:val="single"/>
        </w:rPr>
        <w:t>r. do godziny 9:00.</w:t>
      </w:r>
      <w:r w:rsidRPr="00A76B75">
        <w:rPr>
          <w:b/>
          <w:sz w:val="20"/>
          <w:szCs w:val="20"/>
          <w:u w:val="single"/>
        </w:rPr>
        <w:t xml:space="preserve"> </w:t>
      </w:r>
    </w:p>
    <w:p w14:paraId="241F5837" w14:textId="77777777" w:rsidR="00A96D36" w:rsidRPr="00E8046D" w:rsidRDefault="00A96D36" w:rsidP="008A7284">
      <w:pPr>
        <w:numPr>
          <w:ilvl w:val="0"/>
          <w:numId w:val="11"/>
        </w:numPr>
        <w:pBdr>
          <w:top w:val="nil"/>
          <w:left w:val="nil"/>
          <w:bottom w:val="nil"/>
          <w:right w:val="nil"/>
          <w:between w:val="nil"/>
        </w:pBdr>
        <w:spacing w:line="360" w:lineRule="auto"/>
        <w:jc w:val="both"/>
        <w:rPr>
          <w:sz w:val="20"/>
          <w:szCs w:val="20"/>
        </w:rPr>
      </w:pPr>
      <w:r w:rsidRPr="00E8046D">
        <w:rPr>
          <w:sz w:val="20"/>
          <w:szCs w:val="20"/>
        </w:rPr>
        <w:t>Do oferty należy dołączyć wszystkie wymagane w SWZ dokumenty.</w:t>
      </w:r>
    </w:p>
    <w:p w14:paraId="6187F1B2" w14:textId="77777777" w:rsidR="00A96D36" w:rsidRPr="00E8046D" w:rsidRDefault="00A96D36" w:rsidP="008A7284">
      <w:pPr>
        <w:numPr>
          <w:ilvl w:val="0"/>
          <w:numId w:val="11"/>
        </w:numPr>
        <w:pBdr>
          <w:top w:val="nil"/>
          <w:left w:val="nil"/>
          <w:bottom w:val="nil"/>
          <w:right w:val="nil"/>
          <w:between w:val="nil"/>
        </w:pBdr>
        <w:spacing w:line="360" w:lineRule="auto"/>
        <w:jc w:val="both"/>
        <w:rPr>
          <w:sz w:val="20"/>
          <w:szCs w:val="20"/>
        </w:rPr>
      </w:pPr>
      <w:r w:rsidRPr="00E8046D">
        <w:rPr>
          <w:sz w:val="20"/>
          <w:szCs w:val="20"/>
        </w:rPr>
        <w:t>Po wypełnieniu Formularza składania oferty lub wniosku i dołączenia  wszystkich wymaganych załączników należy kliknąć przycisk „Przejdź do podsumowania”.</w:t>
      </w:r>
    </w:p>
    <w:p w14:paraId="7E84E089" w14:textId="548D9904" w:rsidR="00AB62F3" w:rsidRPr="00AB62F3" w:rsidRDefault="00AB62F3" w:rsidP="008A7284">
      <w:pPr>
        <w:numPr>
          <w:ilvl w:val="0"/>
          <w:numId w:val="11"/>
        </w:numPr>
        <w:pBdr>
          <w:top w:val="nil"/>
          <w:left w:val="nil"/>
          <w:bottom w:val="nil"/>
          <w:right w:val="nil"/>
          <w:between w:val="nil"/>
        </w:pBdr>
        <w:spacing w:line="360" w:lineRule="auto"/>
        <w:jc w:val="both"/>
        <w:rPr>
          <w:sz w:val="20"/>
          <w:szCs w:val="20"/>
        </w:rPr>
      </w:pPr>
      <w:r w:rsidRPr="00E8046D">
        <w:rPr>
          <w:sz w:val="20"/>
          <w:szCs w:val="20"/>
        </w:rPr>
        <w:t>Oferta lub wniosek składana elektronicznie musi zostać podpisana elektronicznym podpisem kwalifikowanym</w:t>
      </w:r>
      <w:r>
        <w:rPr>
          <w:sz w:val="20"/>
          <w:szCs w:val="20"/>
        </w:rPr>
        <w:t xml:space="preserve"> lub </w:t>
      </w:r>
      <w:r w:rsidRPr="00E8046D">
        <w:rPr>
          <w:sz w:val="20"/>
          <w:szCs w:val="20"/>
        </w:rPr>
        <w:t xml:space="preserve">podpisem zaufanym lub podpisem osobistym. W procesie składania oferty za pośrednictwem </w:t>
      </w:r>
      <w:hyperlink r:id="rId37">
        <w:r w:rsidRPr="00E8046D">
          <w:rPr>
            <w:color w:val="1155CC"/>
            <w:sz w:val="20"/>
            <w:szCs w:val="20"/>
            <w:u w:val="single"/>
          </w:rPr>
          <w:t>platformazakupowa.pl</w:t>
        </w:r>
      </w:hyperlink>
      <w:r w:rsidRPr="00E8046D">
        <w:rPr>
          <w:sz w:val="20"/>
          <w:szCs w:val="20"/>
        </w:rPr>
        <w:t xml:space="preserve">, </w:t>
      </w:r>
      <w:r>
        <w:rPr>
          <w:sz w:val="20"/>
          <w:szCs w:val="20"/>
        </w:rPr>
        <w:t>w</w:t>
      </w:r>
      <w:r w:rsidRPr="00E8046D">
        <w:rPr>
          <w:sz w:val="20"/>
          <w:szCs w:val="20"/>
        </w:rPr>
        <w:t xml:space="preserve">ykonawca powinien złożyć podpis bezpośrednio na dokumentach przesłanych za pośrednictwem </w:t>
      </w:r>
      <w:hyperlink r:id="rId38">
        <w:r w:rsidRPr="00E8046D">
          <w:rPr>
            <w:color w:val="1155CC"/>
            <w:sz w:val="20"/>
            <w:szCs w:val="20"/>
            <w:u w:val="single"/>
          </w:rPr>
          <w:t>platformazakupowa.pl</w:t>
        </w:r>
      </w:hyperlink>
      <w:r w:rsidRPr="00E8046D">
        <w:rPr>
          <w:sz w:val="20"/>
          <w:szCs w:val="20"/>
        </w:rPr>
        <w:t>. Zalecamy stosowanie podpisu na każdym załączonym pliku osobno, w szczególności wskazanych w art. 63 ust</w:t>
      </w:r>
      <w:r>
        <w:rPr>
          <w:sz w:val="20"/>
          <w:szCs w:val="20"/>
        </w:rPr>
        <w:t>.</w:t>
      </w:r>
      <w:r w:rsidRPr="00E8046D">
        <w:rPr>
          <w:sz w:val="20"/>
          <w:szCs w:val="20"/>
        </w:rPr>
        <w:t xml:space="preserve"> 1 oraz ust.</w:t>
      </w:r>
      <w:r>
        <w:rPr>
          <w:sz w:val="20"/>
          <w:szCs w:val="20"/>
        </w:rPr>
        <w:t xml:space="preserve"> </w:t>
      </w:r>
      <w:r w:rsidRPr="00E8046D">
        <w:rPr>
          <w:sz w:val="20"/>
          <w:szCs w:val="20"/>
        </w:rPr>
        <w:t xml:space="preserve">2 </w:t>
      </w:r>
      <w:r>
        <w:rPr>
          <w:sz w:val="20"/>
          <w:szCs w:val="20"/>
        </w:rPr>
        <w:t>PZP</w:t>
      </w:r>
      <w:r w:rsidRPr="00E8046D">
        <w:rPr>
          <w:sz w:val="20"/>
          <w:szCs w:val="20"/>
        </w:rPr>
        <w:t xml:space="preserve">, gdzie zaznaczono, iż oferty, wnioski o dopuszczenie do udziału </w:t>
      </w:r>
      <w:r>
        <w:rPr>
          <w:sz w:val="20"/>
          <w:szCs w:val="20"/>
        </w:rPr>
        <w:br/>
      </w:r>
      <w:r w:rsidRPr="00E8046D">
        <w:rPr>
          <w:sz w:val="20"/>
          <w:szCs w:val="20"/>
        </w:rPr>
        <w:t>w postępowaniu oraz oświadczenie, o którym mowa w art. 125 ust.</w:t>
      </w:r>
      <w:r>
        <w:rPr>
          <w:sz w:val="20"/>
          <w:szCs w:val="20"/>
        </w:rPr>
        <w:t xml:space="preserve"> </w:t>
      </w:r>
      <w:r w:rsidRPr="00E8046D">
        <w:rPr>
          <w:sz w:val="20"/>
          <w:szCs w:val="20"/>
        </w:rPr>
        <w:t>1</w:t>
      </w:r>
      <w:r>
        <w:rPr>
          <w:sz w:val="20"/>
          <w:szCs w:val="20"/>
        </w:rPr>
        <w:t xml:space="preserve"> PZP</w:t>
      </w:r>
      <w:r w:rsidRPr="00E8046D">
        <w:rPr>
          <w:sz w:val="20"/>
          <w:szCs w:val="20"/>
        </w:rPr>
        <w:t xml:space="preserve"> sporządza się, pod rygorem nieważności, w postaci lub formie elektronicznej i opatruje się odpowiednio </w:t>
      </w:r>
      <w:r>
        <w:rPr>
          <w:sz w:val="20"/>
          <w:szCs w:val="20"/>
        </w:rPr>
        <w:br/>
      </w:r>
      <w:r w:rsidRPr="00E8046D">
        <w:rPr>
          <w:sz w:val="20"/>
          <w:szCs w:val="20"/>
        </w:rPr>
        <w:t>w odniesieniu do wartości postępowania kwalifikowanym podpisem elektronicznym, podpisem zaufanym lub podpisem osobistym.</w:t>
      </w:r>
    </w:p>
    <w:p w14:paraId="1A72BAB6" w14:textId="5D9A2B88" w:rsidR="00A96D36" w:rsidRPr="00E8046D" w:rsidRDefault="00A96D36" w:rsidP="008A7284">
      <w:pPr>
        <w:numPr>
          <w:ilvl w:val="0"/>
          <w:numId w:val="11"/>
        </w:numPr>
        <w:pBdr>
          <w:top w:val="nil"/>
          <w:left w:val="nil"/>
          <w:bottom w:val="nil"/>
          <w:right w:val="nil"/>
          <w:between w:val="nil"/>
        </w:pBdr>
        <w:spacing w:line="360" w:lineRule="auto"/>
        <w:jc w:val="both"/>
        <w:rPr>
          <w:sz w:val="20"/>
          <w:szCs w:val="20"/>
        </w:rPr>
      </w:pPr>
      <w:r w:rsidRPr="00E8046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153B40" w:rsidRDefault="00A96D36" w:rsidP="008A7284">
      <w:pPr>
        <w:numPr>
          <w:ilvl w:val="0"/>
          <w:numId w:val="11"/>
        </w:numPr>
        <w:pBdr>
          <w:top w:val="nil"/>
          <w:left w:val="nil"/>
          <w:bottom w:val="nil"/>
          <w:right w:val="nil"/>
          <w:between w:val="nil"/>
        </w:pBdr>
        <w:spacing w:after="240" w:line="360" w:lineRule="auto"/>
        <w:jc w:val="both"/>
        <w:rPr>
          <w:sz w:val="20"/>
          <w:szCs w:val="20"/>
        </w:rPr>
      </w:pPr>
      <w:r w:rsidRPr="00E8046D">
        <w:rPr>
          <w:sz w:val="20"/>
          <w:szCs w:val="20"/>
        </w:rPr>
        <w:t xml:space="preserve">Szczegółowa instrukcja dla Wykonawców dotycząca złożenia, zmiany i wycofania oferty znajduje się na stronie internetowej pod adresem:  </w:t>
      </w:r>
      <w:hyperlink r:id="rId39">
        <w:r w:rsidRPr="00E8046D">
          <w:rPr>
            <w:color w:val="1155CC"/>
            <w:sz w:val="20"/>
            <w:szCs w:val="20"/>
            <w:u w:val="single"/>
          </w:rPr>
          <w:t>https://platformazakupowa.pl/strona/45-instrukcje</w:t>
        </w:r>
      </w:hyperlink>
      <w:r w:rsidR="00153B40">
        <w:rPr>
          <w:sz w:val="20"/>
          <w:szCs w:val="20"/>
        </w:rPr>
        <w:t xml:space="preserve"> </w:t>
      </w:r>
    </w:p>
    <w:p w14:paraId="00000105" w14:textId="77777777" w:rsidR="000F5793" w:rsidRDefault="00AA7C31">
      <w:pPr>
        <w:pStyle w:val="Nagwek2"/>
        <w:spacing w:line="320" w:lineRule="auto"/>
        <w:jc w:val="both"/>
      </w:pPr>
      <w:bookmarkStart w:id="38" w:name="_g4kmfra1vcqp" w:colFirst="0" w:colLast="0"/>
      <w:bookmarkEnd w:id="38"/>
      <w:r>
        <w:t>XIX. Otwarcie ofert</w:t>
      </w:r>
    </w:p>
    <w:p w14:paraId="00000106" w14:textId="4BB11D78" w:rsidR="000F5793" w:rsidRPr="0006464C" w:rsidRDefault="00AA7C31" w:rsidP="008A7284">
      <w:pPr>
        <w:pStyle w:val="Akapitzlist"/>
        <w:numPr>
          <w:ilvl w:val="0"/>
          <w:numId w:val="1"/>
        </w:numPr>
        <w:spacing w:line="360" w:lineRule="auto"/>
        <w:jc w:val="both"/>
        <w:rPr>
          <w:color w:val="000000" w:themeColor="text1"/>
          <w:sz w:val="20"/>
          <w:szCs w:val="20"/>
        </w:rPr>
      </w:pPr>
      <w:r w:rsidRPr="0018511D">
        <w:rPr>
          <w:sz w:val="20"/>
          <w:szCs w:val="20"/>
        </w:rPr>
        <w:t xml:space="preserve">Otwarcie ofert </w:t>
      </w:r>
      <w:r w:rsidR="00DF51A6" w:rsidRPr="0018511D">
        <w:rPr>
          <w:sz w:val="20"/>
          <w:szCs w:val="20"/>
        </w:rPr>
        <w:t>nastąpi w dniu</w:t>
      </w:r>
      <w:r w:rsidR="009B1213">
        <w:rPr>
          <w:b/>
          <w:bCs/>
          <w:sz w:val="20"/>
          <w:szCs w:val="20"/>
        </w:rPr>
        <w:t xml:space="preserve"> </w:t>
      </w:r>
      <w:r w:rsidR="00567ED1" w:rsidRPr="00A76B75">
        <w:rPr>
          <w:b/>
          <w:bCs/>
          <w:sz w:val="20"/>
          <w:szCs w:val="20"/>
        </w:rPr>
        <w:t>1</w:t>
      </w:r>
      <w:r w:rsidR="000C572B" w:rsidRPr="00A76B75">
        <w:rPr>
          <w:b/>
          <w:bCs/>
          <w:sz w:val="20"/>
          <w:szCs w:val="20"/>
        </w:rPr>
        <w:t>7</w:t>
      </w:r>
      <w:r w:rsidR="00567ED1" w:rsidRPr="00A76B75">
        <w:rPr>
          <w:b/>
          <w:bCs/>
          <w:sz w:val="20"/>
          <w:szCs w:val="20"/>
        </w:rPr>
        <w:t>.03.2023</w:t>
      </w:r>
      <w:r w:rsidR="00BE2ABE" w:rsidRPr="00A76B75">
        <w:rPr>
          <w:b/>
          <w:bCs/>
          <w:sz w:val="20"/>
          <w:szCs w:val="20"/>
        </w:rPr>
        <w:t>r.,</w:t>
      </w:r>
      <w:r w:rsidR="00B110F7" w:rsidRPr="00A76B75">
        <w:rPr>
          <w:b/>
          <w:bCs/>
          <w:sz w:val="20"/>
          <w:szCs w:val="20"/>
        </w:rPr>
        <w:t xml:space="preserve"> o godz. 9:10</w:t>
      </w:r>
      <w:r w:rsidR="00D93931" w:rsidRPr="00A76B75">
        <w:rPr>
          <w:b/>
          <w:bCs/>
          <w:sz w:val="20"/>
          <w:szCs w:val="20"/>
        </w:rPr>
        <w:t>,</w:t>
      </w:r>
      <w:r w:rsidR="00D93931" w:rsidRPr="00A76B75">
        <w:rPr>
          <w:sz w:val="20"/>
          <w:szCs w:val="20"/>
        </w:rPr>
        <w:t xml:space="preserve"> poprzez </w:t>
      </w:r>
      <w:r w:rsidR="00D93931" w:rsidRPr="0006464C">
        <w:rPr>
          <w:color w:val="000000" w:themeColor="text1"/>
          <w:sz w:val="20"/>
          <w:szCs w:val="20"/>
        </w:rPr>
        <w:t>użycie systemu teleinformatycznego do odszyfrowania ofert dostępnego na platformazakupowa.pl</w:t>
      </w:r>
      <w:r w:rsidR="00FA60B8">
        <w:rPr>
          <w:color w:val="000000" w:themeColor="text1"/>
          <w:sz w:val="20"/>
          <w:szCs w:val="20"/>
        </w:rPr>
        <w:t xml:space="preserve">. </w:t>
      </w:r>
    </w:p>
    <w:p w14:paraId="00000107" w14:textId="74DA69D6" w:rsidR="000F5793" w:rsidRPr="0006464C" w:rsidRDefault="00D93931" w:rsidP="008A7284">
      <w:pPr>
        <w:numPr>
          <w:ilvl w:val="0"/>
          <w:numId w:val="1"/>
        </w:numPr>
        <w:pBdr>
          <w:top w:val="nil"/>
          <w:left w:val="nil"/>
          <w:bottom w:val="nil"/>
          <w:right w:val="nil"/>
          <w:between w:val="nil"/>
        </w:pBdr>
        <w:spacing w:line="360" w:lineRule="auto"/>
        <w:jc w:val="both"/>
        <w:rPr>
          <w:color w:val="000000" w:themeColor="text1"/>
          <w:sz w:val="20"/>
          <w:szCs w:val="20"/>
        </w:rPr>
      </w:pPr>
      <w:r w:rsidRPr="0006464C">
        <w:rPr>
          <w:color w:val="000000" w:themeColor="text1"/>
          <w:sz w:val="20"/>
          <w:szCs w:val="20"/>
        </w:rPr>
        <w:t>W</w:t>
      </w:r>
      <w:r w:rsidR="00AA7C31" w:rsidRPr="0006464C">
        <w:rPr>
          <w:color w:val="000000" w:themeColor="text1"/>
          <w:sz w:val="20"/>
          <w:szCs w:val="20"/>
        </w:rPr>
        <w:t xml:space="preserve"> przypadku awarii </w:t>
      </w:r>
      <w:r w:rsidRPr="0006464C">
        <w:rPr>
          <w:color w:val="000000" w:themeColor="text1"/>
          <w:sz w:val="20"/>
          <w:szCs w:val="20"/>
        </w:rPr>
        <w:t>s</w:t>
      </w:r>
      <w:r w:rsidR="00AA7C31" w:rsidRPr="0006464C">
        <w:rPr>
          <w:color w:val="000000" w:themeColor="text1"/>
          <w:sz w:val="20"/>
          <w:szCs w:val="20"/>
        </w:rPr>
        <w:t>ystemu</w:t>
      </w:r>
      <w:r w:rsidRPr="0006464C">
        <w:rPr>
          <w:color w:val="000000" w:themeColor="text1"/>
          <w:sz w:val="20"/>
          <w:szCs w:val="20"/>
        </w:rPr>
        <w:t xml:space="preserve"> przy użyciu, którego następuje otwarcie ofert</w:t>
      </w:r>
      <w:r w:rsidR="00AA7C31" w:rsidRPr="0006464C">
        <w:rPr>
          <w:color w:val="000000" w:themeColor="text1"/>
          <w:sz w:val="20"/>
          <w:szCs w:val="20"/>
        </w:rPr>
        <w:t xml:space="preserve">, która powoduje brak możliwości otwarcia ofert w terminie określonym </w:t>
      </w:r>
      <w:r w:rsidRPr="0006464C">
        <w:rPr>
          <w:color w:val="000000" w:themeColor="text1"/>
          <w:sz w:val="20"/>
          <w:szCs w:val="20"/>
        </w:rPr>
        <w:t>w pkt. 1.</w:t>
      </w:r>
      <w:r w:rsidR="00AA7C31" w:rsidRPr="0006464C">
        <w:rPr>
          <w:color w:val="000000" w:themeColor="text1"/>
          <w:sz w:val="20"/>
          <w:szCs w:val="20"/>
        </w:rPr>
        <w:t>, otwarcie ofert następuje niezwłocznie po usunięciu awarii.</w:t>
      </w:r>
    </w:p>
    <w:p w14:paraId="00000108" w14:textId="77777777" w:rsidR="000F5793" w:rsidRPr="00D078CC" w:rsidRDefault="00AA7C31" w:rsidP="008A7284">
      <w:pPr>
        <w:numPr>
          <w:ilvl w:val="0"/>
          <w:numId w:val="1"/>
        </w:numPr>
        <w:pBdr>
          <w:top w:val="nil"/>
          <w:left w:val="nil"/>
          <w:bottom w:val="nil"/>
          <w:right w:val="nil"/>
          <w:between w:val="nil"/>
        </w:pBdr>
        <w:spacing w:line="360" w:lineRule="auto"/>
        <w:jc w:val="both"/>
        <w:rPr>
          <w:sz w:val="20"/>
          <w:szCs w:val="20"/>
        </w:rPr>
      </w:pPr>
      <w:r w:rsidRPr="00D078CC">
        <w:rPr>
          <w:sz w:val="20"/>
          <w:szCs w:val="20"/>
        </w:rPr>
        <w:t>Zamawiający poinformuje o zmianie terminu otwarcia ofert na stronie internetowej prowadzonego postępowania.</w:t>
      </w:r>
    </w:p>
    <w:p w14:paraId="00000109" w14:textId="77777777" w:rsidR="000F5793" w:rsidRPr="00D078CC" w:rsidRDefault="00AA7C31" w:rsidP="008A7284">
      <w:pPr>
        <w:numPr>
          <w:ilvl w:val="0"/>
          <w:numId w:val="1"/>
        </w:numPr>
        <w:pBdr>
          <w:top w:val="nil"/>
          <w:left w:val="nil"/>
          <w:bottom w:val="nil"/>
          <w:right w:val="nil"/>
          <w:between w:val="nil"/>
        </w:pBdr>
        <w:spacing w:line="360" w:lineRule="auto"/>
        <w:jc w:val="both"/>
        <w:rPr>
          <w:sz w:val="20"/>
          <w:szCs w:val="20"/>
        </w:rPr>
      </w:pPr>
      <w:r w:rsidRPr="00D078CC">
        <w:rPr>
          <w:sz w:val="20"/>
          <w:szCs w:val="20"/>
        </w:rPr>
        <w:t>Zamawiający, najpóźniej przed otwarciem ofert, udostępnia na stronie internetowej prowadzonego postępowania informację o kwocie, jaką zamierza przeznaczyć na sfinansowanie zamówienia.</w:t>
      </w:r>
    </w:p>
    <w:p w14:paraId="0000010A" w14:textId="73B4369A" w:rsidR="000F5793" w:rsidRPr="00D078CC" w:rsidRDefault="00AA7C31" w:rsidP="008A7284">
      <w:pPr>
        <w:numPr>
          <w:ilvl w:val="0"/>
          <w:numId w:val="1"/>
        </w:numPr>
        <w:pBdr>
          <w:top w:val="nil"/>
          <w:left w:val="nil"/>
          <w:bottom w:val="nil"/>
          <w:right w:val="nil"/>
          <w:between w:val="nil"/>
        </w:pBdr>
        <w:spacing w:line="360" w:lineRule="auto"/>
        <w:jc w:val="both"/>
        <w:rPr>
          <w:sz w:val="20"/>
          <w:szCs w:val="20"/>
        </w:rPr>
      </w:pPr>
      <w:r w:rsidRPr="00D078CC">
        <w:rPr>
          <w:sz w:val="20"/>
          <w:szCs w:val="20"/>
        </w:rPr>
        <w:lastRenderedPageBreak/>
        <w:t>Zamawiający, niezwłocznie po otwarciu ofert, udostępnia na stronie internetowej prowadzonego postępowania informacje o:</w:t>
      </w:r>
      <w:r w:rsidR="00FA60B8">
        <w:rPr>
          <w:sz w:val="20"/>
          <w:szCs w:val="20"/>
        </w:rPr>
        <w:t xml:space="preserve"> </w:t>
      </w:r>
    </w:p>
    <w:p w14:paraId="0000010B" w14:textId="6B65E66F" w:rsidR="000F5793" w:rsidRPr="00D078CC" w:rsidRDefault="00AA7C31" w:rsidP="00D078CC">
      <w:pPr>
        <w:shd w:val="clear" w:color="auto" w:fill="FFFFFF"/>
        <w:spacing w:line="360" w:lineRule="auto"/>
        <w:ind w:left="720"/>
        <w:jc w:val="both"/>
        <w:rPr>
          <w:sz w:val="20"/>
          <w:szCs w:val="20"/>
        </w:rPr>
      </w:pPr>
      <w:r w:rsidRPr="00D078CC">
        <w:rPr>
          <w:sz w:val="20"/>
          <w:szCs w:val="20"/>
        </w:rPr>
        <w:t xml:space="preserve">1) nazwach albo imionach i nazwiskach oraz siedzibach lub miejscach prowadzonej działalności gospodarczej albo miejscach zamieszkania </w:t>
      </w:r>
      <w:r w:rsidR="002A6795" w:rsidRPr="00D078CC">
        <w:rPr>
          <w:sz w:val="20"/>
          <w:szCs w:val="20"/>
        </w:rPr>
        <w:t>w</w:t>
      </w:r>
      <w:r w:rsidRPr="00D078CC">
        <w:rPr>
          <w:sz w:val="20"/>
          <w:szCs w:val="20"/>
        </w:rPr>
        <w:t>ykonawców, których oferty zostały otwarte;</w:t>
      </w:r>
    </w:p>
    <w:p w14:paraId="0000010C" w14:textId="77777777" w:rsidR="000F5793" w:rsidRPr="00D078CC" w:rsidRDefault="00AA7C31" w:rsidP="00D078CC">
      <w:pPr>
        <w:shd w:val="clear" w:color="auto" w:fill="FFFFFF"/>
        <w:spacing w:line="360" w:lineRule="auto"/>
        <w:ind w:firstLine="720"/>
        <w:jc w:val="both"/>
        <w:rPr>
          <w:sz w:val="20"/>
          <w:szCs w:val="20"/>
        </w:rPr>
      </w:pPr>
      <w:r w:rsidRPr="00D078CC">
        <w:rPr>
          <w:sz w:val="20"/>
          <w:szCs w:val="20"/>
        </w:rPr>
        <w:t>2) cenach lub kosztach zawartych w ofertach.</w:t>
      </w:r>
    </w:p>
    <w:p w14:paraId="0000010D" w14:textId="77777777" w:rsidR="000F5793" w:rsidRPr="00D078CC" w:rsidRDefault="00AA7C31" w:rsidP="00D078CC">
      <w:pPr>
        <w:shd w:val="clear" w:color="auto" w:fill="FFFFFF"/>
        <w:spacing w:line="360" w:lineRule="auto"/>
        <w:ind w:left="720"/>
        <w:jc w:val="both"/>
        <w:rPr>
          <w:sz w:val="20"/>
          <w:szCs w:val="20"/>
        </w:rPr>
      </w:pPr>
      <w:r w:rsidRPr="00D078CC">
        <w:rPr>
          <w:sz w:val="20"/>
          <w:szCs w:val="20"/>
        </w:rPr>
        <w:t>Informacja zostanie opublikowana na stronie postępowania na</w:t>
      </w:r>
      <w:hyperlink r:id="rId40">
        <w:r w:rsidRPr="00D078CC">
          <w:rPr>
            <w:color w:val="1155CC"/>
            <w:sz w:val="20"/>
            <w:szCs w:val="20"/>
            <w:u w:val="single"/>
          </w:rPr>
          <w:t xml:space="preserve"> platformazakupowa.pl</w:t>
        </w:r>
      </w:hyperlink>
      <w:r w:rsidRPr="00D078CC">
        <w:rPr>
          <w:sz w:val="20"/>
          <w:szCs w:val="20"/>
        </w:rPr>
        <w:t xml:space="preserve"> w sekcji ,,Komunikaty” .</w:t>
      </w:r>
    </w:p>
    <w:p w14:paraId="0000010E" w14:textId="1AF6C909" w:rsidR="000F5793" w:rsidRPr="00D078CC" w:rsidRDefault="00AA7C31" w:rsidP="00D078CC">
      <w:pPr>
        <w:shd w:val="clear" w:color="auto" w:fill="FFFFFF"/>
        <w:spacing w:line="360" w:lineRule="auto"/>
        <w:jc w:val="both"/>
        <w:rPr>
          <w:sz w:val="20"/>
          <w:szCs w:val="20"/>
        </w:rPr>
      </w:pPr>
      <w:r w:rsidRPr="00D078CC">
        <w:rPr>
          <w:b/>
          <w:sz w:val="20"/>
          <w:szCs w:val="20"/>
        </w:rPr>
        <w:t xml:space="preserve">Uwaga! </w:t>
      </w:r>
      <w:r w:rsidRPr="00D078CC">
        <w:rPr>
          <w:sz w:val="20"/>
          <w:szCs w:val="20"/>
        </w:rPr>
        <w:t>Zgodnie z Ustawą PZP</w:t>
      </w:r>
      <w:r w:rsidRPr="00D078CC">
        <w:rPr>
          <w:b/>
          <w:sz w:val="20"/>
          <w:szCs w:val="20"/>
        </w:rPr>
        <w:t xml:space="preserve"> </w:t>
      </w:r>
      <w:r w:rsidR="00DB44E3" w:rsidRPr="00D078CC">
        <w:rPr>
          <w:b/>
          <w:sz w:val="20"/>
          <w:szCs w:val="20"/>
        </w:rPr>
        <w:t xml:space="preserve">Zamawiający </w:t>
      </w:r>
      <w:r w:rsidRPr="00D078CC">
        <w:rPr>
          <w:b/>
          <w:sz w:val="20"/>
          <w:szCs w:val="20"/>
        </w:rPr>
        <w:t>nie ma obowiązku przeprowadzania jawnej sesji otwarcia ofert</w:t>
      </w:r>
      <w:r w:rsidRPr="00D078CC">
        <w:rPr>
          <w:sz w:val="20"/>
          <w:szCs w:val="20"/>
        </w:rPr>
        <w:t xml:space="preserve"> w sposób jawny z udziałem </w:t>
      </w:r>
      <w:r w:rsidR="002A6795" w:rsidRPr="00D078CC">
        <w:rPr>
          <w:sz w:val="20"/>
          <w:szCs w:val="20"/>
        </w:rPr>
        <w:t>w</w:t>
      </w:r>
      <w:r w:rsidRPr="00D078CC">
        <w:rPr>
          <w:sz w:val="20"/>
          <w:szCs w:val="20"/>
        </w:rPr>
        <w:t>ykonawców lub transmitowania sesji otwarcia za pośrednictwem elektronicznych narzędzi do przekazu wideo on-line</w:t>
      </w:r>
      <w:r w:rsidR="00D078CC">
        <w:rPr>
          <w:sz w:val="20"/>
          <w:szCs w:val="20"/>
        </w:rPr>
        <w:t>,</w:t>
      </w:r>
      <w:r w:rsidRPr="00D078CC">
        <w:rPr>
          <w:sz w:val="20"/>
          <w:szCs w:val="20"/>
        </w:rPr>
        <w:t xml:space="preserve"> a ma jedynie takie uprawnienie.</w:t>
      </w:r>
      <w:r w:rsidR="002A6795" w:rsidRPr="00D078CC">
        <w:rPr>
          <w:sz w:val="20"/>
          <w:szCs w:val="20"/>
        </w:rPr>
        <w:t xml:space="preserve"> </w:t>
      </w:r>
    </w:p>
    <w:p w14:paraId="3DF62A02" w14:textId="756FF962" w:rsidR="002A6795" w:rsidRPr="00D078CC" w:rsidRDefault="002A6795" w:rsidP="00D078CC">
      <w:pPr>
        <w:shd w:val="clear" w:color="auto" w:fill="FFFFFF"/>
        <w:spacing w:line="360" w:lineRule="auto"/>
        <w:jc w:val="both"/>
        <w:rPr>
          <w:sz w:val="20"/>
          <w:szCs w:val="20"/>
        </w:rPr>
      </w:pPr>
      <w:r w:rsidRPr="00D078CC">
        <w:rPr>
          <w:b/>
          <w:bCs/>
          <w:sz w:val="20"/>
          <w:szCs w:val="20"/>
        </w:rPr>
        <w:t xml:space="preserve">W przypadku prowadzonego postępowania </w:t>
      </w:r>
      <w:r w:rsidR="00DB44E3" w:rsidRPr="00D078CC">
        <w:rPr>
          <w:b/>
          <w:bCs/>
          <w:sz w:val="20"/>
          <w:szCs w:val="20"/>
        </w:rPr>
        <w:t xml:space="preserve">Zamawiający </w:t>
      </w:r>
      <w:r w:rsidRPr="00D078CC">
        <w:rPr>
          <w:b/>
          <w:bCs/>
          <w:sz w:val="20"/>
          <w:szCs w:val="20"/>
        </w:rPr>
        <w:t>nie korzysta z tego uprawnienia.</w:t>
      </w:r>
    </w:p>
    <w:p w14:paraId="0000010F" w14:textId="2F1C4AD7" w:rsidR="000F5793" w:rsidRDefault="00AA7C31">
      <w:pPr>
        <w:pStyle w:val="Nagwek2"/>
        <w:spacing w:line="320" w:lineRule="auto"/>
        <w:jc w:val="both"/>
      </w:pPr>
      <w:bookmarkStart w:id="39" w:name="_kc2xtpcwd955" w:colFirst="0" w:colLast="0"/>
      <w:bookmarkEnd w:id="39"/>
      <w:r>
        <w:t xml:space="preserve">XX. Opis kryteriów oceny ofert wraz z podaniem wag tych kryteriów i sposobu oceny ofert </w:t>
      </w:r>
    </w:p>
    <w:p w14:paraId="3EEEB09A" w14:textId="77777777" w:rsidR="005826AC" w:rsidRPr="0006464C" w:rsidRDefault="005826AC" w:rsidP="008A7284">
      <w:pPr>
        <w:numPr>
          <w:ilvl w:val="0"/>
          <w:numId w:val="6"/>
        </w:numPr>
        <w:spacing w:before="240" w:line="360" w:lineRule="auto"/>
        <w:ind w:left="426"/>
        <w:jc w:val="both"/>
        <w:rPr>
          <w:color w:val="000000" w:themeColor="text1"/>
          <w:sz w:val="20"/>
          <w:szCs w:val="20"/>
        </w:rPr>
      </w:pPr>
      <w:bookmarkStart w:id="40" w:name="_Hlk109903123"/>
      <w:r>
        <w:rPr>
          <w:sz w:val="20"/>
          <w:szCs w:val="20"/>
        </w:rPr>
        <w:t xml:space="preserve">Przy wyborze najkorzystniejszej oferty Zamawiający będzie się kierował następującym kryterium oceny </w:t>
      </w:r>
      <w:r w:rsidRPr="0006464C">
        <w:rPr>
          <w:color w:val="000000" w:themeColor="text1"/>
          <w:sz w:val="20"/>
          <w:szCs w:val="20"/>
        </w:rPr>
        <w:t>ofert</w:t>
      </w:r>
      <w:r>
        <w:rPr>
          <w:color w:val="000000" w:themeColor="text1"/>
          <w:sz w:val="20"/>
          <w:szCs w:val="20"/>
        </w:rPr>
        <w:t>:</w:t>
      </w:r>
    </w:p>
    <w:p w14:paraId="65F9DC49" w14:textId="49325AF2" w:rsidR="005826AC" w:rsidRDefault="005826AC" w:rsidP="008A7284">
      <w:pPr>
        <w:pStyle w:val="Akapitzlist"/>
        <w:numPr>
          <w:ilvl w:val="3"/>
          <w:numId w:val="24"/>
        </w:numPr>
        <w:ind w:left="709" w:hanging="283"/>
        <w:jc w:val="both"/>
        <w:rPr>
          <w:sz w:val="20"/>
          <w:szCs w:val="20"/>
        </w:rPr>
      </w:pPr>
      <w:r w:rsidRPr="002E21DF">
        <w:rPr>
          <w:bCs/>
          <w:sz w:val="20"/>
          <w:szCs w:val="20"/>
        </w:rPr>
        <w:t>cena ofertowa brutto</w:t>
      </w:r>
      <w:r w:rsidRPr="002E21DF">
        <w:rPr>
          <w:sz w:val="20"/>
          <w:szCs w:val="20"/>
        </w:rPr>
        <w:t xml:space="preserve">: waga </w:t>
      </w:r>
      <w:r w:rsidR="005B514C">
        <w:rPr>
          <w:sz w:val="20"/>
          <w:szCs w:val="20"/>
        </w:rPr>
        <w:t>10</w:t>
      </w:r>
      <w:r w:rsidRPr="002E21DF">
        <w:rPr>
          <w:smallCaps/>
          <w:sz w:val="20"/>
          <w:szCs w:val="20"/>
        </w:rPr>
        <w:t xml:space="preserve">0 </w:t>
      </w:r>
      <w:r w:rsidRPr="002E21DF">
        <w:rPr>
          <w:sz w:val="20"/>
          <w:szCs w:val="20"/>
        </w:rPr>
        <w:t>pkt, zwane dalej kryterium K</w:t>
      </w:r>
      <w:r w:rsidR="005B514C">
        <w:rPr>
          <w:sz w:val="20"/>
          <w:szCs w:val="20"/>
        </w:rPr>
        <w:t xml:space="preserve"> </w:t>
      </w:r>
    </w:p>
    <w:p w14:paraId="7491FAD3" w14:textId="77777777" w:rsidR="005B514C" w:rsidRPr="002E21DF" w:rsidRDefault="005B514C" w:rsidP="005B514C">
      <w:pPr>
        <w:pStyle w:val="Akapitzlist"/>
        <w:ind w:left="709"/>
        <w:jc w:val="both"/>
        <w:rPr>
          <w:sz w:val="20"/>
          <w:szCs w:val="20"/>
        </w:rPr>
      </w:pPr>
    </w:p>
    <w:p w14:paraId="681D9DBD" w14:textId="77777777" w:rsidR="005826AC" w:rsidRPr="00C21668" w:rsidRDefault="005826AC" w:rsidP="008A7284">
      <w:pPr>
        <w:numPr>
          <w:ilvl w:val="0"/>
          <w:numId w:val="6"/>
        </w:numPr>
        <w:spacing w:line="360" w:lineRule="auto"/>
        <w:ind w:left="426"/>
        <w:jc w:val="both"/>
        <w:rPr>
          <w:sz w:val="20"/>
          <w:szCs w:val="20"/>
        </w:rPr>
      </w:pPr>
      <w:r w:rsidRPr="00C21668">
        <w:rPr>
          <w:sz w:val="20"/>
          <w:szCs w:val="20"/>
        </w:rPr>
        <w:t xml:space="preserve">Zasady oceny ofert w kryterium: </w:t>
      </w:r>
    </w:p>
    <w:p w14:paraId="53395A70" w14:textId="1F3CC8C8" w:rsidR="005826AC" w:rsidRPr="00C21668" w:rsidRDefault="005826AC" w:rsidP="005826AC">
      <w:pPr>
        <w:spacing w:line="360" w:lineRule="auto"/>
        <w:ind w:left="426"/>
        <w:jc w:val="both"/>
        <w:rPr>
          <w:sz w:val="20"/>
          <w:szCs w:val="20"/>
        </w:rPr>
      </w:pPr>
      <w:r w:rsidRPr="00C21668">
        <w:rPr>
          <w:b/>
          <w:sz w:val="20"/>
          <w:szCs w:val="20"/>
        </w:rPr>
        <w:t xml:space="preserve">KRYTERIUM  K – waga </w:t>
      </w:r>
      <w:r w:rsidR="00D67D7E">
        <w:rPr>
          <w:b/>
          <w:sz w:val="20"/>
          <w:szCs w:val="20"/>
        </w:rPr>
        <w:t>10</w:t>
      </w:r>
      <w:r w:rsidRPr="00C21668">
        <w:rPr>
          <w:b/>
          <w:sz w:val="20"/>
          <w:szCs w:val="20"/>
        </w:rPr>
        <w:t>0 pkt</w:t>
      </w:r>
    </w:p>
    <w:p w14:paraId="5A4F616A" w14:textId="35AA651F" w:rsidR="005826AC" w:rsidRPr="00C21668" w:rsidRDefault="005826AC" w:rsidP="005826AC">
      <w:pPr>
        <w:spacing w:before="240" w:line="360" w:lineRule="auto"/>
        <w:ind w:left="1080"/>
        <w:jc w:val="both"/>
        <w:rPr>
          <w:sz w:val="20"/>
          <w:szCs w:val="20"/>
        </w:rPr>
      </w:pPr>
      <w:r w:rsidRPr="00C21668">
        <w:rPr>
          <w:b/>
          <w:sz w:val="20"/>
          <w:szCs w:val="20"/>
        </w:rPr>
        <w:t xml:space="preserve">       cena najniższa brutto</w:t>
      </w:r>
    </w:p>
    <w:p w14:paraId="3258FA79" w14:textId="2F9300BD" w:rsidR="005826AC" w:rsidRPr="00C21668" w:rsidRDefault="005826AC" w:rsidP="005826AC">
      <w:pPr>
        <w:spacing w:line="360" w:lineRule="auto"/>
        <w:ind w:left="1080"/>
        <w:jc w:val="both"/>
        <w:rPr>
          <w:sz w:val="20"/>
          <w:szCs w:val="20"/>
        </w:rPr>
      </w:pPr>
      <w:r w:rsidRPr="00C21668">
        <w:rPr>
          <w:b/>
          <w:sz w:val="20"/>
          <w:szCs w:val="20"/>
        </w:rPr>
        <w:t>C =</w:t>
      </w:r>
      <w:r w:rsidRPr="00C21668">
        <w:rPr>
          <w:sz w:val="20"/>
          <w:szCs w:val="20"/>
        </w:rPr>
        <w:t xml:space="preserve"> </w:t>
      </w:r>
      <w:r w:rsidRPr="00C21668">
        <w:rPr>
          <w:strike/>
          <w:sz w:val="20"/>
          <w:szCs w:val="20"/>
        </w:rPr>
        <w:t>----------------------------------------</w:t>
      </w:r>
      <w:r w:rsidRPr="00C21668">
        <w:rPr>
          <w:sz w:val="20"/>
          <w:szCs w:val="20"/>
        </w:rPr>
        <w:t xml:space="preserve">  </w:t>
      </w:r>
      <w:r w:rsidRPr="00C21668">
        <w:rPr>
          <w:b/>
          <w:sz w:val="20"/>
          <w:szCs w:val="20"/>
        </w:rPr>
        <w:t xml:space="preserve">x </w:t>
      </w:r>
      <w:r w:rsidR="00D67D7E">
        <w:rPr>
          <w:b/>
          <w:smallCaps/>
          <w:sz w:val="20"/>
          <w:szCs w:val="20"/>
        </w:rPr>
        <w:t>10</w:t>
      </w:r>
      <w:r w:rsidRPr="00C21668">
        <w:rPr>
          <w:b/>
          <w:smallCaps/>
          <w:sz w:val="20"/>
          <w:szCs w:val="20"/>
        </w:rPr>
        <w:t xml:space="preserve">0 </w:t>
      </w:r>
      <w:r w:rsidRPr="00C21668">
        <w:rPr>
          <w:b/>
          <w:bCs/>
          <w:sz w:val="20"/>
          <w:szCs w:val="20"/>
        </w:rPr>
        <w:t>pkt</w:t>
      </w:r>
      <w:r w:rsidRPr="00C21668">
        <w:rPr>
          <w:b/>
          <w:bCs/>
          <w:smallCaps/>
          <w:sz w:val="20"/>
          <w:szCs w:val="20"/>
        </w:rPr>
        <w:t xml:space="preserve"> </w:t>
      </w:r>
    </w:p>
    <w:p w14:paraId="1A8DBB11" w14:textId="5C8385EE" w:rsidR="005826AC" w:rsidRPr="00C21668" w:rsidRDefault="005826AC" w:rsidP="005826AC">
      <w:pPr>
        <w:spacing w:line="360" w:lineRule="auto"/>
        <w:jc w:val="both"/>
        <w:rPr>
          <w:sz w:val="20"/>
          <w:szCs w:val="20"/>
        </w:rPr>
      </w:pPr>
      <w:r w:rsidRPr="00C21668">
        <w:rPr>
          <w:b/>
          <w:sz w:val="20"/>
          <w:szCs w:val="20"/>
        </w:rPr>
        <w:t xml:space="preserve">                          cena oferty ocenianej brutto</w:t>
      </w:r>
    </w:p>
    <w:p w14:paraId="7CBF97D6" w14:textId="77777777" w:rsidR="005826AC" w:rsidRPr="00234041" w:rsidRDefault="005826AC" w:rsidP="005826AC">
      <w:pPr>
        <w:suppressLineNumbers/>
        <w:jc w:val="both"/>
        <w:rPr>
          <w:bCs/>
          <w:color w:val="FF0000"/>
          <w:sz w:val="20"/>
          <w:szCs w:val="20"/>
        </w:rPr>
      </w:pPr>
    </w:p>
    <w:bookmarkEnd w:id="40"/>
    <w:p w14:paraId="73737D6F" w14:textId="77777777" w:rsidR="005826AC" w:rsidRPr="009F27E4" w:rsidRDefault="005826AC" w:rsidP="005826AC">
      <w:pPr>
        <w:spacing w:line="360" w:lineRule="auto"/>
        <w:jc w:val="both"/>
        <w:rPr>
          <w:b/>
          <w:sz w:val="20"/>
          <w:szCs w:val="20"/>
        </w:rPr>
      </w:pPr>
      <w:r w:rsidRPr="009F27E4">
        <w:rPr>
          <w:b/>
          <w:sz w:val="20"/>
          <w:szCs w:val="20"/>
        </w:rPr>
        <w:t>Za złożoną ofertę Wykonawca może otrzymać maksymalnie 100 pkt.</w:t>
      </w:r>
    </w:p>
    <w:p w14:paraId="490BE70D" w14:textId="77777777" w:rsidR="002E21DF" w:rsidRPr="00554626" w:rsidRDefault="002E21DF" w:rsidP="005826AC">
      <w:pPr>
        <w:rPr>
          <w:b/>
          <w:bCs/>
          <w:color w:val="00B0F0"/>
          <w:u w:val="single"/>
        </w:rPr>
      </w:pPr>
    </w:p>
    <w:p w14:paraId="577366CC" w14:textId="77777777" w:rsidR="005826AC" w:rsidRPr="009F27E4" w:rsidRDefault="005826AC" w:rsidP="008A7284">
      <w:pPr>
        <w:numPr>
          <w:ilvl w:val="0"/>
          <w:numId w:val="49"/>
        </w:numPr>
        <w:spacing w:line="360" w:lineRule="auto"/>
        <w:ind w:left="448" w:hanging="426"/>
        <w:jc w:val="both"/>
        <w:rPr>
          <w:sz w:val="20"/>
          <w:szCs w:val="20"/>
        </w:rPr>
      </w:pPr>
      <w:r w:rsidRPr="009F27E4">
        <w:rPr>
          <w:sz w:val="20"/>
          <w:szCs w:val="20"/>
        </w:rPr>
        <w:t>Punktacja przyznawana ofertom w kryterium oceny ofert będzie liczona z dokładnością do dwóch miejsc po przecinku, zgodnie z zasadami arytmetyki.</w:t>
      </w:r>
    </w:p>
    <w:p w14:paraId="013B8E68" w14:textId="77777777" w:rsidR="005826AC" w:rsidRPr="009F27E4" w:rsidRDefault="005826AC" w:rsidP="008A7284">
      <w:pPr>
        <w:numPr>
          <w:ilvl w:val="0"/>
          <w:numId w:val="49"/>
        </w:numPr>
        <w:spacing w:line="360" w:lineRule="auto"/>
        <w:ind w:left="448" w:hanging="426"/>
        <w:jc w:val="both"/>
        <w:rPr>
          <w:sz w:val="20"/>
          <w:szCs w:val="20"/>
        </w:rPr>
      </w:pPr>
      <w:r w:rsidRPr="009F27E4">
        <w:rPr>
          <w:sz w:val="20"/>
          <w:szCs w:val="20"/>
        </w:rPr>
        <w:t>W toku badania i oceny ofert Zamawiający może żądać od wykonawcy wyjaśnień dotyczących treści złożonej oferty, w tym zaoferowanej ceny.</w:t>
      </w:r>
    </w:p>
    <w:p w14:paraId="64D2EDA4" w14:textId="74B5C46C" w:rsidR="005826AC" w:rsidRPr="00EC742B" w:rsidRDefault="005826AC" w:rsidP="008A7284">
      <w:pPr>
        <w:numPr>
          <w:ilvl w:val="0"/>
          <w:numId w:val="49"/>
        </w:numPr>
        <w:spacing w:line="320" w:lineRule="auto"/>
        <w:ind w:left="448" w:hanging="426"/>
        <w:jc w:val="both"/>
      </w:pPr>
      <w:r w:rsidRPr="009F27E4">
        <w:rPr>
          <w:sz w:val="20"/>
          <w:szCs w:val="20"/>
        </w:rPr>
        <w:t xml:space="preserve">Zamawiający udzieli zamówienia wykonawcy, którego oferta </w:t>
      </w:r>
      <w:r w:rsidRPr="00550B65">
        <w:rPr>
          <w:sz w:val="20"/>
          <w:szCs w:val="20"/>
        </w:rPr>
        <w:t xml:space="preserve">zostanie uznana za najkorzystniejszą (tj. </w:t>
      </w:r>
      <w:r>
        <w:rPr>
          <w:sz w:val="20"/>
          <w:szCs w:val="20"/>
        </w:rPr>
        <w:t>k</w:t>
      </w:r>
      <w:r w:rsidRPr="00550B65">
        <w:rPr>
          <w:sz w:val="20"/>
          <w:szCs w:val="20"/>
        </w:rPr>
        <w:t xml:space="preserve">tóra otrzyma najwyższą liczbę punktów). </w:t>
      </w:r>
      <w:r>
        <w:rPr>
          <w:sz w:val="20"/>
          <w:szCs w:val="20"/>
        </w:rPr>
        <w:t xml:space="preserve"> </w:t>
      </w:r>
    </w:p>
    <w:p w14:paraId="0AF39FD3" w14:textId="77777777" w:rsidR="005826AC" w:rsidRDefault="005826AC" w:rsidP="005826AC">
      <w:pPr>
        <w:spacing w:line="320" w:lineRule="auto"/>
        <w:ind w:left="22"/>
        <w:jc w:val="both"/>
        <w:rPr>
          <w:sz w:val="20"/>
          <w:szCs w:val="20"/>
        </w:rPr>
      </w:pPr>
    </w:p>
    <w:p w14:paraId="459F51DC" w14:textId="30F84E8B" w:rsidR="00D60A0F" w:rsidRPr="00D60A0F" w:rsidRDefault="00AA7C31" w:rsidP="00D60A0F">
      <w:pPr>
        <w:spacing w:line="320" w:lineRule="auto"/>
        <w:ind w:left="22"/>
        <w:jc w:val="both"/>
        <w:rPr>
          <w:sz w:val="32"/>
          <w:szCs w:val="32"/>
        </w:rPr>
      </w:pPr>
      <w:r w:rsidRPr="0027022B">
        <w:rPr>
          <w:sz w:val="32"/>
          <w:szCs w:val="32"/>
        </w:rPr>
        <w:t>XXI. Informacje o formalnościach, jakie powinny być dopełnione po wyborze oferty w celu zawarcia umow</w:t>
      </w:r>
      <w:r w:rsidR="00D60A0F">
        <w:rPr>
          <w:sz w:val="32"/>
          <w:szCs w:val="32"/>
        </w:rPr>
        <w:t>y</w:t>
      </w:r>
    </w:p>
    <w:p w14:paraId="747898F5" w14:textId="77777777" w:rsidR="00D60A0F" w:rsidRDefault="00D60A0F" w:rsidP="008A7284">
      <w:pPr>
        <w:numPr>
          <w:ilvl w:val="0"/>
          <w:numId w:val="48"/>
        </w:numPr>
        <w:spacing w:before="240" w:line="360" w:lineRule="auto"/>
        <w:ind w:left="426" w:hanging="426"/>
        <w:jc w:val="both"/>
        <w:rPr>
          <w:sz w:val="20"/>
          <w:szCs w:val="20"/>
        </w:rPr>
      </w:pPr>
      <w:r>
        <w:rPr>
          <w:sz w:val="20"/>
          <w:szCs w:val="20"/>
        </w:rPr>
        <w:t xml:space="preserve">Zamawiający zawiera umowę w sprawie zamówienia publicznego w terminie nie krótszym niż 5 dni od dnia przesłania zawiadomienia o wyborze najkorzystniejszej oferty. </w:t>
      </w:r>
    </w:p>
    <w:p w14:paraId="7EE6B9F3" w14:textId="3D80476D" w:rsidR="00D60A0F" w:rsidRPr="00D60A0F" w:rsidRDefault="00D60A0F" w:rsidP="008A7284">
      <w:pPr>
        <w:numPr>
          <w:ilvl w:val="0"/>
          <w:numId w:val="48"/>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 podstawowym złożono tylko jedną ofertę.</w:t>
      </w:r>
    </w:p>
    <w:p w14:paraId="00000125" w14:textId="0C14394B" w:rsidR="000F5793" w:rsidRDefault="00AA7C31" w:rsidP="008A7284">
      <w:pPr>
        <w:numPr>
          <w:ilvl w:val="0"/>
          <w:numId w:val="4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691E2D6" w14:textId="77777777" w:rsidR="0027022B" w:rsidRDefault="00AA7C31" w:rsidP="008A7284">
      <w:pPr>
        <w:numPr>
          <w:ilvl w:val="0"/>
          <w:numId w:val="48"/>
        </w:numPr>
        <w:spacing w:line="360" w:lineRule="auto"/>
        <w:ind w:left="462" w:hanging="426"/>
        <w:jc w:val="both"/>
        <w:rPr>
          <w:sz w:val="20"/>
          <w:szCs w:val="20"/>
        </w:rPr>
      </w:pPr>
      <w:r>
        <w:rPr>
          <w:sz w:val="20"/>
          <w:szCs w:val="20"/>
        </w:rPr>
        <w:t xml:space="preserve">Wykonawca będzie zobowiązany do podpisania umowy w miejscu i terminie wskazanym przez </w:t>
      </w:r>
      <w:r w:rsidR="00653198">
        <w:rPr>
          <w:sz w:val="20"/>
          <w:szCs w:val="20"/>
        </w:rPr>
        <w:t>Z</w:t>
      </w:r>
      <w:r>
        <w:rPr>
          <w:sz w:val="20"/>
          <w:szCs w:val="20"/>
        </w:rPr>
        <w:t>amawiającego.</w:t>
      </w:r>
      <w:r w:rsidR="0027022B">
        <w:rPr>
          <w:sz w:val="20"/>
          <w:szCs w:val="20"/>
        </w:rPr>
        <w:t xml:space="preserve"> </w:t>
      </w:r>
    </w:p>
    <w:p w14:paraId="4A2ABB4A" w14:textId="3FA644BA" w:rsidR="0027022B" w:rsidRPr="0027022B" w:rsidRDefault="0027022B" w:rsidP="008A7284">
      <w:pPr>
        <w:numPr>
          <w:ilvl w:val="0"/>
          <w:numId w:val="48"/>
        </w:numPr>
        <w:spacing w:line="360" w:lineRule="auto"/>
        <w:ind w:left="462" w:hanging="426"/>
        <w:jc w:val="both"/>
        <w:rPr>
          <w:sz w:val="20"/>
          <w:szCs w:val="20"/>
        </w:rPr>
      </w:pPr>
      <w:r w:rsidRPr="0027022B">
        <w:rPr>
          <w:sz w:val="20"/>
          <w:szCs w:val="20"/>
        </w:rPr>
        <w:t xml:space="preserve">Osoby reprezentujące </w:t>
      </w:r>
      <w:r>
        <w:rPr>
          <w:sz w:val="20"/>
          <w:szCs w:val="20"/>
        </w:rPr>
        <w:t>W</w:t>
      </w:r>
      <w:r w:rsidRPr="0027022B">
        <w:rPr>
          <w:sz w:val="20"/>
          <w:szCs w:val="20"/>
        </w:rPr>
        <w:t>ykonawcę przy podpisywaniu umowy powinny posiadać ze sobą dokumenty potwierdzające ich umocowanie do podpisania umowy, o ile umocowanie to nie będzie wynikać z dokumentów załączonych do oferty.</w:t>
      </w:r>
    </w:p>
    <w:p w14:paraId="688C5D90" w14:textId="7DD7BC66" w:rsidR="00DC66A5" w:rsidRPr="00567ED1" w:rsidRDefault="0027022B" w:rsidP="008A7284">
      <w:pPr>
        <w:pStyle w:val="Akapitzlist"/>
        <w:numPr>
          <w:ilvl w:val="0"/>
          <w:numId w:val="48"/>
        </w:numPr>
        <w:tabs>
          <w:tab w:val="left" w:pos="426"/>
        </w:tabs>
        <w:spacing w:line="360" w:lineRule="auto"/>
        <w:ind w:left="425" w:hanging="425"/>
        <w:jc w:val="both"/>
        <w:rPr>
          <w:sz w:val="20"/>
          <w:szCs w:val="20"/>
          <w:lang w:eastAsia="en-US"/>
        </w:rPr>
      </w:pPr>
      <w:bookmarkStart w:id="41" w:name="_Hlk80163625"/>
      <w:r w:rsidRPr="005B4F45">
        <w:rPr>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na kwotę nie </w:t>
      </w:r>
      <w:r w:rsidRPr="00567ED1">
        <w:rPr>
          <w:sz w:val="20"/>
          <w:szCs w:val="20"/>
        </w:rPr>
        <w:t xml:space="preserve">mniejszą </w:t>
      </w:r>
      <w:r w:rsidRPr="00567ED1">
        <w:rPr>
          <w:b/>
          <w:bCs/>
          <w:sz w:val="20"/>
          <w:szCs w:val="20"/>
        </w:rPr>
        <w:t xml:space="preserve">niż </w:t>
      </w:r>
      <w:r w:rsidR="00FD0944" w:rsidRPr="00567ED1">
        <w:rPr>
          <w:b/>
          <w:bCs/>
          <w:sz w:val="20"/>
          <w:szCs w:val="20"/>
        </w:rPr>
        <w:t xml:space="preserve"> </w:t>
      </w:r>
      <w:r w:rsidR="00585634" w:rsidRPr="00567ED1">
        <w:rPr>
          <w:b/>
          <w:bCs/>
          <w:sz w:val="20"/>
          <w:szCs w:val="20"/>
        </w:rPr>
        <w:t>2</w:t>
      </w:r>
      <w:r w:rsidRPr="00567ED1">
        <w:rPr>
          <w:b/>
          <w:bCs/>
          <w:sz w:val="20"/>
          <w:szCs w:val="20"/>
        </w:rPr>
        <w:t xml:space="preserve">00.000,00 zł </w:t>
      </w:r>
      <w:r w:rsidR="00956247" w:rsidRPr="00567ED1">
        <w:rPr>
          <w:sz w:val="20"/>
          <w:szCs w:val="20"/>
        </w:rPr>
        <w:t xml:space="preserve">na jedno i </w:t>
      </w:r>
      <w:r w:rsidR="00956247" w:rsidRPr="0069130B">
        <w:rPr>
          <w:sz w:val="20"/>
          <w:szCs w:val="20"/>
        </w:rPr>
        <w:t>wszystkie zdarzenia</w:t>
      </w:r>
      <w:r w:rsidR="00956247" w:rsidRPr="0069130B">
        <w:rPr>
          <w:rFonts w:asciiTheme="majorHAnsi" w:hAnsiTheme="majorHAnsi"/>
          <w:sz w:val="24"/>
          <w:szCs w:val="24"/>
        </w:rPr>
        <w:t xml:space="preserve"> </w:t>
      </w:r>
      <w:r w:rsidR="005B4F45" w:rsidRPr="001D626F">
        <w:rPr>
          <w:sz w:val="20"/>
          <w:szCs w:val="20"/>
        </w:rPr>
        <w:t>(</w:t>
      </w:r>
      <w:r w:rsidR="005B4F45" w:rsidRPr="001D626F">
        <w:rPr>
          <w:sz w:val="20"/>
          <w:szCs w:val="20"/>
          <w:lang w:eastAsia="en-US"/>
        </w:rPr>
        <w:t xml:space="preserve">Zamawiający </w:t>
      </w:r>
      <w:r w:rsidR="005B4F45" w:rsidRPr="001D626F">
        <w:rPr>
          <w:sz w:val="20"/>
          <w:szCs w:val="20"/>
        </w:rPr>
        <w:t>nie wymaga aby polisa złożona przed zawarciem umowy obejmowała cały okres jej obowiązywania)</w:t>
      </w:r>
      <w:r w:rsidR="007E7EA7" w:rsidRPr="001D626F">
        <w:rPr>
          <w:sz w:val="20"/>
          <w:szCs w:val="20"/>
        </w:rPr>
        <w:t xml:space="preserve">. </w:t>
      </w:r>
      <w:r w:rsidR="007E7EA7" w:rsidRPr="005B4F45">
        <w:rPr>
          <w:sz w:val="20"/>
          <w:szCs w:val="20"/>
          <w:lang w:eastAsia="en-US"/>
        </w:rPr>
        <w:t>Wykonawca zobowiązuje się utrzymywać sumę ubezpieczenia na wskazanym powyżej poziomie przez cały okres</w:t>
      </w:r>
      <w:r w:rsidR="001A0E58">
        <w:rPr>
          <w:sz w:val="20"/>
          <w:szCs w:val="20"/>
          <w:lang w:eastAsia="en-US"/>
        </w:rPr>
        <w:t xml:space="preserve"> </w:t>
      </w:r>
      <w:r w:rsidR="007E7EA7" w:rsidRPr="005B4F45">
        <w:rPr>
          <w:sz w:val="20"/>
          <w:szCs w:val="20"/>
          <w:lang w:eastAsia="en-US"/>
        </w:rPr>
        <w:t>trwania</w:t>
      </w:r>
      <w:r w:rsidR="001A0E58">
        <w:rPr>
          <w:sz w:val="20"/>
          <w:szCs w:val="20"/>
          <w:lang w:eastAsia="en-US"/>
        </w:rPr>
        <w:t xml:space="preserve"> </w:t>
      </w:r>
      <w:r w:rsidR="007E7EA7" w:rsidRPr="005B4F45">
        <w:rPr>
          <w:sz w:val="20"/>
          <w:szCs w:val="20"/>
          <w:lang w:eastAsia="en-US"/>
        </w:rPr>
        <w:t>niniejszej</w:t>
      </w:r>
      <w:r w:rsidR="00585634">
        <w:rPr>
          <w:sz w:val="20"/>
          <w:szCs w:val="20"/>
          <w:lang w:eastAsia="en-US"/>
        </w:rPr>
        <w:t xml:space="preserve"> </w:t>
      </w:r>
      <w:r w:rsidR="007E7EA7" w:rsidRPr="005B4F45">
        <w:rPr>
          <w:sz w:val="20"/>
          <w:szCs w:val="20"/>
          <w:lang w:eastAsia="en-US"/>
        </w:rPr>
        <w:t xml:space="preserve">Umowy, a w przypadku wystąpienia takiej konieczności każdorazowo dokonywać jej niezwłocznego uzupełnienia, tak aby  przez cały okres trwania niniejszej Umowy wysokość sumy ubezpieczenia nie spadła </w:t>
      </w:r>
      <w:r w:rsidR="007E7EA7" w:rsidRPr="00567ED1">
        <w:rPr>
          <w:sz w:val="20"/>
          <w:szCs w:val="20"/>
          <w:lang w:eastAsia="en-US"/>
        </w:rPr>
        <w:t xml:space="preserve">poniżej </w:t>
      </w:r>
      <w:r w:rsidR="00585634" w:rsidRPr="00567ED1">
        <w:rPr>
          <w:sz w:val="20"/>
          <w:szCs w:val="20"/>
          <w:lang w:eastAsia="en-US"/>
        </w:rPr>
        <w:t>2</w:t>
      </w:r>
      <w:r w:rsidR="00EC3B01" w:rsidRPr="00567ED1">
        <w:rPr>
          <w:sz w:val="20"/>
          <w:szCs w:val="20"/>
          <w:lang w:eastAsia="en-US"/>
        </w:rPr>
        <w:t xml:space="preserve">00.000,00 </w:t>
      </w:r>
      <w:r w:rsidR="007E7EA7" w:rsidRPr="00567ED1">
        <w:rPr>
          <w:sz w:val="20"/>
          <w:szCs w:val="20"/>
          <w:lang w:eastAsia="en-US"/>
        </w:rPr>
        <w:t>zł</w:t>
      </w:r>
      <w:bookmarkEnd w:id="41"/>
      <w:r w:rsidR="005574D8" w:rsidRPr="00567ED1">
        <w:rPr>
          <w:sz w:val="20"/>
          <w:szCs w:val="20"/>
          <w:lang w:eastAsia="en-US"/>
        </w:rPr>
        <w:t>.</w:t>
      </w:r>
    </w:p>
    <w:p w14:paraId="00000127" w14:textId="0834B18F" w:rsidR="000F5793" w:rsidRDefault="00AA7C31" w:rsidP="00DC66A5">
      <w:pPr>
        <w:pStyle w:val="Nagwek2"/>
      </w:pPr>
      <w:r>
        <w:t>XXII. Wymagania dotyczące zabezpieczenia należytego wykonania umowy</w:t>
      </w:r>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29" w14:textId="77777777" w:rsidR="000F5793" w:rsidRDefault="00AA7C31">
      <w:pPr>
        <w:pStyle w:val="Nagwek2"/>
        <w:spacing w:line="320" w:lineRule="auto"/>
        <w:jc w:val="both"/>
      </w:pPr>
      <w:bookmarkStart w:id="42" w:name="_n1rtepxw0unn" w:colFirst="0" w:colLast="0"/>
      <w:bookmarkEnd w:id="42"/>
      <w:r>
        <w:t xml:space="preserve">XXIII. Informacje o treści zawieranej umowy oraz możliwości jej zmiany </w:t>
      </w:r>
    </w:p>
    <w:p w14:paraId="0000012A" w14:textId="107729FC" w:rsidR="000F5793" w:rsidRPr="00013EA8" w:rsidRDefault="00AA7C31" w:rsidP="008D298C">
      <w:pPr>
        <w:numPr>
          <w:ilvl w:val="3"/>
          <w:numId w:val="54"/>
        </w:numPr>
        <w:spacing w:before="240" w:line="360" w:lineRule="auto"/>
        <w:ind w:left="284"/>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w:t>
      </w:r>
      <w:r w:rsidR="0036738D">
        <w:rPr>
          <w:sz w:val="20"/>
          <w:szCs w:val="20"/>
        </w:rPr>
        <w:t>r</w:t>
      </w:r>
      <w:r w:rsidR="005574D8">
        <w:rPr>
          <w:sz w:val="20"/>
          <w:szCs w:val="20"/>
        </w:rPr>
        <w:t>ze</w:t>
      </w:r>
      <w:r>
        <w:rPr>
          <w:sz w:val="20"/>
          <w:szCs w:val="20"/>
        </w:rPr>
        <w:t xml:space="preserve"> </w:t>
      </w:r>
      <w:r w:rsidR="008465E8">
        <w:rPr>
          <w:sz w:val="20"/>
          <w:szCs w:val="20"/>
        </w:rPr>
        <w:t>u</w:t>
      </w:r>
      <w:r>
        <w:rPr>
          <w:sz w:val="20"/>
          <w:szCs w:val="20"/>
        </w:rPr>
        <w:t>m</w:t>
      </w:r>
      <w:r w:rsidR="005574D8">
        <w:rPr>
          <w:sz w:val="20"/>
          <w:szCs w:val="20"/>
        </w:rPr>
        <w:t>owy</w:t>
      </w:r>
      <w:r>
        <w:rPr>
          <w:sz w:val="20"/>
          <w:szCs w:val="20"/>
        </w:rPr>
        <w:t xml:space="preserve">, </w:t>
      </w:r>
      <w:r w:rsidRPr="00013EA8">
        <w:rPr>
          <w:sz w:val="20"/>
          <w:szCs w:val="20"/>
        </w:rPr>
        <w:t>stanowiący</w:t>
      </w:r>
      <w:r w:rsidR="00567ED1">
        <w:rPr>
          <w:sz w:val="20"/>
          <w:szCs w:val="20"/>
        </w:rPr>
        <w:t>m</w:t>
      </w:r>
      <w:r w:rsidRPr="00013EA8">
        <w:rPr>
          <w:sz w:val="20"/>
          <w:szCs w:val="20"/>
        </w:rPr>
        <w:t xml:space="preserve"> </w:t>
      </w:r>
      <w:r w:rsidRPr="00013EA8">
        <w:rPr>
          <w:b/>
          <w:sz w:val="20"/>
          <w:szCs w:val="20"/>
        </w:rPr>
        <w:t xml:space="preserve">Załącznik nr </w:t>
      </w:r>
      <w:r w:rsidR="0061516F">
        <w:rPr>
          <w:b/>
          <w:sz w:val="20"/>
          <w:szCs w:val="20"/>
        </w:rPr>
        <w:t>1</w:t>
      </w:r>
      <w:r w:rsidRPr="00013EA8">
        <w:rPr>
          <w:b/>
          <w:sz w:val="20"/>
          <w:szCs w:val="20"/>
        </w:rPr>
        <w:t xml:space="preserve"> do SWZ</w:t>
      </w:r>
      <w:r w:rsidRPr="00013EA8">
        <w:rPr>
          <w:sz w:val="20"/>
          <w:szCs w:val="20"/>
        </w:rPr>
        <w:t>.</w:t>
      </w:r>
    </w:p>
    <w:p w14:paraId="0000012B" w14:textId="349CF2B9" w:rsidR="000F5793" w:rsidRDefault="00AA7C31" w:rsidP="008D298C">
      <w:pPr>
        <w:numPr>
          <w:ilvl w:val="3"/>
          <w:numId w:val="54"/>
        </w:numPr>
        <w:spacing w:line="360" w:lineRule="auto"/>
        <w:ind w:left="284"/>
        <w:jc w:val="both"/>
        <w:rPr>
          <w:sz w:val="20"/>
          <w:szCs w:val="20"/>
        </w:rPr>
      </w:pPr>
      <w:r>
        <w:rPr>
          <w:sz w:val="20"/>
          <w:szCs w:val="20"/>
        </w:rPr>
        <w:t xml:space="preserve">Zakres świadczenia </w:t>
      </w:r>
      <w:r w:rsidR="00ED7322">
        <w:rPr>
          <w:sz w:val="20"/>
          <w:szCs w:val="20"/>
        </w:rPr>
        <w:t>w</w:t>
      </w:r>
      <w:r>
        <w:rPr>
          <w:sz w:val="20"/>
          <w:szCs w:val="20"/>
        </w:rPr>
        <w:t>ykonawcy wynikający z umowy jest tożsamy z jego zobowiązaniem zawartym w ofercie.</w:t>
      </w:r>
    </w:p>
    <w:p w14:paraId="0000012C" w14:textId="454FE058" w:rsidR="000F5793" w:rsidRDefault="00AA7C31" w:rsidP="008D298C">
      <w:pPr>
        <w:numPr>
          <w:ilvl w:val="3"/>
          <w:numId w:val="54"/>
        </w:numPr>
        <w:spacing w:line="360" w:lineRule="auto"/>
        <w:ind w:left="284"/>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w:t>
      </w:r>
      <w:r w:rsidR="0036738D">
        <w:rPr>
          <w:sz w:val="20"/>
          <w:szCs w:val="20"/>
        </w:rPr>
        <w:t>ze</w:t>
      </w:r>
      <w:r w:rsidR="00455379">
        <w:rPr>
          <w:sz w:val="20"/>
          <w:szCs w:val="20"/>
        </w:rPr>
        <w:t xml:space="preserve"> um</w:t>
      </w:r>
      <w:r w:rsidR="0036738D">
        <w:rPr>
          <w:sz w:val="20"/>
          <w:szCs w:val="20"/>
        </w:rPr>
        <w:t>owy</w:t>
      </w:r>
      <w:r>
        <w:rPr>
          <w:sz w:val="20"/>
          <w:szCs w:val="20"/>
        </w:rPr>
        <w:t xml:space="preserve">, stanowiącym </w:t>
      </w:r>
      <w:r w:rsidRPr="00013EA8">
        <w:rPr>
          <w:b/>
          <w:sz w:val="20"/>
          <w:szCs w:val="20"/>
        </w:rPr>
        <w:t xml:space="preserve">Załącznik nr </w:t>
      </w:r>
      <w:r w:rsidR="0061516F">
        <w:rPr>
          <w:b/>
          <w:sz w:val="20"/>
          <w:szCs w:val="20"/>
        </w:rPr>
        <w:t>1</w:t>
      </w:r>
      <w:r w:rsidR="008465E8" w:rsidRPr="00013EA8">
        <w:rPr>
          <w:b/>
          <w:sz w:val="20"/>
          <w:szCs w:val="20"/>
        </w:rPr>
        <w:t xml:space="preserve"> </w:t>
      </w:r>
      <w:r w:rsidRPr="00013EA8">
        <w:rPr>
          <w:b/>
          <w:sz w:val="20"/>
          <w:szCs w:val="20"/>
        </w:rPr>
        <w:t>do SWZ</w:t>
      </w:r>
      <w:r w:rsidRPr="00013EA8">
        <w:rPr>
          <w:sz w:val="20"/>
          <w:szCs w:val="20"/>
        </w:rPr>
        <w:t>.</w:t>
      </w:r>
    </w:p>
    <w:p w14:paraId="0000012D" w14:textId="77777777" w:rsidR="000F5793" w:rsidRDefault="00AA7C31" w:rsidP="008D298C">
      <w:pPr>
        <w:numPr>
          <w:ilvl w:val="3"/>
          <w:numId w:val="54"/>
        </w:numPr>
        <w:spacing w:line="360" w:lineRule="auto"/>
        <w:ind w:left="284"/>
        <w:jc w:val="both"/>
        <w:rPr>
          <w:sz w:val="20"/>
          <w:szCs w:val="20"/>
        </w:rPr>
      </w:pPr>
      <w:r>
        <w:rPr>
          <w:sz w:val="20"/>
          <w:szCs w:val="20"/>
        </w:rPr>
        <w:t>Zmiana umowy wymaga dla swej ważności, pod rygorem nieważności, zachowania formy pisemnej.</w:t>
      </w:r>
    </w:p>
    <w:p w14:paraId="0000012E" w14:textId="67961ED6" w:rsidR="000F5793" w:rsidRDefault="00AA7C31">
      <w:pPr>
        <w:pStyle w:val="Nagwek2"/>
        <w:spacing w:line="320" w:lineRule="auto"/>
        <w:jc w:val="both"/>
      </w:pPr>
      <w:bookmarkStart w:id="43" w:name="_kmfqfyi30wag" w:colFirst="0" w:colLast="0"/>
      <w:bookmarkEnd w:id="43"/>
      <w:r>
        <w:lastRenderedPageBreak/>
        <w:t>X</w:t>
      </w:r>
      <w:r w:rsidR="0027022B">
        <w:t>X</w:t>
      </w:r>
      <w:r>
        <w:t xml:space="preserve">IV. Pouczenie o środkach ochrony prawnej przysługujących </w:t>
      </w:r>
      <w:r w:rsidR="008465E8">
        <w:t>w</w:t>
      </w:r>
      <w:r>
        <w:t>ykonawcy</w:t>
      </w:r>
      <w:r w:rsidR="00A30E48">
        <w:t xml:space="preserve"> </w:t>
      </w:r>
    </w:p>
    <w:p w14:paraId="711FCA4E" w14:textId="77777777" w:rsidR="00A30E48" w:rsidRDefault="00A30E48" w:rsidP="008A7284">
      <w:pPr>
        <w:numPr>
          <w:ilvl w:val="0"/>
          <w:numId w:val="3"/>
        </w:numPr>
        <w:spacing w:before="240" w:line="360" w:lineRule="auto"/>
        <w:ind w:left="426"/>
        <w:jc w:val="both"/>
        <w:rPr>
          <w:sz w:val="20"/>
          <w:szCs w:val="20"/>
        </w:rPr>
      </w:pPr>
      <w:r>
        <w:rPr>
          <w:sz w:val="20"/>
          <w:szCs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BA0FF94" w14:textId="77777777" w:rsidR="00A30E48" w:rsidRDefault="00A30E48" w:rsidP="008A7284">
      <w:pPr>
        <w:numPr>
          <w:ilvl w:val="0"/>
          <w:numId w:val="3"/>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sz w:val="20"/>
          <w:szCs w:val="20"/>
        </w:rPr>
        <w:br/>
        <w:t>i Średnich Przedsiębiorców.</w:t>
      </w:r>
    </w:p>
    <w:p w14:paraId="1A79CAAD" w14:textId="77777777" w:rsidR="00A30E48" w:rsidRDefault="00A30E48" w:rsidP="008A7284">
      <w:pPr>
        <w:numPr>
          <w:ilvl w:val="0"/>
          <w:numId w:val="3"/>
        </w:numPr>
        <w:spacing w:line="360" w:lineRule="auto"/>
        <w:ind w:left="426"/>
        <w:jc w:val="both"/>
        <w:rPr>
          <w:sz w:val="20"/>
          <w:szCs w:val="20"/>
        </w:rPr>
      </w:pPr>
      <w:r>
        <w:rPr>
          <w:sz w:val="20"/>
          <w:szCs w:val="20"/>
        </w:rPr>
        <w:t>Odwołanie przysługuje na:</w:t>
      </w:r>
    </w:p>
    <w:p w14:paraId="4D6116B4" w14:textId="77777777" w:rsidR="00A30E48" w:rsidRDefault="00A30E48" w:rsidP="00A30E4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Pr>
          <w:sz w:val="20"/>
          <w:szCs w:val="20"/>
        </w:rPr>
        <w:br/>
        <w:t>o udzielenie zamówienia, w tym na projektowane postanowienie umowy;</w:t>
      </w:r>
    </w:p>
    <w:p w14:paraId="20B0D8A6" w14:textId="77777777" w:rsidR="00A30E48" w:rsidRDefault="00A30E48" w:rsidP="00A30E4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B74294E" w14:textId="77777777" w:rsidR="00A30E48" w:rsidRDefault="00A30E48" w:rsidP="008A7284">
      <w:pPr>
        <w:numPr>
          <w:ilvl w:val="0"/>
          <w:numId w:val="3"/>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261565F" w14:textId="77777777" w:rsidR="00A30E48" w:rsidRDefault="00A30E48" w:rsidP="008A7284">
      <w:pPr>
        <w:numPr>
          <w:ilvl w:val="0"/>
          <w:numId w:val="3"/>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3B6DD4" w14:textId="77777777" w:rsidR="00A30E48" w:rsidRDefault="00A30E48" w:rsidP="008A7284">
      <w:pPr>
        <w:numPr>
          <w:ilvl w:val="0"/>
          <w:numId w:val="3"/>
        </w:numPr>
        <w:spacing w:line="360" w:lineRule="auto"/>
        <w:ind w:left="426"/>
        <w:jc w:val="both"/>
        <w:rPr>
          <w:sz w:val="20"/>
          <w:szCs w:val="20"/>
        </w:rPr>
      </w:pPr>
      <w:r>
        <w:rPr>
          <w:sz w:val="20"/>
          <w:szCs w:val="20"/>
        </w:rPr>
        <w:t>Odwołanie wnosi się w terminie:</w:t>
      </w:r>
    </w:p>
    <w:p w14:paraId="51F12678" w14:textId="77777777" w:rsidR="00A30E48" w:rsidRDefault="00A30E48" w:rsidP="00A30E4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B5DBC3C" w14:textId="77777777" w:rsidR="00A30E48" w:rsidRDefault="00A30E48" w:rsidP="00A30E48">
      <w:pPr>
        <w:spacing w:line="360" w:lineRule="auto"/>
        <w:ind w:left="709" w:hanging="425"/>
        <w:jc w:val="both"/>
        <w:rPr>
          <w:sz w:val="20"/>
          <w:szCs w:val="20"/>
        </w:rPr>
      </w:pPr>
      <w:r>
        <w:rPr>
          <w:sz w:val="20"/>
          <w:szCs w:val="20"/>
        </w:rPr>
        <w:t>2)</w:t>
      </w:r>
      <w:r>
        <w:rPr>
          <w:sz w:val="20"/>
          <w:szCs w:val="20"/>
        </w:rPr>
        <w:tab/>
        <w:t xml:space="preserve">10 dni od dnia przekazania informacji o czynności Zamawiającego stanowiącej podstawę jego wniesienia, jeżeli informacja została przekazana w sposób inny niż określony </w:t>
      </w:r>
      <w:r>
        <w:rPr>
          <w:sz w:val="20"/>
          <w:szCs w:val="20"/>
        </w:rPr>
        <w:br/>
        <w:t>w pkt 1).</w:t>
      </w:r>
    </w:p>
    <w:p w14:paraId="460B2030" w14:textId="77777777" w:rsidR="00A30E48" w:rsidRDefault="00A30E48" w:rsidP="008A7284">
      <w:pPr>
        <w:numPr>
          <w:ilvl w:val="0"/>
          <w:numId w:val="3"/>
        </w:numPr>
        <w:spacing w:line="360" w:lineRule="auto"/>
        <w:ind w:left="426"/>
        <w:jc w:val="both"/>
        <w:rPr>
          <w:sz w:val="20"/>
          <w:szCs w:val="20"/>
        </w:rPr>
      </w:pPr>
      <w:r>
        <w:rPr>
          <w:sz w:val="20"/>
          <w:szCs w:val="20"/>
        </w:rPr>
        <w:t xml:space="preserve">Odwołanie w przypadkach innych niż określone w pkt 5 i 6 wnosi się w terminie 5 dni od dnia, </w:t>
      </w:r>
      <w:r>
        <w:rPr>
          <w:sz w:val="20"/>
          <w:szCs w:val="20"/>
        </w:rPr>
        <w:br/>
        <w:t xml:space="preserve">w którym powzięto lub przy zachowaniu należytej staranności można było powziąć wiadomość </w:t>
      </w:r>
      <w:r>
        <w:rPr>
          <w:sz w:val="20"/>
          <w:szCs w:val="20"/>
        </w:rPr>
        <w:br/>
        <w:t>o okolicznościach stanowiących podstawę jego wniesienia.</w:t>
      </w:r>
    </w:p>
    <w:p w14:paraId="33DEBBD6" w14:textId="77777777" w:rsidR="00A30E48" w:rsidRDefault="00A30E48" w:rsidP="008A7284">
      <w:pPr>
        <w:numPr>
          <w:ilvl w:val="0"/>
          <w:numId w:val="3"/>
        </w:numPr>
        <w:spacing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2D8D7E3" w14:textId="77777777" w:rsidR="00A30E48" w:rsidRDefault="00A30E48" w:rsidP="008A7284">
      <w:pPr>
        <w:numPr>
          <w:ilvl w:val="0"/>
          <w:numId w:val="3"/>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DEDC75" w14:textId="77777777" w:rsidR="00A30E48" w:rsidRDefault="00A30E48" w:rsidP="008A7284">
      <w:pPr>
        <w:numPr>
          <w:ilvl w:val="0"/>
          <w:numId w:val="3"/>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7BC48CD" w14:textId="77777777" w:rsidR="00A30E48" w:rsidRDefault="00A30E48" w:rsidP="008A7284">
      <w:pPr>
        <w:numPr>
          <w:ilvl w:val="0"/>
          <w:numId w:val="3"/>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7D41B836" w14:textId="77777777" w:rsidR="00A30E48" w:rsidRDefault="00A30E48" w:rsidP="008A7284">
      <w:pPr>
        <w:numPr>
          <w:ilvl w:val="0"/>
          <w:numId w:val="3"/>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529F267" w14:textId="42B47EEA" w:rsidR="00A30E48" w:rsidRPr="00A30E48" w:rsidRDefault="00A30E48" w:rsidP="008A7284">
      <w:pPr>
        <w:pStyle w:val="Akapitzlist"/>
        <w:numPr>
          <w:ilvl w:val="0"/>
          <w:numId w:val="3"/>
        </w:numPr>
        <w:rPr>
          <w:sz w:val="20"/>
          <w:szCs w:val="20"/>
        </w:rPr>
      </w:pPr>
      <w:r w:rsidRPr="00B9282C">
        <w:rPr>
          <w:sz w:val="20"/>
          <w:szCs w:val="20"/>
        </w:rPr>
        <w:t xml:space="preserve">Szczegółowe informacje dotyczące środków ochrony prawnej zawarte są w Dziale IX PZP. </w:t>
      </w:r>
    </w:p>
    <w:p w14:paraId="0000013F" w14:textId="77777777" w:rsidR="000F5793" w:rsidRDefault="00AA7C31">
      <w:pPr>
        <w:pStyle w:val="Nagwek2"/>
        <w:spacing w:line="320" w:lineRule="auto"/>
        <w:jc w:val="both"/>
      </w:pPr>
      <w:bookmarkStart w:id="44" w:name="_eieky3j3i88l" w:colFirst="0" w:colLast="0"/>
      <w:bookmarkEnd w:id="44"/>
      <w:r>
        <w:t>XXV. Zalecenia Zamawiającego</w:t>
      </w:r>
    </w:p>
    <w:p w14:paraId="00000140" w14:textId="70F5C2A4" w:rsidR="000F5793" w:rsidRPr="003702F6" w:rsidRDefault="00AA7C31" w:rsidP="008A7284">
      <w:pPr>
        <w:pStyle w:val="Akapitzlist"/>
        <w:numPr>
          <w:ilvl w:val="0"/>
          <w:numId w:val="8"/>
        </w:numPr>
        <w:spacing w:line="320" w:lineRule="auto"/>
        <w:jc w:val="both"/>
        <w:rPr>
          <w:rFonts w:ascii="Calibri" w:eastAsia="Calibri" w:hAnsi="Calibri" w:cs="Calibri"/>
          <w:sz w:val="20"/>
          <w:szCs w:val="20"/>
        </w:rPr>
      </w:pPr>
      <w:r w:rsidRPr="003702F6">
        <w:rPr>
          <w:b/>
          <w:sz w:val="20"/>
          <w:szCs w:val="20"/>
        </w:rPr>
        <w:t xml:space="preserve">Rozszerzenia plików wykorzystywanych przez </w:t>
      </w:r>
      <w:r w:rsidR="008465E8" w:rsidRPr="003702F6">
        <w:rPr>
          <w:b/>
          <w:sz w:val="20"/>
          <w:szCs w:val="20"/>
        </w:rPr>
        <w:t>w</w:t>
      </w:r>
      <w:r w:rsidRPr="003702F6">
        <w:rPr>
          <w:b/>
          <w:sz w:val="20"/>
          <w:szCs w:val="20"/>
        </w:rPr>
        <w:t xml:space="preserve">ykonawców powinny być zgodne </w:t>
      </w:r>
      <w:r w:rsidR="009751BF" w:rsidRPr="003702F6">
        <w:rPr>
          <w:b/>
          <w:sz w:val="20"/>
          <w:szCs w:val="20"/>
        </w:rPr>
        <w:br/>
      </w:r>
      <w:r w:rsidRPr="003702F6">
        <w:rPr>
          <w:b/>
          <w:sz w:val="20"/>
          <w:szCs w:val="20"/>
        </w:rPr>
        <w:t>z</w:t>
      </w:r>
      <w:r w:rsidRPr="003702F6">
        <w:rPr>
          <w:sz w:val="20"/>
          <w:szCs w:val="20"/>
        </w:rPr>
        <w:t xml:space="preserve"> Załącznikiem nr 2 do “Rozporządzenia Rady Ministrów w sprawie Krajowych Ram Interoperacyjności, minimalnych wymagań dla rejestrów publicznych i wymiany informacji </w:t>
      </w:r>
      <w:r w:rsidR="009751BF" w:rsidRPr="003702F6">
        <w:rPr>
          <w:sz w:val="20"/>
          <w:szCs w:val="20"/>
        </w:rPr>
        <w:br/>
      </w:r>
      <w:r w:rsidRPr="003702F6">
        <w:rPr>
          <w:sz w:val="20"/>
          <w:szCs w:val="20"/>
        </w:rPr>
        <w:t>w postaci elektronicznej oraz minimalnych wymagań dla systemów teleinformatycznych”, zwanego dalej Rozporządzeniem KRI.</w:t>
      </w:r>
    </w:p>
    <w:p w14:paraId="00000141" w14:textId="77777777" w:rsidR="000F5793" w:rsidRPr="008465E8" w:rsidRDefault="00AA7C31" w:rsidP="008A7284">
      <w:pPr>
        <w:numPr>
          <w:ilvl w:val="0"/>
          <w:numId w:val="8"/>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Zamawiający rekomenduje wykorzystanie formatów: .pdf .</w:t>
      </w:r>
      <w:proofErr w:type="spellStart"/>
      <w:r w:rsidRPr="008465E8">
        <w:rPr>
          <w:sz w:val="20"/>
          <w:szCs w:val="20"/>
        </w:rPr>
        <w:t>doc</w:t>
      </w:r>
      <w:proofErr w:type="spellEnd"/>
      <w:r w:rsidRPr="008465E8">
        <w:rPr>
          <w:sz w:val="20"/>
          <w:szCs w:val="20"/>
        </w:rPr>
        <w:t xml:space="preserve"> .</w:t>
      </w:r>
      <w:proofErr w:type="spellStart"/>
      <w:r w:rsidRPr="008465E8">
        <w:rPr>
          <w:sz w:val="20"/>
          <w:szCs w:val="20"/>
        </w:rPr>
        <w:t>docx</w:t>
      </w:r>
      <w:proofErr w:type="spellEnd"/>
      <w:r w:rsidRPr="008465E8">
        <w:rPr>
          <w:sz w:val="20"/>
          <w:szCs w:val="20"/>
        </w:rPr>
        <w:t xml:space="preserve"> .xls .</w:t>
      </w:r>
      <w:proofErr w:type="spellStart"/>
      <w:r w:rsidRPr="008465E8">
        <w:rPr>
          <w:sz w:val="20"/>
          <w:szCs w:val="20"/>
        </w:rPr>
        <w:t>xlsx</w:t>
      </w:r>
      <w:proofErr w:type="spellEnd"/>
      <w:r w:rsidRPr="008465E8">
        <w:rPr>
          <w:sz w:val="20"/>
          <w:szCs w:val="20"/>
        </w:rPr>
        <w:t xml:space="preserve"> .jpg (.</w:t>
      </w:r>
      <w:proofErr w:type="spellStart"/>
      <w:r w:rsidRPr="008465E8">
        <w:rPr>
          <w:sz w:val="20"/>
          <w:szCs w:val="20"/>
        </w:rPr>
        <w:t>jpeg</w:t>
      </w:r>
      <w:proofErr w:type="spellEnd"/>
      <w:r w:rsidRPr="008465E8">
        <w:rPr>
          <w:sz w:val="20"/>
          <w:szCs w:val="20"/>
        </w:rPr>
        <w:t xml:space="preserve">) </w:t>
      </w:r>
      <w:r w:rsidRPr="008465E8">
        <w:rPr>
          <w:b/>
          <w:sz w:val="20"/>
          <w:szCs w:val="20"/>
          <w:u w:val="single"/>
        </w:rPr>
        <w:t>ze szczególnym wskazaniem na .pdf</w:t>
      </w:r>
    </w:p>
    <w:p w14:paraId="00000142" w14:textId="36136B2B" w:rsidR="000F5793" w:rsidRPr="008465E8" w:rsidRDefault="00AA7C31" w:rsidP="008A7284">
      <w:pPr>
        <w:numPr>
          <w:ilvl w:val="0"/>
          <w:numId w:val="8"/>
        </w:numPr>
        <w:pBdr>
          <w:top w:val="nil"/>
          <w:left w:val="nil"/>
          <w:bottom w:val="nil"/>
          <w:right w:val="nil"/>
          <w:between w:val="nil"/>
        </w:pBdr>
        <w:spacing w:line="320" w:lineRule="auto"/>
        <w:jc w:val="both"/>
        <w:rPr>
          <w:sz w:val="20"/>
          <w:szCs w:val="20"/>
        </w:rPr>
      </w:pPr>
      <w:r w:rsidRPr="008465E8">
        <w:rPr>
          <w:sz w:val="20"/>
          <w:szCs w:val="20"/>
        </w:rPr>
        <w:t xml:space="preserve">W celu ewentualnej kompresji danych </w:t>
      </w:r>
      <w:r w:rsidR="009751BF">
        <w:rPr>
          <w:sz w:val="20"/>
          <w:szCs w:val="20"/>
        </w:rPr>
        <w:t>Z</w:t>
      </w:r>
      <w:r w:rsidR="009751BF" w:rsidRPr="008465E8">
        <w:rPr>
          <w:sz w:val="20"/>
          <w:szCs w:val="20"/>
        </w:rPr>
        <w:t xml:space="preserve">amawiający </w:t>
      </w:r>
      <w:r w:rsidRPr="008465E8">
        <w:rPr>
          <w:sz w:val="20"/>
          <w:szCs w:val="20"/>
        </w:rPr>
        <w:t xml:space="preserve">rekomenduje wykorzystanie jednego </w:t>
      </w:r>
      <w:r w:rsidR="00D078CC">
        <w:rPr>
          <w:sz w:val="20"/>
          <w:szCs w:val="20"/>
        </w:rPr>
        <w:br/>
      </w:r>
      <w:r w:rsidRPr="008465E8">
        <w:rPr>
          <w:sz w:val="20"/>
          <w:szCs w:val="20"/>
        </w:rPr>
        <w:t>z rozszerzeń:</w:t>
      </w:r>
    </w:p>
    <w:p w14:paraId="00000143" w14:textId="77777777" w:rsidR="000F5793" w:rsidRPr="008465E8" w:rsidRDefault="00AA7C31" w:rsidP="008A7284">
      <w:pPr>
        <w:numPr>
          <w:ilvl w:val="1"/>
          <w:numId w:val="12"/>
        </w:numPr>
        <w:spacing w:line="320" w:lineRule="auto"/>
        <w:jc w:val="both"/>
        <w:rPr>
          <w:sz w:val="20"/>
          <w:szCs w:val="20"/>
        </w:rPr>
      </w:pPr>
      <w:r w:rsidRPr="008465E8">
        <w:rPr>
          <w:sz w:val="20"/>
          <w:szCs w:val="20"/>
        </w:rPr>
        <w:t xml:space="preserve">.zip </w:t>
      </w:r>
    </w:p>
    <w:p w14:paraId="00000144" w14:textId="77777777" w:rsidR="000F5793" w:rsidRPr="008465E8" w:rsidRDefault="00AA7C31" w:rsidP="008A7284">
      <w:pPr>
        <w:numPr>
          <w:ilvl w:val="1"/>
          <w:numId w:val="12"/>
        </w:numPr>
        <w:spacing w:line="320" w:lineRule="auto"/>
        <w:jc w:val="both"/>
        <w:rPr>
          <w:sz w:val="20"/>
          <w:szCs w:val="20"/>
        </w:rPr>
      </w:pPr>
      <w:r w:rsidRPr="008465E8">
        <w:rPr>
          <w:sz w:val="20"/>
          <w:szCs w:val="20"/>
        </w:rPr>
        <w:t>.7Z</w:t>
      </w:r>
    </w:p>
    <w:p w14:paraId="00000145" w14:textId="77777777" w:rsidR="000F5793" w:rsidRPr="008465E8" w:rsidRDefault="00AA7C31" w:rsidP="008A7284">
      <w:pPr>
        <w:numPr>
          <w:ilvl w:val="0"/>
          <w:numId w:val="8"/>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Wśród rozszerzeń powszechnych a </w:t>
      </w:r>
      <w:r w:rsidRPr="008465E8">
        <w:rPr>
          <w:b/>
          <w:sz w:val="20"/>
          <w:szCs w:val="20"/>
        </w:rPr>
        <w:t>niewystępujących</w:t>
      </w:r>
      <w:r w:rsidRPr="008465E8">
        <w:rPr>
          <w:sz w:val="20"/>
          <w:szCs w:val="20"/>
        </w:rPr>
        <w:t xml:space="preserve"> w Rozporządzeniu KRI występują: .</w:t>
      </w:r>
      <w:proofErr w:type="spellStart"/>
      <w:r w:rsidRPr="008465E8">
        <w:rPr>
          <w:sz w:val="20"/>
          <w:szCs w:val="20"/>
        </w:rPr>
        <w:t>rar</w:t>
      </w:r>
      <w:proofErr w:type="spellEnd"/>
      <w:r w:rsidRPr="008465E8">
        <w:rPr>
          <w:sz w:val="20"/>
          <w:szCs w:val="20"/>
        </w:rPr>
        <w:t xml:space="preserve"> .gif .</w:t>
      </w:r>
      <w:proofErr w:type="spellStart"/>
      <w:r w:rsidRPr="008465E8">
        <w:rPr>
          <w:sz w:val="20"/>
          <w:szCs w:val="20"/>
        </w:rPr>
        <w:t>bmp</w:t>
      </w:r>
      <w:proofErr w:type="spellEnd"/>
      <w:r w:rsidRPr="008465E8">
        <w:rPr>
          <w:sz w:val="20"/>
          <w:szCs w:val="20"/>
        </w:rPr>
        <w:t xml:space="preserve"> .</w:t>
      </w:r>
      <w:proofErr w:type="spellStart"/>
      <w:r w:rsidRPr="008465E8">
        <w:rPr>
          <w:sz w:val="20"/>
          <w:szCs w:val="20"/>
        </w:rPr>
        <w:t>numbers</w:t>
      </w:r>
      <w:proofErr w:type="spellEnd"/>
      <w:r w:rsidRPr="008465E8">
        <w:rPr>
          <w:sz w:val="20"/>
          <w:szCs w:val="20"/>
        </w:rPr>
        <w:t xml:space="preserve"> .</w:t>
      </w:r>
      <w:proofErr w:type="spellStart"/>
      <w:r w:rsidRPr="008465E8">
        <w:rPr>
          <w:sz w:val="20"/>
          <w:szCs w:val="20"/>
        </w:rPr>
        <w:t>pages</w:t>
      </w:r>
      <w:proofErr w:type="spellEnd"/>
      <w:r w:rsidRPr="008465E8">
        <w:rPr>
          <w:sz w:val="20"/>
          <w:szCs w:val="20"/>
        </w:rPr>
        <w:t xml:space="preserve">. </w:t>
      </w:r>
      <w:r w:rsidRPr="008465E8">
        <w:rPr>
          <w:b/>
          <w:sz w:val="20"/>
          <w:szCs w:val="20"/>
        </w:rPr>
        <w:t>Dokumenty złożone w takich plikach zostaną uznane za złożone nieskutecznie.</w:t>
      </w:r>
    </w:p>
    <w:p w14:paraId="15482342" w14:textId="403343B4" w:rsidR="0097614A" w:rsidRPr="0097614A" w:rsidRDefault="0097614A" w:rsidP="008A7284">
      <w:pPr>
        <w:numPr>
          <w:ilvl w:val="0"/>
          <w:numId w:val="8"/>
        </w:numPr>
        <w:pBdr>
          <w:top w:val="nil"/>
          <w:left w:val="nil"/>
          <w:bottom w:val="nil"/>
          <w:right w:val="nil"/>
          <w:between w:val="nil"/>
        </w:pBdr>
        <w:spacing w:line="320" w:lineRule="auto"/>
        <w:ind w:left="426" w:hanging="426"/>
        <w:jc w:val="both"/>
        <w:rPr>
          <w:rFonts w:ascii="Calibri" w:eastAsia="Calibri" w:hAnsi="Calibri" w:cs="Calibri"/>
          <w:sz w:val="20"/>
          <w:szCs w:val="20"/>
        </w:rPr>
      </w:pPr>
      <w:r w:rsidRPr="008465E8">
        <w:rPr>
          <w:sz w:val="20"/>
          <w:szCs w:val="20"/>
        </w:rPr>
        <w:t xml:space="preserve">Zamawiający zwraca uwagę na ograniczenia wielkości plików podpisywanych profilem zaufanym, który wynosi </w:t>
      </w:r>
      <w:r w:rsidRPr="008465E8">
        <w:rPr>
          <w:b/>
          <w:sz w:val="20"/>
          <w:szCs w:val="20"/>
        </w:rPr>
        <w:t>maksymalnie 10MB</w:t>
      </w:r>
      <w:r w:rsidRPr="008465E8">
        <w:rPr>
          <w:sz w:val="20"/>
          <w:szCs w:val="20"/>
        </w:rPr>
        <w:t xml:space="preserve">, oraz na ograniczenie wielkości plików podpisywanych </w:t>
      </w:r>
      <w:r>
        <w:rPr>
          <w:sz w:val="20"/>
          <w:szCs w:val="20"/>
        </w:rPr>
        <w:br/>
      </w:r>
      <w:r w:rsidRPr="008465E8">
        <w:rPr>
          <w:sz w:val="20"/>
          <w:szCs w:val="20"/>
        </w:rPr>
        <w:t xml:space="preserve">w aplikacji </w:t>
      </w:r>
      <w:proofErr w:type="spellStart"/>
      <w:r w:rsidRPr="008465E8">
        <w:rPr>
          <w:sz w:val="20"/>
          <w:szCs w:val="20"/>
        </w:rPr>
        <w:t>eDoApp</w:t>
      </w:r>
      <w:proofErr w:type="spellEnd"/>
      <w:r w:rsidRPr="008465E8">
        <w:rPr>
          <w:sz w:val="20"/>
          <w:szCs w:val="20"/>
        </w:rPr>
        <w:t xml:space="preserve"> służącej do składania podpisu osobistego, który wynosi </w:t>
      </w:r>
      <w:r w:rsidRPr="008465E8">
        <w:rPr>
          <w:b/>
          <w:sz w:val="20"/>
          <w:szCs w:val="20"/>
        </w:rPr>
        <w:t>maksymalnie 5MB</w:t>
      </w:r>
      <w:r w:rsidRPr="008465E8">
        <w:rPr>
          <w:sz w:val="20"/>
          <w:szCs w:val="20"/>
        </w:rPr>
        <w:t>.</w:t>
      </w:r>
    </w:p>
    <w:p w14:paraId="00000147" w14:textId="239B3B8C" w:rsidR="000F5793" w:rsidRPr="008465E8" w:rsidRDefault="00BE1E05" w:rsidP="008A7284">
      <w:pPr>
        <w:numPr>
          <w:ilvl w:val="0"/>
          <w:numId w:val="8"/>
        </w:numPr>
        <w:pBdr>
          <w:top w:val="nil"/>
          <w:left w:val="nil"/>
          <w:bottom w:val="nil"/>
          <w:right w:val="nil"/>
          <w:between w:val="nil"/>
        </w:pBdr>
        <w:spacing w:line="320" w:lineRule="auto"/>
        <w:jc w:val="both"/>
        <w:rPr>
          <w:sz w:val="20"/>
          <w:szCs w:val="20"/>
        </w:rPr>
      </w:pPr>
      <w:r>
        <w:rPr>
          <w:sz w:val="20"/>
          <w:szCs w:val="20"/>
        </w:rPr>
        <w:t>S</w:t>
      </w:r>
      <w:r w:rsidR="00AA7C31" w:rsidRPr="008465E8">
        <w:rPr>
          <w:sz w:val="20"/>
          <w:szCs w:val="20"/>
        </w:rPr>
        <w:t>tosowania przez wykonawcę kwalifikowanego podpisu elektronicznego:</w:t>
      </w:r>
    </w:p>
    <w:p w14:paraId="00000148" w14:textId="3AD381F2" w:rsidR="000F5793" w:rsidRPr="008465E8" w:rsidRDefault="00AA7C31" w:rsidP="008A7284">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Ze względu na niskie ryzyko naruszenia integralności pliku oraz łatwiejszą weryfikację podpisu </w:t>
      </w:r>
      <w:r w:rsidR="009751BF">
        <w:rPr>
          <w:sz w:val="20"/>
          <w:szCs w:val="20"/>
        </w:rPr>
        <w:t>Z</w:t>
      </w:r>
      <w:r w:rsidR="009751BF" w:rsidRPr="008465E8">
        <w:rPr>
          <w:sz w:val="20"/>
          <w:szCs w:val="20"/>
        </w:rPr>
        <w:t xml:space="preserve">amawiający </w:t>
      </w:r>
      <w:r w:rsidRPr="008465E8">
        <w:rPr>
          <w:sz w:val="20"/>
          <w:szCs w:val="20"/>
        </w:rPr>
        <w:t xml:space="preserve">zaleca, w miarę możliwości, </w:t>
      </w:r>
      <w:r w:rsidRPr="008465E8">
        <w:rPr>
          <w:b/>
          <w:sz w:val="20"/>
          <w:szCs w:val="20"/>
        </w:rPr>
        <w:t xml:space="preserve">przekonwertowanie plików składających się na ofertę na rozszerzenie .pdf  i opatrzenie ich podpisem kwalifikowanym w formacie </w:t>
      </w:r>
      <w:proofErr w:type="spellStart"/>
      <w:r w:rsidRPr="008465E8">
        <w:rPr>
          <w:b/>
          <w:sz w:val="20"/>
          <w:szCs w:val="20"/>
        </w:rPr>
        <w:t>PAdES</w:t>
      </w:r>
      <w:proofErr w:type="spellEnd"/>
      <w:r w:rsidRPr="008465E8">
        <w:rPr>
          <w:b/>
          <w:sz w:val="20"/>
          <w:szCs w:val="20"/>
        </w:rPr>
        <w:t xml:space="preserve">. </w:t>
      </w:r>
    </w:p>
    <w:p w14:paraId="00000149" w14:textId="77777777" w:rsidR="000F5793" w:rsidRPr="008465E8" w:rsidRDefault="00AA7C31" w:rsidP="008A7284">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Pliki w innych formatach niż PDF </w:t>
      </w:r>
      <w:r w:rsidRPr="008465E8">
        <w:rPr>
          <w:b/>
          <w:sz w:val="20"/>
          <w:szCs w:val="20"/>
        </w:rPr>
        <w:t xml:space="preserve">zaleca się opatrzyć podpisem w formacie </w:t>
      </w:r>
      <w:proofErr w:type="spellStart"/>
      <w:r w:rsidRPr="008465E8">
        <w:rPr>
          <w:b/>
          <w:sz w:val="20"/>
          <w:szCs w:val="20"/>
        </w:rPr>
        <w:t>XAdES</w:t>
      </w:r>
      <w:proofErr w:type="spellEnd"/>
      <w:r w:rsidRPr="008465E8">
        <w:rPr>
          <w:b/>
          <w:sz w:val="20"/>
          <w:szCs w:val="20"/>
        </w:rPr>
        <w:t xml:space="preserve"> o typie zewnętrznym</w:t>
      </w:r>
      <w:r w:rsidRPr="008465E8">
        <w:rPr>
          <w:sz w:val="20"/>
          <w:szCs w:val="20"/>
        </w:rPr>
        <w:t>. Wykonawca powinien pamiętać, aby plik z podpisem przekazywać łącznie z dokumentem podpisywanym.</w:t>
      </w:r>
    </w:p>
    <w:p w14:paraId="0000014A" w14:textId="77777777" w:rsidR="000F5793" w:rsidRPr="008465E8" w:rsidRDefault="00AA7C31" w:rsidP="008A7284">
      <w:pPr>
        <w:numPr>
          <w:ilvl w:val="0"/>
          <w:numId w:val="9"/>
        </w:numPr>
        <w:spacing w:line="320" w:lineRule="auto"/>
        <w:jc w:val="both"/>
        <w:rPr>
          <w:sz w:val="20"/>
          <w:szCs w:val="20"/>
        </w:rPr>
      </w:pPr>
      <w:r w:rsidRPr="008465E8">
        <w:rPr>
          <w:sz w:val="20"/>
          <w:szCs w:val="20"/>
        </w:rPr>
        <w:t>Zamawiający rekomenduje wykorzystanie podpisu z kwalifikowanym znacznikiem czasu.</w:t>
      </w:r>
    </w:p>
    <w:p w14:paraId="59370C53" w14:textId="0D4C142A" w:rsidR="0097614A" w:rsidRPr="0097614A" w:rsidRDefault="0097614A" w:rsidP="008A7284">
      <w:pPr>
        <w:numPr>
          <w:ilvl w:val="0"/>
          <w:numId w:val="8"/>
        </w:numPr>
        <w:pBdr>
          <w:top w:val="nil"/>
          <w:left w:val="nil"/>
          <w:bottom w:val="nil"/>
          <w:right w:val="nil"/>
          <w:between w:val="nil"/>
        </w:pBdr>
        <w:spacing w:line="320" w:lineRule="auto"/>
        <w:ind w:left="426" w:hanging="426"/>
        <w:jc w:val="both"/>
        <w:rPr>
          <w:sz w:val="20"/>
          <w:szCs w:val="20"/>
        </w:rPr>
      </w:pPr>
      <w:r w:rsidRPr="008465E8">
        <w:rPr>
          <w:sz w:val="20"/>
          <w:szCs w:val="20"/>
        </w:rPr>
        <w:t>Zamawiający zaleca aby</w:t>
      </w:r>
      <w:r w:rsidRPr="008465E8">
        <w:rPr>
          <w:b/>
          <w:sz w:val="20"/>
          <w:szCs w:val="20"/>
        </w:rPr>
        <w:t xml:space="preserve"> w przypadku podpisywania pliku przez kilka osób, stosować podpisy tego samego rodzaju.</w:t>
      </w:r>
      <w:r w:rsidRPr="008465E8">
        <w:rPr>
          <w:sz w:val="20"/>
          <w:szCs w:val="20"/>
        </w:rPr>
        <w:t xml:space="preserve"> Podpisywanie różnymi rodzajami podpisów np. osobistym </w:t>
      </w:r>
      <w:r>
        <w:rPr>
          <w:sz w:val="20"/>
          <w:szCs w:val="20"/>
        </w:rPr>
        <w:br/>
      </w:r>
      <w:r w:rsidRPr="008465E8">
        <w:rPr>
          <w:sz w:val="20"/>
          <w:szCs w:val="20"/>
        </w:rPr>
        <w:t xml:space="preserve">i kwalifikowanym może doprowadzić do problemów w weryfikacji plików. </w:t>
      </w:r>
    </w:p>
    <w:p w14:paraId="0000014C" w14:textId="2064E1CC" w:rsidR="000F5793" w:rsidRPr="008465E8" w:rsidRDefault="00AA7C31" w:rsidP="008A7284">
      <w:pPr>
        <w:numPr>
          <w:ilvl w:val="0"/>
          <w:numId w:val="8"/>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008465E8">
        <w:rPr>
          <w:sz w:val="20"/>
          <w:szCs w:val="20"/>
        </w:rPr>
        <w:t>w</w:t>
      </w:r>
      <w:r w:rsidRPr="008465E8">
        <w:rPr>
          <w:sz w:val="20"/>
          <w:szCs w:val="20"/>
        </w:rPr>
        <w:t>ykonawca z odpowiednim wyprzedzeniem przetestował możliwość prawidłowego wykorzystania wybranej metody podpisania plików oferty.</w:t>
      </w:r>
    </w:p>
    <w:p w14:paraId="0000014E" w14:textId="77777777" w:rsidR="000F5793" w:rsidRPr="008465E8" w:rsidRDefault="00AA7C31" w:rsidP="008A7284">
      <w:pPr>
        <w:numPr>
          <w:ilvl w:val="0"/>
          <w:numId w:val="8"/>
        </w:numPr>
        <w:pBdr>
          <w:top w:val="nil"/>
          <w:left w:val="nil"/>
          <w:bottom w:val="nil"/>
          <w:right w:val="nil"/>
          <w:between w:val="nil"/>
        </w:pBdr>
        <w:spacing w:line="320" w:lineRule="auto"/>
        <w:jc w:val="both"/>
        <w:rPr>
          <w:sz w:val="20"/>
          <w:szCs w:val="20"/>
        </w:rPr>
      </w:pPr>
      <w:r w:rsidRPr="008465E8">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8465E8" w:rsidRDefault="00AA7C31" w:rsidP="008A7284">
      <w:pPr>
        <w:numPr>
          <w:ilvl w:val="0"/>
          <w:numId w:val="8"/>
        </w:numPr>
        <w:pBdr>
          <w:top w:val="nil"/>
          <w:left w:val="nil"/>
          <w:bottom w:val="nil"/>
          <w:right w:val="nil"/>
          <w:between w:val="nil"/>
        </w:pBdr>
        <w:spacing w:line="320" w:lineRule="auto"/>
        <w:jc w:val="both"/>
        <w:rPr>
          <w:sz w:val="20"/>
          <w:szCs w:val="20"/>
        </w:rPr>
      </w:pPr>
      <w:r w:rsidRPr="008465E8">
        <w:rPr>
          <w:sz w:val="20"/>
          <w:szCs w:val="20"/>
        </w:rPr>
        <w:t xml:space="preserve">Jeśli </w:t>
      </w:r>
      <w:r w:rsidR="008465E8">
        <w:rPr>
          <w:sz w:val="20"/>
          <w:szCs w:val="20"/>
        </w:rPr>
        <w:t>w</w:t>
      </w:r>
      <w:r w:rsidRPr="008465E8">
        <w:rPr>
          <w:sz w:val="20"/>
          <w:szCs w:val="20"/>
        </w:rPr>
        <w:t xml:space="preserve">ykonawca pakuje dokumenty np. w plik o rozszerzeniu .zip, zaleca się wcześniejsze podpisanie każdego ze skompresowanych plików. </w:t>
      </w:r>
    </w:p>
    <w:p w14:paraId="00000150" w14:textId="5F123F55" w:rsidR="000F5793" w:rsidRDefault="00AA7C31" w:rsidP="008A7284">
      <w:pPr>
        <w:numPr>
          <w:ilvl w:val="0"/>
          <w:numId w:val="8"/>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Pr="008465E8">
        <w:rPr>
          <w:b/>
          <w:sz w:val="20"/>
          <w:szCs w:val="20"/>
          <w:u w:val="single"/>
        </w:rPr>
        <w:t>nie</w:t>
      </w:r>
      <w:r w:rsidRPr="008465E8">
        <w:rPr>
          <w:b/>
          <w:sz w:val="20"/>
          <w:szCs w:val="20"/>
        </w:rPr>
        <w:t xml:space="preserve"> </w:t>
      </w:r>
      <w:r w:rsidRPr="003D1B76">
        <w:rPr>
          <w:b/>
          <w:bCs/>
          <w:sz w:val="20"/>
          <w:szCs w:val="20"/>
          <w:u w:val="single"/>
        </w:rPr>
        <w:t>wprowadzać jakichkolwiek zmian w plikach po podpisaniu ich podpisem kwalifikowanym</w:t>
      </w:r>
      <w:r w:rsidRPr="008465E8">
        <w:rPr>
          <w:sz w:val="20"/>
          <w:szCs w:val="20"/>
        </w:rPr>
        <w:t>. Może to skutkować naruszeniem integralności plików co równoważne będzie z koniecznością odrzucenia oferty.</w:t>
      </w:r>
      <w:r w:rsidR="001E7BE0">
        <w:rPr>
          <w:sz w:val="20"/>
          <w:szCs w:val="20"/>
        </w:rPr>
        <w:t xml:space="preserve"> </w:t>
      </w:r>
    </w:p>
    <w:p w14:paraId="5A148B53" w14:textId="2EC9F874" w:rsidR="001E7BE0" w:rsidRDefault="00FB4EA5" w:rsidP="008A7284">
      <w:pPr>
        <w:numPr>
          <w:ilvl w:val="0"/>
          <w:numId w:val="8"/>
        </w:numPr>
        <w:pBdr>
          <w:top w:val="nil"/>
          <w:left w:val="nil"/>
          <w:bottom w:val="nil"/>
          <w:right w:val="nil"/>
          <w:between w:val="nil"/>
        </w:pBdr>
        <w:spacing w:line="320" w:lineRule="auto"/>
        <w:jc w:val="both"/>
        <w:rPr>
          <w:color w:val="FF0000"/>
          <w:sz w:val="20"/>
          <w:szCs w:val="20"/>
        </w:rPr>
      </w:pPr>
      <w:r w:rsidRPr="00FC2ADF">
        <w:rPr>
          <w:sz w:val="20"/>
          <w:szCs w:val="20"/>
        </w:rPr>
        <w:t>Zamawiający wskazuje, że od dnia 24.05.2021 r. obowiąz</w:t>
      </w:r>
      <w:r w:rsidR="004D270F" w:rsidRPr="00FC2ADF">
        <w:rPr>
          <w:sz w:val="20"/>
          <w:szCs w:val="20"/>
        </w:rPr>
        <w:t>uje</w:t>
      </w:r>
      <w:r w:rsidRPr="00FC2ADF">
        <w:rPr>
          <w:sz w:val="20"/>
          <w:szCs w:val="20"/>
        </w:rPr>
        <w:t xml:space="preserve"> nowy </w:t>
      </w:r>
      <w:r w:rsidR="001E7BE0" w:rsidRPr="00FC2ADF">
        <w:rPr>
          <w:sz w:val="20"/>
          <w:szCs w:val="20"/>
        </w:rPr>
        <w:t xml:space="preserve">Regulamin Internetowej Platformy </w:t>
      </w:r>
      <w:r w:rsidR="0048199E" w:rsidRPr="008B7ACA">
        <w:rPr>
          <w:sz w:val="20"/>
          <w:szCs w:val="20"/>
        </w:rPr>
        <w:t>Zakupowej</w:t>
      </w:r>
      <w:r w:rsidR="004D270F" w:rsidRPr="008B7ACA">
        <w:t xml:space="preserve"> </w:t>
      </w:r>
      <w:hyperlink r:id="rId41" w:history="1">
        <w:r w:rsidR="004D270F" w:rsidRPr="008B7ACA">
          <w:rPr>
            <w:rStyle w:val="Hipercze"/>
            <w:color w:val="auto"/>
            <w:sz w:val="20"/>
            <w:szCs w:val="20"/>
          </w:rPr>
          <w:t>https://platformazakupowa.pl/strona/1-regulamin</w:t>
        </w:r>
      </w:hyperlink>
      <w:r w:rsidR="004D270F" w:rsidRPr="00FC2ADF">
        <w:rPr>
          <w:color w:val="FF0000"/>
          <w:sz w:val="20"/>
          <w:szCs w:val="20"/>
        </w:rPr>
        <w:t xml:space="preserve"> </w:t>
      </w:r>
      <w:r w:rsidR="0048199E" w:rsidRPr="00FC2ADF">
        <w:rPr>
          <w:color w:val="FF0000"/>
          <w:sz w:val="20"/>
          <w:szCs w:val="20"/>
        </w:rPr>
        <w:t xml:space="preserve"> </w:t>
      </w:r>
      <w:r w:rsidRPr="00FC2ADF">
        <w:rPr>
          <w:sz w:val="20"/>
          <w:szCs w:val="20"/>
        </w:rPr>
        <w:t xml:space="preserve">oraz Polityka prywatności </w:t>
      </w:r>
      <w:r w:rsidR="0048199E" w:rsidRPr="00FC2ADF">
        <w:rPr>
          <w:sz w:val="20"/>
          <w:szCs w:val="20"/>
        </w:rPr>
        <w:t xml:space="preserve">platformazakupowa.pl Open </w:t>
      </w:r>
      <w:proofErr w:type="spellStart"/>
      <w:r w:rsidR="0048199E" w:rsidRPr="00FC2ADF">
        <w:rPr>
          <w:sz w:val="20"/>
          <w:szCs w:val="20"/>
        </w:rPr>
        <w:t>Nexus</w:t>
      </w:r>
      <w:proofErr w:type="spellEnd"/>
      <w:r w:rsidR="0048199E" w:rsidRPr="00FC2ADF">
        <w:rPr>
          <w:sz w:val="20"/>
          <w:szCs w:val="20"/>
        </w:rPr>
        <w:t xml:space="preserve"> Sp. z o.o.</w:t>
      </w:r>
      <w:r w:rsidR="004D270F" w:rsidRPr="00FC2ADF">
        <w:t xml:space="preserve"> </w:t>
      </w:r>
      <w:hyperlink r:id="rId42" w:history="1">
        <w:r w:rsidR="004D270F" w:rsidRPr="00FC2ADF">
          <w:rPr>
            <w:rStyle w:val="Hipercze"/>
            <w:color w:val="auto"/>
            <w:sz w:val="20"/>
            <w:szCs w:val="20"/>
          </w:rPr>
          <w:t>https://platformazakupowa.pl/strona/2-polityka-prywatnosci</w:t>
        </w:r>
      </w:hyperlink>
      <w:r w:rsidR="00292FDF">
        <w:rPr>
          <w:rStyle w:val="Hipercze"/>
          <w:color w:val="auto"/>
          <w:sz w:val="20"/>
          <w:szCs w:val="20"/>
        </w:rPr>
        <w:t xml:space="preserve">  </w:t>
      </w:r>
      <w:r w:rsidR="004D270F" w:rsidRPr="00FC2ADF">
        <w:rPr>
          <w:color w:val="FF0000"/>
          <w:sz w:val="20"/>
          <w:szCs w:val="20"/>
        </w:rPr>
        <w:t xml:space="preserve"> </w:t>
      </w:r>
    </w:p>
    <w:p w14:paraId="3430A4C2" w14:textId="77777777" w:rsidR="0048199E" w:rsidRPr="0048199E" w:rsidRDefault="0048199E" w:rsidP="0048199E">
      <w:pPr>
        <w:shd w:val="clear" w:color="auto" w:fill="FFFFFF"/>
        <w:spacing w:after="150" w:line="240" w:lineRule="auto"/>
        <w:rPr>
          <w:rFonts w:ascii="Helvetica" w:eastAsia="Times New Roman" w:hAnsi="Helvetica" w:cs="Times New Roman"/>
          <w:b/>
          <w:bCs/>
          <w:color w:val="666666"/>
          <w:sz w:val="21"/>
          <w:szCs w:val="21"/>
          <w:lang w:val="pl-PL"/>
        </w:rPr>
      </w:pPr>
      <w:r w:rsidRPr="0048199E">
        <w:rPr>
          <w:rFonts w:ascii="Helvetica" w:eastAsia="Times New Roman" w:hAnsi="Helvetica" w:cs="Times New Roman"/>
          <w:b/>
          <w:bCs/>
          <w:color w:val="666666"/>
          <w:sz w:val="21"/>
          <w:szCs w:val="21"/>
          <w:lang w:val="pl-PL"/>
        </w:rPr>
        <w:t> </w:t>
      </w:r>
    </w:p>
    <w:p w14:paraId="00000152" w14:textId="4D8CD6DA" w:rsidR="000F5793" w:rsidRDefault="00AA7C31" w:rsidP="00D404F8">
      <w:pPr>
        <w:pStyle w:val="Nagwek2"/>
        <w:spacing w:line="320" w:lineRule="auto"/>
        <w:jc w:val="both"/>
      </w:pPr>
      <w:bookmarkStart w:id="45" w:name="_uarrfy5kozla" w:colFirst="0" w:colLast="0"/>
      <w:bookmarkEnd w:id="45"/>
      <w:r>
        <w:t>XXVI. Spis załączni</w:t>
      </w:r>
      <w:r w:rsidR="00D404F8">
        <w:t>ków</w:t>
      </w:r>
    </w:p>
    <w:p w14:paraId="76A0B513" w14:textId="21EC536C" w:rsidR="00B42D4C" w:rsidRPr="00421BB6" w:rsidRDefault="001D626F" w:rsidP="00421BB6">
      <w:pPr>
        <w:pStyle w:val="Akapitzlist"/>
        <w:widowControl w:val="0"/>
        <w:numPr>
          <w:ilvl w:val="0"/>
          <w:numId w:val="77"/>
        </w:numPr>
        <w:tabs>
          <w:tab w:val="left" w:pos="0"/>
          <w:tab w:val="center" w:pos="5256"/>
          <w:tab w:val="right" w:pos="9792"/>
        </w:tabs>
        <w:suppressAutoHyphens/>
        <w:autoSpaceDE w:val="0"/>
        <w:jc w:val="both"/>
        <w:outlineLvl w:val="0"/>
        <w:rPr>
          <w:sz w:val="20"/>
          <w:szCs w:val="20"/>
        </w:rPr>
      </w:pPr>
      <w:r w:rsidRPr="00421BB6">
        <w:rPr>
          <w:sz w:val="20"/>
          <w:szCs w:val="20"/>
        </w:rPr>
        <w:t>Wz</w:t>
      </w:r>
      <w:r w:rsidR="00D92949" w:rsidRPr="00421BB6">
        <w:rPr>
          <w:sz w:val="20"/>
          <w:szCs w:val="20"/>
        </w:rPr>
        <w:t>ór umowy</w:t>
      </w:r>
      <w:r w:rsidR="009050E6" w:rsidRPr="00421BB6">
        <w:rPr>
          <w:color w:val="FF0000"/>
          <w:sz w:val="20"/>
          <w:szCs w:val="20"/>
        </w:rPr>
        <w:t xml:space="preserve"> </w:t>
      </w:r>
      <w:r w:rsidR="00B42D4C" w:rsidRPr="00421BB6">
        <w:rPr>
          <w:sz w:val="20"/>
          <w:szCs w:val="20"/>
        </w:rPr>
        <w:tab/>
      </w:r>
      <w:r w:rsidR="00B42D4C" w:rsidRPr="00421BB6">
        <w:rPr>
          <w:sz w:val="20"/>
          <w:szCs w:val="20"/>
        </w:rPr>
        <w:tab/>
        <w:t>Załącznik nr 1</w:t>
      </w:r>
    </w:p>
    <w:p w14:paraId="0E4F8F05" w14:textId="77777777" w:rsidR="00B42D4C" w:rsidRPr="00421BB6" w:rsidRDefault="00B42D4C" w:rsidP="00421BB6">
      <w:pPr>
        <w:pStyle w:val="Akapitzlist"/>
        <w:widowControl w:val="0"/>
        <w:numPr>
          <w:ilvl w:val="0"/>
          <w:numId w:val="77"/>
        </w:numPr>
        <w:tabs>
          <w:tab w:val="left" w:pos="0"/>
          <w:tab w:val="center" w:pos="5256"/>
          <w:tab w:val="right" w:pos="9792"/>
        </w:tabs>
        <w:suppressAutoHyphens/>
        <w:autoSpaceDE w:val="0"/>
        <w:jc w:val="both"/>
        <w:outlineLvl w:val="0"/>
        <w:rPr>
          <w:sz w:val="20"/>
          <w:szCs w:val="20"/>
        </w:rPr>
      </w:pPr>
      <w:r w:rsidRPr="00421BB6">
        <w:rPr>
          <w:sz w:val="20"/>
          <w:szCs w:val="20"/>
        </w:rPr>
        <w:t xml:space="preserve">Formularz ofertowy </w:t>
      </w:r>
      <w:r w:rsidRPr="00421BB6">
        <w:rPr>
          <w:sz w:val="20"/>
          <w:szCs w:val="20"/>
        </w:rPr>
        <w:tab/>
      </w:r>
      <w:r w:rsidRPr="00421BB6">
        <w:rPr>
          <w:sz w:val="20"/>
          <w:szCs w:val="20"/>
        </w:rPr>
        <w:tab/>
        <w:t>Załącznik nr 2</w:t>
      </w:r>
    </w:p>
    <w:p w14:paraId="496CEB0C" w14:textId="397F8060" w:rsidR="008F29D9" w:rsidRPr="00421BB6" w:rsidRDefault="008F29D9" w:rsidP="00421BB6">
      <w:pPr>
        <w:pStyle w:val="Akapitzlist"/>
        <w:numPr>
          <w:ilvl w:val="0"/>
          <w:numId w:val="77"/>
        </w:numPr>
        <w:spacing w:line="240" w:lineRule="auto"/>
        <w:rPr>
          <w:rFonts w:eastAsia="Times New Roman"/>
          <w:sz w:val="20"/>
          <w:szCs w:val="20"/>
          <w:lang w:val="pl-PL"/>
        </w:rPr>
      </w:pPr>
      <w:r w:rsidRPr="00421BB6">
        <w:rPr>
          <w:rFonts w:eastAsia="Times New Roman"/>
          <w:sz w:val="20"/>
          <w:szCs w:val="20"/>
          <w:lang w:val="pl-PL"/>
        </w:rPr>
        <w:t>Oświadczenie o braku podstaw wykluczenia/</w:t>
      </w:r>
    </w:p>
    <w:p w14:paraId="09A811B4" w14:textId="77777777" w:rsidR="00706917" w:rsidRPr="00421BB6" w:rsidRDefault="008F29D9" w:rsidP="00421BB6">
      <w:pPr>
        <w:pStyle w:val="Akapitzlist"/>
        <w:widowControl w:val="0"/>
        <w:tabs>
          <w:tab w:val="left" w:pos="0"/>
          <w:tab w:val="center" w:pos="5256"/>
          <w:tab w:val="right" w:pos="9792"/>
        </w:tabs>
        <w:suppressAutoHyphens/>
        <w:autoSpaceDE w:val="0"/>
        <w:jc w:val="both"/>
        <w:outlineLvl w:val="0"/>
        <w:rPr>
          <w:sz w:val="20"/>
          <w:szCs w:val="20"/>
        </w:rPr>
      </w:pPr>
      <w:r w:rsidRPr="00421BB6">
        <w:rPr>
          <w:rFonts w:eastAsia="Times New Roman"/>
          <w:sz w:val="20"/>
          <w:szCs w:val="20"/>
          <w:lang w:val="pl-PL"/>
        </w:rPr>
        <w:t xml:space="preserve">spełnianiu warunków udziału                                                                  </w:t>
      </w:r>
      <w:r w:rsidR="00B42D4C" w:rsidRPr="00421BB6">
        <w:rPr>
          <w:sz w:val="20"/>
          <w:szCs w:val="20"/>
        </w:rPr>
        <w:tab/>
        <w:t xml:space="preserve">Załącznik nr 3 </w:t>
      </w:r>
    </w:p>
    <w:p w14:paraId="2647F7CC" w14:textId="34FA1B3F" w:rsidR="00706917" w:rsidRPr="00421BB6" w:rsidRDefault="00706917" w:rsidP="00421BB6">
      <w:pPr>
        <w:pStyle w:val="Tekstpodstawowywcity"/>
        <w:numPr>
          <w:ilvl w:val="0"/>
          <w:numId w:val="77"/>
        </w:numPr>
        <w:spacing w:after="0"/>
        <w:rPr>
          <w:rFonts w:ascii="Arial" w:hAnsi="Arial" w:cs="Arial"/>
          <w:sz w:val="20"/>
          <w:szCs w:val="20"/>
        </w:rPr>
      </w:pPr>
      <w:r w:rsidRPr="00421BB6">
        <w:rPr>
          <w:rFonts w:ascii="Arial" w:hAnsi="Arial" w:cs="Arial"/>
          <w:sz w:val="20"/>
          <w:szCs w:val="20"/>
        </w:rPr>
        <w:t>Wykaz  usług wykonanych / wykonywanych</w:t>
      </w:r>
      <w:r w:rsidRPr="00421BB6">
        <w:rPr>
          <w:rFonts w:ascii="Arial" w:hAnsi="Arial" w:cs="Arial"/>
          <w:b/>
          <w:bCs/>
          <w:sz w:val="20"/>
          <w:szCs w:val="20"/>
        </w:rPr>
        <w:tab/>
      </w:r>
      <w:r w:rsidRPr="00421BB6">
        <w:rPr>
          <w:rFonts w:ascii="Arial" w:hAnsi="Arial" w:cs="Arial"/>
          <w:b/>
          <w:bCs/>
          <w:sz w:val="20"/>
          <w:szCs w:val="20"/>
        </w:rPr>
        <w:tab/>
      </w:r>
      <w:r w:rsidRPr="00421BB6">
        <w:rPr>
          <w:rFonts w:ascii="Arial" w:hAnsi="Arial" w:cs="Arial"/>
          <w:b/>
          <w:bCs/>
          <w:sz w:val="20"/>
          <w:szCs w:val="20"/>
        </w:rPr>
        <w:tab/>
      </w:r>
      <w:r w:rsidR="00421BB6">
        <w:rPr>
          <w:rFonts w:ascii="Arial" w:hAnsi="Arial" w:cs="Arial"/>
          <w:b/>
          <w:bCs/>
          <w:sz w:val="20"/>
          <w:szCs w:val="20"/>
        </w:rPr>
        <w:t xml:space="preserve">                       </w:t>
      </w:r>
      <w:r w:rsidRPr="00421BB6">
        <w:rPr>
          <w:rFonts w:ascii="Arial" w:hAnsi="Arial" w:cs="Arial"/>
          <w:sz w:val="20"/>
          <w:szCs w:val="20"/>
        </w:rPr>
        <w:t>Załącznik nr 4</w:t>
      </w:r>
    </w:p>
    <w:p w14:paraId="280CFB0D" w14:textId="0A1F8E67" w:rsidR="00316004" w:rsidRPr="00421BB6" w:rsidRDefault="00B45EBE" w:rsidP="00421BB6">
      <w:pPr>
        <w:pStyle w:val="Tekstpodstawowywcity"/>
        <w:numPr>
          <w:ilvl w:val="0"/>
          <w:numId w:val="77"/>
        </w:numPr>
        <w:spacing w:after="0"/>
        <w:rPr>
          <w:rFonts w:ascii="Arial" w:hAnsi="Arial" w:cs="Arial"/>
          <w:b/>
          <w:bCs/>
          <w:sz w:val="20"/>
          <w:szCs w:val="20"/>
        </w:rPr>
      </w:pPr>
      <w:r w:rsidRPr="00421BB6">
        <w:rPr>
          <w:rFonts w:ascii="Arial" w:hAnsi="Arial" w:cs="Arial"/>
          <w:sz w:val="20"/>
          <w:szCs w:val="20"/>
        </w:rPr>
        <w:t>Zdjęcia Sali do siatkówki/koszykówki</w:t>
      </w:r>
      <w:r w:rsidR="00316004" w:rsidRPr="00421BB6">
        <w:rPr>
          <w:rFonts w:ascii="Arial" w:hAnsi="Arial" w:cs="Arial"/>
          <w:color w:val="FF0000"/>
          <w:sz w:val="20"/>
          <w:szCs w:val="20"/>
        </w:rPr>
        <w:tab/>
      </w:r>
      <w:r w:rsidR="00316004" w:rsidRPr="00421BB6">
        <w:rPr>
          <w:rFonts w:ascii="Arial" w:hAnsi="Arial" w:cs="Arial"/>
          <w:color w:val="FF0000"/>
          <w:sz w:val="20"/>
          <w:szCs w:val="20"/>
        </w:rPr>
        <w:tab/>
      </w:r>
      <w:r w:rsidR="00316004" w:rsidRPr="00421BB6">
        <w:rPr>
          <w:rFonts w:ascii="Arial" w:hAnsi="Arial" w:cs="Arial"/>
          <w:color w:val="FF0000"/>
          <w:sz w:val="20"/>
          <w:szCs w:val="20"/>
        </w:rPr>
        <w:tab/>
      </w:r>
      <w:r w:rsidR="00316004" w:rsidRPr="00421BB6">
        <w:rPr>
          <w:rFonts w:ascii="Arial" w:hAnsi="Arial" w:cs="Arial"/>
          <w:color w:val="FF0000"/>
          <w:sz w:val="20"/>
          <w:szCs w:val="20"/>
        </w:rPr>
        <w:tab/>
      </w:r>
      <w:r w:rsidR="00316004" w:rsidRPr="00421BB6">
        <w:rPr>
          <w:rFonts w:ascii="Arial" w:hAnsi="Arial" w:cs="Arial"/>
          <w:color w:val="FF0000"/>
          <w:sz w:val="20"/>
          <w:szCs w:val="20"/>
        </w:rPr>
        <w:tab/>
      </w:r>
      <w:r w:rsidR="00421BB6">
        <w:rPr>
          <w:rFonts w:ascii="Arial" w:hAnsi="Arial" w:cs="Arial"/>
          <w:color w:val="FF0000"/>
          <w:sz w:val="20"/>
          <w:szCs w:val="20"/>
        </w:rPr>
        <w:t xml:space="preserve">          </w:t>
      </w:r>
      <w:r w:rsidR="00316004" w:rsidRPr="00421BB6">
        <w:rPr>
          <w:rFonts w:ascii="Arial" w:hAnsi="Arial" w:cs="Arial"/>
          <w:sz w:val="20"/>
          <w:szCs w:val="20"/>
        </w:rPr>
        <w:t>Załącznik nr 5</w:t>
      </w:r>
      <w:r w:rsidR="00316004" w:rsidRPr="00421BB6">
        <w:rPr>
          <w:rFonts w:ascii="Arial" w:hAnsi="Arial" w:cs="Arial"/>
          <w:sz w:val="20"/>
          <w:szCs w:val="20"/>
        </w:rPr>
        <w:tab/>
      </w:r>
      <w:r w:rsidR="00316004" w:rsidRPr="00421BB6">
        <w:rPr>
          <w:rFonts w:ascii="Arial" w:hAnsi="Arial" w:cs="Arial"/>
          <w:sz w:val="20"/>
          <w:szCs w:val="20"/>
        </w:rPr>
        <w:tab/>
      </w:r>
      <w:r w:rsidR="00316004" w:rsidRPr="00421BB6">
        <w:rPr>
          <w:rFonts w:ascii="Arial" w:hAnsi="Arial" w:cs="Arial"/>
          <w:sz w:val="20"/>
          <w:szCs w:val="20"/>
        </w:rPr>
        <w:tab/>
      </w:r>
      <w:r w:rsidR="00316004" w:rsidRPr="00421BB6">
        <w:rPr>
          <w:rFonts w:ascii="Arial" w:hAnsi="Arial" w:cs="Arial"/>
          <w:sz w:val="20"/>
          <w:szCs w:val="20"/>
        </w:rPr>
        <w:tab/>
      </w:r>
      <w:r w:rsidR="00316004" w:rsidRPr="00421BB6">
        <w:rPr>
          <w:rFonts w:ascii="Arial" w:hAnsi="Arial" w:cs="Arial"/>
          <w:sz w:val="20"/>
          <w:szCs w:val="20"/>
        </w:rPr>
        <w:tab/>
      </w:r>
      <w:r w:rsidR="00316004" w:rsidRPr="00421BB6">
        <w:rPr>
          <w:rFonts w:ascii="Arial" w:hAnsi="Arial" w:cs="Arial"/>
          <w:sz w:val="20"/>
          <w:szCs w:val="20"/>
        </w:rPr>
        <w:tab/>
      </w:r>
      <w:r w:rsidR="00316004" w:rsidRPr="00421BB6">
        <w:rPr>
          <w:rFonts w:ascii="Arial" w:hAnsi="Arial" w:cs="Arial"/>
          <w:sz w:val="20"/>
          <w:szCs w:val="20"/>
        </w:rPr>
        <w:tab/>
      </w:r>
    </w:p>
    <w:p w14:paraId="31FA1DBC" w14:textId="77777777" w:rsidR="00706917" w:rsidRPr="00706917" w:rsidRDefault="00706917" w:rsidP="00706917">
      <w:pPr>
        <w:pStyle w:val="Tekstpodstawowywcity"/>
        <w:spacing w:after="0"/>
        <w:ind w:left="720"/>
        <w:jc w:val="center"/>
        <w:rPr>
          <w:rFonts w:asciiTheme="majorHAnsi" w:hAnsiTheme="majorHAnsi" w:cs="Arial"/>
          <w:b/>
          <w:bCs/>
          <w:color w:val="FF0000"/>
          <w:sz w:val="20"/>
          <w:szCs w:val="20"/>
        </w:rPr>
      </w:pPr>
    </w:p>
    <w:p w14:paraId="2F0C5D78" w14:textId="0AA9E809" w:rsidR="008D694E" w:rsidRPr="003A572C" w:rsidRDefault="008D694E" w:rsidP="00B42D4C">
      <w:pPr>
        <w:widowControl w:val="0"/>
        <w:tabs>
          <w:tab w:val="left" w:pos="0"/>
          <w:tab w:val="center" w:pos="5256"/>
          <w:tab w:val="right" w:pos="9792"/>
        </w:tabs>
        <w:suppressAutoHyphens/>
        <w:autoSpaceDE w:val="0"/>
        <w:outlineLvl w:val="0"/>
        <w:rPr>
          <w:sz w:val="20"/>
          <w:szCs w:val="20"/>
        </w:rPr>
      </w:pPr>
    </w:p>
    <w:p w14:paraId="7ED542A0" w14:textId="77777777" w:rsidR="001B7190" w:rsidRDefault="001B7190" w:rsidP="001D626F">
      <w:pPr>
        <w:spacing w:line="360" w:lineRule="auto"/>
        <w:jc w:val="right"/>
        <w:rPr>
          <w:rFonts w:eastAsia="Times New Roman"/>
          <w:b/>
          <w:sz w:val="20"/>
          <w:szCs w:val="20"/>
        </w:rPr>
      </w:pPr>
    </w:p>
    <w:p w14:paraId="74116C9D" w14:textId="77777777" w:rsidR="005111B6" w:rsidRDefault="005111B6" w:rsidP="002905F7">
      <w:pPr>
        <w:spacing w:line="360" w:lineRule="auto"/>
        <w:rPr>
          <w:rFonts w:eastAsia="Times New Roman"/>
          <w:b/>
          <w:sz w:val="20"/>
          <w:szCs w:val="20"/>
        </w:rPr>
      </w:pPr>
    </w:p>
    <w:p w14:paraId="50B12B02" w14:textId="77777777" w:rsidR="00C30CCC" w:rsidRDefault="00C30CCC" w:rsidP="001D626F">
      <w:pPr>
        <w:spacing w:line="360" w:lineRule="auto"/>
        <w:jc w:val="right"/>
        <w:rPr>
          <w:rFonts w:eastAsia="Times New Roman"/>
          <w:b/>
          <w:sz w:val="20"/>
          <w:szCs w:val="20"/>
        </w:rPr>
      </w:pPr>
    </w:p>
    <w:p w14:paraId="207B10EF" w14:textId="77777777" w:rsidR="00C30CCC" w:rsidRDefault="00C30CCC" w:rsidP="001D626F">
      <w:pPr>
        <w:spacing w:line="360" w:lineRule="auto"/>
        <w:jc w:val="right"/>
        <w:rPr>
          <w:rFonts w:eastAsia="Times New Roman"/>
          <w:b/>
          <w:sz w:val="20"/>
          <w:szCs w:val="20"/>
        </w:rPr>
      </w:pPr>
    </w:p>
    <w:p w14:paraId="7EA272E5" w14:textId="77777777" w:rsidR="00C30CCC" w:rsidRDefault="00C30CCC" w:rsidP="001D626F">
      <w:pPr>
        <w:spacing w:line="360" w:lineRule="auto"/>
        <w:jc w:val="right"/>
        <w:rPr>
          <w:rFonts w:eastAsia="Times New Roman"/>
          <w:b/>
          <w:sz w:val="20"/>
          <w:szCs w:val="20"/>
        </w:rPr>
      </w:pPr>
    </w:p>
    <w:p w14:paraId="69FF6F55" w14:textId="77777777" w:rsidR="00C30CCC" w:rsidRDefault="00C30CCC" w:rsidP="001D626F">
      <w:pPr>
        <w:spacing w:line="360" w:lineRule="auto"/>
        <w:jc w:val="right"/>
        <w:rPr>
          <w:rFonts w:eastAsia="Times New Roman"/>
          <w:b/>
          <w:sz w:val="20"/>
          <w:szCs w:val="20"/>
        </w:rPr>
      </w:pPr>
    </w:p>
    <w:p w14:paraId="654663CF" w14:textId="56BCA5B7" w:rsidR="00C30CCC" w:rsidRDefault="00C30CCC" w:rsidP="001D626F">
      <w:pPr>
        <w:spacing w:line="360" w:lineRule="auto"/>
        <w:jc w:val="right"/>
        <w:rPr>
          <w:rFonts w:eastAsia="Times New Roman"/>
          <w:b/>
          <w:sz w:val="20"/>
          <w:szCs w:val="20"/>
        </w:rPr>
      </w:pPr>
    </w:p>
    <w:p w14:paraId="1E2E42C9" w14:textId="6FC4E2AC" w:rsidR="00710BB4" w:rsidRDefault="00710BB4" w:rsidP="001D626F">
      <w:pPr>
        <w:spacing w:line="360" w:lineRule="auto"/>
        <w:jc w:val="right"/>
        <w:rPr>
          <w:rFonts w:eastAsia="Times New Roman"/>
          <w:b/>
          <w:sz w:val="20"/>
          <w:szCs w:val="20"/>
        </w:rPr>
      </w:pPr>
    </w:p>
    <w:p w14:paraId="6F38CF87" w14:textId="717E4F5F" w:rsidR="00710BB4" w:rsidRDefault="00710BB4" w:rsidP="001D626F">
      <w:pPr>
        <w:spacing w:line="360" w:lineRule="auto"/>
        <w:jc w:val="right"/>
        <w:rPr>
          <w:rFonts w:eastAsia="Times New Roman"/>
          <w:b/>
          <w:sz w:val="20"/>
          <w:szCs w:val="20"/>
        </w:rPr>
      </w:pPr>
    </w:p>
    <w:p w14:paraId="15B7EDEB" w14:textId="4C2F1455" w:rsidR="00710BB4" w:rsidRDefault="00710BB4" w:rsidP="001D626F">
      <w:pPr>
        <w:spacing w:line="360" w:lineRule="auto"/>
        <w:jc w:val="right"/>
        <w:rPr>
          <w:rFonts w:eastAsia="Times New Roman"/>
          <w:b/>
          <w:sz w:val="20"/>
          <w:szCs w:val="20"/>
        </w:rPr>
      </w:pPr>
    </w:p>
    <w:p w14:paraId="452BD10D" w14:textId="3CFFC733" w:rsidR="00710BB4" w:rsidRDefault="00710BB4" w:rsidP="001D626F">
      <w:pPr>
        <w:spacing w:line="360" w:lineRule="auto"/>
        <w:jc w:val="right"/>
        <w:rPr>
          <w:rFonts w:eastAsia="Times New Roman"/>
          <w:b/>
          <w:sz w:val="20"/>
          <w:szCs w:val="20"/>
        </w:rPr>
      </w:pPr>
    </w:p>
    <w:p w14:paraId="3B89C373" w14:textId="2F1BD70A" w:rsidR="00710BB4" w:rsidRDefault="00710BB4" w:rsidP="001D626F">
      <w:pPr>
        <w:spacing w:line="360" w:lineRule="auto"/>
        <w:jc w:val="right"/>
        <w:rPr>
          <w:rFonts w:eastAsia="Times New Roman"/>
          <w:b/>
          <w:sz w:val="20"/>
          <w:szCs w:val="20"/>
        </w:rPr>
      </w:pPr>
    </w:p>
    <w:p w14:paraId="5A156051" w14:textId="49027239" w:rsidR="00710BB4" w:rsidRDefault="00710BB4" w:rsidP="001D626F">
      <w:pPr>
        <w:spacing w:line="360" w:lineRule="auto"/>
        <w:jc w:val="right"/>
        <w:rPr>
          <w:rFonts w:eastAsia="Times New Roman"/>
          <w:b/>
          <w:sz w:val="20"/>
          <w:szCs w:val="20"/>
        </w:rPr>
      </w:pPr>
    </w:p>
    <w:p w14:paraId="7DE4DF40" w14:textId="5055A5B1" w:rsidR="00316004" w:rsidRDefault="00316004" w:rsidP="001D626F">
      <w:pPr>
        <w:spacing w:line="360" w:lineRule="auto"/>
        <w:jc w:val="right"/>
        <w:rPr>
          <w:rFonts w:eastAsia="Times New Roman"/>
          <w:b/>
          <w:sz w:val="20"/>
          <w:szCs w:val="20"/>
        </w:rPr>
      </w:pPr>
    </w:p>
    <w:p w14:paraId="00C2527E" w14:textId="39E3616C" w:rsidR="00316004" w:rsidRDefault="00316004" w:rsidP="001D626F">
      <w:pPr>
        <w:spacing w:line="360" w:lineRule="auto"/>
        <w:jc w:val="right"/>
        <w:rPr>
          <w:rFonts w:eastAsia="Times New Roman"/>
          <w:b/>
          <w:sz w:val="20"/>
          <w:szCs w:val="20"/>
        </w:rPr>
      </w:pPr>
    </w:p>
    <w:p w14:paraId="631D482C" w14:textId="7566A06A" w:rsidR="00316004" w:rsidRDefault="00316004" w:rsidP="001D626F">
      <w:pPr>
        <w:spacing w:line="360" w:lineRule="auto"/>
        <w:jc w:val="right"/>
        <w:rPr>
          <w:rFonts w:eastAsia="Times New Roman"/>
          <w:b/>
          <w:sz w:val="20"/>
          <w:szCs w:val="20"/>
        </w:rPr>
      </w:pPr>
    </w:p>
    <w:p w14:paraId="7D24F9F1" w14:textId="77777777" w:rsidR="00316004" w:rsidRDefault="00316004" w:rsidP="001D626F">
      <w:pPr>
        <w:spacing w:line="360" w:lineRule="auto"/>
        <w:jc w:val="right"/>
        <w:rPr>
          <w:rFonts w:eastAsia="Times New Roman"/>
          <w:b/>
          <w:sz w:val="20"/>
          <w:szCs w:val="20"/>
        </w:rPr>
      </w:pPr>
    </w:p>
    <w:p w14:paraId="4AF4104A" w14:textId="1021C36C" w:rsidR="00710BB4" w:rsidRDefault="00710BB4" w:rsidP="001D626F">
      <w:pPr>
        <w:spacing w:line="360" w:lineRule="auto"/>
        <w:jc w:val="right"/>
        <w:rPr>
          <w:rFonts w:eastAsia="Times New Roman"/>
          <w:b/>
          <w:sz w:val="20"/>
          <w:szCs w:val="20"/>
        </w:rPr>
      </w:pPr>
    </w:p>
    <w:p w14:paraId="68A01BE0" w14:textId="77777777" w:rsidR="00CA2103" w:rsidRDefault="00CA2103" w:rsidP="007175EB">
      <w:pPr>
        <w:ind w:right="-141"/>
        <w:jc w:val="right"/>
        <w:rPr>
          <w:sz w:val="20"/>
          <w:szCs w:val="20"/>
        </w:rPr>
      </w:pPr>
      <w:bookmarkStart w:id="46" w:name="_Hlk113872724"/>
    </w:p>
    <w:p w14:paraId="5DDE8E4E" w14:textId="527B8B69" w:rsidR="007175EB" w:rsidRPr="00AF5226" w:rsidRDefault="007175EB" w:rsidP="007175EB">
      <w:pPr>
        <w:ind w:right="-141"/>
        <w:jc w:val="right"/>
        <w:rPr>
          <w:sz w:val="20"/>
          <w:szCs w:val="20"/>
        </w:rPr>
      </w:pPr>
      <w:r w:rsidRPr="00AF5226">
        <w:rPr>
          <w:sz w:val="20"/>
          <w:szCs w:val="20"/>
        </w:rPr>
        <w:lastRenderedPageBreak/>
        <w:t>Załącznik nr 1</w:t>
      </w:r>
    </w:p>
    <w:p w14:paraId="06A09516" w14:textId="1AA24284" w:rsidR="00710BB4" w:rsidRPr="00AF5226" w:rsidRDefault="00444A80" w:rsidP="00710BB4">
      <w:pPr>
        <w:ind w:right="-141"/>
        <w:jc w:val="center"/>
        <w:rPr>
          <w:sz w:val="20"/>
          <w:szCs w:val="20"/>
        </w:rPr>
      </w:pPr>
      <w:r w:rsidRPr="00AF5226">
        <w:rPr>
          <w:sz w:val="20"/>
          <w:szCs w:val="20"/>
        </w:rPr>
        <w:t xml:space="preserve">WZÓR </w:t>
      </w:r>
      <w:r w:rsidR="00710BB4" w:rsidRPr="00AF5226">
        <w:rPr>
          <w:sz w:val="20"/>
          <w:szCs w:val="20"/>
        </w:rPr>
        <w:t>UMOW</w:t>
      </w:r>
      <w:r w:rsidRPr="00AF5226">
        <w:rPr>
          <w:sz w:val="20"/>
          <w:szCs w:val="20"/>
        </w:rPr>
        <w:t>Y</w:t>
      </w:r>
      <w:r w:rsidR="00710BB4" w:rsidRPr="00AF5226">
        <w:rPr>
          <w:sz w:val="20"/>
          <w:szCs w:val="20"/>
        </w:rPr>
        <w:t xml:space="preserve"> </w:t>
      </w:r>
    </w:p>
    <w:p w14:paraId="598412D4" w14:textId="14BD4D44" w:rsidR="00710BB4" w:rsidRPr="00CA2103" w:rsidRDefault="00CA2103" w:rsidP="00710BB4">
      <w:pPr>
        <w:spacing w:after="40"/>
        <w:jc w:val="center"/>
        <w:rPr>
          <w:sz w:val="20"/>
          <w:szCs w:val="20"/>
        </w:rPr>
      </w:pPr>
      <w:r w:rsidRPr="00CA2103">
        <w:rPr>
          <w:sz w:val="20"/>
          <w:szCs w:val="20"/>
        </w:rPr>
        <w:t>KZP/1/II/2023</w:t>
      </w:r>
    </w:p>
    <w:p w14:paraId="3AD344CE" w14:textId="15C9710C" w:rsidR="00710BB4" w:rsidRPr="00AF5226" w:rsidRDefault="00710BB4" w:rsidP="00710BB4">
      <w:pPr>
        <w:spacing w:after="40"/>
        <w:rPr>
          <w:sz w:val="20"/>
          <w:szCs w:val="20"/>
        </w:rPr>
      </w:pPr>
      <w:r w:rsidRPr="00AF5226">
        <w:rPr>
          <w:sz w:val="20"/>
          <w:szCs w:val="20"/>
        </w:rPr>
        <w:t xml:space="preserve">zawarta w dniu </w:t>
      </w:r>
      <w:r w:rsidR="001E74A0" w:rsidRPr="00AF5226">
        <w:rPr>
          <w:sz w:val="20"/>
          <w:szCs w:val="20"/>
        </w:rPr>
        <w:t>.........................</w:t>
      </w:r>
      <w:r w:rsidRPr="00AF5226">
        <w:rPr>
          <w:sz w:val="20"/>
          <w:szCs w:val="20"/>
        </w:rPr>
        <w:t>. w Zabrzu pomiędzy</w:t>
      </w:r>
    </w:p>
    <w:p w14:paraId="56035AFE" w14:textId="77777777" w:rsidR="00710BB4" w:rsidRPr="00AF5226" w:rsidRDefault="00710BB4" w:rsidP="00710BB4">
      <w:pPr>
        <w:jc w:val="both"/>
        <w:rPr>
          <w:rFonts w:eastAsia="Calibri"/>
          <w:sz w:val="20"/>
          <w:szCs w:val="20"/>
          <w:lang w:eastAsia="en-US"/>
        </w:rPr>
      </w:pPr>
      <w:r w:rsidRPr="00AF5226">
        <w:rPr>
          <w:rFonts w:eastAsia="Calibri"/>
          <w:b/>
          <w:bCs/>
          <w:sz w:val="20"/>
          <w:szCs w:val="20"/>
          <w:lang w:eastAsia="en-US"/>
        </w:rPr>
        <w:t xml:space="preserve">Miejskim Ośrodkiem Sportu i Rekreacji w Zabrzu Spółka z ograniczoną odpowiedzialnością  </w:t>
      </w:r>
      <w:r w:rsidRPr="00AF5226">
        <w:rPr>
          <w:rFonts w:eastAsia="Calibri"/>
          <w:b/>
          <w:bCs/>
          <w:sz w:val="20"/>
          <w:szCs w:val="20"/>
          <w:lang w:eastAsia="en-US"/>
        </w:rPr>
        <w:br/>
      </w:r>
      <w:r w:rsidRPr="00AF5226">
        <w:rPr>
          <w:rFonts w:eastAsia="Calibri"/>
          <w:sz w:val="20"/>
          <w:szCs w:val="20"/>
          <w:lang w:eastAsia="en-US"/>
        </w:rPr>
        <w:t xml:space="preserve">z siedzibą przy ul. Matejki 6, 41-800 Zabrze,  zarejestrowaną  w Krajowym Rejestrze Sądowym pod numerem KRS 0000083858, dla której akta rejestrowe prowadzi Sąd Rejonowy w Gliwicach, X Wydział Gospodarczy Krajowego Rejestru Sądowego, NIP 648-23-56-252, REGON 276854640, </w:t>
      </w:r>
      <w:r w:rsidRPr="00AF5226">
        <w:rPr>
          <w:rFonts w:eastAsia="Calibri"/>
          <w:sz w:val="20"/>
          <w:szCs w:val="20"/>
          <w:lang w:eastAsia="en-US"/>
        </w:rPr>
        <w:br/>
        <w:t xml:space="preserve">nr BDO </w:t>
      </w:r>
      <w:r w:rsidRPr="00AF5226">
        <w:rPr>
          <w:sz w:val="20"/>
          <w:szCs w:val="20"/>
        </w:rPr>
        <w:t>000006050,</w:t>
      </w:r>
      <w:r w:rsidRPr="00AF5226">
        <w:rPr>
          <w:rFonts w:eastAsia="Calibri"/>
          <w:sz w:val="20"/>
          <w:szCs w:val="20"/>
          <w:lang w:eastAsia="en-US"/>
        </w:rPr>
        <w:t xml:space="preserve"> reprezentowaną przez:</w:t>
      </w:r>
    </w:p>
    <w:p w14:paraId="59C6990A" w14:textId="3C90633E" w:rsidR="00710BB4" w:rsidRPr="00AF5226" w:rsidRDefault="00710BB4" w:rsidP="008D298C">
      <w:pPr>
        <w:numPr>
          <w:ilvl w:val="0"/>
          <w:numId w:val="57"/>
        </w:numPr>
        <w:spacing w:after="200"/>
        <w:ind w:left="426" w:hanging="426"/>
        <w:contextualSpacing/>
        <w:jc w:val="both"/>
        <w:rPr>
          <w:rFonts w:eastAsia="Calibri"/>
          <w:sz w:val="20"/>
          <w:szCs w:val="20"/>
          <w:lang w:eastAsia="en-US"/>
        </w:rPr>
      </w:pPr>
      <w:r w:rsidRPr="00AF5226">
        <w:rPr>
          <w:rFonts w:eastAsia="Calibri"/>
          <w:sz w:val="20"/>
          <w:szCs w:val="20"/>
          <w:lang w:eastAsia="en-US"/>
        </w:rPr>
        <w:tab/>
      </w:r>
      <w:r w:rsidRPr="00AF5226">
        <w:rPr>
          <w:rFonts w:eastAsia="Calibri"/>
          <w:sz w:val="20"/>
          <w:szCs w:val="20"/>
          <w:lang w:eastAsia="en-US"/>
        </w:rPr>
        <w:tab/>
      </w:r>
      <w:r w:rsidRPr="00AF5226">
        <w:rPr>
          <w:rFonts w:eastAsia="Calibri"/>
          <w:sz w:val="20"/>
          <w:szCs w:val="20"/>
          <w:lang w:eastAsia="en-US"/>
        </w:rPr>
        <w:tab/>
      </w:r>
    </w:p>
    <w:p w14:paraId="32E9FB83" w14:textId="0E976429" w:rsidR="00710BB4" w:rsidRPr="00AF5226" w:rsidRDefault="00710BB4" w:rsidP="008D298C">
      <w:pPr>
        <w:numPr>
          <w:ilvl w:val="0"/>
          <w:numId w:val="57"/>
        </w:numPr>
        <w:spacing w:after="200"/>
        <w:ind w:left="426" w:hanging="426"/>
        <w:contextualSpacing/>
        <w:jc w:val="both"/>
        <w:rPr>
          <w:rFonts w:eastAsia="Calibri"/>
          <w:sz w:val="20"/>
          <w:szCs w:val="20"/>
          <w:lang w:eastAsia="en-US"/>
        </w:rPr>
      </w:pPr>
    </w:p>
    <w:p w14:paraId="55629320" w14:textId="77777777" w:rsidR="00710BB4" w:rsidRPr="00AF5226" w:rsidRDefault="00710BB4" w:rsidP="00710BB4">
      <w:pPr>
        <w:jc w:val="both"/>
        <w:rPr>
          <w:rFonts w:eastAsia="Calibri"/>
          <w:sz w:val="20"/>
          <w:szCs w:val="20"/>
          <w:lang w:eastAsia="en-US"/>
        </w:rPr>
      </w:pPr>
      <w:r w:rsidRPr="00AF5226">
        <w:rPr>
          <w:rFonts w:eastAsia="Calibri"/>
          <w:sz w:val="20"/>
          <w:szCs w:val="20"/>
          <w:lang w:eastAsia="en-US"/>
        </w:rPr>
        <w:t>zwaną dalej Zamawiającym</w:t>
      </w:r>
    </w:p>
    <w:p w14:paraId="41B317DA" w14:textId="77777777" w:rsidR="00710BB4" w:rsidRPr="00AF5226" w:rsidRDefault="00710BB4" w:rsidP="00710BB4">
      <w:pPr>
        <w:jc w:val="both"/>
        <w:rPr>
          <w:rFonts w:eastAsia="Calibri"/>
          <w:sz w:val="20"/>
          <w:szCs w:val="20"/>
          <w:lang w:eastAsia="en-US"/>
        </w:rPr>
      </w:pPr>
      <w:r w:rsidRPr="00AF5226">
        <w:rPr>
          <w:rFonts w:eastAsia="Calibri"/>
          <w:sz w:val="20"/>
          <w:szCs w:val="20"/>
          <w:lang w:eastAsia="en-US"/>
        </w:rPr>
        <w:t xml:space="preserve">a </w:t>
      </w:r>
    </w:p>
    <w:p w14:paraId="137E4122" w14:textId="7C7A9D15" w:rsidR="001E74A0" w:rsidRPr="00AF5226" w:rsidRDefault="001E74A0" w:rsidP="00710BB4">
      <w:pPr>
        <w:jc w:val="both"/>
        <w:rPr>
          <w:sz w:val="20"/>
          <w:szCs w:val="20"/>
        </w:rPr>
      </w:pPr>
      <w:r w:rsidRPr="00AF5226">
        <w:rPr>
          <w:sz w:val="20"/>
          <w:szCs w:val="20"/>
        </w:rPr>
        <w:t>....................................................................................................................................................................................................................................................................................................................................</w:t>
      </w:r>
    </w:p>
    <w:p w14:paraId="353510B0" w14:textId="60EA319D" w:rsidR="00710BB4" w:rsidRPr="00AF5226" w:rsidRDefault="00710BB4" w:rsidP="00710BB4">
      <w:pPr>
        <w:jc w:val="both"/>
        <w:rPr>
          <w:sz w:val="20"/>
          <w:szCs w:val="20"/>
        </w:rPr>
      </w:pPr>
      <w:r w:rsidRPr="00AF5226">
        <w:rPr>
          <w:sz w:val="20"/>
          <w:szCs w:val="20"/>
        </w:rPr>
        <w:t>zwanym dalej Wykonawcą</w:t>
      </w:r>
    </w:p>
    <w:p w14:paraId="4FCE10BF" w14:textId="77777777" w:rsidR="00710BB4" w:rsidRPr="00AF5226" w:rsidRDefault="00710BB4" w:rsidP="00710BB4">
      <w:pPr>
        <w:jc w:val="both"/>
        <w:rPr>
          <w:sz w:val="20"/>
          <w:szCs w:val="20"/>
        </w:rPr>
      </w:pPr>
    </w:p>
    <w:p w14:paraId="2F653CF0" w14:textId="77777777" w:rsidR="00710BB4" w:rsidRPr="00AF5226" w:rsidRDefault="00710BB4" w:rsidP="00710BB4">
      <w:pPr>
        <w:jc w:val="both"/>
        <w:rPr>
          <w:sz w:val="20"/>
          <w:szCs w:val="20"/>
        </w:rPr>
      </w:pPr>
      <w:r w:rsidRPr="00AF5226">
        <w:rPr>
          <w:sz w:val="20"/>
          <w:szCs w:val="20"/>
        </w:rPr>
        <w:t>Zamawiający i Wykonawca zwani są dalej niekiedy, osobno „Stroną”, łącznie zaś „Stronami”.</w:t>
      </w:r>
    </w:p>
    <w:p w14:paraId="59DF9CF3" w14:textId="77777777" w:rsidR="00710BB4" w:rsidRPr="00AF5226" w:rsidRDefault="00710BB4" w:rsidP="00710BB4">
      <w:pPr>
        <w:jc w:val="both"/>
        <w:rPr>
          <w:sz w:val="20"/>
          <w:szCs w:val="20"/>
        </w:rPr>
      </w:pPr>
    </w:p>
    <w:p w14:paraId="72950757" w14:textId="77777777" w:rsidR="00710BB4" w:rsidRPr="00AF5226" w:rsidRDefault="00710BB4" w:rsidP="00710BB4">
      <w:pPr>
        <w:jc w:val="both"/>
        <w:rPr>
          <w:sz w:val="20"/>
          <w:szCs w:val="20"/>
        </w:rPr>
      </w:pPr>
      <w:r w:rsidRPr="00AF5226">
        <w:rPr>
          <w:sz w:val="20"/>
          <w:szCs w:val="20"/>
        </w:rPr>
        <w:t xml:space="preserve">Strony postanawiają co następuje. </w:t>
      </w:r>
    </w:p>
    <w:p w14:paraId="5A47987A" w14:textId="77777777" w:rsidR="00710BB4" w:rsidRPr="00AF5226" w:rsidRDefault="00710BB4" w:rsidP="00710BB4">
      <w:pPr>
        <w:jc w:val="both"/>
        <w:rPr>
          <w:sz w:val="20"/>
          <w:szCs w:val="20"/>
        </w:rPr>
      </w:pPr>
    </w:p>
    <w:p w14:paraId="5E008512" w14:textId="013F8795" w:rsidR="002F5B12" w:rsidRPr="00AF5226" w:rsidRDefault="00710BB4" w:rsidP="00323FA4">
      <w:pPr>
        <w:spacing w:before="240" w:line="240" w:lineRule="auto"/>
        <w:jc w:val="both"/>
        <w:rPr>
          <w:sz w:val="20"/>
          <w:szCs w:val="20"/>
        </w:rPr>
      </w:pPr>
      <w:bookmarkStart w:id="47" w:name="_Toc94859666"/>
      <w:bookmarkStart w:id="48" w:name="_Hlk94616006"/>
      <w:r w:rsidRPr="00AF5226">
        <w:rPr>
          <w:rFonts w:eastAsia="Calibri"/>
          <w:sz w:val="20"/>
          <w:szCs w:val="20"/>
          <w:lang w:eastAsia="en-US"/>
        </w:rPr>
        <w:t xml:space="preserve">Niniejsza umowa zostaje zawarta zgodnie z wynikiem postępowania o udzielenie zamówienia  publicznego w trybie </w:t>
      </w:r>
      <w:bookmarkEnd w:id="47"/>
      <w:r w:rsidR="002F5B12" w:rsidRPr="00AF5226">
        <w:rPr>
          <w:sz w:val="20"/>
          <w:szCs w:val="20"/>
        </w:rPr>
        <w:t xml:space="preserve">art. 275 pkt 1 (trybie podstawowym bez negocjacji) o wartości zamówienia nieprzekraczającej progów unijnych o jakich stanowi art. 3 ustawy z 11 września 2019 r. - Prawo zamówień publicznych (t.j.Dz.U.2022.1710 z późn.zm.) – dalej ustawa PZP na zadanie </w:t>
      </w:r>
      <w:r w:rsidR="00282800" w:rsidRPr="00AF5226">
        <w:rPr>
          <w:sz w:val="20"/>
          <w:szCs w:val="20"/>
        </w:rPr>
        <w:t>pod nazwą</w:t>
      </w:r>
      <w:bookmarkEnd w:id="48"/>
      <w:r w:rsidR="002F5B12" w:rsidRPr="00AF5226">
        <w:rPr>
          <w:sz w:val="20"/>
          <w:szCs w:val="20"/>
        </w:rPr>
        <w:t>:</w:t>
      </w:r>
      <w:r w:rsidR="00472030" w:rsidRPr="00AF5226">
        <w:rPr>
          <w:sz w:val="20"/>
          <w:szCs w:val="20"/>
        </w:rPr>
        <w:t xml:space="preserve"> </w:t>
      </w:r>
    </w:p>
    <w:p w14:paraId="2A5C2153" w14:textId="77777777" w:rsidR="002F5B12" w:rsidRPr="00AF5226" w:rsidRDefault="002F5B12" w:rsidP="00282800">
      <w:pPr>
        <w:widowControl w:val="0"/>
        <w:numPr>
          <w:ilvl w:val="0"/>
          <w:numId w:val="20"/>
        </w:numPr>
        <w:suppressAutoHyphens/>
        <w:jc w:val="both"/>
        <w:outlineLvl w:val="0"/>
        <w:rPr>
          <w:sz w:val="20"/>
          <w:szCs w:val="20"/>
        </w:rPr>
      </w:pPr>
    </w:p>
    <w:p w14:paraId="31353B01" w14:textId="77777777" w:rsidR="00BB3592" w:rsidRPr="00AF5226" w:rsidRDefault="00BB3592" w:rsidP="00BB3592">
      <w:pPr>
        <w:pStyle w:val="Akapitzlist"/>
        <w:numPr>
          <w:ilvl w:val="0"/>
          <w:numId w:val="20"/>
        </w:numPr>
        <w:tabs>
          <w:tab w:val="left" w:pos="2130"/>
          <w:tab w:val="center" w:pos="7386"/>
          <w:tab w:val="right" w:pos="11922"/>
        </w:tabs>
        <w:jc w:val="center"/>
        <w:rPr>
          <w:rFonts w:eastAsia="Times New Roman"/>
          <w:b/>
          <w:sz w:val="20"/>
          <w:szCs w:val="20"/>
        </w:rPr>
      </w:pPr>
      <w:r w:rsidRPr="00AF5226">
        <w:rPr>
          <w:rFonts w:eastAsia="Times New Roman"/>
          <w:b/>
          <w:sz w:val="20"/>
          <w:szCs w:val="20"/>
        </w:rPr>
        <w:t xml:space="preserve">„Opracowanie Programu funkcjonalno-użytkowego na zadanie: Remont Sali do siatkówki/koszykówki w Hali Widowiskowo Sportowej w Zabrzu </w:t>
      </w:r>
    </w:p>
    <w:p w14:paraId="020D3595" w14:textId="52BC934C" w:rsidR="00710BB4" w:rsidRPr="00AF5226" w:rsidRDefault="00BB3592" w:rsidP="00BB3592">
      <w:pPr>
        <w:pStyle w:val="Akapitzlist"/>
        <w:numPr>
          <w:ilvl w:val="0"/>
          <w:numId w:val="20"/>
        </w:numPr>
        <w:tabs>
          <w:tab w:val="left" w:pos="2130"/>
          <w:tab w:val="center" w:pos="7386"/>
          <w:tab w:val="right" w:pos="11922"/>
        </w:tabs>
        <w:jc w:val="center"/>
        <w:rPr>
          <w:rFonts w:eastAsia="Times New Roman"/>
          <w:b/>
          <w:color w:val="FF0000"/>
          <w:sz w:val="20"/>
          <w:szCs w:val="20"/>
        </w:rPr>
      </w:pPr>
      <w:r w:rsidRPr="00AF5226">
        <w:rPr>
          <w:rFonts w:eastAsia="Times New Roman"/>
          <w:b/>
          <w:sz w:val="20"/>
          <w:szCs w:val="20"/>
        </w:rPr>
        <w:t>ul. Matejki 6”</w:t>
      </w:r>
    </w:p>
    <w:p w14:paraId="276BA905" w14:textId="77777777" w:rsidR="00BB3592" w:rsidRPr="00AF5226" w:rsidRDefault="00BB3592" w:rsidP="00BB3592">
      <w:pPr>
        <w:pStyle w:val="Akapitzlist"/>
        <w:numPr>
          <w:ilvl w:val="0"/>
          <w:numId w:val="20"/>
        </w:numPr>
        <w:tabs>
          <w:tab w:val="left" w:pos="2130"/>
          <w:tab w:val="center" w:pos="7386"/>
          <w:tab w:val="right" w:pos="11922"/>
        </w:tabs>
        <w:jc w:val="center"/>
        <w:rPr>
          <w:rFonts w:eastAsia="Times New Roman"/>
          <w:b/>
          <w:color w:val="FF0000"/>
          <w:sz w:val="20"/>
          <w:szCs w:val="20"/>
        </w:rPr>
      </w:pPr>
    </w:p>
    <w:p w14:paraId="4FCD4DC6" w14:textId="77777777" w:rsidR="00710BB4" w:rsidRPr="00AF5226" w:rsidRDefault="00710BB4" w:rsidP="008D25BA">
      <w:pPr>
        <w:widowControl w:val="0"/>
        <w:numPr>
          <w:ilvl w:val="0"/>
          <w:numId w:val="20"/>
        </w:numPr>
        <w:suppressAutoHyphens/>
        <w:jc w:val="center"/>
        <w:outlineLvl w:val="0"/>
        <w:rPr>
          <w:sz w:val="20"/>
          <w:szCs w:val="20"/>
        </w:rPr>
      </w:pPr>
      <w:bookmarkStart w:id="49" w:name="_Toc94859667"/>
      <w:r w:rsidRPr="00AF5226">
        <w:rPr>
          <w:sz w:val="20"/>
          <w:szCs w:val="20"/>
        </w:rPr>
        <w:t>§ 1.</w:t>
      </w:r>
      <w:r w:rsidRPr="00AF5226">
        <w:rPr>
          <w:sz w:val="20"/>
          <w:szCs w:val="20"/>
        </w:rPr>
        <w:tab/>
        <w:t>Przedmiot Umowy</w:t>
      </w:r>
      <w:bookmarkEnd w:id="49"/>
      <w:r w:rsidRPr="00AF5226">
        <w:rPr>
          <w:sz w:val="20"/>
          <w:szCs w:val="20"/>
        </w:rPr>
        <w:t xml:space="preserve"> </w:t>
      </w:r>
    </w:p>
    <w:p w14:paraId="400A4C9F" w14:textId="49CB6899" w:rsidR="00322655" w:rsidRPr="00316004" w:rsidRDefault="00710BB4" w:rsidP="008D25BA">
      <w:pPr>
        <w:keepNext/>
        <w:widowControl w:val="0"/>
        <w:overflowPunct w:val="0"/>
        <w:autoSpaceDE w:val="0"/>
        <w:autoSpaceDN w:val="0"/>
        <w:adjustRightInd w:val="0"/>
        <w:jc w:val="both"/>
        <w:textAlignment w:val="baseline"/>
        <w:rPr>
          <w:sz w:val="20"/>
          <w:szCs w:val="20"/>
        </w:rPr>
      </w:pPr>
      <w:r w:rsidRPr="00AF5226">
        <w:rPr>
          <w:sz w:val="20"/>
          <w:szCs w:val="20"/>
        </w:rPr>
        <w:t xml:space="preserve">1. Na warunkach określonych w niniejszej Umowie Zamawiający powierza, a Wykonawca przyjmuje do prawidłowego wykonania </w:t>
      </w:r>
      <w:r w:rsidR="00282800" w:rsidRPr="00AF5226">
        <w:rPr>
          <w:sz w:val="20"/>
          <w:szCs w:val="20"/>
        </w:rPr>
        <w:t xml:space="preserve">usługę </w:t>
      </w:r>
      <w:bookmarkStart w:id="50" w:name="_Hlk128141468"/>
      <w:r w:rsidR="00BB3592" w:rsidRPr="00AF5226">
        <w:rPr>
          <w:rFonts w:eastAsia="Times New Roman"/>
          <w:b/>
          <w:sz w:val="20"/>
          <w:szCs w:val="20"/>
          <w:lang w:val="pl-PL" w:eastAsia="en-US"/>
        </w:rPr>
        <w:t xml:space="preserve">„Opracowanie Programu funkcjonalno-użytkowego na zadanie: </w:t>
      </w:r>
      <w:bookmarkStart w:id="51" w:name="_Hlk128487402"/>
      <w:r w:rsidR="00BB3592" w:rsidRPr="00AF5226">
        <w:rPr>
          <w:rFonts w:eastAsia="Times New Roman"/>
          <w:b/>
          <w:sz w:val="20"/>
          <w:szCs w:val="20"/>
          <w:lang w:val="pl-PL" w:eastAsia="en-US"/>
        </w:rPr>
        <w:t>Remont Sali do siatkówki/koszykówki w Hali Widowiskowo Sportowej w Zabrzu ul. Matejki 6”</w:t>
      </w:r>
      <w:r w:rsidR="00323FA4" w:rsidRPr="00AF5226">
        <w:rPr>
          <w:rFonts w:eastAsia="Times New Roman"/>
          <w:b/>
          <w:sz w:val="20"/>
          <w:szCs w:val="20"/>
          <w:lang w:val="pl-PL" w:eastAsia="en-US"/>
        </w:rPr>
        <w:t>.</w:t>
      </w:r>
      <w:bookmarkEnd w:id="51"/>
      <w:r w:rsidR="00323FA4" w:rsidRPr="00AF5226">
        <w:rPr>
          <w:rFonts w:eastAsia="Times New Roman"/>
          <w:b/>
          <w:sz w:val="20"/>
          <w:szCs w:val="20"/>
          <w:lang w:val="pl-PL" w:eastAsia="en-US"/>
        </w:rPr>
        <w:br/>
      </w:r>
      <w:bookmarkEnd w:id="50"/>
      <w:r w:rsidRPr="00AF5226">
        <w:rPr>
          <w:rFonts w:eastAsia="Times New Roman"/>
          <w:sz w:val="20"/>
          <w:szCs w:val="20"/>
          <w:lang w:val="pl-PL"/>
        </w:rPr>
        <w:t>2</w:t>
      </w:r>
      <w:r w:rsidR="00322655" w:rsidRPr="00316004">
        <w:rPr>
          <w:rFonts w:eastAsia="Times New Roman"/>
          <w:sz w:val="20"/>
          <w:szCs w:val="20"/>
          <w:lang w:val="pl-PL"/>
        </w:rPr>
        <w:t xml:space="preserve">. </w:t>
      </w:r>
      <w:r w:rsidR="00322655" w:rsidRPr="00316004">
        <w:rPr>
          <w:sz w:val="20"/>
          <w:szCs w:val="20"/>
        </w:rPr>
        <w:t>Program funkcjonalno-użytkowy musi być zgodny z Rozporządzeniem Ministra Rozwoju i Technologii z dnia 20 grudnia 2021 r. w sprawie szczegółowego zakresu i formy dokumentacji projektowej, specyfikacji technicznych wykonania i odbioru robót budowlanych oraz programu funkcjonalno-użytkowego (tj.DZ.U.2021.2454).</w:t>
      </w:r>
    </w:p>
    <w:p w14:paraId="40CB5C28" w14:textId="7DEEB3B3" w:rsidR="00323FA4" w:rsidRPr="000C4389" w:rsidRDefault="008D25BA" w:rsidP="000C572B">
      <w:pPr>
        <w:pStyle w:val="Akapitzlist"/>
        <w:tabs>
          <w:tab w:val="left" w:pos="224"/>
        </w:tabs>
        <w:ind w:left="0"/>
        <w:jc w:val="both"/>
        <w:rPr>
          <w:sz w:val="20"/>
          <w:szCs w:val="20"/>
        </w:rPr>
      </w:pPr>
      <w:r w:rsidRPr="000C4389">
        <w:rPr>
          <w:rFonts w:eastAsia="Times New Roman"/>
          <w:sz w:val="20"/>
          <w:szCs w:val="20"/>
        </w:rPr>
        <w:t>3</w:t>
      </w:r>
      <w:r w:rsidR="00323FA4" w:rsidRPr="000C4389">
        <w:rPr>
          <w:rFonts w:eastAsia="Times New Roman"/>
          <w:sz w:val="20"/>
          <w:szCs w:val="20"/>
        </w:rPr>
        <w:t>.</w:t>
      </w:r>
      <w:r w:rsidR="00323FA4" w:rsidRPr="000C4389">
        <w:rPr>
          <w:sz w:val="20"/>
          <w:szCs w:val="20"/>
        </w:rPr>
        <w:t xml:space="preserve"> Zakres rzeczowy programu </w:t>
      </w:r>
      <w:proofErr w:type="spellStart"/>
      <w:r w:rsidR="00323FA4" w:rsidRPr="000C4389">
        <w:rPr>
          <w:sz w:val="20"/>
          <w:szCs w:val="20"/>
        </w:rPr>
        <w:t>funkcjonalno</w:t>
      </w:r>
      <w:proofErr w:type="spellEnd"/>
      <w:r w:rsidR="00323FA4" w:rsidRPr="000C4389">
        <w:rPr>
          <w:sz w:val="20"/>
          <w:szCs w:val="20"/>
        </w:rPr>
        <w:t xml:space="preserve"> – użytkowego powinien obejmować między innymi:</w:t>
      </w:r>
      <w:r w:rsidR="00B90BD3" w:rsidRPr="000C4389">
        <w:rPr>
          <w:sz w:val="20"/>
          <w:szCs w:val="20"/>
        </w:rPr>
        <w:t xml:space="preserve"> </w:t>
      </w:r>
    </w:p>
    <w:p w14:paraId="3B3FD467" w14:textId="58B95479" w:rsidR="000C4389" w:rsidRPr="000C4389" w:rsidRDefault="000C4389" w:rsidP="000C572B">
      <w:pPr>
        <w:pStyle w:val="Akapitzlist"/>
        <w:tabs>
          <w:tab w:val="left" w:pos="224"/>
        </w:tabs>
        <w:ind w:left="224"/>
        <w:jc w:val="both"/>
        <w:rPr>
          <w:sz w:val="20"/>
          <w:szCs w:val="20"/>
        </w:rPr>
      </w:pPr>
      <w:r w:rsidRPr="000C4389">
        <w:rPr>
          <w:sz w:val="20"/>
          <w:szCs w:val="20"/>
        </w:rPr>
        <w:t xml:space="preserve">- demontaż, wywóz i utylizacja dotychczasowej nawierzchni w sali do siatkówki/koszykówki (sala </w:t>
      </w:r>
      <w:r>
        <w:rPr>
          <w:sz w:val="20"/>
          <w:szCs w:val="20"/>
        </w:rPr>
        <w:br/>
      </w:r>
      <w:r w:rsidRPr="000C4389">
        <w:rPr>
          <w:sz w:val="20"/>
          <w:szCs w:val="20"/>
        </w:rPr>
        <w:t>nr 86) o wymiarach: powierzchnia sali - 438  m</w:t>
      </w:r>
      <w:r w:rsidRPr="00FC1B65">
        <w:rPr>
          <w:sz w:val="20"/>
          <w:szCs w:val="20"/>
          <w:vertAlign w:val="superscript"/>
        </w:rPr>
        <w:t>2</w:t>
      </w:r>
      <w:r w:rsidRPr="000C4389">
        <w:rPr>
          <w:sz w:val="20"/>
          <w:szCs w:val="20"/>
        </w:rPr>
        <w:t>, kubaturze sali - 3010 m</w:t>
      </w:r>
      <w:r w:rsidRPr="00FC1B65">
        <w:rPr>
          <w:sz w:val="20"/>
          <w:szCs w:val="20"/>
          <w:vertAlign w:val="superscript"/>
        </w:rPr>
        <w:t>3</w:t>
      </w:r>
      <w:r w:rsidRPr="000C4389">
        <w:rPr>
          <w:sz w:val="20"/>
          <w:szCs w:val="20"/>
        </w:rPr>
        <w:t>, wysokości sali - 6,87 m, parametry sali - 29,62 m x 14,79 m,</w:t>
      </w:r>
    </w:p>
    <w:p w14:paraId="1AC446F7" w14:textId="77777777" w:rsidR="000C4389" w:rsidRPr="000C4389" w:rsidRDefault="000C4389" w:rsidP="000C572B">
      <w:pPr>
        <w:pStyle w:val="Akapitzlist"/>
        <w:tabs>
          <w:tab w:val="left" w:pos="224"/>
        </w:tabs>
        <w:ind w:left="224"/>
        <w:jc w:val="both"/>
        <w:rPr>
          <w:sz w:val="20"/>
          <w:szCs w:val="20"/>
        </w:rPr>
      </w:pPr>
      <w:r w:rsidRPr="000C4389">
        <w:rPr>
          <w:sz w:val="20"/>
          <w:szCs w:val="20"/>
        </w:rPr>
        <w:t>- wykonanie nowej podłogi, wymalowanie linii boisk, montaż listew przypodłogowych i progowych,</w:t>
      </w:r>
    </w:p>
    <w:p w14:paraId="76E33982" w14:textId="77777777" w:rsidR="000C4389" w:rsidRPr="000C4389" w:rsidRDefault="000C4389" w:rsidP="000C572B">
      <w:pPr>
        <w:pStyle w:val="Akapitzlist"/>
        <w:tabs>
          <w:tab w:val="left" w:pos="224"/>
        </w:tabs>
        <w:ind w:left="224"/>
        <w:jc w:val="both"/>
        <w:rPr>
          <w:sz w:val="20"/>
          <w:szCs w:val="20"/>
        </w:rPr>
      </w:pPr>
      <w:r w:rsidRPr="000C4389">
        <w:rPr>
          <w:sz w:val="20"/>
          <w:szCs w:val="20"/>
        </w:rPr>
        <w:t>- demontaż, wywóz i utylizacja  okładzin drewnopochodnych ściennych,</w:t>
      </w:r>
    </w:p>
    <w:p w14:paraId="062230E2" w14:textId="77777777" w:rsidR="000C4389" w:rsidRPr="000C4389" w:rsidRDefault="000C4389" w:rsidP="000C572B">
      <w:pPr>
        <w:pStyle w:val="Akapitzlist"/>
        <w:tabs>
          <w:tab w:val="left" w:pos="224"/>
        </w:tabs>
        <w:ind w:left="224"/>
        <w:jc w:val="both"/>
        <w:rPr>
          <w:sz w:val="20"/>
          <w:szCs w:val="20"/>
        </w:rPr>
      </w:pPr>
      <w:r w:rsidRPr="000C4389">
        <w:rPr>
          <w:sz w:val="20"/>
          <w:szCs w:val="20"/>
        </w:rPr>
        <w:t xml:space="preserve">- demontaż, wywóz i utylizacja  drzwi wewnętrznych – 3 </w:t>
      </w:r>
      <w:proofErr w:type="spellStart"/>
      <w:r w:rsidRPr="000C4389">
        <w:rPr>
          <w:sz w:val="20"/>
          <w:szCs w:val="20"/>
        </w:rPr>
        <w:t>kpl</w:t>
      </w:r>
      <w:proofErr w:type="spellEnd"/>
      <w:r w:rsidRPr="000C4389">
        <w:rPr>
          <w:sz w:val="20"/>
          <w:szCs w:val="20"/>
        </w:rPr>
        <w:t>,</w:t>
      </w:r>
    </w:p>
    <w:p w14:paraId="68B9FCEE" w14:textId="77777777" w:rsidR="000C4389" w:rsidRPr="000C4389" w:rsidRDefault="000C4389" w:rsidP="000C572B">
      <w:pPr>
        <w:pStyle w:val="Akapitzlist"/>
        <w:tabs>
          <w:tab w:val="left" w:pos="224"/>
        </w:tabs>
        <w:ind w:left="224"/>
        <w:jc w:val="both"/>
        <w:rPr>
          <w:sz w:val="20"/>
          <w:szCs w:val="20"/>
        </w:rPr>
      </w:pPr>
      <w:r w:rsidRPr="000C4389">
        <w:rPr>
          <w:sz w:val="20"/>
          <w:szCs w:val="20"/>
        </w:rPr>
        <w:t xml:space="preserve">- demontaż, wywóz i utylizacja osłon kaloryferów, </w:t>
      </w:r>
    </w:p>
    <w:p w14:paraId="42292475" w14:textId="77777777" w:rsidR="000C4389" w:rsidRPr="000C4389" w:rsidRDefault="000C4389" w:rsidP="000C572B">
      <w:pPr>
        <w:pStyle w:val="Akapitzlist"/>
        <w:tabs>
          <w:tab w:val="left" w:pos="224"/>
        </w:tabs>
        <w:ind w:left="224"/>
        <w:jc w:val="both"/>
        <w:rPr>
          <w:sz w:val="20"/>
          <w:szCs w:val="20"/>
        </w:rPr>
      </w:pPr>
      <w:r w:rsidRPr="000C4389">
        <w:rPr>
          <w:sz w:val="20"/>
          <w:szCs w:val="20"/>
        </w:rPr>
        <w:t>- demontaż, wywóz i utylizacja  ławek stałych drewnianych,</w:t>
      </w:r>
    </w:p>
    <w:p w14:paraId="3F6868DB" w14:textId="77777777" w:rsidR="000C4389" w:rsidRPr="000C4389" w:rsidRDefault="000C4389" w:rsidP="000C572B">
      <w:pPr>
        <w:pStyle w:val="Akapitzlist"/>
        <w:tabs>
          <w:tab w:val="left" w:pos="224"/>
        </w:tabs>
        <w:ind w:left="224"/>
        <w:jc w:val="both"/>
        <w:rPr>
          <w:sz w:val="20"/>
          <w:szCs w:val="20"/>
        </w:rPr>
      </w:pPr>
      <w:r w:rsidRPr="000C4389">
        <w:rPr>
          <w:sz w:val="20"/>
          <w:szCs w:val="20"/>
        </w:rPr>
        <w:t xml:space="preserve">- demontaż, wywóz i utylizacja  </w:t>
      </w:r>
      <w:proofErr w:type="spellStart"/>
      <w:r w:rsidRPr="000C4389">
        <w:rPr>
          <w:sz w:val="20"/>
          <w:szCs w:val="20"/>
        </w:rPr>
        <w:t>piłkochwytów</w:t>
      </w:r>
      <w:proofErr w:type="spellEnd"/>
      <w:r w:rsidRPr="000C4389">
        <w:rPr>
          <w:sz w:val="20"/>
          <w:szCs w:val="20"/>
        </w:rPr>
        <w:t>,</w:t>
      </w:r>
    </w:p>
    <w:p w14:paraId="238B76EC"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paneli akustycznych na ściany szczytowe i ściany antresoli,</w:t>
      </w:r>
    </w:p>
    <w:p w14:paraId="385DFBA6"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wnęk na grzejniki,</w:t>
      </w:r>
    </w:p>
    <w:p w14:paraId="088BE6D3" w14:textId="77777777" w:rsidR="000C4389" w:rsidRPr="000C4389" w:rsidRDefault="000C4389" w:rsidP="000C572B">
      <w:pPr>
        <w:pStyle w:val="Akapitzlist"/>
        <w:tabs>
          <w:tab w:val="left" w:pos="224"/>
        </w:tabs>
        <w:ind w:left="224"/>
        <w:jc w:val="both"/>
        <w:rPr>
          <w:sz w:val="20"/>
          <w:szCs w:val="20"/>
        </w:rPr>
      </w:pPr>
      <w:r w:rsidRPr="000C4389">
        <w:rPr>
          <w:sz w:val="20"/>
          <w:szCs w:val="20"/>
        </w:rPr>
        <w:t>- renowację tynków, malowanie ścian,</w:t>
      </w:r>
    </w:p>
    <w:p w14:paraId="7A22E61E" w14:textId="77777777" w:rsidR="000C4389" w:rsidRPr="000C4389" w:rsidRDefault="000C4389" w:rsidP="000C572B">
      <w:pPr>
        <w:pStyle w:val="Akapitzlist"/>
        <w:tabs>
          <w:tab w:val="left" w:pos="224"/>
        </w:tabs>
        <w:ind w:left="224"/>
        <w:jc w:val="both"/>
        <w:rPr>
          <w:sz w:val="20"/>
          <w:szCs w:val="20"/>
        </w:rPr>
      </w:pPr>
      <w:r w:rsidRPr="000C4389">
        <w:rPr>
          <w:sz w:val="20"/>
          <w:szCs w:val="20"/>
        </w:rPr>
        <w:t>- oczyszczenie sufitu, malowanie sufitu,</w:t>
      </w:r>
    </w:p>
    <w:p w14:paraId="27E31951" w14:textId="77777777" w:rsidR="000C4389" w:rsidRPr="000C4389" w:rsidRDefault="000C4389" w:rsidP="000C572B">
      <w:pPr>
        <w:pStyle w:val="Akapitzlist"/>
        <w:tabs>
          <w:tab w:val="left" w:pos="224"/>
        </w:tabs>
        <w:ind w:left="224"/>
        <w:jc w:val="both"/>
        <w:rPr>
          <w:sz w:val="20"/>
          <w:szCs w:val="20"/>
        </w:rPr>
      </w:pPr>
      <w:r w:rsidRPr="000C4389">
        <w:rPr>
          <w:sz w:val="20"/>
          <w:szCs w:val="20"/>
        </w:rPr>
        <w:lastRenderedPageBreak/>
        <w:t>- montaż drzwi wewnętrznych dwuskrzydłowych – 3kpl,</w:t>
      </w:r>
    </w:p>
    <w:p w14:paraId="4E4EFB30" w14:textId="77777777" w:rsidR="000C4389" w:rsidRPr="000C4389" w:rsidRDefault="000C4389" w:rsidP="000C572B">
      <w:pPr>
        <w:pStyle w:val="Akapitzlist"/>
        <w:tabs>
          <w:tab w:val="left" w:pos="224"/>
        </w:tabs>
        <w:ind w:left="224"/>
        <w:jc w:val="both"/>
        <w:rPr>
          <w:sz w:val="20"/>
          <w:szCs w:val="20"/>
        </w:rPr>
      </w:pPr>
      <w:r w:rsidRPr="000C4389">
        <w:rPr>
          <w:sz w:val="20"/>
          <w:szCs w:val="20"/>
        </w:rPr>
        <w:t>- demontaż, wywóz i utylizacja starego wyposażenia sportowego,</w:t>
      </w:r>
    </w:p>
    <w:p w14:paraId="47073435"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kompletnego zestawu do siatkówki,</w:t>
      </w:r>
    </w:p>
    <w:p w14:paraId="7A6AB1F0"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zestawu ściennego składanego do koszykówki,</w:t>
      </w:r>
    </w:p>
    <w:p w14:paraId="6A393879"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o montaż siedzisk przyściennych,</w:t>
      </w:r>
    </w:p>
    <w:p w14:paraId="30387690" w14:textId="77777777" w:rsidR="000C4389" w:rsidRPr="000C4389" w:rsidRDefault="000C4389" w:rsidP="000C572B">
      <w:pPr>
        <w:pStyle w:val="Akapitzlist"/>
        <w:tabs>
          <w:tab w:val="left" w:pos="224"/>
        </w:tabs>
        <w:ind w:left="224"/>
        <w:jc w:val="both"/>
        <w:rPr>
          <w:sz w:val="20"/>
          <w:szCs w:val="20"/>
        </w:rPr>
      </w:pPr>
      <w:r w:rsidRPr="000C4389">
        <w:rPr>
          <w:sz w:val="20"/>
          <w:szCs w:val="20"/>
        </w:rPr>
        <w:t>- demontaż, wywóz i utylizacja oświetlenia,</w:t>
      </w:r>
    </w:p>
    <w:p w14:paraId="01294EC7"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nowego oświetlenia,</w:t>
      </w:r>
    </w:p>
    <w:p w14:paraId="28BFE151"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nagłośnienia,</w:t>
      </w:r>
    </w:p>
    <w:p w14:paraId="64339CAB"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tablicy wyników,</w:t>
      </w:r>
    </w:p>
    <w:p w14:paraId="2B0E32F6"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oświetlenia w magazynku ( pomieszczenie trenera),</w:t>
      </w:r>
    </w:p>
    <w:p w14:paraId="5AC5D9A3" w14:textId="77777777" w:rsidR="000C4389" w:rsidRPr="000C4389" w:rsidRDefault="000C4389" w:rsidP="000C572B">
      <w:pPr>
        <w:pStyle w:val="Akapitzlist"/>
        <w:tabs>
          <w:tab w:val="left" w:pos="224"/>
        </w:tabs>
        <w:ind w:left="224"/>
        <w:jc w:val="both"/>
        <w:rPr>
          <w:sz w:val="20"/>
          <w:szCs w:val="20"/>
        </w:rPr>
      </w:pPr>
      <w:r w:rsidRPr="000C4389">
        <w:rPr>
          <w:sz w:val="20"/>
          <w:szCs w:val="20"/>
        </w:rPr>
        <w:t>- demontaż, wywóz i utylizacja balustrady,</w:t>
      </w:r>
    </w:p>
    <w:p w14:paraId="733B2CFC" w14:textId="77777777" w:rsidR="000C4389" w:rsidRPr="000C4389" w:rsidRDefault="000C4389" w:rsidP="000C572B">
      <w:pPr>
        <w:pStyle w:val="Akapitzlist"/>
        <w:tabs>
          <w:tab w:val="left" w:pos="224"/>
        </w:tabs>
        <w:ind w:left="224"/>
        <w:jc w:val="both"/>
        <w:rPr>
          <w:sz w:val="20"/>
          <w:szCs w:val="20"/>
        </w:rPr>
      </w:pPr>
      <w:r w:rsidRPr="000C4389">
        <w:rPr>
          <w:sz w:val="20"/>
          <w:szCs w:val="20"/>
        </w:rPr>
        <w:t>- dostawę i montaż balustrady,</w:t>
      </w:r>
    </w:p>
    <w:p w14:paraId="4039B988" w14:textId="77777777" w:rsidR="000C4389" w:rsidRPr="000C4389" w:rsidRDefault="000C4389" w:rsidP="000C572B">
      <w:pPr>
        <w:pStyle w:val="Akapitzlist"/>
        <w:tabs>
          <w:tab w:val="left" w:pos="224"/>
        </w:tabs>
        <w:ind w:left="224"/>
        <w:jc w:val="both"/>
        <w:rPr>
          <w:sz w:val="20"/>
          <w:szCs w:val="20"/>
        </w:rPr>
      </w:pPr>
      <w:r w:rsidRPr="000C4389">
        <w:rPr>
          <w:sz w:val="20"/>
          <w:szCs w:val="20"/>
        </w:rPr>
        <w:t xml:space="preserve">- dostawę i montaż </w:t>
      </w:r>
      <w:proofErr w:type="spellStart"/>
      <w:r w:rsidRPr="000C4389">
        <w:rPr>
          <w:sz w:val="20"/>
          <w:szCs w:val="20"/>
        </w:rPr>
        <w:t>piłkochwytów</w:t>
      </w:r>
      <w:proofErr w:type="spellEnd"/>
      <w:r w:rsidRPr="000C4389">
        <w:rPr>
          <w:sz w:val="20"/>
          <w:szCs w:val="20"/>
        </w:rPr>
        <w:t>,</w:t>
      </w:r>
    </w:p>
    <w:p w14:paraId="018F6529" w14:textId="77777777" w:rsidR="000C4389" w:rsidRPr="000C4389" w:rsidRDefault="000C4389" w:rsidP="000C572B">
      <w:pPr>
        <w:pStyle w:val="Akapitzlist"/>
        <w:tabs>
          <w:tab w:val="left" w:pos="224"/>
        </w:tabs>
        <w:ind w:left="224"/>
        <w:jc w:val="both"/>
        <w:rPr>
          <w:sz w:val="20"/>
          <w:szCs w:val="20"/>
        </w:rPr>
      </w:pPr>
      <w:r w:rsidRPr="000C4389">
        <w:rPr>
          <w:sz w:val="20"/>
          <w:szCs w:val="20"/>
        </w:rPr>
        <w:t>- kompleksowy remont pomieszczenia trenera w tym: demontaż, wywóz i utylizacja starej posadzki (powierzchnia – 6,87 m2, parametry - 4,14 m x 1,66 m, wysokość – 2,58 m),</w:t>
      </w:r>
    </w:p>
    <w:p w14:paraId="752885B2" w14:textId="77777777" w:rsidR="000C4389" w:rsidRPr="000C4389" w:rsidRDefault="000C4389" w:rsidP="000C572B">
      <w:pPr>
        <w:pStyle w:val="Akapitzlist"/>
        <w:tabs>
          <w:tab w:val="left" w:pos="224"/>
        </w:tabs>
        <w:ind w:left="224"/>
        <w:jc w:val="both"/>
        <w:rPr>
          <w:sz w:val="20"/>
          <w:szCs w:val="20"/>
        </w:rPr>
      </w:pPr>
      <w:r w:rsidRPr="000C4389">
        <w:rPr>
          <w:sz w:val="20"/>
          <w:szCs w:val="20"/>
        </w:rPr>
        <w:t xml:space="preserve">- dostawa i montaż wyposażenia pomieszczenia trenera (min. w szafę, biurko/stolik, krzesła, oświetlenie), </w:t>
      </w:r>
    </w:p>
    <w:p w14:paraId="76B1379C" w14:textId="7D7A526E" w:rsidR="00323FA4" w:rsidRPr="000C4389" w:rsidRDefault="000C4389" w:rsidP="000C572B">
      <w:pPr>
        <w:pStyle w:val="Akapitzlist"/>
        <w:tabs>
          <w:tab w:val="left" w:pos="224"/>
        </w:tabs>
        <w:ind w:left="224"/>
        <w:jc w:val="both"/>
        <w:rPr>
          <w:sz w:val="20"/>
          <w:szCs w:val="20"/>
        </w:rPr>
      </w:pPr>
      <w:r w:rsidRPr="000C4389">
        <w:rPr>
          <w:sz w:val="20"/>
          <w:szCs w:val="20"/>
        </w:rPr>
        <w:t>- wskazanie rodzaju maszyny myjącej odpowiedniej do rodzaju zastosowanej nawierzchni wraz ze wskazaniem podstawowych jej parametrów.</w:t>
      </w:r>
    </w:p>
    <w:p w14:paraId="0323C82E" w14:textId="0AD26B5A" w:rsidR="00322655" w:rsidRPr="00641FDF" w:rsidRDefault="008D25BA" w:rsidP="000C572B">
      <w:pPr>
        <w:pStyle w:val="Akapitzlist"/>
        <w:tabs>
          <w:tab w:val="left" w:pos="224"/>
        </w:tabs>
        <w:ind w:left="0"/>
        <w:jc w:val="both"/>
        <w:rPr>
          <w:rFonts w:eastAsia="Times New Roman"/>
          <w:color w:val="FF0000"/>
          <w:sz w:val="20"/>
          <w:szCs w:val="20"/>
        </w:rPr>
      </w:pPr>
      <w:r w:rsidRPr="000C4389">
        <w:rPr>
          <w:sz w:val="20"/>
          <w:szCs w:val="20"/>
        </w:rPr>
        <w:t>4</w:t>
      </w:r>
      <w:r w:rsidR="00415217" w:rsidRPr="000C4389">
        <w:rPr>
          <w:sz w:val="20"/>
          <w:szCs w:val="20"/>
        </w:rPr>
        <w:t xml:space="preserve">. </w:t>
      </w:r>
      <w:r w:rsidR="00415217" w:rsidRPr="00316004">
        <w:rPr>
          <w:sz w:val="20"/>
          <w:szCs w:val="20"/>
        </w:rPr>
        <w:t>Przed przystąpieniem do sporządzania programu Wykonawca winien przyjechać do siedziby Zamawiającego, gdzie znajduje się sala</w:t>
      </w:r>
      <w:r w:rsidR="00316004" w:rsidRPr="00316004">
        <w:rPr>
          <w:sz w:val="20"/>
          <w:szCs w:val="20"/>
        </w:rPr>
        <w:t xml:space="preserve"> do siatkówki/koszykówki (sala nr 86)</w:t>
      </w:r>
      <w:r w:rsidR="00415217" w:rsidRPr="00316004">
        <w:rPr>
          <w:sz w:val="20"/>
          <w:szCs w:val="20"/>
        </w:rPr>
        <w:t xml:space="preserve"> będąca przedmiotem opracowania, celem zapoznania się ze specyfiką pomieszczenia </w:t>
      </w:r>
      <w:r w:rsidR="00641FDF" w:rsidRPr="00316004">
        <w:rPr>
          <w:sz w:val="20"/>
          <w:szCs w:val="20"/>
        </w:rPr>
        <w:t>i obiektu, w którym się ono znajduje</w:t>
      </w:r>
      <w:r w:rsidR="00641FDF" w:rsidRPr="000A4A7A">
        <w:rPr>
          <w:sz w:val="20"/>
          <w:szCs w:val="20"/>
        </w:rPr>
        <w:t>.</w:t>
      </w:r>
      <w:r w:rsidR="00641FDF" w:rsidRPr="00641FDF">
        <w:rPr>
          <w:color w:val="00B0F0"/>
          <w:sz w:val="20"/>
          <w:szCs w:val="20"/>
        </w:rPr>
        <w:t xml:space="preserve"> </w:t>
      </w:r>
    </w:p>
    <w:p w14:paraId="4698649D" w14:textId="0BA7CEEB" w:rsidR="00710BB4" w:rsidRDefault="008D25BA" w:rsidP="004B3AD6">
      <w:pPr>
        <w:keepNext/>
        <w:widowControl w:val="0"/>
        <w:overflowPunct w:val="0"/>
        <w:autoSpaceDE w:val="0"/>
        <w:autoSpaceDN w:val="0"/>
        <w:adjustRightInd w:val="0"/>
        <w:jc w:val="both"/>
        <w:textAlignment w:val="baseline"/>
        <w:rPr>
          <w:rFonts w:eastAsia="Cambria"/>
          <w:sz w:val="20"/>
          <w:szCs w:val="20"/>
        </w:rPr>
      </w:pPr>
      <w:r>
        <w:rPr>
          <w:rFonts w:eastAsia="Cambria"/>
          <w:sz w:val="20"/>
          <w:szCs w:val="20"/>
        </w:rPr>
        <w:t>5</w:t>
      </w:r>
      <w:r w:rsidR="004B3AD6" w:rsidRPr="00AF5226">
        <w:rPr>
          <w:rFonts w:eastAsia="Cambria"/>
          <w:sz w:val="20"/>
          <w:szCs w:val="20"/>
        </w:rPr>
        <w:t xml:space="preserve">. </w:t>
      </w:r>
      <w:r w:rsidR="00710BB4" w:rsidRPr="00AF5226">
        <w:rPr>
          <w:rFonts w:eastAsia="Cambria"/>
          <w:sz w:val="20"/>
          <w:szCs w:val="20"/>
        </w:rPr>
        <w:t xml:space="preserve">Zamawiający nie przewiduje udzielenie zamówień, o których mowa w art. 214 ust. 1 pkt 7, polegających na powtórzeniu podobnych usług. </w:t>
      </w:r>
    </w:p>
    <w:p w14:paraId="3FB9C87D" w14:textId="5C806525" w:rsidR="00F763E5" w:rsidRPr="00B82B3F" w:rsidRDefault="00F763E5" w:rsidP="004B3AD6">
      <w:pPr>
        <w:keepNext/>
        <w:widowControl w:val="0"/>
        <w:overflowPunct w:val="0"/>
        <w:autoSpaceDE w:val="0"/>
        <w:autoSpaceDN w:val="0"/>
        <w:adjustRightInd w:val="0"/>
        <w:jc w:val="both"/>
        <w:textAlignment w:val="baseline"/>
        <w:rPr>
          <w:rFonts w:eastAsia="Times New Roman"/>
          <w:sz w:val="20"/>
          <w:szCs w:val="20"/>
          <w:lang w:val="pl-PL"/>
        </w:rPr>
      </w:pPr>
      <w:r>
        <w:rPr>
          <w:rFonts w:eastAsia="Cambria"/>
          <w:sz w:val="20"/>
          <w:szCs w:val="20"/>
        </w:rPr>
        <w:t>6</w:t>
      </w:r>
      <w:r w:rsidRPr="00B82B3F">
        <w:rPr>
          <w:rFonts w:eastAsia="Cambria"/>
          <w:sz w:val="20"/>
          <w:szCs w:val="20"/>
        </w:rPr>
        <w:t>. Zamawiający określa minimalną wartość realizacji zamówienia w wysokości 50% wartości brutto wynagrodzenia.</w:t>
      </w:r>
    </w:p>
    <w:p w14:paraId="5F58C009" w14:textId="77777777" w:rsidR="00710BB4" w:rsidRPr="00641FDF" w:rsidRDefault="00710BB4" w:rsidP="00710BB4">
      <w:pPr>
        <w:ind w:left="705" w:hanging="705"/>
        <w:jc w:val="center"/>
        <w:rPr>
          <w:sz w:val="20"/>
          <w:szCs w:val="20"/>
          <w:lang w:val="pl-PL"/>
        </w:rPr>
      </w:pPr>
    </w:p>
    <w:p w14:paraId="6ACC13C6" w14:textId="77777777" w:rsidR="00710BB4" w:rsidRPr="00AF5226" w:rsidRDefault="00710BB4" w:rsidP="00710BB4">
      <w:pPr>
        <w:ind w:left="705" w:hanging="705"/>
        <w:jc w:val="center"/>
        <w:rPr>
          <w:sz w:val="20"/>
          <w:szCs w:val="20"/>
        </w:rPr>
      </w:pPr>
      <w:r w:rsidRPr="00AF5226">
        <w:rPr>
          <w:sz w:val="20"/>
          <w:szCs w:val="20"/>
        </w:rPr>
        <w:t>§ 2.</w:t>
      </w:r>
      <w:r w:rsidRPr="00AF5226">
        <w:rPr>
          <w:sz w:val="20"/>
          <w:szCs w:val="20"/>
        </w:rPr>
        <w:tab/>
        <w:t xml:space="preserve">Dalsze oświadczenia i zapewnienia </w:t>
      </w:r>
    </w:p>
    <w:p w14:paraId="321F9275" w14:textId="2190A601" w:rsidR="00710BB4" w:rsidRPr="00AF5226" w:rsidRDefault="00710BB4" w:rsidP="00710BB4">
      <w:pPr>
        <w:ind w:left="705" w:hanging="705"/>
        <w:jc w:val="both"/>
        <w:rPr>
          <w:sz w:val="20"/>
          <w:szCs w:val="20"/>
        </w:rPr>
      </w:pPr>
      <w:r w:rsidRPr="00AF5226">
        <w:rPr>
          <w:sz w:val="20"/>
          <w:szCs w:val="20"/>
        </w:rPr>
        <w:t>1.</w:t>
      </w:r>
      <w:r w:rsidRPr="00AF5226">
        <w:rPr>
          <w:sz w:val="20"/>
          <w:szCs w:val="20"/>
        </w:rPr>
        <w:tab/>
        <w:t>Zamawiający i Wykonawca, każda z wymienionych osób, niniejszym zapewnia i oświadcza, że:</w:t>
      </w:r>
    </w:p>
    <w:p w14:paraId="00427257" w14:textId="77777777" w:rsidR="00710BB4" w:rsidRPr="00AF5226" w:rsidRDefault="00710BB4" w:rsidP="00710BB4">
      <w:pPr>
        <w:ind w:left="1496" w:hanging="748"/>
        <w:jc w:val="both"/>
        <w:rPr>
          <w:sz w:val="20"/>
          <w:szCs w:val="20"/>
        </w:rPr>
      </w:pPr>
      <w:r w:rsidRPr="00AF5226">
        <w:rPr>
          <w:sz w:val="20"/>
          <w:szCs w:val="20"/>
        </w:rPr>
        <w:t>1)</w:t>
      </w:r>
      <w:r w:rsidRPr="00AF5226">
        <w:rPr>
          <w:sz w:val="20"/>
          <w:szCs w:val="20"/>
        </w:rPr>
        <w:tab/>
        <w:t>posiada pełne prawo i zdolność do zawarcia i wykonania niniejszej Umowy;</w:t>
      </w:r>
    </w:p>
    <w:p w14:paraId="1029334C" w14:textId="099183D1" w:rsidR="00710BB4" w:rsidRPr="00AF5226" w:rsidRDefault="00710BB4" w:rsidP="00710BB4">
      <w:pPr>
        <w:ind w:left="1496" w:hanging="748"/>
        <w:jc w:val="both"/>
        <w:rPr>
          <w:sz w:val="20"/>
          <w:szCs w:val="20"/>
        </w:rPr>
      </w:pPr>
      <w:r w:rsidRPr="00AF5226">
        <w:rPr>
          <w:sz w:val="20"/>
          <w:szCs w:val="20"/>
        </w:rPr>
        <w:t>2)</w:t>
      </w:r>
      <w:r w:rsidRPr="00AF5226">
        <w:rPr>
          <w:sz w:val="20"/>
          <w:szCs w:val="20"/>
        </w:rPr>
        <w:tab/>
        <w:t xml:space="preserve">zawarcie i zobowiązanie do wykonania niniejszej Umowy jest ważne, wiążące </w:t>
      </w:r>
      <w:r w:rsidR="004F0432">
        <w:rPr>
          <w:sz w:val="20"/>
          <w:szCs w:val="20"/>
        </w:rPr>
        <w:br/>
      </w:r>
      <w:r w:rsidRPr="00AF5226">
        <w:rPr>
          <w:sz w:val="20"/>
          <w:szCs w:val="20"/>
        </w:rPr>
        <w:t>i możliwe do wyegzekwowania w drodze prawnej;</w:t>
      </w:r>
    </w:p>
    <w:p w14:paraId="17A1AD3A" w14:textId="5B1C1C00" w:rsidR="00710BB4" w:rsidRPr="00AF5226" w:rsidRDefault="00710BB4" w:rsidP="00710BB4">
      <w:pPr>
        <w:ind w:left="1496" w:hanging="748"/>
        <w:jc w:val="both"/>
        <w:rPr>
          <w:sz w:val="20"/>
          <w:szCs w:val="20"/>
        </w:rPr>
      </w:pPr>
      <w:r w:rsidRPr="00AF5226">
        <w:rPr>
          <w:sz w:val="20"/>
          <w:szCs w:val="20"/>
        </w:rPr>
        <w:t>3)</w:t>
      </w:r>
      <w:r w:rsidRPr="00AF5226">
        <w:rPr>
          <w:sz w:val="20"/>
          <w:szCs w:val="20"/>
        </w:rPr>
        <w:tab/>
        <w:t>nie istnieją żadne ograniczenia, ani też żadne zobowiązania powstałe na jakiejkolwiek podstawie, które uniemożliwiałyby zawarcie niniejszej Umowy lub wykonanie zobowiązań wynikających z tej Umowy, zaś Umowa i jej wykonanie w całym zakresie nie narusza i nie będzie naruszała jakichkolwiek praw osób trzecich;</w:t>
      </w:r>
    </w:p>
    <w:p w14:paraId="307F37E9" w14:textId="77777777" w:rsidR="00710BB4" w:rsidRPr="00AF5226" w:rsidRDefault="00710BB4" w:rsidP="00710BB4">
      <w:pPr>
        <w:ind w:left="1496" w:hanging="748"/>
        <w:jc w:val="both"/>
        <w:rPr>
          <w:sz w:val="20"/>
          <w:szCs w:val="20"/>
        </w:rPr>
      </w:pPr>
      <w:r w:rsidRPr="00AF5226">
        <w:rPr>
          <w:sz w:val="20"/>
          <w:szCs w:val="20"/>
        </w:rPr>
        <w:t>4)</w:t>
      </w:r>
      <w:r w:rsidRPr="00AF5226">
        <w:rPr>
          <w:sz w:val="20"/>
          <w:szCs w:val="20"/>
        </w:rPr>
        <w:tab/>
        <w:t>zawarcie przez nią niniejszej Umowy i wykonanie zobowiązań z niej wynikających nie spowoduje naruszenia żadnego przepisu prawa lub innych regulacji prawnych ją obowiązujących ani żadnej prawomocnej decyzji sądu lub decyzji administracyjnej jej dotyczącej;</w:t>
      </w:r>
    </w:p>
    <w:p w14:paraId="1B90A744" w14:textId="453D48BC" w:rsidR="00710BB4" w:rsidRPr="00AF5226" w:rsidRDefault="00710BB4" w:rsidP="00710BB4">
      <w:pPr>
        <w:ind w:left="1496" w:hanging="748"/>
        <w:jc w:val="both"/>
        <w:rPr>
          <w:sz w:val="20"/>
          <w:szCs w:val="20"/>
        </w:rPr>
      </w:pPr>
      <w:r w:rsidRPr="00AF5226">
        <w:rPr>
          <w:sz w:val="20"/>
          <w:szCs w:val="20"/>
        </w:rPr>
        <w:t>5)</w:t>
      </w:r>
      <w:r w:rsidRPr="00AF5226">
        <w:rPr>
          <w:sz w:val="20"/>
          <w:szCs w:val="20"/>
        </w:rPr>
        <w:tab/>
        <w:t>nie istnieją żadne przeszkody, w tym także przeszkody prawne, uniemożliwiające lub powstrzymujące kontynuację obecnego zakresu jej działalności, w szczególności nie mają miejsca postępowanie upadłościowe, postępowanie naprawcze lub likwidacyjne oraz nie został złożony w stosunku do niego wniosek o</w:t>
      </w:r>
      <w:r w:rsidR="00D86837" w:rsidRPr="00AF5226">
        <w:rPr>
          <w:sz w:val="20"/>
          <w:szCs w:val="20"/>
        </w:rPr>
        <w:t xml:space="preserve"> </w:t>
      </w:r>
      <w:r w:rsidRPr="00AF5226">
        <w:rPr>
          <w:sz w:val="20"/>
          <w:szCs w:val="20"/>
        </w:rPr>
        <w:t>ogłoszenie</w:t>
      </w:r>
      <w:r w:rsidR="00D86837" w:rsidRPr="00AF5226">
        <w:rPr>
          <w:sz w:val="20"/>
          <w:szCs w:val="20"/>
        </w:rPr>
        <w:t xml:space="preserve"> </w:t>
      </w:r>
      <w:r w:rsidRPr="00AF5226">
        <w:rPr>
          <w:sz w:val="20"/>
          <w:szCs w:val="20"/>
        </w:rPr>
        <w:t>upadłości,</w:t>
      </w:r>
      <w:r w:rsidR="00D86837" w:rsidRPr="00AF5226">
        <w:rPr>
          <w:sz w:val="20"/>
          <w:szCs w:val="20"/>
        </w:rPr>
        <w:t xml:space="preserve"> </w:t>
      </w:r>
      <w:r w:rsidRPr="00AF5226">
        <w:rPr>
          <w:sz w:val="20"/>
          <w:szCs w:val="20"/>
        </w:rPr>
        <w:t>wniosek o wszczęcie postępowania naprawczego, wniosek o rozwiązanie i likwidację i według jej najlepszej wiedzy brak jest jakichkolwiek podstaw aby którykolwiek z wniosków wskazanych powyżej został złożony w okresie obowiązywania niniejszej Umowy.</w:t>
      </w:r>
    </w:p>
    <w:p w14:paraId="176D9B8B" w14:textId="77777777" w:rsidR="00710BB4" w:rsidRPr="00AF5226" w:rsidRDefault="00710BB4" w:rsidP="00710BB4">
      <w:pPr>
        <w:ind w:left="720" w:hanging="705"/>
        <w:jc w:val="both"/>
        <w:rPr>
          <w:sz w:val="20"/>
          <w:szCs w:val="20"/>
        </w:rPr>
      </w:pPr>
      <w:r w:rsidRPr="00AF5226">
        <w:rPr>
          <w:sz w:val="20"/>
          <w:szCs w:val="20"/>
        </w:rPr>
        <w:t>2.</w:t>
      </w:r>
      <w:r w:rsidRPr="00AF5226">
        <w:rPr>
          <w:sz w:val="20"/>
          <w:szCs w:val="20"/>
        </w:rPr>
        <w:tab/>
        <w:t>Wykonawca poza dalszymi oświadczeniami i zapewnieniami zawartymi w Umowie nadto jeszcze, oświadcza i zapewnia Zamawiającego, że:</w:t>
      </w:r>
    </w:p>
    <w:p w14:paraId="62F4F40B" w14:textId="3B836E7E" w:rsidR="00710BB4" w:rsidRPr="00316004" w:rsidRDefault="00710BB4" w:rsidP="00E3644E">
      <w:pPr>
        <w:ind w:left="1410" w:hanging="705"/>
        <w:jc w:val="both"/>
        <w:rPr>
          <w:sz w:val="20"/>
          <w:szCs w:val="20"/>
        </w:rPr>
      </w:pPr>
      <w:r w:rsidRPr="00AF5226">
        <w:rPr>
          <w:sz w:val="20"/>
          <w:szCs w:val="20"/>
        </w:rPr>
        <w:t>1)</w:t>
      </w:r>
      <w:r w:rsidRPr="00AF5226">
        <w:rPr>
          <w:sz w:val="20"/>
          <w:szCs w:val="20"/>
        </w:rPr>
        <w:tab/>
        <w:t>posiada potencjał osobowy, finansowy i techniczny niezbędny dla terminowego wykonania niniejszej Umowy</w:t>
      </w:r>
      <w:r w:rsidR="00E3644E">
        <w:rPr>
          <w:sz w:val="20"/>
          <w:szCs w:val="20"/>
        </w:rPr>
        <w:t xml:space="preserve"> </w:t>
      </w:r>
      <w:r w:rsidR="00E3644E" w:rsidRPr="00316004">
        <w:rPr>
          <w:sz w:val="20"/>
          <w:szCs w:val="20"/>
        </w:rPr>
        <w:t>oraz</w:t>
      </w:r>
      <w:r w:rsidRPr="00316004">
        <w:rPr>
          <w:sz w:val="20"/>
          <w:szCs w:val="20"/>
        </w:rPr>
        <w:t xml:space="preserve"> </w:t>
      </w:r>
      <w:r w:rsidRPr="002125A2">
        <w:rPr>
          <w:sz w:val="20"/>
          <w:szCs w:val="20"/>
          <w:u w:val="single"/>
        </w:rPr>
        <w:t xml:space="preserve">zatrudnia </w:t>
      </w:r>
      <w:r w:rsidR="00E3644E" w:rsidRPr="002125A2">
        <w:rPr>
          <w:sz w:val="20"/>
          <w:szCs w:val="20"/>
          <w:u w:val="single"/>
        </w:rPr>
        <w:t xml:space="preserve">na podstawie umowy o pracę </w:t>
      </w:r>
      <w:r w:rsidRPr="002125A2">
        <w:rPr>
          <w:sz w:val="20"/>
          <w:szCs w:val="20"/>
          <w:u w:val="single"/>
        </w:rPr>
        <w:t xml:space="preserve">osoby, </w:t>
      </w:r>
      <w:r w:rsidRPr="002125A2">
        <w:rPr>
          <w:sz w:val="20"/>
          <w:szCs w:val="20"/>
          <w:u w:val="single"/>
        </w:rPr>
        <w:lastRenderedPageBreak/>
        <w:t>którymi posługiwać się będzie p</w:t>
      </w:r>
      <w:r w:rsidRPr="00316004">
        <w:rPr>
          <w:sz w:val="20"/>
          <w:szCs w:val="20"/>
          <w:u w:val="single"/>
        </w:rPr>
        <w:t>rzy wykonywaniu niniejszej Umowy</w:t>
      </w:r>
      <w:r w:rsidR="00316004" w:rsidRPr="00316004">
        <w:rPr>
          <w:sz w:val="20"/>
          <w:szCs w:val="20"/>
          <w:u w:val="single"/>
        </w:rPr>
        <w:t xml:space="preserve"> </w:t>
      </w:r>
      <w:r w:rsidR="00E3644E" w:rsidRPr="00316004">
        <w:rPr>
          <w:sz w:val="20"/>
          <w:szCs w:val="20"/>
          <w:u w:val="single"/>
        </w:rPr>
        <w:t>/ wykona samodzielnie przedmiot umowy</w:t>
      </w:r>
      <w:r w:rsidR="00E3644E" w:rsidRPr="00316004">
        <w:rPr>
          <w:sz w:val="20"/>
          <w:szCs w:val="20"/>
        </w:rPr>
        <w:t>* (niewłaściwe skreślić)</w:t>
      </w:r>
      <w:r w:rsidRPr="00316004">
        <w:rPr>
          <w:sz w:val="20"/>
          <w:szCs w:val="20"/>
        </w:rPr>
        <w:t>;</w:t>
      </w:r>
    </w:p>
    <w:p w14:paraId="6A432DF3" w14:textId="77777777" w:rsidR="00710BB4" w:rsidRPr="00AF5226" w:rsidRDefault="00710BB4" w:rsidP="00710BB4">
      <w:pPr>
        <w:ind w:left="1410" w:hanging="705"/>
        <w:jc w:val="both"/>
        <w:rPr>
          <w:sz w:val="20"/>
          <w:szCs w:val="20"/>
        </w:rPr>
      </w:pPr>
      <w:r w:rsidRPr="00AF5226">
        <w:rPr>
          <w:sz w:val="20"/>
          <w:szCs w:val="20"/>
        </w:rPr>
        <w:t>2)</w:t>
      </w:r>
      <w:r w:rsidRPr="00AF5226">
        <w:rPr>
          <w:sz w:val="20"/>
          <w:szCs w:val="20"/>
        </w:rPr>
        <w:tab/>
        <w:t>podejmie wszelkie i wszystkie działania zmierzające do terminowego i należytego wykonania wszystkich jego zobowiązań przyjętych niniejszą Umową;</w:t>
      </w:r>
    </w:p>
    <w:p w14:paraId="2E46A8F5" w14:textId="77777777" w:rsidR="00710BB4" w:rsidRPr="00AF5226" w:rsidRDefault="00710BB4" w:rsidP="00710BB4">
      <w:pPr>
        <w:ind w:left="1410" w:hanging="705"/>
        <w:jc w:val="both"/>
        <w:rPr>
          <w:sz w:val="20"/>
          <w:szCs w:val="20"/>
        </w:rPr>
      </w:pPr>
      <w:r w:rsidRPr="00AF5226">
        <w:rPr>
          <w:sz w:val="20"/>
          <w:szCs w:val="20"/>
        </w:rPr>
        <w:t>3)</w:t>
      </w:r>
      <w:r w:rsidRPr="00AF5226">
        <w:rPr>
          <w:sz w:val="20"/>
          <w:szCs w:val="20"/>
        </w:rPr>
        <w:tab/>
        <w:t>zachowa szczególną staranność przy wykonywaniu niniejszej Umowy;</w:t>
      </w:r>
    </w:p>
    <w:p w14:paraId="67CC8522" w14:textId="32BA76FA" w:rsidR="00710BB4" w:rsidRPr="00AF5226" w:rsidRDefault="00710BB4" w:rsidP="00710BB4">
      <w:pPr>
        <w:ind w:left="1410" w:hanging="705"/>
        <w:jc w:val="both"/>
        <w:rPr>
          <w:sz w:val="20"/>
          <w:szCs w:val="20"/>
        </w:rPr>
      </w:pPr>
      <w:r w:rsidRPr="00AF5226">
        <w:rPr>
          <w:sz w:val="20"/>
          <w:szCs w:val="20"/>
        </w:rPr>
        <w:t>4)</w:t>
      </w:r>
      <w:r w:rsidRPr="00AF5226">
        <w:rPr>
          <w:sz w:val="20"/>
          <w:szCs w:val="20"/>
        </w:rPr>
        <w:tab/>
        <w:t xml:space="preserve">zachowa i będzie przestrzegał wszelkich przepisów bezpieczeństwa i higieny pracy, przepisów p.poż., przepisów dotyczących ochrony środowiska i postępowania </w:t>
      </w:r>
      <w:r w:rsidR="004F0432">
        <w:rPr>
          <w:sz w:val="20"/>
          <w:szCs w:val="20"/>
        </w:rPr>
        <w:br/>
      </w:r>
      <w:r w:rsidRPr="00AF5226">
        <w:rPr>
          <w:sz w:val="20"/>
          <w:szCs w:val="20"/>
        </w:rPr>
        <w:t>z odpadami;</w:t>
      </w:r>
    </w:p>
    <w:p w14:paraId="2C1C6A28" w14:textId="77777777" w:rsidR="00710BB4" w:rsidRPr="00AF5226" w:rsidRDefault="00710BB4" w:rsidP="00710BB4">
      <w:pPr>
        <w:ind w:left="1410" w:hanging="705"/>
        <w:jc w:val="both"/>
        <w:rPr>
          <w:sz w:val="20"/>
          <w:szCs w:val="20"/>
        </w:rPr>
      </w:pPr>
      <w:r w:rsidRPr="00AF5226">
        <w:rPr>
          <w:sz w:val="20"/>
          <w:szCs w:val="20"/>
        </w:rPr>
        <w:t>5)</w:t>
      </w:r>
      <w:r w:rsidRPr="00AF5226">
        <w:rPr>
          <w:sz w:val="20"/>
          <w:szCs w:val="20"/>
        </w:rPr>
        <w:tab/>
        <w:t>wszelkie narzędzia, urządzenia i sprzęt użyte do wykonania niniejszej Umowy będą odpowiedniej ilości i jakości, będą posiadały stosowane atesty oraz będą spełniały wszystkie wymagania bezpieczeństwa i higieny pracy;</w:t>
      </w:r>
    </w:p>
    <w:p w14:paraId="1C62304D" w14:textId="77777777" w:rsidR="002E664E" w:rsidRDefault="00710BB4" w:rsidP="00710BB4">
      <w:pPr>
        <w:ind w:left="1410" w:hanging="705"/>
        <w:jc w:val="both"/>
        <w:rPr>
          <w:sz w:val="20"/>
          <w:szCs w:val="20"/>
          <w:shd w:val="clear" w:color="auto" w:fill="FFFFFF"/>
        </w:rPr>
      </w:pPr>
      <w:r w:rsidRPr="00AF5226">
        <w:rPr>
          <w:sz w:val="20"/>
          <w:szCs w:val="20"/>
        </w:rPr>
        <w:t>6)</w:t>
      </w:r>
      <w:r w:rsidRPr="00AF5226">
        <w:rPr>
          <w:sz w:val="20"/>
          <w:szCs w:val="20"/>
        </w:rPr>
        <w:tab/>
        <w:t>każda osoba zatrudniona przez Wykonawcę do wykonania niniejszej Umowy będzie posiadała odpowiednią wiedzę, kwalifikacje i doświadczenie w zakresie prac, które wykonuje, będzie zatrudniona zgodne z obowiązującymi przepisami prawa, będzie odpowiednio przeszkolona</w:t>
      </w:r>
      <w:r w:rsidR="00E3644E" w:rsidRPr="00D53474">
        <w:rPr>
          <w:sz w:val="20"/>
          <w:szCs w:val="20"/>
        </w:rPr>
        <w:t xml:space="preserve">, a nadto że </w:t>
      </w:r>
      <w:r w:rsidR="00E3644E" w:rsidRPr="00D53474">
        <w:rPr>
          <w:sz w:val="20"/>
          <w:szCs w:val="20"/>
          <w:shd w:val="clear" w:color="auto" w:fill="FFFFFF"/>
        </w:rPr>
        <w:t>posiada zgodnie z ustawą z dnia 7 lipca 1994 r. Prawo budowlane (t.j.2021.2351 z późn.zm.) uprawnienia budowlane do pełnienia samodzielnej funkcji technicznej w budownictwie wydane przez organ samorządu zawodowego to jest</w:t>
      </w:r>
      <w:r w:rsidR="002E664E">
        <w:rPr>
          <w:sz w:val="20"/>
          <w:szCs w:val="20"/>
          <w:shd w:val="clear" w:color="auto" w:fill="FFFFFF"/>
        </w:rPr>
        <w:t>:</w:t>
      </w:r>
    </w:p>
    <w:p w14:paraId="59213D39" w14:textId="325C9CAD" w:rsidR="00710BB4" w:rsidRDefault="002E664E" w:rsidP="002E664E">
      <w:pPr>
        <w:ind w:left="1410"/>
        <w:jc w:val="both"/>
        <w:rPr>
          <w:sz w:val="20"/>
          <w:szCs w:val="20"/>
        </w:rPr>
      </w:pPr>
      <w:r>
        <w:rPr>
          <w:sz w:val="20"/>
          <w:szCs w:val="20"/>
          <w:shd w:val="clear" w:color="auto" w:fill="FFFFFF"/>
        </w:rPr>
        <w:t>- pracownik: ................uprawnienia budowlane do pełnienia samodzielnej funkcji technicznej</w:t>
      </w:r>
      <w:r w:rsidR="00E3644E" w:rsidRPr="00D53474">
        <w:rPr>
          <w:sz w:val="20"/>
          <w:szCs w:val="20"/>
          <w:shd w:val="clear" w:color="auto" w:fill="FFFFFF"/>
        </w:rPr>
        <w:t xml:space="preserve"> o numerze ……………</w:t>
      </w:r>
      <w:r w:rsidR="00D53474" w:rsidRPr="00D53474">
        <w:rPr>
          <w:sz w:val="20"/>
          <w:szCs w:val="20"/>
          <w:shd w:val="clear" w:color="auto" w:fill="FFFFFF"/>
        </w:rPr>
        <w:t>............</w:t>
      </w:r>
      <w:r w:rsidR="00E3644E" w:rsidRPr="00D53474">
        <w:rPr>
          <w:sz w:val="20"/>
          <w:szCs w:val="20"/>
          <w:shd w:val="clear" w:color="auto" w:fill="FFFFFF"/>
        </w:rPr>
        <w:t>., wydane przez  …………</w:t>
      </w:r>
      <w:r w:rsidR="00D53474" w:rsidRPr="00D53474">
        <w:rPr>
          <w:sz w:val="20"/>
          <w:szCs w:val="20"/>
          <w:shd w:val="clear" w:color="auto" w:fill="FFFFFF"/>
        </w:rPr>
        <w:t>............</w:t>
      </w:r>
      <w:r w:rsidR="00E3644E" w:rsidRPr="00D53474">
        <w:rPr>
          <w:sz w:val="20"/>
          <w:szCs w:val="20"/>
          <w:shd w:val="clear" w:color="auto" w:fill="FFFFFF"/>
        </w:rPr>
        <w:t>.</w:t>
      </w:r>
      <w:r w:rsidR="00214D87" w:rsidRPr="00D53474">
        <w:rPr>
          <w:sz w:val="20"/>
          <w:szCs w:val="20"/>
        </w:rPr>
        <w:t>.</w:t>
      </w:r>
      <w:r>
        <w:rPr>
          <w:sz w:val="20"/>
          <w:szCs w:val="20"/>
        </w:rPr>
        <w:t>...............,</w:t>
      </w:r>
    </w:p>
    <w:p w14:paraId="25F36427" w14:textId="0CC331B4" w:rsidR="002E664E" w:rsidRDefault="002E664E" w:rsidP="002E664E">
      <w:pPr>
        <w:ind w:left="1410"/>
        <w:jc w:val="both"/>
        <w:rPr>
          <w:sz w:val="20"/>
          <w:szCs w:val="20"/>
        </w:rPr>
      </w:pPr>
      <w:r>
        <w:rPr>
          <w:sz w:val="20"/>
          <w:szCs w:val="20"/>
          <w:shd w:val="clear" w:color="auto" w:fill="FFFFFF"/>
        </w:rPr>
        <w:t>- pracownik: ................uprawnienia budowlane do pełnienia samodzielnej funkcji technicznej</w:t>
      </w:r>
      <w:r w:rsidRPr="00D53474">
        <w:rPr>
          <w:sz w:val="20"/>
          <w:szCs w:val="20"/>
          <w:shd w:val="clear" w:color="auto" w:fill="FFFFFF"/>
        </w:rPr>
        <w:t xml:space="preserve"> o numerze ……………............., wydane przez  ………….............</w:t>
      </w:r>
      <w:r w:rsidRPr="00D53474">
        <w:rPr>
          <w:sz w:val="20"/>
          <w:szCs w:val="20"/>
        </w:rPr>
        <w:t>.</w:t>
      </w:r>
      <w:r>
        <w:rPr>
          <w:sz w:val="20"/>
          <w:szCs w:val="20"/>
        </w:rPr>
        <w:t>...............,</w:t>
      </w:r>
    </w:p>
    <w:p w14:paraId="37568ACD" w14:textId="33D23B5E" w:rsidR="002E664E" w:rsidRPr="000C4389" w:rsidRDefault="002E664E" w:rsidP="002E664E">
      <w:pPr>
        <w:ind w:left="1410" w:hanging="690"/>
        <w:jc w:val="both"/>
        <w:rPr>
          <w:sz w:val="20"/>
          <w:szCs w:val="20"/>
        </w:rPr>
      </w:pPr>
      <w:r w:rsidRPr="002E664E">
        <w:rPr>
          <w:sz w:val="20"/>
          <w:szCs w:val="20"/>
        </w:rPr>
        <w:t>7)</w:t>
      </w:r>
      <w:r>
        <w:rPr>
          <w:color w:val="76923C" w:themeColor="accent3" w:themeShade="BF"/>
          <w:sz w:val="20"/>
          <w:szCs w:val="20"/>
        </w:rPr>
        <w:tab/>
      </w:r>
      <w:r w:rsidRPr="000C4389">
        <w:rPr>
          <w:sz w:val="20"/>
          <w:szCs w:val="20"/>
        </w:rPr>
        <w:t xml:space="preserve">w przypadku samodzielnego wykonania niniejszej Umowy posiada </w:t>
      </w:r>
      <w:r w:rsidRPr="000C4389">
        <w:rPr>
          <w:sz w:val="20"/>
          <w:szCs w:val="20"/>
          <w:shd w:val="clear" w:color="auto" w:fill="FFFFFF"/>
        </w:rPr>
        <w:t xml:space="preserve">uprawnienia budowlane do pełnienia samodzielnej funkcji technicznej </w:t>
      </w:r>
      <w:r w:rsidRPr="000C4389">
        <w:rPr>
          <w:sz w:val="20"/>
          <w:szCs w:val="20"/>
          <w:shd w:val="clear" w:color="auto" w:fill="FFFFFF"/>
        </w:rPr>
        <w:br/>
        <w:t xml:space="preserve">w budownictwie o numerze ....................... wydane przez .............................................. </w:t>
      </w:r>
    </w:p>
    <w:p w14:paraId="6B36927D" w14:textId="77777777" w:rsidR="00710BB4" w:rsidRPr="000C4389" w:rsidRDefault="00710BB4" w:rsidP="00710BB4">
      <w:pPr>
        <w:jc w:val="both"/>
        <w:rPr>
          <w:sz w:val="20"/>
          <w:szCs w:val="20"/>
        </w:rPr>
      </w:pPr>
    </w:p>
    <w:p w14:paraId="279EBCFF" w14:textId="77777777" w:rsidR="00710BB4" w:rsidRPr="00AF5226" w:rsidRDefault="00710BB4" w:rsidP="00710BB4">
      <w:pPr>
        <w:ind w:left="705" w:hanging="705"/>
        <w:jc w:val="center"/>
        <w:rPr>
          <w:sz w:val="20"/>
          <w:szCs w:val="20"/>
        </w:rPr>
      </w:pPr>
      <w:r w:rsidRPr="00AF5226">
        <w:rPr>
          <w:sz w:val="20"/>
          <w:szCs w:val="20"/>
        </w:rPr>
        <w:t>§ 3.</w:t>
      </w:r>
      <w:r w:rsidRPr="00AF5226">
        <w:rPr>
          <w:sz w:val="20"/>
          <w:szCs w:val="20"/>
        </w:rPr>
        <w:tab/>
        <w:t xml:space="preserve">Obowiązki Zamawiającego </w:t>
      </w:r>
    </w:p>
    <w:p w14:paraId="20E40CB8" w14:textId="4AB7B741" w:rsidR="00710BB4" w:rsidRPr="00D53474" w:rsidRDefault="00237194" w:rsidP="00710BB4">
      <w:pPr>
        <w:jc w:val="both"/>
        <w:rPr>
          <w:rFonts w:eastAsia="Times New Roman"/>
          <w:sz w:val="20"/>
          <w:szCs w:val="20"/>
          <w:lang w:val="pl-PL"/>
        </w:rPr>
      </w:pPr>
      <w:r w:rsidRPr="00D53474">
        <w:rPr>
          <w:rFonts w:eastAsia="Times New Roman"/>
          <w:sz w:val="20"/>
          <w:szCs w:val="20"/>
          <w:lang w:val="pl-PL"/>
        </w:rPr>
        <w:t>Zamawiający i/lub upoważniona przez niego osoba będzie uczestniczyć w spotkaniach roboczych organizowanych na prośbę Wykonawcy oraz udzielać wszelkich wyjaśnień i informacji.</w:t>
      </w:r>
    </w:p>
    <w:p w14:paraId="236B5401" w14:textId="77777777" w:rsidR="001C1D4D" w:rsidRPr="00AF5226" w:rsidRDefault="001C1D4D" w:rsidP="00710BB4">
      <w:pPr>
        <w:jc w:val="both"/>
        <w:rPr>
          <w:rFonts w:eastAsia="Times New Roman"/>
          <w:sz w:val="20"/>
          <w:szCs w:val="20"/>
          <w:lang w:val="pl-PL"/>
        </w:rPr>
      </w:pPr>
    </w:p>
    <w:p w14:paraId="67C8B859" w14:textId="77777777" w:rsidR="00710BB4" w:rsidRPr="00AF5226" w:rsidRDefault="00710BB4" w:rsidP="00710BB4">
      <w:pPr>
        <w:jc w:val="center"/>
        <w:rPr>
          <w:sz w:val="20"/>
          <w:szCs w:val="20"/>
        </w:rPr>
      </w:pPr>
      <w:r w:rsidRPr="00AF5226">
        <w:rPr>
          <w:sz w:val="20"/>
          <w:szCs w:val="20"/>
        </w:rPr>
        <w:t>§ 4.</w:t>
      </w:r>
      <w:r w:rsidRPr="00AF5226">
        <w:rPr>
          <w:sz w:val="20"/>
          <w:szCs w:val="20"/>
        </w:rPr>
        <w:tab/>
        <w:t xml:space="preserve">Obowiązki Wykonawcy     </w:t>
      </w:r>
    </w:p>
    <w:p w14:paraId="1A550F71" w14:textId="43F352C5" w:rsidR="00710BB4" w:rsidRPr="00AF5226" w:rsidRDefault="00710BB4" w:rsidP="008D298C">
      <w:pPr>
        <w:pStyle w:val="Akapitzlist"/>
        <w:numPr>
          <w:ilvl w:val="0"/>
          <w:numId w:val="68"/>
        </w:numPr>
        <w:jc w:val="both"/>
        <w:rPr>
          <w:rFonts w:eastAsia="Times New Roman"/>
          <w:sz w:val="20"/>
          <w:szCs w:val="20"/>
          <w:lang w:val="pl-PL"/>
        </w:rPr>
      </w:pPr>
      <w:r w:rsidRPr="00AF5226">
        <w:rPr>
          <w:rFonts w:eastAsia="Times New Roman"/>
          <w:sz w:val="20"/>
          <w:szCs w:val="20"/>
          <w:lang w:val="pl-PL"/>
        </w:rPr>
        <w:t xml:space="preserve">W ramach realizacji zamówienia oraz ustalonego wynagrodzenia Wykonawca jest zobowiązany do: </w:t>
      </w:r>
    </w:p>
    <w:p w14:paraId="1499CF0F" w14:textId="5DFA07E4" w:rsidR="00FC36F4" w:rsidRPr="00BA4BDA" w:rsidRDefault="00323FA4" w:rsidP="008D298C">
      <w:pPr>
        <w:pStyle w:val="Akapitzlist"/>
        <w:numPr>
          <w:ilvl w:val="0"/>
          <w:numId w:val="67"/>
        </w:numPr>
        <w:jc w:val="both"/>
        <w:rPr>
          <w:sz w:val="20"/>
          <w:szCs w:val="20"/>
        </w:rPr>
      </w:pPr>
      <w:r w:rsidRPr="00BA4BDA">
        <w:rPr>
          <w:sz w:val="20"/>
          <w:szCs w:val="20"/>
        </w:rPr>
        <w:t xml:space="preserve">Przedłożenia Zamawiającemu programu funkcjonalno-użytkowego w formie elektronicznej </w:t>
      </w:r>
      <w:r w:rsidRPr="00BA4BDA">
        <w:rPr>
          <w:sz w:val="20"/>
          <w:szCs w:val="20"/>
        </w:rPr>
        <w:br/>
        <w:t>w wersji WORD i PDF</w:t>
      </w:r>
      <w:r w:rsidR="00FC36F4" w:rsidRPr="00BA4BDA">
        <w:rPr>
          <w:sz w:val="20"/>
          <w:szCs w:val="20"/>
        </w:rPr>
        <w:t xml:space="preserve"> na płycie CD</w:t>
      </w:r>
      <w:r w:rsidRPr="00BA4BDA">
        <w:rPr>
          <w:sz w:val="20"/>
          <w:szCs w:val="20"/>
        </w:rPr>
        <w:t xml:space="preserve"> oraz </w:t>
      </w:r>
      <w:r w:rsidR="000C572B">
        <w:rPr>
          <w:sz w:val="20"/>
          <w:szCs w:val="20"/>
        </w:rPr>
        <w:t>2</w:t>
      </w:r>
      <w:r w:rsidRPr="00BA4BDA">
        <w:rPr>
          <w:sz w:val="20"/>
          <w:szCs w:val="20"/>
        </w:rPr>
        <w:t xml:space="preserve"> egzemplarz</w:t>
      </w:r>
      <w:r w:rsidR="00FC36F4" w:rsidRPr="00BA4BDA">
        <w:rPr>
          <w:sz w:val="20"/>
          <w:szCs w:val="20"/>
        </w:rPr>
        <w:t>e</w:t>
      </w:r>
      <w:r w:rsidRPr="00BA4BDA">
        <w:rPr>
          <w:sz w:val="20"/>
          <w:szCs w:val="20"/>
        </w:rPr>
        <w:t xml:space="preserve"> w wersji papierowej, wszystkie wersje muszą być zgodne i kompletne.</w:t>
      </w:r>
    </w:p>
    <w:p w14:paraId="4427E0CA" w14:textId="5B3F89EF" w:rsidR="00323FA4" w:rsidRPr="00BA4BDA" w:rsidRDefault="00323FA4" w:rsidP="008D298C">
      <w:pPr>
        <w:pStyle w:val="Akapitzlist"/>
        <w:numPr>
          <w:ilvl w:val="0"/>
          <w:numId w:val="67"/>
        </w:numPr>
        <w:jc w:val="both"/>
        <w:rPr>
          <w:sz w:val="20"/>
          <w:szCs w:val="20"/>
        </w:rPr>
      </w:pPr>
      <w:r w:rsidRPr="00BA4BDA">
        <w:rPr>
          <w:sz w:val="20"/>
          <w:szCs w:val="20"/>
        </w:rPr>
        <w:t xml:space="preserve">Załączenia pisemnego oświadczenia do przekazywanego programu funkcjonalno-użytkowego, </w:t>
      </w:r>
      <w:r w:rsidR="00F427E1" w:rsidRPr="00BA4BDA">
        <w:rPr>
          <w:sz w:val="20"/>
          <w:szCs w:val="20"/>
        </w:rPr>
        <w:br/>
      </w:r>
      <w:r w:rsidRPr="00BA4BDA">
        <w:rPr>
          <w:sz w:val="20"/>
          <w:szCs w:val="20"/>
        </w:rPr>
        <w:t xml:space="preserve">iż program funkcjonalno-użytkowy jest wykonany zgodnie z umową i SWZ, obowiązującymi normami, przepisami i zasadami sztuki projektowej oraz, że jest kompletny, spójny i może stanowić podstawę do ogłoszenia o udzielenie zamówienia publicznego zgodnie z ustawą Prawo zamówień publicznych na zaprojektowanie i wykonanie zadania </w:t>
      </w:r>
      <w:proofErr w:type="spellStart"/>
      <w:r w:rsidRPr="00BA4BDA">
        <w:rPr>
          <w:sz w:val="20"/>
          <w:szCs w:val="20"/>
        </w:rPr>
        <w:t>pn</w:t>
      </w:r>
      <w:proofErr w:type="spellEnd"/>
      <w:r w:rsidRPr="00BA4BDA">
        <w:rPr>
          <w:sz w:val="20"/>
          <w:szCs w:val="20"/>
        </w:rPr>
        <w:t xml:space="preserve">: Remont Sali do siatkówki/koszykówki w Hali Widowiskowo Sportowej w Zabrzu ul. Matejki 6. </w:t>
      </w:r>
    </w:p>
    <w:p w14:paraId="085ECAB8" w14:textId="5B634414" w:rsidR="00CB4268" w:rsidRPr="00BA4BDA" w:rsidRDefault="00CB4268" w:rsidP="008D298C">
      <w:pPr>
        <w:pStyle w:val="Akapitzlist"/>
        <w:numPr>
          <w:ilvl w:val="0"/>
          <w:numId w:val="67"/>
        </w:numPr>
        <w:jc w:val="both"/>
        <w:rPr>
          <w:sz w:val="20"/>
          <w:szCs w:val="20"/>
        </w:rPr>
      </w:pPr>
      <w:r w:rsidRPr="00BA4BDA">
        <w:rPr>
          <w:sz w:val="20"/>
          <w:szCs w:val="20"/>
        </w:rPr>
        <w:t xml:space="preserve">Po przekazaniu dokumentacji upoważniony przedstawiciel Zamawiającego potwierdzi dostarczenie dokumentacji podpisując protokół wykonania usługi zgodnie ze wzorem stanowiącym załącznik nr 1 do niniejszej umowy. Podpisanie protokołu stanowi pokwitowanie odbioru dokumentacji lub jej części jedynie pod względem </w:t>
      </w:r>
      <w:r w:rsidR="00967755" w:rsidRPr="00BA4BDA">
        <w:rPr>
          <w:sz w:val="20"/>
          <w:szCs w:val="20"/>
        </w:rPr>
        <w:t>ilościowym i nie stanowi odbioru przedmiotu umowy.</w:t>
      </w:r>
    </w:p>
    <w:p w14:paraId="230EF4ED" w14:textId="19237B6F" w:rsidR="00967755" w:rsidRPr="00BA4BDA" w:rsidRDefault="00967755" w:rsidP="008D298C">
      <w:pPr>
        <w:pStyle w:val="Akapitzlist"/>
        <w:numPr>
          <w:ilvl w:val="0"/>
          <w:numId w:val="67"/>
        </w:numPr>
        <w:jc w:val="both"/>
        <w:rPr>
          <w:sz w:val="20"/>
          <w:szCs w:val="20"/>
        </w:rPr>
      </w:pPr>
      <w:r w:rsidRPr="00BA4BDA">
        <w:rPr>
          <w:sz w:val="20"/>
          <w:szCs w:val="20"/>
        </w:rPr>
        <w:t>W terminie 5 dni od dnia potwierdzenia dostarczenia dokumentacji pod względem ilościowym, Zamawiający, lub upoważniony przez Zamawiającego podmiot/osoba fizyczna, dokona weryfikacji przekazanej Zamawiającemu dokumentacji, lub jej części pod kątem zgodności jej wykonania z umową.</w:t>
      </w:r>
    </w:p>
    <w:p w14:paraId="1F0C92C4" w14:textId="01431A62" w:rsidR="00967755" w:rsidRPr="00BA4BDA" w:rsidRDefault="00967755" w:rsidP="008D298C">
      <w:pPr>
        <w:pStyle w:val="Akapitzlist"/>
        <w:numPr>
          <w:ilvl w:val="0"/>
          <w:numId w:val="67"/>
        </w:numPr>
        <w:jc w:val="both"/>
        <w:rPr>
          <w:sz w:val="20"/>
          <w:szCs w:val="20"/>
        </w:rPr>
      </w:pPr>
      <w:r w:rsidRPr="00BA4BDA">
        <w:rPr>
          <w:sz w:val="20"/>
          <w:szCs w:val="20"/>
        </w:rPr>
        <w:t xml:space="preserve">Jeżeli przekazana Zamawiającemu dokumentacja będzie niekompletna, lub nie będzie zgodna </w:t>
      </w:r>
      <w:r w:rsidR="00D319A9" w:rsidRPr="00BA4BDA">
        <w:rPr>
          <w:sz w:val="20"/>
          <w:szCs w:val="20"/>
        </w:rPr>
        <w:br/>
      </w:r>
      <w:r w:rsidRPr="00BA4BDA">
        <w:rPr>
          <w:sz w:val="20"/>
          <w:szCs w:val="20"/>
        </w:rPr>
        <w:t xml:space="preserve">z założeniami określonymi w umowie, Zamawiający w terminie 5 dni roboczych wskaże na </w:t>
      </w:r>
      <w:r w:rsidRPr="00BA4BDA">
        <w:rPr>
          <w:sz w:val="20"/>
          <w:szCs w:val="20"/>
        </w:rPr>
        <w:lastRenderedPageBreak/>
        <w:t>piśmie Wykonawcy swoje zastrzeżenia i uwagi do przekazanej dokumentacji i wezwie Wykonawcę, aby</w:t>
      </w:r>
      <w:r w:rsidR="00D319A9" w:rsidRPr="00BA4BDA">
        <w:rPr>
          <w:sz w:val="20"/>
          <w:szCs w:val="20"/>
        </w:rPr>
        <w:t xml:space="preserve"> </w:t>
      </w:r>
      <w:r w:rsidRPr="00BA4BDA">
        <w:rPr>
          <w:sz w:val="20"/>
          <w:szCs w:val="20"/>
        </w:rPr>
        <w:t>w terminie 4 dni roboczych usunął zgłoszone przez Zamawiającego uwagi</w:t>
      </w:r>
      <w:r w:rsidR="00237194" w:rsidRPr="00BA4BDA">
        <w:rPr>
          <w:sz w:val="20"/>
          <w:szCs w:val="20"/>
        </w:rPr>
        <w:t xml:space="preserve"> </w:t>
      </w:r>
      <w:r w:rsidRPr="00BA4BDA">
        <w:rPr>
          <w:sz w:val="20"/>
          <w:szCs w:val="20"/>
        </w:rPr>
        <w:t>(nieprawidłowości) w dokumentacji.</w:t>
      </w:r>
    </w:p>
    <w:p w14:paraId="484EB634" w14:textId="6AEA72D0" w:rsidR="00476EA2" w:rsidRPr="00BA4BDA" w:rsidRDefault="00476EA2" w:rsidP="008D298C">
      <w:pPr>
        <w:pStyle w:val="Akapitzlist"/>
        <w:numPr>
          <w:ilvl w:val="0"/>
          <w:numId w:val="67"/>
        </w:numPr>
        <w:jc w:val="both"/>
        <w:rPr>
          <w:sz w:val="20"/>
          <w:szCs w:val="20"/>
        </w:rPr>
      </w:pPr>
      <w:r w:rsidRPr="00BA4BDA">
        <w:rPr>
          <w:sz w:val="20"/>
          <w:szCs w:val="20"/>
        </w:rPr>
        <w:t>Zamawiający ma prawo wnoszenia uwag na każdym etapie realizacji umowy w ramach spotkań roboczych z Wykonawcą lub poprzez kontakt mailowy.</w:t>
      </w:r>
    </w:p>
    <w:p w14:paraId="68BB38FD" w14:textId="1132028E" w:rsidR="00323FA4" w:rsidRPr="00BA4BDA" w:rsidRDefault="00476EA2" w:rsidP="00710BB4">
      <w:pPr>
        <w:pStyle w:val="Akapitzlist"/>
        <w:numPr>
          <w:ilvl w:val="0"/>
          <w:numId w:val="67"/>
        </w:numPr>
        <w:jc w:val="both"/>
        <w:rPr>
          <w:sz w:val="20"/>
          <w:szCs w:val="20"/>
        </w:rPr>
      </w:pPr>
      <w:r w:rsidRPr="00BA4BDA">
        <w:rPr>
          <w:sz w:val="20"/>
          <w:szCs w:val="20"/>
          <w:shd w:val="clear" w:color="auto" w:fill="FFFFFF"/>
        </w:rPr>
        <w:t xml:space="preserve">W trakcie postępowania o udzielenie zamówienia publicznego na roboty projektowo -budowlane, aż do momentu wyłonienia wykonawcy na zadanie: Remont Sali do siatkówki/koszykówki w Hali Widowiskowo Sportowej w Zabrzu ul. Matejki 6, Wykonawca </w:t>
      </w:r>
      <w:r w:rsidR="00D53474">
        <w:rPr>
          <w:sz w:val="20"/>
          <w:szCs w:val="20"/>
          <w:shd w:val="clear" w:color="auto" w:fill="FFFFFF"/>
        </w:rPr>
        <w:br/>
      </w:r>
      <w:r w:rsidR="00E3644E" w:rsidRPr="00BA4BDA">
        <w:rPr>
          <w:sz w:val="20"/>
          <w:szCs w:val="20"/>
          <w:shd w:val="clear" w:color="auto" w:fill="FFFFFF"/>
        </w:rPr>
        <w:t xml:space="preserve">w razie takiej potrzeby, zgłoszonej przez Zamawiającego, </w:t>
      </w:r>
      <w:r w:rsidRPr="00BA4BDA">
        <w:rPr>
          <w:sz w:val="20"/>
          <w:szCs w:val="20"/>
          <w:shd w:val="clear" w:color="auto" w:fill="FFFFFF"/>
        </w:rPr>
        <w:t xml:space="preserve">będzie przygotowywał pisemne propozycje odpowiedzi na pytania </w:t>
      </w:r>
      <w:r w:rsidR="00E3644E" w:rsidRPr="00BA4BDA">
        <w:rPr>
          <w:sz w:val="20"/>
          <w:szCs w:val="20"/>
          <w:shd w:val="clear" w:color="auto" w:fill="FFFFFF"/>
        </w:rPr>
        <w:t xml:space="preserve">Wykonawców, </w:t>
      </w:r>
      <w:r w:rsidRPr="00BA4BDA">
        <w:rPr>
          <w:sz w:val="20"/>
          <w:szCs w:val="20"/>
          <w:shd w:val="clear" w:color="auto" w:fill="FFFFFF"/>
        </w:rPr>
        <w:t>w terminie wyznaczonym przez Zamawiającego.</w:t>
      </w:r>
      <w:r w:rsidR="00237194" w:rsidRPr="00BA4BDA">
        <w:rPr>
          <w:sz w:val="20"/>
          <w:szCs w:val="20"/>
          <w:shd w:val="clear" w:color="auto" w:fill="FFFFFF"/>
        </w:rPr>
        <w:t xml:space="preserve"> </w:t>
      </w:r>
    </w:p>
    <w:p w14:paraId="22E91A7D" w14:textId="77777777" w:rsidR="00710BB4" w:rsidRPr="00BA4BDA" w:rsidRDefault="00710BB4" w:rsidP="00710BB4">
      <w:pPr>
        <w:ind w:left="705" w:hanging="705"/>
        <w:jc w:val="center"/>
        <w:rPr>
          <w:sz w:val="20"/>
          <w:szCs w:val="20"/>
        </w:rPr>
      </w:pPr>
    </w:p>
    <w:p w14:paraId="63A9EC46" w14:textId="77777777" w:rsidR="00710BB4" w:rsidRPr="00AF5226" w:rsidRDefault="00710BB4" w:rsidP="00710BB4">
      <w:pPr>
        <w:ind w:left="705" w:hanging="705"/>
        <w:jc w:val="center"/>
        <w:rPr>
          <w:sz w:val="20"/>
          <w:szCs w:val="20"/>
        </w:rPr>
      </w:pPr>
      <w:r w:rsidRPr="00AF5226">
        <w:rPr>
          <w:sz w:val="20"/>
          <w:szCs w:val="20"/>
        </w:rPr>
        <w:t>§ 5.</w:t>
      </w:r>
      <w:r w:rsidRPr="00AF5226">
        <w:rPr>
          <w:sz w:val="20"/>
          <w:szCs w:val="20"/>
        </w:rPr>
        <w:tab/>
        <w:t>Wynagrodzenie</w:t>
      </w:r>
    </w:p>
    <w:p w14:paraId="08DA227C" w14:textId="6C6FAFF5" w:rsidR="00710BB4" w:rsidRPr="00AF5226" w:rsidRDefault="00710BB4" w:rsidP="008D298C">
      <w:pPr>
        <w:pStyle w:val="Akapitzlist"/>
        <w:numPr>
          <w:ilvl w:val="2"/>
          <w:numId w:val="56"/>
        </w:numPr>
        <w:tabs>
          <w:tab w:val="clear" w:pos="2160"/>
          <w:tab w:val="num" w:pos="709"/>
          <w:tab w:val="num" w:pos="1560"/>
        </w:tabs>
        <w:ind w:left="709" w:hanging="709"/>
        <w:jc w:val="both"/>
        <w:rPr>
          <w:sz w:val="20"/>
          <w:szCs w:val="20"/>
        </w:rPr>
      </w:pPr>
      <w:r w:rsidRPr="00AF5226">
        <w:rPr>
          <w:sz w:val="20"/>
          <w:szCs w:val="20"/>
        </w:rPr>
        <w:t xml:space="preserve">Tytułem wynagrodzenia za wykonanie zamówienia Zamawiający zapłaci Wykonawcy kwotę brutto w wysokości: </w:t>
      </w:r>
      <w:r w:rsidR="007171EC" w:rsidRPr="00AF5226">
        <w:rPr>
          <w:sz w:val="20"/>
          <w:szCs w:val="20"/>
        </w:rPr>
        <w:t>.................</w:t>
      </w:r>
      <w:r w:rsidRPr="00AF5226">
        <w:rPr>
          <w:sz w:val="20"/>
          <w:szCs w:val="20"/>
        </w:rPr>
        <w:t xml:space="preserve"> zł brutto </w:t>
      </w:r>
      <w:r w:rsidR="00A87FA8" w:rsidRPr="00AF5226">
        <w:rPr>
          <w:sz w:val="20"/>
          <w:szCs w:val="20"/>
        </w:rPr>
        <w:t xml:space="preserve"> w tym 23% VAT, </w:t>
      </w:r>
      <w:r w:rsidR="00322655" w:rsidRPr="00AF5226">
        <w:rPr>
          <w:sz w:val="20"/>
          <w:szCs w:val="20"/>
        </w:rPr>
        <w:t xml:space="preserve">kwota </w:t>
      </w:r>
      <w:r w:rsidR="00A87FA8" w:rsidRPr="00AF5226">
        <w:rPr>
          <w:sz w:val="20"/>
          <w:szCs w:val="20"/>
        </w:rPr>
        <w:t>netto: ........................... zł</w:t>
      </w:r>
      <w:r w:rsidR="00322655" w:rsidRPr="00AF5226">
        <w:rPr>
          <w:sz w:val="20"/>
          <w:szCs w:val="20"/>
        </w:rPr>
        <w:t>.</w:t>
      </w:r>
    </w:p>
    <w:p w14:paraId="749896DA" w14:textId="542F0C71" w:rsidR="00710BB4" w:rsidRPr="00AF5226" w:rsidRDefault="00710BB4" w:rsidP="008D298C">
      <w:pPr>
        <w:pStyle w:val="Akapitzlist"/>
        <w:numPr>
          <w:ilvl w:val="2"/>
          <w:numId w:val="56"/>
        </w:numPr>
        <w:tabs>
          <w:tab w:val="clear" w:pos="2160"/>
          <w:tab w:val="num" w:pos="709"/>
          <w:tab w:val="num" w:pos="1260"/>
        </w:tabs>
        <w:ind w:left="705" w:hanging="705"/>
        <w:jc w:val="both"/>
        <w:rPr>
          <w:sz w:val="20"/>
          <w:szCs w:val="20"/>
        </w:rPr>
      </w:pPr>
      <w:r w:rsidRPr="00AF5226">
        <w:rPr>
          <w:sz w:val="20"/>
          <w:szCs w:val="20"/>
        </w:rPr>
        <w:t>Wynagrodzenie, o którym mowa w ust. 1. powyżej, obejmuje wszelkie prace, jakie Wykonawca ma wykonać w ramach realizacji niniejszej Umowy</w:t>
      </w:r>
      <w:r w:rsidR="00CB4268" w:rsidRPr="00AF5226">
        <w:rPr>
          <w:sz w:val="20"/>
          <w:szCs w:val="20"/>
        </w:rPr>
        <w:t>.</w:t>
      </w:r>
      <w:r w:rsidRPr="00AF5226">
        <w:rPr>
          <w:sz w:val="20"/>
          <w:szCs w:val="20"/>
        </w:rPr>
        <w:t xml:space="preserve"> </w:t>
      </w:r>
    </w:p>
    <w:p w14:paraId="1CE01D1D" w14:textId="77777777" w:rsidR="00710BB4" w:rsidRPr="00AF5226" w:rsidRDefault="00710BB4" w:rsidP="00710BB4">
      <w:pPr>
        <w:ind w:left="705" w:hanging="705"/>
        <w:jc w:val="center"/>
        <w:rPr>
          <w:sz w:val="20"/>
          <w:szCs w:val="20"/>
        </w:rPr>
      </w:pPr>
    </w:p>
    <w:p w14:paraId="5CC99502" w14:textId="77777777" w:rsidR="00710BB4" w:rsidRPr="00AF5226" w:rsidRDefault="00710BB4" w:rsidP="00710BB4">
      <w:pPr>
        <w:ind w:left="705" w:hanging="705"/>
        <w:jc w:val="center"/>
        <w:rPr>
          <w:sz w:val="20"/>
          <w:szCs w:val="20"/>
        </w:rPr>
      </w:pPr>
      <w:r w:rsidRPr="00AF5226">
        <w:rPr>
          <w:sz w:val="20"/>
          <w:szCs w:val="20"/>
        </w:rPr>
        <w:t>§ 6.</w:t>
      </w:r>
      <w:r w:rsidRPr="00AF5226">
        <w:rPr>
          <w:color w:val="00B050"/>
          <w:sz w:val="20"/>
          <w:szCs w:val="20"/>
        </w:rPr>
        <w:tab/>
      </w:r>
      <w:r w:rsidRPr="00AF5226">
        <w:rPr>
          <w:sz w:val="20"/>
          <w:szCs w:val="20"/>
        </w:rPr>
        <w:t>Zapłata wynagrodzenia</w:t>
      </w:r>
    </w:p>
    <w:p w14:paraId="3C6665C3" w14:textId="01023518" w:rsidR="00710BB4" w:rsidRPr="00BA4BDA" w:rsidRDefault="00710BB4" w:rsidP="008D298C">
      <w:pPr>
        <w:pStyle w:val="Tekstpodstawowy2"/>
        <w:numPr>
          <w:ilvl w:val="6"/>
          <w:numId w:val="59"/>
        </w:numPr>
        <w:suppressAutoHyphens/>
        <w:spacing w:after="0" w:line="276" w:lineRule="auto"/>
        <w:ind w:left="709" w:hanging="699"/>
        <w:jc w:val="both"/>
        <w:rPr>
          <w:sz w:val="20"/>
          <w:szCs w:val="20"/>
        </w:rPr>
      </w:pPr>
      <w:r w:rsidRPr="00AF5226">
        <w:rPr>
          <w:sz w:val="20"/>
          <w:szCs w:val="20"/>
        </w:rPr>
        <w:t xml:space="preserve">Podstawą wystawienia przez Wykonawcę faktury </w:t>
      </w:r>
      <w:r w:rsidR="00A87FA8" w:rsidRPr="00AF5226">
        <w:rPr>
          <w:sz w:val="20"/>
          <w:szCs w:val="20"/>
        </w:rPr>
        <w:t>obejmującej</w:t>
      </w:r>
      <w:r w:rsidRPr="00AF5226">
        <w:rPr>
          <w:sz w:val="20"/>
          <w:szCs w:val="20"/>
        </w:rPr>
        <w:t xml:space="preserve"> wynagrodzenie, o którym mowa w § 5 ust. 1. powyżej będzie protokół wykonania usługi </w:t>
      </w:r>
      <w:r w:rsidR="00CB4268" w:rsidRPr="00AF5226">
        <w:rPr>
          <w:sz w:val="20"/>
          <w:szCs w:val="20"/>
        </w:rPr>
        <w:t xml:space="preserve">potwierdzający brak zastrzeżeń do dokumentacji, </w:t>
      </w:r>
      <w:r w:rsidRPr="00AF5226">
        <w:rPr>
          <w:sz w:val="20"/>
          <w:szCs w:val="20"/>
        </w:rPr>
        <w:t xml:space="preserve">podpisany przez obie Strony, zgodny ze wzorem określonym w </w:t>
      </w:r>
      <w:r w:rsidRPr="00BA4BDA">
        <w:rPr>
          <w:sz w:val="20"/>
          <w:szCs w:val="20"/>
        </w:rPr>
        <w:t>Załączniku nr 2</w:t>
      </w:r>
      <w:r w:rsidR="00967755" w:rsidRPr="00BA4BDA">
        <w:rPr>
          <w:sz w:val="20"/>
          <w:szCs w:val="20"/>
        </w:rPr>
        <w:t xml:space="preserve">, przy uwzględnieniu § 4 ust. </w:t>
      </w:r>
      <w:r w:rsidR="00D319A9" w:rsidRPr="00BA4BDA">
        <w:rPr>
          <w:sz w:val="20"/>
          <w:szCs w:val="20"/>
        </w:rPr>
        <w:t>1 w pkt. od 3 do 5.</w:t>
      </w:r>
    </w:p>
    <w:p w14:paraId="3F5AC33B" w14:textId="2F7CB714" w:rsidR="00710BB4" w:rsidRPr="00AF5226" w:rsidRDefault="00710BB4" w:rsidP="008D298C">
      <w:pPr>
        <w:widowControl w:val="0"/>
        <w:numPr>
          <w:ilvl w:val="6"/>
          <w:numId w:val="59"/>
        </w:numPr>
        <w:tabs>
          <w:tab w:val="left" w:pos="-3119"/>
        </w:tabs>
        <w:suppressAutoHyphens/>
        <w:autoSpaceDE w:val="0"/>
        <w:ind w:left="708" w:hanging="697"/>
        <w:jc w:val="both"/>
        <w:rPr>
          <w:sz w:val="20"/>
          <w:szCs w:val="20"/>
        </w:rPr>
      </w:pPr>
      <w:r w:rsidRPr="00AF5226">
        <w:rPr>
          <w:sz w:val="20"/>
          <w:szCs w:val="20"/>
        </w:rPr>
        <w:t>Zapłata nastąpi przelewem, na rachunek bankowy Wykonawcy wskazany w treści faktury VAT w terminie 30 (trzydziestu) dni liczonych od daty dostarczenia prawidłowo wystawionej faktury VAT.</w:t>
      </w:r>
    </w:p>
    <w:p w14:paraId="18007CA9" w14:textId="77777777" w:rsidR="00710BB4" w:rsidRPr="00AF5226" w:rsidRDefault="00710BB4" w:rsidP="00710BB4">
      <w:pPr>
        <w:rPr>
          <w:sz w:val="20"/>
          <w:szCs w:val="20"/>
          <w:lang w:val="pl-PL"/>
        </w:rPr>
      </w:pPr>
    </w:p>
    <w:p w14:paraId="65BB2B25" w14:textId="77777777" w:rsidR="00710BB4" w:rsidRPr="00AF5226" w:rsidRDefault="00710BB4" w:rsidP="00710BB4">
      <w:pPr>
        <w:ind w:left="709" w:hanging="699"/>
        <w:jc w:val="center"/>
        <w:rPr>
          <w:sz w:val="20"/>
          <w:szCs w:val="20"/>
        </w:rPr>
      </w:pPr>
      <w:r w:rsidRPr="00AF5226">
        <w:rPr>
          <w:sz w:val="20"/>
          <w:szCs w:val="20"/>
        </w:rPr>
        <w:t>§ 7.</w:t>
      </w:r>
      <w:r w:rsidRPr="00AF5226">
        <w:rPr>
          <w:color w:val="00B050"/>
          <w:sz w:val="20"/>
          <w:szCs w:val="20"/>
        </w:rPr>
        <w:tab/>
      </w:r>
      <w:r w:rsidRPr="00AF5226">
        <w:rPr>
          <w:sz w:val="20"/>
          <w:szCs w:val="20"/>
        </w:rPr>
        <w:t xml:space="preserve">Dalsze obowiązki Wykonawcy </w:t>
      </w:r>
    </w:p>
    <w:p w14:paraId="58731CC8" w14:textId="0066F133" w:rsidR="00710BB4" w:rsidRPr="00CA5782" w:rsidRDefault="00710BB4" w:rsidP="00CA5782">
      <w:pPr>
        <w:pStyle w:val="Akapitzlist"/>
        <w:numPr>
          <w:ilvl w:val="0"/>
          <w:numId w:val="61"/>
        </w:numPr>
        <w:jc w:val="both"/>
        <w:rPr>
          <w:sz w:val="20"/>
          <w:szCs w:val="20"/>
        </w:rPr>
      </w:pPr>
      <w:bookmarkStart w:id="52" w:name="_Hlk94787670"/>
      <w:bookmarkStart w:id="53" w:name="_Hlk94787064"/>
      <w:r w:rsidRPr="00CA5782">
        <w:rPr>
          <w:sz w:val="20"/>
          <w:szCs w:val="20"/>
        </w:rPr>
        <w:t xml:space="preserve">Stosownie do treści art. </w:t>
      </w:r>
      <w:r w:rsidR="007860DE">
        <w:rPr>
          <w:sz w:val="20"/>
          <w:szCs w:val="20"/>
        </w:rPr>
        <w:t>95 ust.1</w:t>
      </w:r>
      <w:r w:rsidRPr="00CA5782">
        <w:rPr>
          <w:sz w:val="20"/>
          <w:szCs w:val="20"/>
        </w:rPr>
        <w:t xml:space="preserve"> ustawy Zamawiający wymaga zatrudnienia przez wykonawcę lub podwykonawcę na podstawie umowy o pracę w sposób określony w art. 22 § 1 ustawy z dnia 26 czerwca 1974 r. – Kodeks pracy (t.j.Dz.U.20</w:t>
      </w:r>
      <w:r w:rsidR="007B0AE6" w:rsidRPr="00CA5782">
        <w:rPr>
          <w:sz w:val="20"/>
          <w:szCs w:val="20"/>
        </w:rPr>
        <w:t>22.</w:t>
      </w:r>
      <w:r w:rsidRPr="00CA5782">
        <w:rPr>
          <w:sz w:val="20"/>
          <w:szCs w:val="20"/>
        </w:rPr>
        <w:t>1</w:t>
      </w:r>
      <w:r w:rsidR="007B0AE6" w:rsidRPr="00CA5782">
        <w:rPr>
          <w:sz w:val="20"/>
          <w:szCs w:val="20"/>
        </w:rPr>
        <w:t>51</w:t>
      </w:r>
      <w:r w:rsidRPr="00CA5782">
        <w:rPr>
          <w:sz w:val="20"/>
          <w:szCs w:val="20"/>
        </w:rPr>
        <w:t>0 z późn.zm.)</w:t>
      </w:r>
      <w:bookmarkEnd w:id="52"/>
      <w:r w:rsidR="00CA5782" w:rsidRPr="00CA5782">
        <w:t xml:space="preserve"> </w:t>
      </w:r>
      <w:r w:rsidR="00CA5782" w:rsidRPr="00CA5782">
        <w:rPr>
          <w:sz w:val="20"/>
          <w:szCs w:val="20"/>
        </w:rPr>
        <w:t xml:space="preserve">osób wykonujących usługi </w:t>
      </w:r>
      <w:r w:rsidR="00CA5782">
        <w:rPr>
          <w:sz w:val="20"/>
          <w:szCs w:val="20"/>
        </w:rPr>
        <w:br/>
      </w:r>
      <w:r w:rsidR="00CA5782" w:rsidRPr="00CA5782">
        <w:rPr>
          <w:sz w:val="20"/>
          <w:szCs w:val="20"/>
        </w:rPr>
        <w:t xml:space="preserve">w zakresie realizacji zamówienia, tj. sporządzenia programu </w:t>
      </w:r>
      <w:proofErr w:type="spellStart"/>
      <w:r w:rsidR="00CA5782" w:rsidRPr="00CA5782">
        <w:rPr>
          <w:sz w:val="20"/>
          <w:szCs w:val="20"/>
        </w:rPr>
        <w:t>funkcjonalno</w:t>
      </w:r>
      <w:proofErr w:type="spellEnd"/>
      <w:r w:rsidR="00CA5782" w:rsidRPr="00CA5782">
        <w:rPr>
          <w:sz w:val="20"/>
          <w:szCs w:val="20"/>
        </w:rPr>
        <w:t xml:space="preserve"> - użytkowego</w:t>
      </w:r>
      <w:r w:rsidR="00751647" w:rsidRPr="00CA5782">
        <w:rPr>
          <w:sz w:val="20"/>
          <w:szCs w:val="20"/>
        </w:rPr>
        <w:t>. Wymóg zatrudnienia na podstawie umowy o pracę nie dotyczy sytuacji, w której zadanie będzie wykonywane osobiście przez wykonawcę.</w:t>
      </w:r>
    </w:p>
    <w:bookmarkEnd w:id="53"/>
    <w:p w14:paraId="5324058A" w14:textId="64691A92" w:rsidR="00710BB4" w:rsidRPr="00BA4BDA" w:rsidRDefault="00710BB4" w:rsidP="004F0432">
      <w:pPr>
        <w:numPr>
          <w:ilvl w:val="0"/>
          <w:numId w:val="61"/>
        </w:numPr>
        <w:jc w:val="both"/>
        <w:rPr>
          <w:sz w:val="20"/>
          <w:szCs w:val="20"/>
        </w:rPr>
      </w:pPr>
      <w:r w:rsidRPr="00BA4BDA">
        <w:rPr>
          <w:sz w:val="20"/>
          <w:szCs w:val="20"/>
        </w:rPr>
        <w:t>W trakcie realizacji zamówienia Zamawiający uprawniony jest do wykonywania czynności kontrolnych wobec Wykonawcy odnośnie spełniania przez Wykonawcę lub podwykonawcę wymogu zatrudnienia na podstawie umowy o pracę osób wykonujących</w:t>
      </w:r>
      <w:r w:rsidR="007F6635" w:rsidRPr="00BA4BDA">
        <w:rPr>
          <w:sz w:val="20"/>
          <w:szCs w:val="20"/>
        </w:rPr>
        <w:t xml:space="preserve"> </w:t>
      </w:r>
      <w:r w:rsidRPr="00BA4BDA">
        <w:rPr>
          <w:sz w:val="20"/>
          <w:szCs w:val="20"/>
        </w:rPr>
        <w:t xml:space="preserve">wskazane w </w:t>
      </w:r>
      <w:r w:rsidR="00C22220">
        <w:rPr>
          <w:sz w:val="20"/>
          <w:szCs w:val="20"/>
        </w:rPr>
        <w:t>ust.</w:t>
      </w:r>
      <w:r w:rsidRPr="00BA4BDA">
        <w:rPr>
          <w:sz w:val="20"/>
          <w:szCs w:val="20"/>
        </w:rPr>
        <w:t xml:space="preserve"> 1 czynności, Zamawiający uprawniony jest w szczególności do: </w:t>
      </w:r>
    </w:p>
    <w:p w14:paraId="27F553A7" w14:textId="59F72D7C" w:rsidR="00710BB4" w:rsidRPr="00BA4BDA" w:rsidRDefault="00710BB4" w:rsidP="004F0432">
      <w:pPr>
        <w:pStyle w:val="Akapitzlist"/>
        <w:ind w:left="370"/>
        <w:jc w:val="both"/>
        <w:rPr>
          <w:sz w:val="20"/>
          <w:szCs w:val="20"/>
        </w:rPr>
      </w:pPr>
      <w:r w:rsidRPr="00BA4BDA">
        <w:rPr>
          <w:sz w:val="20"/>
          <w:szCs w:val="20"/>
        </w:rPr>
        <w:t xml:space="preserve">a) żądania oświadczeń i dokumentów w zakresie potwierdzenia spełniania ww. wymogów </w:t>
      </w:r>
      <w:r w:rsidR="00D30632" w:rsidRPr="00BA4BDA">
        <w:rPr>
          <w:sz w:val="20"/>
          <w:szCs w:val="20"/>
        </w:rPr>
        <w:br/>
      </w:r>
      <w:r w:rsidRPr="00BA4BDA">
        <w:rPr>
          <w:sz w:val="20"/>
          <w:szCs w:val="20"/>
        </w:rPr>
        <w:t>i dokonywania ich oceny; lub</w:t>
      </w:r>
    </w:p>
    <w:p w14:paraId="09970351" w14:textId="2753A0A1" w:rsidR="00710BB4" w:rsidRPr="00BA4BDA" w:rsidRDefault="00710BB4" w:rsidP="004F0432">
      <w:pPr>
        <w:pStyle w:val="Akapitzlist"/>
        <w:ind w:left="370"/>
        <w:jc w:val="both"/>
        <w:rPr>
          <w:sz w:val="20"/>
          <w:szCs w:val="20"/>
        </w:rPr>
      </w:pPr>
      <w:r w:rsidRPr="00BA4BDA">
        <w:rPr>
          <w:sz w:val="20"/>
          <w:szCs w:val="20"/>
        </w:rPr>
        <w:t>b) żądania wyjaśnień w przypadku wątpliwości w zakresie potwierdzenia spełniania ww. Wymogów; lu</w:t>
      </w:r>
      <w:r w:rsidR="00C02DEA" w:rsidRPr="00BA4BDA">
        <w:rPr>
          <w:sz w:val="20"/>
          <w:szCs w:val="20"/>
        </w:rPr>
        <w:t>b</w:t>
      </w:r>
    </w:p>
    <w:p w14:paraId="0166DF25" w14:textId="77777777" w:rsidR="00710BB4" w:rsidRPr="00BA4BDA" w:rsidRDefault="00710BB4" w:rsidP="004F0432">
      <w:pPr>
        <w:pStyle w:val="Akapitzlist"/>
        <w:ind w:left="370"/>
        <w:jc w:val="both"/>
        <w:rPr>
          <w:sz w:val="20"/>
          <w:szCs w:val="20"/>
        </w:rPr>
      </w:pPr>
      <w:r w:rsidRPr="00BA4BDA">
        <w:rPr>
          <w:sz w:val="20"/>
          <w:szCs w:val="20"/>
        </w:rPr>
        <w:t>c) przeprowadzania kontroli na miejscu wykonywania świadczenia.</w:t>
      </w:r>
    </w:p>
    <w:p w14:paraId="628B4211" w14:textId="21D228E9" w:rsidR="00710BB4" w:rsidRPr="00BA4BDA" w:rsidRDefault="00710BB4" w:rsidP="004F0432">
      <w:pPr>
        <w:pStyle w:val="Akapitzlist"/>
        <w:numPr>
          <w:ilvl w:val="0"/>
          <w:numId w:val="61"/>
        </w:numPr>
        <w:contextualSpacing w:val="0"/>
        <w:jc w:val="both"/>
        <w:rPr>
          <w:sz w:val="20"/>
          <w:szCs w:val="20"/>
        </w:rPr>
      </w:pPr>
      <w:r w:rsidRPr="00BA4BDA">
        <w:rPr>
          <w:sz w:val="20"/>
          <w:szCs w:val="20"/>
        </w:rPr>
        <w:t xml:space="preserve">W trakcie realizacji zamówienia na każde wezwanie Zamawiającego w wyznaczonym </w:t>
      </w:r>
      <w:r w:rsidRPr="00BA4BDA">
        <w:rPr>
          <w:sz w:val="20"/>
          <w:szCs w:val="20"/>
        </w:rPr>
        <w:br/>
        <w:t xml:space="preserve">w tym wezwaniu terminie Wykonawca przedłoży Zamawiającemu wskazane poniżej dowody w celu potwierdzenia spełnienia wymogu zatrudnienia na podstawie umowy o pracę przez Wykonawcę lub podwykonawcę osób wykonujących wskazane w </w:t>
      </w:r>
      <w:r w:rsidR="00A14BBF">
        <w:rPr>
          <w:sz w:val="20"/>
          <w:szCs w:val="20"/>
        </w:rPr>
        <w:t>ust.</w:t>
      </w:r>
      <w:r w:rsidRPr="00BA4BDA">
        <w:rPr>
          <w:sz w:val="20"/>
          <w:szCs w:val="20"/>
        </w:rPr>
        <w:t xml:space="preserve"> 1 czynności w trakcie realizacji zamówienia:</w:t>
      </w:r>
    </w:p>
    <w:p w14:paraId="137265CA" w14:textId="700E725C" w:rsidR="00710BB4" w:rsidRPr="00BA4BDA" w:rsidRDefault="00710BB4" w:rsidP="004F0432">
      <w:pPr>
        <w:pStyle w:val="Akapitzlist"/>
        <w:autoSpaceDE w:val="0"/>
        <w:autoSpaceDN w:val="0"/>
        <w:adjustRightInd w:val="0"/>
        <w:ind w:left="370"/>
        <w:jc w:val="both"/>
        <w:rPr>
          <w:sz w:val="20"/>
          <w:szCs w:val="20"/>
        </w:rPr>
      </w:pPr>
      <w:r w:rsidRPr="00BA4BDA">
        <w:rPr>
          <w:sz w:val="20"/>
          <w:szCs w:val="20"/>
        </w:rPr>
        <w:t>a)</w:t>
      </w:r>
      <w:r w:rsidRPr="00BA4BDA">
        <w:rPr>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BA4BDA">
        <w:rPr>
          <w:sz w:val="20"/>
          <w:szCs w:val="20"/>
        </w:rPr>
        <w:lastRenderedPageBreak/>
        <w:t xml:space="preserve">na podstawie umowy o pracę wraz ze wskazaniem liczby tych osób, imion i nazwisk tych osób, rodzaju umowy o pracę i wymiaru etatu oraz podpis osoby uprawnionej do złożenia oświadczenia w imieniu wykonawcy lub podwykonawcy; lub </w:t>
      </w:r>
    </w:p>
    <w:p w14:paraId="26B7ACA2" w14:textId="5EF9A365" w:rsidR="00710BB4" w:rsidRPr="00BA4BDA" w:rsidRDefault="00710BB4" w:rsidP="004F0432">
      <w:pPr>
        <w:pStyle w:val="Akapitzlist"/>
        <w:autoSpaceDE w:val="0"/>
        <w:autoSpaceDN w:val="0"/>
        <w:adjustRightInd w:val="0"/>
        <w:ind w:left="370"/>
        <w:jc w:val="both"/>
        <w:rPr>
          <w:sz w:val="20"/>
          <w:szCs w:val="20"/>
        </w:rPr>
      </w:pPr>
      <w:r w:rsidRPr="00BA4BDA">
        <w:rPr>
          <w:sz w:val="20"/>
          <w:szCs w:val="20"/>
        </w:rPr>
        <w:t>b)</w:t>
      </w:r>
      <w:r w:rsidRPr="00BA4BDA">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F565CE">
        <w:rPr>
          <w:sz w:val="20"/>
          <w:szCs w:val="20"/>
        </w:rPr>
        <w:br/>
      </w:r>
      <w:r w:rsidRPr="00BA4BDA">
        <w:rPr>
          <w:sz w:val="20"/>
          <w:szCs w:val="20"/>
        </w:rPr>
        <w:t>z przepisami ustawy z dnia 10 maja 2018 r. o ochronie danych osobowych (tj. w szczególności bez adresów,</w:t>
      </w:r>
      <w:r w:rsidR="00D5407C" w:rsidRPr="00BA4BDA">
        <w:rPr>
          <w:sz w:val="20"/>
          <w:szCs w:val="20"/>
        </w:rPr>
        <w:t xml:space="preserve"> </w:t>
      </w:r>
      <w:r w:rsidRPr="00BA4BDA">
        <w:rPr>
          <w:sz w:val="20"/>
          <w:szCs w:val="20"/>
        </w:rPr>
        <w:t>nr</w:t>
      </w:r>
      <w:r w:rsidR="00D5407C" w:rsidRPr="00BA4BDA">
        <w:rPr>
          <w:sz w:val="20"/>
          <w:szCs w:val="20"/>
        </w:rPr>
        <w:t xml:space="preserve"> </w:t>
      </w:r>
      <w:r w:rsidRPr="00BA4BDA">
        <w:rPr>
          <w:sz w:val="20"/>
          <w:szCs w:val="20"/>
        </w:rPr>
        <w:t>PESEL</w:t>
      </w:r>
      <w:r w:rsidR="00D5407C" w:rsidRPr="00BA4BDA">
        <w:rPr>
          <w:sz w:val="20"/>
          <w:szCs w:val="20"/>
        </w:rPr>
        <w:t xml:space="preserve"> </w:t>
      </w:r>
      <w:r w:rsidRPr="00BA4BDA">
        <w:rPr>
          <w:sz w:val="20"/>
          <w:szCs w:val="20"/>
        </w:rPr>
        <w:t>pracowników).</w:t>
      </w:r>
      <w:r w:rsidR="00D5407C" w:rsidRPr="00BA4BDA">
        <w:rPr>
          <w:sz w:val="20"/>
          <w:szCs w:val="20"/>
        </w:rPr>
        <w:t xml:space="preserve"> </w:t>
      </w:r>
      <w:r w:rsidRPr="00BA4BDA">
        <w:rPr>
          <w:sz w:val="20"/>
          <w:szCs w:val="20"/>
        </w:rPr>
        <w:t>Imię</w:t>
      </w:r>
      <w:r w:rsidR="00D5407C" w:rsidRPr="00BA4BDA">
        <w:rPr>
          <w:sz w:val="20"/>
          <w:szCs w:val="20"/>
        </w:rPr>
        <w:t xml:space="preserve"> </w:t>
      </w:r>
      <w:r w:rsidRPr="00BA4BDA">
        <w:rPr>
          <w:sz w:val="20"/>
          <w:szCs w:val="20"/>
        </w:rPr>
        <w:t xml:space="preserve">i nazwisko pracownika nie podlega </w:t>
      </w:r>
      <w:proofErr w:type="spellStart"/>
      <w:r w:rsidRPr="00BA4BDA">
        <w:rPr>
          <w:sz w:val="20"/>
          <w:szCs w:val="20"/>
        </w:rPr>
        <w:t>anonimizacji</w:t>
      </w:r>
      <w:proofErr w:type="spellEnd"/>
      <w:r w:rsidRPr="00BA4BDA">
        <w:rPr>
          <w:sz w:val="20"/>
          <w:szCs w:val="20"/>
        </w:rPr>
        <w:t xml:space="preserve">. Informacje takie jak: data zawarcia umowy, rodzaj umowy o pracę i wymiar etatu powinny być możliwe do zidentyfikowania; lub </w:t>
      </w:r>
    </w:p>
    <w:p w14:paraId="6F6689CE" w14:textId="54EAAEA6" w:rsidR="00710BB4" w:rsidRPr="00BA4BDA" w:rsidRDefault="00710BB4" w:rsidP="004F0432">
      <w:pPr>
        <w:pStyle w:val="Akapitzlist"/>
        <w:autoSpaceDE w:val="0"/>
        <w:autoSpaceDN w:val="0"/>
        <w:adjustRightInd w:val="0"/>
        <w:ind w:left="370"/>
        <w:jc w:val="both"/>
        <w:rPr>
          <w:sz w:val="20"/>
          <w:szCs w:val="20"/>
        </w:rPr>
      </w:pPr>
      <w:r w:rsidRPr="00BA4BDA">
        <w:rPr>
          <w:sz w:val="20"/>
          <w:szCs w:val="20"/>
        </w:rPr>
        <w:t>c)</w:t>
      </w:r>
      <w:r w:rsidRPr="00BA4BDA">
        <w:rPr>
          <w:sz w:val="20"/>
          <w:szCs w:val="20"/>
        </w:rPr>
        <w:tab/>
        <w:t>oświadczenie wykonawcy lub podwykonawcy o opłacaniu składek na ubezpieczenia społeczne i zdrowotne z tytułu zatrudnienia na podstawie umów o pracę za ostatni okres rozliczeniowy; lub</w:t>
      </w:r>
    </w:p>
    <w:p w14:paraId="4BC1A490" w14:textId="4DD0B55D" w:rsidR="00710BB4" w:rsidRPr="00BA4BDA" w:rsidRDefault="00710BB4" w:rsidP="004F0432">
      <w:pPr>
        <w:pStyle w:val="Akapitzlist"/>
        <w:autoSpaceDE w:val="0"/>
        <w:autoSpaceDN w:val="0"/>
        <w:adjustRightInd w:val="0"/>
        <w:ind w:left="370"/>
        <w:contextualSpacing w:val="0"/>
        <w:jc w:val="both"/>
        <w:rPr>
          <w:sz w:val="20"/>
          <w:szCs w:val="20"/>
        </w:rPr>
      </w:pPr>
      <w:r w:rsidRPr="00BA4BDA">
        <w:rPr>
          <w:sz w:val="20"/>
          <w:szCs w:val="20"/>
        </w:rPr>
        <w:t>d)</w:t>
      </w:r>
      <w:r w:rsidRPr="00BA4BDA">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0C4389">
        <w:rPr>
          <w:sz w:val="20"/>
          <w:szCs w:val="20"/>
        </w:rPr>
        <w:br/>
      </w:r>
      <w:r w:rsidRPr="00BA4BDA">
        <w:rPr>
          <w:sz w:val="20"/>
          <w:szCs w:val="20"/>
        </w:rPr>
        <w:t xml:space="preserve">z przepisami ustawy z dnia 10 maja 2018 r. o ochronie danych osobowych. Imię i nazwisko pracownika nie podlega </w:t>
      </w:r>
      <w:proofErr w:type="spellStart"/>
      <w:r w:rsidRPr="00BA4BDA">
        <w:rPr>
          <w:sz w:val="20"/>
          <w:szCs w:val="20"/>
        </w:rPr>
        <w:t>anonimizacji</w:t>
      </w:r>
      <w:proofErr w:type="spellEnd"/>
      <w:r w:rsidRPr="00BA4BDA">
        <w:rPr>
          <w:sz w:val="20"/>
          <w:szCs w:val="20"/>
        </w:rPr>
        <w:t xml:space="preserve">. </w:t>
      </w:r>
    </w:p>
    <w:p w14:paraId="5ED3048C" w14:textId="7F8CA414" w:rsidR="00710BB4" w:rsidRPr="001929C4" w:rsidRDefault="00710BB4" w:rsidP="004F0432">
      <w:pPr>
        <w:pStyle w:val="Akapitzlist"/>
        <w:numPr>
          <w:ilvl w:val="0"/>
          <w:numId w:val="61"/>
        </w:numPr>
        <w:autoSpaceDE w:val="0"/>
        <w:autoSpaceDN w:val="0"/>
        <w:adjustRightInd w:val="0"/>
        <w:jc w:val="both"/>
        <w:rPr>
          <w:rFonts w:eastAsiaTheme="minorEastAsia"/>
          <w:sz w:val="20"/>
          <w:szCs w:val="20"/>
        </w:rPr>
      </w:pPr>
      <w:r w:rsidRPr="001929C4">
        <w:rPr>
          <w:sz w:val="20"/>
          <w:szCs w:val="20"/>
        </w:rPr>
        <w:t xml:space="preserve">Z tytułu niespełnienia przez Wykonawcę lub podwykonawcę wymogu zatrudnienia na podstawie umowy o pracę osób wykonujących wskazane w </w:t>
      </w:r>
      <w:r w:rsidR="009F1181">
        <w:rPr>
          <w:sz w:val="20"/>
          <w:szCs w:val="20"/>
        </w:rPr>
        <w:t>ust.</w:t>
      </w:r>
      <w:r w:rsidRPr="001929C4">
        <w:rPr>
          <w:sz w:val="20"/>
          <w:szCs w:val="20"/>
        </w:rPr>
        <w:t xml:space="preserve"> 1 czynności Zamawiający przewiduje sankcję w postaci obowiązku zapłaty przez Wykonawcę kary umownej w wysokości </w:t>
      </w:r>
      <w:r w:rsidR="00BA4BDA" w:rsidRPr="001929C4">
        <w:rPr>
          <w:sz w:val="20"/>
          <w:szCs w:val="20"/>
        </w:rPr>
        <w:t>5</w:t>
      </w:r>
      <w:r w:rsidRPr="001929C4">
        <w:rPr>
          <w:sz w:val="20"/>
          <w:szCs w:val="20"/>
        </w:rPr>
        <w:t xml:space="preserve">% wartości wynagrodzenia brutto przysługującego Wykonawcy </w:t>
      </w:r>
      <w:r w:rsidR="00BA4BDA" w:rsidRPr="001929C4">
        <w:rPr>
          <w:sz w:val="20"/>
          <w:szCs w:val="20"/>
        </w:rPr>
        <w:t>określonego w § 5 ust.1</w:t>
      </w:r>
      <w:r w:rsidRPr="001929C4">
        <w:rPr>
          <w:sz w:val="20"/>
          <w:szCs w:val="20"/>
        </w:rPr>
        <w:t xml:space="preserve">. </w:t>
      </w:r>
    </w:p>
    <w:p w14:paraId="60625FB3" w14:textId="77777777" w:rsidR="00710BB4" w:rsidRPr="00BA4BDA" w:rsidRDefault="00710BB4" w:rsidP="004F0432">
      <w:pPr>
        <w:pStyle w:val="Akapitzlist"/>
        <w:numPr>
          <w:ilvl w:val="0"/>
          <w:numId w:val="61"/>
        </w:numPr>
        <w:autoSpaceDE w:val="0"/>
        <w:autoSpaceDN w:val="0"/>
        <w:adjustRightInd w:val="0"/>
        <w:contextualSpacing w:val="0"/>
        <w:jc w:val="both"/>
        <w:rPr>
          <w:rFonts w:eastAsiaTheme="minorEastAsia"/>
          <w:sz w:val="20"/>
          <w:szCs w:val="20"/>
        </w:rPr>
      </w:pPr>
      <w:r w:rsidRPr="00BA4BDA">
        <w:rPr>
          <w:sz w:val="20"/>
          <w:szCs w:val="20"/>
        </w:rPr>
        <w:t>W przypadku uzasadnionych wątpliwości co do przestrzegania prawa pracy przez Wykonawcę lub podwykonawcę, Zamawiający może zwrócić się o przeprowadzenie kontroli przez Państwową Inspekcję Pracy.</w:t>
      </w:r>
    </w:p>
    <w:p w14:paraId="53710FA6" w14:textId="77777777" w:rsidR="00E718B1" w:rsidRPr="00AF5226" w:rsidRDefault="00E718B1" w:rsidP="00710BB4">
      <w:pPr>
        <w:ind w:left="705" w:hanging="705"/>
        <w:jc w:val="center"/>
        <w:rPr>
          <w:sz w:val="20"/>
          <w:szCs w:val="20"/>
        </w:rPr>
      </w:pPr>
    </w:p>
    <w:p w14:paraId="0DA9C4DB" w14:textId="772B4E8B" w:rsidR="00710BB4" w:rsidRPr="00AF5226" w:rsidRDefault="00710BB4" w:rsidP="00710BB4">
      <w:pPr>
        <w:ind w:left="705" w:hanging="705"/>
        <w:jc w:val="center"/>
        <w:rPr>
          <w:sz w:val="20"/>
          <w:szCs w:val="20"/>
        </w:rPr>
      </w:pPr>
      <w:r w:rsidRPr="00AF5226">
        <w:rPr>
          <w:sz w:val="20"/>
          <w:szCs w:val="20"/>
        </w:rPr>
        <w:t>§ 8.</w:t>
      </w:r>
      <w:r w:rsidRPr="00AF5226">
        <w:rPr>
          <w:sz w:val="20"/>
          <w:szCs w:val="20"/>
        </w:rPr>
        <w:tab/>
        <w:t xml:space="preserve">Odpowiedzialność </w:t>
      </w:r>
    </w:p>
    <w:p w14:paraId="44F1AD58" w14:textId="77777777" w:rsidR="00710BB4" w:rsidRPr="00AF5226" w:rsidRDefault="00710BB4" w:rsidP="004F0432">
      <w:pPr>
        <w:pStyle w:val="Standard"/>
        <w:spacing w:line="276" w:lineRule="auto"/>
        <w:ind w:left="426" w:hanging="426"/>
        <w:jc w:val="both"/>
        <w:rPr>
          <w:rFonts w:ascii="Arial" w:hAnsi="Arial" w:cs="Arial"/>
          <w:bCs/>
          <w:color w:val="auto"/>
          <w:sz w:val="20"/>
          <w:szCs w:val="20"/>
        </w:rPr>
      </w:pPr>
      <w:r w:rsidRPr="00AF5226">
        <w:rPr>
          <w:rFonts w:ascii="Arial" w:eastAsia="Cambria" w:hAnsi="Arial" w:cs="Arial"/>
          <w:bCs/>
          <w:color w:val="auto"/>
          <w:sz w:val="20"/>
          <w:szCs w:val="20"/>
        </w:rPr>
        <w:t>1. Wykonawca zapłaci Zamawiającemu kary umowne w następujących przypadkach:</w:t>
      </w:r>
    </w:p>
    <w:p w14:paraId="7508F2FE" w14:textId="06E570FB" w:rsidR="00710BB4" w:rsidRPr="00BA4BDA" w:rsidRDefault="00710BB4" w:rsidP="004F0432">
      <w:pPr>
        <w:pStyle w:val="Standard"/>
        <w:numPr>
          <w:ilvl w:val="0"/>
          <w:numId w:val="69"/>
        </w:numPr>
        <w:spacing w:line="276" w:lineRule="auto"/>
        <w:jc w:val="both"/>
        <w:rPr>
          <w:rFonts w:ascii="Arial" w:eastAsia="Cambria" w:hAnsi="Arial" w:cs="Arial"/>
          <w:bCs/>
          <w:color w:val="auto"/>
          <w:sz w:val="20"/>
          <w:szCs w:val="20"/>
        </w:rPr>
      </w:pPr>
      <w:r w:rsidRPr="00BA4BDA">
        <w:rPr>
          <w:rFonts w:ascii="Arial" w:eastAsia="Cambria" w:hAnsi="Arial" w:cs="Arial"/>
          <w:bCs/>
          <w:color w:val="auto"/>
          <w:sz w:val="20"/>
          <w:szCs w:val="20"/>
        </w:rPr>
        <w:t>za każd</w:t>
      </w:r>
      <w:r w:rsidR="00A87FA8" w:rsidRPr="00BA4BDA">
        <w:rPr>
          <w:rFonts w:ascii="Arial" w:eastAsia="Cambria" w:hAnsi="Arial" w:cs="Arial"/>
          <w:bCs/>
          <w:color w:val="auto"/>
          <w:sz w:val="20"/>
          <w:szCs w:val="20"/>
        </w:rPr>
        <w:t>y</w:t>
      </w:r>
      <w:r w:rsidRPr="00BA4BDA">
        <w:rPr>
          <w:rFonts w:ascii="Arial" w:eastAsia="Cambria" w:hAnsi="Arial" w:cs="Arial"/>
          <w:bCs/>
          <w:color w:val="auto"/>
          <w:sz w:val="20"/>
          <w:szCs w:val="20"/>
        </w:rPr>
        <w:t xml:space="preserve"> </w:t>
      </w:r>
      <w:r w:rsidR="00A87FA8" w:rsidRPr="00BA4BDA">
        <w:rPr>
          <w:rFonts w:ascii="Arial" w:eastAsia="Cambria" w:hAnsi="Arial" w:cs="Arial"/>
          <w:bCs/>
          <w:color w:val="auto"/>
          <w:sz w:val="20"/>
          <w:szCs w:val="20"/>
        </w:rPr>
        <w:t>dzień</w:t>
      </w:r>
      <w:r w:rsidRPr="00BA4BDA">
        <w:rPr>
          <w:rFonts w:ascii="Arial" w:eastAsia="Cambria" w:hAnsi="Arial" w:cs="Arial"/>
          <w:bCs/>
          <w:color w:val="auto"/>
          <w:sz w:val="20"/>
          <w:szCs w:val="20"/>
        </w:rPr>
        <w:t xml:space="preserve"> opóźnienia w </w:t>
      </w:r>
      <w:r w:rsidR="00A87FA8" w:rsidRPr="00BA4BDA">
        <w:rPr>
          <w:rFonts w:ascii="Arial" w:eastAsia="Cambria" w:hAnsi="Arial" w:cs="Arial"/>
          <w:bCs/>
          <w:color w:val="auto"/>
          <w:sz w:val="20"/>
          <w:szCs w:val="20"/>
        </w:rPr>
        <w:t>realizacji zamówienia</w:t>
      </w:r>
      <w:r w:rsidRPr="00BA4BDA">
        <w:rPr>
          <w:rFonts w:ascii="Arial" w:eastAsia="Cambria" w:hAnsi="Arial" w:cs="Arial"/>
          <w:bCs/>
          <w:color w:val="auto"/>
          <w:sz w:val="20"/>
          <w:szCs w:val="20"/>
        </w:rPr>
        <w:t xml:space="preserve">  karę w wysokości </w:t>
      </w:r>
      <w:r w:rsidR="00A87FA8" w:rsidRPr="00BA4BDA">
        <w:rPr>
          <w:rFonts w:ascii="Arial" w:eastAsia="Cambria" w:hAnsi="Arial" w:cs="Arial"/>
          <w:bCs/>
          <w:color w:val="auto"/>
          <w:sz w:val="20"/>
          <w:szCs w:val="20"/>
        </w:rPr>
        <w:t>300</w:t>
      </w:r>
      <w:r w:rsidRPr="00BA4BDA">
        <w:rPr>
          <w:rFonts w:ascii="Arial" w:eastAsia="Cambria" w:hAnsi="Arial" w:cs="Arial"/>
          <w:bCs/>
          <w:color w:val="auto"/>
          <w:sz w:val="20"/>
          <w:szCs w:val="20"/>
        </w:rPr>
        <w:t>,00 zł</w:t>
      </w:r>
      <w:r w:rsidR="000E5A88" w:rsidRPr="00BA4BDA">
        <w:rPr>
          <w:rFonts w:ascii="Arial" w:eastAsia="Cambria" w:hAnsi="Arial" w:cs="Arial"/>
          <w:bCs/>
          <w:color w:val="auto"/>
          <w:sz w:val="20"/>
          <w:szCs w:val="20"/>
        </w:rPr>
        <w:t>,</w:t>
      </w:r>
    </w:p>
    <w:p w14:paraId="64A4C0AD" w14:textId="03E4407A" w:rsidR="000E5A88" w:rsidRPr="00BA4BDA" w:rsidRDefault="000E5A88" w:rsidP="004F0432">
      <w:pPr>
        <w:pStyle w:val="Standard"/>
        <w:numPr>
          <w:ilvl w:val="0"/>
          <w:numId w:val="69"/>
        </w:numPr>
        <w:spacing w:line="276" w:lineRule="auto"/>
        <w:jc w:val="both"/>
        <w:rPr>
          <w:rFonts w:ascii="Arial" w:eastAsia="Cambria" w:hAnsi="Arial" w:cs="Arial"/>
          <w:bCs/>
          <w:color w:val="auto"/>
          <w:sz w:val="20"/>
          <w:szCs w:val="20"/>
        </w:rPr>
      </w:pPr>
      <w:r w:rsidRPr="00BA4BDA">
        <w:rPr>
          <w:rFonts w:ascii="Arial" w:eastAsia="Cambria" w:hAnsi="Arial" w:cs="Arial"/>
          <w:bCs/>
          <w:color w:val="auto"/>
          <w:sz w:val="20"/>
          <w:szCs w:val="20"/>
        </w:rPr>
        <w:t>w wysokości 10% wartości wynagrodzenia brutto określonego w §</w:t>
      </w:r>
      <w:r w:rsidR="00AF5226" w:rsidRPr="00BA4BDA">
        <w:rPr>
          <w:rFonts w:ascii="Arial" w:eastAsia="Cambria" w:hAnsi="Arial" w:cs="Arial"/>
          <w:bCs/>
          <w:color w:val="auto"/>
          <w:sz w:val="20"/>
          <w:szCs w:val="20"/>
        </w:rPr>
        <w:t xml:space="preserve"> </w:t>
      </w:r>
      <w:r w:rsidRPr="00BA4BDA">
        <w:rPr>
          <w:rFonts w:ascii="Arial" w:eastAsia="Cambria" w:hAnsi="Arial" w:cs="Arial"/>
          <w:bCs/>
          <w:color w:val="auto"/>
          <w:sz w:val="20"/>
          <w:szCs w:val="20"/>
        </w:rPr>
        <w:t xml:space="preserve">5 ust. 1 umowy, </w:t>
      </w:r>
      <w:r w:rsidR="004F0432" w:rsidRPr="00BA4BDA">
        <w:rPr>
          <w:rFonts w:ascii="Arial" w:eastAsia="Cambria" w:hAnsi="Arial" w:cs="Arial"/>
          <w:bCs/>
          <w:color w:val="auto"/>
          <w:sz w:val="20"/>
          <w:szCs w:val="20"/>
        </w:rPr>
        <w:br/>
      </w:r>
      <w:r w:rsidRPr="00BA4BDA">
        <w:rPr>
          <w:rFonts w:ascii="Arial" w:eastAsia="Cambria" w:hAnsi="Arial" w:cs="Arial"/>
          <w:bCs/>
          <w:color w:val="auto"/>
          <w:sz w:val="20"/>
          <w:szCs w:val="20"/>
        </w:rPr>
        <w:t>w przypadku odstąpienia od umowy przez Wykonawcę lub Zamawiającego wskutek okoliczności zależnych od Wykonawcy.</w:t>
      </w:r>
    </w:p>
    <w:p w14:paraId="735F0124" w14:textId="481EAD6C" w:rsidR="00710BB4" w:rsidRPr="00AF5226" w:rsidRDefault="00710BB4" w:rsidP="00710BB4">
      <w:pPr>
        <w:pStyle w:val="Standard"/>
        <w:spacing w:line="276" w:lineRule="auto"/>
        <w:jc w:val="both"/>
        <w:rPr>
          <w:rFonts w:ascii="Arial" w:eastAsia="Cambria" w:hAnsi="Arial" w:cs="Arial"/>
          <w:bCs/>
          <w:color w:val="auto"/>
          <w:sz w:val="20"/>
          <w:szCs w:val="20"/>
        </w:rPr>
      </w:pPr>
      <w:r w:rsidRPr="00BA4BDA">
        <w:rPr>
          <w:rFonts w:ascii="Arial" w:eastAsia="Cambria" w:hAnsi="Arial" w:cs="Arial"/>
          <w:bCs/>
          <w:color w:val="auto"/>
          <w:sz w:val="20"/>
          <w:szCs w:val="20"/>
        </w:rPr>
        <w:t xml:space="preserve">Wysokość kar uwzględnia okoliczności </w:t>
      </w:r>
      <w:r w:rsidRPr="00AF5226">
        <w:rPr>
          <w:rFonts w:ascii="Arial" w:eastAsia="Cambria" w:hAnsi="Arial" w:cs="Arial"/>
          <w:bCs/>
          <w:color w:val="auto"/>
          <w:sz w:val="20"/>
          <w:szCs w:val="20"/>
        </w:rPr>
        <w:t xml:space="preserve">związane z koniecznością zapewnienia należytego </w:t>
      </w:r>
      <w:r w:rsidR="000E5A88" w:rsidRPr="00AF5226">
        <w:rPr>
          <w:rFonts w:ascii="Arial" w:eastAsia="Cambria" w:hAnsi="Arial" w:cs="Arial"/>
          <w:bCs/>
          <w:color w:val="auto"/>
          <w:sz w:val="20"/>
          <w:szCs w:val="20"/>
        </w:rPr>
        <w:br/>
        <w:t>i terminowego wykonania zamówienia,</w:t>
      </w:r>
      <w:r w:rsidRPr="00AF5226">
        <w:rPr>
          <w:rFonts w:ascii="Arial" w:eastAsia="Cambria" w:hAnsi="Arial" w:cs="Arial"/>
          <w:bCs/>
          <w:color w:val="auto"/>
          <w:sz w:val="20"/>
          <w:szCs w:val="20"/>
        </w:rPr>
        <w:t xml:space="preserve"> wobec czego Wykonawca zrzeka się zarzutu rażąco wygórowanej kary. </w:t>
      </w:r>
    </w:p>
    <w:p w14:paraId="1EBBC07C" w14:textId="6485A28B" w:rsidR="00710BB4" w:rsidRPr="00E91263" w:rsidRDefault="00710BB4" w:rsidP="008D298C">
      <w:pPr>
        <w:pStyle w:val="Akapitzlist"/>
        <w:widowControl w:val="0"/>
        <w:numPr>
          <w:ilvl w:val="0"/>
          <w:numId w:val="59"/>
        </w:numPr>
        <w:tabs>
          <w:tab w:val="left" w:pos="-3000"/>
          <w:tab w:val="left" w:pos="-2782"/>
          <w:tab w:val="left" w:pos="-2640"/>
          <w:tab w:val="left" w:pos="-2250"/>
        </w:tabs>
        <w:suppressAutoHyphens/>
        <w:autoSpaceDN w:val="0"/>
        <w:jc w:val="both"/>
        <w:textAlignment w:val="baseline"/>
        <w:rPr>
          <w:rFonts w:eastAsia="Times New Roman"/>
          <w:color w:val="FF0000"/>
          <w:sz w:val="20"/>
          <w:szCs w:val="20"/>
          <w:lang w:val="pl-PL"/>
        </w:rPr>
      </w:pPr>
      <w:r w:rsidRPr="00AF5226">
        <w:rPr>
          <w:rFonts w:eastAsia="Cambria"/>
          <w:bCs/>
          <w:sz w:val="20"/>
          <w:szCs w:val="20"/>
        </w:rPr>
        <w:t>Zamawiający</w:t>
      </w:r>
      <w:r w:rsidRPr="00AF5226">
        <w:rPr>
          <w:rFonts w:eastAsia="Times New Roman"/>
          <w:sz w:val="20"/>
          <w:szCs w:val="20"/>
          <w:lang w:val="pl-PL"/>
        </w:rPr>
        <w:t xml:space="preserve"> będzie mógł żądać od Wykonawcy zapłaty kary umownej w wysokości 1 (jeden) % wartości </w:t>
      </w:r>
      <w:r w:rsidR="00450689" w:rsidRPr="00BA4BDA">
        <w:rPr>
          <w:rFonts w:eastAsia="Times New Roman"/>
          <w:sz w:val="20"/>
          <w:szCs w:val="20"/>
          <w:lang w:val="pl-PL"/>
        </w:rPr>
        <w:t>wynagrodzenia</w:t>
      </w:r>
      <w:r w:rsidRPr="00BA4BDA">
        <w:rPr>
          <w:rFonts w:eastAsia="Times New Roman"/>
          <w:sz w:val="20"/>
          <w:szCs w:val="20"/>
          <w:lang w:val="pl-PL"/>
        </w:rPr>
        <w:t xml:space="preserve"> brutto zadania określonej w §</w:t>
      </w:r>
      <w:r w:rsidR="00AF5226" w:rsidRPr="00BA4BDA">
        <w:rPr>
          <w:rFonts w:eastAsia="Times New Roman"/>
          <w:sz w:val="20"/>
          <w:szCs w:val="20"/>
          <w:lang w:val="pl-PL"/>
        </w:rPr>
        <w:t xml:space="preserve"> </w:t>
      </w:r>
      <w:r w:rsidRPr="00BA4BDA">
        <w:rPr>
          <w:rFonts w:eastAsia="Times New Roman"/>
          <w:sz w:val="20"/>
          <w:szCs w:val="20"/>
          <w:lang w:val="pl-PL"/>
        </w:rPr>
        <w:t xml:space="preserve">5 ust. </w:t>
      </w:r>
      <w:r w:rsidR="00F67F33" w:rsidRPr="00BA4BDA">
        <w:rPr>
          <w:rFonts w:eastAsia="Times New Roman"/>
          <w:sz w:val="20"/>
          <w:szCs w:val="20"/>
          <w:lang w:val="pl-PL"/>
        </w:rPr>
        <w:t xml:space="preserve">1 </w:t>
      </w:r>
      <w:r w:rsidRPr="00BA4BDA">
        <w:rPr>
          <w:rFonts w:eastAsia="Times New Roman"/>
          <w:sz w:val="20"/>
          <w:szCs w:val="20"/>
          <w:lang w:val="pl-PL"/>
        </w:rPr>
        <w:t xml:space="preserve">nawet wówczas, gdy Zamawiający nie poniósł z tego powodu żadnej szkody, jeżeli tylko stwierdzone </w:t>
      </w:r>
      <w:r w:rsidRPr="00E91263">
        <w:rPr>
          <w:rFonts w:eastAsia="Times New Roman"/>
          <w:sz w:val="20"/>
          <w:szCs w:val="20"/>
          <w:lang w:val="pl-PL"/>
        </w:rPr>
        <w:t>zostanie inne niż</w:t>
      </w:r>
      <w:r w:rsidR="00D5407C" w:rsidRPr="00E91263">
        <w:rPr>
          <w:rFonts w:eastAsia="Times New Roman"/>
          <w:sz w:val="20"/>
          <w:szCs w:val="20"/>
          <w:lang w:val="pl-PL"/>
        </w:rPr>
        <w:t xml:space="preserve"> </w:t>
      </w:r>
      <w:r w:rsidRPr="00E91263">
        <w:rPr>
          <w:rFonts w:eastAsia="Times New Roman"/>
          <w:sz w:val="20"/>
          <w:szCs w:val="20"/>
          <w:lang w:val="pl-PL"/>
        </w:rPr>
        <w:t>określone</w:t>
      </w:r>
      <w:r w:rsidR="004F0432" w:rsidRPr="00E91263">
        <w:rPr>
          <w:rFonts w:eastAsia="Times New Roman"/>
          <w:sz w:val="20"/>
          <w:szCs w:val="20"/>
          <w:lang w:val="pl-PL"/>
        </w:rPr>
        <w:br/>
      </w:r>
      <w:r w:rsidRPr="00E91263">
        <w:rPr>
          <w:rFonts w:eastAsia="Times New Roman"/>
          <w:sz w:val="20"/>
          <w:szCs w:val="20"/>
          <w:lang w:val="pl-PL"/>
        </w:rPr>
        <w:t xml:space="preserve">w </w:t>
      </w:r>
      <w:r w:rsidR="00C22220">
        <w:rPr>
          <w:rFonts w:eastAsia="Times New Roman"/>
          <w:sz w:val="20"/>
          <w:szCs w:val="20"/>
          <w:lang w:val="pl-PL"/>
        </w:rPr>
        <w:t>ust.</w:t>
      </w:r>
      <w:r w:rsidRPr="00E91263">
        <w:rPr>
          <w:rFonts w:eastAsia="Times New Roman"/>
          <w:sz w:val="20"/>
          <w:szCs w:val="20"/>
          <w:lang w:val="pl-PL"/>
        </w:rPr>
        <w:t xml:space="preserve"> a) lub b) powyżej nienależyte wykonanie obowiązków Wykonawcy określonych niniejszą umową, kara zostanie naliczona za każdy przypadek. </w:t>
      </w:r>
    </w:p>
    <w:p w14:paraId="23D41902" w14:textId="0D033792" w:rsidR="00710BB4" w:rsidRPr="00AF5226" w:rsidRDefault="00710BB4" w:rsidP="008D298C">
      <w:pPr>
        <w:widowControl w:val="0"/>
        <w:numPr>
          <w:ilvl w:val="0"/>
          <w:numId w:val="59"/>
        </w:numPr>
        <w:tabs>
          <w:tab w:val="left" w:pos="-2250"/>
        </w:tabs>
        <w:suppressAutoHyphens/>
        <w:autoSpaceDN w:val="0"/>
        <w:ind w:left="390"/>
        <w:jc w:val="both"/>
        <w:textAlignment w:val="baseline"/>
        <w:rPr>
          <w:rFonts w:eastAsia="Times New Roman"/>
          <w:sz w:val="20"/>
          <w:szCs w:val="20"/>
          <w:lang w:val="pl-PL"/>
        </w:rPr>
      </w:pPr>
      <w:r w:rsidRPr="00AF5226">
        <w:rPr>
          <w:rFonts w:eastAsia="Times New Roman"/>
          <w:sz w:val="20"/>
          <w:szCs w:val="20"/>
          <w:lang w:val="pl-PL"/>
        </w:rPr>
        <w:t xml:space="preserve">Jeżeli wysokość szkody powstałej wskutek zdarzeń, o których mowa w ust. 1, jest wyższa niż wysokość kary umownej, o której mowa w ust. 1, Zamawiający jest uprawniony do dochodzenia od Wykonawcy odszkodowania w części przewyższającej wysokość kary umownej, na zasadach ogólnych przewidzianych w przepisach kodeksu cywilnego. </w:t>
      </w:r>
      <w:r w:rsidR="008D2368">
        <w:rPr>
          <w:rFonts w:eastAsia="Times New Roman"/>
          <w:sz w:val="20"/>
          <w:szCs w:val="20"/>
          <w:lang w:val="pl-PL"/>
        </w:rPr>
        <w:t xml:space="preserve"> </w:t>
      </w:r>
    </w:p>
    <w:p w14:paraId="1AD031E7" w14:textId="4F779702" w:rsidR="00710BB4" w:rsidRPr="00AF5226" w:rsidRDefault="00710BB4" w:rsidP="008D298C">
      <w:pPr>
        <w:widowControl w:val="0"/>
        <w:numPr>
          <w:ilvl w:val="0"/>
          <w:numId w:val="59"/>
        </w:numPr>
        <w:tabs>
          <w:tab w:val="left" w:pos="-2250"/>
        </w:tabs>
        <w:suppressAutoHyphens/>
        <w:autoSpaceDN w:val="0"/>
        <w:ind w:left="390"/>
        <w:jc w:val="both"/>
        <w:textAlignment w:val="baseline"/>
        <w:rPr>
          <w:rFonts w:eastAsia="Times New Roman"/>
          <w:sz w:val="20"/>
          <w:szCs w:val="20"/>
          <w:lang w:val="pl-PL"/>
        </w:rPr>
      </w:pPr>
      <w:r w:rsidRPr="00AF5226">
        <w:rPr>
          <w:rFonts w:eastAsia="Times New Roman"/>
          <w:sz w:val="20"/>
          <w:szCs w:val="20"/>
          <w:lang w:val="pl-PL"/>
        </w:rPr>
        <w:t xml:space="preserve">Zamawiający jest uprawniony do potrącania należnych mu kar umownych z należnej Wykonawcy wartości zamówienia brutto. </w:t>
      </w:r>
      <w:r w:rsidR="008D2368">
        <w:rPr>
          <w:rFonts w:eastAsia="Times New Roman"/>
          <w:sz w:val="20"/>
          <w:szCs w:val="20"/>
          <w:lang w:val="pl-PL"/>
        </w:rPr>
        <w:t xml:space="preserve"> </w:t>
      </w:r>
    </w:p>
    <w:p w14:paraId="40172C08" w14:textId="77777777" w:rsidR="00710BB4" w:rsidRPr="00AF5226" w:rsidRDefault="00710BB4" w:rsidP="008D298C">
      <w:pPr>
        <w:widowControl w:val="0"/>
        <w:numPr>
          <w:ilvl w:val="0"/>
          <w:numId w:val="59"/>
        </w:numPr>
        <w:tabs>
          <w:tab w:val="left" w:pos="-2250"/>
        </w:tabs>
        <w:suppressAutoHyphens/>
        <w:autoSpaceDN w:val="0"/>
        <w:ind w:left="390"/>
        <w:jc w:val="both"/>
        <w:textAlignment w:val="baseline"/>
        <w:rPr>
          <w:rFonts w:eastAsia="Times New Roman"/>
          <w:sz w:val="20"/>
          <w:szCs w:val="20"/>
          <w:lang w:val="pl-PL"/>
        </w:rPr>
      </w:pPr>
      <w:r w:rsidRPr="00AF5226">
        <w:rPr>
          <w:rFonts w:eastAsia="Times New Roman"/>
          <w:sz w:val="20"/>
          <w:szCs w:val="20"/>
          <w:lang w:val="pl-PL"/>
        </w:rPr>
        <w:t xml:space="preserve">Jeżeli Zamawiający poniósł szkodę wskutek innych zdarzeń niż opisane w ust. 1 jest on uprawniony do dochodzenia od Wykonawcy odszkodowania na zasadach ogólnych. </w:t>
      </w:r>
    </w:p>
    <w:p w14:paraId="540102D3" w14:textId="77777777" w:rsidR="00710BB4" w:rsidRPr="00AF5226" w:rsidRDefault="00710BB4" w:rsidP="00710BB4">
      <w:pPr>
        <w:ind w:left="314" w:hanging="284"/>
        <w:contextualSpacing/>
        <w:jc w:val="both"/>
        <w:rPr>
          <w:sz w:val="20"/>
          <w:szCs w:val="20"/>
        </w:rPr>
      </w:pPr>
      <w:r w:rsidRPr="00AF5226">
        <w:rPr>
          <w:sz w:val="20"/>
          <w:szCs w:val="20"/>
        </w:rPr>
        <w:t xml:space="preserve">6. W przypadku opóźnienia w płatności wynagrodzenia przez Zamawiającego Wykonawca zobowiązany jest do wezwania Zamawiającego na piśmie do zapłaty należności udzielając </w:t>
      </w:r>
      <w:r w:rsidRPr="00AF5226">
        <w:rPr>
          <w:sz w:val="20"/>
          <w:szCs w:val="20"/>
        </w:rPr>
        <w:lastRenderedPageBreak/>
        <w:t xml:space="preserve">dodatkowego 30 dniowego terminu do zapłaty, a w razie jego bezskutecznego upływu Wykonawca może odstąpić od umowy. </w:t>
      </w:r>
    </w:p>
    <w:p w14:paraId="0049C20F" w14:textId="11BA2FD7" w:rsidR="00377635" w:rsidRPr="00BA4BDA" w:rsidRDefault="00710BB4" w:rsidP="00710BB4">
      <w:pPr>
        <w:ind w:left="314" w:hanging="284"/>
        <w:contextualSpacing/>
        <w:jc w:val="both"/>
        <w:rPr>
          <w:sz w:val="20"/>
          <w:szCs w:val="20"/>
        </w:rPr>
      </w:pPr>
      <w:r w:rsidRPr="00AF5226">
        <w:rPr>
          <w:sz w:val="20"/>
          <w:szCs w:val="20"/>
        </w:rPr>
        <w:t xml:space="preserve">7. </w:t>
      </w:r>
      <w:r w:rsidR="00377635" w:rsidRPr="00BA4BDA">
        <w:rPr>
          <w:sz w:val="20"/>
          <w:szCs w:val="20"/>
        </w:rPr>
        <w:t>Wykonawca nie będzie udzielał wszelkich informacji, o jakich dowiedział się w trakcie realizacji przedmiotowego zamówienia lub wyjaśnień na pytania Wykonawców składane w przyszłości podczas przeprowadzania postępowania o udzielenie zamówienia publicznego  dotyczącego wykonania dokumentacji projektowej i dalej związanego z realizacją robót, pod rygorem</w:t>
      </w:r>
      <w:r w:rsidR="00450689" w:rsidRPr="00BA4BDA">
        <w:rPr>
          <w:sz w:val="20"/>
          <w:szCs w:val="20"/>
        </w:rPr>
        <w:t xml:space="preserve"> </w:t>
      </w:r>
      <w:r w:rsidR="00377635" w:rsidRPr="00BA4BDA">
        <w:rPr>
          <w:sz w:val="20"/>
          <w:szCs w:val="20"/>
        </w:rPr>
        <w:t>zapłaty</w:t>
      </w:r>
      <w:r w:rsidR="00450689" w:rsidRPr="00BA4BDA">
        <w:rPr>
          <w:sz w:val="20"/>
          <w:szCs w:val="20"/>
        </w:rPr>
        <w:t xml:space="preserve"> Zamawiającemu odszkodowania umownego w wysokości 10% wartości wynagrodzenia brutto określonego w § 5 ust.1</w:t>
      </w:r>
      <w:r w:rsidR="004F0432" w:rsidRPr="00BA4BDA">
        <w:rPr>
          <w:sz w:val="20"/>
          <w:szCs w:val="20"/>
        </w:rPr>
        <w:t>.</w:t>
      </w:r>
    </w:p>
    <w:p w14:paraId="27467685" w14:textId="1C6C0966" w:rsidR="00450689" w:rsidRPr="00BA4BDA" w:rsidRDefault="00450689" w:rsidP="00450689">
      <w:pPr>
        <w:ind w:left="314" w:hanging="284"/>
        <w:contextualSpacing/>
        <w:jc w:val="both"/>
        <w:rPr>
          <w:sz w:val="20"/>
          <w:szCs w:val="20"/>
        </w:rPr>
      </w:pPr>
      <w:r w:rsidRPr="00AF5226">
        <w:rPr>
          <w:sz w:val="20"/>
          <w:szCs w:val="20"/>
        </w:rPr>
        <w:t xml:space="preserve">8. </w:t>
      </w:r>
      <w:r w:rsidR="00710BB4" w:rsidRPr="00AF5226">
        <w:rPr>
          <w:sz w:val="20"/>
          <w:szCs w:val="20"/>
        </w:rPr>
        <w:t xml:space="preserve">Łączna wysokość kar umownych nie może przekroczyć 20% wysokości </w:t>
      </w:r>
      <w:r w:rsidR="00710BB4" w:rsidRPr="00BA4BDA">
        <w:rPr>
          <w:sz w:val="20"/>
          <w:szCs w:val="20"/>
        </w:rPr>
        <w:t xml:space="preserve">wynagrodzenia </w:t>
      </w:r>
      <w:r w:rsidRPr="00BA4BDA">
        <w:rPr>
          <w:sz w:val="20"/>
          <w:szCs w:val="20"/>
        </w:rPr>
        <w:t xml:space="preserve">brutto </w:t>
      </w:r>
      <w:r w:rsidR="00710BB4" w:rsidRPr="00BA4BDA">
        <w:rPr>
          <w:sz w:val="20"/>
          <w:szCs w:val="20"/>
        </w:rPr>
        <w:t xml:space="preserve">określonego w § 5 ust. </w:t>
      </w:r>
      <w:r w:rsidR="00F67F33" w:rsidRPr="00BA4BDA">
        <w:rPr>
          <w:sz w:val="20"/>
          <w:szCs w:val="20"/>
        </w:rPr>
        <w:t>1</w:t>
      </w:r>
      <w:r w:rsidR="00710BB4" w:rsidRPr="00BA4BDA">
        <w:rPr>
          <w:sz w:val="20"/>
          <w:szCs w:val="20"/>
        </w:rPr>
        <w:t xml:space="preserve">. </w:t>
      </w:r>
    </w:p>
    <w:p w14:paraId="47DFC07A" w14:textId="10BE7308" w:rsidR="00710BB4" w:rsidRPr="00AF5226" w:rsidRDefault="00450689" w:rsidP="00450689">
      <w:pPr>
        <w:ind w:left="314" w:hanging="284"/>
        <w:contextualSpacing/>
        <w:jc w:val="both"/>
        <w:rPr>
          <w:color w:val="FF0000"/>
          <w:sz w:val="20"/>
          <w:szCs w:val="20"/>
        </w:rPr>
      </w:pPr>
      <w:r w:rsidRPr="00BA4BDA">
        <w:rPr>
          <w:sz w:val="20"/>
          <w:szCs w:val="20"/>
        </w:rPr>
        <w:t>9.</w:t>
      </w:r>
      <w:r w:rsidRPr="00AF5226">
        <w:rPr>
          <w:color w:val="FF0000"/>
          <w:sz w:val="20"/>
          <w:szCs w:val="20"/>
        </w:rPr>
        <w:t xml:space="preserve"> </w:t>
      </w:r>
      <w:r w:rsidR="00710BB4" w:rsidRPr="00AF5226">
        <w:rPr>
          <w:sz w:val="20"/>
          <w:szCs w:val="20"/>
        </w:rPr>
        <w:t xml:space="preserve">Wykonawca oświadcza i zapewnia Zamawiającego, że posiada umowę ubezpieczenia odpowiedzialności cywilnej z tytułu wykonywania działalności będącej przedmiotem niniejszej umowy na sumę nie </w:t>
      </w:r>
      <w:r w:rsidR="00710BB4" w:rsidRPr="00BA4BDA">
        <w:rPr>
          <w:sz w:val="20"/>
          <w:szCs w:val="20"/>
        </w:rPr>
        <w:t xml:space="preserve">mniejszą niż 200.000,00 zł, </w:t>
      </w:r>
      <w:r w:rsidR="00710BB4" w:rsidRPr="00AF5226">
        <w:rPr>
          <w:sz w:val="20"/>
          <w:szCs w:val="20"/>
        </w:rPr>
        <w:t xml:space="preserve">na jedno i wszystkie zdarzenia ważną przez cały okres trwania umowy. 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wartości wskazanej w zdaniu 1 niniejszego ustępu. </w:t>
      </w:r>
    </w:p>
    <w:p w14:paraId="6DE7DF4F" w14:textId="77777777" w:rsidR="00710BB4" w:rsidRPr="00AF5226" w:rsidRDefault="00710BB4" w:rsidP="00710BB4">
      <w:pPr>
        <w:jc w:val="center"/>
        <w:rPr>
          <w:sz w:val="20"/>
          <w:szCs w:val="20"/>
        </w:rPr>
      </w:pPr>
    </w:p>
    <w:p w14:paraId="736ED57A" w14:textId="77777777" w:rsidR="00710BB4" w:rsidRPr="00AF5226" w:rsidRDefault="00710BB4" w:rsidP="00710BB4">
      <w:pPr>
        <w:jc w:val="center"/>
        <w:rPr>
          <w:sz w:val="20"/>
          <w:szCs w:val="20"/>
        </w:rPr>
      </w:pPr>
      <w:r w:rsidRPr="00AF5226">
        <w:rPr>
          <w:sz w:val="20"/>
          <w:szCs w:val="20"/>
        </w:rPr>
        <w:t>§ 9.</w:t>
      </w:r>
      <w:r w:rsidRPr="00AF5226">
        <w:rPr>
          <w:sz w:val="20"/>
          <w:szCs w:val="20"/>
        </w:rPr>
        <w:tab/>
        <w:t>Termin</w:t>
      </w:r>
    </w:p>
    <w:p w14:paraId="3C58A0FA" w14:textId="659571A0" w:rsidR="00536661" w:rsidRPr="000C4389" w:rsidRDefault="00710BB4" w:rsidP="00536661">
      <w:pPr>
        <w:spacing w:after="200"/>
        <w:jc w:val="both"/>
        <w:rPr>
          <w:rFonts w:eastAsia="Calibri"/>
          <w:bCs/>
          <w:sz w:val="20"/>
          <w:szCs w:val="20"/>
          <w:lang w:val="pl-PL" w:eastAsia="en-US"/>
        </w:rPr>
      </w:pPr>
      <w:r w:rsidRPr="00AF5226">
        <w:rPr>
          <w:rFonts w:eastAsia="Calibri"/>
          <w:bCs/>
          <w:sz w:val="20"/>
          <w:szCs w:val="20"/>
          <w:lang w:val="pl-PL" w:eastAsia="en-US"/>
        </w:rPr>
        <w:t>Termin realizacji umowy</w:t>
      </w:r>
      <w:r w:rsidRPr="000C4389">
        <w:rPr>
          <w:rFonts w:eastAsia="Calibri"/>
          <w:bCs/>
          <w:sz w:val="20"/>
          <w:szCs w:val="20"/>
          <w:lang w:val="pl-PL" w:eastAsia="en-US"/>
        </w:rPr>
        <w:t xml:space="preserve">: </w:t>
      </w:r>
      <w:r w:rsidR="00214D87" w:rsidRPr="000C4389">
        <w:rPr>
          <w:rFonts w:eastAsia="Calibri"/>
          <w:bCs/>
          <w:sz w:val="20"/>
          <w:szCs w:val="20"/>
          <w:lang w:val="pl-PL" w:eastAsia="en-US"/>
        </w:rPr>
        <w:t xml:space="preserve">30 dni </w:t>
      </w:r>
      <w:r w:rsidR="00536661" w:rsidRPr="000C4389">
        <w:rPr>
          <w:rFonts w:eastAsia="Calibri"/>
          <w:bCs/>
          <w:sz w:val="20"/>
          <w:szCs w:val="20"/>
          <w:lang w:val="pl-PL" w:eastAsia="en-US"/>
        </w:rPr>
        <w:t>od daty zawarcia umowy</w:t>
      </w:r>
      <w:r w:rsidR="00322655" w:rsidRPr="000C4389">
        <w:rPr>
          <w:rFonts w:eastAsia="Calibri"/>
          <w:bCs/>
          <w:sz w:val="20"/>
          <w:szCs w:val="20"/>
          <w:lang w:val="pl-PL" w:eastAsia="en-US"/>
        </w:rPr>
        <w:t>.</w:t>
      </w:r>
    </w:p>
    <w:p w14:paraId="7ADBC6C4" w14:textId="77777777" w:rsidR="00710BB4" w:rsidRPr="000C4389" w:rsidRDefault="00710BB4" w:rsidP="00710BB4">
      <w:pPr>
        <w:ind w:right="72"/>
        <w:jc w:val="center"/>
        <w:rPr>
          <w:rFonts w:eastAsia="Times New Roman"/>
          <w:sz w:val="20"/>
          <w:szCs w:val="20"/>
        </w:rPr>
      </w:pPr>
      <w:r w:rsidRPr="000C4389">
        <w:rPr>
          <w:rFonts w:eastAsia="Times New Roman"/>
          <w:sz w:val="20"/>
          <w:szCs w:val="20"/>
        </w:rPr>
        <w:t>§ 10. Zmiany do umowy</w:t>
      </w:r>
    </w:p>
    <w:p w14:paraId="5C655918" w14:textId="77777777" w:rsidR="00710BB4" w:rsidRPr="00AF5226" w:rsidRDefault="00710BB4" w:rsidP="00710BB4">
      <w:pPr>
        <w:keepNext/>
        <w:jc w:val="both"/>
        <w:rPr>
          <w:sz w:val="20"/>
          <w:szCs w:val="20"/>
        </w:rPr>
      </w:pPr>
      <w:r w:rsidRPr="00AF5226">
        <w:rPr>
          <w:sz w:val="20"/>
          <w:szCs w:val="20"/>
        </w:rPr>
        <w:t xml:space="preserve">1. W razie wystąpienia istotnej zmiany okoliczności powodującej, że wykonanie umowy nie leży </w:t>
      </w:r>
      <w:r w:rsidRPr="00AF5226">
        <w:rPr>
          <w:sz w:val="20"/>
          <w:szCs w:val="20"/>
        </w:rPr>
        <w:br/>
        <w:t xml:space="preserve">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27078259" w14:textId="2132964F" w:rsidR="00710BB4" w:rsidRPr="00AF5226" w:rsidRDefault="00710BB4" w:rsidP="00B45EBE">
      <w:pPr>
        <w:pStyle w:val="Akapitzlist"/>
        <w:tabs>
          <w:tab w:val="left" w:pos="0"/>
          <w:tab w:val="left" w:pos="426"/>
        </w:tabs>
        <w:ind w:left="0" w:right="150"/>
        <w:jc w:val="both"/>
        <w:rPr>
          <w:sz w:val="20"/>
          <w:szCs w:val="20"/>
        </w:rPr>
      </w:pPr>
      <w:r w:rsidRPr="00AF5226">
        <w:rPr>
          <w:sz w:val="20"/>
          <w:szCs w:val="20"/>
        </w:rPr>
        <w:t>2. Zamawiający może wypowiedzieć umowę bez zachowania okresu wypowiedzenia ze skutkiem natychmiastowym jeżeli:</w:t>
      </w:r>
    </w:p>
    <w:p w14:paraId="66204827" w14:textId="77777777" w:rsidR="00710BB4" w:rsidRPr="00AF5226" w:rsidRDefault="00710BB4" w:rsidP="00710BB4">
      <w:pPr>
        <w:jc w:val="both"/>
        <w:rPr>
          <w:sz w:val="20"/>
          <w:szCs w:val="20"/>
        </w:rPr>
      </w:pPr>
      <w:r w:rsidRPr="00AF5226">
        <w:rPr>
          <w:sz w:val="20"/>
          <w:szCs w:val="20"/>
        </w:rPr>
        <w:t xml:space="preserve">    1) Wykonawca bez pisemnej zgody Zamawiającego powierzył wykonanie niniejszej umowy</w:t>
      </w:r>
      <w:r w:rsidRPr="00AF5226">
        <w:rPr>
          <w:sz w:val="20"/>
          <w:szCs w:val="20"/>
        </w:rPr>
        <w:br/>
        <w:t xml:space="preserve">         w całości lub części osobom trzecim;</w:t>
      </w:r>
    </w:p>
    <w:p w14:paraId="759E9B0F" w14:textId="660B8023" w:rsidR="00710BB4" w:rsidRPr="00B45EBE" w:rsidRDefault="00710BB4" w:rsidP="00710BB4">
      <w:pPr>
        <w:ind w:left="426" w:hanging="284"/>
        <w:jc w:val="both"/>
        <w:rPr>
          <w:sz w:val="20"/>
          <w:szCs w:val="20"/>
        </w:rPr>
      </w:pPr>
      <w:r w:rsidRPr="00B45EBE">
        <w:rPr>
          <w:sz w:val="20"/>
          <w:szCs w:val="20"/>
        </w:rPr>
        <w:t xml:space="preserve"> 2) Wykonawca nie wypełni obowiązku zatrudnienia przez Wykonawcę lub podwykonawcę na podstawie stosunku pracy w sposób określony w art. 22 § 1 ustawy z dnia 26 czerwca 1974r. – Kodeks pracy (t.j.Dz.U.202</w:t>
      </w:r>
      <w:r w:rsidR="001C1D4D" w:rsidRPr="00B45EBE">
        <w:rPr>
          <w:sz w:val="20"/>
          <w:szCs w:val="20"/>
        </w:rPr>
        <w:t>2.1510 z późm.zm.</w:t>
      </w:r>
      <w:r w:rsidRPr="00B45EBE">
        <w:rPr>
          <w:sz w:val="20"/>
          <w:szCs w:val="20"/>
        </w:rPr>
        <w:t xml:space="preserve">) osób wykonujących usługi w zakresie realizacji zamówienia, tj. </w:t>
      </w:r>
      <w:r w:rsidR="00B45EBE" w:rsidRPr="00B45EBE">
        <w:rPr>
          <w:sz w:val="20"/>
          <w:szCs w:val="20"/>
        </w:rPr>
        <w:t xml:space="preserve">sporządzenia programu </w:t>
      </w:r>
      <w:proofErr w:type="spellStart"/>
      <w:r w:rsidR="00B45EBE" w:rsidRPr="00B45EBE">
        <w:rPr>
          <w:sz w:val="20"/>
          <w:szCs w:val="20"/>
        </w:rPr>
        <w:t>funkcjonalno</w:t>
      </w:r>
      <w:proofErr w:type="spellEnd"/>
      <w:r w:rsidR="00B45EBE" w:rsidRPr="00B45EBE">
        <w:rPr>
          <w:sz w:val="20"/>
          <w:szCs w:val="20"/>
        </w:rPr>
        <w:t xml:space="preserve"> - użytkowego</w:t>
      </w:r>
      <w:r w:rsidRPr="00B45EBE">
        <w:rPr>
          <w:sz w:val="20"/>
          <w:szCs w:val="20"/>
        </w:rPr>
        <w:t xml:space="preserve">. </w:t>
      </w:r>
    </w:p>
    <w:p w14:paraId="60AF727A" w14:textId="77777777" w:rsidR="00710BB4" w:rsidRPr="00AF5226" w:rsidRDefault="00710BB4" w:rsidP="00710BB4">
      <w:pPr>
        <w:jc w:val="both"/>
        <w:rPr>
          <w:sz w:val="20"/>
          <w:szCs w:val="20"/>
        </w:rPr>
      </w:pPr>
      <w:r w:rsidRPr="00AF5226">
        <w:rPr>
          <w:sz w:val="20"/>
          <w:szCs w:val="20"/>
        </w:rPr>
        <w:t xml:space="preserve">        Wypowiedzenie wymaga złożenia Wykonawcy przez Zamawiającego pisemnego </w:t>
      </w:r>
      <w:r w:rsidRPr="00AF5226">
        <w:rPr>
          <w:sz w:val="20"/>
          <w:szCs w:val="20"/>
        </w:rPr>
        <w:br/>
        <w:t xml:space="preserve">        oświadczenia.</w:t>
      </w:r>
    </w:p>
    <w:p w14:paraId="45C79F0B" w14:textId="33AD2706" w:rsidR="00710BB4" w:rsidRPr="00AF5226" w:rsidRDefault="00751647" w:rsidP="005703DE">
      <w:pPr>
        <w:numPr>
          <w:ilvl w:val="0"/>
          <w:numId w:val="20"/>
        </w:numPr>
        <w:tabs>
          <w:tab w:val="left" w:pos="284"/>
        </w:tabs>
        <w:suppressAutoHyphens/>
        <w:jc w:val="both"/>
        <w:outlineLvl w:val="0"/>
        <w:rPr>
          <w:sz w:val="20"/>
          <w:szCs w:val="20"/>
          <w:lang w:eastAsia="ar-SA"/>
        </w:rPr>
      </w:pPr>
      <w:bookmarkStart w:id="54" w:name="_Toc94859668"/>
      <w:r>
        <w:rPr>
          <w:sz w:val="20"/>
          <w:szCs w:val="20"/>
          <w:lang w:eastAsia="ar-SA"/>
        </w:rPr>
        <w:t>3</w:t>
      </w:r>
      <w:r w:rsidR="00710BB4" w:rsidRPr="00AF5226">
        <w:rPr>
          <w:sz w:val="20"/>
          <w:szCs w:val="20"/>
          <w:lang w:eastAsia="ar-SA"/>
        </w:rPr>
        <w:t xml:space="preserve">. </w:t>
      </w:r>
      <w:r w:rsidR="00710BB4" w:rsidRPr="00AF5226">
        <w:rPr>
          <w:sz w:val="20"/>
          <w:szCs w:val="20"/>
        </w:rPr>
        <w:t>Zamawiający przewiduje możliwość zmian postanowień w zawartej umowie w przypadku wystąpienia co najmniej jednej z niżej wymienionych okoliczności.</w:t>
      </w:r>
      <w:bookmarkEnd w:id="54"/>
      <w:r w:rsidR="00710BB4" w:rsidRPr="00AF5226">
        <w:rPr>
          <w:sz w:val="20"/>
          <w:szCs w:val="20"/>
        </w:rPr>
        <w:t xml:space="preserve"> </w:t>
      </w:r>
    </w:p>
    <w:p w14:paraId="162D31FB" w14:textId="78B00E7D" w:rsidR="00710BB4" w:rsidRPr="00AF5226" w:rsidRDefault="00751647" w:rsidP="005703DE">
      <w:pPr>
        <w:numPr>
          <w:ilvl w:val="0"/>
          <w:numId w:val="20"/>
        </w:numPr>
        <w:tabs>
          <w:tab w:val="left" w:pos="284"/>
        </w:tabs>
        <w:suppressAutoHyphens/>
        <w:jc w:val="both"/>
        <w:outlineLvl w:val="0"/>
        <w:rPr>
          <w:sz w:val="20"/>
          <w:szCs w:val="20"/>
          <w:lang w:eastAsia="ar-SA"/>
        </w:rPr>
      </w:pPr>
      <w:bookmarkStart w:id="55" w:name="_Toc94859669"/>
      <w:r>
        <w:rPr>
          <w:sz w:val="20"/>
          <w:szCs w:val="20"/>
        </w:rPr>
        <w:t>4</w:t>
      </w:r>
      <w:r w:rsidR="00710BB4" w:rsidRPr="00AF5226">
        <w:rPr>
          <w:sz w:val="20"/>
          <w:szCs w:val="20"/>
        </w:rPr>
        <w:t xml:space="preserve">. Zmiana postanowień zawartej umowy może nastąpić wyłącznie za zgodą obu Stron wyrażoną </w:t>
      </w:r>
      <w:r w:rsidR="00710BB4" w:rsidRPr="00AF5226">
        <w:rPr>
          <w:sz w:val="20"/>
          <w:szCs w:val="20"/>
        </w:rPr>
        <w:br/>
        <w:t>w drodze aneksu do umowy, pod rygorem nieważności, za wyjątkiem sytuacji, dla których umowa dopuszcza inny sposób legalizacji.</w:t>
      </w:r>
      <w:bookmarkEnd w:id="55"/>
      <w:r w:rsidR="00710BB4" w:rsidRPr="00AF5226">
        <w:rPr>
          <w:sz w:val="20"/>
          <w:szCs w:val="20"/>
        </w:rPr>
        <w:t xml:space="preserve"> </w:t>
      </w:r>
    </w:p>
    <w:p w14:paraId="5EE31A83" w14:textId="597A0BBB" w:rsidR="00710BB4" w:rsidRPr="00AF5226" w:rsidRDefault="00751647" w:rsidP="005703DE">
      <w:pPr>
        <w:numPr>
          <w:ilvl w:val="0"/>
          <w:numId w:val="20"/>
        </w:numPr>
        <w:tabs>
          <w:tab w:val="left" w:pos="284"/>
        </w:tabs>
        <w:suppressAutoHyphens/>
        <w:jc w:val="both"/>
        <w:outlineLvl w:val="0"/>
        <w:rPr>
          <w:sz w:val="20"/>
          <w:szCs w:val="20"/>
          <w:lang w:eastAsia="ar-SA"/>
        </w:rPr>
      </w:pPr>
      <w:bookmarkStart w:id="56" w:name="_Toc94859670"/>
      <w:r>
        <w:rPr>
          <w:sz w:val="20"/>
          <w:szCs w:val="20"/>
        </w:rPr>
        <w:t>5</w:t>
      </w:r>
      <w:r w:rsidR="00710BB4" w:rsidRPr="00AF5226">
        <w:rPr>
          <w:sz w:val="20"/>
          <w:szCs w:val="20"/>
        </w:rPr>
        <w:t>.</w:t>
      </w:r>
      <w:r w:rsidR="00710BB4" w:rsidRPr="00AF5226">
        <w:rPr>
          <w:sz w:val="20"/>
          <w:szCs w:val="20"/>
          <w:lang w:eastAsia="ar-SA"/>
        </w:rPr>
        <w:t xml:space="preserve"> </w:t>
      </w:r>
      <w:r w:rsidR="00710BB4" w:rsidRPr="00AF5226">
        <w:rPr>
          <w:sz w:val="20"/>
          <w:szCs w:val="20"/>
        </w:rPr>
        <w:t>Podstawą zmiany postanowień umowy jest pisemny wniosek Wykonawcy, dokumentujący zaistnienie okoliczności skutkujących zmianą postanowień umowy.</w:t>
      </w:r>
      <w:bookmarkEnd w:id="56"/>
      <w:r w:rsidR="00710BB4" w:rsidRPr="00AF5226">
        <w:rPr>
          <w:sz w:val="20"/>
          <w:szCs w:val="20"/>
        </w:rPr>
        <w:t xml:space="preserve"> </w:t>
      </w:r>
    </w:p>
    <w:p w14:paraId="497CF37F" w14:textId="1AB2FC3C" w:rsidR="00710BB4" w:rsidRPr="00AF5226" w:rsidRDefault="00751647" w:rsidP="005703DE">
      <w:pPr>
        <w:numPr>
          <w:ilvl w:val="0"/>
          <w:numId w:val="20"/>
        </w:numPr>
        <w:tabs>
          <w:tab w:val="left" w:pos="283"/>
        </w:tabs>
        <w:suppressAutoHyphens/>
        <w:jc w:val="both"/>
        <w:outlineLvl w:val="0"/>
        <w:rPr>
          <w:sz w:val="20"/>
          <w:szCs w:val="20"/>
          <w:lang w:eastAsia="ar-SA"/>
        </w:rPr>
      </w:pPr>
      <w:bookmarkStart w:id="57" w:name="_Toc94859671"/>
      <w:r>
        <w:rPr>
          <w:sz w:val="20"/>
          <w:szCs w:val="20"/>
        </w:rPr>
        <w:t>6</w:t>
      </w:r>
      <w:r w:rsidR="00710BB4" w:rsidRPr="00AF5226">
        <w:rPr>
          <w:sz w:val="20"/>
          <w:szCs w:val="20"/>
        </w:rPr>
        <w:t>. Zamawiający przewiduje następujące okoliczności zmiany postanowień umowy:</w:t>
      </w:r>
      <w:bookmarkEnd w:id="57"/>
      <w:r w:rsidR="00710BB4" w:rsidRPr="00AF5226">
        <w:rPr>
          <w:sz w:val="20"/>
          <w:szCs w:val="20"/>
        </w:rPr>
        <w:t xml:space="preserve"> </w:t>
      </w:r>
    </w:p>
    <w:p w14:paraId="59963C28" w14:textId="77777777" w:rsidR="00710BB4" w:rsidRPr="00AF5226" w:rsidRDefault="00710BB4" w:rsidP="008D298C">
      <w:pPr>
        <w:numPr>
          <w:ilvl w:val="0"/>
          <w:numId w:val="62"/>
        </w:numPr>
        <w:tabs>
          <w:tab w:val="num" w:pos="1516"/>
        </w:tabs>
        <w:spacing w:before="120" w:line="240" w:lineRule="auto"/>
        <w:ind w:left="1516" w:hanging="796"/>
        <w:jc w:val="both"/>
        <w:rPr>
          <w:b/>
          <w:sz w:val="20"/>
          <w:szCs w:val="20"/>
        </w:rPr>
      </w:pPr>
      <w:r w:rsidRPr="00AF5226">
        <w:rPr>
          <w:b/>
          <w:sz w:val="20"/>
          <w:szCs w:val="20"/>
        </w:rPr>
        <w:t>wynagrodzenie Wykonawcy</w:t>
      </w:r>
    </w:p>
    <w:p w14:paraId="738EAF62" w14:textId="2E9BB8F9" w:rsidR="00710BB4" w:rsidRPr="00AF5226" w:rsidRDefault="00710BB4" w:rsidP="008D298C">
      <w:pPr>
        <w:numPr>
          <w:ilvl w:val="0"/>
          <w:numId w:val="51"/>
        </w:numPr>
        <w:spacing w:before="120" w:line="240" w:lineRule="auto"/>
        <w:jc w:val="both"/>
        <w:rPr>
          <w:strike/>
          <w:sz w:val="20"/>
          <w:szCs w:val="20"/>
        </w:rPr>
      </w:pPr>
      <w:r w:rsidRPr="00AF5226">
        <w:rPr>
          <w:sz w:val="20"/>
          <w:szCs w:val="20"/>
        </w:rPr>
        <w:t>obniżenie wartości umowy w przypadku, gdy zakres usług ze względów technicznych lub ekonomicznych nie będzie konieczny do wykonania lub nie leży w interesie Zamawiającego, zmiana wymaga spisania aneksu</w:t>
      </w:r>
      <w:r w:rsidR="008C44BF">
        <w:rPr>
          <w:sz w:val="20"/>
          <w:szCs w:val="20"/>
        </w:rPr>
        <w:t>,</w:t>
      </w:r>
    </w:p>
    <w:p w14:paraId="43EB2F2C" w14:textId="77777777" w:rsidR="00710BB4" w:rsidRPr="00AF5226" w:rsidRDefault="00710BB4" w:rsidP="008D298C">
      <w:pPr>
        <w:numPr>
          <w:ilvl w:val="0"/>
          <w:numId w:val="52"/>
        </w:numPr>
        <w:spacing w:line="240" w:lineRule="auto"/>
        <w:jc w:val="both"/>
        <w:rPr>
          <w:sz w:val="20"/>
          <w:szCs w:val="20"/>
        </w:rPr>
      </w:pPr>
      <w:r w:rsidRPr="00AF5226">
        <w:rPr>
          <w:sz w:val="20"/>
          <w:szCs w:val="20"/>
        </w:rPr>
        <w:t xml:space="preserve">w przypadku zmian regulacji prawnych obowiązujących w dniu podpisania umowy np.: </w:t>
      </w:r>
    </w:p>
    <w:p w14:paraId="307D8C78" w14:textId="7E7274E0" w:rsidR="00710BB4" w:rsidRPr="00AF5226" w:rsidRDefault="00710BB4" w:rsidP="00710BB4">
      <w:pPr>
        <w:ind w:left="1134"/>
        <w:jc w:val="both"/>
        <w:rPr>
          <w:sz w:val="20"/>
          <w:szCs w:val="20"/>
        </w:rPr>
      </w:pPr>
      <w:r w:rsidRPr="00AF5226">
        <w:rPr>
          <w:sz w:val="20"/>
          <w:szCs w:val="20"/>
        </w:rPr>
        <w:lastRenderedPageBreak/>
        <w:t xml:space="preserve">a) stawki podatku od towarów i usług – na pisemny wniosek jednej ze Stron. Wynagrodzenie Wykonawcy zostanie odpowiednio skorygowane (+/-) od dnia wejścia </w:t>
      </w:r>
      <w:r w:rsidR="004F0432">
        <w:rPr>
          <w:sz w:val="20"/>
          <w:szCs w:val="20"/>
        </w:rPr>
        <w:br/>
      </w:r>
      <w:r w:rsidRPr="00AF5226">
        <w:rPr>
          <w:sz w:val="20"/>
          <w:szCs w:val="20"/>
        </w:rPr>
        <w:t>w życie zmienionej stawki,</w:t>
      </w:r>
    </w:p>
    <w:p w14:paraId="5B829722" w14:textId="4247B635" w:rsidR="00710BB4" w:rsidRPr="00AF5226" w:rsidRDefault="00710BB4" w:rsidP="00710BB4">
      <w:pPr>
        <w:spacing w:after="120"/>
        <w:ind w:left="1133"/>
        <w:jc w:val="both"/>
        <w:rPr>
          <w:sz w:val="20"/>
          <w:szCs w:val="20"/>
        </w:rPr>
      </w:pPr>
      <w:r w:rsidRPr="00AF5226">
        <w:rPr>
          <w:sz w:val="20"/>
          <w:szCs w:val="20"/>
        </w:rPr>
        <w:t>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r w:rsidR="008C44BF">
        <w:rPr>
          <w:sz w:val="20"/>
          <w:szCs w:val="20"/>
        </w:rPr>
        <w:t>.</w:t>
      </w:r>
    </w:p>
    <w:p w14:paraId="3BECCE64" w14:textId="77777777" w:rsidR="00710BB4" w:rsidRPr="00AF5226" w:rsidRDefault="00710BB4" w:rsidP="004F0432">
      <w:pPr>
        <w:numPr>
          <w:ilvl w:val="0"/>
          <w:numId w:val="62"/>
        </w:numPr>
        <w:spacing w:before="120"/>
        <w:ind w:left="1134" w:hanging="425"/>
        <w:jc w:val="both"/>
        <w:rPr>
          <w:b/>
          <w:sz w:val="20"/>
          <w:szCs w:val="20"/>
        </w:rPr>
      </w:pPr>
      <w:r w:rsidRPr="00AF5226">
        <w:rPr>
          <w:b/>
          <w:sz w:val="20"/>
          <w:szCs w:val="20"/>
        </w:rPr>
        <w:t>wprowadzenie zmiany w danych Wykonawcy lub Zamawiającego wynikających z dokumentów rejestrowych</w:t>
      </w:r>
    </w:p>
    <w:p w14:paraId="06B6A068" w14:textId="39EC6EAB" w:rsidR="00710BB4" w:rsidRPr="00AF5226" w:rsidRDefault="00710BB4" w:rsidP="004F0432">
      <w:pPr>
        <w:numPr>
          <w:ilvl w:val="0"/>
          <w:numId w:val="62"/>
        </w:numPr>
        <w:tabs>
          <w:tab w:val="num" w:pos="1134"/>
        </w:tabs>
        <w:ind w:left="1134" w:hanging="425"/>
        <w:jc w:val="both"/>
        <w:rPr>
          <w:color w:val="000000" w:themeColor="text1"/>
          <w:sz w:val="20"/>
          <w:szCs w:val="20"/>
        </w:rPr>
      </w:pPr>
      <w:r w:rsidRPr="00AF5226">
        <w:rPr>
          <w:color w:val="000000" w:themeColor="text1"/>
          <w:sz w:val="20"/>
          <w:szCs w:val="20"/>
        </w:rPr>
        <w:t xml:space="preserve">Zgodnie z art. 462 ust.7 PZP Zamawiający dopuszcza możliwość zmiany lub rezygnacji </w:t>
      </w:r>
      <w:r w:rsidR="004F0432">
        <w:rPr>
          <w:color w:val="000000" w:themeColor="text1"/>
          <w:sz w:val="20"/>
          <w:szCs w:val="20"/>
        </w:rPr>
        <w:br/>
      </w:r>
      <w:r w:rsidRPr="00AF5226">
        <w:rPr>
          <w:color w:val="000000" w:themeColor="text1"/>
          <w:sz w:val="20"/>
          <w:szCs w:val="20"/>
        </w:rPr>
        <w:t xml:space="preserve">z podwykonawcy, na które zasoby wykonawca powoływał się w trakcie postępowania </w:t>
      </w:r>
      <w:r w:rsidR="004F0432">
        <w:rPr>
          <w:color w:val="000000" w:themeColor="text1"/>
          <w:sz w:val="20"/>
          <w:szCs w:val="20"/>
        </w:rPr>
        <w:br/>
      </w:r>
      <w:r w:rsidRPr="00AF5226">
        <w:rPr>
          <w:color w:val="000000" w:themeColor="text1"/>
          <w:sz w:val="20"/>
          <w:szCs w:val="20"/>
        </w:rPr>
        <w:t xml:space="preserve">o udzielenie zamówienia. Wykonawca jest zobowiązany wykazać Zamawiającemu, </w:t>
      </w:r>
      <w:r w:rsidR="004F0432">
        <w:rPr>
          <w:color w:val="000000" w:themeColor="text1"/>
          <w:sz w:val="20"/>
          <w:szCs w:val="20"/>
        </w:rPr>
        <w:br/>
      </w:r>
      <w:r w:rsidRPr="00AF5226">
        <w:rPr>
          <w:color w:val="000000" w:themeColor="text1"/>
          <w:sz w:val="20"/>
          <w:szCs w:val="20"/>
        </w:rPr>
        <w:t xml:space="preserve">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27347399" w14:textId="77777777" w:rsidR="00710BB4" w:rsidRPr="00AF5226" w:rsidRDefault="00710BB4" w:rsidP="004F0432">
      <w:pPr>
        <w:numPr>
          <w:ilvl w:val="0"/>
          <w:numId w:val="62"/>
        </w:numPr>
        <w:tabs>
          <w:tab w:val="num" w:pos="1516"/>
        </w:tabs>
        <w:ind w:left="1077" w:hanging="357"/>
        <w:jc w:val="both"/>
        <w:rPr>
          <w:sz w:val="20"/>
          <w:szCs w:val="20"/>
        </w:rPr>
      </w:pPr>
      <w:r w:rsidRPr="00AF5226">
        <w:rPr>
          <w:sz w:val="20"/>
          <w:szCs w:val="20"/>
        </w:rPr>
        <w:t>Zamawiający zastrzega możliwość zmian na zasadzie art. 455 ust. 2 PZP.</w:t>
      </w:r>
    </w:p>
    <w:p w14:paraId="13E4009C" w14:textId="0A8D374B" w:rsidR="00710BB4" w:rsidRPr="001A66C9" w:rsidRDefault="00710BB4" w:rsidP="001A66C9">
      <w:pPr>
        <w:numPr>
          <w:ilvl w:val="0"/>
          <w:numId w:val="62"/>
        </w:numPr>
        <w:tabs>
          <w:tab w:val="num" w:pos="1516"/>
        </w:tabs>
        <w:ind w:left="1077" w:hanging="357"/>
        <w:jc w:val="both"/>
        <w:rPr>
          <w:sz w:val="20"/>
          <w:szCs w:val="20"/>
        </w:rPr>
      </w:pPr>
      <w:r w:rsidRPr="00AF5226">
        <w:rPr>
          <w:b/>
          <w:sz w:val="20"/>
          <w:szCs w:val="20"/>
        </w:rPr>
        <w:t>zmiana w obowiązujących przepisach</w:t>
      </w:r>
      <w:r w:rsidRPr="00AF5226">
        <w:rPr>
          <w:sz w:val="20"/>
          <w:szCs w:val="20"/>
        </w:rPr>
        <w:t xml:space="preserve"> - zmiana stanu prawnego, który będzie wnosił nowe wymagania, co do sposobu realizacji jakiegokolwiek tematu ujętego przedmiotem zamówienia. </w:t>
      </w:r>
    </w:p>
    <w:p w14:paraId="2CF815DF" w14:textId="77777777" w:rsidR="00710BB4" w:rsidRPr="00AF5226" w:rsidRDefault="00710BB4" w:rsidP="00710BB4">
      <w:pPr>
        <w:pStyle w:val="Akapitzlist"/>
        <w:spacing w:line="240" w:lineRule="auto"/>
        <w:ind w:left="1134"/>
        <w:jc w:val="both"/>
        <w:rPr>
          <w:sz w:val="20"/>
          <w:szCs w:val="20"/>
        </w:rPr>
      </w:pPr>
    </w:p>
    <w:p w14:paraId="446BE481" w14:textId="77777777" w:rsidR="00710BB4" w:rsidRPr="00AF5226" w:rsidRDefault="00710BB4" w:rsidP="00710BB4">
      <w:pPr>
        <w:widowControl w:val="0"/>
        <w:tabs>
          <w:tab w:val="left" w:pos="360"/>
        </w:tabs>
        <w:ind w:right="150"/>
        <w:jc w:val="center"/>
        <w:rPr>
          <w:sz w:val="20"/>
          <w:szCs w:val="20"/>
        </w:rPr>
      </w:pPr>
      <w:r w:rsidRPr="00AF5226">
        <w:rPr>
          <w:sz w:val="20"/>
          <w:szCs w:val="20"/>
        </w:rPr>
        <w:t>§ 11. Podwykonawstwo</w:t>
      </w:r>
    </w:p>
    <w:p w14:paraId="35F08502" w14:textId="6C909284" w:rsidR="00710BB4" w:rsidRPr="00AF5226" w:rsidRDefault="00710BB4" w:rsidP="001A66C9">
      <w:pPr>
        <w:tabs>
          <w:tab w:val="left" w:pos="720"/>
        </w:tabs>
        <w:rPr>
          <w:sz w:val="20"/>
          <w:szCs w:val="20"/>
        </w:rPr>
      </w:pPr>
      <w:r w:rsidRPr="00AF5226">
        <w:rPr>
          <w:sz w:val="20"/>
          <w:szCs w:val="20"/>
        </w:rPr>
        <w:t>1. Wykonawca oświadcza, że następujące części zamówienia powierzy podwykonawcom:</w:t>
      </w:r>
    </w:p>
    <w:p w14:paraId="672B6548" w14:textId="77777777" w:rsidR="00710BB4" w:rsidRPr="00AF5226" w:rsidRDefault="00710BB4" w:rsidP="00710BB4">
      <w:pPr>
        <w:ind w:left="180"/>
        <w:rPr>
          <w:sz w:val="20"/>
          <w:szCs w:val="20"/>
        </w:rPr>
      </w:pPr>
      <w:r w:rsidRPr="00AF5226">
        <w:rPr>
          <w:sz w:val="20"/>
          <w:szCs w:val="20"/>
        </w:rPr>
        <w:tab/>
      </w:r>
      <w:r w:rsidRPr="00AF5226">
        <w:rPr>
          <w:sz w:val="20"/>
          <w:szCs w:val="20"/>
        </w:rPr>
        <w:tab/>
      </w:r>
      <w:r w:rsidRPr="00AF5226">
        <w:rPr>
          <w:sz w:val="20"/>
          <w:szCs w:val="20"/>
        </w:rPr>
        <w:tab/>
      </w:r>
      <w:r w:rsidRPr="00AF5226">
        <w:rPr>
          <w:sz w:val="20"/>
          <w:szCs w:val="20"/>
        </w:rPr>
        <w:tab/>
        <w:t xml:space="preserve">(opis części zamówienia) </w:t>
      </w:r>
    </w:p>
    <w:p w14:paraId="06D966E8" w14:textId="74383B76" w:rsidR="00710BB4" w:rsidRPr="00AF5226" w:rsidRDefault="00710BB4" w:rsidP="008D298C">
      <w:pPr>
        <w:pStyle w:val="Akapitzlist"/>
        <w:numPr>
          <w:ilvl w:val="1"/>
          <w:numId w:val="59"/>
        </w:numPr>
        <w:spacing w:line="240" w:lineRule="auto"/>
        <w:ind w:left="426" w:hanging="284"/>
        <w:rPr>
          <w:sz w:val="20"/>
          <w:szCs w:val="20"/>
        </w:rPr>
      </w:pPr>
      <w:r w:rsidRPr="00AF5226">
        <w:rPr>
          <w:sz w:val="20"/>
          <w:szCs w:val="20"/>
        </w:rPr>
        <w:t>część…………………………………………………………………………………………………………</w:t>
      </w:r>
    </w:p>
    <w:p w14:paraId="5D4D8D66" w14:textId="77777777" w:rsidR="00710BB4" w:rsidRPr="00AF5226" w:rsidRDefault="00710BB4" w:rsidP="00710BB4">
      <w:pPr>
        <w:pStyle w:val="Akapitzlist"/>
        <w:ind w:left="2614" w:firstLine="266"/>
        <w:rPr>
          <w:sz w:val="20"/>
          <w:szCs w:val="20"/>
        </w:rPr>
      </w:pPr>
      <w:r w:rsidRPr="00AF5226">
        <w:rPr>
          <w:sz w:val="20"/>
          <w:szCs w:val="20"/>
        </w:rPr>
        <w:t xml:space="preserve">(opis części zamówienia) </w:t>
      </w:r>
    </w:p>
    <w:p w14:paraId="033667F6" w14:textId="46662E74" w:rsidR="00710BB4" w:rsidRPr="00AF5226" w:rsidRDefault="00710BB4" w:rsidP="008D298C">
      <w:pPr>
        <w:pStyle w:val="Akapitzlist"/>
        <w:numPr>
          <w:ilvl w:val="1"/>
          <w:numId w:val="59"/>
        </w:numPr>
        <w:spacing w:line="240" w:lineRule="auto"/>
        <w:ind w:left="426" w:hanging="284"/>
        <w:rPr>
          <w:sz w:val="20"/>
          <w:szCs w:val="20"/>
        </w:rPr>
      </w:pPr>
      <w:r w:rsidRPr="00AF5226">
        <w:rPr>
          <w:sz w:val="20"/>
          <w:szCs w:val="20"/>
        </w:rPr>
        <w:t xml:space="preserve">część………………………………………………………………………………………………………… </w:t>
      </w:r>
    </w:p>
    <w:p w14:paraId="593EFD0A" w14:textId="77777777" w:rsidR="00710BB4" w:rsidRPr="00AF5226" w:rsidRDefault="00710BB4" w:rsidP="00710BB4">
      <w:pPr>
        <w:pStyle w:val="Akapitzlist"/>
        <w:ind w:left="2324" w:firstLine="556"/>
        <w:rPr>
          <w:sz w:val="20"/>
          <w:szCs w:val="20"/>
        </w:rPr>
      </w:pPr>
      <w:r w:rsidRPr="00AF5226">
        <w:rPr>
          <w:sz w:val="20"/>
          <w:szCs w:val="20"/>
        </w:rPr>
        <w:t>(opis części zamówienia)</w:t>
      </w:r>
    </w:p>
    <w:p w14:paraId="607E5D12" w14:textId="77777777" w:rsidR="00710BB4" w:rsidRPr="00AF5226" w:rsidRDefault="00710BB4" w:rsidP="008D298C">
      <w:pPr>
        <w:pStyle w:val="Akapitzlist"/>
        <w:numPr>
          <w:ilvl w:val="0"/>
          <w:numId w:val="63"/>
        </w:numPr>
        <w:jc w:val="both"/>
        <w:rPr>
          <w:sz w:val="20"/>
          <w:szCs w:val="20"/>
        </w:rPr>
      </w:pPr>
      <w:r w:rsidRPr="00AF5226">
        <w:rPr>
          <w:sz w:val="20"/>
          <w:szCs w:val="20"/>
        </w:rPr>
        <w:t xml:space="preserve">Jeżeli </w:t>
      </w:r>
      <w:r w:rsidRPr="00AF5226">
        <w:rPr>
          <w:bCs/>
          <w:sz w:val="20"/>
          <w:szCs w:val="20"/>
        </w:rPr>
        <w:t>Zamawiający</w:t>
      </w:r>
      <w:r w:rsidRPr="00AF5226">
        <w:rPr>
          <w:sz w:val="20"/>
          <w:szCs w:val="20"/>
        </w:rPr>
        <w:t xml:space="preserve"> ma uzasadnione podejrzenie, że kwalifikacje podwykonawcy lub jego wyposażenie w sprzęt nie gwarantuje odpowiedniej jakości wykonania usług lub dotrzymanie terminów, może on żądać od </w:t>
      </w:r>
      <w:r w:rsidRPr="00AF5226">
        <w:rPr>
          <w:bCs/>
          <w:sz w:val="20"/>
          <w:szCs w:val="20"/>
        </w:rPr>
        <w:t>Wykonawcy</w:t>
      </w:r>
      <w:r w:rsidRPr="00AF5226">
        <w:rPr>
          <w:sz w:val="20"/>
          <w:szCs w:val="20"/>
        </w:rPr>
        <w:t xml:space="preserve"> zmiany.</w:t>
      </w:r>
    </w:p>
    <w:p w14:paraId="6AC576B8" w14:textId="77777777" w:rsidR="00710BB4" w:rsidRPr="00AF5226" w:rsidRDefault="00710BB4" w:rsidP="008D298C">
      <w:pPr>
        <w:pStyle w:val="Akapitzlist"/>
        <w:numPr>
          <w:ilvl w:val="0"/>
          <w:numId w:val="63"/>
        </w:numPr>
        <w:jc w:val="both"/>
        <w:rPr>
          <w:sz w:val="20"/>
          <w:szCs w:val="20"/>
        </w:rPr>
      </w:pPr>
      <w:r w:rsidRPr="00AF5226">
        <w:rPr>
          <w:sz w:val="20"/>
          <w:szCs w:val="20"/>
        </w:rPr>
        <w:t xml:space="preserve">Zlecenie wykonania części usług podwykonawcom nie zmienia zobowiązań </w:t>
      </w:r>
      <w:r w:rsidRPr="00AF5226">
        <w:rPr>
          <w:bCs/>
          <w:sz w:val="20"/>
          <w:szCs w:val="20"/>
        </w:rPr>
        <w:t>Wykonawcy</w:t>
      </w:r>
      <w:r w:rsidRPr="00AF5226">
        <w:rPr>
          <w:sz w:val="20"/>
          <w:szCs w:val="20"/>
        </w:rPr>
        <w:t xml:space="preserve"> wobec </w:t>
      </w:r>
      <w:r w:rsidRPr="00AF5226">
        <w:rPr>
          <w:bCs/>
          <w:sz w:val="20"/>
          <w:szCs w:val="20"/>
        </w:rPr>
        <w:t>Zamawiającego</w:t>
      </w:r>
      <w:r w:rsidRPr="00AF5226">
        <w:rPr>
          <w:sz w:val="20"/>
          <w:szCs w:val="20"/>
        </w:rPr>
        <w:t xml:space="preserve"> za wykonanie tej części usług.</w:t>
      </w:r>
    </w:p>
    <w:p w14:paraId="3468625C" w14:textId="786DEF61" w:rsidR="00710BB4" w:rsidRPr="00AF5226" w:rsidRDefault="00710BB4" w:rsidP="008D298C">
      <w:pPr>
        <w:pStyle w:val="Akapitzlist"/>
        <w:numPr>
          <w:ilvl w:val="0"/>
          <w:numId w:val="63"/>
        </w:numPr>
        <w:jc w:val="both"/>
        <w:rPr>
          <w:sz w:val="20"/>
          <w:szCs w:val="20"/>
        </w:rPr>
      </w:pPr>
      <w:r w:rsidRPr="00AF5226">
        <w:rPr>
          <w:bCs/>
          <w:sz w:val="20"/>
          <w:szCs w:val="20"/>
        </w:rPr>
        <w:t xml:space="preserve">Wykonawca </w:t>
      </w:r>
      <w:r w:rsidRPr="00AF5226">
        <w:rPr>
          <w:sz w:val="20"/>
          <w:szCs w:val="20"/>
        </w:rPr>
        <w:t>jest odpowiedzialny za działania, zaniechanie działań, uchybienia i zaniedbania podwykonawców i ich pracowników (działania zawinione i niezawinione), w takim stopniu jakby to były działania, względnie uchybienia jego własne.</w:t>
      </w:r>
    </w:p>
    <w:p w14:paraId="23924475" w14:textId="77777777" w:rsidR="00710BB4" w:rsidRPr="00AF5226" w:rsidRDefault="00710BB4" w:rsidP="008D298C">
      <w:pPr>
        <w:pStyle w:val="Akapitzlist"/>
        <w:numPr>
          <w:ilvl w:val="0"/>
          <w:numId w:val="63"/>
        </w:numPr>
        <w:jc w:val="both"/>
        <w:rPr>
          <w:sz w:val="20"/>
          <w:szCs w:val="20"/>
        </w:rPr>
      </w:pPr>
      <w:r w:rsidRPr="00AF5226">
        <w:rPr>
          <w:sz w:val="20"/>
          <w:szCs w:val="20"/>
        </w:rPr>
        <w:t xml:space="preserve">Rozliczenia finansowe z podwykonawcami prowadzi </w:t>
      </w:r>
      <w:r w:rsidRPr="00AF5226">
        <w:rPr>
          <w:bCs/>
          <w:sz w:val="20"/>
          <w:szCs w:val="20"/>
        </w:rPr>
        <w:t>Wykonawca</w:t>
      </w:r>
      <w:r w:rsidRPr="00AF5226">
        <w:rPr>
          <w:sz w:val="20"/>
          <w:szCs w:val="20"/>
        </w:rPr>
        <w:t>. Zamawiający nie ponosi żadnej odpowiedzialności za należyte regulowanie zobowiązań prze Wykonawcę wobec podwykonawców.</w:t>
      </w:r>
    </w:p>
    <w:p w14:paraId="3D58F899" w14:textId="77777777" w:rsidR="00710BB4" w:rsidRPr="00AF5226" w:rsidRDefault="00710BB4" w:rsidP="00710BB4">
      <w:pPr>
        <w:jc w:val="both"/>
        <w:rPr>
          <w:sz w:val="20"/>
          <w:szCs w:val="20"/>
        </w:rPr>
      </w:pPr>
    </w:p>
    <w:p w14:paraId="1945D2FC" w14:textId="77777777" w:rsidR="00710BB4" w:rsidRPr="00AF5226" w:rsidRDefault="00710BB4" w:rsidP="00710BB4">
      <w:pPr>
        <w:jc w:val="center"/>
        <w:rPr>
          <w:sz w:val="20"/>
          <w:szCs w:val="20"/>
        </w:rPr>
      </w:pPr>
      <w:r w:rsidRPr="00AF5226">
        <w:rPr>
          <w:sz w:val="20"/>
          <w:szCs w:val="20"/>
        </w:rPr>
        <w:t>§ 12.</w:t>
      </w:r>
      <w:r w:rsidRPr="00AF5226">
        <w:rPr>
          <w:sz w:val="20"/>
          <w:szCs w:val="20"/>
        </w:rPr>
        <w:tab/>
        <w:t>Odstąpienie do Umowy</w:t>
      </w:r>
    </w:p>
    <w:p w14:paraId="26BBD960" w14:textId="2C856476" w:rsidR="00710BB4" w:rsidRPr="00AF5226" w:rsidRDefault="00710BB4" w:rsidP="00710BB4">
      <w:pPr>
        <w:ind w:left="705" w:hanging="705"/>
        <w:jc w:val="both"/>
        <w:rPr>
          <w:sz w:val="20"/>
          <w:szCs w:val="20"/>
        </w:rPr>
      </w:pPr>
      <w:r w:rsidRPr="00AF5226">
        <w:rPr>
          <w:sz w:val="20"/>
          <w:szCs w:val="20"/>
        </w:rPr>
        <w:t>1.</w:t>
      </w:r>
      <w:r w:rsidRPr="00AF5226">
        <w:rPr>
          <w:sz w:val="20"/>
          <w:szCs w:val="20"/>
        </w:rPr>
        <w:tab/>
        <w:t>Zamawiający, niezależnie od przypadków określonych w Kodeksie cywilnym, ma prawo odstąpienia od całości albo części Umowy z przyczyn dotyczących Wykonawcy w przypadku, w którym:</w:t>
      </w:r>
    </w:p>
    <w:p w14:paraId="0F8F0AD3" w14:textId="77777777" w:rsidR="00710BB4" w:rsidRPr="00AF5226" w:rsidRDefault="00710BB4" w:rsidP="008D298C">
      <w:pPr>
        <w:numPr>
          <w:ilvl w:val="0"/>
          <w:numId w:val="60"/>
        </w:numPr>
        <w:ind w:left="1418" w:hanging="720"/>
        <w:jc w:val="both"/>
        <w:rPr>
          <w:sz w:val="20"/>
          <w:szCs w:val="20"/>
        </w:rPr>
      </w:pPr>
      <w:r w:rsidRPr="00AF5226">
        <w:rPr>
          <w:sz w:val="20"/>
          <w:szCs w:val="20"/>
        </w:rPr>
        <w:t>Wykonawca wykonuje przedmiot umowy wadliwie lub niezgodnie z Umową;</w:t>
      </w:r>
    </w:p>
    <w:p w14:paraId="7D9EF70C" w14:textId="77777777" w:rsidR="00710BB4" w:rsidRPr="00AF5226" w:rsidRDefault="00710BB4" w:rsidP="008D298C">
      <w:pPr>
        <w:numPr>
          <w:ilvl w:val="0"/>
          <w:numId w:val="60"/>
        </w:numPr>
        <w:ind w:left="1418" w:hanging="720"/>
        <w:jc w:val="both"/>
        <w:rPr>
          <w:sz w:val="20"/>
          <w:szCs w:val="20"/>
        </w:rPr>
      </w:pPr>
      <w:r w:rsidRPr="00AF5226">
        <w:rPr>
          <w:sz w:val="20"/>
          <w:szCs w:val="20"/>
        </w:rPr>
        <w:t>Wykonawca narusza przepisy prawa lub postanowienia niniejszej Umowy, a także jeżeli oświadczenia Wykonawcy złożone w § 2. niniejszej Umowy okazały się nieprawdziwe;</w:t>
      </w:r>
    </w:p>
    <w:p w14:paraId="5678829E" w14:textId="77777777" w:rsidR="00710BB4" w:rsidRPr="00AF5226" w:rsidRDefault="00710BB4" w:rsidP="008D298C">
      <w:pPr>
        <w:numPr>
          <w:ilvl w:val="0"/>
          <w:numId w:val="60"/>
        </w:numPr>
        <w:ind w:left="1418" w:hanging="720"/>
        <w:jc w:val="both"/>
        <w:rPr>
          <w:sz w:val="20"/>
          <w:szCs w:val="20"/>
        </w:rPr>
      </w:pPr>
      <w:r w:rsidRPr="00AF5226">
        <w:rPr>
          <w:sz w:val="20"/>
          <w:szCs w:val="20"/>
        </w:rPr>
        <w:lastRenderedPageBreak/>
        <w:t xml:space="preserve">Wykonawca nie przedstawia Zamawiającemu dokumentów wymaganych zgodnie </w:t>
      </w:r>
      <w:r w:rsidRPr="00AF5226">
        <w:rPr>
          <w:sz w:val="20"/>
          <w:szCs w:val="20"/>
        </w:rPr>
        <w:br/>
        <w:t>z niniejszą Umową;</w:t>
      </w:r>
    </w:p>
    <w:p w14:paraId="6837B998" w14:textId="146BBF0A" w:rsidR="00710BB4" w:rsidRPr="00AF5226" w:rsidRDefault="00710BB4" w:rsidP="00710BB4">
      <w:pPr>
        <w:ind w:left="709" w:hanging="709"/>
        <w:jc w:val="both"/>
        <w:rPr>
          <w:sz w:val="20"/>
          <w:szCs w:val="20"/>
        </w:rPr>
      </w:pPr>
      <w:r w:rsidRPr="00AF5226">
        <w:rPr>
          <w:sz w:val="20"/>
          <w:szCs w:val="20"/>
        </w:rPr>
        <w:t>2.</w:t>
      </w:r>
      <w:r w:rsidRPr="00AF5226">
        <w:rPr>
          <w:sz w:val="20"/>
          <w:szCs w:val="20"/>
        </w:rPr>
        <w:tab/>
        <w:t>W każdym przypadku, warunkiem złożenia przez Zamawiającego oświadczenia o odstąpieniu, jest uprzednie wezwanie Wykonawcy do prawidłowego wykonania obciążających go obowiązków, z wyznaczeniem mu stosownego terminu na uczynienie zadość wezwaniu, nie krótszego niż 7 dni oraz bezskuteczny upływ tego terminu.</w:t>
      </w:r>
    </w:p>
    <w:p w14:paraId="3CD7E006" w14:textId="77777777" w:rsidR="00710BB4" w:rsidRPr="00AF5226" w:rsidRDefault="00710BB4" w:rsidP="00710BB4">
      <w:pPr>
        <w:pStyle w:val="Tekstpodstawowy"/>
        <w:spacing w:line="276" w:lineRule="auto"/>
        <w:ind w:left="741" w:hanging="709"/>
        <w:jc w:val="center"/>
        <w:rPr>
          <w:rFonts w:ascii="Arial" w:hAnsi="Arial" w:cs="Arial"/>
          <w:b/>
          <w:sz w:val="20"/>
          <w:szCs w:val="20"/>
        </w:rPr>
      </w:pPr>
    </w:p>
    <w:p w14:paraId="40BA1DEC" w14:textId="77777777" w:rsidR="00710BB4" w:rsidRPr="00AF5226" w:rsidRDefault="00710BB4" w:rsidP="00710BB4">
      <w:pPr>
        <w:pStyle w:val="Tekstpodstawowy"/>
        <w:spacing w:line="276" w:lineRule="auto"/>
        <w:ind w:left="741" w:hanging="709"/>
        <w:jc w:val="center"/>
        <w:rPr>
          <w:rFonts w:ascii="Arial" w:hAnsi="Arial" w:cs="Arial"/>
          <w:b/>
          <w:sz w:val="20"/>
          <w:szCs w:val="20"/>
        </w:rPr>
      </w:pPr>
      <w:r w:rsidRPr="00AF5226">
        <w:rPr>
          <w:rFonts w:ascii="Arial" w:hAnsi="Arial" w:cs="Arial"/>
          <w:sz w:val="20"/>
          <w:szCs w:val="20"/>
        </w:rPr>
        <w:t>§ 13.</w:t>
      </w:r>
      <w:r w:rsidRPr="00AF5226">
        <w:rPr>
          <w:rFonts w:ascii="Arial" w:hAnsi="Arial" w:cs="Arial"/>
          <w:sz w:val="20"/>
          <w:szCs w:val="20"/>
        </w:rPr>
        <w:tab/>
        <w:t>Odpowiedzialność</w:t>
      </w:r>
    </w:p>
    <w:p w14:paraId="3F1AB51C" w14:textId="77777777" w:rsidR="00710BB4" w:rsidRPr="00AF5226" w:rsidRDefault="00710BB4" w:rsidP="00710BB4">
      <w:pPr>
        <w:pStyle w:val="Tekstpodstawowy"/>
        <w:spacing w:line="276" w:lineRule="auto"/>
        <w:ind w:left="705" w:hanging="705"/>
        <w:rPr>
          <w:rFonts w:ascii="Arial" w:hAnsi="Arial" w:cs="Arial"/>
          <w:b/>
          <w:sz w:val="20"/>
          <w:szCs w:val="20"/>
        </w:rPr>
      </w:pPr>
      <w:r w:rsidRPr="00AF5226">
        <w:rPr>
          <w:rFonts w:ascii="Arial" w:hAnsi="Arial" w:cs="Arial"/>
          <w:sz w:val="20"/>
          <w:szCs w:val="20"/>
        </w:rPr>
        <w:t>1.</w:t>
      </w:r>
      <w:r w:rsidRPr="00AF5226">
        <w:rPr>
          <w:rFonts w:ascii="Arial" w:hAnsi="Arial" w:cs="Arial"/>
          <w:sz w:val="20"/>
          <w:szCs w:val="20"/>
        </w:rPr>
        <w:tab/>
        <w:t>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w:t>
      </w:r>
    </w:p>
    <w:p w14:paraId="7EA2CCDC" w14:textId="048C90A5" w:rsidR="00710BB4" w:rsidRPr="00AF5226" w:rsidRDefault="00710BB4" w:rsidP="00710BB4">
      <w:pPr>
        <w:pStyle w:val="Tekstpodstawowy"/>
        <w:spacing w:line="276" w:lineRule="auto"/>
        <w:ind w:left="705" w:hanging="705"/>
        <w:rPr>
          <w:rFonts w:ascii="Arial" w:hAnsi="Arial" w:cs="Arial"/>
          <w:b/>
          <w:sz w:val="20"/>
          <w:szCs w:val="20"/>
        </w:rPr>
      </w:pPr>
      <w:r w:rsidRPr="00AF5226">
        <w:rPr>
          <w:rFonts w:ascii="Arial" w:hAnsi="Arial" w:cs="Arial"/>
          <w:sz w:val="20"/>
          <w:szCs w:val="20"/>
        </w:rPr>
        <w:t>2.</w:t>
      </w:r>
      <w:r w:rsidRPr="00AF5226">
        <w:rPr>
          <w:rFonts w:ascii="Arial" w:hAnsi="Arial" w:cs="Arial"/>
          <w:sz w:val="20"/>
          <w:szCs w:val="20"/>
        </w:rPr>
        <w:tab/>
        <w:t xml:space="preserve">Każda Strona odpowiada za prawdziwość i wykonalność zapewnień i oświadczeń złożonych </w:t>
      </w:r>
      <w:r w:rsidR="004F0432">
        <w:rPr>
          <w:rFonts w:ascii="Arial" w:hAnsi="Arial" w:cs="Arial"/>
          <w:sz w:val="20"/>
          <w:szCs w:val="20"/>
        </w:rPr>
        <w:br/>
      </w:r>
      <w:r w:rsidRPr="00AF5226">
        <w:rPr>
          <w:rFonts w:ascii="Arial" w:hAnsi="Arial" w:cs="Arial"/>
          <w:sz w:val="20"/>
          <w:szCs w:val="20"/>
        </w:rPr>
        <w:t xml:space="preserve">w § 2. niniejszej Umowy. </w:t>
      </w:r>
    </w:p>
    <w:p w14:paraId="4699FE05" w14:textId="75897BD7" w:rsidR="00710BB4" w:rsidRPr="00E3644E" w:rsidRDefault="00710BB4" w:rsidP="00710BB4">
      <w:pPr>
        <w:pStyle w:val="Tekstpodstawowy"/>
        <w:spacing w:line="276" w:lineRule="auto"/>
        <w:ind w:left="705" w:hanging="705"/>
        <w:rPr>
          <w:rFonts w:ascii="Arial" w:hAnsi="Arial" w:cs="Arial"/>
          <w:b/>
          <w:color w:val="76923C" w:themeColor="accent3" w:themeShade="BF"/>
          <w:sz w:val="20"/>
          <w:szCs w:val="20"/>
        </w:rPr>
      </w:pPr>
      <w:r w:rsidRPr="00AF5226">
        <w:rPr>
          <w:rFonts w:ascii="Arial" w:hAnsi="Arial" w:cs="Arial"/>
          <w:sz w:val="20"/>
          <w:szCs w:val="20"/>
        </w:rPr>
        <w:t>3.</w:t>
      </w:r>
      <w:r w:rsidRPr="00AF5226">
        <w:rPr>
          <w:rFonts w:ascii="Arial" w:hAnsi="Arial" w:cs="Arial"/>
          <w:sz w:val="20"/>
          <w:szCs w:val="20"/>
        </w:rPr>
        <w:tab/>
      </w:r>
      <w:r w:rsidRPr="008C44BF">
        <w:rPr>
          <w:rFonts w:ascii="Arial" w:hAnsi="Arial" w:cs="Arial"/>
          <w:sz w:val="20"/>
          <w:szCs w:val="20"/>
        </w:rPr>
        <w:t xml:space="preserve">Wykonawca oświadcza, że zapoznał się z ryzykiem związanym z wykonywaniem przedmiotu umowy, które wykonywać będą jego pracownicy, a co za tym idzie, zwalnia Zamawiającego </w:t>
      </w:r>
      <w:r w:rsidR="008C44BF" w:rsidRPr="008C44BF">
        <w:rPr>
          <w:rFonts w:ascii="Arial" w:hAnsi="Arial" w:cs="Arial"/>
          <w:sz w:val="20"/>
          <w:szCs w:val="20"/>
        </w:rPr>
        <w:br/>
      </w:r>
      <w:r w:rsidRPr="008C44BF">
        <w:rPr>
          <w:rFonts w:ascii="Arial" w:hAnsi="Arial" w:cs="Arial"/>
          <w:sz w:val="20"/>
          <w:szCs w:val="20"/>
        </w:rPr>
        <w:t>z wszelkiej odpowiedzialności za wypadki przy pracy, którym mogą ulec pracownicy Wykonawcy, za wyjątkiem przypadków, gdy Zamawiający ponosi winę za wystąpienie wypadku.</w:t>
      </w:r>
      <w:r w:rsidR="00641FDF" w:rsidRPr="00E3644E">
        <w:rPr>
          <w:rFonts w:ascii="Arial" w:hAnsi="Arial" w:cs="Arial"/>
          <w:strike/>
          <w:color w:val="76923C" w:themeColor="accent3" w:themeShade="BF"/>
          <w:sz w:val="20"/>
          <w:szCs w:val="20"/>
        </w:rPr>
        <w:t xml:space="preserve"> </w:t>
      </w:r>
    </w:p>
    <w:p w14:paraId="1CB2E773" w14:textId="1F95AB49" w:rsidR="00710BB4" w:rsidRPr="00AF5226" w:rsidRDefault="00710BB4" w:rsidP="00710BB4">
      <w:pPr>
        <w:pStyle w:val="Tekstpodstawowy"/>
        <w:spacing w:line="276" w:lineRule="auto"/>
        <w:ind w:left="741" w:hanging="741"/>
        <w:rPr>
          <w:rFonts w:ascii="Arial" w:hAnsi="Arial" w:cs="Arial"/>
          <w:b/>
          <w:sz w:val="20"/>
          <w:szCs w:val="20"/>
        </w:rPr>
      </w:pPr>
      <w:r w:rsidRPr="00AF5226">
        <w:rPr>
          <w:rFonts w:ascii="Arial" w:hAnsi="Arial" w:cs="Arial"/>
          <w:sz w:val="20"/>
          <w:szCs w:val="20"/>
        </w:rPr>
        <w:t>4.</w:t>
      </w:r>
      <w:r w:rsidRPr="00AF5226">
        <w:rPr>
          <w:rFonts w:ascii="Arial" w:hAnsi="Arial" w:cs="Arial"/>
          <w:sz w:val="20"/>
          <w:szCs w:val="20"/>
        </w:rPr>
        <w:tab/>
        <w:t>Wykonawca nie może bez uprzedniej pisemnej zgody Zamawiającego przenosić jakichkolwiek praw, w tym wierzytelności wobec Zamawiającego wynikających z niniejszej Umowy na osoby trzecie.</w:t>
      </w:r>
    </w:p>
    <w:p w14:paraId="1665F442" w14:textId="77777777" w:rsidR="00710BB4" w:rsidRPr="00AF5226" w:rsidRDefault="00710BB4" w:rsidP="00710BB4">
      <w:pPr>
        <w:rPr>
          <w:sz w:val="20"/>
          <w:szCs w:val="20"/>
        </w:rPr>
      </w:pPr>
    </w:p>
    <w:p w14:paraId="60583468" w14:textId="77777777" w:rsidR="00710BB4" w:rsidRPr="00AF5226" w:rsidRDefault="00710BB4" w:rsidP="00710BB4">
      <w:pPr>
        <w:ind w:left="709" w:hanging="709"/>
        <w:jc w:val="center"/>
        <w:rPr>
          <w:sz w:val="20"/>
          <w:szCs w:val="20"/>
        </w:rPr>
      </w:pPr>
      <w:r w:rsidRPr="00AF5226">
        <w:rPr>
          <w:sz w:val="20"/>
          <w:szCs w:val="20"/>
        </w:rPr>
        <w:t>§ 14.</w:t>
      </w:r>
      <w:r w:rsidRPr="00AF5226">
        <w:rPr>
          <w:sz w:val="20"/>
          <w:szCs w:val="20"/>
        </w:rPr>
        <w:tab/>
        <w:t>Postanowienia dodatkowe</w:t>
      </w:r>
    </w:p>
    <w:p w14:paraId="32DF6EF8" w14:textId="2A65E665" w:rsidR="00710BB4" w:rsidRPr="00543125" w:rsidRDefault="00710BB4" w:rsidP="008D298C">
      <w:pPr>
        <w:numPr>
          <w:ilvl w:val="0"/>
          <w:numId w:val="58"/>
        </w:numPr>
        <w:tabs>
          <w:tab w:val="clear" w:pos="720"/>
        </w:tabs>
        <w:suppressAutoHyphens/>
        <w:ind w:left="709" w:hanging="709"/>
        <w:jc w:val="both"/>
        <w:rPr>
          <w:sz w:val="20"/>
          <w:szCs w:val="20"/>
        </w:rPr>
      </w:pPr>
      <w:r w:rsidRPr="00AF5226">
        <w:rPr>
          <w:sz w:val="20"/>
          <w:szCs w:val="20"/>
        </w:rPr>
        <w:t xml:space="preserve">Ze strony Zamawiającego osobą do kontaktów w związku z realizacją umowy jest: </w:t>
      </w:r>
      <w:r w:rsidRPr="00AF5226">
        <w:rPr>
          <w:sz w:val="20"/>
          <w:szCs w:val="20"/>
        </w:rPr>
        <w:br/>
        <w:t xml:space="preserve">- </w:t>
      </w:r>
      <w:r w:rsidR="00FC36F4" w:rsidRPr="00AF5226">
        <w:rPr>
          <w:sz w:val="20"/>
          <w:szCs w:val="20"/>
        </w:rPr>
        <w:t xml:space="preserve">.................................. numer </w:t>
      </w:r>
      <w:r w:rsidRPr="00AF5226">
        <w:rPr>
          <w:sz w:val="20"/>
          <w:szCs w:val="20"/>
        </w:rPr>
        <w:t>telefon</w:t>
      </w:r>
      <w:r w:rsidR="00FC36F4" w:rsidRPr="00AF5226">
        <w:rPr>
          <w:sz w:val="20"/>
          <w:szCs w:val="20"/>
        </w:rPr>
        <w:t>u: ................................................</w:t>
      </w:r>
      <w:r w:rsidRPr="00AF5226">
        <w:rPr>
          <w:color w:val="484848"/>
          <w:sz w:val="20"/>
          <w:szCs w:val="20"/>
          <w:shd w:val="clear" w:color="auto" w:fill="FFFFFF"/>
        </w:rPr>
        <w:t xml:space="preserve"> oraz bezpośrednio do obiektu 32 271 </w:t>
      </w:r>
      <w:r w:rsidR="004F0432">
        <w:rPr>
          <w:color w:val="484848"/>
          <w:sz w:val="20"/>
          <w:szCs w:val="20"/>
          <w:shd w:val="clear" w:color="auto" w:fill="FFFFFF"/>
        </w:rPr>
        <w:t>66 40</w:t>
      </w:r>
      <w:r w:rsidRPr="00AF5226">
        <w:rPr>
          <w:sz w:val="20"/>
          <w:szCs w:val="20"/>
        </w:rPr>
        <w:t xml:space="preserve">, e-mail: </w:t>
      </w:r>
      <w:hyperlink r:id="rId43" w:history="1">
        <w:r w:rsidR="00FC36F4" w:rsidRPr="00543125">
          <w:rPr>
            <w:rStyle w:val="Hipercze"/>
            <w:sz w:val="20"/>
            <w:szCs w:val="20"/>
            <w:u w:val="none"/>
          </w:rPr>
          <w:t>.....................................................</w:t>
        </w:r>
      </w:hyperlink>
      <w:r w:rsidRPr="00543125">
        <w:rPr>
          <w:sz w:val="20"/>
          <w:szCs w:val="20"/>
        </w:rPr>
        <w:t xml:space="preserve">, </w:t>
      </w:r>
    </w:p>
    <w:p w14:paraId="40B0FD3B" w14:textId="4A59A298" w:rsidR="00710BB4" w:rsidRPr="00AF5226" w:rsidRDefault="00FC36F4" w:rsidP="008D298C">
      <w:pPr>
        <w:pStyle w:val="Akapitzlist"/>
        <w:numPr>
          <w:ilvl w:val="0"/>
          <w:numId w:val="55"/>
        </w:numPr>
        <w:suppressAutoHyphens/>
        <w:ind w:left="851" w:hanging="142"/>
        <w:jc w:val="both"/>
        <w:rPr>
          <w:sz w:val="20"/>
          <w:szCs w:val="20"/>
        </w:rPr>
      </w:pPr>
      <w:r w:rsidRPr="00AF5226">
        <w:rPr>
          <w:sz w:val="20"/>
          <w:szCs w:val="20"/>
        </w:rPr>
        <w:t xml:space="preserve">............................. numer </w:t>
      </w:r>
      <w:r w:rsidR="00710BB4" w:rsidRPr="00AF5226">
        <w:rPr>
          <w:sz w:val="20"/>
          <w:szCs w:val="20"/>
        </w:rPr>
        <w:t>telefon</w:t>
      </w:r>
      <w:r w:rsidRPr="00AF5226">
        <w:rPr>
          <w:sz w:val="20"/>
          <w:szCs w:val="20"/>
        </w:rPr>
        <w:t>u: .................................................................</w:t>
      </w:r>
    </w:p>
    <w:p w14:paraId="60EF91CE" w14:textId="7522B59E" w:rsidR="00710BB4" w:rsidRPr="00AF5226" w:rsidRDefault="00710BB4" w:rsidP="008D298C">
      <w:pPr>
        <w:numPr>
          <w:ilvl w:val="0"/>
          <w:numId w:val="58"/>
        </w:numPr>
        <w:tabs>
          <w:tab w:val="clear" w:pos="720"/>
        </w:tabs>
        <w:suppressAutoHyphens/>
        <w:ind w:left="709" w:hanging="709"/>
        <w:jc w:val="both"/>
        <w:rPr>
          <w:sz w:val="20"/>
          <w:szCs w:val="20"/>
        </w:rPr>
      </w:pPr>
      <w:r w:rsidRPr="00AF5226">
        <w:rPr>
          <w:sz w:val="20"/>
          <w:szCs w:val="20"/>
        </w:rPr>
        <w:t>Ze strony Wykonawcy osobą do kontaktów w związku z realizacją umowy jest</w:t>
      </w:r>
      <w:bookmarkStart w:id="58" w:name="_Hlk97019033"/>
      <w:r w:rsidR="004F0432">
        <w:rPr>
          <w:sz w:val="20"/>
          <w:szCs w:val="20"/>
        </w:rPr>
        <w:t>:</w:t>
      </w:r>
      <w:r w:rsidRPr="00AF5226">
        <w:rPr>
          <w:sz w:val="20"/>
          <w:szCs w:val="20"/>
        </w:rPr>
        <w:t xml:space="preserve"> </w:t>
      </w:r>
      <w:r w:rsidR="001E6DD5" w:rsidRPr="00AF5226">
        <w:rPr>
          <w:sz w:val="20"/>
          <w:szCs w:val="20"/>
        </w:rPr>
        <w:t>..........................................</w:t>
      </w:r>
      <w:r w:rsidRPr="00AF5226">
        <w:rPr>
          <w:sz w:val="20"/>
          <w:szCs w:val="20"/>
        </w:rPr>
        <w:t xml:space="preserve">, telefon </w:t>
      </w:r>
      <w:r w:rsidR="001E6DD5" w:rsidRPr="00AF5226">
        <w:rPr>
          <w:sz w:val="20"/>
          <w:szCs w:val="20"/>
        </w:rPr>
        <w:t>............................</w:t>
      </w:r>
      <w:r w:rsidRPr="00AF5226">
        <w:rPr>
          <w:sz w:val="20"/>
          <w:szCs w:val="20"/>
        </w:rPr>
        <w:t xml:space="preserve">, e-mail: </w:t>
      </w:r>
      <w:r w:rsidR="001E6DD5" w:rsidRPr="00AF5226">
        <w:rPr>
          <w:sz w:val="20"/>
          <w:szCs w:val="20"/>
        </w:rPr>
        <w:t>....................................................</w:t>
      </w:r>
    </w:p>
    <w:bookmarkEnd w:id="58"/>
    <w:p w14:paraId="61B96FB7" w14:textId="77777777" w:rsidR="00710BB4" w:rsidRPr="00AF5226" w:rsidRDefault="00710BB4" w:rsidP="008D298C">
      <w:pPr>
        <w:numPr>
          <w:ilvl w:val="0"/>
          <w:numId w:val="58"/>
        </w:numPr>
        <w:tabs>
          <w:tab w:val="clear" w:pos="720"/>
        </w:tabs>
        <w:suppressAutoHyphens/>
        <w:ind w:left="709" w:hanging="709"/>
        <w:jc w:val="both"/>
        <w:rPr>
          <w:sz w:val="20"/>
          <w:szCs w:val="20"/>
        </w:rPr>
      </w:pPr>
      <w:r w:rsidRPr="00AF5226">
        <w:rPr>
          <w:sz w:val="20"/>
          <w:szCs w:val="20"/>
        </w:rPr>
        <w:t>O zmianie osoby wymienionej w ust. ust. 1. i 2. powyżej Strona jest zobowiązana zawiadomić niezwłocznie drugą Stronę. Do czasu otrzymania takiej informacji czynności dokonane przez tę osobę są skuteczne. Zmiana taka nie będzie zmianą treści Umowy.</w:t>
      </w:r>
    </w:p>
    <w:p w14:paraId="21FF9E31" w14:textId="77777777" w:rsidR="00710BB4" w:rsidRPr="00AF5226" w:rsidRDefault="00710BB4" w:rsidP="008D298C">
      <w:pPr>
        <w:numPr>
          <w:ilvl w:val="0"/>
          <w:numId w:val="58"/>
        </w:numPr>
        <w:tabs>
          <w:tab w:val="clear" w:pos="720"/>
        </w:tabs>
        <w:suppressAutoHyphens/>
        <w:ind w:left="709" w:hanging="709"/>
        <w:jc w:val="both"/>
        <w:rPr>
          <w:sz w:val="20"/>
          <w:szCs w:val="20"/>
        </w:rPr>
      </w:pPr>
      <w:r w:rsidRPr="00AF5226">
        <w:rPr>
          <w:sz w:val="20"/>
          <w:szCs w:val="20"/>
        </w:rPr>
        <w:t xml:space="preserve">Strony ustalają, że ich adresy podane na wstępie Umowy są także adresami do doręczeń. Każda Strona zobowiązuje się do niezwłocznego zawiadamiania pozostałych Stron </w:t>
      </w:r>
      <w:r w:rsidRPr="00AF5226">
        <w:rPr>
          <w:sz w:val="20"/>
          <w:szCs w:val="20"/>
        </w:rPr>
        <w:br/>
        <w:t>o zmianie adresu do doręczeń lub innych jej danych adresowych pod rygorem uznania doręczenia na ostatni znany adres za skuteczne.</w:t>
      </w:r>
    </w:p>
    <w:p w14:paraId="6664880D" w14:textId="77777777" w:rsidR="00710BB4" w:rsidRPr="00AF5226" w:rsidRDefault="00710BB4" w:rsidP="008D298C">
      <w:pPr>
        <w:numPr>
          <w:ilvl w:val="0"/>
          <w:numId w:val="58"/>
        </w:numPr>
        <w:tabs>
          <w:tab w:val="clear" w:pos="720"/>
        </w:tabs>
        <w:suppressAutoHyphens/>
        <w:ind w:left="709" w:hanging="709"/>
        <w:jc w:val="both"/>
        <w:rPr>
          <w:sz w:val="20"/>
          <w:szCs w:val="20"/>
        </w:rPr>
      </w:pPr>
      <w:r w:rsidRPr="00AF5226">
        <w:rPr>
          <w:sz w:val="20"/>
          <w:szCs w:val="20"/>
        </w:rPr>
        <w:t>Wszelkie zawiadomienia i oświadczenia na podstawie lub w związku z niniejszą Umową pomiędzy Stronami powinny być w formie pisemnej i zostaną dostarczone osobiście, pocztą poleconą, telefaksem lub przy pomocy poczty elektronicznej na adresy podane poniżej:</w:t>
      </w:r>
    </w:p>
    <w:p w14:paraId="39C45B27" w14:textId="77777777" w:rsidR="00710BB4" w:rsidRPr="00AF5226" w:rsidRDefault="00710BB4" w:rsidP="00710BB4">
      <w:pPr>
        <w:ind w:left="709"/>
        <w:jc w:val="both"/>
        <w:rPr>
          <w:sz w:val="20"/>
          <w:szCs w:val="20"/>
        </w:rPr>
      </w:pPr>
      <w:r w:rsidRPr="00AF5226">
        <w:rPr>
          <w:sz w:val="20"/>
          <w:szCs w:val="20"/>
        </w:rPr>
        <w:t xml:space="preserve">Zamawiający: Miejski Ośrodek Sportu i Rekreacji w Zabrzu Sp. z o.o. 41-800 Zabrze, ul. Matejki 6, </w:t>
      </w:r>
      <w:hyperlink r:id="rId44" w:history="1">
        <w:r w:rsidRPr="00AF5226">
          <w:rPr>
            <w:rStyle w:val="Hipercze"/>
            <w:sz w:val="20"/>
            <w:szCs w:val="20"/>
          </w:rPr>
          <w:t>sekretariat@mosir.zabrze.pl</w:t>
        </w:r>
      </w:hyperlink>
      <w:r w:rsidRPr="00AF5226">
        <w:rPr>
          <w:sz w:val="20"/>
          <w:szCs w:val="20"/>
        </w:rPr>
        <w:t xml:space="preserve"> </w:t>
      </w:r>
    </w:p>
    <w:p w14:paraId="3CE9A762" w14:textId="1CB6EA66" w:rsidR="00710BB4" w:rsidRPr="00AF5226" w:rsidRDefault="00710BB4" w:rsidP="00710BB4">
      <w:pPr>
        <w:pStyle w:val="Default"/>
        <w:ind w:left="708"/>
        <w:rPr>
          <w:rFonts w:ascii="Arial" w:hAnsi="Arial" w:cs="Arial"/>
          <w:sz w:val="20"/>
          <w:szCs w:val="20"/>
        </w:rPr>
      </w:pPr>
      <w:r w:rsidRPr="00AF5226">
        <w:rPr>
          <w:rFonts w:ascii="Arial" w:hAnsi="Arial" w:cs="Arial"/>
          <w:sz w:val="20"/>
          <w:szCs w:val="20"/>
        </w:rPr>
        <w:t xml:space="preserve">Wykonawca: </w:t>
      </w:r>
      <w:r w:rsidR="001E6DD5" w:rsidRPr="00AF5226">
        <w:rPr>
          <w:rFonts w:ascii="Arial" w:hAnsi="Arial" w:cs="Arial"/>
          <w:sz w:val="20"/>
          <w:szCs w:val="20"/>
        </w:rPr>
        <w:t>…………………………………………………………………………………………</w:t>
      </w:r>
      <w:r w:rsidR="004F0432">
        <w:rPr>
          <w:rFonts w:ascii="Arial" w:hAnsi="Arial" w:cs="Arial"/>
          <w:sz w:val="20"/>
          <w:szCs w:val="20"/>
        </w:rPr>
        <w:t>….</w:t>
      </w:r>
      <w:r w:rsidR="001E6DD5" w:rsidRPr="00AF5226">
        <w:rPr>
          <w:rFonts w:ascii="Arial" w:hAnsi="Arial" w:cs="Arial"/>
          <w:sz w:val="20"/>
          <w:szCs w:val="20"/>
        </w:rPr>
        <w:t xml:space="preserve"> </w:t>
      </w:r>
    </w:p>
    <w:p w14:paraId="6AC727A0" w14:textId="2464DD0E" w:rsidR="00710BB4" w:rsidRPr="00AF5226" w:rsidRDefault="00710BB4" w:rsidP="00710BB4">
      <w:pPr>
        <w:pStyle w:val="Default"/>
        <w:ind w:left="708"/>
        <w:jc w:val="both"/>
        <w:rPr>
          <w:rFonts w:ascii="Arial" w:hAnsi="Arial" w:cs="Arial"/>
          <w:sz w:val="20"/>
          <w:szCs w:val="20"/>
        </w:rPr>
      </w:pPr>
      <w:r w:rsidRPr="00AF5226">
        <w:rPr>
          <w:rFonts w:ascii="Arial" w:hAnsi="Arial" w:cs="Arial"/>
          <w:sz w:val="20"/>
          <w:szCs w:val="20"/>
        </w:rPr>
        <w:t xml:space="preserve">lub inny adres, o którym Strona zawiadomiła pisemnie drugą Stronę. O jakiejkolwiek zmianie adresu lub innych danych, Strona zawiadomi drugą Stronę na piśmie zgodnie </w:t>
      </w:r>
      <w:r w:rsidR="004B3AD6" w:rsidRPr="00AF5226">
        <w:rPr>
          <w:rFonts w:ascii="Arial" w:hAnsi="Arial" w:cs="Arial"/>
          <w:sz w:val="20"/>
          <w:szCs w:val="20"/>
        </w:rPr>
        <w:br/>
      </w:r>
      <w:r w:rsidRPr="00AF5226">
        <w:rPr>
          <w:rFonts w:ascii="Arial" w:hAnsi="Arial" w:cs="Arial"/>
          <w:sz w:val="20"/>
          <w:szCs w:val="20"/>
        </w:rPr>
        <w:t xml:space="preserve">z postanowieniami niniejszego paragrafu. </w:t>
      </w:r>
    </w:p>
    <w:p w14:paraId="75481AD6" w14:textId="77777777" w:rsidR="00710BB4" w:rsidRPr="00AF5226" w:rsidRDefault="00710BB4" w:rsidP="00710BB4">
      <w:pPr>
        <w:ind w:left="709"/>
        <w:jc w:val="both"/>
        <w:rPr>
          <w:sz w:val="20"/>
          <w:szCs w:val="20"/>
        </w:rPr>
      </w:pPr>
    </w:p>
    <w:p w14:paraId="5FBE8496" w14:textId="2AF1554C" w:rsidR="00FC36F4" w:rsidRPr="008C44BF" w:rsidRDefault="00FC36F4" w:rsidP="00710BB4">
      <w:pPr>
        <w:pStyle w:val="Tekstpodstawowy"/>
        <w:spacing w:line="276" w:lineRule="auto"/>
        <w:ind w:left="709" w:hanging="709"/>
        <w:rPr>
          <w:rFonts w:ascii="Arial" w:hAnsi="Arial" w:cs="Arial"/>
          <w:sz w:val="20"/>
          <w:szCs w:val="20"/>
        </w:rPr>
      </w:pPr>
    </w:p>
    <w:p w14:paraId="0762002E" w14:textId="206AA8EA" w:rsidR="00FC36F4" w:rsidRPr="008C44BF" w:rsidRDefault="00FC36F4" w:rsidP="004F0432">
      <w:pPr>
        <w:pStyle w:val="Tekstpodstawowy"/>
        <w:spacing w:line="276" w:lineRule="auto"/>
        <w:ind w:left="709" w:hanging="709"/>
        <w:jc w:val="center"/>
        <w:rPr>
          <w:rFonts w:ascii="Arial" w:hAnsi="Arial" w:cs="Arial"/>
          <w:sz w:val="20"/>
          <w:szCs w:val="20"/>
        </w:rPr>
      </w:pPr>
      <w:r w:rsidRPr="008C44BF">
        <w:rPr>
          <w:rFonts w:ascii="Arial" w:hAnsi="Arial" w:cs="Arial"/>
          <w:sz w:val="20"/>
          <w:szCs w:val="20"/>
        </w:rPr>
        <w:t>§ 1</w:t>
      </w:r>
      <w:r w:rsidR="00A57383">
        <w:rPr>
          <w:rFonts w:ascii="Arial" w:hAnsi="Arial" w:cs="Arial"/>
          <w:sz w:val="20"/>
          <w:szCs w:val="20"/>
        </w:rPr>
        <w:t>5</w:t>
      </w:r>
      <w:r w:rsidRPr="008C44BF">
        <w:rPr>
          <w:rFonts w:ascii="Arial" w:hAnsi="Arial" w:cs="Arial"/>
          <w:sz w:val="20"/>
          <w:szCs w:val="20"/>
        </w:rPr>
        <w:t xml:space="preserve">. </w:t>
      </w:r>
      <w:r w:rsidRPr="008C44BF">
        <w:rPr>
          <w:rFonts w:ascii="Arial" w:eastAsia="Calibri" w:hAnsi="Arial" w:cs="Arial"/>
          <w:sz w:val="20"/>
          <w:szCs w:val="20"/>
          <w:lang w:eastAsia="en-US"/>
        </w:rPr>
        <w:t>Informacje dotyczące autorskich praw majątkowych</w:t>
      </w:r>
    </w:p>
    <w:p w14:paraId="7E8BFC86" w14:textId="05DD3CEC"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1. Wykonawca przenosi na Zamawiającego, w ramach wynagrodzenia określonego w § 5</w:t>
      </w:r>
      <w:r w:rsidR="0043039E">
        <w:rPr>
          <w:rFonts w:ascii="Arial" w:hAnsi="Arial" w:cs="Arial"/>
          <w:sz w:val="20"/>
          <w:szCs w:val="20"/>
        </w:rPr>
        <w:t xml:space="preserve"> ust. 1</w:t>
      </w:r>
      <w:r w:rsidRPr="008C44BF">
        <w:rPr>
          <w:rFonts w:ascii="Arial" w:hAnsi="Arial" w:cs="Arial"/>
          <w:sz w:val="20"/>
          <w:szCs w:val="20"/>
        </w:rPr>
        <w:t xml:space="preserve"> umowy, autorskie prawa majątkowe (w rozumieniu ustawy o prawie autorskim i prawach pokrewnych tj. Dz. U.202</w:t>
      </w:r>
      <w:r w:rsidR="00D57013" w:rsidRPr="008C44BF">
        <w:rPr>
          <w:rFonts w:ascii="Arial" w:hAnsi="Arial" w:cs="Arial"/>
          <w:sz w:val="20"/>
          <w:szCs w:val="20"/>
        </w:rPr>
        <w:t>2</w:t>
      </w:r>
      <w:r w:rsidRPr="008C44BF">
        <w:rPr>
          <w:rFonts w:ascii="Arial" w:hAnsi="Arial" w:cs="Arial"/>
          <w:sz w:val="20"/>
          <w:szCs w:val="20"/>
        </w:rPr>
        <w:t>.</w:t>
      </w:r>
      <w:r w:rsidR="00D57013" w:rsidRPr="008C44BF">
        <w:rPr>
          <w:rFonts w:ascii="Arial" w:hAnsi="Arial" w:cs="Arial"/>
          <w:sz w:val="20"/>
          <w:szCs w:val="20"/>
        </w:rPr>
        <w:t>2509</w:t>
      </w:r>
      <w:r w:rsidRPr="008C44BF">
        <w:rPr>
          <w:rFonts w:ascii="Arial" w:hAnsi="Arial" w:cs="Arial"/>
          <w:sz w:val="20"/>
          <w:szCs w:val="20"/>
        </w:rPr>
        <w:t xml:space="preserve">) powstałe w  wyniku wykonania zamówienia, na wszystkich polach eksploatacji, </w:t>
      </w:r>
      <w:r w:rsidR="001929C4">
        <w:rPr>
          <w:rFonts w:ascii="Arial" w:hAnsi="Arial" w:cs="Arial"/>
          <w:sz w:val="20"/>
          <w:szCs w:val="20"/>
        </w:rPr>
        <w:br/>
      </w:r>
      <w:r w:rsidRPr="008C44BF">
        <w:rPr>
          <w:rFonts w:ascii="Arial" w:hAnsi="Arial" w:cs="Arial"/>
          <w:sz w:val="20"/>
          <w:szCs w:val="20"/>
        </w:rPr>
        <w:t xml:space="preserve">w tym w szczególności: </w:t>
      </w:r>
    </w:p>
    <w:p w14:paraId="5B63AC92"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lastRenderedPageBreak/>
        <w:t>a) w zakresie używania,</w:t>
      </w:r>
    </w:p>
    <w:p w14:paraId="19E03BAD"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b) w zakresie wykorzystania w całości lub w części utworu oraz dokonywania zmian utworu,</w:t>
      </w:r>
    </w:p>
    <w:p w14:paraId="4A5E1F22"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 xml:space="preserve">c) w zakresie utrwalania i zwielokrotnienia  utworu – wytwarzanie określoną techniką </w:t>
      </w:r>
    </w:p>
    <w:p w14:paraId="17DD398A" w14:textId="77777777" w:rsidR="00FC36F4" w:rsidRPr="008C44BF" w:rsidRDefault="00FC36F4" w:rsidP="004F0432">
      <w:pPr>
        <w:pStyle w:val="Tekstpodstawowy"/>
        <w:tabs>
          <w:tab w:val="left" w:pos="0"/>
        </w:tabs>
        <w:spacing w:line="276" w:lineRule="auto"/>
        <w:rPr>
          <w:rFonts w:ascii="Arial" w:hAnsi="Arial" w:cs="Arial"/>
          <w:sz w:val="20"/>
          <w:szCs w:val="20"/>
        </w:rPr>
      </w:pPr>
      <w:r w:rsidRPr="008C44BF">
        <w:rPr>
          <w:rFonts w:ascii="Arial" w:hAnsi="Arial" w:cs="Arial"/>
          <w:sz w:val="20"/>
          <w:szCs w:val="20"/>
        </w:rPr>
        <w:t>egzemplarzy utworu, w tym techniką drukarską, reprograficzna, zapisu magnetycznego oraz techniką cyfrową,</w:t>
      </w:r>
    </w:p>
    <w:p w14:paraId="1CF522F9"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 xml:space="preserve">d) w zakresie obrotu oryginałem albo egzemplarzami, na których utwór utrwalono-  </w:t>
      </w:r>
    </w:p>
    <w:p w14:paraId="034B7B02"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wprowadzenie do obrotu, użyczenie lub najem oryginału albo egzemplarzy.</w:t>
      </w:r>
    </w:p>
    <w:p w14:paraId="01BAB952"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2. Wykonawca ponadto zapewnia, że przenoszone majątkowe prawa autorskie nie są w chwili ich przejścia na Zamawiającego obciążone prawami na rzecz osób trzecich, a także, że osoby uprawnione z tytułu osobistych praw autorskich nie będą wykonywać takich praw w stosunku do Zamawiającego lub jego następców prawnych.</w:t>
      </w:r>
    </w:p>
    <w:p w14:paraId="73643E1A" w14:textId="77777777" w:rsidR="00FC36F4" w:rsidRPr="008C44BF" w:rsidRDefault="00FC36F4" w:rsidP="004F0432">
      <w:pPr>
        <w:autoSpaceDE w:val="0"/>
        <w:jc w:val="both"/>
        <w:rPr>
          <w:sz w:val="20"/>
          <w:szCs w:val="20"/>
        </w:rPr>
      </w:pPr>
      <w:r w:rsidRPr="008C44BF">
        <w:rPr>
          <w:sz w:val="20"/>
          <w:szCs w:val="20"/>
        </w:rPr>
        <w:t>3. W ramach przej</w:t>
      </w:r>
      <w:r w:rsidRPr="008C44BF">
        <w:rPr>
          <w:rFonts w:eastAsia="TTE19E2D00t00"/>
          <w:sz w:val="20"/>
          <w:szCs w:val="20"/>
        </w:rPr>
        <w:t>ę</w:t>
      </w:r>
      <w:r w:rsidRPr="008C44BF">
        <w:rPr>
          <w:sz w:val="20"/>
          <w:szCs w:val="20"/>
        </w:rPr>
        <w:t>tych praw maj</w:t>
      </w:r>
      <w:r w:rsidRPr="008C44BF">
        <w:rPr>
          <w:rFonts w:eastAsia="TTE19E2D00t00"/>
          <w:sz w:val="20"/>
          <w:szCs w:val="20"/>
        </w:rPr>
        <w:t>ą</w:t>
      </w:r>
      <w:r w:rsidRPr="008C44BF">
        <w:rPr>
          <w:sz w:val="20"/>
          <w:szCs w:val="20"/>
        </w:rPr>
        <w:t>tkowych Zamawiaj</w:t>
      </w:r>
      <w:r w:rsidRPr="008C44BF">
        <w:rPr>
          <w:rFonts w:eastAsia="TTE19E2D00t00"/>
          <w:sz w:val="20"/>
          <w:szCs w:val="20"/>
        </w:rPr>
        <w:t>ą</w:t>
      </w:r>
      <w:r w:rsidRPr="008C44BF">
        <w:rPr>
          <w:sz w:val="20"/>
          <w:szCs w:val="20"/>
        </w:rPr>
        <w:t>cy b</w:t>
      </w:r>
      <w:r w:rsidRPr="008C44BF">
        <w:rPr>
          <w:rFonts w:eastAsia="TTE19E2D00t00"/>
          <w:sz w:val="20"/>
          <w:szCs w:val="20"/>
        </w:rPr>
        <w:t>ę</w:t>
      </w:r>
      <w:r w:rsidRPr="008C44BF">
        <w:rPr>
          <w:sz w:val="20"/>
          <w:szCs w:val="20"/>
        </w:rPr>
        <w:t>dzie mógł w szczególności:</w:t>
      </w:r>
    </w:p>
    <w:p w14:paraId="67AF6EF0" w14:textId="77777777" w:rsidR="00FC36F4" w:rsidRPr="008C44BF" w:rsidRDefault="00FC36F4" w:rsidP="004F0432">
      <w:pPr>
        <w:autoSpaceDE w:val="0"/>
        <w:jc w:val="both"/>
        <w:rPr>
          <w:rFonts w:eastAsia="TTE19E2D00t00"/>
          <w:sz w:val="20"/>
          <w:szCs w:val="20"/>
        </w:rPr>
      </w:pPr>
      <w:r w:rsidRPr="008C44BF">
        <w:rPr>
          <w:sz w:val="20"/>
          <w:szCs w:val="20"/>
        </w:rPr>
        <w:t>a)  użytkowa</w:t>
      </w:r>
      <w:r w:rsidRPr="008C44BF">
        <w:rPr>
          <w:rFonts w:eastAsia="TTE19E2D00t00"/>
          <w:sz w:val="20"/>
          <w:szCs w:val="20"/>
        </w:rPr>
        <w:t xml:space="preserve">ć </w:t>
      </w:r>
      <w:r w:rsidRPr="008C44BF">
        <w:rPr>
          <w:sz w:val="20"/>
          <w:szCs w:val="20"/>
        </w:rPr>
        <w:t>opracowania na własny użytek, w tym w szczególno</w:t>
      </w:r>
      <w:r w:rsidRPr="008C44BF">
        <w:rPr>
          <w:rFonts w:eastAsia="TTE19E2D00t00"/>
          <w:sz w:val="20"/>
          <w:szCs w:val="20"/>
        </w:rPr>
        <w:t>ś</w:t>
      </w:r>
      <w:r w:rsidRPr="008C44BF">
        <w:rPr>
          <w:sz w:val="20"/>
          <w:szCs w:val="20"/>
        </w:rPr>
        <w:t>ci przekaza</w:t>
      </w:r>
      <w:r w:rsidRPr="008C44BF">
        <w:rPr>
          <w:rFonts w:eastAsia="TTE19E2D00t00"/>
          <w:sz w:val="20"/>
          <w:szCs w:val="20"/>
        </w:rPr>
        <w:t>ć o</w:t>
      </w:r>
      <w:r w:rsidRPr="008C44BF">
        <w:rPr>
          <w:sz w:val="20"/>
          <w:szCs w:val="20"/>
        </w:rPr>
        <w:t>pracowania lub ich dowoln</w:t>
      </w:r>
      <w:r w:rsidRPr="008C44BF">
        <w:rPr>
          <w:rFonts w:eastAsia="TTE19E2D00t00"/>
          <w:sz w:val="20"/>
          <w:szCs w:val="20"/>
        </w:rPr>
        <w:t xml:space="preserve">ą </w:t>
      </w:r>
      <w:r w:rsidRPr="008C44BF">
        <w:rPr>
          <w:sz w:val="20"/>
          <w:szCs w:val="20"/>
        </w:rPr>
        <w:t>cz</w:t>
      </w:r>
      <w:r w:rsidRPr="008C44BF">
        <w:rPr>
          <w:rFonts w:eastAsia="TTE19E2D00t00"/>
          <w:sz w:val="20"/>
          <w:szCs w:val="20"/>
        </w:rPr>
        <w:t>ęść, jak również</w:t>
      </w:r>
      <w:r w:rsidRPr="008C44BF">
        <w:rPr>
          <w:sz w:val="20"/>
          <w:szCs w:val="20"/>
        </w:rPr>
        <w:t xml:space="preserve"> ich kopie:</w:t>
      </w:r>
    </w:p>
    <w:p w14:paraId="503FDD5B" w14:textId="77777777" w:rsidR="00FC36F4" w:rsidRPr="008C44BF" w:rsidRDefault="00FC36F4" w:rsidP="004F0432">
      <w:pPr>
        <w:tabs>
          <w:tab w:val="left" w:pos="720"/>
        </w:tabs>
        <w:autoSpaceDE w:val="0"/>
        <w:jc w:val="both"/>
        <w:rPr>
          <w:sz w:val="20"/>
          <w:szCs w:val="20"/>
        </w:rPr>
      </w:pPr>
      <w:r w:rsidRPr="008C44BF">
        <w:rPr>
          <w:sz w:val="20"/>
          <w:szCs w:val="20"/>
        </w:rPr>
        <w:t>- innym wykonawcom jako podstaw</w:t>
      </w:r>
      <w:r w:rsidRPr="008C44BF">
        <w:rPr>
          <w:rFonts w:eastAsia="TTE19E2D00t00"/>
          <w:sz w:val="20"/>
          <w:szCs w:val="20"/>
        </w:rPr>
        <w:t xml:space="preserve">ę </w:t>
      </w:r>
      <w:r w:rsidRPr="008C44BF">
        <w:rPr>
          <w:sz w:val="20"/>
          <w:szCs w:val="20"/>
        </w:rPr>
        <w:t>lub materiał wyj</w:t>
      </w:r>
      <w:r w:rsidRPr="008C44BF">
        <w:rPr>
          <w:rFonts w:eastAsia="TTE19E2D00t00"/>
          <w:sz w:val="20"/>
          <w:szCs w:val="20"/>
        </w:rPr>
        <w:t>ś</w:t>
      </w:r>
      <w:r w:rsidRPr="008C44BF">
        <w:rPr>
          <w:sz w:val="20"/>
          <w:szCs w:val="20"/>
        </w:rPr>
        <w:t>ciowy do wykonywania innych opracowa</w:t>
      </w:r>
      <w:r w:rsidRPr="008C44BF">
        <w:rPr>
          <w:rFonts w:eastAsia="TTE19E2D00t00"/>
          <w:sz w:val="20"/>
          <w:szCs w:val="20"/>
        </w:rPr>
        <w:t>ń</w:t>
      </w:r>
      <w:r w:rsidRPr="008C44BF">
        <w:rPr>
          <w:sz w:val="20"/>
          <w:szCs w:val="20"/>
        </w:rPr>
        <w:t>,</w:t>
      </w:r>
    </w:p>
    <w:p w14:paraId="3D1BC2AD" w14:textId="77777777" w:rsidR="00FC36F4" w:rsidRPr="008C44BF" w:rsidRDefault="00FC36F4" w:rsidP="004F0432">
      <w:pPr>
        <w:tabs>
          <w:tab w:val="left" w:pos="720"/>
        </w:tabs>
        <w:autoSpaceDE w:val="0"/>
        <w:jc w:val="both"/>
        <w:rPr>
          <w:sz w:val="20"/>
          <w:szCs w:val="20"/>
        </w:rPr>
      </w:pPr>
      <w:r w:rsidRPr="008C44BF">
        <w:rPr>
          <w:sz w:val="20"/>
          <w:szCs w:val="20"/>
        </w:rPr>
        <w:t>- wykonawcom bior</w:t>
      </w:r>
      <w:r w:rsidRPr="008C44BF">
        <w:rPr>
          <w:rFonts w:eastAsia="TTE19E2D00t00"/>
          <w:sz w:val="20"/>
          <w:szCs w:val="20"/>
        </w:rPr>
        <w:t>ą</w:t>
      </w:r>
      <w:r w:rsidRPr="008C44BF">
        <w:rPr>
          <w:sz w:val="20"/>
          <w:szCs w:val="20"/>
        </w:rPr>
        <w:t>cym udział w post</w:t>
      </w:r>
      <w:r w:rsidRPr="008C44BF">
        <w:rPr>
          <w:rFonts w:eastAsia="TTE19E2D00t00"/>
          <w:sz w:val="20"/>
          <w:szCs w:val="20"/>
        </w:rPr>
        <w:t>ę</w:t>
      </w:r>
      <w:r w:rsidRPr="008C44BF">
        <w:rPr>
          <w:sz w:val="20"/>
          <w:szCs w:val="20"/>
        </w:rPr>
        <w:t>powaniu o udzielenie zamówie</w:t>
      </w:r>
      <w:r w:rsidRPr="008C44BF">
        <w:rPr>
          <w:rFonts w:eastAsia="TTE19E2D00t00"/>
          <w:sz w:val="20"/>
          <w:szCs w:val="20"/>
        </w:rPr>
        <w:t>ń p</w:t>
      </w:r>
      <w:r w:rsidRPr="008C44BF">
        <w:rPr>
          <w:sz w:val="20"/>
          <w:szCs w:val="20"/>
        </w:rPr>
        <w:t>ublicznych, jako cz</w:t>
      </w:r>
      <w:r w:rsidRPr="008C44BF">
        <w:rPr>
          <w:rFonts w:eastAsia="TTE19E2D00t00"/>
          <w:sz w:val="20"/>
          <w:szCs w:val="20"/>
        </w:rPr>
        <w:t xml:space="preserve">ęść </w:t>
      </w:r>
      <w:r w:rsidRPr="008C44BF">
        <w:rPr>
          <w:sz w:val="20"/>
          <w:szCs w:val="20"/>
        </w:rPr>
        <w:t>specyfikacji istotnych warunków zamówienia,</w:t>
      </w:r>
    </w:p>
    <w:p w14:paraId="6D083FC9" w14:textId="77777777" w:rsidR="00FC36F4" w:rsidRPr="008C44BF" w:rsidRDefault="00FC36F4" w:rsidP="004F0432">
      <w:pPr>
        <w:tabs>
          <w:tab w:val="left" w:pos="720"/>
        </w:tabs>
        <w:autoSpaceDE w:val="0"/>
        <w:jc w:val="both"/>
        <w:rPr>
          <w:sz w:val="20"/>
          <w:szCs w:val="20"/>
        </w:rPr>
      </w:pPr>
      <w:r w:rsidRPr="008C44BF">
        <w:rPr>
          <w:sz w:val="20"/>
          <w:szCs w:val="20"/>
        </w:rPr>
        <w:t>- stronom trzecim bior</w:t>
      </w:r>
      <w:r w:rsidRPr="008C44BF">
        <w:rPr>
          <w:rFonts w:eastAsia="TTE19E2D00t00"/>
          <w:sz w:val="20"/>
          <w:szCs w:val="20"/>
        </w:rPr>
        <w:t>ą</w:t>
      </w:r>
      <w:r w:rsidRPr="008C44BF">
        <w:rPr>
          <w:sz w:val="20"/>
          <w:szCs w:val="20"/>
        </w:rPr>
        <w:t>cym udział w procesie inwestycyjnym;</w:t>
      </w:r>
    </w:p>
    <w:p w14:paraId="7083F329" w14:textId="77777777" w:rsidR="00FC36F4" w:rsidRPr="008C44BF" w:rsidRDefault="00FC36F4" w:rsidP="004F0432">
      <w:pPr>
        <w:autoSpaceDE w:val="0"/>
        <w:jc w:val="both"/>
        <w:rPr>
          <w:sz w:val="20"/>
          <w:szCs w:val="20"/>
        </w:rPr>
      </w:pPr>
      <w:r w:rsidRPr="008C44BF">
        <w:rPr>
          <w:sz w:val="20"/>
          <w:szCs w:val="20"/>
        </w:rPr>
        <w:t>b) wykorzystywa</w:t>
      </w:r>
      <w:r w:rsidRPr="008C44BF">
        <w:rPr>
          <w:rFonts w:eastAsia="TTE19E2D00t00"/>
          <w:sz w:val="20"/>
          <w:szCs w:val="20"/>
        </w:rPr>
        <w:t xml:space="preserve">ć </w:t>
      </w:r>
      <w:r w:rsidRPr="008C44BF">
        <w:rPr>
          <w:sz w:val="20"/>
          <w:szCs w:val="20"/>
        </w:rPr>
        <w:t>opracowania lub ich dowoln</w:t>
      </w:r>
      <w:r w:rsidRPr="008C44BF">
        <w:rPr>
          <w:rFonts w:eastAsia="TTE19E2D00t00"/>
          <w:sz w:val="20"/>
          <w:szCs w:val="20"/>
        </w:rPr>
        <w:t xml:space="preserve">ą </w:t>
      </w:r>
      <w:r w:rsidRPr="008C44BF">
        <w:rPr>
          <w:sz w:val="20"/>
          <w:szCs w:val="20"/>
        </w:rPr>
        <w:t>cz</w:t>
      </w:r>
      <w:r w:rsidRPr="008C44BF">
        <w:rPr>
          <w:rFonts w:eastAsia="TTE19E2D00t00"/>
          <w:sz w:val="20"/>
          <w:szCs w:val="20"/>
        </w:rPr>
        <w:t xml:space="preserve">ęść </w:t>
      </w:r>
      <w:r w:rsidRPr="008C44BF">
        <w:rPr>
          <w:sz w:val="20"/>
          <w:szCs w:val="20"/>
        </w:rPr>
        <w:t>do prezentacji,</w:t>
      </w:r>
    </w:p>
    <w:p w14:paraId="11145087" w14:textId="77777777" w:rsidR="00FC36F4" w:rsidRPr="008C44BF" w:rsidRDefault="00FC36F4" w:rsidP="004F0432">
      <w:pPr>
        <w:autoSpaceDE w:val="0"/>
        <w:jc w:val="both"/>
        <w:rPr>
          <w:sz w:val="20"/>
          <w:szCs w:val="20"/>
        </w:rPr>
      </w:pPr>
      <w:r w:rsidRPr="008C44BF">
        <w:rPr>
          <w:sz w:val="20"/>
          <w:szCs w:val="20"/>
        </w:rPr>
        <w:t>c) wprowadza</w:t>
      </w:r>
      <w:r w:rsidRPr="008C44BF">
        <w:rPr>
          <w:rFonts w:eastAsia="TTE19E2D00t00"/>
          <w:sz w:val="20"/>
          <w:szCs w:val="20"/>
        </w:rPr>
        <w:t xml:space="preserve">ć </w:t>
      </w:r>
      <w:r w:rsidRPr="008C44BF">
        <w:rPr>
          <w:sz w:val="20"/>
          <w:szCs w:val="20"/>
        </w:rPr>
        <w:t>opracowania lub ich cz</w:t>
      </w:r>
      <w:r w:rsidRPr="008C44BF">
        <w:rPr>
          <w:rFonts w:eastAsia="TTE19E2D00t00"/>
          <w:sz w:val="20"/>
          <w:szCs w:val="20"/>
        </w:rPr>
        <w:t>ęś</w:t>
      </w:r>
      <w:r w:rsidRPr="008C44BF">
        <w:rPr>
          <w:sz w:val="20"/>
          <w:szCs w:val="20"/>
        </w:rPr>
        <w:t>ci do pami</w:t>
      </w:r>
      <w:r w:rsidRPr="008C44BF">
        <w:rPr>
          <w:rFonts w:eastAsia="TTE19E2D00t00"/>
          <w:sz w:val="20"/>
          <w:szCs w:val="20"/>
        </w:rPr>
        <w:t>ę</w:t>
      </w:r>
      <w:r w:rsidRPr="008C44BF">
        <w:rPr>
          <w:sz w:val="20"/>
          <w:szCs w:val="20"/>
        </w:rPr>
        <w:t>ci komputera na dowolnej liczbie</w:t>
      </w:r>
    </w:p>
    <w:p w14:paraId="5361FC6B" w14:textId="77777777" w:rsidR="00FC36F4" w:rsidRPr="008C44BF" w:rsidRDefault="00FC36F4" w:rsidP="004F0432">
      <w:pPr>
        <w:tabs>
          <w:tab w:val="left" w:pos="0"/>
        </w:tabs>
        <w:autoSpaceDE w:val="0"/>
        <w:jc w:val="both"/>
        <w:rPr>
          <w:sz w:val="20"/>
          <w:szCs w:val="20"/>
        </w:rPr>
      </w:pPr>
      <w:r w:rsidRPr="008C44BF">
        <w:rPr>
          <w:sz w:val="20"/>
          <w:szCs w:val="20"/>
        </w:rPr>
        <w:t>własnych stanowisk komputerowych.</w:t>
      </w:r>
    </w:p>
    <w:p w14:paraId="711D899B" w14:textId="77777777" w:rsidR="00FC36F4" w:rsidRPr="008C44BF" w:rsidRDefault="00FC36F4" w:rsidP="004F0432">
      <w:pPr>
        <w:pStyle w:val="Tekstpodstawowy"/>
        <w:tabs>
          <w:tab w:val="left" w:pos="112"/>
        </w:tabs>
        <w:spacing w:line="276" w:lineRule="auto"/>
        <w:rPr>
          <w:rFonts w:ascii="Arial" w:hAnsi="Arial" w:cs="Arial"/>
          <w:sz w:val="20"/>
          <w:szCs w:val="20"/>
        </w:rPr>
      </w:pPr>
      <w:r w:rsidRPr="008C44BF">
        <w:rPr>
          <w:rFonts w:ascii="Arial" w:hAnsi="Arial" w:cs="Arial"/>
          <w:sz w:val="20"/>
          <w:szCs w:val="20"/>
        </w:rPr>
        <w:t>4. Wykonawca wyraża zgodę na dokonywanie przez Zamawiającego zmian w sporządzonej dokumentacji, jeżeli jest to niezbędne dla należytego wykonania zadania lub wynika z aktualnych potrzeb Zamawiającego. Z tytułu powyższej zgody Wykonawcy nie przysługuje dodatkowe wynagrodzenie.</w:t>
      </w:r>
    </w:p>
    <w:p w14:paraId="74AD5BB3" w14:textId="77777777" w:rsidR="00710BB4" w:rsidRPr="004F0432" w:rsidRDefault="00710BB4" w:rsidP="004F0432">
      <w:pPr>
        <w:jc w:val="both"/>
        <w:rPr>
          <w:color w:val="92D050"/>
          <w:sz w:val="20"/>
          <w:szCs w:val="20"/>
        </w:rPr>
      </w:pPr>
    </w:p>
    <w:p w14:paraId="39A3E18E" w14:textId="1DFE0FB6" w:rsidR="00710BB4" w:rsidRPr="00AF5226" w:rsidRDefault="00710BB4" w:rsidP="00710BB4">
      <w:pPr>
        <w:jc w:val="center"/>
        <w:rPr>
          <w:rFonts w:eastAsia="Calibri"/>
          <w:sz w:val="20"/>
          <w:szCs w:val="20"/>
          <w:lang w:val="pl-PL" w:eastAsia="en-US"/>
        </w:rPr>
      </w:pPr>
      <w:r w:rsidRPr="00AF5226">
        <w:rPr>
          <w:sz w:val="20"/>
          <w:szCs w:val="20"/>
        </w:rPr>
        <w:t>§ 1</w:t>
      </w:r>
      <w:r w:rsidR="00A57383">
        <w:rPr>
          <w:sz w:val="20"/>
          <w:szCs w:val="20"/>
        </w:rPr>
        <w:t>6</w:t>
      </w:r>
      <w:r w:rsidRPr="00AF5226">
        <w:rPr>
          <w:sz w:val="20"/>
          <w:szCs w:val="20"/>
        </w:rPr>
        <w:t xml:space="preserve">. </w:t>
      </w:r>
      <w:r w:rsidRPr="00AF5226">
        <w:rPr>
          <w:rFonts w:eastAsia="Calibri"/>
          <w:sz w:val="20"/>
          <w:szCs w:val="20"/>
          <w:lang w:val="pl-PL" w:eastAsia="en-US"/>
        </w:rPr>
        <w:t>Informacje dotyczące przetwarzania danych osobowych</w:t>
      </w:r>
    </w:p>
    <w:p w14:paraId="384A31F1" w14:textId="032C4471"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1. </w:t>
      </w:r>
      <w:r w:rsidRPr="00C4310E">
        <w:rPr>
          <w:rFonts w:eastAsia="Calibri"/>
          <w:sz w:val="20"/>
          <w:szCs w:val="20"/>
        </w:rPr>
        <w:t xml:space="preserve">Administratorem danych osobowych Wykonawcy – dalej Dane osobowe jest MOSiR </w:t>
      </w:r>
      <w:r w:rsidRPr="00C4310E">
        <w:rPr>
          <w:rFonts w:eastAsia="Calibri"/>
          <w:sz w:val="20"/>
          <w:szCs w:val="20"/>
        </w:rPr>
        <w:br/>
        <w:t>w Zabrzu Sp. z o.o. z siedzibą w Zabrzu, ul. Matejki 6.</w:t>
      </w:r>
    </w:p>
    <w:p w14:paraId="116ACA16" w14:textId="69C4089E"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2. </w:t>
      </w:r>
      <w:r w:rsidRPr="00C4310E">
        <w:rPr>
          <w:rFonts w:eastAsia="Calibri"/>
          <w:sz w:val="20"/>
          <w:szCs w:val="20"/>
        </w:rPr>
        <w:t xml:space="preserve">Z administratorem można się skontaktować poprzez adres email </w:t>
      </w:r>
      <w:hyperlink r:id="rId45" w:history="1">
        <w:r w:rsidRPr="00C4310E">
          <w:rPr>
            <w:rStyle w:val="Hipercze"/>
            <w:rFonts w:eastAsia="Calibri"/>
            <w:sz w:val="20"/>
            <w:szCs w:val="20"/>
          </w:rPr>
          <w:t>sekretariat@mosir.zabrze.pl</w:t>
        </w:r>
      </w:hyperlink>
      <w:r w:rsidRPr="00C4310E">
        <w:rPr>
          <w:rFonts w:eastAsia="Calibri"/>
          <w:sz w:val="20"/>
          <w:szCs w:val="20"/>
        </w:rPr>
        <w:t xml:space="preserve"> , telefonicznie pod numerem 32 271 66 40 lub pisemnie pod adresem Miejski Ośrodek Sportu i Rekreacji w Zabrzu Sp. z o.o. ul. Matejki 6 41-800 Zabrze.</w:t>
      </w:r>
    </w:p>
    <w:p w14:paraId="48D7782C" w14:textId="49FE7975"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3. </w:t>
      </w:r>
      <w:r w:rsidRPr="00C4310E">
        <w:rPr>
          <w:rFonts w:eastAsia="Calibri"/>
          <w:sz w:val="20"/>
          <w:szCs w:val="20"/>
        </w:rPr>
        <w:t xml:space="preserve">U administratora danych osobowych wyznaczony jest Inspektor ochrony danych, </w:t>
      </w:r>
      <w:r w:rsidRPr="00C4310E">
        <w:rPr>
          <w:rFonts w:eastAsia="Calibri"/>
          <w:sz w:val="20"/>
          <w:szCs w:val="20"/>
        </w:rPr>
        <w:br/>
        <w:t xml:space="preserve">z którym można się skontaktować we wszystkich sprawach dotyczących przetwarzania danych osobowych oraz korzystania z praw związanych z przetwarzaniem danych, poprzez email </w:t>
      </w:r>
      <w:hyperlink r:id="rId46" w:history="1">
        <w:r w:rsidRPr="00C4310E">
          <w:rPr>
            <w:rStyle w:val="Hipercze"/>
            <w:rFonts w:eastAsia="Calibri"/>
            <w:sz w:val="20"/>
            <w:szCs w:val="20"/>
          </w:rPr>
          <w:t>daneosobowe@mosir.zabrze.pl</w:t>
        </w:r>
      </w:hyperlink>
      <w:r w:rsidRPr="00C4310E">
        <w:rPr>
          <w:rFonts w:eastAsia="Calibri"/>
          <w:sz w:val="20"/>
          <w:szCs w:val="20"/>
        </w:rPr>
        <w:t xml:space="preserve"> lub pisemnie na adres Miejski Ośrodek Sportu i Rekreacji </w:t>
      </w:r>
      <w:r w:rsidRPr="00C4310E">
        <w:rPr>
          <w:rFonts w:eastAsia="Calibri"/>
          <w:sz w:val="20"/>
          <w:szCs w:val="20"/>
        </w:rPr>
        <w:br/>
        <w:t>w Zabrzu Sp. z o.o. ul. Matejki 6 41-800 Zabrze.</w:t>
      </w:r>
    </w:p>
    <w:p w14:paraId="0D2A0315" w14:textId="08C09B49"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4. </w:t>
      </w:r>
      <w:r w:rsidRPr="00C4310E">
        <w:rPr>
          <w:rFonts w:eastAsia="Calibri"/>
          <w:sz w:val="20"/>
          <w:szCs w:val="20"/>
        </w:rPr>
        <w:t xml:space="preserve">Dane osobowe będą przetwarzane w celu: </w:t>
      </w:r>
    </w:p>
    <w:p w14:paraId="1FC500F7" w14:textId="77777777" w:rsidR="00C4310E" w:rsidRPr="00C4310E" w:rsidRDefault="00C4310E" w:rsidP="00C4310E">
      <w:pPr>
        <w:jc w:val="both"/>
        <w:rPr>
          <w:rFonts w:eastAsia="Calibri"/>
          <w:sz w:val="20"/>
          <w:szCs w:val="20"/>
        </w:rPr>
      </w:pPr>
      <w:r w:rsidRPr="00C4310E">
        <w:rPr>
          <w:rFonts w:eastAsia="Calibri"/>
          <w:sz w:val="20"/>
          <w:szCs w:val="20"/>
        </w:rPr>
        <w:t>•</w:t>
      </w:r>
      <w:r w:rsidRPr="00C4310E">
        <w:rPr>
          <w:rFonts w:eastAsia="Calibri"/>
          <w:sz w:val="20"/>
          <w:szCs w:val="20"/>
        </w:rPr>
        <w:tab/>
        <w:t>zawarcia i wykonania niniejszej umowy – podstawą prawną przetwarzania jest niezbędność przetwarzania do zawarcia i wykonania umowy,</w:t>
      </w:r>
    </w:p>
    <w:p w14:paraId="63C2D061" w14:textId="77777777" w:rsidR="00C4310E" w:rsidRPr="00C4310E" w:rsidRDefault="00C4310E" w:rsidP="00C4310E">
      <w:pPr>
        <w:jc w:val="both"/>
        <w:rPr>
          <w:rFonts w:eastAsia="Calibri"/>
          <w:sz w:val="20"/>
          <w:szCs w:val="20"/>
        </w:rPr>
      </w:pPr>
      <w:r w:rsidRPr="00C4310E">
        <w:rPr>
          <w:rFonts w:eastAsia="Calibri"/>
          <w:sz w:val="20"/>
          <w:szCs w:val="20"/>
        </w:rPr>
        <w:t>•</w:t>
      </w:r>
      <w:r w:rsidRPr="00C4310E">
        <w:rPr>
          <w:rFonts w:eastAsia="Calibri"/>
          <w:sz w:val="20"/>
          <w:szCs w:val="20"/>
        </w:rPr>
        <w:tab/>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43C11279" w14:textId="77777777" w:rsidR="00C4310E" w:rsidRPr="00C4310E" w:rsidRDefault="00C4310E" w:rsidP="00C4310E">
      <w:pPr>
        <w:jc w:val="both"/>
        <w:rPr>
          <w:rFonts w:eastAsia="Calibri"/>
          <w:sz w:val="20"/>
          <w:szCs w:val="20"/>
        </w:rPr>
      </w:pPr>
      <w:r w:rsidRPr="00C4310E">
        <w:rPr>
          <w:rFonts w:eastAsia="Calibri"/>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60EE81C0" w14:textId="3F7D1D2A"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5. </w:t>
      </w:r>
      <w:r w:rsidRPr="00C4310E">
        <w:rPr>
          <w:rFonts w:eastAsia="Calibri"/>
          <w:sz w:val="20"/>
          <w:szCs w:val="20"/>
        </w:rPr>
        <w:t xml:space="preserve">Administrator będzie przekazywał Dane osobowe podmiotom przetwarzającym dane na zlecenie administratora w zakresie usług związanych z realizacją obowiązków i uprawnień wynikających </w:t>
      </w:r>
      <w:r w:rsidR="001929C4">
        <w:rPr>
          <w:rFonts w:eastAsia="Calibri"/>
          <w:sz w:val="20"/>
          <w:szCs w:val="20"/>
        </w:rPr>
        <w:br/>
      </w:r>
      <w:r w:rsidRPr="00C4310E">
        <w:rPr>
          <w:rFonts w:eastAsia="Calibri"/>
          <w:sz w:val="20"/>
          <w:szCs w:val="20"/>
        </w:rPr>
        <w:t xml:space="preserve">z umowy – przy czym takie podmioty przetwarzają dane osobowe na podstawie umowy </w:t>
      </w:r>
      <w:r w:rsidR="001929C4">
        <w:rPr>
          <w:rFonts w:eastAsia="Calibri"/>
          <w:sz w:val="20"/>
          <w:szCs w:val="20"/>
        </w:rPr>
        <w:br/>
      </w:r>
      <w:r w:rsidRPr="00C4310E">
        <w:rPr>
          <w:rFonts w:eastAsia="Calibri"/>
          <w:sz w:val="20"/>
          <w:szCs w:val="20"/>
        </w:rPr>
        <w:t>z administratorem i wyłącznie zgodnie z poleceniem administratora.</w:t>
      </w:r>
    </w:p>
    <w:p w14:paraId="38F47BC4" w14:textId="3DD49991"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6. </w:t>
      </w:r>
      <w:r w:rsidRPr="00C4310E">
        <w:rPr>
          <w:rFonts w:eastAsia="Calibri"/>
          <w:sz w:val="20"/>
          <w:szCs w:val="20"/>
        </w:rPr>
        <w:t xml:space="preserve">Dane osobowe będą przechowywane do momentu przedawnienia roszczeń z tytułu niniejszej umowy </w:t>
      </w:r>
      <w:r w:rsidRPr="00C4310E">
        <w:rPr>
          <w:rFonts w:eastAsia="Calibri"/>
          <w:sz w:val="20"/>
          <w:szCs w:val="20"/>
        </w:rPr>
        <w:lastRenderedPageBreak/>
        <w:t xml:space="preserve">lub do momentu wygaśnięcia obowiązku przechowywania danych wynikającego z przepisów prawa, </w:t>
      </w:r>
      <w:r w:rsidR="001929C4">
        <w:rPr>
          <w:rFonts w:eastAsia="Calibri"/>
          <w:sz w:val="20"/>
          <w:szCs w:val="20"/>
        </w:rPr>
        <w:br/>
      </w:r>
      <w:r w:rsidRPr="00C4310E">
        <w:rPr>
          <w:rFonts w:eastAsia="Calibri"/>
          <w:sz w:val="20"/>
          <w:szCs w:val="20"/>
        </w:rPr>
        <w:t>w szczególności obowiązku przechowywania dokumentów księgowych (rachunkowych).</w:t>
      </w:r>
    </w:p>
    <w:p w14:paraId="163CDFF4" w14:textId="581CFF91"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7. </w:t>
      </w:r>
      <w:r w:rsidRPr="00C4310E">
        <w:rPr>
          <w:rFonts w:eastAsia="Calibri"/>
          <w:sz w:val="20"/>
          <w:szCs w:val="20"/>
        </w:rPr>
        <w:t>Wykonawcy przysługuje prawo dostępu do Danych osobowych oraz prawo żądania ich sprostowania, ich usunięcia lub ograniczenia ich przetwarzania.</w:t>
      </w:r>
    </w:p>
    <w:p w14:paraId="38684DA3" w14:textId="3E1A89AB"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8. </w:t>
      </w:r>
      <w:r w:rsidRPr="00C4310E">
        <w:rPr>
          <w:rFonts w:eastAsia="Calibri"/>
          <w:sz w:val="20"/>
          <w:szCs w:val="20"/>
        </w:rPr>
        <w:t xml:space="preserve">W zakresie, w jakim podstawą przetwarzania Danych osobowych jest przesłanka prawnie uzasadnionego interesu administratora, przysługuje prawo wniesienia sprzeciwu wobec przetwarzania Danych osobowych. </w:t>
      </w:r>
    </w:p>
    <w:p w14:paraId="14773052" w14:textId="40A35D76"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9. </w:t>
      </w:r>
      <w:r w:rsidRPr="00C4310E">
        <w:rPr>
          <w:rFonts w:eastAsia="Calibri"/>
          <w:sz w:val="20"/>
          <w:szCs w:val="20"/>
        </w:rPr>
        <w:t xml:space="preserve">W zakresie, w jakim Dane osobowe są przetwarzane w sposób zautomatyzowany w celu zawarcia </w:t>
      </w:r>
      <w:r w:rsidR="001929C4">
        <w:rPr>
          <w:rFonts w:eastAsia="Calibri"/>
          <w:sz w:val="20"/>
          <w:szCs w:val="20"/>
        </w:rPr>
        <w:br/>
      </w:r>
      <w:r w:rsidRPr="00C4310E">
        <w:rPr>
          <w:rFonts w:eastAsia="Calibri"/>
          <w:sz w:val="20"/>
          <w:szCs w:val="20"/>
        </w:rPr>
        <w:t xml:space="preserve">i wykonywania umowy lub przetwarzane na podstawie zgody – przysługuje także prawo do przenoszenia Danych osobowych, tj. do otrzymania od administratora Danych osobowych, </w:t>
      </w:r>
      <w:r w:rsidR="001929C4">
        <w:rPr>
          <w:rFonts w:eastAsia="Calibri"/>
          <w:sz w:val="20"/>
          <w:szCs w:val="20"/>
        </w:rPr>
        <w:br/>
      </w:r>
      <w:r w:rsidRPr="00C4310E">
        <w:rPr>
          <w:rFonts w:eastAsia="Calibri"/>
          <w:sz w:val="20"/>
          <w:szCs w:val="20"/>
        </w:rPr>
        <w:t>w ustrukturyzowanym, powszechnie używanym formacie nadającym się do odczytu maszynowego, tak uzyskane Dane osobowe można przesłać innemu administratorowi danych.</w:t>
      </w:r>
    </w:p>
    <w:p w14:paraId="3B8585EB" w14:textId="2FE726FC"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10. </w:t>
      </w:r>
      <w:r w:rsidRPr="00C4310E">
        <w:rPr>
          <w:rFonts w:eastAsia="Calibri"/>
          <w:sz w:val="20"/>
          <w:szCs w:val="20"/>
        </w:rPr>
        <w:t>W przypadku niewłaściwego przetwarzania Danych osobowych przysługuje prawo wniesienia skargi do organu nadzorczego zajmującego się ochroną danych osobowych.</w:t>
      </w:r>
    </w:p>
    <w:p w14:paraId="0C6F50D5" w14:textId="56455288"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11. </w:t>
      </w:r>
      <w:r w:rsidRPr="00C4310E">
        <w:rPr>
          <w:rFonts w:eastAsia="Calibri"/>
          <w:sz w:val="20"/>
          <w:szCs w:val="20"/>
        </w:rPr>
        <w:t xml:space="preserve">W celu skorzystania z powyższych praw należy skontaktować się z administratorem danych lub </w:t>
      </w:r>
      <w:r w:rsidR="001929C4">
        <w:rPr>
          <w:rFonts w:eastAsia="Calibri"/>
          <w:sz w:val="20"/>
          <w:szCs w:val="20"/>
        </w:rPr>
        <w:br/>
      </w:r>
      <w:r w:rsidRPr="00C4310E">
        <w:rPr>
          <w:rFonts w:eastAsia="Calibri"/>
          <w:sz w:val="20"/>
          <w:szCs w:val="20"/>
        </w:rPr>
        <w:t>z inspektorem ochrony danych. Dane kontaktowe wskazane są wyżej.</w:t>
      </w:r>
    </w:p>
    <w:p w14:paraId="257CA14B" w14:textId="1F874537" w:rsidR="00C4310E" w:rsidRPr="00C4310E" w:rsidRDefault="00C4310E" w:rsidP="00C4310E">
      <w:pPr>
        <w:widowControl w:val="0"/>
        <w:numPr>
          <w:ilvl w:val="0"/>
          <w:numId w:val="20"/>
        </w:numPr>
        <w:suppressAutoHyphens/>
        <w:autoSpaceDN w:val="0"/>
        <w:contextualSpacing/>
        <w:jc w:val="both"/>
        <w:textAlignment w:val="baseline"/>
        <w:rPr>
          <w:rFonts w:eastAsia="Calibri"/>
          <w:sz w:val="20"/>
          <w:szCs w:val="20"/>
        </w:rPr>
      </w:pPr>
      <w:r>
        <w:rPr>
          <w:rFonts w:eastAsia="Calibri"/>
          <w:sz w:val="20"/>
          <w:szCs w:val="20"/>
        </w:rPr>
        <w:t xml:space="preserve">12. </w:t>
      </w:r>
      <w:r w:rsidRPr="00C4310E">
        <w:rPr>
          <w:rFonts w:eastAsia="Calibri"/>
          <w:sz w:val="20"/>
          <w:szCs w:val="20"/>
        </w:rPr>
        <w:t>Podanie Danych osobowych jest konieczne do zawarcia i wykonania niniejszej umowy,  bez ich podania nie jest możliwe zawarcie umowy.</w:t>
      </w:r>
    </w:p>
    <w:p w14:paraId="4011242E" w14:textId="36AD7429" w:rsidR="00710BB4" w:rsidRDefault="00710BB4" w:rsidP="00A57383">
      <w:pPr>
        <w:spacing w:after="160"/>
        <w:contextualSpacing/>
        <w:jc w:val="both"/>
        <w:rPr>
          <w:rFonts w:eastAsia="Calibri"/>
          <w:sz w:val="20"/>
          <w:szCs w:val="20"/>
          <w:lang w:val="pl-PL" w:eastAsia="en-US"/>
        </w:rPr>
      </w:pPr>
    </w:p>
    <w:p w14:paraId="4D0498A4" w14:textId="77777777" w:rsidR="00A57383" w:rsidRPr="00A57383" w:rsidRDefault="00A57383" w:rsidP="00A57383">
      <w:pPr>
        <w:spacing w:after="160"/>
        <w:contextualSpacing/>
        <w:jc w:val="center"/>
        <w:rPr>
          <w:rFonts w:eastAsia="Calibri"/>
          <w:sz w:val="20"/>
          <w:szCs w:val="20"/>
          <w:lang w:val="pl-PL" w:eastAsia="en-US"/>
        </w:rPr>
      </w:pPr>
      <w:r w:rsidRPr="00A57383">
        <w:rPr>
          <w:rFonts w:eastAsia="Calibri"/>
          <w:sz w:val="20"/>
          <w:szCs w:val="20"/>
          <w:lang w:val="pl-PL" w:eastAsia="en-US"/>
        </w:rPr>
        <w:t>§ 15.</w:t>
      </w:r>
      <w:r w:rsidRPr="00A57383">
        <w:rPr>
          <w:rFonts w:eastAsia="Calibri"/>
          <w:sz w:val="20"/>
          <w:szCs w:val="20"/>
          <w:lang w:val="pl-PL" w:eastAsia="en-US"/>
        </w:rPr>
        <w:tab/>
        <w:t>Postanowienia końcowe</w:t>
      </w:r>
    </w:p>
    <w:p w14:paraId="4460A677" w14:textId="11236645" w:rsidR="00A57383" w:rsidRPr="00A57383" w:rsidRDefault="00A57383" w:rsidP="00A57383">
      <w:pPr>
        <w:spacing w:after="160"/>
        <w:contextualSpacing/>
        <w:jc w:val="both"/>
        <w:rPr>
          <w:rFonts w:eastAsia="Calibri"/>
          <w:sz w:val="20"/>
          <w:szCs w:val="20"/>
          <w:lang w:val="pl-PL" w:eastAsia="en-US"/>
        </w:rPr>
      </w:pPr>
      <w:r w:rsidRPr="00A57383">
        <w:rPr>
          <w:rFonts w:eastAsia="Calibri"/>
          <w:sz w:val="20"/>
          <w:szCs w:val="20"/>
          <w:lang w:val="pl-PL" w:eastAsia="en-US"/>
        </w:rPr>
        <w:t>1</w:t>
      </w:r>
      <w:r>
        <w:rPr>
          <w:rFonts w:eastAsia="Calibri"/>
          <w:sz w:val="20"/>
          <w:szCs w:val="20"/>
          <w:lang w:val="pl-PL" w:eastAsia="en-US"/>
        </w:rPr>
        <w:t xml:space="preserve">. </w:t>
      </w:r>
      <w:r w:rsidRPr="00A57383">
        <w:rPr>
          <w:rFonts w:eastAsia="Calibri"/>
          <w:sz w:val="20"/>
          <w:szCs w:val="20"/>
          <w:lang w:val="pl-PL" w:eastAsia="en-US"/>
        </w:rPr>
        <w:t xml:space="preserve">Załączniki, SWZ na zadanie pn. „Opracowanie Programu funkcjonalno-użytkowego na zadanie: Remont Sali do siatkówki/koszykówki w Hali Widowiskowo Sportowej w Zabrzu </w:t>
      </w:r>
    </w:p>
    <w:p w14:paraId="4ADF09BB" w14:textId="77777777" w:rsidR="00A57383" w:rsidRPr="00A57383" w:rsidRDefault="00A57383" w:rsidP="00A57383">
      <w:pPr>
        <w:spacing w:after="160"/>
        <w:contextualSpacing/>
        <w:jc w:val="both"/>
        <w:rPr>
          <w:rFonts w:eastAsia="Calibri"/>
          <w:sz w:val="20"/>
          <w:szCs w:val="20"/>
          <w:lang w:val="pl-PL" w:eastAsia="en-US"/>
        </w:rPr>
      </w:pPr>
      <w:r w:rsidRPr="00A57383">
        <w:rPr>
          <w:rFonts w:eastAsia="Calibri"/>
          <w:sz w:val="20"/>
          <w:szCs w:val="20"/>
          <w:lang w:val="pl-PL" w:eastAsia="en-US"/>
        </w:rPr>
        <w:t>ul. Matejki 6”, oferta Wykonawcy stanowią integralną część niniejszej Umowy.</w:t>
      </w:r>
    </w:p>
    <w:p w14:paraId="6985375A" w14:textId="02AEF70D" w:rsidR="00A57383" w:rsidRPr="00A57383" w:rsidRDefault="00A57383" w:rsidP="00A57383">
      <w:pPr>
        <w:spacing w:after="160"/>
        <w:contextualSpacing/>
        <w:jc w:val="both"/>
        <w:rPr>
          <w:rFonts w:eastAsia="Calibri"/>
          <w:sz w:val="20"/>
          <w:szCs w:val="20"/>
          <w:lang w:val="pl-PL" w:eastAsia="en-US"/>
        </w:rPr>
      </w:pPr>
      <w:r w:rsidRPr="00A57383">
        <w:rPr>
          <w:rFonts w:eastAsia="Calibri"/>
          <w:sz w:val="20"/>
          <w:szCs w:val="20"/>
          <w:lang w:val="pl-PL" w:eastAsia="en-US"/>
        </w:rPr>
        <w:t>2.</w:t>
      </w:r>
      <w:r>
        <w:rPr>
          <w:rFonts w:eastAsia="Calibri"/>
          <w:sz w:val="20"/>
          <w:szCs w:val="20"/>
          <w:lang w:val="pl-PL" w:eastAsia="en-US"/>
        </w:rPr>
        <w:t xml:space="preserve"> </w:t>
      </w:r>
      <w:r w:rsidRPr="00A57383">
        <w:rPr>
          <w:rFonts w:eastAsia="Calibri"/>
          <w:sz w:val="20"/>
          <w:szCs w:val="20"/>
          <w:lang w:val="pl-PL" w:eastAsia="en-US"/>
        </w:rPr>
        <w:t xml:space="preserve">Nagłówki użyte w niniejszej Umowie mają na celu jedynie zapewnienie łatwiejszego wglądu </w:t>
      </w:r>
    </w:p>
    <w:p w14:paraId="36A97188" w14:textId="77777777" w:rsidR="00A57383" w:rsidRPr="00A57383" w:rsidRDefault="00A57383" w:rsidP="00A57383">
      <w:pPr>
        <w:spacing w:after="160"/>
        <w:contextualSpacing/>
        <w:jc w:val="both"/>
        <w:rPr>
          <w:rFonts w:eastAsia="Calibri"/>
          <w:sz w:val="20"/>
          <w:szCs w:val="20"/>
          <w:lang w:val="pl-PL" w:eastAsia="en-US"/>
        </w:rPr>
      </w:pPr>
      <w:r w:rsidRPr="00A57383">
        <w:rPr>
          <w:rFonts w:eastAsia="Calibri"/>
          <w:sz w:val="20"/>
          <w:szCs w:val="20"/>
          <w:lang w:val="pl-PL" w:eastAsia="en-US"/>
        </w:rPr>
        <w:t>w jej treść i nie wpływają na jej interpretację.</w:t>
      </w:r>
    </w:p>
    <w:p w14:paraId="1D752F39" w14:textId="047897E8" w:rsidR="00A57383" w:rsidRPr="00A57383" w:rsidRDefault="00A57383" w:rsidP="00A57383">
      <w:pPr>
        <w:spacing w:after="160"/>
        <w:contextualSpacing/>
        <w:jc w:val="both"/>
        <w:rPr>
          <w:rFonts w:eastAsia="Calibri"/>
          <w:sz w:val="20"/>
          <w:szCs w:val="20"/>
          <w:lang w:val="pl-PL" w:eastAsia="en-US"/>
        </w:rPr>
      </w:pPr>
      <w:r w:rsidRPr="00A57383">
        <w:rPr>
          <w:rFonts w:eastAsia="Calibri"/>
          <w:sz w:val="20"/>
          <w:szCs w:val="20"/>
          <w:lang w:val="pl-PL" w:eastAsia="en-US"/>
        </w:rPr>
        <w:t>3.Wszelkie zmiany lub rozwiązanie niniejszej Umowy wymagają formy pisemnej pod rygorem nieważności.</w:t>
      </w:r>
    </w:p>
    <w:p w14:paraId="33A155C1" w14:textId="483FFB04" w:rsidR="00A57383" w:rsidRPr="00A57383" w:rsidRDefault="00612577" w:rsidP="00A57383">
      <w:pPr>
        <w:spacing w:after="160"/>
        <w:contextualSpacing/>
        <w:jc w:val="both"/>
        <w:rPr>
          <w:rFonts w:eastAsia="Calibri"/>
          <w:sz w:val="20"/>
          <w:szCs w:val="20"/>
          <w:lang w:val="pl-PL" w:eastAsia="en-US"/>
        </w:rPr>
      </w:pPr>
      <w:r>
        <w:rPr>
          <w:rFonts w:eastAsia="Calibri"/>
          <w:sz w:val="20"/>
          <w:szCs w:val="20"/>
          <w:lang w:val="pl-PL" w:eastAsia="en-US"/>
        </w:rPr>
        <w:t>4</w:t>
      </w:r>
      <w:r w:rsidR="00A57383" w:rsidRPr="00A57383">
        <w:rPr>
          <w:rFonts w:eastAsia="Calibri"/>
          <w:sz w:val="20"/>
          <w:szCs w:val="20"/>
          <w:lang w:val="pl-PL" w:eastAsia="en-US"/>
        </w:rPr>
        <w:t>.Wszelkie spory wynikłe pomiędzy Stronami w zakresie wykonywania lub interpretacji niniejszej Umowy rozstrzygane będą na zasadzie wzajemnego porozumienia, a w razie jego braku przez właściwy miejscowo sąd powszechny dla siedziby Zamawiającego.</w:t>
      </w:r>
    </w:p>
    <w:p w14:paraId="4F63A1DB" w14:textId="27F43BCD" w:rsidR="00A57383" w:rsidRPr="00A57383" w:rsidRDefault="00612577" w:rsidP="00A57383">
      <w:pPr>
        <w:spacing w:after="160"/>
        <w:contextualSpacing/>
        <w:jc w:val="both"/>
        <w:rPr>
          <w:rFonts w:eastAsia="Calibri"/>
          <w:sz w:val="20"/>
          <w:szCs w:val="20"/>
          <w:lang w:val="pl-PL" w:eastAsia="en-US"/>
        </w:rPr>
      </w:pPr>
      <w:r>
        <w:rPr>
          <w:rFonts w:eastAsia="Calibri"/>
          <w:sz w:val="20"/>
          <w:szCs w:val="20"/>
          <w:lang w:val="pl-PL" w:eastAsia="en-US"/>
        </w:rPr>
        <w:t>5</w:t>
      </w:r>
      <w:r w:rsidR="00A57383" w:rsidRPr="00A57383">
        <w:rPr>
          <w:rFonts w:eastAsia="Calibri"/>
          <w:sz w:val="20"/>
          <w:szCs w:val="20"/>
          <w:lang w:val="pl-PL" w:eastAsia="en-US"/>
        </w:rPr>
        <w:t>.Nieważność, niezgodność z prawem lub niewykonalność jakiegokolwiek z postanowień niniejszej Umowy nie ma wpływu na ważność, zgodność z prawem i wykonalność pozostałych postanowień niniejszej Umowy.</w:t>
      </w:r>
    </w:p>
    <w:p w14:paraId="3C45391B" w14:textId="23074177" w:rsidR="00A57383" w:rsidRPr="00A57383" w:rsidRDefault="00612577" w:rsidP="00A57383">
      <w:pPr>
        <w:spacing w:after="160"/>
        <w:contextualSpacing/>
        <w:jc w:val="both"/>
        <w:rPr>
          <w:rFonts w:eastAsia="Calibri"/>
          <w:sz w:val="20"/>
          <w:szCs w:val="20"/>
          <w:lang w:val="pl-PL" w:eastAsia="en-US"/>
        </w:rPr>
      </w:pPr>
      <w:r>
        <w:rPr>
          <w:rFonts w:eastAsia="Calibri"/>
          <w:sz w:val="20"/>
          <w:szCs w:val="20"/>
          <w:lang w:val="pl-PL" w:eastAsia="en-US"/>
        </w:rPr>
        <w:t>6</w:t>
      </w:r>
      <w:r w:rsidR="00A57383" w:rsidRPr="00A57383">
        <w:rPr>
          <w:rFonts w:eastAsia="Calibri"/>
          <w:sz w:val="20"/>
          <w:szCs w:val="20"/>
          <w:lang w:val="pl-PL" w:eastAsia="en-US"/>
        </w:rPr>
        <w:t xml:space="preserve">.W zakresie nie uregulowanym niniejszą Umową zastosowanie mają przepisy kodeksu cywilnego </w:t>
      </w:r>
      <w:r w:rsidR="00A57383">
        <w:rPr>
          <w:rFonts w:eastAsia="Calibri"/>
          <w:sz w:val="20"/>
          <w:szCs w:val="20"/>
          <w:lang w:val="pl-PL" w:eastAsia="en-US"/>
        </w:rPr>
        <w:br/>
      </w:r>
      <w:r w:rsidR="00A57383" w:rsidRPr="00A57383">
        <w:rPr>
          <w:rFonts w:eastAsia="Calibri"/>
          <w:sz w:val="20"/>
          <w:szCs w:val="20"/>
          <w:lang w:val="pl-PL" w:eastAsia="en-US"/>
        </w:rPr>
        <w:t>i innych ustaw.</w:t>
      </w:r>
    </w:p>
    <w:p w14:paraId="374E27D4" w14:textId="58522019" w:rsidR="00A57383" w:rsidRDefault="00612577" w:rsidP="00A57383">
      <w:pPr>
        <w:spacing w:after="160"/>
        <w:contextualSpacing/>
        <w:jc w:val="both"/>
        <w:rPr>
          <w:rFonts w:eastAsia="Calibri"/>
          <w:sz w:val="20"/>
          <w:szCs w:val="20"/>
          <w:lang w:val="pl-PL" w:eastAsia="en-US"/>
        </w:rPr>
      </w:pPr>
      <w:r>
        <w:rPr>
          <w:rFonts w:eastAsia="Calibri"/>
          <w:sz w:val="20"/>
          <w:szCs w:val="20"/>
          <w:lang w:val="pl-PL" w:eastAsia="en-US"/>
        </w:rPr>
        <w:t>7</w:t>
      </w:r>
      <w:r w:rsidR="00A57383" w:rsidRPr="00A57383">
        <w:rPr>
          <w:rFonts w:eastAsia="Calibri"/>
          <w:sz w:val="20"/>
          <w:szCs w:val="20"/>
          <w:lang w:val="pl-PL" w:eastAsia="en-US"/>
        </w:rPr>
        <w:t>.Umowę niniejszą sporządzono w 2 (dwóch) jednobrzmiących egzemplarzach, po 1 (jednym) egzemplarzu Umowy dla każdej Strony.</w:t>
      </w:r>
    </w:p>
    <w:p w14:paraId="7EA292CE" w14:textId="3DE6EF42" w:rsidR="00A57383" w:rsidRDefault="00A57383" w:rsidP="00A57383">
      <w:pPr>
        <w:spacing w:after="160"/>
        <w:contextualSpacing/>
        <w:jc w:val="both"/>
        <w:rPr>
          <w:rFonts w:eastAsia="Calibri"/>
          <w:sz w:val="20"/>
          <w:szCs w:val="20"/>
          <w:lang w:val="pl-PL" w:eastAsia="en-US"/>
        </w:rPr>
      </w:pPr>
    </w:p>
    <w:p w14:paraId="5F758BB8" w14:textId="77777777" w:rsidR="00A57383" w:rsidRPr="00C4310E" w:rsidRDefault="00A57383" w:rsidP="00A57383">
      <w:pPr>
        <w:spacing w:after="160"/>
        <w:contextualSpacing/>
        <w:jc w:val="both"/>
        <w:rPr>
          <w:rFonts w:eastAsia="Calibri"/>
          <w:sz w:val="20"/>
          <w:szCs w:val="20"/>
          <w:lang w:val="pl-PL" w:eastAsia="en-US"/>
        </w:rPr>
      </w:pPr>
    </w:p>
    <w:p w14:paraId="439020A9" w14:textId="77777777" w:rsidR="00710BB4" w:rsidRPr="00AF5226" w:rsidRDefault="00710BB4" w:rsidP="00710BB4">
      <w:pPr>
        <w:pStyle w:val="Tekstpodstawowywcity2"/>
        <w:spacing w:after="0" w:line="276" w:lineRule="auto"/>
        <w:ind w:left="0"/>
        <w:jc w:val="both"/>
        <w:rPr>
          <w:sz w:val="20"/>
          <w:szCs w:val="20"/>
        </w:rPr>
      </w:pPr>
      <w:r w:rsidRPr="00AF5226">
        <w:rPr>
          <w:sz w:val="20"/>
          <w:szCs w:val="20"/>
        </w:rPr>
        <w:t>Wykaz Załączników</w:t>
      </w:r>
    </w:p>
    <w:p w14:paraId="0B41DED8" w14:textId="2776303C" w:rsidR="00710BB4" w:rsidRPr="00AF5226" w:rsidRDefault="00710BB4" w:rsidP="00710BB4">
      <w:pPr>
        <w:pStyle w:val="Tekstpodstawowywcity2"/>
        <w:spacing w:after="0" w:line="276" w:lineRule="auto"/>
        <w:ind w:left="0"/>
        <w:jc w:val="both"/>
        <w:rPr>
          <w:sz w:val="20"/>
          <w:szCs w:val="20"/>
        </w:rPr>
      </w:pPr>
      <w:r w:rsidRPr="00AF5226">
        <w:rPr>
          <w:sz w:val="20"/>
          <w:szCs w:val="20"/>
        </w:rPr>
        <w:t>Załącznik Nr 1: Protokół wykonania usługi.</w:t>
      </w:r>
    </w:p>
    <w:p w14:paraId="7C25259D" w14:textId="715F9E28" w:rsidR="00523F7D" w:rsidRPr="00AF5226" w:rsidRDefault="00523F7D" w:rsidP="00710BB4">
      <w:pPr>
        <w:pStyle w:val="Tekstpodstawowywcity2"/>
        <w:spacing w:after="0" w:line="276" w:lineRule="auto"/>
        <w:ind w:left="0"/>
        <w:jc w:val="both"/>
        <w:rPr>
          <w:sz w:val="20"/>
          <w:szCs w:val="20"/>
          <w:shd w:val="clear" w:color="auto" w:fill="FFFFFF"/>
        </w:rPr>
      </w:pPr>
      <w:r w:rsidRPr="00AF5226">
        <w:rPr>
          <w:sz w:val="20"/>
          <w:szCs w:val="20"/>
        </w:rPr>
        <w:t>Załącznik nr 2: SWZ</w:t>
      </w:r>
    </w:p>
    <w:p w14:paraId="790ECA13" w14:textId="3E90C815" w:rsidR="00710BB4" w:rsidRPr="00AF5226" w:rsidRDefault="00710BB4" w:rsidP="00710BB4">
      <w:pPr>
        <w:pStyle w:val="Tekstpodstawowywcity2"/>
        <w:spacing w:after="0" w:line="276" w:lineRule="auto"/>
        <w:ind w:left="0"/>
        <w:jc w:val="both"/>
        <w:rPr>
          <w:sz w:val="20"/>
          <w:szCs w:val="20"/>
        </w:rPr>
      </w:pPr>
      <w:r w:rsidRPr="00AF5226">
        <w:rPr>
          <w:sz w:val="20"/>
          <w:szCs w:val="20"/>
        </w:rPr>
        <w:t xml:space="preserve">Załącznik nr </w:t>
      </w:r>
      <w:r w:rsidR="00523F7D" w:rsidRPr="00AF5226">
        <w:rPr>
          <w:sz w:val="20"/>
          <w:szCs w:val="20"/>
        </w:rPr>
        <w:t>3</w:t>
      </w:r>
      <w:r w:rsidRPr="00AF5226">
        <w:rPr>
          <w:sz w:val="20"/>
          <w:szCs w:val="20"/>
        </w:rPr>
        <w:t xml:space="preserve">: Oferta Wykonawcy. </w:t>
      </w:r>
    </w:p>
    <w:p w14:paraId="764EBD6B" w14:textId="77777777" w:rsidR="00710BB4" w:rsidRPr="00AF5226" w:rsidRDefault="00710BB4" w:rsidP="00710BB4">
      <w:pPr>
        <w:pStyle w:val="Tekstpodstawowywcity2"/>
        <w:spacing w:after="0" w:line="276" w:lineRule="auto"/>
        <w:ind w:left="0"/>
        <w:jc w:val="both"/>
        <w:rPr>
          <w:sz w:val="20"/>
          <w:szCs w:val="20"/>
        </w:rPr>
      </w:pPr>
    </w:p>
    <w:p w14:paraId="45C5B465" w14:textId="77777777" w:rsidR="00710BB4" w:rsidRPr="00AF5226" w:rsidRDefault="00710BB4" w:rsidP="00710BB4">
      <w:pPr>
        <w:pStyle w:val="Tekstpodstawowywcity2"/>
        <w:spacing w:after="0" w:line="276" w:lineRule="auto"/>
        <w:ind w:left="0"/>
        <w:jc w:val="both"/>
        <w:rPr>
          <w:sz w:val="20"/>
          <w:szCs w:val="20"/>
        </w:rPr>
      </w:pPr>
      <w:r w:rsidRPr="00AF5226">
        <w:rPr>
          <w:sz w:val="20"/>
          <w:szCs w:val="20"/>
        </w:rPr>
        <w:t>__________________</w:t>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t>________________</w:t>
      </w:r>
    </w:p>
    <w:p w14:paraId="4CA670B7" w14:textId="77777777" w:rsidR="00710BB4" w:rsidRPr="00AF5226" w:rsidRDefault="00710BB4" w:rsidP="00710BB4">
      <w:pPr>
        <w:pStyle w:val="Tekstpodstawowywcity2"/>
        <w:spacing w:after="0" w:line="276" w:lineRule="auto"/>
        <w:ind w:left="0"/>
        <w:jc w:val="both"/>
        <w:rPr>
          <w:sz w:val="20"/>
          <w:szCs w:val="20"/>
        </w:rPr>
      </w:pPr>
      <w:r w:rsidRPr="00AF5226">
        <w:rPr>
          <w:sz w:val="20"/>
          <w:szCs w:val="20"/>
        </w:rPr>
        <w:t>Zamawiający</w:t>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r>
      <w:r w:rsidRPr="00AF5226">
        <w:rPr>
          <w:sz w:val="20"/>
          <w:szCs w:val="20"/>
        </w:rPr>
        <w:tab/>
        <w:t xml:space="preserve">Za Wykonawcę </w:t>
      </w:r>
    </w:p>
    <w:p w14:paraId="4C2D0F64" w14:textId="77777777" w:rsidR="004F0432" w:rsidRDefault="004F0432" w:rsidP="00710BB4">
      <w:pPr>
        <w:ind w:left="4248" w:firstLine="708"/>
        <w:contextualSpacing/>
        <w:jc w:val="right"/>
        <w:rPr>
          <w:rFonts w:eastAsia="Times New Roman"/>
          <w:b/>
          <w:sz w:val="20"/>
          <w:szCs w:val="20"/>
        </w:rPr>
      </w:pPr>
    </w:p>
    <w:p w14:paraId="58EF393C" w14:textId="77777777" w:rsidR="004F0432" w:rsidRDefault="004F0432" w:rsidP="00710BB4">
      <w:pPr>
        <w:ind w:left="4248" w:firstLine="708"/>
        <w:contextualSpacing/>
        <w:jc w:val="right"/>
        <w:rPr>
          <w:rFonts w:eastAsia="Times New Roman"/>
          <w:b/>
          <w:sz w:val="20"/>
          <w:szCs w:val="20"/>
        </w:rPr>
      </w:pPr>
    </w:p>
    <w:p w14:paraId="284316C0" w14:textId="77777777" w:rsidR="004F0432" w:rsidRDefault="004F0432" w:rsidP="00710BB4">
      <w:pPr>
        <w:ind w:left="4248" w:firstLine="708"/>
        <w:contextualSpacing/>
        <w:jc w:val="right"/>
        <w:rPr>
          <w:rFonts w:eastAsia="Times New Roman"/>
          <w:b/>
          <w:sz w:val="20"/>
          <w:szCs w:val="20"/>
        </w:rPr>
      </w:pPr>
    </w:p>
    <w:p w14:paraId="32371904" w14:textId="77777777" w:rsidR="004F0432" w:rsidRDefault="004F0432" w:rsidP="00710BB4">
      <w:pPr>
        <w:ind w:left="4248" w:firstLine="708"/>
        <w:contextualSpacing/>
        <w:jc w:val="right"/>
        <w:rPr>
          <w:rFonts w:eastAsia="Times New Roman"/>
          <w:b/>
          <w:sz w:val="20"/>
          <w:szCs w:val="20"/>
        </w:rPr>
      </w:pPr>
    </w:p>
    <w:p w14:paraId="2CC7D952" w14:textId="77777777" w:rsidR="004F0432" w:rsidRDefault="004F0432" w:rsidP="00710BB4">
      <w:pPr>
        <w:ind w:left="4248" w:firstLine="708"/>
        <w:contextualSpacing/>
        <w:jc w:val="right"/>
        <w:rPr>
          <w:rFonts w:eastAsia="Times New Roman"/>
          <w:b/>
          <w:sz w:val="20"/>
          <w:szCs w:val="20"/>
        </w:rPr>
      </w:pPr>
    </w:p>
    <w:p w14:paraId="593A1069" w14:textId="77777777" w:rsidR="00AD5D33" w:rsidRDefault="00AD5D33" w:rsidP="00710BB4">
      <w:pPr>
        <w:ind w:left="4248" w:firstLine="708"/>
        <w:contextualSpacing/>
        <w:jc w:val="right"/>
        <w:rPr>
          <w:rFonts w:eastAsia="Times New Roman"/>
          <w:b/>
          <w:sz w:val="20"/>
          <w:szCs w:val="20"/>
        </w:rPr>
      </w:pPr>
    </w:p>
    <w:p w14:paraId="2E1E51F9" w14:textId="2C4FDCE6" w:rsidR="00710BB4" w:rsidRPr="00AF5226" w:rsidRDefault="00710BB4" w:rsidP="00710BB4">
      <w:pPr>
        <w:ind w:left="4248" w:firstLine="708"/>
        <w:contextualSpacing/>
        <w:jc w:val="right"/>
        <w:rPr>
          <w:rFonts w:eastAsia="Times New Roman"/>
          <w:b/>
          <w:sz w:val="20"/>
          <w:szCs w:val="20"/>
        </w:rPr>
      </w:pPr>
      <w:r w:rsidRPr="00AF5226">
        <w:rPr>
          <w:rFonts w:eastAsia="Times New Roman"/>
          <w:b/>
          <w:sz w:val="20"/>
          <w:szCs w:val="20"/>
        </w:rPr>
        <w:lastRenderedPageBreak/>
        <w:t xml:space="preserve">Załącznik nr 1 do Umowy </w:t>
      </w:r>
    </w:p>
    <w:p w14:paraId="5C3B7A4C" w14:textId="77777777" w:rsidR="00710BB4" w:rsidRPr="00AF5226" w:rsidRDefault="00710BB4" w:rsidP="00710BB4">
      <w:pPr>
        <w:rPr>
          <w:rFonts w:eastAsia="Times New Roman"/>
          <w:b/>
          <w:sz w:val="20"/>
          <w:szCs w:val="20"/>
          <w:u w:val="single"/>
        </w:rPr>
      </w:pPr>
    </w:p>
    <w:p w14:paraId="314682C6" w14:textId="77777777" w:rsidR="004B3AD6" w:rsidRPr="00AF5226" w:rsidRDefault="00710BB4" w:rsidP="00710BB4">
      <w:pPr>
        <w:jc w:val="center"/>
        <w:rPr>
          <w:rFonts w:eastAsia="Times New Roman"/>
          <w:b/>
          <w:sz w:val="20"/>
          <w:szCs w:val="20"/>
          <w:u w:val="single"/>
        </w:rPr>
      </w:pPr>
      <w:r w:rsidRPr="00AF5226">
        <w:rPr>
          <w:rFonts w:eastAsia="Times New Roman"/>
          <w:b/>
          <w:sz w:val="20"/>
          <w:szCs w:val="20"/>
          <w:u w:val="single"/>
        </w:rPr>
        <w:t>Protokół Wykonania usługi</w:t>
      </w:r>
    </w:p>
    <w:p w14:paraId="70CFA254" w14:textId="5E369961" w:rsidR="00710BB4" w:rsidRPr="00AF5226" w:rsidRDefault="00A27BEF" w:rsidP="00710BB4">
      <w:pPr>
        <w:jc w:val="center"/>
        <w:rPr>
          <w:rFonts w:eastAsia="Times New Roman"/>
          <w:b/>
          <w:sz w:val="20"/>
          <w:szCs w:val="20"/>
        </w:rPr>
      </w:pPr>
      <w:r w:rsidRPr="00AF5226">
        <w:rPr>
          <w:rFonts w:eastAsia="Times New Roman"/>
          <w:b/>
          <w:sz w:val="20"/>
          <w:szCs w:val="20"/>
        </w:rPr>
        <w:t>(p</w:t>
      </w:r>
      <w:r w:rsidR="004B3AD6" w:rsidRPr="00AF5226">
        <w:rPr>
          <w:rFonts w:eastAsia="Times New Roman"/>
          <w:b/>
          <w:sz w:val="20"/>
          <w:szCs w:val="20"/>
        </w:rPr>
        <w:t>rotokół przekazania</w:t>
      </w:r>
      <w:r w:rsidRPr="00AF5226">
        <w:rPr>
          <w:rFonts w:eastAsia="Times New Roman"/>
          <w:b/>
          <w:sz w:val="20"/>
          <w:szCs w:val="20"/>
        </w:rPr>
        <w:t xml:space="preserve"> programu </w:t>
      </w:r>
      <w:proofErr w:type="spellStart"/>
      <w:r w:rsidRPr="00AF5226">
        <w:rPr>
          <w:rFonts w:eastAsia="Times New Roman"/>
          <w:b/>
          <w:sz w:val="20"/>
          <w:szCs w:val="20"/>
        </w:rPr>
        <w:t>funkcjonalno</w:t>
      </w:r>
      <w:proofErr w:type="spellEnd"/>
      <w:r w:rsidRPr="00AF5226">
        <w:rPr>
          <w:rFonts w:eastAsia="Times New Roman"/>
          <w:b/>
          <w:sz w:val="20"/>
          <w:szCs w:val="20"/>
        </w:rPr>
        <w:t>–użytkowego)</w:t>
      </w:r>
    </w:p>
    <w:p w14:paraId="113A93B0" w14:textId="77777777" w:rsidR="00710BB4" w:rsidRPr="00AF5226" w:rsidRDefault="00710BB4" w:rsidP="00710BB4">
      <w:pPr>
        <w:jc w:val="both"/>
        <w:rPr>
          <w:rFonts w:eastAsia="Times New Roman"/>
          <w:sz w:val="20"/>
          <w:szCs w:val="20"/>
        </w:rPr>
      </w:pPr>
    </w:p>
    <w:p w14:paraId="6D2317E6" w14:textId="0ADA213D" w:rsidR="004B3AD6" w:rsidRPr="00AF5226" w:rsidRDefault="00710BB4" w:rsidP="00732593">
      <w:pPr>
        <w:pStyle w:val="Akapitzlist"/>
        <w:numPr>
          <w:ilvl w:val="0"/>
          <w:numId w:val="66"/>
        </w:numPr>
        <w:jc w:val="both"/>
        <w:rPr>
          <w:rFonts w:eastAsia="Times New Roman"/>
          <w:sz w:val="20"/>
          <w:szCs w:val="20"/>
        </w:rPr>
      </w:pPr>
      <w:r w:rsidRPr="00AF5226">
        <w:rPr>
          <w:rFonts w:eastAsia="Times New Roman"/>
          <w:sz w:val="20"/>
          <w:szCs w:val="20"/>
        </w:rPr>
        <w:t>Stwierdza się, że Wykonawca</w:t>
      </w:r>
      <w:r w:rsidR="00732593">
        <w:rPr>
          <w:rFonts w:eastAsia="Times New Roman"/>
          <w:sz w:val="20"/>
          <w:szCs w:val="20"/>
        </w:rPr>
        <w:t xml:space="preserve"> </w:t>
      </w:r>
      <w:r w:rsidRPr="00AF5226">
        <w:rPr>
          <w:rFonts w:eastAsia="Times New Roman"/>
          <w:sz w:val="20"/>
          <w:szCs w:val="20"/>
        </w:rPr>
        <w:t>tj.:</w:t>
      </w:r>
      <w:r w:rsidR="00523F7D" w:rsidRPr="00AF5226">
        <w:rPr>
          <w:rFonts w:eastAsia="Times New Roman"/>
          <w:sz w:val="20"/>
          <w:szCs w:val="20"/>
        </w:rPr>
        <w:t>.................................................................................</w:t>
      </w:r>
      <w:r w:rsidR="00810ED5" w:rsidRPr="00AF5226">
        <w:rPr>
          <w:rFonts w:eastAsia="Times New Roman"/>
          <w:sz w:val="20"/>
          <w:szCs w:val="20"/>
        </w:rPr>
        <w:t>nazwa, adres)</w:t>
      </w:r>
    </w:p>
    <w:p w14:paraId="6793F4D1" w14:textId="6D39E531" w:rsidR="004B3AD6" w:rsidRPr="00AF5226" w:rsidRDefault="00710BB4" w:rsidP="004B3AD6">
      <w:pPr>
        <w:jc w:val="both"/>
        <w:rPr>
          <w:rFonts w:eastAsia="Times New Roman"/>
          <w:sz w:val="20"/>
          <w:szCs w:val="20"/>
        </w:rPr>
      </w:pPr>
      <w:r w:rsidRPr="00AF5226">
        <w:rPr>
          <w:rFonts w:eastAsia="Times New Roman"/>
          <w:sz w:val="20"/>
          <w:szCs w:val="20"/>
        </w:rPr>
        <w:t>wykonywał na rzecz Zamawiającego</w:t>
      </w:r>
      <w:r w:rsidR="004B3AD6" w:rsidRPr="00AF5226">
        <w:rPr>
          <w:rFonts w:eastAsia="Times New Roman"/>
          <w:sz w:val="20"/>
          <w:szCs w:val="20"/>
        </w:rPr>
        <w:t xml:space="preserve"> na podstawie umowy KZP/1/II/2023 zarejestrowanej pod numerem: ................, Program funkcjonalno-użytkowy na zadanie: Remont Sali do siatkówki/koszykówki w Hali Widowiskowo Sportowej w Zabrzu ul. Matejki 6</w:t>
      </w:r>
      <w:r w:rsidR="00732593">
        <w:rPr>
          <w:rFonts w:eastAsia="Times New Roman"/>
          <w:sz w:val="20"/>
          <w:szCs w:val="20"/>
        </w:rPr>
        <w:t>.</w:t>
      </w:r>
    </w:p>
    <w:p w14:paraId="506940CB" w14:textId="35677B5B" w:rsidR="00710BB4" w:rsidRPr="00AF5226" w:rsidRDefault="00710BB4" w:rsidP="004B3AD6">
      <w:pPr>
        <w:jc w:val="both"/>
        <w:rPr>
          <w:rFonts w:eastAsia="Times New Roman"/>
          <w:sz w:val="20"/>
          <w:szCs w:val="20"/>
        </w:rPr>
      </w:pPr>
      <w:r w:rsidRPr="00AF5226">
        <w:rPr>
          <w:rFonts w:eastAsia="Times New Roman"/>
          <w:sz w:val="20"/>
          <w:szCs w:val="20"/>
        </w:rPr>
        <w:t xml:space="preserve"> </w:t>
      </w:r>
    </w:p>
    <w:p w14:paraId="5DF41A37" w14:textId="713A5F7A" w:rsidR="004B3AD6" w:rsidRPr="00AF5226" w:rsidRDefault="004B3AD6" w:rsidP="004B3AD6">
      <w:pPr>
        <w:jc w:val="both"/>
        <w:rPr>
          <w:rFonts w:eastAsia="Times New Roman"/>
          <w:sz w:val="20"/>
          <w:szCs w:val="20"/>
        </w:rPr>
      </w:pPr>
      <w:r w:rsidRPr="00AF5226">
        <w:rPr>
          <w:rFonts w:eastAsia="Times New Roman"/>
          <w:sz w:val="20"/>
          <w:szCs w:val="20"/>
        </w:rPr>
        <w:t>Wykonawca przekazuje Zamawiającemu następującą dokumentację:</w:t>
      </w:r>
    </w:p>
    <w:p w14:paraId="676DD0D7" w14:textId="6D7EF79F" w:rsidR="004B3AD6" w:rsidRPr="00AF5226" w:rsidRDefault="004B3AD6" w:rsidP="004B3AD6">
      <w:pPr>
        <w:jc w:val="both"/>
        <w:rPr>
          <w:rFonts w:eastAsia="Times New Roman"/>
          <w:sz w:val="20"/>
          <w:szCs w:val="20"/>
        </w:rPr>
      </w:pPr>
      <w:r w:rsidRPr="00AF5226">
        <w:rPr>
          <w:rFonts w:eastAsia="Times New Roman"/>
          <w:sz w:val="20"/>
          <w:szCs w:val="20"/>
        </w:rPr>
        <w:t>................................................................................................................................................................................................................................................................................................................................................................................................................................................................................................................................................................................................................................................................................................................................................................................................................................</w:t>
      </w:r>
      <w:r w:rsidR="00732593">
        <w:rPr>
          <w:rFonts w:eastAsia="Times New Roman"/>
          <w:sz w:val="20"/>
          <w:szCs w:val="20"/>
        </w:rPr>
        <w:t>..........</w:t>
      </w:r>
    </w:p>
    <w:p w14:paraId="70E79338" w14:textId="6A166260" w:rsidR="00710BB4" w:rsidRPr="008C44BF" w:rsidRDefault="004B3AD6" w:rsidP="00710BB4">
      <w:pPr>
        <w:jc w:val="both"/>
        <w:rPr>
          <w:rFonts w:eastAsia="Times New Roman"/>
          <w:sz w:val="20"/>
          <w:szCs w:val="20"/>
        </w:rPr>
      </w:pPr>
      <w:r w:rsidRPr="00AF5226">
        <w:rPr>
          <w:rFonts w:eastAsia="Times New Roman"/>
          <w:sz w:val="20"/>
          <w:szCs w:val="20"/>
        </w:rPr>
        <w:t>w formie</w:t>
      </w:r>
      <w:r w:rsidR="00F427E1" w:rsidRPr="00AF5226">
        <w:rPr>
          <w:rFonts w:eastAsia="Times New Roman"/>
          <w:sz w:val="20"/>
          <w:szCs w:val="20"/>
        </w:rPr>
        <w:t xml:space="preserve"> elektronicznej w wersji WORD i PDF</w:t>
      </w:r>
      <w:r w:rsidRPr="00AF5226">
        <w:rPr>
          <w:rFonts w:eastAsia="Times New Roman"/>
          <w:sz w:val="20"/>
          <w:szCs w:val="20"/>
        </w:rPr>
        <w:t>:</w:t>
      </w:r>
      <w:r w:rsidR="00F427E1" w:rsidRPr="00AF5226">
        <w:rPr>
          <w:rFonts w:eastAsia="Times New Roman"/>
          <w:sz w:val="20"/>
          <w:szCs w:val="20"/>
        </w:rPr>
        <w:t xml:space="preserve"> </w:t>
      </w:r>
      <w:r w:rsidR="00F427E1" w:rsidRPr="008C44BF">
        <w:rPr>
          <w:rFonts w:eastAsia="Times New Roman"/>
          <w:sz w:val="20"/>
          <w:szCs w:val="20"/>
        </w:rPr>
        <w:t>(wskazać nośnik danych) .....</w:t>
      </w:r>
      <w:r w:rsidRPr="008C44BF">
        <w:rPr>
          <w:rFonts w:eastAsia="Times New Roman"/>
          <w:sz w:val="20"/>
          <w:szCs w:val="20"/>
        </w:rPr>
        <w:t>............................................</w:t>
      </w:r>
    </w:p>
    <w:p w14:paraId="7C97C8C0" w14:textId="7A2B9E7A" w:rsidR="004B3AD6" w:rsidRPr="00AF5226" w:rsidRDefault="004B3AD6" w:rsidP="00710BB4">
      <w:pPr>
        <w:jc w:val="both"/>
        <w:rPr>
          <w:rFonts w:eastAsia="Times New Roman"/>
          <w:sz w:val="20"/>
          <w:szCs w:val="20"/>
        </w:rPr>
      </w:pPr>
      <w:r w:rsidRPr="008C44BF">
        <w:rPr>
          <w:rFonts w:eastAsia="Times New Roman"/>
          <w:sz w:val="20"/>
          <w:szCs w:val="20"/>
        </w:rPr>
        <w:t xml:space="preserve">w </w:t>
      </w:r>
      <w:r w:rsidR="00F427E1" w:rsidRPr="008C44BF">
        <w:rPr>
          <w:rFonts w:eastAsia="Times New Roman"/>
          <w:sz w:val="20"/>
          <w:szCs w:val="20"/>
        </w:rPr>
        <w:t xml:space="preserve">formie papierowej w </w:t>
      </w:r>
      <w:r w:rsidRPr="008C44BF">
        <w:rPr>
          <w:rFonts w:eastAsia="Times New Roman"/>
          <w:sz w:val="20"/>
          <w:szCs w:val="20"/>
        </w:rPr>
        <w:t>ilości</w:t>
      </w:r>
      <w:r w:rsidR="00F67F33" w:rsidRPr="008C44BF">
        <w:rPr>
          <w:rFonts w:eastAsia="Times New Roman"/>
          <w:sz w:val="20"/>
          <w:szCs w:val="20"/>
        </w:rPr>
        <w:t xml:space="preserve"> (szt. egzem.)</w:t>
      </w:r>
      <w:r w:rsidRPr="008C44BF">
        <w:rPr>
          <w:rFonts w:eastAsia="Times New Roman"/>
          <w:sz w:val="20"/>
          <w:szCs w:val="20"/>
        </w:rPr>
        <w:t>:</w:t>
      </w:r>
      <w:r w:rsidR="00F427E1" w:rsidRPr="008C44BF">
        <w:rPr>
          <w:rFonts w:eastAsia="Times New Roman"/>
          <w:sz w:val="20"/>
          <w:szCs w:val="20"/>
        </w:rPr>
        <w:t xml:space="preserve"> ......</w:t>
      </w:r>
      <w:r w:rsidRPr="00AF5226">
        <w:rPr>
          <w:rFonts w:eastAsia="Times New Roman"/>
          <w:sz w:val="20"/>
          <w:szCs w:val="20"/>
        </w:rPr>
        <w:t>........................................................................................</w:t>
      </w:r>
    </w:p>
    <w:p w14:paraId="210A4102" w14:textId="216CAF7D" w:rsidR="004B3AD6" w:rsidRPr="00AF5226" w:rsidRDefault="004B3AD6" w:rsidP="00710BB4">
      <w:pPr>
        <w:jc w:val="both"/>
        <w:rPr>
          <w:rFonts w:eastAsia="Times New Roman"/>
          <w:sz w:val="20"/>
          <w:szCs w:val="20"/>
        </w:rPr>
      </w:pPr>
    </w:p>
    <w:p w14:paraId="61950601" w14:textId="0A766EC6" w:rsidR="004B3AD6" w:rsidRPr="008C44BF" w:rsidRDefault="004B3AD6" w:rsidP="00710BB4">
      <w:pPr>
        <w:jc w:val="both"/>
        <w:rPr>
          <w:rFonts w:eastAsia="Times New Roman"/>
          <w:sz w:val="20"/>
          <w:szCs w:val="20"/>
        </w:rPr>
      </w:pPr>
      <w:r w:rsidRPr="008C44BF">
        <w:rPr>
          <w:rFonts w:eastAsia="Times New Roman"/>
          <w:sz w:val="20"/>
          <w:szCs w:val="20"/>
        </w:rPr>
        <w:t>Wykonawca oświadcza, że przekazana dokumentacja jest wykonana zgodnie</w:t>
      </w:r>
      <w:r w:rsidR="000B6176" w:rsidRPr="008C44BF">
        <w:rPr>
          <w:rFonts w:eastAsia="Times New Roman"/>
          <w:sz w:val="20"/>
          <w:szCs w:val="20"/>
        </w:rPr>
        <w:t xml:space="preserve"> z umową </w:t>
      </w:r>
      <w:r w:rsidR="000B6176" w:rsidRPr="008C44BF">
        <w:rPr>
          <w:rFonts w:eastAsia="Times New Roman"/>
          <w:sz w:val="20"/>
          <w:szCs w:val="20"/>
        </w:rPr>
        <w:br/>
        <w:t>i postanowieniami SWZ, obowiązującymi normami, przepisami i zasadami sztuki projektowej oraz, że jest kompletna, spójna i może stanowić podstawę do ogłoszenia zamówienia o udzielnie zamówienia publicznego na zaprojektowanie i wykonanie remontu Sali do siatkówki/koszykówki w Hali Widowiskowo Sportowej w Zabrzu ul. Matejki 6.</w:t>
      </w:r>
    </w:p>
    <w:p w14:paraId="7C845687" w14:textId="77777777" w:rsidR="000B6176" w:rsidRPr="00AF5226" w:rsidRDefault="000B6176" w:rsidP="00710BB4">
      <w:pPr>
        <w:jc w:val="both"/>
        <w:rPr>
          <w:rFonts w:eastAsia="Times New Roman"/>
          <w:sz w:val="20"/>
          <w:szCs w:val="20"/>
        </w:rPr>
      </w:pPr>
    </w:p>
    <w:p w14:paraId="007CC97A" w14:textId="77777777" w:rsidR="000B6176" w:rsidRPr="00AF5226" w:rsidRDefault="000B6176" w:rsidP="000B6176">
      <w:pPr>
        <w:rPr>
          <w:rFonts w:eastAsia="Times New Roman"/>
          <w:sz w:val="20"/>
          <w:szCs w:val="20"/>
        </w:rPr>
      </w:pPr>
      <w:r w:rsidRPr="00AF5226">
        <w:rPr>
          <w:rFonts w:eastAsia="Times New Roman"/>
          <w:sz w:val="20"/>
          <w:szCs w:val="20"/>
        </w:rPr>
        <w:t xml:space="preserve">             </w:t>
      </w:r>
    </w:p>
    <w:p w14:paraId="08CDFB1F" w14:textId="77777777" w:rsidR="000B6176" w:rsidRPr="00AF5226" w:rsidRDefault="000B6176" w:rsidP="000B6176">
      <w:pPr>
        <w:rPr>
          <w:rFonts w:eastAsia="Times New Roman"/>
          <w:sz w:val="20"/>
          <w:szCs w:val="20"/>
        </w:rPr>
      </w:pPr>
    </w:p>
    <w:p w14:paraId="7E405CD8" w14:textId="2A378519" w:rsidR="000B6176" w:rsidRPr="00AF5226" w:rsidRDefault="000B6176" w:rsidP="000B6176">
      <w:pPr>
        <w:jc w:val="both"/>
        <w:rPr>
          <w:rFonts w:eastAsia="Times New Roman"/>
          <w:sz w:val="20"/>
          <w:szCs w:val="20"/>
        </w:rPr>
      </w:pPr>
      <w:bookmarkStart w:id="59" w:name="_Hlk128142213"/>
      <w:r w:rsidRPr="00AF5226">
        <w:rPr>
          <w:rFonts w:eastAsia="Times New Roman"/>
          <w:sz w:val="20"/>
          <w:szCs w:val="20"/>
        </w:rPr>
        <w:t xml:space="preserve">Przedstawiciel Wykonawcy                                         </w:t>
      </w:r>
      <w:r w:rsidRPr="00AF5226">
        <w:rPr>
          <w:rFonts w:eastAsia="Times New Roman"/>
          <w:sz w:val="20"/>
          <w:szCs w:val="20"/>
        </w:rPr>
        <w:tab/>
        <w:t>Przedstawiciel Zamawiającego</w:t>
      </w:r>
    </w:p>
    <w:p w14:paraId="2EF9E4FA" w14:textId="43D21CF1" w:rsidR="000B6176" w:rsidRPr="00AF5226" w:rsidRDefault="000B6176" w:rsidP="000B6176">
      <w:pPr>
        <w:jc w:val="both"/>
        <w:rPr>
          <w:rFonts w:eastAsia="Times New Roman"/>
          <w:sz w:val="20"/>
          <w:szCs w:val="20"/>
        </w:rPr>
      </w:pPr>
    </w:p>
    <w:p w14:paraId="6EAD2662" w14:textId="0866258B" w:rsidR="000B6176" w:rsidRPr="00AF5226" w:rsidRDefault="000B6176" w:rsidP="000B6176">
      <w:pPr>
        <w:jc w:val="both"/>
        <w:rPr>
          <w:rFonts w:eastAsia="Times New Roman"/>
          <w:sz w:val="20"/>
          <w:szCs w:val="20"/>
        </w:rPr>
      </w:pPr>
      <w:r w:rsidRPr="00AF5226">
        <w:rPr>
          <w:rFonts w:eastAsia="Times New Roman"/>
          <w:sz w:val="20"/>
          <w:szCs w:val="20"/>
        </w:rPr>
        <w:t>..................................................</w:t>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t>...............................................................</w:t>
      </w:r>
    </w:p>
    <w:p w14:paraId="4F26A87A" w14:textId="77777777" w:rsidR="000B6176" w:rsidRPr="00AF5226" w:rsidRDefault="000B6176" w:rsidP="000B6176">
      <w:pPr>
        <w:jc w:val="both"/>
        <w:rPr>
          <w:rFonts w:eastAsia="Times New Roman"/>
          <w:sz w:val="20"/>
          <w:szCs w:val="20"/>
        </w:rPr>
      </w:pPr>
      <w:r w:rsidRPr="00AF5226">
        <w:rPr>
          <w:rFonts w:eastAsia="Times New Roman"/>
          <w:sz w:val="20"/>
          <w:szCs w:val="20"/>
        </w:rPr>
        <w:t>(data i podpis)</w:t>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t>(data i podpis)</w:t>
      </w:r>
    </w:p>
    <w:bookmarkEnd w:id="59"/>
    <w:p w14:paraId="45136962" w14:textId="191A351A" w:rsidR="000B6176" w:rsidRPr="00AF5226" w:rsidRDefault="000B6176" w:rsidP="000B6176">
      <w:pPr>
        <w:ind w:firstLine="720"/>
        <w:rPr>
          <w:rFonts w:eastAsia="Times New Roman"/>
          <w:sz w:val="20"/>
          <w:szCs w:val="20"/>
        </w:rPr>
      </w:pPr>
    </w:p>
    <w:p w14:paraId="232A1590" w14:textId="77777777" w:rsidR="000B6176" w:rsidRPr="00AF5226" w:rsidRDefault="000B6176" w:rsidP="00710BB4">
      <w:pPr>
        <w:jc w:val="both"/>
        <w:rPr>
          <w:rFonts w:eastAsia="Times New Roman"/>
          <w:sz w:val="20"/>
          <w:szCs w:val="20"/>
        </w:rPr>
      </w:pPr>
    </w:p>
    <w:p w14:paraId="084DCA80" w14:textId="7CA9A87F" w:rsidR="000B6176" w:rsidRPr="00AF5226" w:rsidRDefault="000B6176" w:rsidP="00710BB4">
      <w:pPr>
        <w:jc w:val="both"/>
        <w:rPr>
          <w:rFonts w:eastAsia="Times New Roman"/>
          <w:sz w:val="20"/>
          <w:szCs w:val="20"/>
        </w:rPr>
      </w:pPr>
      <w:r w:rsidRPr="00AF5226">
        <w:rPr>
          <w:rFonts w:eastAsia="Times New Roman"/>
          <w:sz w:val="20"/>
          <w:szCs w:val="20"/>
        </w:rPr>
        <w:t xml:space="preserve">Zamawiający w </w:t>
      </w:r>
      <w:r w:rsidRPr="008C44BF">
        <w:rPr>
          <w:rFonts w:eastAsia="Times New Roman"/>
          <w:sz w:val="20"/>
          <w:szCs w:val="20"/>
        </w:rPr>
        <w:t xml:space="preserve">terminie do </w:t>
      </w:r>
      <w:r w:rsidR="00E91797" w:rsidRPr="008C44BF">
        <w:rPr>
          <w:rFonts w:eastAsia="Times New Roman"/>
          <w:sz w:val="20"/>
          <w:szCs w:val="20"/>
        </w:rPr>
        <w:t>5</w:t>
      </w:r>
      <w:r w:rsidRPr="008C44BF">
        <w:rPr>
          <w:rFonts w:eastAsia="Times New Roman"/>
          <w:sz w:val="20"/>
          <w:szCs w:val="20"/>
        </w:rPr>
        <w:t xml:space="preserve"> dni </w:t>
      </w:r>
      <w:r w:rsidRPr="00AF5226">
        <w:rPr>
          <w:rFonts w:eastAsia="Times New Roman"/>
          <w:sz w:val="20"/>
          <w:szCs w:val="20"/>
        </w:rPr>
        <w:t>roboczych wskazał</w:t>
      </w:r>
      <w:r w:rsidR="00732593">
        <w:rPr>
          <w:rFonts w:eastAsia="Times New Roman"/>
          <w:sz w:val="20"/>
          <w:szCs w:val="20"/>
        </w:rPr>
        <w:t xml:space="preserve"> na piśnie Wykonawcy swoje uwagi i zastrzeżenia </w:t>
      </w:r>
      <w:r w:rsidRPr="00AF5226">
        <w:rPr>
          <w:rFonts w:eastAsia="Times New Roman"/>
          <w:sz w:val="20"/>
          <w:szCs w:val="20"/>
        </w:rPr>
        <w:t>/</w:t>
      </w:r>
      <w:r w:rsidR="00732593">
        <w:rPr>
          <w:rFonts w:eastAsia="Times New Roman"/>
          <w:sz w:val="20"/>
          <w:szCs w:val="20"/>
        </w:rPr>
        <w:t xml:space="preserve"> </w:t>
      </w:r>
      <w:r w:rsidRPr="00AF5226">
        <w:rPr>
          <w:rFonts w:eastAsia="Times New Roman"/>
          <w:sz w:val="20"/>
          <w:szCs w:val="20"/>
        </w:rPr>
        <w:t xml:space="preserve">nie wskazał na piśmie </w:t>
      </w:r>
      <w:r w:rsidR="00732593">
        <w:rPr>
          <w:rFonts w:eastAsia="Times New Roman"/>
          <w:sz w:val="20"/>
          <w:szCs w:val="20"/>
        </w:rPr>
        <w:t>swoich uwag i zastrzeżeń*</w:t>
      </w:r>
      <w:r w:rsidR="00E91797" w:rsidRPr="00AF5226">
        <w:rPr>
          <w:rFonts w:eastAsia="Times New Roman"/>
          <w:sz w:val="20"/>
          <w:szCs w:val="20"/>
        </w:rPr>
        <w:t xml:space="preserve"> do przekazanej </w:t>
      </w:r>
      <w:r w:rsidR="00732593">
        <w:rPr>
          <w:rFonts w:eastAsia="Times New Roman"/>
          <w:sz w:val="20"/>
          <w:szCs w:val="20"/>
        </w:rPr>
        <w:t xml:space="preserve">przez Wykonawcę </w:t>
      </w:r>
      <w:r w:rsidR="00E91797" w:rsidRPr="00AF5226">
        <w:rPr>
          <w:rFonts w:eastAsia="Times New Roman"/>
          <w:sz w:val="20"/>
          <w:szCs w:val="20"/>
        </w:rPr>
        <w:t>dokumentacji.</w:t>
      </w:r>
      <w:r w:rsidR="00732593">
        <w:rPr>
          <w:rFonts w:eastAsia="Times New Roman"/>
          <w:sz w:val="20"/>
          <w:szCs w:val="20"/>
        </w:rPr>
        <w:br/>
      </w:r>
    </w:p>
    <w:p w14:paraId="7F07C5A0" w14:textId="5226F3C6" w:rsidR="00710BB4" w:rsidRPr="00AF5226" w:rsidRDefault="00710BB4" w:rsidP="00710BB4">
      <w:pPr>
        <w:jc w:val="both"/>
        <w:rPr>
          <w:rFonts w:eastAsia="Times New Roman"/>
          <w:sz w:val="20"/>
          <w:szCs w:val="20"/>
        </w:rPr>
      </w:pPr>
      <w:r w:rsidRPr="00AF5226">
        <w:rPr>
          <w:rFonts w:eastAsia="Times New Roman"/>
          <w:sz w:val="20"/>
          <w:szCs w:val="20"/>
        </w:rPr>
        <w:t>Do realizacji zadań umownych Zamawiający nie wnosi żadnych uwag</w:t>
      </w:r>
      <w:r w:rsidR="00A90DFD" w:rsidRPr="00AF5226">
        <w:rPr>
          <w:rFonts w:eastAsia="Times New Roman"/>
          <w:sz w:val="20"/>
          <w:szCs w:val="20"/>
        </w:rPr>
        <w:t xml:space="preserve"> i zastrzeżeń</w:t>
      </w:r>
      <w:r w:rsidRPr="00AF5226">
        <w:rPr>
          <w:rFonts w:eastAsia="Times New Roman"/>
          <w:sz w:val="20"/>
          <w:szCs w:val="20"/>
        </w:rPr>
        <w:t>/wnosi</w:t>
      </w:r>
      <w:r w:rsidR="00E91797" w:rsidRPr="00AF5226">
        <w:rPr>
          <w:rFonts w:eastAsia="Times New Roman"/>
          <w:sz w:val="20"/>
          <w:szCs w:val="20"/>
        </w:rPr>
        <w:t>*</w:t>
      </w:r>
      <w:r w:rsidRPr="00AF5226">
        <w:rPr>
          <w:rFonts w:eastAsia="Times New Roman"/>
          <w:sz w:val="20"/>
          <w:szCs w:val="20"/>
        </w:rPr>
        <w:t xml:space="preserve"> następujące uwagi i zastrzeżenia*: </w:t>
      </w:r>
    </w:p>
    <w:p w14:paraId="683575BF" w14:textId="57B7E9B8" w:rsidR="00710BB4" w:rsidRPr="00AF5226" w:rsidRDefault="00710BB4" w:rsidP="00710BB4">
      <w:pPr>
        <w:jc w:val="both"/>
        <w:rPr>
          <w:rFonts w:eastAsia="Times New Roman"/>
          <w:sz w:val="20"/>
          <w:szCs w:val="20"/>
        </w:rPr>
      </w:pPr>
      <w:r w:rsidRPr="00AF5226">
        <w:rPr>
          <w:rFonts w:eastAsia="Times New Roman"/>
          <w:sz w:val="20"/>
          <w:szCs w:val="20"/>
        </w:rPr>
        <w:t>……………………………………………………………………………………………………………………</w:t>
      </w:r>
      <w:r w:rsidR="00732593">
        <w:rPr>
          <w:rFonts w:eastAsia="Times New Roman"/>
          <w:sz w:val="20"/>
          <w:szCs w:val="20"/>
        </w:rPr>
        <w:t>....</w:t>
      </w:r>
    </w:p>
    <w:p w14:paraId="3833B530" w14:textId="49921665" w:rsidR="00710BB4" w:rsidRDefault="00710BB4" w:rsidP="00710BB4">
      <w:pPr>
        <w:jc w:val="both"/>
        <w:rPr>
          <w:rFonts w:eastAsia="Times New Roman"/>
          <w:sz w:val="20"/>
          <w:szCs w:val="20"/>
        </w:rPr>
      </w:pPr>
      <w:r w:rsidRPr="00AF5226">
        <w:rPr>
          <w:rFonts w:eastAsia="Times New Roman"/>
          <w:sz w:val="20"/>
          <w:szCs w:val="20"/>
        </w:rPr>
        <w:t>……………………………………………………………………………………………………………………</w:t>
      </w:r>
      <w:r w:rsidR="00732593">
        <w:rPr>
          <w:rFonts w:eastAsia="Times New Roman"/>
          <w:sz w:val="20"/>
          <w:szCs w:val="20"/>
        </w:rPr>
        <w:t>...</w:t>
      </w:r>
    </w:p>
    <w:p w14:paraId="0471FAAF" w14:textId="77777777" w:rsidR="00732593" w:rsidRPr="00AF5226" w:rsidRDefault="00732593" w:rsidP="00710BB4">
      <w:pPr>
        <w:jc w:val="both"/>
        <w:rPr>
          <w:rFonts w:eastAsia="Times New Roman"/>
          <w:sz w:val="20"/>
          <w:szCs w:val="20"/>
        </w:rPr>
      </w:pPr>
    </w:p>
    <w:p w14:paraId="73D19586" w14:textId="623B2E28" w:rsidR="000B6176" w:rsidRPr="00AF5226" w:rsidRDefault="00E91797" w:rsidP="00732593">
      <w:pPr>
        <w:jc w:val="both"/>
        <w:rPr>
          <w:rFonts w:eastAsia="Times New Roman"/>
          <w:sz w:val="20"/>
          <w:szCs w:val="20"/>
        </w:rPr>
      </w:pPr>
      <w:r w:rsidRPr="00AF5226">
        <w:rPr>
          <w:rFonts w:eastAsia="Times New Roman"/>
          <w:sz w:val="20"/>
          <w:szCs w:val="20"/>
        </w:rPr>
        <w:t xml:space="preserve">2. W związku z uwagami podanymi w pkt. 1 Zamawiający naliczy Wykonawcy karę umowną </w:t>
      </w:r>
      <w:r w:rsidR="00732593">
        <w:rPr>
          <w:rFonts w:eastAsia="Times New Roman"/>
          <w:sz w:val="20"/>
          <w:szCs w:val="20"/>
        </w:rPr>
        <w:br/>
      </w:r>
      <w:r w:rsidRPr="00AF5226">
        <w:rPr>
          <w:rFonts w:eastAsia="Times New Roman"/>
          <w:sz w:val="20"/>
          <w:szCs w:val="20"/>
        </w:rPr>
        <w:t xml:space="preserve">w łącznej wysokości ....................................................................zł wg szczegółowego wyliczenia stanowiącego Załącznik do nin. dokumentu. </w:t>
      </w:r>
      <w:r w:rsidR="000B6176" w:rsidRPr="00AF5226">
        <w:rPr>
          <w:rFonts w:eastAsia="Times New Roman"/>
          <w:sz w:val="20"/>
          <w:szCs w:val="20"/>
        </w:rPr>
        <w:t xml:space="preserve"> </w:t>
      </w:r>
    </w:p>
    <w:p w14:paraId="35C264F4" w14:textId="77777777" w:rsidR="000B6176" w:rsidRPr="00AF5226" w:rsidRDefault="000B6176" w:rsidP="000B6176">
      <w:pPr>
        <w:rPr>
          <w:rFonts w:eastAsia="Times New Roman"/>
          <w:sz w:val="20"/>
          <w:szCs w:val="20"/>
        </w:rPr>
      </w:pPr>
    </w:p>
    <w:p w14:paraId="5B616F5E" w14:textId="77777777" w:rsidR="000B6176" w:rsidRPr="00AF5226" w:rsidRDefault="000B6176" w:rsidP="000B6176">
      <w:pPr>
        <w:jc w:val="both"/>
        <w:rPr>
          <w:rFonts w:eastAsia="Times New Roman"/>
          <w:sz w:val="20"/>
          <w:szCs w:val="20"/>
        </w:rPr>
      </w:pPr>
      <w:r w:rsidRPr="00AF5226">
        <w:rPr>
          <w:rFonts w:eastAsia="Times New Roman"/>
          <w:sz w:val="20"/>
          <w:szCs w:val="20"/>
        </w:rPr>
        <w:t xml:space="preserve">Przedstawiciel Wykonawcy                                         </w:t>
      </w:r>
      <w:r w:rsidRPr="00AF5226">
        <w:rPr>
          <w:rFonts w:eastAsia="Times New Roman"/>
          <w:sz w:val="20"/>
          <w:szCs w:val="20"/>
        </w:rPr>
        <w:tab/>
        <w:t>Przedstawiciel Zamawiającego</w:t>
      </w:r>
    </w:p>
    <w:p w14:paraId="43FA47B5" w14:textId="77777777" w:rsidR="000B6176" w:rsidRPr="00AF5226" w:rsidRDefault="000B6176" w:rsidP="000B6176">
      <w:pPr>
        <w:jc w:val="both"/>
        <w:rPr>
          <w:rFonts w:eastAsia="Times New Roman"/>
          <w:sz w:val="20"/>
          <w:szCs w:val="20"/>
        </w:rPr>
      </w:pPr>
    </w:p>
    <w:p w14:paraId="27206D14" w14:textId="75F22BFB" w:rsidR="00E91797" w:rsidRPr="00AF5226" w:rsidRDefault="000B6176" w:rsidP="00E91797">
      <w:pPr>
        <w:spacing w:line="240" w:lineRule="auto"/>
        <w:jc w:val="both"/>
        <w:rPr>
          <w:rFonts w:eastAsia="Times New Roman"/>
          <w:sz w:val="20"/>
          <w:szCs w:val="20"/>
        </w:rPr>
      </w:pPr>
      <w:r w:rsidRPr="00AF5226">
        <w:rPr>
          <w:rFonts w:eastAsia="Times New Roman"/>
          <w:sz w:val="20"/>
          <w:szCs w:val="20"/>
        </w:rPr>
        <w:t>.......................................................</w:t>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t>...............................................................</w:t>
      </w:r>
    </w:p>
    <w:p w14:paraId="2A968804" w14:textId="7A6C4859" w:rsidR="000B6176" w:rsidRPr="00AF5226" w:rsidRDefault="000B6176" w:rsidP="00E91797">
      <w:pPr>
        <w:spacing w:line="240" w:lineRule="auto"/>
        <w:jc w:val="both"/>
        <w:rPr>
          <w:rFonts w:eastAsia="Times New Roman"/>
          <w:sz w:val="20"/>
          <w:szCs w:val="20"/>
        </w:rPr>
      </w:pPr>
      <w:r w:rsidRPr="00AF5226">
        <w:rPr>
          <w:rFonts w:eastAsia="Times New Roman"/>
          <w:sz w:val="20"/>
          <w:szCs w:val="20"/>
        </w:rPr>
        <w:t>(data i podpis)</w:t>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r>
      <w:r w:rsidRPr="00AF5226">
        <w:rPr>
          <w:rFonts w:eastAsia="Times New Roman"/>
          <w:sz w:val="20"/>
          <w:szCs w:val="20"/>
        </w:rPr>
        <w:tab/>
        <w:t>(data i podpis)</w:t>
      </w:r>
    </w:p>
    <w:p w14:paraId="32BAC3BC" w14:textId="77777777" w:rsidR="00710BB4" w:rsidRPr="00AF5226" w:rsidRDefault="00710BB4" w:rsidP="00E91797">
      <w:pPr>
        <w:spacing w:line="240" w:lineRule="auto"/>
        <w:jc w:val="both"/>
        <w:rPr>
          <w:rFonts w:eastAsia="Times New Roman"/>
          <w:sz w:val="20"/>
          <w:szCs w:val="20"/>
        </w:rPr>
      </w:pPr>
    </w:p>
    <w:p w14:paraId="41F3E035" w14:textId="77777777" w:rsidR="00710BB4" w:rsidRPr="00AF5226" w:rsidRDefault="00710BB4" w:rsidP="00710BB4">
      <w:pPr>
        <w:jc w:val="both"/>
        <w:rPr>
          <w:rFonts w:eastAsia="Times New Roman"/>
          <w:sz w:val="20"/>
          <w:szCs w:val="20"/>
        </w:rPr>
      </w:pPr>
    </w:p>
    <w:p w14:paraId="1EB54DF6" w14:textId="707AAD15" w:rsidR="00AD5D33" w:rsidRPr="00AC67B6" w:rsidRDefault="00710BB4" w:rsidP="00710BB4">
      <w:pPr>
        <w:spacing w:line="360" w:lineRule="auto"/>
        <w:rPr>
          <w:rFonts w:ascii="Cambria" w:eastAsia="Times New Roman" w:hAnsi="Cambria"/>
          <w:bCs/>
          <w:lang w:val="pl-PL"/>
        </w:rPr>
      </w:pPr>
      <w:r w:rsidRPr="00AC67B6">
        <w:rPr>
          <w:rFonts w:ascii="Cambria" w:eastAsia="Times New Roman" w:hAnsi="Cambria"/>
          <w:bCs/>
          <w:lang w:val="pl-PL"/>
        </w:rPr>
        <w:t>*niewłaściwe skreślić</w:t>
      </w:r>
    </w:p>
    <w:bookmarkEnd w:id="4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C7DA5" w:rsidRPr="00CC7DA5" w14:paraId="5670CA57" w14:textId="77777777" w:rsidTr="008F72D8">
        <w:tc>
          <w:tcPr>
            <w:tcW w:w="9214" w:type="dxa"/>
            <w:tcBorders>
              <w:bottom w:val="single" w:sz="4" w:space="0" w:color="auto"/>
            </w:tcBorders>
            <w:shd w:val="clear" w:color="auto" w:fill="D9D9D9"/>
          </w:tcPr>
          <w:p w14:paraId="26423ED2" w14:textId="1BA9163F" w:rsidR="00E46F33" w:rsidRPr="00CC7DA5" w:rsidRDefault="00E46F33" w:rsidP="008F72D8">
            <w:pPr>
              <w:spacing w:after="40" w:line="240" w:lineRule="auto"/>
              <w:jc w:val="right"/>
              <w:rPr>
                <w:rFonts w:ascii="Calibri" w:eastAsia="Times New Roman" w:hAnsi="Calibri" w:cs="Segoe UI"/>
                <w:b/>
                <w:sz w:val="20"/>
                <w:szCs w:val="20"/>
                <w:lang w:val="pl-PL"/>
              </w:rPr>
            </w:pPr>
            <w:r w:rsidRPr="00CC7DA5">
              <w:rPr>
                <w:rFonts w:ascii="Calibri" w:eastAsia="Times New Roman" w:hAnsi="Calibri" w:cs="Segoe UI"/>
                <w:sz w:val="20"/>
                <w:szCs w:val="20"/>
                <w:lang w:val="pl-PL"/>
              </w:rPr>
              <w:lastRenderedPageBreak/>
              <w:br w:type="page"/>
            </w:r>
            <w:r w:rsidRPr="00CC7DA5">
              <w:rPr>
                <w:rFonts w:ascii="Calibri" w:eastAsia="Times New Roman" w:hAnsi="Calibri" w:cs="Segoe UI"/>
                <w:b/>
                <w:sz w:val="20"/>
                <w:szCs w:val="20"/>
                <w:lang w:val="pl-PL"/>
              </w:rPr>
              <w:t>Załącznik nr 2 do SWZ</w:t>
            </w:r>
          </w:p>
        </w:tc>
      </w:tr>
      <w:tr w:rsidR="008835B0" w:rsidRPr="008835B0" w14:paraId="27017FE7" w14:textId="77777777" w:rsidTr="008F72D8">
        <w:trPr>
          <w:trHeight w:val="480"/>
        </w:trPr>
        <w:tc>
          <w:tcPr>
            <w:tcW w:w="9214" w:type="dxa"/>
            <w:tcBorders>
              <w:top w:val="single" w:sz="4" w:space="0" w:color="auto"/>
            </w:tcBorders>
            <w:shd w:val="clear" w:color="auto" w:fill="D9D9D9"/>
            <w:vAlign w:val="center"/>
          </w:tcPr>
          <w:p w14:paraId="400F5375" w14:textId="77777777" w:rsidR="00E46F33" w:rsidRPr="008835B0" w:rsidRDefault="00E46F33" w:rsidP="008F72D8">
            <w:pPr>
              <w:spacing w:after="40" w:line="240" w:lineRule="auto"/>
              <w:jc w:val="center"/>
              <w:rPr>
                <w:rFonts w:ascii="Calibri" w:eastAsia="Times New Roman" w:hAnsi="Calibri" w:cs="Segoe UI"/>
                <w:b/>
                <w:sz w:val="20"/>
                <w:szCs w:val="20"/>
                <w:lang w:val="pl-PL"/>
              </w:rPr>
            </w:pPr>
            <w:r w:rsidRPr="008835B0">
              <w:rPr>
                <w:rFonts w:ascii="Calibri" w:eastAsia="Times New Roman" w:hAnsi="Calibri" w:cs="Segoe UI"/>
                <w:b/>
                <w:sz w:val="20"/>
                <w:szCs w:val="20"/>
                <w:lang w:val="pl-PL"/>
              </w:rPr>
              <w:t>FORMULARZ OFERTOWY</w:t>
            </w:r>
          </w:p>
        </w:tc>
      </w:tr>
    </w:tbl>
    <w:p w14:paraId="7F9496EF" w14:textId="77777777" w:rsidR="00E46F33" w:rsidRPr="008835B0" w:rsidRDefault="00E46F33" w:rsidP="00E46F3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835B0" w:rsidRPr="008835B0" w14:paraId="3C69FE56" w14:textId="77777777" w:rsidTr="008F72D8">
        <w:trPr>
          <w:trHeight w:val="2467"/>
        </w:trPr>
        <w:tc>
          <w:tcPr>
            <w:tcW w:w="9214" w:type="dxa"/>
            <w:shd w:val="clear" w:color="auto" w:fill="auto"/>
            <w:vAlign w:val="center"/>
          </w:tcPr>
          <w:p w14:paraId="026F3CC0" w14:textId="77777777" w:rsidR="00E46F33" w:rsidRPr="008835B0" w:rsidRDefault="00E46F33" w:rsidP="008F72D8">
            <w:pPr>
              <w:spacing w:after="40" w:line="240" w:lineRule="auto"/>
              <w:jc w:val="center"/>
              <w:rPr>
                <w:rFonts w:ascii="Calibri" w:eastAsia="Times New Roman" w:hAnsi="Calibri" w:cs="Segoe UI"/>
                <w:b/>
                <w:sz w:val="20"/>
                <w:szCs w:val="20"/>
                <w:lang w:val="pl-PL"/>
              </w:rPr>
            </w:pPr>
            <w:r w:rsidRPr="008835B0">
              <w:rPr>
                <w:rFonts w:ascii="Calibri" w:eastAsia="Times New Roman" w:hAnsi="Calibri" w:cs="Segoe UI"/>
                <w:b/>
                <w:sz w:val="20"/>
                <w:szCs w:val="20"/>
                <w:lang w:val="pl-PL"/>
              </w:rPr>
              <w:t>OFERTA</w:t>
            </w:r>
          </w:p>
          <w:p w14:paraId="007A30D9" w14:textId="77777777" w:rsidR="00E46F33" w:rsidRPr="008835B0" w:rsidRDefault="00E46F33" w:rsidP="008F72D8">
            <w:pPr>
              <w:spacing w:after="40" w:line="240" w:lineRule="auto"/>
              <w:ind w:firstLine="4712"/>
              <w:rPr>
                <w:rFonts w:ascii="Calibri" w:eastAsia="Times New Roman" w:hAnsi="Calibri" w:cs="Segoe UI"/>
                <w:b/>
                <w:sz w:val="10"/>
                <w:szCs w:val="10"/>
                <w:lang w:val="pl-PL"/>
              </w:rPr>
            </w:pPr>
          </w:p>
          <w:p w14:paraId="6AB0B6EB"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alibri" w:eastAsia="Times New Roman" w:hAnsi="Calibri" w:cs="Segoe UI"/>
                <w:sz w:val="20"/>
                <w:szCs w:val="20"/>
                <w:lang w:val="pl-PL"/>
              </w:rPr>
              <w:t xml:space="preserve">                                                                                          Miejski Ośrodek Sportu i Rekreacji w Zabrzu Sp. z o.o.</w:t>
            </w:r>
          </w:p>
          <w:p w14:paraId="18664E27"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alibri" w:eastAsia="Times New Roman" w:hAnsi="Calibri" w:cs="Segoe UI"/>
                <w:sz w:val="20"/>
                <w:szCs w:val="20"/>
                <w:lang w:val="pl-PL"/>
              </w:rPr>
              <w:t xml:space="preserve">                                                                                          ul. Matejki 6</w:t>
            </w:r>
          </w:p>
          <w:p w14:paraId="27D0ED69"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alibri" w:eastAsia="Times New Roman" w:hAnsi="Calibri" w:cs="Segoe UI"/>
                <w:sz w:val="20"/>
                <w:szCs w:val="20"/>
                <w:lang w:val="pl-PL"/>
              </w:rPr>
              <w:t xml:space="preserve">                                                                                          41-800 Zabrze</w:t>
            </w:r>
          </w:p>
          <w:p w14:paraId="15309450" w14:textId="77777777" w:rsidR="00E46F33" w:rsidRPr="008835B0" w:rsidRDefault="00E46F33" w:rsidP="008F72D8">
            <w:pPr>
              <w:spacing w:after="40" w:line="240" w:lineRule="auto"/>
              <w:jc w:val="both"/>
              <w:rPr>
                <w:rFonts w:ascii="Calibri" w:eastAsia="Times New Roman" w:hAnsi="Calibri" w:cs="Segoe UI"/>
                <w:sz w:val="10"/>
                <w:szCs w:val="10"/>
                <w:lang w:val="pl-PL"/>
              </w:rPr>
            </w:pPr>
          </w:p>
          <w:p w14:paraId="005C3261" w14:textId="4BDE1E0D" w:rsidR="008835B0" w:rsidRPr="00BB3592" w:rsidRDefault="00E46F33" w:rsidP="00BB3592">
            <w:pPr>
              <w:widowControl w:val="0"/>
              <w:numPr>
                <w:ilvl w:val="0"/>
                <w:numId w:val="20"/>
              </w:numPr>
              <w:suppressAutoHyphens/>
              <w:jc w:val="both"/>
              <w:outlineLvl w:val="0"/>
              <w:rPr>
                <w:rFonts w:asciiTheme="majorHAnsi" w:eastAsia="Times New Roman" w:hAnsiTheme="majorHAnsi" w:cstheme="majorHAnsi"/>
                <w:b/>
                <w:sz w:val="20"/>
                <w:szCs w:val="20"/>
              </w:rPr>
            </w:pPr>
            <w:r w:rsidRPr="00F93BE3">
              <w:rPr>
                <w:rFonts w:asciiTheme="majorHAnsi" w:hAnsiTheme="majorHAnsi" w:cstheme="majorHAnsi"/>
                <w:sz w:val="20"/>
                <w:szCs w:val="20"/>
              </w:rPr>
              <w:t xml:space="preserve">W postępowaniu o udzielenie zamówienia publicznego prowadzonego w </w:t>
            </w:r>
            <w:r w:rsidR="002F5B12" w:rsidRPr="002F5B12">
              <w:rPr>
                <w:rFonts w:asciiTheme="majorHAnsi" w:hAnsiTheme="majorHAnsi" w:cstheme="majorHAnsi"/>
                <w:sz w:val="20"/>
                <w:szCs w:val="20"/>
              </w:rPr>
              <w:t>trybie art. 275 pkt 1 (trybie podstawowym bez negocjacji) o wartości zamówienia nieprzekraczającej progów unijnych o jakich stanowi art. 3 ustawy z 11 września 2019 r. - Prawo zamówień publicznych (t.j.Dz.U.2022.1710 z późn.zm.) </w:t>
            </w:r>
            <w:r w:rsidR="008835B0" w:rsidRPr="002F5B12">
              <w:rPr>
                <w:rFonts w:asciiTheme="majorHAnsi" w:hAnsiTheme="majorHAnsi" w:cstheme="majorHAnsi"/>
                <w:sz w:val="20"/>
                <w:szCs w:val="20"/>
              </w:rPr>
              <w:t xml:space="preserve">pod nazwą </w:t>
            </w:r>
            <w:r w:rsidR="00BB3592" w:rsidRPr="00BB3592">
              <w:rPr>
                <w:rFonts w:asciiTheme="majorHAnsi" w:eastAsia="Times New Roman" w:hAnsiTheme="majorHAnsi" w:cstheme="majorHAnsi"/>
                <w:b/>
                <w:sz w:val="20"/>
                <w:szCs w:val="20"/>
              </w:rPr>
              <w:t>„Opracowanie Programu funkcjonalno-użytkowego na zadanie: Remont Sali do siatkówki/koszykówki w Hali Widowiskowo Sportowej w Zabrzu ul. Matejki 6”</w:t>
            </w:r>
            <w:r w:rsidR="008835B0" w:rsidRPr="00BB3592">
              <w:rPr>
                <w:rFonts w:asciiTheme="majorHAnsi" w:eastAsia="Times New Roman" w:hAnsiTheme="majorHAnsi" w:cstheme="majorHAnsi"/>
                <w:b/>
                <w:sz w:val="20"/>
                <w:szCs w:val="20"/>
              </w:rPr>
              <w:t>”</w:t>
            </w:r>
          </w:p>
          <w:p w14:paraId="0A56BBA9" w14:textId="6C056AC2" w:rsidR="00E46F33" w:rsidRPr="008835B0" w:rsidRDefault="00E46F33" w:rsidP="008A7284">
            <w:pPr>
              <w:pStyle w:val="Akapitzlist"/>
              <w:numPr>
                <w:ilvl w:val="0"/>
                <w:numId w:val="20"/>
              </w:numPr>
              <w:tabs>
                <w:tab w:val="left" w:pos="6240"/>
              </w:tabs>
              <w:spacing w:line="240" w:lineRule="auto"/>
              <w:jc w:val="both"/>
              <w:rPr>
                <w:rFonts w:asciiTheme="majorHAnsi" w:hAnsiTheme="majorHAnsi" w:cstheme="majorHAnsi"/>
                <w:b/>
                <w:sz w:val="20"/>
                <w:szCs w:val="20"/>
              </w:rPr>
            </w:pPr>
          </w:p>
        </w:tc>
      </w:tr>
      <w:tr w:rsidR="008835B0" w:rsidRPr="008835B0" w14:paraId="355E6682" w14:textId="77777777" w:rsidTr="000A40C9">
        <w:trPr>
          <w:trHeight w:val="1124"/>
        </w:trPr>
        <w:tc>
          <w:tcPr>
            <w:tcW w:w="9214" w:type="dxa"/>
          </w:tcPr>
          <w:p w14:paraId="494F0F12" w14:textId="77777777" w:rsidR="00E46F33" w:rsidRPr="008835B0" w:rsidRDefault="00E46F33" w:rsidP="008A7284">
            <w:pPr>
              <w:numPr>
                <w:ilvl w:val="0"/>
                <w:numId w:val="23"/>
              </w:numPr>
              <w:tabs>
                <w:tab w:val="left" w:pos="459"/>
              </w:tabs>
              <w:spacing w:after="40" w:line="240" w:lineRule="auto"/>
              <w:ind w:hanging="720"/>
              <w:contextualSpacing/>
              <w:rPr>
                <w:rFonts w:ascii="Calibri" w:hAnsi="Calibri" w:cs="Segoe UI"/>
                <w:b/>
                <w:sz w:val="20"/>
                <w:szCs w:val="20"/>
              </w:rPr>
            </w:pPr>
            <w:r w:rsidRPr="008835B0">
              <w:rPr>
                <w:rFonts w:ascii="Calibri" w:hAnsi="Calibri" w:cs="Segoe UI"/>
                <w:b/>
                <w:sz w:val="20"/>
                <w:szCs w:val="20"/>
              </w:rPr>
              <w:t>DANE WYKONAWCY:</w:t>
            </w:r>
          </w:p>
          <w:p w14:paraId="7901F99B" w14:textId="77777777" w:rsidR="00E46F33" w:rsidRPr="008835B0" w:rsidRDefault="00E46F33" w:rsidP="008F72D8">
            <w:pPr>
              <w:spacing w:after="40"/>
              <w:jc w:val="both"/>
              <w:rPr>
                <w:rFonts w:ascii="Calibri" w:hAnsi="Calibri" w:cs="Segoe UI"/>
                <w:sz w:val="20"/>
                <w:szCs w:val="20"/>
              </w:rPr>
            </w:pPr>
            <w:r w:rsidRPr="008835B0">
              <w:rPr>
                <w:rFonts w:ascii="Calibri" w:hAnsi="Calibri" w:cs="Segoe UI"/>
                <w:sz w:val="20"/>
                <w:szCs w:val="20"/>
              </w:rPr>
              <w:t>Osoba upoważniona do reprezentacji Wykonawcy/ów i podpisująca ofertę:</w:t>
            </w:r>
            <w:r w:rsidRPr="008835B0">
              <w:rPr>
                <w:rFonts w:ascii="Calibri" w:hAnsi="Calibri" w:cs="Segoe UI"/>
                <w:b/>
                <w:sz w:val="20"/>
                <w:szCs w:val="20"/>
              </w:rPr>
              <w:t>………………..………………………………….</w:t>
            </w:r>
          </w:p>
          <w:p w14:paraId="5BD1A7DE" w14:textId="77777777" w:rsidR="00E46F33" w:rsidRPr="008835B0" w:rsidRDefault="00E46F33" w:rsidP="008F72D8">
            <w:pPr>
              <w:spacing w:after="40"/>
              <w:rPr>
                <w:rFonts w:ascii="Calibri" w:hAnsi="Calibri" w:cs="Segoe UI"/>
                <w:b/>
                <w:sz w:val="20"/>
                <w:szCs w:val="20"/>
              </w:rPr>
            </w:pPr>
            <w:r w:rsidRPr="008835B0">
              <w:rPr>
                <w:rFonts w:ascii="Calibri" w:hAnsi="Calibri" w:cs="Segoe UI"/>
                <w:sz w:val="20"/>
                <w:szCs w:val="20"/>
              </w:rPr>
              <w:t>Wykonawca/Wykonawcy (Nazwa):</w:t>
            </w:r>
            <w:r w:rsidRPr="008835B0">
              <w:rPr>
                <w:rFonts w:ascii="Calibri" w:hAnsi="Calibri" w:cs="Segoe UI"/>
                <w:b/>
                <w:sz w:val="20"/>
                <w:szCs w:val="20"/>
              </w:rPr>
              <w:t>..……………..………………………………………….……….…………….……………...….………...</w:t>
            </w:r>
          </w:p>
          <w:p w14:paraId="1521D388" w14:textId="77777777" w:rsidR="00E46F33" w:rsidRPr="008835B0" w:rsidRDefault="00E46F33" w:rsidP="008F72D8">
            <w:pPr>
              <w:spacing w:after="40"/>
              <w:rPr>
                <w:rFonts w:ascii="Calibri" w:hAnsi="Calibri" w:cs="Segoe UI"/>
                <w:b/>
                <w:sz w:val="20"/>
                <w:szCs w:val="20"/>
              </w:rPr>
            </w:pPr>
            <w:r w:rsidRPr="008835B0">
              <w:rPr>
                <w:rFonts w:ascii="Calibri" w:hAnsi="Calibri" w:cs="Segoe UI"/>
                <w:b/>
                <w:sz w:val="20"/>
                <w:szCs w:val="20"/>
              </w:rPr>
              <w:t>………………………………………………………………………………………………………..…….………………………………………………………</w:t>
            </w:r>
          </w:p>
          <w:p w14:paraId="4DBCC0C0" w14:textId="77777777" w:rsidR="00E46F33" w:rsidRPr="008835B0" w:rsidRDefault="00E46F33" w:rsidP="008F72D8">
            <w:pPr>
              <w:spacing w:after="40"/>
              <w:rPr>
                <w:rFonts w:ascii="Calibri" w:hAnsi="Calibri" w:cs="Segoe UI"/>
                <w:bCs/>
                <w:sz w:val="20"/>
                <w:szCs w:val="20"/>
              </w:rPr>
            </w:pPr>
            <w:r w:rsidRPr="008835B0">
              <w:rPr>
                <w:rFonts w:ascii="Calibri" w:hAnsi="Calibri" w:cs="Segoe UI"/>
                <w:bCs/>
                <w:sz w:val="20"/>
                <w:szCs w:val="20"/>
              </w:rPr>
              <w:t>KRS/CEIDG................................................... NIP ............................................ REGON ............................................</w:t>
            </w:r>
          </w:p>
          <w:p w14:paraId="5D3B765E" w14:textId="77777777" w:rsidR="00E46F33" w:rsidRPr="008835B0" w:rsidRDefault="00E46F33" w:rsidP="008F72D8">
            <w:pPr>
              <w:spacing w:after="40"/>
              <w:rPr>
                <w:rFonts w:ascii="Calibri" w:hAnsi="Calibri" w:cs="Segoe UI"/>
                <w:b/>
                <w:sz w:val="20"/>
                <w:szCs w:val="20"/>
              </w:rPr>
            </w:pPr>
            <w:r w:rsidRPr="008835B0">
              <w:rPr>
                <w:rFonts w:ascii="Calibri" w:hAnsi="Calibri" w:cs="Segoe UI"/>
                <w:sz w:val="20"/>
                <w:szCs w:val="20"/>
              </w:rPr>
              <w:t>Adres:</w:t>
            </w:r>
            <w:r w:rsidRPr="008835B0">
              <w:rPr>
                <w:rFonts w:ascii="Calibri" w:hAnsi="Calibri" w:cs="Segoe UI"/>
                <w:b/>
                <w:sz w:val="20"/>
                <w:szCs w:val="20"/>
              </w:rPr>
              <w:t>…</w:t>
            </w:r>
            <w:r w:rsidRPr="008835B0">
              <w:rPr>
                <w:rFonts w:ascii="Calibri" w:hAnsi="Calibri" w:cs="Segoe UI"/>
                <w:bCs/>
                <w:sz w:val="20"/>
                <w:szCs w:val="20"/>
              </w:rPr>
              <w:t>ul</w:t>
            </w:r>
            <w:r w:rsidRPr="008835B0">
              <w:rPr>
                <w:rFonts w:ascii="Calibri" w:hAnsi="Calibri" w:cs="Segoe UI"/>
                <w:b/>
                <w:sz w:val="20"/>
                <w:szCs w:val="20"/>
              </w:rPr>
              <w:t>.……………………………………………………………………</w:t>
            </w:r>
            <w:r w:rsidRPr="008835B0">
              <w:rPr>
                <w:rFonts w:ascii="Calibri" w:hAnsi="Calibri" w:cs="Segoe UI"/>
                <w:bCs/>
                <w:sz w:val="20"/>
                <w:szCs w:val="20"/>
              </w:rPr>
              <w:t>miejscowość</w:t>
            </w:r>
            <w:r w:rsidRPr="008835B0">
              <w:rPr>
                <w:rFonts w:ascii="Calibri" w:hAnsi="Calibri" w:cs="Segoe UI"/>
                <w:b/>
                <w:sz w:val="20"/>
                <w:szCs w:val="20"/>
              </w:rPr>
              <w:t xml:space="preserve">: ..................……..……..…....…………………… </w:t>
            </w:r>
            <w:r w:rsidRPr="008835B0">
              <w:rPr>
                <w:rFonts w:ascii="Calibri" w:hAnsi="Calibri" w:cs="Segoe UI"/>
                <w:bCs/>
                <w:sz w:val="20"/>
                <w:szCs w:val="20"/>
              </w:rPr>
              <w:t>województwo:</w:t>
            </w:r>
            <w:r w:rsidRPr="008835B0">
              <w:rPr>
                <w:rFonts w:ascii="Calibri" w:hAnsi="Calibri" w:cs="Segoe UI"/>
                <w:b/>
                <w:sz w:val="20"/>
                <w:szCs w:val="20"/>
              </w:rPr>
              <w:t xml:space="preserve"> ……………………………………………………………………</w:t>
            </w:r>
            <w:r w:rsidRPr="008835B0">
              <w:rPr>
                <w:rFonts w:ascii="Calibri" w:hAnsi="Calibri" w:cs="Segoe UI"/>
                <w:bCs/>
                <w:sz w:val="20"/>
                <w:szCs w:val="20"/>
              </w:rPr>
              <w:t>Kraj:</w:t>
            </w:r>
            <w:r w:rsidRPr="008835B0">
              <w:rPr>
                <w:rFonts w:ascii="Calibri" w:hAnsi="Calibri" w:cs="Segoe UI"/>
                <w:b/>
                <w:sz w:val="20"/>
                <w:szCs w:val="20"/>
              </w:rPr>
              <w:t>.......…………………………………………………………..</w:t>
            </w:r>
          </w:p>
          <w:p w14:paraId="4D38CE36" w14:textId="77777777" w:rsidR="00E46F33" w:rsidRPr="008835B0" w:rsidRDefault="00E46F33" w:rsidP="008F72D8">
            <w:pPr>
              <w:spacing w:after="40"/>
              <w:rPr>
                <w:rFonts w:ascii="Calibri" w:hAnsi="Calibri" w:cs="Segoe UI"/>
                <w:sz w:val="20"/>
                <w:szCs w:val="20"/>
              </w:rPr>
            </w:pPr>
            <w:r w:rsidRPr="008835B0">
              <w:rPr>
                <w:rFonts w:ascii="Calibri" w:hAnsi="Calibri" w:cs="Segoe UI"/>
                <w:sz w:val="20"/>
                <w:szCs w:val="20"/>
              </w:rPr>
              <w:t>Osoba odpowiedzialna za kontakty z Zamawiającym:</w:t>
            </w:r>
            <w:r w:rsidRPr="008835B0">
              <w:rPr>
                <w:rFonts w:ascii="Calibri" w:hAnsi="Calibri" w:cs="Segoe UI"/>
                <w:b/>
                <w:sz w:val="20"/>
                <w:szCs w:val="20"/>
              </w:rPr>
              <w:t>.…………………………………………..………………………………………..</w:t>
            </w:r>
          </w:p>
          <w:p w14:paraId="174BD432" w14:textId="77777777" w:rsidR="00E46F33" w:rsidRPr="008835B0" w:rsidRDefault="00E46F33" w:rsidP="008F72D8">
            <w:pPr>
              <w:spacing w:after="40"/>
              <w:jc w:val="both"/>
              <w:rPr>
                <w:rFonts w:ascii="Calibri" w:hAnsi="Calibri" w:cs="Segoe UI"/>
                <w:sz w:val="20"/>
                <w:szCs w:val="20"/>
              </w:rPr>
            </w:pPr>
            <w:r w:rsidRPr="008835B0">
              <w:rPr>
                <w:rFonts w:ascii="Calibri" w:hAnsi="Calibri" w:cs="Segoe UI"/>
                <w:sz w:val="20"/>
                <w:szCs w:val="20"/>
              </w:rPr>
              <w:t>Dane teleadresowe na które należy przekazywać korespondencję związaną z niniejszym postępowaniem: .</w:t>
            </w:r>
            <w:r w:rsidRPr="008835B0">
              <w:rPr>
                <w:rFonts w:ascii="Calibri" w:hAnsi="Calibri" w:cs="Segoe UI"/>
                <w:b/>
                <w:bCs/>
                <w:sz w:val="20"/>
                <w:szCs w:val="20"/>
              </w:rPr>
              <w:t>.....</w:t>
            </w:r>
            <w:r w:rsidRPr="008835B0">
              <w:rPr>
                <w:rFonts w:ascii="Calibri" w:hAnsi="Calibri" w:cs="Segoe UI"/>
                <w:b/>
                <w:sz w:val="20"/>
                <w:szCs w:val="20"/>
              </w:rPr>
              <w:t>………………………………………………………………………………………………………………………………………..………………………</w:t>
            </w:r>
          </w:p>
          <w:p w14:paraId="53184F31" w14:textId="77777777" w:rsidR="00E46F33" w:rsidRPr="008835B0" w:rsidRDefault="00E46F33" w:rsidP="008F72D8">
            <w:pPr>
              <w:spacing w:after="40"/>
              <w:rPr>
                <w:rFonts w:ascii="Calibri" w:hAnsi="Calibri" w:cs="Segoe UI"/>
                <w:b/>
              </w:rPr>
            </w:pPr>
            <w:r w:rsidRPr="008835B0">
              <w:rPr>
                <w:rFonts w:ascii="Calibri" w:hAnsi="Calibri" w:cs="Segoe UI"/>
                <w:sz w:val="20"/>
                <w:szCs w:val="20"/>
              </w:rPr>
              <w:t>e-mail</w:t>
            </w:r>
            <w:r w:rsidRPr="008835B0">
              <w:rPr>
                <w:rFonts w:ascii="Calibri" w:hAnsi="Calibri" w:cs="Segoe UI"/>
                <w:b/>
                <w:sz w:val="20"/>
                <w:szCs w:val="20"/>
              </w:rPr>
              <w:t>……………………………………………………………………………………………………………………………….….…..……………….....</w:t>
            </w:r>
            <w:r w:rsidRPr="008835B0">
              <w:rPr>
                <w:rFonts w:ascii="Calibri" w:hAnsi="Calibri" w:cs="Segoe UI"/>
              </w:rPr>
              <w:t xml:space="preserve"> Adres do korespondencji (jeżeli inny niż adres siedziby):</w:t>
            </w:r>
            <w:r w:rsidRPr="008835B0">
              <w:rPr>
                <w:rFonts w:ascii="Calibri" w:hAnsi="Calibri"/>
              </w:rPr>
              <w:t xml:space="preserve"> </w:t>
            </w:r>
            <w:r w:rsidRPr="008835B0">
              <w:rPr>
                <w:rFonts w:ascii="Calibri" w:hAnsi="Calibri" w:cs="Segoe UI"/>
                <w:b/>
              </w:rPr>
              <w:t>……………………………………………………….………………………........................................................................ ……………………………………………………………………………………………………………………...………………………………</w:t>
            </w:r>
          </w:p>
          <w:p w14:paraId="66A2DA26"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alibri" w:eastAsia="Times New Roman" w:hAnsi="Calibri" w:cs="Segoe UI"/>
                <w:sz w:val="20"/>
                <w:szCs w:val="20"/>
                <w:lang w:val="pl-PL"/>
              </w:rPr>
              <w:t>Rodzaj Wykonawcy – proszę zaznaczyć właściwe*:</w:t>
            </w:r>
          </w:p>
          <w:p w14:paraId="1097CB5C"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ourier New" w:eastAsia="Times New Roman" w:hAnsi="Courier New" w:cs="Courier New"/>
                <w:sz w:val="20"/>
                <w:szCs w:val="20"/>
                <w:lang w:val="pl-PL"/>
              </w:rPr>
              <w:sym w:font="Symbol" w:char="F07F"/>
            </w:r>
            <w:r w:rsidRPr="008835B0">
              <w:rPr>
                <w:rFonts w:ascii="Calibri" w:eastAsia="Times New Roman" w:hAnsi="Calibri" w:cs="Segoe UI"/>
                <w:sz w:val="20"/>
                <w:szCs w:val="20"/>
                <w:lang w:val="pl-PL"/>
              </w:rPr>
              <w:t xml:space="preserve"> mikroprzedsiębiorstwo, </w:t>
            </w:r>
            <w:r w:rsidRPr="008835B0">
              <w:rPr>
                <w:rFonts w:ascii="Calibri" w:eastAsia="Times New Roman" w:hAnsi="Calibri" w:cs="Segoe UI"/>
                <w:sz w:val="20"/>
                <w:szCs w:val="20"/>
                <w:lang w:val="pl-PL"/>
              </w:rPr>
              <w:sym w:font="Symbol" w:char="F07F"/>
            </w:r>
            <w:r w:rsidRPr="008835B0">
              <w:rPr>
                <w:rFonts w:ascii="Calibri" w:eastAsia="Times New Roman" w:hAnsi="Calibri" w:cs="Segoe UI"/>
                <w:sz w:val="20"/>
                <w:szCs w:val="20"/>
                <w:lang w:val="pl-PL"/>
              </w:rPr>
              <w:t xml:space="preserve"> małe przedsiębiorstwo, </w:t>
            </w:r>
            <w:r w:rsidRPr="008835B0">
              <w:rPr>
                <w:rFonts w:ascii="Calibri" w:eastAsia="Times New Roman" w:hAnsi="Calibri" w:cs="Segoe UI"/>
                <w:sz w:val="20"/>
                <w:szCs w:val="20"/>
                <w:lang w:val="pl-PL"/>
              </w:rPr>
              <w:sym w:font="Symbol" w:char="F07F"/>
            </w:r>
            <w:r w:rsidRPr="008835B0">
              <w:rPr>
                <w:rFonts w:ascii="Calibri" w:eastAsia="Times New Roman" w:hAnsi="Calibri" w:cs="Segoe UI"/>
                <w:sz w:val="20"/>
                <w:szCs w:val="20"/>
                <w:lang w:val="pl-PL"/>
              </w:rPr>
              <w:t xml:space="preserve"> średnie przedsiębiorstwo, </w:t>
            </w:r>
            <w:r w:rsidRPr="008835B0">
              <w:rPr>
                <w:rFonts w:ascii="Calibri" w:eastAsia="Times New Roman" w:hAnsi="Calibri" w:cs="Segoe UI"/>
                <w:sz w:val="20"/>
                <w:szCs w:val="20"/>
                <w:lang w:val="pl-PL"/>
              </w:rPr>
              <w:sym w:font="Symbol" w:char="F07F"/>
            </w:r>
            <w:r w:rsidRPr="008835B0">
              <w:rPr>
                <w:rFonts w:ascii="Calibri" w:eastAsia="Times New Roman" w:hAnsi="Calibri" w:cs="Segoe UI"/>
                <w:sz w:val="20"/>
                <w:szCs w:val="20"/>
                <w:lang w:val="pl-PL"/>
              </w:rPr>
              <w:t xml:space="preserve"> jednoosobowa działalność gospodarcza, </w:t>
            </w:r>
            <w:r w:rsidRPr="008835B0">
              <w:rPr>
                <w:rFonts w:ascii="Calibri" w:eastAsia="Times New Roman" w:hAnsi="Calibri" w:cs="Segoe UI"/>
                <w:sz w:val="20"/>
                <w:szCs w:val="20"/>
                <w:lang w:val="pl-PL"/>
              </w:rPr>
              <w:sym w:font="Symbol" w:char="F07F"/>
            </w:r>
            <w:r w:rsidRPr="008835B0">
              <w:rPr>
                <w:rFonts w:ascii="Calibri" w:eastAsia="Times New Roman" w:hAnsi="Calibri" w:cs="Segoe UI"/>
                <w:sz w:val="20"/>
                <w:szCs w:val="20"/>
                <w:lang w:val="pl-PL"/>
              </w:rPr>
              <w:t xml:space="preserve"> osoba fizyczna nieprowadząca działalności gospodarczej, </w:t>
            </w:r>
            <w:r w:rsidRPr="008835B0">
              <w:rPr>
                <w:rFonts w:ascii="Calibri" w:eastAsia="Times New Roman" w:hAnsi="Calibri" w:cs="Segoe UI"/>
                <w:sz w:val="20"/>
                <w:szCs w:val="20"/>
                <w:lang w:val="pl-PL"/>
              </w:rPr>
              <w:sym w:font="Symbol" w:char="F07F"/>
            </w:r>
            <w:r w:rsidRPr="008835B0">
              <w:rPr>
                <w:rFonts w:ascii="Calibri" w:eastAsia="Times New Roman" w:hAnsi="Calibri" w:cs="Segoe UI"/>
                <w:sz w:val="20"/>
                <w:szCs w:val="20"/>
                <w:lang w:val="pl-PL"/>
              </w:rPr>
              <w:t xml:space="preserve"> inny rodzaj.</w:t>
            </w:r>
          </w:p>
          <w:p w14:paraId="2A613CF3" w14:textId="77777777" w:rsidR="00E46F33" w:rsidRPr="008835B0" w:rsidRDefault="00E46F33" w:rsidP="008F72D8">
            <w:pPr>
              <w:spacing w:after="40" w:line="240" w:lineRule="auto"/>
              <w:rPr>
                <w:rFonts w:ascii="Calibri" w:eastAsia="Times New Roman" w:hAnsi="Calibri" w:cs="Segoe UI"/>
                <w:sz w:val="20"/>
                <w:szCs w:val="20"/>
                <w:lang w:val="pl-PL"/>
              </w:rPr>
            </w:pPr>
          </w:p>
          <w:p w14:paraId="6F6BF66A" w14:textId="77777777" w:rsidR="00E46F33" w:rsidRPr="008835B0" w:rsidRDefault="00E46F33" w:rsidP="008F72D8">
            <w:pPr>
              <w:spacing w:after="40" w:line="240" w:lineRule="auto"/>
              <w:rPr>
                <w:rFonts w:ascii="Calibri" w:eastAsia="Times New Roman" w:hAnsi="Calibri" w:cs="Segoe UI"/>
                <w:sz w:val="20"/>
                <w:szCs w:val="20"/>
                <w:lang w:val="pl-PL"/>
              </w:rPr>
            </w:pPr>
            <w:r w:rsidRPr="008835B0">
              <w:rPr>
                <w:rFonts w:ascii="Calibri" w:eastAsia="Times New Roman" w:hAnsi="Calibri" w:cs="Segoe UI"/>
                <w:sz w:val="20"/>
                <w:szCs w:val="20"/>
                <w:lang w:val="pl-PL"/>
              </w:rPr>
              <w:t>W przypadku Wykonawców wspólnie ubiegających się o udzielenie zamówienia: należy podać wszystkie dane lidera, a w odniesieniu do pozostałych wykonawców należy podać nazwę, KRS/</w:t>
            </w:r>
            <w:proofErr w:type="spellStart"/>
            <w:r w:rsidRPr="008835B0">
              <w:rPr>
                <w:rFonts w:ascii="Calibri" w:eastAsia="Times New Roman" w:hAnsi="Calibri" w:cs="Segoe UI"/>
                <w:sz w:val="20"/>
                <w:szCs w:val="20"/>
                <w:lang w:val="pl-PL"/>
              </w:rPr>
              <w:t>CEiDG</w:t>
            </w:r>
            <w:proofErr w:type="spellEnd"/>
            <w:r w:rsidRPr="008835B0">
              <w:rPr>
                <w:rFonts w:ascii="Calibri" w:eastAsia="Times New Roman" w:hAnsi="Calibri" w:cs="Segoe UI"/>
                <w:sz w:val="20"/>
                <w:szCs w:val="20"/>
                <w:lang w:val="pl-PL"/>
              </w:rPr>
              <w:t xml:space="preserve">, REGON lub NIP . </w:t>
            </w:r>
          </w:p>
          <w:p w14:paraId="1BD92CEE" w14:textId="77777777" w:rsidR="00E46F33" w:rsidRPr="008835B0" w:rsidRDefault="00E46F33" w:rsidP="008F72D8">
            <w:pPr>
              <w:spacing w:after="40"/>
              <w:ind w:left="317" w:hanging="317"/>
              <w:jc w:val="both"/>
              <w:rPr>
                <w:rFonts w:asciiTheme="majorHAnsi" w:hAnsiTheme="majorHAnsi" w:cs="Segoe UI"/>
                <w:sz w:val="16"/>
                <w:szCs w:val="16"/>
              </w:rPr>
            </w:pPr>
          </w:p>
          <w:p w14:paraId="759D7A01" w14:textId="57412C2C" w:rsidR="00E46F33" w:rsidRPr="008835B0" w:rsidRDefault="00E46F33" w:rsidP="008F72D8">
            <w:pPr>
              <w:spacing w:after="40"/>
              <w:ind w:left="317" w:hanging="317"/>
              <w:jc w:val="both"/>
              <w:rPr>
                <w:rFonts w:asciiTheme="majorHAnsi" w:hAnsiTheme="majorHAnsi" w:cs="Segoe UI"/>
                <w:sz w:val="16"/>
                <w:szCs w:val="16"/>
              </w:rPr>
            </w:pPr>
            <w:r w:rsidRPr="008835B0">
              <w:rPr>
                <w:rFonts w:asciiTheme="majorHAnsi" w:hAnsiTheme="majorHAnsi" w:cs="Segoe UI"/>
                <w:sz w:val="16"/>
                <w:szCs w:val="16"/>
              </w:rPr>
              <w:t>*</w:t>
            </w:r>
            <w:r w:rsidRPr="008835B0">
              <w:rPr>
                <w:rFonts w:asciiTheme="majorHAnsi" w:hAnsiTheme="majorHAnsi" w:cs="Segoe UI"/>
                <w:sz w:val="16"/>
                <w:szCs w:val="16"/>
              </w:rPr>
              <w:tab/>
              <w:t>należy ustalić zgodnie z definicją</w:t>
            </w:r>
            <w:r w:rsidRPr="008835B0">
              <w:rPr>
                <w:rFonts w:asciiTheme="majorHAnsi" w:hAnsiTheme="majorHAnsi" w:cs="Segoe UI"/>
                <w:sz w:val="20"/>
                <w:szCs w:val="20"/>
              </w:rPr>
              <w:t xml:space="preserve"> </w:t>
            </w:r>
            <w:r w:rsidRPr="008835B0">
              <w:rPr>
                <w:rFonts w:asciiTheme="majorHAnsi" w:hAnsiTheme="majorHAnsi" w:cs="Segoe UI"/>
                <w:sz w:val="16"/>
                <w:szCs w:val="16"/>
              </w:rPr>
              <w:t>zawartą w ustawie z dnia 6 marca 2018 r. Prawo przedsiębiorców (</w:t>
            </w:r>
            <w:r w:rsidR="00C049BC" w:rsidRPr="008835B0">
              <w:rPr>
                <w:rFonts w:asciiTheme="majorHAnsi" w:hAnsiTheme="majorHAnsi" w:cs="Segoe UI"/>
                <w:sz w:val="16"/>
                <w:szCs w:val="16"/>
              </w:rPr>
              <w:t>t.j.</w:t>
            </w:r>
            <w:r w:rsidRPr="008835B0">
              <w:rPr>
                <w:rFonts w:asciiTheme="majorHAnsi" w:hAnsiTheme="majorHAnsi" w:cs="Segoe UI"/>
                <w:sz w:val="16"/>
                <w:szCs w:val="16"/>
              </w:rPr>
              <w:t>Dz.U.202</w:t>
            </w:r>
            <w:r w:rsidR="00FE4EA7">
              <w:rPr>
                <w:rFonts w:asciiTheme="majorHAnsi" w:hAnsiTheme="majorHAnsi" w:cs="Segoe UI"/>
                <w:sz w:val="16"/>
                <w:szCs w:val="16"/>
              </w:rPr>
              <w:t>3</w:t>
            </w:r>
            <w:r w:rsidR="00C049BC" w:rsidRPr="008835B0">
              <w:rPr>
                <w:rFonts w:asciiTheme="majorHAnsi" w:hAnsiTheme="majorHAnsi" w:cs="Segoe UI"/>
                <w:sz w:val="16"/>
                <w:szCs w:val="16"/>
              </w:rPr>
              <w:t>.</w:t>
            </w:r>
            <w:r w:rsidR="007D1FDE" w:rsidRPr="008835B0">
              <w:rPr>
                <w:rFonts w:asciiTheme="majorHAnsi" w:hAnsiTheme="majorHAnsi" w:cs="Segoe UI"/>
                <w:sz w:val="16"/>
                <w:szCs w:val="16"/>
              </w:rPr>
              <w:t>poz. 2</w:t>
            </w:r>
            <w:r w:rsidR="00FE4EA7">
              <w:rPr>
                <w:rFonts w:asciiTheme="majorHAnsi" w:hAnsiTheme="majorHAnsi" w:cs="Segoe UI"/>
                <w:sz w:val="16"/>
                <w:szCs w:val="16"/>
              </w:rPr>
              <w:t>21</w:t>
            </w:r>
            <w:r w:rsidR="00C049BC" w:rsidRPr="008835B0">
              <w:rPr>
                <w:rFonts w:asciiTheme="majorHAnsi" w:hAnsiTheme="majorHAnsi" w:cs="Segoe UI"/>
                <w:sz w:val="16"/>
                <w:szCs w:val="16"/>
              </w:rPr>
              <w:t xml:space="preserve"> z późn.zm.</w:t>
            </w:r>
            <w:r w:rsidRPr="008835B0">
              <w:rPr>
                <w:rFonts w:asciiTheme="majorHAnsi" w:hAnsiTheme="majorHAnsi" w:cs="Segoe UI"/>
                <w:sz w:val="16"/>
                <w:szCs w:val="16"/>
              </w:rPr>
              <w:t>)</w:t>
            </w:r>
          </w:p>
        </w:tc>
      </w:tr>
      <w:tr w:rsidR="000A40C9" w:rsidRPr="00E970D9" w14:paraId="1D1F3676" w14:textId="77777777" w:rsidTr="00AD1099">
        <w:trPr>
          <w:trHeight w:val="2293"/>
        </w:trPr>
        <w:tc>
          <w:tcPr>
            <w:tcW w:w="9214" w:type="dxa"/>
            <w:shd w:val="clear" w:color="auto" w:fill="auto"/>
          </w:tcPr>
          <w:p w14:paraId="018F63AB" w14:textId="77777777" w:rsidR="000A40C9" w:rsidRPr="00AD1099" w:rsidRDefault="000A40C9" w:rsidP="008A7284">
            <w:pPr>
              <w:numPr>
                <w:ilvl w:val="0"/>
                <w:numId w:val="23"/>
              </w:numPr>
              <w:spacing w:after="40" w:line="240" w:lineRule="auto"/>
              <w:contextualSpacing/>
              <w:jc w:val="both"/>
              <w:rPr>
                <w:rFonts w:ascii="Calibri" w:hAnsi="Calibri" w:cs="Segoe UI"/>
                <w:b/>
                <w:sz w:val="20"/>
                <w:szCs w:val="20"/>
              </w:rPr>
            </w:pPr>
            <w:r w:rsidRPr="00AD1099">
              <w:rPr>
                <w:rFonts w:ascii="Calibri" w:hAnsi="Calibri" w:cs="Segoe UI"/>
                <w:b/>
                <w:sz w:val="20"/>
                <w:szCs w:val="20"/>
              </w:rPr>
              <w:t>OFEROWANY PRZEDMIOT ZAMÓWIENIA:</w:t>
            </w:r>
          </w:p>
          <w:p w14:paraId="74EF53CF" w14:textId="7EE748BA" w:rsidR="000A40C9" w:rsidRPr="00AD1099" w:rsidRDefault="00BB3592" w:rsidP="00BB3592">
            <w:pPr>
              <w:tabs>
                <w:tab w:val="left" w:pos="6240"/>
              </w:tabs>
              <w:spacing w:line="240" w:lineRule="auto"/>
              <w:ind w:left="360"/>
              <w:jc w:val="both"/>
              <w:rPr>
                <w:rFonts w:asciiTheme="majorHAnsi" w:hAnsiTheme="majorHAnsi" w:cstheme="majorHAnsi"/>
                <w:b/>
                <w:sz w:val="20"/>
                <w:szCs w:val="20"/>
              </w:rPr>
            </w:pPr>
            <w:r w:rsidRPr="00AD1099">
              <w:rPr>
                <w:rFonts w:asciiTheme="majorHAnsi" w:eastAsia="Times New Roman" w:hAnsiTheme="majorHAnsi" w:cstheme="majorHAnsi"/>
                <w:b/>
                <w:sz w:val="20"/>
                <w:szCs w:val="20"/>
              </w:rPr>
              <w:t xml:space="preserve">„Opracowanie Programu funkcjonalno-użytkowego na zadanie: Remont Sali do siatkówki/koszykówki </w:t>
            </w:r>
            <w:r w:rsidRPr="00AD1099">
              <w:rPr>
                <w:rFonts w:asciiTheme="majorHAnsi" w:eastAsia="Times New Roman" w:hAnsiTheme="majorHAnsi" w:cstheme="majorHAnsi"/>
                <w:b/>
                <w:sz w:val="20"/>
                <w:szCs w:val="20"/>
              </w:rPr>
              <w:br/>
              <w:t xml:space="preserve">w Hali Widowiskowo Sportowej w Zabrzu ul. Matejki 6” </w:t>
            </w:r>
            <w:r w:rsidR="000A40C9" w:rsidRPr="00AD1099">
              <w:rPr>
                <w:rFonts w:asciiTheme="majorHAnsi" w:hAnsiTheme="majorHAnsi" w:cstheme="majorHAnsi"/>
                <w:b/>
                <w:sz w:val="20"/>
                <w:szCs w:val="20"/>
              </w:rPr>
              <w:t xml:space="preserve">w zakresie i na warunkach określonych w SWZ. </w:t>
            </w:r>
          </w:p>
          <w:p w14:paraId="33261B91" w14:textId="77777777" w:rsidR="000A40C9" w:rsidRPr="00AD1099" w:rsidRDefault="000A40C9" w:rsidP="00AD1099">
            <w:pPr>
              <w:spacing w:after="40" w:line="240" w:lineRule="auto"/>
              <w:contextualSpacing/>
              <w:rPr>
                <w:rFonts w:asciiTheme="majorHAnsi" w:hAnsiTheme="majorHAnsi"/>
                <w:b/>
                <w:sz w:val="20"/>
                <w:szCs w:val="20"/>
              </w:rPr>
            </w:pPr>
          </w:p>
          <w:p w14:paraId="3C0B8D78" w14:textId="381C972A" w:rsidR="00183FC5" w:rsidRPr="00AD1099" w:rsidRDefault="000A40C9" w:rsidP="00AD1099">
            <w:pPr>
              <w:spacing w:after="40" w:line="240" w:lineRule="auto"/>
              <w:contextualSpacing/>
              <w:jc w:val="both"/>
              <w:rPr>
                <w:b/>
                <w:sz w:val="20"/>
                <w:szCs w:val="20"/>
              </w:rPr>
            </w:pPr>
            <w:r w:rsidRPr="00AD1099">
              <w:rPr>
                <w:b/>
                <w:sz w:val="20"/>
                <w:szCs w:val="20"/>
              </w:rPr>
              <w:t>Oferujemy wykonanie przedmiotu zamówienia za cenę</w:t>
            </w:r>
            <w:r w:rsidR="00183FC5" w:rsidRPr="00AD1099">
              <w:rPr>
                <w:rFonts w:eastAsia="Times New Roman"/>
                <w:sz w:val="20"/>
                <w:szCs w:val="20"/>
              </w:rPr>
              <w:t xml:space="preserve"> brutto</w:t>
            </w:r>
            <w:r w:rsidR="00AD1099" w:rsidRPr="00AD1099">
              <w:rPr>
                <w:rFonts w:eastAsia="Times New Roman"/>
                <w:sz w:val="20"/>
                <w:szCs w:val="20"/>
              </w:rPr>
              <w:t>: ............................................ zł</w:t>
            </w:r>
            <w:r w:rsidR="00183FC5" w:rsidRPr="00AD1099">
              <w:rPr>
                <w:rFonts w:eastAsia="Times New Roman"/>
                <w:sz w:val="20"/>
                <w:szCs w:val="20"/>
              </w:rPr>
              <w:t xml:space="preserve"> (w ty</w:t>
            </w:r>
            <w:r w:rsidR="00AD1099" w:rsidRPr="00AD1099">
              <w:rPr>
                <w:rFonts w:eastAsia="Times New Roman"/>
                <w:sz w:val="20"/>
                <w:szCs w:val="20"/>
              </w:rPr>
              <w:t>m</w:t>
            </w:r>
            <w:r w:rsidR="00183FC5" w:rsidRPr="00AD1099">
              <w:rPr>
                <w:rFonts w:eastAsia="Times New Roman"/>
                <w:sz w:val="20"/>
                <w:szCs w:val="20"/>
              </w:rPr>
              <w:t xml:space="preserve"> </w:t>
            </w:r>
            <w:r w:rsidR="00AD1099" w:rsidRPr="00AD1099">
              <w:rPr>
                <w:rFonts w:eastAsia="Times New Roman"/>
                <w:sz w:val="20"/>
                <w:szCs w:val="20"/>
              </w:rPr>
              <w:t>23</w:t>
            </w:r>
            <w:r w:rsidR="00183FC5" w:rsidRPr="00AD1099">
              <w:rPr>
                <w:rFonts w:eastAsia="Times New Roman"/>
                <w:sz w:val="20"/>
                <w:szCs w:val="20"/>
              </w:rPr>
              <w:t>% VAT)</w:t>
            </w:r>
            <w:r w:rsidR="00AD1099" w:rsidRPr="00AD1099">
              <w:rPr>
                <w:rFonts w:eastAsia="Times New Roman"/>
                <w:sz w:val="20"/>
                <w:szCs w:val="20"/>
              </w:rPr>
              <w:t>, cena netto: .............................................. zł.</w:t>
            </w:r>
            <w:r w:rsidR="00183FC5" w:rsidRPr="00AD1099">
              <w:rPr>
                <w:rFonts w:eastAsia="Times New Roman"/>
                <w:bCs/>
                <w:sz w:val="20"/>
                <w:szCs w:val="20"/>
              </w:rPr>
              <w:t xml:space="preserve">  </w:t>
            </w:r>
          </w:p>
          <w:p w14:paraId="065A19FB" w14:textId="6F3ED77B" w:rsidR="00CF3451" w:rsidRPr="00AD1099" w:rsidRDefault="00183FC5" w:rsidP="00AD1099">
            <w:pPr>
              <w:spacing w:after="40" w:line="240" w:lineRule="auto"/>
              <w:contextualSpacing/>
              <w:jc w:val="both"/>
              <w:rPr>
                <w:bCs/>
                <w:sz w:val="20"/>
                <w:szCs w:val="20"/>
              </w:rPr>
            </w:pPr>
            <w:r w:rsidRPr="00AD1099">
              <w:rPr>
                <w:rFonts w:eastAsia="Times New Roman"/>
                <w:bCs/>
                <w:sz w:val="20"/>
                <w:szCs w:val="20"/>
              </w:rPr>
              <w:t xml:space="preserve">                              </w:t>
            </w:r>
          </w:p>
          <w:p w14:paraId="0421BB68" w14:textId="2149AF02" w:rsidR="000A40C9" w:rsidRPr="00AD1099" w:rsidRDefault="000A40C9" w:rsidP="008F72D8">
            <w:pPr>
              <w:spacing w:after="40"/>
              <w:ind w:left="346" w:hanging="317"/>
              <w:jc w:val="both"/>
              <w:rPr>
                <w:b/>
                <w:i/>
                <w:sz w:val="20"/>
                <w:szCs w:val="20"/>
              </w:rPr>
            </w:pPr>
            <w:r w:rsidRPr="00AD1099">
              <w:rPr>
                <w:rFonts w:asciiTheme="majorHAnsi" w:hAnsiTheme="majorHAnsi" w:cs="Segoe UI"/>
                <w:sz w:val="20"/>
                <w:szCs w:val="20"/>
              </w:rPr>
              <w:t>*    CENA OFERTOWA stanowi całkowite wynagrodzenie Wykonawcy, uwzględniające wszystkie koszty związane z realizacją przedmiotu zamówienia zgodnie z niniejszą SWZ.</w:t>
            </w:r>
          </w:p>
        </w:tc>
      </w:tr>
      <w:tr w:rsidR="00E46F33" w:rsidRPr="007D4FF0" w14:paraId="2114BE1C" w14:textId="77777777" w:rsidTr="008F72D8">
        <w:trPr>
          <w:trHeight w:val="268"/>
        </w:trPr>
        <w:tc>
          <w:tcPr>
            <w:tcW w:w="9214" w:type="dxa"/>
            <w:shd w:val="clear" w:color="auto" w:fill="auto"/>
          </w:tcPr>
          <w:p w14:paraId="2E96C7B5" w14:textId="32F587B3" w:rsidR="00E46F33" w:rsidRPr="007D4FF0" w:rsidRDefault="00E46F33" w:rsidP="007D4FF0">
            <w:pPr>
              <w:pStyle w:val="Akapitzlist"/>
              <w:numPr>
                <w:ilvl w:val="0"/>
                <w:numId w:val="23"/>
              </w:numPr>
              <w:spacing w:after="40" w:line="240" w:lineRule="auto"/>
              <w:jc w:val="both"/>
              <w:rPr>
                <w:rFonts w:ascii="Calibri" w:hAnsi="Calibri" w:cs="Segoe UI"/>
                <w:b/>
                <w:sz w:val="20"/>
                <w:szCs w:val="20"/>
              </w:rPr>
            </w:pPr>
            <w:r w:rsidRPr="007D4FF0">
              <w:rPr>
                <w:rFonts w:ascii="Calibri" w:hAnsi="Calibri" w:cs="Segoe UI"/>
                <w:b/>
                <w:sz w:val="20"/>
                <w:szCs w:val="20"/>
              </w:rPr>
              <w:t>OŚWIADCZENIA:</w:t>
            </w:r>
          </w:p>
          <w:p w14:paraId="697834B5" w14:textId="4682721A" w:rsidR="00E46F33" w:rsidRPr="007D4FF0" w:rsidRDefault="00E46F33" w:rsidP="008A7284">
            <w:pPr>
              <w:pStyle w:val="Akapitzlist"/>
              <w:numPr>
                <w:ilvl w:val="0"/>
                <w:numId w:val="47"/>
              </w:numPr>
              <w:tabs>
                <w:tab w:val="left" w:pos="459"/>
              </w:tabs>
              <w:spacing w:after="40" w:line="240" w:lineRule="auto"/>
              <w:jc w:val="both"/>
              <w:rPr>
                <w:rFonts w:ascii="Calibri" w:eastAsia="Times New Roman" w:hAnsi="Calibri" w:cs="Segoe UI"/>
                <w:sz w:val="20"/>
                <w:szCs w:val="20"/>
                <w:lang w:val="pl-PL"/>
              </w:rPr>
            </w:pPr>
            <w:r w:rsidRPr="007D4FF0">
              <w:rPr>
                <w:rFonts w:ascii="Calibri" w:eastAsia="Times New Roman" w:hAnsi="Calibri" w:cs="Segoe UI"/>
                <w:sz w:val="20"/>
                <w:szCs w:val="20"/>
                <w:lang w:val="pl-PL"/>
              </w:rPr>
              <w:t>zamówienie zostanie zrealizowane w terminach określonych w SWZ</w:t>
            </w:r>
            <w:r w:rsidR="000A37E0" w:rsidRPr="007D4FF0">
              <w:rPr>
                <w:rFonts w:ascii="Calibri" w:eastAsia="Times New Roman" w:hAnsi="Calibri" w:cs="Segoe UI"/>
                <w:sz w:val="20"/>
                <w:szCs w:val="20"/>
                <w:lang w:val="pl-PL"/>
              </w:rPr>
              <w:t>, tj. w terminie</w:t>
            </w:r>
            <w:r w:rsidR="007D4FF0">
              <w:rPr>
                <w:rFonts w:ascii="Calibri" w:eastAsia="Times New Roman" w:hAnsi="Calibri" w:cs="Segoe UI"/>
                <w:sz w:val="20"/>
                <w:szCs w:val="20"/>
                <w:lang w:val="pl-PL"/>
              </w:rPr>
              <w:t xml:space="preserve"> </w:t>
            </w:r>
            <w:r w:rsidR="000A37E0" w:rsidRPr="007D4FF0">
              <w:rPr>
                <w:rFonts w:ascii="Calibri" w:eastAsia="Times New Roman" w:hAnsi="Calibri" w:cs="Segoe UI"/>
                <w:sz w:val="20"/>
                <w:szCs w:val="20"/>
                <w:lang w:val="pl-PL"/>
              </w:rPr>
              <w:t>30 dni od dnia zawarcia umowy.</w:t>
            </w:r>
          </w:p>
          <w:p w14:paraId="438AE84F" w14:textId="77777777" w:rsidR="00E46F33" w:rsidRPr="007D4FF0" w:rsidRDefault="00E46F33" w:rsidP="008A7284">
            <w:pPr>
              <w:numPr>
                <w:ilvl w:val="0"/>
                <w:numId w:val="47"/>
              </w:numPr>
              <w:tabs>
                <w:tab w:val="left" w:pos="459"/>
              </w:tabs>
              <w:spacing w:after="40" w:line="240" w:lineRule="auto"/>
              <w:jc w:val="both"/>
              <w:rPr>
                <w:rFonts w:asciiTheme="majorHAnsi" w:eastAsia="Times New Roman" w:hAnsiTheme="majorHAnsi" w:cstheme="majorHAnsi"/>
                <w:sz w:val="20"/>
                <w:szCs w:val="20"/>
                <w:lang w:val="pl-PL"/>
              </w:rPr>
            </w:pPr>
            <w:r w:rsidRPr="007D4FF0">
              <w:rPr>
                <w:rFonts w:asciiTheme="majorHAnsi" w:eastAsia="Times New Roman" w:hAnsiTheme="majorHAnsi" w:cstheme="majorHAnsi"/>
                <w:sz w:val="20"/>
                <w:szCs w:val="20"/>
                <w:lang w:val="pl-PL"/>
              </w:rPr>
              <w:lastRenderedPageBreak/>
              <w:t>w cenie naszej oferty zostały uwzględnione wszystkie koszty wykonania zamówienia;</w:t>
            </w:r>
          </w:p>
          <w:p w14:paraId="42FEEF66" w14:textId="77777777" w:rsidR="00E46F33" w:rsidRPr="007D4FF0" w:rsidRDefault="00E46F33" w:rsidP="008A7284">
            <w:pPr>
              <w:numPr>
                <w:ilvl w:val="0"/>
                <w:numId w:val="47"/>
              </w:numPr>
              <w:tabs>
                <w:tab w:val="left" w:pos="459"/>
              </w:tabs>
              <w:spacing w:after="40" w:line="240" w:lineRule="auto"/>
              <w:jc w:val="both"/>
              <w:rPr>
                <w:rFonts w:asciiTheme="majorHAnsi" w:eastAsia="Times New Roman" w:hAnsiTheme="majorHAnsi" w:cstheme="majorHAnsi"/>
                <w:sz w:val="20"/>
                <w:szCs w:val="20"/>
                <w:lang w:val="pl-PL"/>
              </w:rPr>
            </w:pPr>
            <w:r w:rsidRPr="007D4FF0">
              <w:rPr>
                <w:rFonts w:asciiTheme="majorHAnsi" w:eastAsia="Times New Roman" w:hAnsiTheme="majorHAnsi" w:cstheme="majorHAnsi"/>
                <w:sz w:val="20"/>
                <w:szCs w:val="20"/>
                <w:lang w:val="pl-PL"/>
              </w:rPr>
              <w:t>zapoznaliśmy się ze Specyfikacją Warunków Zamówienia i nie wnosimy do niej zastrzeżeń oraz przyjmujemy warunki w niej zawarte;</w:t>
            </w:r>
          </w:p>
          <w:p w14:paraId="27D07DE4" w14:textId="77777777" w:rsidR="00E46F33" w:rsidRPr="007D4FF0" w:rsidRDefault="00E46F33" w:rsidP="008A7284">
            <w:pPr>
              <w:numPr>
                <w:ilvl w:val="0"/>
                <w:numId w:val="47"/>
              </w:numPr>
              <w:tabs>
                <w:tab w:val="left" w:pos="459"/>
              </w:tabs>
              <w:spacing w:after="40" w:line="240" w:lineRule="auto"/>
              <w:jc w:val="both"/>
              <w:rPr>
                <w:rFonts w:asciiTheme="majorHAnsi" w:eastAsia="Times New Roman" w:hAnsiTheme="majorHAnsi" w:cstheme="majorHAnsi"/>
                <w:sz w:val="20"/>
                <w:szCs w:val="20"/>
                <w:lang w:val="pl-PL"/>
              </w:rPr>
            </w:pPr>
            <w:r w:rsidRPr="007D4FF0">
              <w:rPr>
                <w:rFonts w:asciiTheme="majorHAnsi" w:eastAsia="Times New Roman" w:hAnsiTheme="majorHAnsi" w:cstheme="majorHAnsi"/>
                <w:sz w:val="20"/>
                <w:szCs w:val="20"/>
                <w:lang w:val="pl-PL"/>
              </w:rPr>
              <w:t xml:space="preserve">uważamy się za związanych niniejszą ofertą na okres </w:t>
            </w:r>
            <w:r w:rsidR="002B4E46" w:rsidRPr="007D4FF0">
              <w:rPr>
                <w:rFonts w:asciiTheme="majorHAnsi" w:eastAsia="Times New Roman" w:hAnsiTheme="majorHAnsi" w:cstheme="majorHAnsi"/>
                <w:sz w:val="20"/>
                <w:szCs w:val="20"/>
                <w:lang w:val="pl-PL"/>
              </w:rPr>
              <w:t>3</w:t>
            </w:r>
            <w:r w:rsidRPr="007D4FF0">
              <w:rPr>
                <w:rFonts w:asciiTheme="majorHAnsi" w:eastAsia="Times New Roman" w:hAnsiTheme="majorHAnsi" w:cstheme="majorHAnsi"/>
                <w:sz w:val="20"/>
                <w:szCs w:val="20"/>
                <w:lang w:val="pl-PL"/>
              </w:rPr>
              <w:t xml:space="preserve">0 dni licząc od dnia otwarcia (włącznie z tym dniem); </w:t>
            </w:r>
            <w:r w:rsidR="001B20FB" w:rsidRPr="007D4FF0">
              <w:rPr>
                <w:rFonts w:asciiTheme="majorHAnsi" w:hAnsiTheme="majorHAnsi" w:cstheme="majorHAnsi"/>
                <w:bCs/>
                <w:sz w:val="20"/>
                <w:szCs w:val="20"/>
              </w:rPr>
              <w:t xml:space="preserve"> </w:t>
            </w:r>
          </w:p>
          <w:p w14:paraId="5077DAE1" w14:textId="6F3308A0" w:rsidR="00E3644E" w:rsidRPr="006079E8" w:rsidRDefault="00E3644E" w:rsidP="008A7284">
            <w:pPr>
              <w:numPr>
                <w:ilvl w:val="0"/>
                <w:numId w:val="47"/>
              </w:numPr>
              <w:tabs>
                <w:tab w:val="left" w:pos="459"/>
              </w:tabs>
              <w:spacing w:after="40" w:line="240" w:lineRule="auto"/>
              <w:jc w:val="both"/>
              <w:rPr>
                <w:rFonts w:asciiTheme="majorHAnsi" w:eastAsia="Times New Roman" w:hAnsiTheme="majorHAnsi" w:cstheme="majorHAnsi"/>
                <w:sz w:val="20"/>
                <w:szCs w:val="20"/>
                <w:lang w:val="pl-PL"/>
              </w:rPr>
            </w:pPr>
            <w:r w:rsidRPr="007D4FF0">
              <w:rPr>
                <w:rFonts w:asciiTheme="majorHAnsi" w:hAnsiTheme="majorHAnsi" w:cstheme="majorHAnsi"/>
                <w:bCs/>
                <w:sz w:val="20"/>
                <w:szCs w:val="20"/>
              </w:rPr>
              <w:t xml:space="preserve">przedmiot zamówienia </w:t>
            </w:r>
            <w:r w:rsidRPr="007D4FF0">
              <w:rPr>
                <w:rFonts w:asciiTheme="majorHAnsi" w:hAnsiTheme="majorHAnsi" w:cstheme="majorHAnsi"/>
                <w:b/>
                <w:sz w:val="20"/>
                <w:szCs w:val="20"/>
              </w:rPr>
              <w:t>wykonam samodzielnie / wykonam z udziałem osób zatrudnionych na podstawie umowy o pracę</w:t>
            </w:r>
            <w:r w:rsidRPr="007D4FF0">
              <w:rPr>
                <w:rFonts w:asciiTheme="majorHAnsi" w:hAnsiTheme="majorHAnsi" w:cstheme="majorHAnsi"/>
                <w:bCs/>
                <w:sz w:val="20"/>
                <w:szCs w:val="20"/>
              </w:rPr>
              <w:t>*</w:t>
            </w:r>
            <w:r w:rsidR="007D4FF0" w:rsidRPr="007D4FF0">
              <w:rPr>
                <w:rFonts w:asciiTheme="majorHAnsi" w:hAnsiTheme="majorHAnsi" w:cstheme="majorHAnsi"/>
                <w:bCs/>
                <w:sz w:val="20"/>
                <w:szCs w:val="20"/>
              </w:rPr>
              <w:t xml:space="preserve"> (* niepotrzebne skreślić)</w:t>
            </w:r>
          </w:p>
        </w:tc>
      </w:tr>
      <w:tr w:rsidR="00E46F33" w:rsidRPr="00E970D9" w14:paraId="779BDE6E" w14:textId="77777777" w:rsidTr="008F72D8">
        <w:trPr>
          <w:trHeight w:val="425"/>
        </w:trPr>
        <w:tc>
          <w:tcPr>
            <w:tcW w:w="9214" w:type="dxa"/>
          </w:tcPr>
          <w:p w14:paraId="33CDFFE1" w14:textId="77777777" w:rsidR="00E46F33" w:rsidRPr="00E970D9" w:rsidRDefault="00E46F33" w:rsidP="008A7284">
            <w:pPr>
              <w:numPr>
                <w:ilvl w:val="0"/>
                <w:numId w:val="23"/>
              </w:numPr>
              <w:spacing w:after="40" w:line="240" w:lineRule="auto"/>
              <w:contextualSpacing/>
              <w:rPr>
                <w:rFonts w:ascii="Calibri" w:hAnsi="Calibri" w:cs="Segoe UI"/>
                <w:b/>
                <w:sz w:val="20"/>
                <w:szCs w:val="20"/>
              </w:rPr>
            </w:pPr>
            <w:r w:rsidRPr="00E970D9">
              <w:rPr>
                <w:rFonts w:ascii="Calibri" w:hAnsi="Calibri" w:cs="Segoe UI"/>
                <w:b/>
                <w:sz w:val="20"/>
                <w:szCs w:val="20"/>
              </w:rPr>
              <w:lastRenderedPageBreak/>
              <w:t>ZOBOWIĄZANIA W PRZYPADKU PRZYZNANIA ZAMÓWIENIA:</w:t>
            </w:r>
          </w:p>
          <w:p w14:paraId="00DE2E10" w14:textId="77777777" w:rsidR="00E46F33" w:rsidRPr="00E970D9" w:rsidRDefault="00E46F33" w:rsidP="008A7284">
            <w:pPr>
              <w:numPr>
                <w:ilvl w:val="0"/>
                <w:numId w:val="21"/>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699CEB0" w14:textId="77777777" w:rsidR="00E46F33" w:rsidRPr="00E970D9" w:rsidRDefault="00E46F33" w:rsidP="008A7284">
            <w:pPr>
              <w:numPr>
                <w:ilvl w:val="0"/>
                <w:numId w:val="21"/>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A7362A3" w14:textId="33AB599D" w:rsidR="00E46F33" w:rsidRPr="00E970D9" w:rsidRDefault="00E46F33" w:rsidP="00AD1099">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p>
        </w:tc>
      </w:tr>
      <w:tr w:rsidR="00E46F33" w:rsidRPr="00E970D9" w14:paraId="2D04F5FB" w14:textId="77777777" w:rsidTr="008F72D8">
        <w:trPr>
          <w:trHeight w:val="280"/>
        </w:trPr>
        <w:tc>
          <w:tcPr>
            <w:tcW w:w="9214" w:type="dxa"/>
          </w:tcPr>
          <w:p w14:paraId="31B10C49" w14:textId="77777777" w:rsidR="00E46F33" w:rsidRPr="00E970D9" w:rsidRDefault="00E46F33" w:rsidP="008A7284">
            <w:pPr>
              <w:numPr>
                <w:ilvl w:val="0"/>
                <w:numId w:val="23"/>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0311CC4"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272979A6" w14:textId="77777777" w:rsidR="00E46F33" w:rsidRPr="00E970D9" w:rsidRDefault="00E46F33" w:rsidP="008A7284">
            <w:pPr>
              <w:numPr>
                <w:ilvl w:val="0"/>
                <w:numId w:val="22"/>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7D2CA540" w14:textId="77777777" w:rsidR="00E46F33" w:rsidRPr="00E970D9" w:rsidRDefault="00E46F33" w:rsidP="008A7284">
            <w:pPr>
              <w:numPr>
                <w:ilvl w:val="0"/>
                <w:numId w:val="22"/>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34CC812F" w14:textId="77777777" w:rsidR="00E46F33" w:rsidRPr="00E970D9" w:rsidRDefault="00E46F33" w:rsidP="008A7284">
            <w:pPr>
              <w:numPr>
                <w:ilvl w:val="0"/>
                <w:numId w:val="22"/>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150CF44D" w14:textId="770F7A96" w:rsidR="00E46F33" w:rsidRPr="00CC7DA5" w:rsidRDefault="00E46F33" w:rsidP="00CC7DA5">
            <w:pPr>
              <w:numPr>
                <w:ilvl w:val="0"/>
                <w:numId w:val="22"/>
              </w:numPr>
              <w:spacing w:after="40" w:line="240" w:lineRule="auto"/>
              <w:ind w:left="459" w:hanging="425"/>
              <w:rPr>
                <w:rFonts w:ascii="Calibri" w:hAnsi="Calibri" w:cs="Segoe UI"/>
                <w:sz w:val="20"/>
                <w:szCs w:val="20"/>
              </w:rPr>
            </w:pPr>
            <w:r w:rsidRPr="00E970D9">
              <w:rPr>
                <w:rFonts w:ascii="Calibri" w:hAnsi="Calibri" w:cs="Segoe UI"/>
                <w:sz w:val="20"/>
                <w:szCs w:val="20"/>
              </w:rPr>
              <w:t>.........................................................................................................................................................</w:t>
            </w:r>
          </w:p>
        </w:tc>
      </w:tr>
    </w:tbl>
    <w:p w14:paraId="325D6704" w14:textId="77777777" w:rsidR="00E46F33" w:rsidRPr="00AD7476" w:rsidRDefault="00E46F33" w:rsidP="00E46F33">
      <w:pPr>
        <w:spacing w:after="40" w:line="240" w:lineRule="auto"/>
        <w:ind w:left="567"/>
        <w:jc w:val="both"/>
        <w:rPr>
          <w:rFonts w:ascii="Calibri" w:eastAsia="Times New Roman" w:hAnsi="Calibri" w:cs="Segoe UI"/>
        </w:rPr>
      </w:pPr>
    </w:p>
    <w:p w14:paraId="4445CD35" w14:textId="77777777" w:rsidR="00E46F33" w:rsidRDefault="00E46F33" w:rsidP="00E46F33"/>
    <w:p w14:paraId="6B5A2399" w14:textId="7C148383" w:rsidR="00742F98" w:rsidRDefault="00742F98" w:rsidP="001D626F">
      <w:pPr>
        <w:spacing w:afterAutospacing="1"/>
        <w:rPr>
          <w:rFonts w:asciiTheme="majorHAnsi" w:eastAsia="Times New Roman" w:hAnsiTheme="majorHAnsi"/>
          <w:sz w:val="24"/>
          <w:szCs w:val="24"/>
          <w:u w:val="single"/>
        </w:rPr>
      </w:pPr>
    </w:p>
    <w:p w14:paraId="3A063E30" w14:textId="77777777" w:rsidR="00742F98" w:rsidRDefault="00742F98" w:rsidP="001D626F">
      <w:pPr>
        <w:spacing w:afterAutospacing="1"/>
        <w:rPr>
          <w:rFonts w:asciiTheme="majorHAnsi" w:eastAsia="Times New Roman" w:hAnsiTheme="majorHAnsi"/>
          <w:sz w:val="24"/>
          <w:szCs w:val="24"/>
          <w:u w:val="single"/>
        </w:rPr>
      </w:pPr>
    </w:p>
    <w:p w14:paraId="0A525EE2" w14:textId="7230469C" w:rsidR="000509B8" w:rsidRDefault="000509B8" w:rsidP="0005720E">
      <w:pPr>
        <w:spacing w:after="40"/>
        <w:jc w:val="right"/>
        <w:rPr>
          <w:rFonts w:ascii="Calibri" w:hAnsi="Calibri" w:cs="Segoe UI"/>
          <w:b/>
          <w:bCs/>
        </w:rPr>
      </w:pPr>
    </w:p>
    <w:p w14:paraId="4111CCC7" w14:textId="62E9BCBE" w:rsidR="00294B4F" w:rsidRDefault="00294B4F" w:rsidP="0005720E">
      <w:pPr>
        <w:spacing w:after="40"/>
        <w:jc w:val="right"/>
        <w:rPr>
          <w:rFonts w:ascii="Calibri" w:hAnsi="Calibri" w:cs="Segoe UI"/>
          <w:b/>
          <w:bCs/>
        </w:rPr>
      </w:pPr>
    </w:p>
    <w:p w14:paraId="3BFAA5AE" w14:textId="19B2EA31" w:rsidR="00294B4F" w:rsidRDefault="00294B4F" w:rsidP="0005720E">
      <w:pPr>
        <w:spacing w:after="40"/>
        <w:jc w:val="right"/>
        <w:rPr>
          <w:rFonts w:ascii="Calibri" w:hAnsi="Calibri" w:cs="Segoe UI"/>
          <w:b/>
          <w:bCs/>
        </w:rPr>
      </w:pPr>
    </w:p>
    <w:p w14:paraId="7FCF1571" w14:textId="4676805E" w:rsidR="00294B4F" w:rsidRDefault="00294B4F" w:rsidP="0005720E">
      <w:pPr>
        <w:spacing w:after="40"/>
        <w:jc w:val="right"/>
        <w:rPr>
          <w:rFonts w:ascii="Calibri" w:hAnsi="Calibri" w:cs="Segoe UI"/>
          <w:b/>
          <w:bCs/>
        </w:rPr>
      </w:pPr>
    </w:p>
    <w:p w14:paraId="4B277AC7" w14:textId="449DFBF6" w:rsidR="00294B4F" w:rsidRDefault="00294B4F" w:rsidP="0005720E">
      <w:pPr>
        <w:spacing w:after="40"/>
        <w:jc w:val="right"/>
        <w:rPr>
          <w:rFonts w:ascii="Calibri" w:hAnsi="Calibri" w:cs="Segoe UI"/>
          <w:b/>
          <w:bCs/>
        </w:rPr>
      </w:pPr>
    </w:p>
    <w:p w14:paraId="7BD7D3C5" w14:textId="21E430BE" w:rsidR="00294B4F" w:rsidRDefault="00294B4F" w:rsidP="0005720E">
      <w:pPr>
        <w:spacing w:after="40"/>
        <w:jc w:val="right"/>
        <w:rPr>
          <w:rFonts w:ascii="Calibri" w:hAnsi="Calibri" w:cs="Segoe UI"/>
          <w:b/>
          <w:bCs/>
        </w:rPr>
      </w:pPr>
    </w:p>
    <w:p w14:paraId="4A2EAC62" w14:textId="7B9810C0" w:rsidR="00294B4F" w:rsidRDefault="00294B4F" w:rsidP="0005720E">
      <w:pPr>
        <w:spacing w:after="40"/>
        <w:jc w:val="right"/>
        <w:rPr>
          <w:rFonts w:ascii="Calibri" w:hAnsi="Calibri" w:cs="Segoe UI"/>
          <w:b/>
          <w:bCs/>
        </w:rPr>
      </w:pPr>
    </w:p>
    <w:p w14:paraId="13C79E33" w14:textId="6C0CB529" w:rsidR="00294B4F" w:rsidRDefault="00294B4F" w:rsidP="0005720E">
      <w:pPr>
        <w:spacing w:after="40"/>
        <w:jc w:val="right"/>
        <w:rPr>
          <w:rFonts w:ascii="Calibri" w:hAnsi="Calibri" w:cs="Segoe UI"/>
          <w:b/>
          <w:bCs/>
        </w:rPr>
      </w:pPr>
    </w:p>
    <w:p w14:paraId="3E8ECD4C" w14:textId="0766A991" w:rsidR="00294B4F" w:rsidRDefault="00294B4F" w:rsidP="0005720E">
      <w:pPr>
        <w:spacing w:after="40"/>
        <w:jc w:val="right"/>
        <w:rPr>
          <w:rFonts w:ascii="Calibri" w:hAnsi="Calibri" w:cs="Segoe UI"/>
          <w:b/>
          <w:bCs/>
        </w:rPr>
      </w:pPr>
    </w:p>
    <w:p w14:paraId="0883C1B2" w14:textId="41AA8EF9" w:rsidR="00294B4F" w:rsidRDefault="00294B4F" w:rsidP="0005720E">
      <w:pPr>
        <w:spacing w:after="40"/>
        <w:jc w:val="right"/>
        <w:rPr>
          <w:rFonts w:ascii="Calibri" w:hAnsi="Calibri" w:cs="Segoe UI"/>
          <w:b/>
          <w:bCs/>
        </w:rPr>
      </w:pPr>
    </w:p>
    <w:p w14:paraId="473BC0F8" w14:textId="5A66D41E" w:rsidR="00294B4F" w:rsidRDefault="00294B4F" w:rsidP="0005720E">
      <w:pPr>
        <w:spacing w:after="40"/>
        <w:jc w:val="right"/>
        <w:rPr>
          <w:rFonts w:ascii="Calibri" w:hAnsi="Calibri" w:cs="Segoe UI"/>
          <w:b/>
          <w:bCs/>
        </w:rPr>
      </w:pPr>
    </w:p>
    <w:p w14:paraId="35E45D90" w14:textId="14E62EEA" w:rsidR="00294B4F" w:rsidRDefault="00294B4F" w:rsidP="0005720E">
      <w:pPr>
        <w:spacing w:after="40"/>
        <w:jc w:val="right"/>
        <w:rPr>
          <w:rFonts w:ascii="Calibri" w:hAnsi="Calibri" w:cs="Segoe UI"/>
          <w:b/>
          <w:bCs/>
        </w:rPr>
      </w:pPr>
    </w:p>
    <w:p w14:paraId="5DA27310" w14:textId="3C252586" w:rsidR="00294B4F" w:rsidRDefault="00294B4F" w:rsidP="0005720E">
      <w:pPr>
        <w:spacing w:after="40"/>
        <w:jc w:val="right"/>
        <w:rPr>
          <w:rFonts w:ascii="Calibri" w:hAnsi="Calibri" w:cs="Segoe UI"/>
          <w:b/>
          <w:bCs/>
        </w:rPr>
      </w:pPr>
    </w:p>
    <w:p w14:paraId="781D510E" w14:textId="17BB7BF3" w:rsidR="00294B4F" w:rsidRDefault="00294B4F" w:rsidP="0005720E">
      <w:pPr>
        <w:spacing w:after="40"/>
        <w:jc w:val="right"/>
        <w:rPr>
          <w:rFonts w:ascii="Calibri" w:hAnsi="Calibri" w:cs="Segoe UI"/>
          <w:b/>
          <w:bCs/>
        </w:rPr>
      </w:pPr>
    </w:p>
    <w:p w14:paraId="0E8EE87B" w14:textId="1B7969F0" w:rsidR="00294B4F" w:rsidRDefault="00294B4F" w:rsidP="0005720E">
      <w:pPr>
        <w:spacing w:after="40"/>
        <w:jc w:val="right"/>
        <w:rPr>
          <w:rFonts w:ascii="Calibri" w:hAnsi="Calibri" w:cs="Segoe UI"/>
          <w:b/>
          <w:bCs/>
        </w:rPr>
      </w:pPr>
    </w:p>
    <w:p w14:paraId="1BE1D8F5" w14:textId="424CEE65" w:rsidR="00294B4F" w:rsidRDefault="00294B4F" w:rsidP="0005720E">
      <w:pPr>
        <w:spacing w:after="40"/>
        <w:jc w:val="right"/>
        <w:rPr>
          <w:rFonts w:ascii="Calibri" w:hAnsi="Calibri" w:cs="Segoe UI"/>
          <w:b/>
          <w:bCs/>
        </w:rPr>
      </w:pPr>
    </w:p>
    <w:p w14:paraId="1C6265CC" w14:textId="05E7F311" w:rsidR="00294B4F" w:rsidRDefault="00294B4F" w:rsidP="0005720E">
      <w:pPr>
        <w:spacing w:after="40"/>
        <w:jc w:val="right"/>
        <w:rPr>
          <w:rFonts w:ascii="Calibri" w:hAnsi="Calibri" w:cs="Segoe UI"/>
          <w:b/>
          <w:bCs/>
        </w:rPr>
      </w:pPr>
    </w:p>
    <w:p w14:paraId="2E64903E" w14:textId="62FE75C9" w:rsidR="00294B4F" w:rsidRDefault="00294B4F" w:rsidP="0005720E">
      <w:pPr>
        <w:spacing w:after="40"/>
        <w:jc w:val="right"/>
        <w:rPr>
          <w:rFonts w:ascii="Calibri" w:hAnsi="Calibri" w:cs="Segoe UI"/>
          <w:b/>
          <w:bCs/>
        </w:rPr>
      </w:pPr>
    </w:p>
    <w:p w14:paraId="56F98300" w14:textId="549C5DF7" w:rsidR="00294B4F" w:rsidRDefault="00294B4F" w:rsidP="0005720E">
      <w:pPr>
        <w:spacing w:after="40"/>
        <w:jc w:val="right"/>
        <w:rPr>
          <w:rFonts w:ascii="Calibri" w:hAnsi="Calibri" w:cs="Segoe UI"/>
          <w:b/>
          <w:bCs/>
        </w:rPr>
      </w:pPr>
    </w:p>
    <w:p w14:paraId="0DCDA257" w14:textId="77777777" w:rsidR="00251BFC" w:rsidRDefault="00251BFC" w:rsidP="0005720E">
      <w:pPr>
        <w:spacing w:after="40"/>
        <w:jc w:val="right"/>
        <w:rPr>
          <w:rFonts w:ascii="Calibri" w:hAnsi="Calibri" w:cs="Segoe UI"/>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BF1147" w:rsidRPr="00FE7460" w14:paraId="58C5A215" w14:textId="77777777" w:rsidTr="00ED296C">
        <w:tc>
          <w:tcPr>
            <w:tcW w:w="9526" w:type="dxa"/>
            <w:shd w:val="clear" w:color="auto" w:fill="D9D9D9"/>
            <w:vAlign w:val="center"/>
          </w:tcPr>
          <w:p w14:paraId="459DFB7C" w14:textId="23F7CC90" w:rsidR="00BF1147" w:rsidRPr="00294B4F" w:rsidRDefault="00BF1147" w:rsidP="00ED296C">
            <w:pPr>
              <w:spacing w:after="40" w:line="240" w:lineRule="auto"/>
              <w:jc w:val="right"/>
              <w:rPr>
                <w:rFonts w:ascii="Calibri" w:eastAsia="Times New Roman" w:hAnsi="Calibri" w:cs="Segoe UI"/>
                <w:b/>
                <w:color w:val="FF0000"/>
                <w:sz w:val="20"/>
                <w:szCs w:val="20"/>
                <w:lang w:val="pl-PL"/>
              </w:rPr>
            </w:pPr>
            <w:r w:rsidRPr="00294B4F">
              <w:rPr>
                <w:rFonts w:ascii="Calibri" w:eastAsia="Times New Roman" w:hAnsi="Calibri" w:cs="Segoe UI"/>
                <w:b/>
                <w:color w:val="FF0000"/>
                <w:sz w:val="20"/>
                <w:szCs w:val="20"/>
                <w:lang w:val="pl-PL"/>
              </w:rPr>
              <w:lastRenderedPageBreak/>
              <w:br w:type="page"/>
            </w:r>
            <w:r w:rsidRPr="00251BFC">
              <w:rPr>
                <w:rFonts w:ascii="Calibri" w:eastAsia="Times New Roman" w:hAnsi="Calibri" w:cs="Segoe UI"/>
                <w:b/>
                <w:sz w:val="20"/>
                <w:szCs w:val="20"/>
                <w:lang w:val="pl-PL"/>
              </w:rPr>
              <w:t>Załącznik nr 3 do SWZ</w:t>
            </w:r>
          </w:p>
        </w:tc>
      </w:tr>
      <w:tr w:rsidR="00BF1147" w:rsidRPr="00FE7460" w14:paraId="495244FB" w14:textId="77777777" w:rsidTr="00ED296C">
        <w:trPr>
          <w:trHeight w:val="460"/>
        </w:trPr>
        <w:tc>
          <w:tcPr>
            <w:tcW w:w="9526" w:type="dxa"/>
            <w:shd w:val="clear" w:color="auto" w:fill="D9D9D9"/>
            <w:vAlign w:val="center"/>
          </w:tcPr>
          <w:p w14:paraId="30E7D7E5" w14:textId="77777777" w:rsidR="00BF1147" w:rsidRPr="00FE7460" w:rsidRDefault="00BF1147" w:rsidP="00ED296C">
            <w:pPr>
              <w:keepNext/>
              <w:keepLines/>
              <w:spacing w:after="40"/>
              <w:jc w:val="center"/>
              <w:outlineLvl w:val="0"/>
              <w:rPr>
                <w:rFonts w:ascii="Calibri" w:hAnsi="Calibri" w:cs="Segoe UI"/>
                <w:sz w:val="20"/>
                <w:szCs w:val="20"/>
              </w:rPr>
            </w:pPr>
            <w:r w:rsidRPr="00FE7460">
              <w:rPr>
                <w:rFonts w:ascii="Calibri" w:hAnsi="Calibri" w:cs="Segoe UI"/>
                <w:sz w:val="20"/>
                <w:szCs w:val="20"/>
              </w:rPr>
              <w:t>OŚWIADCZENIE O BRAKU PODSTAW DO WYKLUCZENIA / I SPEŁNIENIA WARUNKÓW UDZIAŁU W POSTĘPOWANIU</w:t>
            </w:r>
          </w:p>
        </w:tc>
      </w:tr>
    </w:tbl>
    <w:p w14:paraId="742D3463" w14:textId="77777777" w:rsidR="00BF1147" w:rsidRPr="00FE7460" w:rsidRDefault="00BF1147" w:rsidP="00BF1147">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BF1147" w:rsidRPr="00FE7460" w14:paraId="3EE3CBEF" w14:textId="77777777" w:rsidTr="00ED296C">
        <w:trPr>
          <w:trHeight w:val="429"/>
        </w:trPr>
        <w:tc>
          <w:tcPr>
            <w:tcW w:w="9465" w:type="dxa"/>
            <w:vAlign w:val="center"/>
          </w:tcPr>
          <w:p w14:paraId="053FA6B1" w14:textId="4A3D4BF7" w:rsidR="00BF1147" w:rsidRDefault="00BF1147" w:rsidP="008A7284">
            <w:pPr>
              <w:widowControl w:val="0"/>
              <w:numPr>
                <w:ilvl w:val="5"/>
                <w:numId w:val="20"/>
              </w:numPr>
              <w:tabs>
                <w:tab w:val="left" w:pos="2130"/>
                <w:tab w:val="center" w:pos="7386"/>
                <w:tab w:val="right" w:pos="11922"/>
              </w:tabs>
              <w:suppressAutoHyphens/>
              <w:autoSpaceDE w:val="0"/>
              <w:spacing w:line="240" w:lineRule="auto"/>
              <w:jc w:val="center"/>
              <w:outlineLvl w:val="0"/>
              <w:rPr>
                <w:rFonts w:ascii="Calibri" w:hAnsi="Calibri" w:cs="Segoe UI"/>
                <w:b/>
                <w:bCs/>
                <w:sz w:val="20"/>
                <w:szCs w:val="20"/>
              </w:rPr>
            </w:pPr>
            <w:r w:rsidRPr="0011218A">
              <w:rPr>
                <w:rFonts w:ascii="Calibri" w:hAnsi="Calibri" w:cs="Segoe UI"/>
                <w:b/>
                <w:bCs/>
                <w:sz w:val="20"/>
                <w:szCs w:val="20"/>
              </w:rPr>
              <w:t xml:space="preserve">Przystępując do postępowania </w:t>
            </w:r>
            <w:proofErr w:type="spellStart"/>
            <w:r w:rsidRPr="0011218A">
              <w:rPr>
                <w:rFonts w:ascii="Calibri" w:hAnsi="Calibri" w:cs="Segoe UI"/>
                <w:b/>
                <w:bCs/>
                <w:sz w:val="20"/>
                <w:szCs w:val="20"/>
              </w:rPr>
              <w:t>pn</w:t>
            </w:r>
            <w:proofErr w:type="spellEnd"/>
            <w:r w:rsidRPr="0011218A">
              <w:rPr>
                <w:rFonts w:ascii="Calibri" w:hAnsi="Calibri" w:cs="Segoe UI"/>
                <w:b/>
                <w:bCs/>
                <w:sz w:val="20"/>
                <w:szCs w:val="20"/>
              </w:rPr>
              <w:t>:</w:t>
            </w:r>
            <w:r>
              <w:rPr>
                <w:rFonts w:ascii="Calibri" w:hAnsi="Calibri" w:cs="Segoe UI"/>
                <w:b/>
                <w:bCs/>
                <w:sz w:val="20"/>
                <w:szCs w:val="20"/>
              </w:rPr>
              <w:t xml:space="preserve"> </w:t>
            </w:r>
          </w:p>
          <w:p w14:paraId="75EA76FD" w14:textId="3C7CFFAF" w:rsidR="00BF1147" w:rsidRPr="00BB3592" w:rsidRDefault="00BB3592" w:rsidP="00BB3592">
            <w:pPr>
              <w:pStyle w:val="Akapitzlist"/>
              <w:numPr>
                <w:ilvl w:val="0"/>
                <w:numId w:val="20"/>
              </w:numPr>
              <w:tabs>
                <w:tab w:val="left" w:pos="6240"/>
              </w:tabs>
              <w:spacing w:line="240" w:lineRule="auto"/>
              <w:jc w:val="center"/>
              <w:rPr>
                <w:rFonts w:asciiTheme="majorHAnsi" w:eastAsia="Times New Roman" w:hAnsiTheme="majorHAnsi" w:cstheme="majorHAnsi"/>
                <w:b/>
                <w:sz w:val="20"/>
                <w:szCs w:val="20"/>
              </w:rPr>
            </w:pPr>
            <w:r w:rsidRPr="00BB3592">
              <w:rPr>
                <w:rFonts w:asciiTheme="majorHAnsi" w:eastAsia="Times New Roman" w:hAnsiTheme="majorHAnsi" w:cstheme="majorHAnsi"/>
                <w:b/>
                <w:sz w:val="20"/>
                <w:szCs w:val="20"/>
              </w:rPr>
              <w:t>„Opracowanie Programu funkcjonalno-użytkowego na zadanie: Remont Sali do siatkówki/koszykówki w Hali Widowiskowo Sportowej w Zabrzu ul. Matejki 6”</w:t>
            </w:r>
            <w:r w:rsidR="00BF1147" w:rsidRPr="00BB3592">
              <w:rPr>
                <w:rFonts w:ascii="Calibri" w:hAnsi="Calibri" w:cs="Segoe UI"/>
                <w:b/>
                <w:bCs/>
                <w:sz w:val="20"/>
                <w:szCs w:val="20"/>
              </w:rPr>
              <w:t xml:space="preserve"> </w:t>
            </w:r>
          </w:p>
        </w:tc>
      </w:tr>
      <w:tr w:rsidR="00BF1147" w:rsidRPr="00FE7460" w14:paraId="378886D2" w14:textId="77777777" w:rsidTr="00ED296C">
        <w:trPr>
          <w:trHeight w:val="429"/>
        </w:trPr>
        <w:tc>
          <w:tcPr>
            <w:tcW w:w="9465" w:type="dxa"/>
            <w:vAlign w:val="center"/>
          </w:tcPr>
          <w:p w14:paraId="44136BC3" w14:textId="77777777" w:rsidR="00BF1147" w:rsidRPr="00FE7460" w:rsidRDefault="00BF1147" w:rsidP="00ED296C">
            <w:pPr>
              <w:spacing w:after="40"/>
              <w:rPr>
                <w:rFonts w:ascii="Calibri" w:hAnsi="Calibri" w:cs="Segoe UI"/>
                <w:sz w:val="20"/>
                <w:szCs w:val="20"/>
              </w:rPr>
            </w:pPr>
          </w:p>
          <w:p w14:paraId="3819ECCF"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działając w imieniu Wykonawcy:…………………………………………………………………………………………………………………………</w:t>
            </w:r>
          </w:p>
          <w:p w14:paraId="559E9A4A"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w:t>
            </w:r>
          </w:p>
          <w:p w14:paraId="4091E199"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BF1147" w:rsidRPr="00FE7460" w14:paraId="6B297E2B" w14:textId="77777777" w:rsidTr="00ED296C">
        <w:trPr>
          <w:trHeight w:val="803"/>
        </w:trPr>
        <w:tc>
          <w:tcPr>
            <w:tcW w:w="9465" w:type="dxa"/>
            <w:vAlign w:val="center"/>
          </w:tcPr>
          <w:p w14:paraId="0BA8F0C5"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BF1147" w:rsidRPr="00FE7460" w14:paraId="6B1D5DCD" w14:textId="77777777" w:rsidTr="00ED296C">
        <w:trPr>
          <w:trHeight w:val="283"/>
        </w:trPr>
        <w:tc>
          <w:tcPr>
            <w:tcW w:w="9465" w:type="dxa"/>
            <w:vAlign w:val="center"/>
          </w:tcPr>
          <w:p w14:paraId="31DA3833" w14:textId="77777777" w:rsidR="00BF1147" w:rsidRPr="00FE7460" w:rsidRDefault="00BF1147" w:rsidP="00ED296C">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1BAACAA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022E3A00"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4273BBBC"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b) handlu ludźmi, o którym mowa w art. 189a Kodeksu karnego, </w:t>
            </w:r>
          </w:p>
          <w:p w14:paraId="6CF5FBC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FE7460">
              <w:rPr>
                <w:rFonts w:asciiTheme="majorHAnsi" w:eastAsiaTheme="minorHAnsi" w:hAnsiTheme="majorHAnsi" w:cs="Times New Roman"/>
                <w:color w:val="000000"/>
                <w:sz w:val="23"/>
                <w:szCs w:val="23"/>
                <w:lang w:val="pl-PL" w:eastAsia="en-US"/>
              </w:rPr>
              <w:br/>
              <w:t xml:space="preserve">z dnia 25 czerwca 2010 r. o sporcie, </w:t>
            </w:r>
          </w:p>
          <w:p w14:paraId="33C9FCE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F7251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3255FB82" w14:textId="065230DE" w:rsidR="00BF1147" w:rsidRPr="00462E58" w:rsidRDefault="00BF1147" w:rsidP="00ED296C">
            <w:pPr>
              <w:autoSpaceDE w:val="0"/>
              <w:autoSpaceDN w:val="0"/>
              <w:adjustRightInd w:val="0"/>
              <w:jc w:val="both"/>
              <w:rPr>
                <w:rFonts w:asciiTheme="majorHAnsi" w:eastAsiaTheme="minorHAnsi" w:hAnsiTheme="majorHAnsi" w:cs="Times New Roman"/>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f) </w:t>
            </w:r>
            <w:r w:rsidRPr="00FE7460">
              <w:rPr>
                <w:rFonts w:asciiTheme="majorHAnsi" w:eastAsiaTheme="minorHAnsi" w:hAnsiTheme="majorHAnsi" w:cs="Times New Roman"/>
                <w:bCs/>
                <w:color w:val="000000"/>
                <w:sz w:val="23"/>
                <w:szCs w:val="23"/>
                <w:lang w:val="pl-PL" w:eastAsia="en-US"/>
              </w:rPr>
              <w:t>powierzenia wykonywania pracy małoletniemu cudzoziemcowi,</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w:t>
            </w:r>
            <w:r w:rsidRPr="00462E58">
              <w:rPr>
                <w:rFonts w:asciiTheme="majorHAnsi" w:eastAsiaTheme="minorHAnsi" w:hAnsiTheme="majorHAnsi" w:cs="Times New Roman"/>
                <w:sz w:val="23"/>
                <w:szCs w:val="23"/>
                <w:lang w:val="pl-PL" w:eastAsia="en-US"/>
              </w:rPr>
              <w:t>(</w:t>
            </w:r>
            <w:r w:rsidR="001D6FFD" w:rsidRPr="00462E58">
              <w:rPr>
                <w:rFonts w:asciiTheme="majorHAnsi" w:eastAsiaTheme="minorHAnsi" w:hAnsiTheme="majorHAnsi" w:cs="Times New Roman"/>
                <w:sz w:val="23"/>
                <w:szCs w:val="23"/>
                <w:lang w:val="pl-PL" w:eastAsia="en-US"/>
              </w:rPr>
              <w:t>t.j.</w:t>
            </w:r>
            <w:r w:rsidRPr="00462E58">
              <w:rPr>
                <w:rFonts w:asciiTheme="majorHAnsi" w:eastAsiaTheme="minorHAnsi" w:hAnsiTheme="majorHAnsi" w:cs="Times New Roman"/>
                <w:sz w:val="23"/>
                <w:szCs w:val="23"/>
                <w:lang w:val="pl-PL" w:eastAsia="en-US"/>
              </w:rPr>
              <w:t>Dz.U.</w:t>
            </w:r>
            <w:r w:rsidR="00A01F3F" w:rsidRPr="00462E58">
              <w:rPr>
                <w:rFonts w:asciiTheme="majorHAnsi" w:eastAsiaTheme="minorHAnsi" w:hAnsiTheme="majorHAnsi" w:cs="Times New Roman"/>
                <w:sz w:val="23"/>
                <w:szCs w:val="23"/>
                <w:lang w:val="pl-PL" w:eastAsia="en-US"/>
              </w:rPr>
              <w:t>2021.</w:t>
            </w:r>
            <w:r w:rsidR="001D6FFD" w:rsidRPr="00462E58">
              <w:rPr>
                <w:rFonts w:asciiTheme="majorHAnsi" w:eastAsiaTheme="minorHAnsi" w:hAnsiTheme="majorHAnsi" w:cs="Times New Roman"/>
                <w:sz w:val="23"/>
                <w:szCs w:val="23"/>
                <w:lang w:val="pl-PL" w:eastAsia="en-US"/>
              </w:rPr>
              <w:t>1745</w:t>
            </w:r>
            <w:r w:rsidR="00A01F3F" w:rsidRPr="00462E58">
              <w:rPr>
                <w:rFonts w:asciiTheme="majorHAnsi" w:eastAsiaTheme="minorHAnsi" w:hAnsiTheme="majorHAnsi" w:cs="Times New Roman"/>
                <w:sz w:val="23"/>
                <w:szCs w:val="23"/>
                <w:lang w:val="pl-PL" w:eastAsia="en-US"/>
              </w:rPr>
              <w:br/>
            </w:r>
            <w:r w:rsidR="001D6FFD" w:rsidRPr="00462E58">
              <w:rPr>
                <w:rFonts w:asciiTheme="majorHAnsi" w:eastAsiaTheme="minorHAnsi" w:hAnsiTheme="majorHAnsi" w:cs="Times New Roman"/>
                <w:sz w:val="23"/>
                <w:szCs w:val="23"/>
                <w:lang w:val="pl-PL" w:eastAsia="en-US"/>
              </w:rPr>
              <w:t>z późn.zm.</w:t>
            </w:r>
            <w:r w:rsidRPr="00462E58">
              <w:rPr>
                <w:rFonts w:asciiTheme="majorHAnsi" w:eastAsiaTheme="minorHAnsi" w:hAnsiTheme="majorHAnsi" w:cs="Times New Roman"/>
                <w:sz w:val="23"/>
                <w:szCs w:val="23"/>
                <w:lang w:val="pl-PL" w:eastAsia="en-US"/>
              </w:rPr>
              <w:t xml:space="preserve">), </w:t>
            </w:r>
          </w:p>
          <w:p w14:paraId="279E67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E7C3C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104E216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206529AB"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FE7460">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FE7460">
              <w:rPr>
                <w:rFonts w:asciiTheme="majorHAnsi" w:eastAsiaTheme="minorHAnsi" w:hAnsiTheme="majorHAnsi" w:cs="Times New Roman"/>
                <w:color w:val="000000"/>
                <w:sz w:val="23"/>
                <w:szCs w:val="23"/>
                <w:lang w:val="pl-PL" w:eastAsia="en-US"/>
              </w:rPr>
              <w:br/>
              <w:t xml:space="preserve">w pkt 1; </w:t>
            </w:r>
          </w:p>
          <w:p w14:paraId="63FC52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FE7460">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w:t>
            </w:r>
            <w:r w:rsidRPr="00FE7460">
              <w:rPr>
                <w:rFonts w:asciiTheme="majorHAnsi" w:eastAsiaTheme="minorHAnsi" w:hAnsiTheme="majorHAnsi" w:cs="Times New Roman"/>
                <w:color w:val="000000"/>
                <w:sz w:val="23"/>
                <w:szCs w:val="23"/>
                <w:lang w:val="pl-PL" w:eastAsia="en-US"/>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84B27"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4) wobec którego </w:t>
            </w:r>
            <w:r w:rsidRPr="00FE7460">
              <w:rPr>
                <w:rFonts w:asciiTheme="majorHAnsi" w:eastAsiaTheme="minorHAnsi" w:hAnsiTheme="majorHAnsi" w:cs="Times New Roman"/>
                <w:bCs/>
                <w:color w:val="000000"/>
                <w:sz w:val="23"/>
                <w:szCs w:val="23"/>
                <w:lang w:val="pl-PL" w:eastAsia="en-US"/>
              </w:rPr>
              <w:t>prawomocnie</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orzeczono zakaz ubiegania się o zamówienia publiczne; </w:t>
            </w:r>
          </w:p>
          <w:p w14:paraId="2797FEB8" w14:textId="77777777" w:rsidR="00BF1147" w:rsidRPr="00FE7460" w:rsidRDefault="00BF1147" w:rsidP="00ED296C">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FE7460">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0D13B3BC" w14:textId="77777777" w:rsidR="00BF1147" w:rsidRPr="00FE7460" w:rsidRDefault="00BF1147" w:rsidP="00ED296C">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172E5689" w14:textId="77777777" w:rsidR="003A0C5A" w:rsidRDefault="003A0C5A" w:rsidP="00ED296C">
            <w:pPr>
              <w:tabs>
                <w:tab w:val="left" w:pos="851"/>
              </w:tabs>
              <w:spacing w:after="40"/>
              <w:jc w:val="both"/>
              <w:rPr>
                <w:sz w:val="18"/>
                <w:szCs w:val="18"/>
              </w:rPr>
            </w:pPr>
          </w:p>
          <w:p w14:paraId="47E2F36F" w14:textId="2450BF2B" w:rsidR="00BF1147" w:rsidRPr="00294B4F" w:rsidRDefault="003A0C5A" w:rsidP="00F84476">
            <w:pPr>
              <w:tabs>
                <w:tab w:val="left" w:pos="851"/>
              </w:tabs>
              <w:spacing w:after="40" w:line="240" w:lineRule="auto"/>
              <w:jc w:val="both"/>
              <w:rPr>
                <w:rFonts w:asciiTheme="majorHAnsi" w:hAnsiTheme="majorHAnsi" w:cstheme="majorHAnsi"/>
                <w:sz w:val="24"/>
                <w:szCs w:val="24"/>
              </w:rPr>
            </w:pPr>
            <w:r w:rsidRPr="00294B4F">
              <w:rPr>
                <w:rFonts w:asciiTheme="majorHAnsi" w:hAnsiTheme="majorHAnsi" w:cstheme="majorHAnsi"/>
                <w:sz w:val="24"/>
                <w:szCs w:val="24"/>
              </w:rPr>
              <w:t xml:space="preserve">Oświadczam, że zachodzą w stosunku do mnie podstawy wykluczenia z postępowania na podstawie art. </w:t>
            </w:r>
            <w:r w:rsidR="003F0008" w:rsidRPr="003F0008">
              <w:rPr>
                <w:rFonts w:asciiTheme="majorHAnsi" w:hAnsiTheme="majorHAnsi" w:cstheme="majorHAnsi"/>
                <w:b/>
                <w:bCs/>
                <w:sz w:val="24"/>
                <w:szCs w:val="24"/>
              </w:rPr>
              <w:t>.....................</w:t>
            </w:r>
            <w:r w:rsidRPr="003F0008">
              <w:rPr>
                <w:rFonts w:asciiTheme="majorHAnsi" w:hAnsiTheme="majorHAnsi" w:cstheme="majorHAnsi"/>
                <w:b/>
                <w:bCs/>
                <w:sz w:val="24"/>
                <w:szCs w:val="24"/>
              </w:rPr>
              <w:t>……</w:t>
            </w:r>
            <w:r w:rsidR="003F0008" w:rsidRPr="003F0008">
              <w:rPr>
                <w:rFonts w:asciiTheme="majorHAnsi" w:hAnsiTheme="majorHAnsi" w:cstheme="majorHAnsi"/>
                <w:b/>
                <w:bCs/>
                <w:sz w:val="24"/>
                <w:szCs w:val="24"/>
              </w:rPr>
              <w:t>.......</w:t>
            </w:r>
            <w:r w:rsidRPr="003F0008">
              <w:rPr>
                <w:rFonts w:asciiTheme="majorHAnsi" w:hAnsiTheme="majorHAnsi" w:cstheme="majorHAnsi"/>
                <w:b/>
                <w:bCs/>
                <w:sz w:val="24"/>
                <w:szCs w:val="24"/>
              </w:rPr>
              <w:t>…….</w:t>
            </w:r>
            <w:r w:rsidRPr="00294B4F">
              <w:rPr>
                <w:rFonts w:asciiTheme="majorHAnsi" w:hAnsiTheme="majorHAnsi" w:cstheme="majorHAnsi"/>
                <w:sz w:val="24"/>
                <w:szCs w:val="24"/>
              </w:rPr>
              <w:t xml:space="preserve"> 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(podać mającą zastosowanie podstawę wykluczenia spośród wymienionych w art. 108 ust. 1 pkt 1, 2</w:t>
            </w:r>
            <w:r w:rsidR="00930732">
              <w:rPr>
                <w:rFonts w:asciiTheme="majorHAnsi" w:hAnsiTheme="majorHAnsi" w:cstheme="majorHAnsi"/>
                <w:sz w:val="24"/>
                <w:szCs w:val="24"/>
              </w:rPr>
              <w:t xml:space="preserve">, </w:t>
            </w:r>
            <w:r w:rsidRPr="00294B4F">
              <w:rPr>
                <w:rFonts w:asciiTheme="majorHAnsi" w:hAnsiTheme="majorHAnsi" w:cstheme="majorHAnsi"/>
                <w:sz w:val="24"/>
                <w:szCs w:val="24"/>
              </w:rPr>
              <w:t xml:space="preserve">5 </w:t>
            </w:r>
            <w:r w:rsidR="00930732">
              <w:rPr>
                <w:rFonts w:asciiTheme="majorHAnsi" w:hAnsiTheme="majorHAnsi" w:cstheme="majorHAnsi"/>
                <w:sz w:val="24"/>
                <w:szCs w:val="24"/>
              </w:rPr>
              <w:t xml:space="preserve">i 6 </w:t>
            </w:r>
            <w:r w:rsidRPr="00294B4F">
              <w:rPr>
                <w:rFonts w:asciiTheme="majorHAnsi" w:hAnsiTheme="majorHAnsi" w:cstheme="majorHAnsi"/>
                <w:sz w:val="24"/>
                <w:szCs w:val="24"/>
              </w:rPr>
              <w:t xml:space="preserve">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Jednocześnie oświadczam, że w związku z ww. okolicznością, na podstawie art. 110 ust. 2 ustawy </w:t>
            </w:r>
            <w:proofErr w:type="spellStart"/>
            <w:r w:rsidRPr="00294B4F">
              <w:rPr>
                <w:rFonts w:asciiTheme="majorHAnsi" w:hAnsiTheme="majorHAnsi" w:cstheme="majorHAnsi"/>
                <w:sz w:val="24"/>
                <w:szCs w:val="24"/>
              </w:rPr>
              <w:t>Pzp</w:t>
            </w:r>
            <w:proofErr w:type="spellEnd"/>
            <w:r w:rsidRPr="00294B4F">
              <w:rPr>
                <w:rFonts w:asciiTheme="majorHAnsi" w:hAnsiTheme="majorHAnsi" w:cstheme="majorHAnsi"/>
                <w:sz w:val="24"/>
                <w:szCs w:val="24"/>
              </w:rPr>
              <w:t xml:space="preserve"> podjąłem następujące środki naprawcze i zapobiegawcze: </w:t>
            </w:r>
          </w:p>
          <w:p w14:paraId="7C618390" w14:textId="761244F7"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28FA7A1B" w14:textId="52879DF5"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37C397F8" w14:textId="54E2A802" w:rsidR="003A0C5A" w:rsidRPr="00FE7460" w:rsidRDefault="003A0C5A" w:rsidP="00ED296C">
            <w:pPr>
              <w:tabs>
                <w:tab w:val="left" w:pos="851"/>
              </w:tabs>
              <w:spacing w:after="40"/>
              <w:jc w:val="both"/>
              <w:rPr>
                <w:rFonts w:ascii="Calibri" w:hAnsi="Calibri"/>
                <w:sz w:val="20"/>
                <w:szCs w:val="20"/>
              </w:rPr>
            </w:pPr>
            <w:r>
              <w:rPr>
                <w:rFonts w:ascii="Calibri" w:hAnsi="Calibri"/>
                <w:sz w:val="20"/>
                <w:szCs w:val="20"/>
              </w:rPr>
              <w:t>....................................................................................................................................................................................</w:t>
            </w:r>
          </w:p>
          <w:p w14:paraId="3742B931" w14:textId="77777777" w:rsidR="00F84476" w:rsidRDefault="00F84476" w:rsidP="00F84476">
            <w:pPr>
              <w:pStyle w:val="NormalnyWeb"/>
              <w:spacing w:before="0" w:beforeAutospacing="0" w:after="0" w:afterAutospacing="0" w:line="360" w:lineRule="auto"/>
              <w:rPr>
                <w:rFonts w:ascii="Arial" w:hAnsi="Arial" w:cs="Arial"/>
                <w:sz w:val="18"/>
                <w:szCs w:val="18"/>
              </w:rPr>
            </w:pPr>
          </w:p>
          <w:p w14:paraId="729D0000" w14:textId="04AFD2BF" w:rsidR="00F84476" w:rsidRPr="00462E58" w:rsidRDefault="00F84476" w:rsidP="00F84476">
            <w:pPr>
              <w:pStyle w:val="NormalnyWeb"/>
              <w:spacing w:before="0" w:beforeAutospacing="0" w:after="0" w:afterAutospacing="0"/>
              <w:rPr>
                <w:rFonts w:asciiTheme="majorHAnsi" w:hAnsiTheme="majorHAnsi" w:cstheme="majorHAnsi"/>
                <w:i/>
                <w:iCs/>
                <w:color w:val="222222"/>
                <w:sz w:val="24"/>
                <w:szCs w:val="24"/>
              </w:rPr>
            </w:pPr>
            <w:r w:rsidRPr="003F0008">
              <w:rPr>
                <w:rFonts w:asciiTheme="majorHAnsi" w:hAnsiTheme="majorHAnsi" w:cstheme="majorHAnsi"/>
                <w:sz w:val="24"/>
                <w:szCs w:val="24"/>
              </w:rPr>
              <w:t>Oświadczam, że nie zachodzą w stosunku do mnie przesłanki wykluczenia z postępowania na podstawie art.  7 ust. 1 ustawy z dnia 13 kwietnia 2022 r.</w:t>
            </w:r>
            <w:r w:rsidRPr="003F0008">
              <w:rPr>
                <w:rFonts w:asciiTheme="majorHAnsi" w:hAnsiTheme="majorHAnsi" w:cstheme="majorHAnsi"/>
                <w:i/>
                <w:iCs/>
                <w:sz w:val="24"/>
                <w:szCs w:val="24"/>
              </w:rPr>
              <w:t xml:space="preserve"> </w:t>
            </w:r>
            <w:r w:rsidRPr="003F0008">
              <w:rPr>
                <w:rFonts w:asciiTheme="majorHAnsi" w:hAnsiTheme="majorHAnsi" w:cstheme="majorHAnsi"/>
                <w:i/>
                <w:iCs/>
                <w:color w:val="222222"/>
                <w:sz w:val="24"/>
                <w:szCs w:val="24"/>
              </w:rPr>
              <w:t xml:space="preserve">o szczególnych rozwiązaniach </w:t>
            </w:r>
            <w:r w:rsidR="007D3079">
              <w:rPr>
                <w:rFonts w:asciiTheme="majorHAnsi" w:hAnsiTheme="majorHAnsi" w:cstheme="majorHAnsi"/>
                <w:i/>
                <w:iCs/>
                <w:color w:val="222222"/>
                <w:sz w:val="24"/>
                <w:szCs w:val="24"/>
              </w:rPr>
              <w:br/>
            </w:r>
            <w:r w:rsidRPr="003F0008">
              <w:rPr>
                <w:rFonts w:asciiTheme="majorHAnsi" w:hAnsiTheme="majorHAnsi" w:cstheme="majorHAnsi"/>
                <w:i/>
                <w:iCs/>
                <w:color w:val="222222"/>
                <w:sz w:val="24"/>
                <w:szCs w:val="24"/>
              </w:rPr>
              <w:t xml:space="preserve">w zakresie przeciwdziałania wspieraniu agresji na Ukrainę oraz służących ochronie bezpieczeństwa </w:t>
            </w:r>
            <w:r w:rsidRPr="00462E58">
              <w:rPr>
                <w:rFonts w:asciiTheme="majorHAnsi" w:hAnsiTheme="majorHAnsi" w:cstheme="majorHAnsi"/>
                <w:i/>
                <w:iCs/>
                <w:color w:val="222222"/>
                <w:sz w:val="24"/>
                <w:szCs w:val="24"/>
              </w:rPr>
              <w:t xml:space="preserve">narodowego </w:t>
            </w:r>
            <w:r w:rsidRPr="00462E58">
              <w:rPr>
                <w:rFonts w:asciiTheme="majorHAnsi" w:hAnsiTheme="majorHAnsi" w:cstheme="majorHAnsi"/>
                <w:iCs/>
                <w:sz w:val="24"/>
                <w:szCs w:val="24"/>
              </w:rPr>
              <w:t>(</w:t>
            </w:r>
            <w:r w:rsidR="00F37CC0" w:rsidRPr="00462E58">
              <w:rPr>
                <w:rFonts w:asciiTheme="majorHAnsi" w:hAnsiTheme="majorHAnsi" w:cstheme="majorHAnsi"/>
                <w:sz w:val="24"/>
                <w:szCs w:val="24"/>
              </w:rPr>
              <w:t>tj.Dz.U.2023.129 z późn.zm.</w:t>
            </w:r>
            <w:r w:rsidRPr="00462E58">
              <w:rPr>
                <w:rFonts w:asciiTheme="majorHAnsi" w:hAnsiTheme="majorHAnsi" w:cstheme="majorHAnsi"/>
                <w:iCs/>
                <w:sz w:val="24"/>
                <w:szCs w:val="24"/>
              </w:rPr>
              <w:t>)</w:t>
            </w:r>
            <w:r w:rsidRPr="00462E58">
              <w:rPr>
                <w:rStyle w:val="Odwoanieprzypisudolnego"/>
                <w:rFonts w:asciiTheme="majorHAnsi" w:hAnsiTheme="majorHAnsi" w:cstheme="majorHAnsi"/>
                <w:i/>
                <w:iCs/>
                <w:sz w:val="24"/>
                <w:szCs w:val="24"/>
              </w:rPr>
              <w:footnoteReference w:id="1"/>
            </w:r>
            <w:r w:rsidRPr="00462E58">
              <w:rPr>
                <w:rFonts w:asciiTheme="majorHAnsi" w:hAnsiTheme="majorHAnsi" w:cstheme="majorHAnsi"/>
                <w:i/>
                <w:iCs/>
                <w:sz w:val="24"/>
                <w:szCs w:val="24"/>
              </w:rPr>
              <w:t>.</w:t>
            </w:r>
            <w:r w:rsidRPr="00462E58">
              <w:rPr>
                <w:rFonts w:asciiTheme="majorHAnsi" w:hAnsiTheme="majorHAnsi" w:cstheme="majorHAnsi"/>
                <w:sz w:val="24"/>
                <w:szCs w:val="24"/>
              </w:rPr>
              <w:t xml:space="preserve"> </w:t>
            </w:r>
          </w:p>
          <w:p w14:paraId="731AF467" w14:textId="77777777" w:rsidR="003D295E" w:rsidRPr="007A1DEE" w:rsidRDefault="003D295E" w:rsidP="003D295E">
            <w:pPr>
              <w:tabs>
                <w:tab w:val="left" w:pos="851"/>
              </w:tabs>
              <w:spacing w:after="40"/>
              <w:jc w:val="both"/>
              <w:rPr>
                <w:sz w:val="20"/>
                <w:szCs w:val="20"/>
              </w:rPr>
            </w:pPr>
            <w:r w:rsidRPr="007A1DEE">
              <w:rPr>
                <w:sz w:val="20"/>
                <w:szCs w:val="20"/>
              </w:rPr>
              <w:t xml:space="preserve">Spełniam warunki udziału w postępowaniu: </w:t>
            </w:r>
          </w:p>
          <w:p w14:paraId="744BE88E" w14:textId="4ECE4F98" w:rsidR="0050124E" w:rsidRPr="007A1DEE" w:rsidRDefault="0050124E" w:rsidP="001160A2">
            <w:pPr>
              <w:pStyle w:val="Akapitzlist"/>
              <w:numPr>
                <w:ilvl w:val="0"/>
                <w:numId w:val="74"/>
              </w:numPr>
              <w:spacing w:line="360" w:lineRule="auto"/>
              <w:ind w:right="20"/>
              <w:jc w:val="both"/>
              <w:rPr>
                <w:sz w:val="20"/>
                <w:szCs w:val="20"/>
              </w:rPr>
            </w:pPr>
            <w:r w:rsidRPr="007A1DEE">
              <w:rPr>
                <w:b/>
                <w:sz w:val="20"/>
                <w:szCs w:val="20"/>
              </w:rPr>
              <w:t>zdolności do występowania w obrocie gospodarczym:</w:t>
            </w:r>
          </w:p>
          <w:p w14:paraId="1F259855" w14:textId="77777777" w:rsidR="0050124E" w:rsidRPr="007A1DEE" w:rsidRDefault="0050124E" w:rsidP="0050124E">
            <w:pPr>
              <w:spacing w:line="360" w:lineRule="auto"/>
              <w:ind w:left="567" w:right="20"/>
              <w:jc w:val="both"/>
              <w:rPr>
                <w:rFonts w:asciiTheme="majorHAnsi" w:hAnsiTheme="majorHAnsi" w:cstheme="majorHAnsi"/>
              </w:rPr>
            </w:pPr>
            <w:r w:rsidRPr="007A1DEE">
              <w:rPr>
                <w:rFonts w:asciiTheme="majorHAnsi" w:hAnsiTheme="majorHAnsi" w:cstheme="majorHAnsi"/>
              </w:rPr>
              <w:t>Zamawiający nie stawia warunku w powyższym zakresie.</w:t>
            </w:r>
          </w:p>
          <w:p w14:paraId="6029DA4B" w14:textId="09685637" w:rsidR="003D295E" w:rsidRPr="007A1DEE" w:rsidRDefault="003D295E" w:rsidP="001160A2">
            <w:pPr>
              <w:numPr>
                <w:ilvl w:val="0"/>
                <w:numId w:val="73"/>
              </w:numPr>
              <w:spacing w:line="360" w:lineRule="auto"/>
              <w:ind w:right="20" w:firstLine="59"/>
              <w:jc w:val="both"/>
              <w:rPr>
                <w:sz w:val="20"/>
                <w:szCs w:val="20"/>
              </w:rPr>
            </w:pPr>
            <w:r w:rsidRPr="007A1DEE">
              <w:rPr>
                <w:b/>
                <w:sz w:val="20"/>
                <w:szCs w:val="20"/>
              </w:rPr>
              <w:lastRenderedPageBreak/>
              <w:t>uprawnień do prowadzenia określonej działalności gospodarczej lub zawodowej, o ile wynika to z odrębnych przepisów:</w:t>
            </w:r>
          </w:p>
          <w:p w14:paraId="27F378F4" w14:textId="7696259D" w:rsidR="007A1DEE" w:rsidRPr="007A1DEE" w:rsidRDefault="007A1DEE" w:rsidP="007A1DEE">
            <w:pPr>
              <w:spacing w:line="360" w:lineRule="auto"/>
              <w:ind w:left="351" w:right="20"/>
              <w:jc w:val="both"/>
              <w:rPr>
                <w:bCs/>
                <w:sz w:val="20"/>
                <w:szCs w:val="20"/>
              </w:rPr>
            </w:pPr>
            <w:r w:rsidRPr="007A1DEE">
              <w:rPr>
                <w:bCs/>
                <w:sz w:val="20"/>
                <w:szCs w:val="20"/>
              </w:rPr>
              <w:t xml:space="preserve">Warunek zostanie spełniony, jeżeli Wykonawca wykaże, że dysponuje osobą, która zostanie skierowana do realizacji zamówienia, która będzie posiadać zgodnie z ustawą z dnia 7 lipca 1994 r. Prawo budowlane (t.j.2021.2351 z późn.zm.) uprawnienia budowlane do pełnienia samodzielnej funkcji technicznej w budownictwie wydane przez organ samorządu zawodowego. </w:t>
            </w:r>
          </w:p>
          <w:p w14:paraId="15672761" w14:textId="1F18D3C2" w:rsidR="003D295E" w:rsidRPr="007A1DEE" w:rsidRDefault="003D295E" w:rsidP="001160A2">
            <w:pPr>
              <w:numPr>
                <w:ilvl w:val="0"/>
                <w:numId w:val="73"/>
              </w:numPr>
              <w:spacing w:line="360" w:lineRule="auto"/>
              <w:ind w:left="567" w:right="20" w:hanging="216"/>
              <w:jc w:val="both"/>
              <w:rPr>
                <w:sz w:val="20"/>
                <w:szCs w:val="20"/>
              </w:rPr>
            </w:pPr>
            <w:r w:rsidRPr="007A1DEE">
              <w:rPr>
                <w:b/>
                <w:sz w:val="20"/>
                <w:szCs w:val="20"/>
              </w:rPr>
              <w:t>sytuacji ekonomicznej lub finansowej:</w:t>
            </w:r>
          </w:p>
          <w:p w14:paraId="315E7414" w14:textId="77777777" w:rsidR="003D295E" w:rsidRPr="007A1DEE" w:rsidRDefault="003D295E" w:rsidP="008C44BF">
            <w:pPr>
              <w:spacing w:line="360" w:lineRule="auto"/>
              <w:ind w:left="351" w:right="20"/>
              <w:jc w:val="both"/>
              <w:rPr>
                <w:sz w:val="20"/>
                <w:szCs w:val="20"/>
              </w:rPr>
            </w:pPr>
            <w:r w:rsidRPr="007A1DEE">
              <w:rPr>
                <w:sz w:val="20"/>
                <w:szCs w:val="20"/>
              </w:rPr>
              <w:t>Zamawiający nie stawia warunku w powyższym zakresie.</w:t>
            </w:r>
          </w:p>
          <w:p w14:paraId="0F97F3D1" w14:textId="15C98467" w:rsidR="003D295E" w:rsidRPr="007A1DEE" w:rsidRDefault="003D295E" w:rsidP="001160A2">
            <w:pPr>
              <w:numPr>
                <w:ilvl w:val="0"/>
                <w:numId w:val="73"/>
              </w:numPr>
              <w:spacing w:line="360" w:lineRule="auto"/>
              <w:ind w:left="351" w:right="20" w:firstLine="0"/>
              <w:jc w:val="both"/>
              <w:rPr>
                <w:sz w:val="20"/>
                <w:szCs w:val="20"/>
              </w:rPr>
            </w:pPr>
            <w:r w:rsidRPr="007A1DEE">
              <w:rPr>
                <w:b/>
                <w:sz w:val="20"/>
                <w:szCs w:val="20"/>
              </w:rPr>
              <w:t xml:space="preserve">zdolności technicznej lub zawodowej: </w:t>
            </w:r>
          </w:p>
          <w:p w14:paraId="7315A06F" w14:textId="77777777" w:rsidR="001160A2" w:rsidRPr="008C44BF" w:rsidRDefault="001160A2" w:rsidP="008C44BF">
            <w:pPr>
              <w:ind w:right="20" w:firstLine="448"/>
              <w:jc w:val="both"/>
              <w:rPr>
                <w:rFonts w:asciiTheme="majorHAnsi" w:hAnsiTheme="majorHAnsi" w:cstheme="majorHAnsi"/>
                <w:sz w:val="20"/>
                <w:szCs w:val="20"/>
              </w:rPr>
            </w:pPr>
            <w:r w:rsidRPr="008C44BF">
              <w:rPr>
                <w:rFonts w:asciiTheme="majorHAnsi" w:hAnsiTheme="majorHAnsi" w:cstheme="majorHAnsi"/>
                <w:sz w:val="20"/>
                <w:szCs w:val="20"/>
              </w:rPr>
              <w:t xml:space="preserve">Na potwierdzenie spełniania warunku wykonawca jest zobowiązany wykazać się: </w:t>
            </w:r>
          </w:p>
          <w:p w14:paraId="7A0D4BAE" w14:textId="07236320" w:rsidR="00BF1147" w:rsidRPr="008C44BF" w:rsidRDefault="008C44BF" w:rsidP="008C44BF">
            <w:pPr>
              <w:spacing w:line="360" w:lineRule="auto"/>
              <w:ind w:left="493" w:hanging="493"/>
              <w:jc w:val="both"/>
              <w:rPr>
                <w:rFonts w:asciiTheme="majorHAnsi" w:hAnsiTheme="majorHAnsi" w:cstheme="majorHAnsi"/>
              </w:rPr>
            </w:pPr>
            <w:r>
              <w:rPr>
                <w:sz w:val="20"/>
                <w:szCs w:val="20"/>
              </w:rPr>
              <w:t xml:space="preserve">        </w:t>
            </w:r>
            <w:r w:rsidR="003D295E" w:rsidRPr="008C44BF">
              <w:rPr>
                <w:sz w:val="20"/>
                <w:szCs w:val="20"/>
              </w:rPr>
              <w:t xml:space="preserve">nie mniej niż dwoma wykonanymi, a w przypadku świadczeń powtarzających się lub ciągłych również </w:t>
            </w:r>
            <w:r>
              <w:rPr>
                <w:sz w:val="20"/>
                <w:szCs w:val="20"/>
              </w:rPr>
              <w:t xml:space="preserve">   </w:t>
            </w:r>
            <w:r w:rsidR="003D295E" w:rsidRPr="008C44BF">
              <w:rPr>
                <w:sz w:val="20"/>
                <w:szCs w:val="20"/>
              </w:rPr>
              <w:t>wykonywanymi usługami w okresie ostatnich 3 lat liczonych wstecz od dnia,</w:t>
            </w:r>
            <w:r w:rsidR="001160A2" w:rsidRPr="008C44BF">
              <w:rPr>
                <w:sz w:val="20"/>
                <w:szCs w:val="20"/>
              </w:rPr>
              <w:t xml:space="preserve"> </w:t>
            </w:r>
            <w:r w:rsidR="003D295E" w:rsidRPr="008C44BF">
              <w:rPr>
                <w:sz w:val="20"/>
                <w:szCs w:val="20"/>
              </w:rPr>
              <w:t>w którym upływa termin składania ofert, a jeżeli okres prowadzenia działalności jest krótszy – w tym okresie, o wartości co najmniej:  20 000,00 zł brutto każda usługa</w:t>
            </w:r>
            <w:r w:rsidR="001160A2" w:rsidRPr="008C44BF">
              <w:rPr>
                <w:sz w:val="20"/>
                <w:szCs w:val="20"/>
              </w:rPr>
              <w:t>.</w:t>
            </w:r>
          </w:p>
        </w:tc>
      </w:tr>
      <w:tr w:rsidR="00BF1147" w:rsidRPr="00FE7460" w14:paraId="432BE770" w14:textId="77777777" w:rsidTr="00ED296C">
        <w:trPr>
          <w:trHeight w:val="983"/>
        </w:trPr>
        <w:tc>
          <w:tcPr>
            <w:tcW w:w="9465" w:type="dxa"/>
            <w:vAlign w:val="bottom"/>
          </w:tcPr>
          <w:p w14:paraId="1E9A436E" w14:textId="77777777" w:rsidR="00BF1147" w:rsidRPr="00FE7460" w:rsidRDefault="00BF1147" w:rsidP="00ED296C">
            <w:pPr>
              <w:spacing w:line="360" w:lineRule="auto"/>
              <w:jc w:val="center"/>
              <w:rPr>
                <w:rFonts w:ascii="Calibri" w:hAnsi="Calibri"/>
                <w:i/>
                <w:sz w:val="20"/>
                <w:szCs w:val="20"/>
              </w:rPr>
            </w:pPr>
            <w:r w:rsidRPr="00FE7460">
              <w:rPr>
                <w:rFonts w:ascii="Calibri" w:hAnsi="Calibri"/>
                <w:b/>
                <w:sz w:val="20"/>
                <w:szCs w:val="20"/>
              </w:rPr>
              <w:lastRenderedPageBreak/>
              <w:t xml:space="preserve">Informacja w związku z poleganiem na zasobach innych podmiotów </w:t>
            </w:r>
            <w:r w:rsidRPr="00FE7460">
              <w:rPr>
                <w:rFonts w:ascii="Calibri" w:hAnsi="Calibri"/>
                <w:i/>
                <w:sz w:val="20"/>
                <w:szCs w:val="20"/>
              </w:rPr>
              <w:t>(jeśli dotyczy)</w:t>
            </w:r>
          </w:p>
          <w:p w14:paraId="1F199041" w14:textId="77777777" w:rsidR="00BF1147" w:rsidRPr="00FE7460" w:rsidRDefault="00BF1147" w:rsidP="00ED296C">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32BFD76B"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04B7FA7E"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2111665A"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3390557A" w14:textId="77777777" w:rsidR="00BF1147" w:rsidRPr="00FE7460" w:rsidRDefault="00BF1147" w:rsidP="00ED296C">
            <w:pPr>
              <w:spacing w:after="40"/>
              <w:jc w:val="center"/>
              <w:rPr>
                <w:rFonts w:ascii="Calibri" w:hAnsi="Calibri" w:cs="Segoe UI"/>
                <w:sz w:val="16"/>
                <w:szCs w:val="16"/>
              </w:rPr>
            </w:pPr>
            <w:r w:rsidRPr="00FE7460">
              <w:rPr>
                <w:rFonts w:ascii="Calibri" w:hAnsi="Calibri"/>
                <w:i/>
                <w:sz w:val="16"/>
                <w:szCs w:val="16"/>
              </w:rPr>
              <w:t xml:space="preserve"> (wskazać podmiot i określić odpowiedni zakres dla wskazanego podmiotu)</w:t>
            </w:r>
          </w:p>
        </w:tc>
      </w:tr>
      <w:tr w:rsidR="00BF1147" w:rsidRPr="00FE7460" w14:paraId="4A7E4A94" w14:textId="77777777" w:rsidTr="00ED296C">
        <w:trPr>
          <w:trHeight w:val="3534"/>
        </w:trPr>
        <w:tc>
          <w:tcPr>
            <w:tcW w:w="9465" w:type="dxa"/>
            <w:vAlign w:val="bottom"/>
          </w:tcPr>
          <w:p w14:paraId="065A7D6C" w14:textId="77777777" w:rsidR="00BF1147" w:rsidRPr="00DC2A9F" w:rsidRDefault="00BF1147" w:rsidP="00ED296C">
            <w:pPr>
              <w:spacing w:after="40"/>
              <w:jc w:val="center"/>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88A4185" w14:textId="77777777" w:rsidR="00BF1147" w:rsidRDefault="00BF1147" w:rsidP="00ED296C">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w:t>
            </w:r>
            <w:r w:rsidRPr="00DC2A9F">
              <w:rPr>
                <w:rFonts w:ascii="Calibri" w:hAnsi="Calibri"/>
                <w:i/>
                <w:sz w:val="16"/>
                <w:szCs w:val="16"/>
              </w:rPr>
              <w:br/>
              <w:t>a także w zależności 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Pr>
                <w:rFonts w:asciiTheme="majorHAnsi" w:hAnsiTheme="majorHAnsi"/>
                <w:sz w:val="20"/>
                <w:szCs w:val="20"/>
              </w:rPr>
              <w:t xml:space="preserve">. </w:t>
            </w:r>
          </w:p>
          <w:p w14:paraId="69B11BA4" w14:textId="14FBDA5E" w:rsidR="00BF1147" w:rsidRPr="00BF1516" w:rsidRDefault="00BF1147" w:rsidP="00BF1516">
            <w:pPr>
              <w:shd w:val="clear" w:color="auto" w:fill="FFFFFF"/>
              <w:spacing w:line="360" w:lineRule="auto"/>
              <w:jc w:val="both"/>
              <w:rPr>
                <w:rFonts w:asciiTheme="majorHAnsi" w:hAnsiTheme="majorHAnsi"/>
                <w:sz w:val="20"/>
                <w:szCs w:val="20"/>
                <w:u w:val="single"/>
              </w:rPr>
            </w:pPr>
            <w:r w:rsidRPr="00B044B5">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t>
            </w:r>
          </w:p>
        </w:tc>
      </w:tr>
      <w:tr w:rsidR="00BF1147" w:rsidRPr="00FE7460" w14:paraId="3C702A25" w14:textId="77777777" w:rsidTr="00ED296C">
        <w:trPr>
          <w:trHeight w:val="700"/>
        </w:trPr>
        <w:tc>
          <w:tcPr>
            <w:tcW w:w="9465" w:type="dxa"/>
            <w:vAlign w:val="bottom"/>
          </w:tcPr>
          <w:p w14:paraId="69FFEE19" w14:textId="77777777" w:rsidR="00BF1147" w:rsidRPr="00FE7460" w:rsidRDefault="00BF1147" w:rsidP="00ED296C">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1A5E2939" w14:textId="77777777" w:rsidR="00BF1147" w:rsidRPr="00FE7460" w:rsidRDefault="00BF1147" w:rsidP="00ED296C">
            <w:pPr>
              <w:jc w:val="center"/>
              <w:rPr>
                <w:rFonts w:asciiTheme="majorHAnsi" w:hAnsiTheme="majorHAnsi"/>
                <w:b/>
                <w:sz w:val="20"/>
                <w:szCs w:val="20"/>
              </w:rPr>
            </w:pPr>
          </w:p>
          <w:p w14:paraId="29603804"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B51AFCB" w14:textId="77777777" w:rsidR="00BF1147" w:rsidRPr="00FE7460" w:rsidRDefault="00BF1147" w:rsidP="00ED296C">
            <w:pPr>
              <w:rPr>
                <w:rFonts w:asciiTheme="majorHAnsi" w:hAnsiTheme="majorHAnsi"/>
                <w:sz w:val="20"/>
                <w:szCs w:val="20"/>
              </w:rPr>
            </w:pPr>
          </w:p>
          <w:p w14:paraId="37D1DD62"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a) część......................................................................................................................................................................</w:t>
            </w:r>
          </w:p>
          <w:p w14:paraId="0926BBF7"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2E05B186" w14:textId="77777777" w:rsidR="00BF1147" w:rsidRPr="00FE7460" w:rsidRDefault="00BF1147" w:rsidP="00ED296C">
            <w:pPr>
              <w:rPr>
                <w:rFonts w:asciiTheme="majorHAnsi" w:hAnsiTheme="majorHAnsi"/>
                <w:sz w:val="20"/>
                <w:szCs w:val="20"/>
              </w:rPr>
            </w:pPr>
          </w:p>
          <w:p w14:paraId="2B781D66"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b) część.....................................................................................................................................................................</w:t>
            </w:r>
          </w:p>
          <w:p w14:paraId="3A0CA2FA"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11D53142" w14:textId="77777777" w:rsidR="00BF1147" w:rsidRPr="00FE7460" w:rsidRDefault="00BF1147" w:rsidP="00ED296C">
            <w:pPr>
              <w:rPr>
                <w:sz w:val="20"/>
                <w:szCs w:val="20"/>
              </w:rPr>
            </w:pPr>
          </w:p>
          <w:p w14:paraId="3ACF5BB0"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c) część.......................................................................................................................................................................</w:t>
            </w:r>
          </w:p>
          <w:p w14:paraId="3FFD36F2" w14:textId="77777777" w:rsidR="00BF1147" w:rsidRPr="00FE7460" w:rsidRDefault="00BF1147" w:rsidP="00ED296C">
            <w:pPr>
              <w:rPr>
                <w:sz w:val="20"/>
                <w:szCs w:val="20"/>
              </w:rPr>
            </w:pPr>
            <w:r w:rsidRPr="00FE7460">
              <w:rPr>
                <w:rFonts w:asciiTheme="majorHAnsi" w:hAnsiTheme="majorHAnsi"/>
                <w:sz w:val="20"/>
                <w:szCs w:val="20"/>
              </w:rPr>
              <w:lastRenderedPageBreak/>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7031AABE" w14:textId="77777777" w:rsidR="00BF1147" w:rsidRPr="00FE7460" w:rsidRDefault="00BF1147" w:rsidP="00ED296C">
            <w:pPr>
              <w:spacing w:after="40"/>
              <w:rPr>
                <w:rFonts w:ascii="Calibri" w:hAnsi="Calibri"/>
                <w:b/>
                <w:sz w:val="20"/>
                <w:szCs w:val="20"/>
              </w:rPr>
            </w:pPr>
          </w:p>
        </w:tc>
      </w:tr>
      <w:tr w:rsidR="00BF1147" w:rsidRPr="00FE7460" w14:paraId="5815F6EB" w14:textId="77777777" w:rsidTr="00ED296C">
        <w:trPr>
          <w:trHeight w:val="700"/>
        </w:trPr>
        <w:tc>
          <w:tcPr>
            <w:tcW w:w="9465" w:type="dxa"/>
            <w:vAlign w:val="bottom"/>
          </w:tcPr>
          <w:p w14:paraId="360D8F4E" w14:textId="77777777" w:rsidR="00BF1147" w:rsidRPr="00FE7460" w:rsidRDefault="00BF1147" w:rsidP="00ED296C">
            <w:pPr>
              <w:jc w:val="center"/>
              <w:rPr>
                <w:rFonts w:asciiTheme="majorHAnsi" w:eastAsia="Times New Roman" w:hAnsiTheme="majorHAnsi"/>
                <w:b/>
                <w:sz w:val="20"/>
                <w:szCs w:val="20"/>
                <w:lang w:val="pl-PL"/>
              </w:rPr>
            </w:pPr>
            <w:r w:rsidRPr="00FE7460">
              <w:rPr>
                <w:rFonts w:asciiTheme="majorHAnsi" w:eastAsia="Times New Roman" w:hAnsiTheme="majorHAnsi"/>
                <w:b/>
                <w:sz w:val="20"/>
                <w:szCs w:val="20"/>
                <w:lang w:val="pl-PL"/>
              </w:rPr>
              <w:lastRenderedPageBreak/>
              <w:t xml:space="preserve">Oświadczenie w zakresie wypełnienia obowiązków informacyjnych przewidzianych w art. 13 lub art. 14 RODO </w:t>
            </w:r>
            <w:r w:rsidRPr="00FE7460">
              <w:rPr>
                <w:rFonts w:asciiTheme="majorHAnsi" w:eastAsia="Times New Roman" w:hAnsiTheme="majorHAnsi"/>
                <w:i/>
                <w:sz w:val="24"/>
                <w:szCs w:val="24"/>
                <w:u w:val="single"/>
                <w:lang w:val="pl-PL"/>
              </w:rPr>
              <w:t xml:space="preserve"> </w:t>
            </w:r>
          </w:p>
          <w:p w14:paraId="413F7036" w14:textId="77777777" w:rsidR="00BF1147" w:rsidRPr="00FE7460" w:rsidRDefault="00BF1147" w:rsidP="00ED296C">
            <w:pPr>
              <w:spacing w:line="240" w:lineRule="auto"/>
              <w:ind w:firstLine="567"/>
              <w:jc w:val="both"/>
              <w:rPr>
                <w:rFonts w:asciiTheme="majorHAnsi" w:eastAsia="Times New Roman" w:hAnsiTheme="majorHAnsi"/>
                <w:sz w:val="20"/>
                <w:szCs w:val="20"/>
                <w:lang w:val="pl-PL"/>
              </w:rPr>
            </w:pPr>
            <w:r w:rsidRPr="00FE7460">
              <w:rPr>
                <w:rFonts w:asciiTheme="majorHAnsi" w:eastAsia="Times New Roman" w:hAnsiTheme="majorHAnsi"/>
                <w:color w:val="000000"/>
                <w:sz w:val="20"/>
                <w:szCs w:val="20"/>
                <w:lang w:val="pl-PL"/>
              </w:rPr>
              <w:t>Oświadczam, że wypełniłem obowiązki informacyjne przewidziane w art. 13 lub art. 14 RODO</w:t>
            </w:r>
            <w:r w:rsidRPr="00FE7460">
              <w:rPr>
                <w:rFonts w:asciiTheme="majorHAnsi" w:eastAsia="Times New Roman" w:hAnsiTheme="majorHAnsi"/>
                <w:color w:val="000000"/>
                <w:sz w:val="20"/>
                <w:szCs w:val="20"/>
                <w:vertAlign w:val="superscript"/>
                <w:lang w:val="pl-PL"/>
              </w:rPr>
              <w:t>1)</w:t>
            </w:r>
            <w:r w:rsidRPr="00FE7460">
              <w:rPr>
                <w:rFonts w:asciiTheme="majorHAnsi" w:eastAsia="Times New Roman" w:hAnsiTheme="majorHAnsi"/>
                <w:color w:val="000000"/>
                <w:sz w:val="20"/>
                <w:szCs w:val="20"/>
                <w:lang w:val="pl-PL"/>
              </w:rPr>
              <w:t xml:space="preserve"> wobec osób fizycznych, </w:t>
            </w:r>
            <w:r w:rsidRPr="00FE7460">
              <w:rPr>
                <w:rFonts w:asciiTheme="majorHAnsi" w:eastAsia="Times New Roman" w:hAnsiTheme="majorHAnsi"/>
                <w:sz w:val="20"/>
                <w:szCs w:val="20"/>
                <w:lang w:val="pl-PL"/>
              </w:rPr>
              <w:t>od których dane osobowe bezpośrednio lub pośrednio pozyskałem</w:t>
            </w:r>
            <w:r w:rsidRPr="00FE7460">
              <w:rPr>
                <w:rFonts w:asciiTheme="majorHAnsi" w:eastAsia="Times New Roman" w:hAnsiTheme="majorHAnsi"/>
                <w:color w:val="000000"/>
                <w:sz w:val="20"/>
                <w:szCs w:val="20"/>
                <w:lang w:val="pl-PL"/>
              </w:rPr>
              <w:t xml:space="preserve"> w celu ubiegania się o udzielenie zamówienia publicznego w niniejszym postępowaniu</w:t>
            </w:r>
            <w:r w:rsidRPr="00FE7460">
              <w:rPr>
                <w:rFonts w:asciiTheme="majorHAnsi" w:eastAsia="Times New Roman" w:hAnsiTheme="majorHAnsi"/>
                <w:sz w:val="20"/>
                <w:szCs w:val="20"/>
                <w:lang w:val="pl-PL"/>
              </w:rPr>
              <w:t>.*</w:t>
            </w:r>
          </w:p>
          <w:p w14:paraId="39C0AF65" w14:textId="77777777" w:rsidR="00BF1147" w:rsidRPr="00FE7460" w:rsidRDefault="00BF1147" w:rsidP="00ED296C">
            <w:pPr>
              <w:spacing w:line="240" w:lineRule="auto"/>
              <w:jc w:val="both"/>
              <w:rPr>
                <w:rFonts w:asciiTheme="majorHAnsi" w:eastAsia="Times New Roman" w:hAnsiTheme="majorHAnsi"/>
                <w:sz w:val="20"/>
                <w:szCs w:val="20"/>
                <w:lang w:val="pl-PL"/>
              </w:rPr>
            </w:pPr>
            <w:r w:rsidRPr="00FE7460">
              <w:rPr>
                <w:rFonts w:eastAsia="Times New Roman"/>
                <w:color w:val="000000"/>
                <w:lang w:val="pl-PL"/>
              </w:rPr>
              <w:t>___________________________</w:t>
            </w:r>
          </w:p>
          <w:p w14:paraId="30157F1F" w14:textId="77777777" w:rsidR="00BF1147" w:rsidRPr="00FE7460" w:rsidRDefault="00BF1147" w:rsidP="00ED296C">
            <w:pPr>
              <w:spacing w:line="240" w:lineRule="auto"/>
              <w:jc w:val="both"/>
              <w:rPr>
                <w:rFonts w:eastAsia="Times New Roman"/>
                <w:sz w:val="16"/>
                <w:szCs w:val="16"/>
                <w:lang w:val="pl-PL"/>
              </w:rPr>
            </w:pPr>
            <w:r w:rsidRPr="00FE7460">
              <w:rPr>
                <w:rFonts w:eastAsia="Times New Roman"/>
                <w:color w:val="000000"/>
                <w:vertAlign w:val="superscript"/>
                <w:lang w:val="pl-PL"/>
              </w:rPr>
              <w:t xml:space="preserve">1) </w:t>
            </w:r>
            <w:r w:rsidRPr="00FE7460">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BAA267" w14:textId="77777777" w:rsidR="00BF1147" w:rsidRPr="00FE7460" w:rsidRDefault="00BF1147" w:rsidP="00ED296C">
            <w:pPr>
              <w:spacing w:line="240" w:lineRule="auto"/>
              <w:jc w:val="both"/>
              <w:rPr>
                <w:rFonts w:ascii="Tahoma" w:eastAsia="Times New Roman" w:hAnsi="Tahoma" w:cs="Times New Roman"/>
                <w:sz w:val="16"/>
                <w:szCs w:val="16"/>
                <w:lang w:val="pl-PL"/>
              </w:rPr>
            </w:pPr>
          </w:p>
          <w:p w14:paraId="69F5109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r w:rsidRPr="00FE7460">
              <w:rPr>
                <w:rFonts w:eastAsia="Times New Roman"/>
                <w:color w:val="000000"/>
                <w:sz w:val="16"/>
                <w:szCs w:val="16"/>
                <w:lang w:val="pl-PL"/>
              </w:rPr>
              <w:t xml:space="preserve">* W przypadku gdy wykonawca </w:t>
            </w:r>
            <w:r w:rsidRPr="00FE7460">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8AACD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p>
        </w:tc>
      </w:tr>
      <w:tr w:rsidR="007D262A" w:rsidRPr="00FE7460" w14:paraId="65ED949B" w14:textId="77777777" w:rsidTr="007D262A">
        <w:trPr>
          <w:trHeight w:val="1585"/>
        </w:trPr>
        <w:tc>
          <w:tcPr>
            <w:tcW w:w="9465" w:type="dxa"/>
            <w:vAlign w:val="bottom"/>
          </w:tcPr>
          <w:p w14:paraId="5FF22EDD" w14:textId="77777777" w:rsidR="007D262A" w:rsidRPr="007D262A" w:rsidRDefault="007D262A" w:rsidP="007D262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68FCC5A6" w14:textId="77777777" w:rsidR="007D262A" w:rsidRPr="007D262A" w:rsidRDefault="007D262A" w:rsidP="007D262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6A1FEDAA" w14:textId="77777777" w:rsidR="007D262A" w:rsidRPr="007D262A" w:rsidRDefault="007D262A" w:rsidP="007D262A">
            <w:pPr>
              <w:rPr>
                <w:rFonts w:asciiTheme="majorHAnsi" w:eastAsia="Times New Roman" w:hAnsiTheme="majorHAnsi"/>
                <w:b/>
                <w:sz w:val="20"/>
                <w:szCs w:val="20"/>
              </w:rPr>
            </w:pPr>
          </w:p>
        </w:tc>
      </w:tr>
      <w:tr w:rsidR="007D262A" w:rsidRPr="00FE7460" w14:paraId="3408D0EA" w14:textId="77777777" w:rsidTr="007D262A">
        <w:trPr>
          <w:trHeight w:val="1585"/>
        </w:trPr>
        <w:tc>
          <w:tcPr>
            <w:tcW w:w="9465" w:type="dxa"/>
            <w:vAlign w:val="bottom"/>
          </w:tcPr>
          <w:p w14:paraId="6F00DEB9" w14:textId="77777777" w:rsidR="007D262A" w:rsidRPr="007D262A" w:rsidRDefault="007D262A" w:rsidP="007D262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0F6D4C75" w14:textId="1CF50179" w:rsidR="007D262A" w:rsidRPr="007D262A" w:rsidRDefault="007D262A" w:rsidP="007D262A">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sidR="004F1C97">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6F1AD1AF"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1) ......................................................................................................................................................</w:t>
            </w:r>
          </w:p>
          <w:p w14:paraId="72EB14B7"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3F86B148"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2) .......................................................................................................................................................</w:t>
            </w:r>
          </w:p>
          <w:p w14:paraId="4F20AFE5" w14:textId="3FB27F2D" w:rsidR="007D262A" w:rsidRPr="007D262A" w:rsidRDefault="007D262A" w:rsidP="007D262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6CCDD801" w14:textId="77777777" w:rsidR="00BF1147" w:rsidRDefault="00BF1147" w:rsidP="0005720E">
      <w:pPr>
        <w:spacing w:after="40"/>
        <w:jc w:val="right"/>
        <w:rPr>
          <w:rFonts w:ascii="Calibri" w:hAnsi="Calibri" w:cs="Segoe UI"/>
          <w:b/>
          <w:bCs/>
        </w:rPr>
      </w:pPr>
    </w:p>
    <w:p w14:paraId="7002F9AA" w14:textId="77777777" w:rsidR="00BF1147" w:rsidRDefault="00BF1147" w:rsidP="0005720E">
      <w:pPr>
        <w:spacing w:after="40"/>
        <w:jc w:val="right"/>
        <w:rPr>
          <w:rFonts w:ascii="Calibri" w:hAnsi="Calibri" w:cs="Segoe UI"/>
          <w:b/>
          <w:bCs/>
        </w:rPr>
      </w:pPr>
    </w:p>
    <w:p w14:paraId="35FF8CF8" w14:textId="77777777" w:rsidR="00661226" w:rsidRDefault="00661226" w:rsidP="00661226">
      <w:pPr>
        <w:spacing w:line="480" w:lineRule="auto"/>
        <w:ind w:left="5246" w:firstLine="708"/>
        <w:rPr>
          <w:b/>
          <w:sz w:val="21"/>
          <w:szCs w:val="21"/>
        </w:rPr>
      </w:pPr>
    </w:p>
    <w:p w14:paraId="7AD6694F" w14:textId="77777777" w:rsidR="004F40DB" w:rsidRDefault="004F40DB" w:rsidP="00661226">
      <w:pPr>
        <w:spacing w:line="480" w:lineRule="auto"/>
        <w:ind w:left="5246" w:firstLine="708"/>
        <w:rPr>
          <w:b/>
          <w:sz w:val="21"/>
          <w:szCs w:val="21"/>
        </w:rPr>
      </w:pPr>
    </w:p>
    <w:p w14:paraId="361BF295" w14:textId="77777777" w:rsidR="004F40DB" w:rsidRDefault="004F40DB" w:rsidP="00661226">
      <w:pPr>
        <w:spacing w:line="480" w:lineRule="auto"/>
        <w:ind w:left="5246" w:firstLine="708"/>
        <w:rPr>
          <w:b/>
          <w:sz w:val="21"/>
          <w:szCs w:val="21"/>
        </w:rPr>
      </w:pPr>
    </w:p>
    <w:p w14:paraId="599BC9C6" w14:textId="77777777" w:rsidR="004F40DB" w:rsidRDefault="004F40DB" w:rsidP="00661226">
      <w:pPr>
        <w:spacing w:line="480" w:lineRule="auto"/>
        <w:ind w:left="5246" w:firstLine="708"/>
        <w:rPr>
          <w:b/>
          <w:sz w:val="21"/>
          <w:szCs w:val="21"/>
        </w:rPr>
      </w:pPr>
    </w:p>
    <w:p w14:paraId="238B65A4" w14:textId="77777777" w:rsidR="004F40DB" w:rsidRDefault="004F40DB" w:rsidP="00661226">
      <w:pPr>
        <w:spacing w:line="480" w:lineRule="auto"/>
        <w:ind w:left="5246" w:firstLine="708"/>
        <w:rPr>
          <w:b/>
          <w:sz w:val="21"/>
          <w:szCs w:val="21"/>
        </w:rPr>
      </w:pPr>
    </w:p>
    <w:p w14:paraId="0E59B1E3" w14:textId="5E999D53" w:rsidR="004F40DB" w:rsidRDefault="004F40DB" w:rsidP="00C11926">
      <w:pPr>
        <w:spacing w:line="480" w:lineRule="auto"/>
        <w:rPr>
          <w:b/>
          <w:sz w:val="21"/>
          <w:szCs w:val="21"/>
        </w:rPr>
      </w:pPr>
    </w:p>
    <w:p w14:paraId="0C494F6D" w14:textId="77777777" w:rsidR="00C64F06" w:rsidRDefault="00C64F06" w:rsidP="00C11926">
      <w:pPr>
        <w:spacing w:line="480" w:lineRule="auto"/>
        <w:ind w:left="5246" w:firstLine="708"/>
        <w:jc w:val="right"/>
        <w:rPr>
          <w:rFonts w:asciiTheme="majorHAnsi" w:hAnsiTheme="majorHAnsi" w:cstheme="majorHAnsi"/>
          <w:b/>
          <w:sz w:val="24"/>
          <w:szCs w:val="24"/>
        </w:rPr>
      </w:pPr>
    </w:p>
    <w:p w14:paraId="7C40DAA3" w14:textId="77777777" w:rsidR="00C64F06" w:rsidRDefault="00C64F06" w:rsidP="00C11926">
      <w:pPr>
        <w:spacing w:line="480" w:lineRule="auto"/>
        <w:ind w:left="5246" w:firstLine="708"/>
        <w:jc w:val="right"/>
        <w:rPr>
          <w:rFonts w:asciiTheme="majorHAnsi" w:hAnsiTheme="majorHAnsi" w:cstheme="majorHAnsi"/>
          <w:b/>
          <w:sz w:val="24"/>
          <w:szCs w:val="24"/>
        </w:rPr>
      </w:pPr>
    </w:p>
    <w:p w14:paraId="06DA6AA8" w14:textId="5F109753" w:rsidR="00C11926" w:rsidRPr="000E2F6E" w:rsidRDefault="00C11926" w:rsidP="00C11926">
      <w:pPr>
        <w:spacing w:line="480" w:lineRule="auto"/>
        <w:ind w:left="5246" w:firstLine="708"/>
        <w:jc w:val="right"/>
        <w:rPr>
          <w:rFonts w:asciiTheme="majorHAnsi" w:hAnsiTheme="majorHAnsi" w:cstheme="majorHAnsi"/>
          <w:b/>
          <w:sz w:val="24"/>
          <w:szCs w:val="24"/>
        </w:rPr>
      </w:pPr>
      <w:r w:rsidRPr="000E2F6E">
        <w:rPr>
          <w:rFonts w:asciiTheme="majorHAnsi" w:hAnsiTheme="majorHAnsi" w:cstheme="majorHAnsi"/>
          <w:b/>
          <w:sz w:val="24"/>
          <w:szCs w:val="24"/>
        </w:rPr>
        <w:lastRenderedPageBreak/>
        <w:t>Załącznik nr 3 do SWZ</w:t>
      </w:r>
    </w:p>
    <w:p w14:paraId="5E2D86A2" w14:textId="463553BE" w:rsidR="00661226" w:rsidRPr="000E2F6E" w:rsidRDefault="00661226" w:rsidP="00661226">
      <w:pPr>
        <w:spacing w:line="480" w:lineRule="auto"/>
        <w:ind w:left="5246" w:firstLine="708"/>
        <w:rPr>
          <w:rFonts w:asciiTheme="majorHAnsi" w:hAnsiTheme="majorHAnsi" w:cstheme="majorHAnsi"/>
          <w:b/>
          <w:sz w:val="24"/>
          <w:szCs w:val="24"/>
        </w:rPr>
      </w:pPr>
      <w:r w:rsidRPr="000E2F6E">
        <w:rPr>
          <w:rFonts w:asciiTheme="majorHAnsi" w:hAnsiTheme="majorHAnsi" w:cstheme="majorHAnsi"/>
          <w:b/>
          <w:sz w:val="24"/>
          <w:szCs w:val="24"/>
        </w:rPr>
        <w:t>Zamawiający:</w:t>
      </w:r>
    </w:p>
    <w:p w14:paraId="1392EEEA" w14:textId="4C678394" w:rsidR="00661226" w:rsidRDefault="00C11926" w:rsidP="00C11926">
      <w:pPr>
        <w:spacing w:line="240" w:lineRule="auto"/>
        <w:ind w:left="5954"/>
        <w:rPr>
          <w:rFonts w:asciiTheme="majorHAnsi" w:hAnsiTheme="majorHAnsi" w:cstheme="majorHAnsi"/>
        </w:rPr>
      </w:pPr>
      <w:r w:rsidRPr="00C11926">
        <w:rPr>
          <w:rFonts w:asciiTheme="majorHAnsi" w:hAnsiTheme="majorHAnsi" w:cstheme="majorHAnsi"/>
        </w:rPr>
        <w:t>Miejski Ośrodek Sportu i Rekreacji w Zabrzu Sp. z o.o.</w:t>
      </w:r>
      <w:r>
        <w:rPr>
          <w:rFonts w:asciiTheme="majorHAnsi" w:hAnsiTheme="majorHAnsi" w:cstheme="majorHAnsi"/>
        </w:rPr>
        <w:t xml:space="preserve"> </w:t>
      </w:r>
    </w:p>
    <w:p w14:paraId="3A2FA6C6" w14:textId="63E81EC2" w:rsidR="00C11926" w:rsidRPr="00C11926" w:rsidRDefault="000E2F6E" w:rsidP="00C11926">
      <w:pPr>
        <w:spacing w:line="240" w:lineRule="auto"/>
        <w:ind w:left="5954"/>
        <w:rPr>
          <w:rFonts w:asciiTheme="majorHAnsi" w:hAnsiTheme="majorHAnsi" w:cstheme="majorHAnsi"/>
        </w:rPr>
      </w:pPr>
      <w:r>
        <w:rPr>
          <w:rFonts w:asciiTheme="majorHAnsi" w:hAnsiTheme="majorHAnsi" w:cstheme="majorHAnsi"/>
        </w:rPr>
        <w:t>u</w:t>
      </w:r>
      <w:r w:rsidR="00C11926">
        <w:rPr>
          <w:rFonts w:asciiTheme="majorHAnsi" w:hAnsiTheme="majorHAnsi" w:cstheme="majorHAnsi"/>
        </w:rPr>
        <w:t>l. Matejki 6, 41-800 Zabrze</w:t>
      </w:r>
    </w:p>
    <w:p w14:paraId="06E4365E" w14:textId="77777777" w:rsidR="00661226" w:rsidRPr="00A22DCF" w:rsidRDefault="00661226" w:rsidP="000E2F6E">
      <w:pPr>
        <w:ind w:left="5954"/>
        <w:rPr>
          <w:i/>
          <w:sz w:val="16"/>
          <w:szCs w:val="16"/>
        </w:rPr>
      </w:pPr>
      <w:r w:rsidRPr="00A22DCF">
        <w:rPr>
          <w:i/>
          <w:sz w:val="16"/>
          <w:szCs w:val="16"/>
        </w:rPr>
        <w:t>(pełna nazwa/firma, adres)</w:t>
      </w:r>
    </w:p>
    <w:p w14:paraId="7C065FD4" w14:textId="77777777" w:rsidR="00661226" w:rsidRPr="000E2F6E" w:rsidRDefault="00661226" w:rsidP="00661226">
      <w:pPr>
        <w:spacing w:line="480" w:lineRule="auto"/>
        <w:rPr>
          <w:rFonts w:asciiTheme="majorHAnsi" w:hAnsiTheme="majorHAnsi" w:cstheme="majorHAnsi"/>
          <w:b/>
          <w:sz w:val="24"/>
          <w:szCs w:val="24"/>
        </w:rPr>
      </w:pPr>
      <w:r w:rsidRPr="000E2F6E">
        <w:rPr>
          <w:rFonts w:asciiTheme="majorHAnsi" w:hAnsiTheme="majorHAnsi" w:cstheme="majorHAnsi"/>
          <w:b/>
          <w:sz w:val="24"/>
          <w:szCs w:val="24"/>
        </w:rPr>
        <w:t>Podmiot:</w:t>
      </w:r>
    </w:p>
    <w:p w14:paraId="1B974440" w14:textId="77777777" w:rsidR="00661226" w:rsidRPr="00A22DCF" w:rsidRDefault="00661226" w:rsidP="00661226">
      <w:pPr>
        <w:spacing w:line="480" w:lineRule="auto"/>
        <w:ind w:right="5954"/>
        <w:rPr>
          <w:sz w:val="21"/>
          <w:szCs w:val="21"/>
        </w:rPr>
      </w:pPr>
      <w:r w:rsidRPr="00A22DCF">
        <w:rPr>
          <w:sz w:val="21"/>
          <w:szCs w:val="21"/>
        </w:rPr>
        <w:t>……………………………………</w:t>
      </w:r>
    </w:p>
    <w:p w14:paraId="15220506" w14:textId="77777777" w:rsidR="00661226" w:rsidRPr="00842991" w:rsidRDefault="00661226" w:rsidP="00661226">
      <w:pPr>
        <w:ind w:right="5953"/>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14:paraId="55276C61" w14:textId="77777777" w:rsidR="00661226" w:rsidRPr="00262D61" w:rsidRDefault="00661226" w:rsidP="00661226">
      <w:pPr>
        <w:spacing w:line="480" w:lineRule="auto"/>
        <w:rPr>
          <w:sz w:val="21"/>
          <w:szCs w:val="21"/>
          <w:u w:val="single"/>
        </w:rPr>
      </w:pPr>
      <w:r w:rsidRPr="00262D61">
        <w:rPr>
          <w:sz w:val="21"/>
          <w:szCs w:val="21"/>
          <w:u w:val="single"/>
        </w:rPr>
        <w:t>reprezentowany przez:</w:t>
      </w:r>
    </w:p>
    <w:p w14:paraId="64759DBA" w14:textId="77777777" w:rsidR="00661226" w:rsidRPr="00A22DCF" w:rsidRDefault="00661226" w:rsidP="00661226">
      <w:pPr>
        <w:spacing w:line="480" w:lineRule="auto"/>
        <w:ind w:right="5954"/>
        <w:rPr>
          <w:sz w:val="21"/>
          <w:szCs w:val="21"/>
        </w:rPr>
      </w:pPr>
      <w:r w:rsidRPr="00A22DCF">
        <w:rPr>
          <w:sz w:val="21"/>
          <w:szCs w:val="21"/>
        </w:rPr>
        <w:t>……………………………………</w:t>
      </w:r>
    </w:p>
    <w:p w14:paraId="0F30D645" w14:textId="49C8BA57" w:rsidR="00661226" w:rsidRDefault="00661226" w:rsidP="00661226">
      <w:pPr>
        <w:ind w:right="5953"/>
        <w:rPr>
          <w:i/>
          <w:sz w:val="16"/>
          <w:szCs w:val="16"/>
        </w:rPr>
      </w:pPr>
      <w:r w:rsidRPr="00842991">
        <w:rPr>
          <w:i/>
          <w:sz w:val="16"/>
          <w:szCs w:val="16"/>
        </w:rPr>
        <w:t>(imię, nazwisko, stanowisko/podstawa do  reprezentacji)</w:t>
      </w:r>
      <w:r w:rsidR="004F40DB">
        <w:rPr>
          <w:i/>
          <w:sz w:val="16"/>
          <w:szCs w:val="16"/>
        </w:rPr>
        <w:t xml:space="preserve"> </w:t>
      </w:r>
    </w:p>
    <w:p w14:paraId="50CD812D" w14:textId="76E17B7A" w:rsidR="004F40DB" w:rsidRDefault="004F40DB" w:rsidP="00661226">
      <w:pPr>
        <w:ind w:right="5953"/>
        <w:rPr>
          <w:i/>
          <w:sz w:val="16"/>
          <w:szCs w:val="16"/>
        </w:rPr>
      </w:pPr>
    </w:p>
    <w:p w14:paraId="434AF93F" w14:textId="2E48BE87" w:rsidR="004F40DB" w:rsidRDefault="004F40DB" w:rsidP="00661226">
      <w:pPr>
        <w:ind w:right="5953"/>
        <w:rPr>
          <w:i/>
          <w:sz w:val="16"/>
          <w:szCs w:val="16"/>
        </w:rPr>
      </w:pPr>
    </w:p>
    <w:p w14:paraId="37C21650" w14:textId="77777777" w:rsidR="004F40DB" w:rsidRPr="00842991" w:rsidRDefault="004F40DB" w:rsidP="00661226">
      <w:pPr>
        <w:ind w:right="5953"/>
        <w:rPr>
          <w:i/>
          <w:sz w:val="16"/>
          <w:szCs w:val="16"/>
        </w:rPr>
      </w:pPr>
    </w:p>
    <w:p w14:paraId="5F98C58B" w14:textId="77777777" w:rsidR="00661226" w:rsidRPr="00A22DCF" w:rsidRDefault="00661226" w:rsidP="00661226">
      <w:pPr>
        <w:rPr>
          <w:sz w:val="21"/>
          <w:szCs w:val="21"/>
        </w:rPr>
      </w:pPr>
    </w:p>
    <w:p w14:paraId="02DF5358" w14:textId="77777777" w:rsidR="00661226" w:rsidRPr="000E2F6E" w:rsidRDefault="00661226" w:rsidP="00661226">
      <w:pPr>
        <w:spacing w:after="120" w:line="360" w:lineRule="auto"/>
        <w:jc w:val="center"/>
        <w:rPr>
          <w:rFonts w:asciiTheme="majorHAnsi" w:hAnsiTheme="majorHAnsi" w:cstheme="majorHAnsi"/>
          <w:b/>
          <w:sz w:val="24"/>
          <w:szCs w:val="24"/>
          <w:u w:val="single"/>
        </w:rPr>
      </w:pPr>
      <w:r w:rsidRPr="000E2F6E">
        <w:rPr>
          <w:rFonts w:asciiTheme="majorHAnsi" w:hAnsiTheme="majorHAnsi" w:cstheme="majorHAnsi"/>
          <w:b/>
          <w:sz w:val="24"/>
          <w:szCs w:val="24"/>
          <w:u w:val="single"/>
        </w:rPr>
        <w:t>Oświadczenia podmiotu udostępniającego zasoby</w:t>
      </w:r>
    </w:p>
    <w:p w14:paraId="4C8D1562" w14:textId="77777777" w:rsidR="00661226" w:rsidRPr="000E2F6E" w:rsidRDefault="00661226" w:rsidP="00661226">
      <w:pPr>
        <w:spacing w:after="120" w:line="360" w:lineRule="auto"/>
        <w:jc w:val="center"/>
        <w:rPr>
          <w:rFonts w:asciiTheme="majorHAnsi" w:hAnsiTheme="majorHAnsi" w:cstheme="majorHAnsi"/>
          <w:b/>
          <w:caps/>
          <w:sz w:val="24"/>
          <w:szCs w:val="24"/>
          <w:u w:val="single"/>
        </w:rPr>
      </w:pPr>
      <w:r w:rsidRPr="000E2F6E">
        <w:rPr>
          <w:rFonts w:asciiTheme="majorHAnsi" w:hAnsiTheme="majorHAnsi" w:cstheme="majorHAnsi"/>
          <w:b/>
          <w:sz w:val="24"/>
          <w:szCs w:val="24"/>
          <w:u w:val="single"/>
        </w:rPr>
        <w:t xml:space="preserve">UWZGLĘDNIAJĄCE PRZESŁANKI WYKLUCZENIA Z ART. 7 UST. 1 USTAWY </w:t>
      </w:r>
      <w:r w:rsidRPr="000E2F6E">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5B7A3635" w14:textId="77777777" w:rsidR="00661226" w:rsidRPr="000E2F6E" w:rsidRDefault="00661226" w:rsidP="00661226">
      <w:pPr>
        <w:spacing w:after="120" w:line="360" w:lineRule="auto"/>
        <w:jc w:val="center"/>
        <w:rPr>
          <w:rFonts w:asciiTheme="majorHAnsi" w:hAnsiTheme="majorHAnsi" w:cstheme="majorHAnsi"/>
          <w:b/>
          <w:sz w:val="24"/>
          <w:szCs w:val="24"/>
        </w:rPr>
      </w:pPr>
      <w:r w:rsidRPr="000E2F6E">
        <w:rPr>
          <w:rFonts w:asciiTheme="majorHAnsi" w:hAnsiTheme="majorHAnsi" w:cstheme="majorHAnsi"/>
          <w:b/>
          <w:sz w:val="24"/>
          <w:szCs w:val="24"/>
        </w:rPr>
        <w:t xml:space="preserve">składane na podstawie art. 125 ust. 5 ustawy </w:t>
      </w:r>
      <w:proofErr w:type="spellStart"/>
      <w:r w:rsidRPr="000E2F6E">
        <w:rPr>
          <w:rFonts w:asciiTheme="majorHAnsi" w:hAnsiTheme="majorHAnsi" w:cstheme="majorHAnsi"/>
          <w:b/>
          <w:sz w:val="24"/>
          <w:szCs w:val="24"/>
        </w:rPr>
        <w:t>Pzp</w:t>
      </w:r>
      <w:proofErr w:type="spellEnd"/>
    </w:p>
    <w:p w14:paraId="5E05B5BA" w14:textId="77777777" w:rsidR="00661226" w:rsidRPr="000E2F6E" w:rsidRDefault="00661226" w:rsidP="00661226">
      <w:pPr>
        <w:jc w:val="both"/>
        <w:rPr>
          <w:rFonts w:asciiTheme="majorHAnsi" w:hAnsiTheme="majorHAnsi" w:cstheme="majorHAnsi"/>
          <w:sz w:val="24"/>
          <w:szCs w:val="24"/>
        </w:rPr>
      </w:pPr>
    </w:p>
    <w:p w14:paraId="1C198427" w14:textId="2AE17CA0" w:rsidR="00661226" w:rsidRPr="000A37E0" w:rsidRDefault="00661226" w:rsidP="00114778">
      <w:pPr>
        <w:pStyle w:val="Akapitzlist"/>
        <w:tabs>
          <w:tab w:val="left" w:pos="6240"/>
        </w:tabs>
        <w:spacing w:line="240" w:lineRule="auto"/>
        <w:ind w:left="0"/>
        <w:contextualSpacing w:val="0"/>
        <w:jc w:val="both"/>
        <w:rPr>
          <w:rFonts w:asciiTheme="majorHAnsi" w:hAnsiTheme="majorHAnsi" w:cstheme="majorHAnsi"/>
          <w:b/>
          <w:sz w:val="24"/>
          <w:szCs w:val="24"/>
        </w:rPr>
      </w:pPr>
      <w:r w:rsidRPr="000A37E0">
        <w:rPr>
          <w:rFonts w:asciiTheme="majorHAnsi" w:hAnsiTheme="majorHAnsi" w:cstheme="majorHAnsi"/>
          <w:sz w:val="24"/>
          <w:szCs w:val="24"/>
        </w:rPr>
        <w:t>Na potrzeby postępowania o udzielenie zamówienia publicznego</w:t>
      </w:r>
      <w:r w:rsidR="00114778" w:rsidRPr="000A37E0">
        <w:rPr>
          <w:rFonts w:asciiTheme="majorHAnsi" w:hAnsiTheme="majorHAnsi" w:cstheme="majorHAnsi"/>
          <w:sz w:val="24"/>
          <w:szCs w:val="24"/>
        </w:rPr>
        <w:t xml:space="preserve"> </w:t>
      </w:r>
      <w:r w:rsidRPr="000A37E0">
        <w:rPr>
          <w:rFonts w:asciiTheme="majorHAnsi" w:hAnsiTheme="majorHAnsi" w:cstheme="majorHAnsi"/>
          <w:sz w:val="24"/>
          <w:szCs w:val="24"/>
        </w:rPr>
        <w:t>pn.</w:t>
      </w:r>
      <w:r w:rsidR="00763069" w:rsidRPr="000A37E0">
        <w:rPr>
          <w:rFonts w:asciiTheme="majorHAnsi" w:eastAsia="Times New Roman" w:hAnsiTheme="majorHAnsi" w:cstheme="majorHAnsi"/>
          <w:b/>
          <w:sz w:val="24"/>
          <w:szCs w:val="24"/>
        </w:rPr>
        <w:t xml:space="preserve"> </w:t>
      </w:r>
      <w:r w:rsidR="00763069" w:rsidRPr="000A37E0">
        <w:rPr>
          <w:rFonts w:asciiTheme="majorHAnsi" w:eastAsia="Times New Roman" w:hAnsiTheme="majorHAnsi" w:cstheme="majorHAnsi"/>
          <w:bCs/>
          <w:sz w:val="24"/>
          <w:szCs w:val="24"/>
        </w:rPr>
        <w:t>„</w:t>
      </w:r>
      <w:r w:rsidR="006353A7" w:rsidRPr="000A37E0">
        <w:rPr>
          <w:rFonts w:asciiTheme="majorHAnsi" w:hAnsiTheme="majorHAnsi" w:cstheme="majorHAnsi"/>
          <w:bCs/>
          <w:sz w:val="24"/>
          <w:szCs w:val="24"/>
        </w:rPr>
        <w:t>Opracowanie Programu funkcjonalno-użytkowego na zadanie: Remont Sali do siatkówki/koszykówki w Hali Widowiskowo Sportowej w Zabrzu ul. Matejki 6”</w:t>
      </w:r>
      <w:r w:rsidRPr="000A37E0">
        <w:rPr>
          <w:rFonts w:asciiTheme="majorHAnsi" w:hAnsiTheme="majorHAnsi" w:cstheme="majorHAnsi"/>
          <w:bCs/>
          <w:sz w:val="24"/>
          <w:szCs w:val="24"/>
        </w:rPr>
        <w:t>,</w:t>
      </w:r>
      <w:r w:rsidRPr="000A37E0">
        <w:rPr>
          <w:rFonts w:asciiTheme="majorHAnsi" w:hAnsiTheme="majorHAnsi" w:cstheme="majorHAnsi"/>
          <w:sz w:val="24"/>
          <w:szCs w:val="24"/>
        </w:rPr>
        <w:t xml:space="preserve"> prowadzonego przez</w:t>
      </w:r>
      <w:r w:rsidR="00F75CF7" w:rsidRPr="000A37E0">
        <w:rPr>
          <w:rFonts w:asciiTheme="majorHAnsi" w:hAnsiTheme="majorHAnsi" w:cstheme="majorHAnsi"/>
          <w:sz w:val="24"/>
          <w:szCs w:val="24"/>
        </w:rPr>
        <w:t xml:space="preserve"> Miejski Ośrodek Sportu i Rekreacji w Zabrzu Sp. z o.o.</w:t>
      </w:r>
      <w:r w:rsidRPr="000A37E0">
        <w:rPr>
          <w:rFonts w:asciiTheme="majorHAnsi" w:hAnsiTheme="majorHAnsi" w:cstheme="majorHAnsi"/>
          <w:sz w:val="24"/>
          <w:szCs w:val="24"/>
        </w:rPr>
        <w:t xml:space="preserve"> </w:t>
      </w:r>
      <w:r w:rsidRPr="000A37E0">
        <w:rPr>
          <w:rFonts w:asciiTheme="majorHAnsi" w:hAnsiTheme="majorHAnsi" w:cstheme="majorHAnsi"/>
          <w:i/>
          <w:sz w:val="24"/>
          <w:szCs w:val="24"/>
        </w:rPr>
        <w:t xml:space="preserve">(oznaczenie zamawiającego), </w:t>
      </w:r>
      <w:r w:rsidRPr="000A37E0">
        <w:rPr>
          <w:rFonts w:asciiTheme="majorHAnsi" w:hAnsiTheme="majorHAnsi" w:cstheme="majorHAnsi"/>
          <w:sz w:val="24"/>
          <w:szCs w:val="24"/>
        </w:rPr>
        <w:t>oświadczam, co następuje:</w:t>
      </w:r>
    </w:p>
    <w:p w14:paraId="2789DDB3" w14:textId="77777777" w:rsidR="004F40DB" w:rsidRPr="006353A7" w:rsidRDefault="004F40DB" w:rsidP="00114778">
      <w:pPr>
        <w:spacing w:line="360" w:lineRule="auto"/>
        <w:jc w:val="both"/>
        <w:rPr>
          <w:rFonts w:asciiTheme="majorHAnsi" w:hAnsiTheme="majorHAnsi" w:cstheme="majorHAnsi"/>
          <w:sz w:val="21"/>
          <w:szCs w:val="21"/>
        </w:rPr>
      </w:pPr>
    </w:p>
    <w:p w14:paraId="164DF41B" w14:textId="77777777" w:rsidR="00661226" w:rsidRPr="007C13BA" w:rsidRDefault="00661226" w:rsidP="00661226">
      <w:pPr>
        <w:shd w:val="clear" w:color="auto" w:fill="BFBFBF" w:themeFill="background1" w:themeFillShade="BF"/>
        <w:spacing w:before="120" w:line="360" w:lineRule="auto"/>
        <w:rPr>
          <w:rFonts w:asciiTheme="majorHAnsi" w:hAnsiTheme="majorHAnsi" w:cstheme="majorHAnsi"/>
          <w:b/>
          <w:sz w:val="24"/>
          <w:szCs w:val="24"/>
        </w:rPr>
      </w:pPr>
      <w:r w:rsidRPr="007C13BA">
        <w:rPr>
          <w:rFonts w:asciiTheme="majorHAnsi" w:hAnsiTheme="majorHAnsi" w:cstheme="majorHAnsi"/>
          <w:b/>
          <w:sz w:val="24"/>
          <w:szCs w:val="24"/>
        </w:rPr>
        <w:t>OŚWIADCZENIA DOTYCZĄCE PODSTAW WYKLUCZENIA:</w:t>
      </w:r>
    </w:p>
    <w:p w14:paraId="479A6203" w14:textId="65C780F8" w:rsidR="00661226" w:rsidRPr="007C13BA" w:rsidRDefault="00661226" w:rsidP="008D298C">
      <w:pPr>
        <w:pStyle w:val="Akapitzlist"/>
        <w:numPr>
          <w:ilvl w:val="0"/>
          <w:numId w:val="53"/>
        </w:numPr>
        <w:spacing w:before="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nie zachodzą w stosunku do mnie przesłanki wykluczenia </w:t>
      </w:r>
      <w:r w:rsidR="004F1C97">
        <w:rPr>
          <w:rFonts w:asciiTheme="majorHAnsi" w:hAnsiTheme="majorHAnsi" w:cstheme="majorHAnsi"/>
          <w:sz w:val="24"/>
          <w:szCs w:val="24"/>
        </w:rPr>
        <w:br/>
      </w:r>
      <w:r w:rsidRPr="007C13BA">
        <w:rPr>
          <w:rFonts w:asciiTheme="majorHAnsi" w:hAnsiTheme="majorHAnsi" w:cstheme="majorHAnsi"/>
          <w:sz w:val="24"/>
          <w:szCs w:val="24"/>
        </w:rPr>
        <w:t xml:space="preserve">z postępowania na podstawie  art. 108 ust 1 ustawy </w:t>
      </w:r>
      <w:proofErr w:type="spellStart"/>
      <w:r w:rsidRPr="007C13BA">
        <w:rPr>
          <w:rFonts w:asciiTheme="majorHAnsi" w:hAnsiTheme="majorHAnsi" w:cstheme="majorHAnsi"/>
          <w:sz w:val="24"/>
          <w:szCs w:val="24"/>
        </w:rPr>
        <w:t>Pzp</w:t>
      </w:r>
      <w:proofErr w:type="spellEnd"/>
      <w:r w:rsidRPr="007C13BA">
        <w:rPr>
          <w:rFonts w:asciiTheme="majorHAnsi" w:hAnsiTheme="majorHAnsi" w:cstheme="majorHAnsi"/>
          <w:sz w:val="24"/>
          <w:szCs w:val="24"/>
        </w:rPr>
        <w:t>.</w:t>
      </w:r>
    </w:p>
    <w:p w14:paraId="2989132C" w14:textId="0AB13D1A" w:rsidR="004F40DB" w:rsidRPr="007C13BA" w:rsidRDefault="004F40DB" w:rsidP="007C13BA">
      <w:pPr>
        <w:pStyle w:val="Akapitzlist"/>
        <w:spacing w:line="240" w:lineRule="auto"/>
        <w:jc w:val="both"/>
        <w:rPr>
          <w:rFonts w:asciiTheme="majorHAnsi" w:hAnsiTheme="majorHAnsi" w:cstheme="majorHAnsi"/>
          <w:sz w:val="24"/>
          <w:szCs w:val="24"/>
        </w:rPr>
      </w:pPr>
    </w:p>
    <w:p w14:paraId="62DBE094" w14:textId="453CC812" w:rsidR="00661226" w:rsidRPr="00347076" w:rsidRDefault="00661226" w:rsidP="008D298C">
      <w:pPr>
        <w:pStyle w:val="NormalnyWeb"/>
        <w:numPr>
          <w:ilvl w:val="0"/>
          <w:numId w:val="53"/>
        </w:numPr>
        <w:spacing w:before="0" w:beforeAutospacing="0" w:after="0" w:afterAutospacing="0"/>
        <w:ind w:left="714" w:hanging="357"/>
        <w:rPr>
          <w:rFonts w:asciiTheme="majorHAnsi" w:hAnsiTheme="majorHAnsi" w:cstheme="majorHAnsi"/>
          <w:sz w:val="24"/>
          <w:szCs w:val="24"/>
        </w:rPr>
      </w:pPr>
      <w:r w:rsidRPr="007C13BA">
        <w:rPr>
          <w:rFonts w:asciiTheme="majorHAnsi" w:hAnsiTheme="majorHAnsi" w:cstheme="majorHAnsi"/>
          <w:sz w:val="24"/>
          <w:szCs w:val="24"/>
        </w:rPr>
        <w:t xml:space="preserve">Oświadczam, </w:t>
      </w:r>
      <w:r w:rsidRPr="007C13BA">
        <w:rPr>
          <w:rFonts w:asciiTheme="majorHAnsi" w:hAnsiTheme="majorHAnsi" w:cstheme="majorHAnsi"/>
          <w:color w:val="000000" w:themeColor="text1"/>
          <w:sz w:val="24"/>
          <w:szCs w:val="24"/>
        </w:rPr>
        <w:t xml:space="preserve">że nie zachodzą w stosunku do mnie przesłanki wykluczenia </w:t>
      </w:r>
      <w:r w:rsidR="004F1C97">
        <w:rPr>
          <w:rFonts w:asciiTheme="majorHAnsi" w:hAnsiTheme="majorHAnsi" w:cstheme="majorHAnsi"/>
          <w:color w:val="000000" w:themeColor="text1"/>
          <w:sz w:val="24"/>
          <w:szCs w:val="24"/>
        </w:rPr>
        <w:br/>
      </w:r>
      <w:r w:rsidRPr="007C13BA">
        <w:rPr>
          <w:rFonts w:asciiTheme="majorHAnsi" w:hAnsiTheme="majorHAnsi" w:cstheme="majorHAnsi"/>
          <w:color w:val="000000" w:themeColor="text1"/>
          <w:sz w:val="24"/>
          <w:szCs w:val="24"/>
        </w:rPr>
        <w:t>z postępowania na podstawie art.  7 ust. 1 ustawy z dnia 13 kwietnia 2022 r.</w:t>
      </w:r>
      <w:r w:rsidR="004F1C97">
        <w:rPr>
          <w:rFonts w:asciiTheme="majorHAnsi" w:hAnsiTheme="majorHAnsi" w:cstheme="majorHAnsi"/>
          <w:color w:val="000000" w:themeColor="text1"/>
          <w:sz w:val="24"/>
          <w:szCs w:val="24"/>
        </w:rPr>
        <w:br/>
      </w:r>
      <w:r w:rsidRPr="007C13BA">
        <w:rPr>
          <w:rFonts w:asciiTheme="majorHAnsi" w:hAnsiTheme="majorHAnsi" w:cstheme="majorHAnsi"/>
          <w:i/>
          <w:iCs/>
          <w:color w:val="000000" w:themeColor="text1"/>
          <w:sz w:val="24"/>
          <w:szCs w:val="24"/>
        </w:rPr>
        <w:t xml:space="preserve"> </w:t>
      </w:r>
      <w:r w:rsidRPr="007C13BA">
        <w:rPr>
          <w:rFonts w:asciiTheme="majorHAnsi" w:hAnsiTheme="majorHAnsi" w:cstheme="majorHAnsi"/>
          <w:iCs/>
          <w:color w:val="000000" w:themeColor="text1"/>
          <w:sz w:val="24"/>
          <w:szCs w:val="24"/>
        </w:rPr>
        <w:t xml:space="preserve">o szczególnych rozwiązaniach w zakresie przeciwdziałania wspieraniu agresji na </w:t>
      </w:r>
      <w:r w:rsidRPr="007C13BA">
        <w:rPr>
          <w:rFonts w:asciiTheme="majorHAnsi" w:hAnsiTheme="majorHAnsi" w:cstheme="majorHAnsi"/>
          <w:iCs/>
          <w:color w:val="000000" w:themeColor="text1"/>
          <w:sz w:val="24"/>
          <w:szCs w:val="24"/>
        </w:rPr>
        <w:lastRenderedPageBreak/>
        <w:t xml:space="preserve">Ukrainę oraz służących ochronie bezpieczeństwa </w:t>
      </w:r>
      <w:r w:rsidRPr="00CD3A8F">
        <w:rPr>
          <w:rFonts w:asciiTheme="majorHAnsi" w:hAnsiTheme="majorHAnsi" w:cstheme="majorHAnsi"/>
          <w:iCs/>
          <w:color w:val="000000" w:themeColor="text1"/>
          <w:sz w:val="24"/>
          <w:szCs w:val="24"/>
        </w:rPr>
        <w:t xml:space="preserve">narodowego </w:t>
      </w:r>
      <w:r w:rsidR="00CA670A" w:rsidRPr="00347076">
        <w:rPr>
          <w:rFonts w:asciiTheme="majorHAnsi" w:hAnsiTheme="majorHAnsi" w:cstheme="majorHAnsi"/>
          <w:sz w:val="24"/>
          <w:szCs w:val="24"/>
        </w:rPr>
        <w:t xml:space="preserve">(tj.Dz.U.2023.129 </w:t>
      </w:r>
      <w:r w:rsidR="00CA670A" w:rsidRPr="00347076">
        <w:rPr>
          <w:rFonts w:asciiTheme="majorHAnsi" w:hAnsiTheme="majorHAnsi" w:cstheme="majorHAnsi"/>
          <w:sz w:val="24"/>
          <w:szCs w:val="24"/>
        </w:rPr>
        <w:br/>
        <w:t>z późn.zm.)</w:t>
      </w:r>
      <w:r w:rsidRPr="00347076">
        <w:rPr>
          <w:rStyle w:val="Odwoanieprzypisudolnego"/>
          <w:rFonts w:asciiTheme="majorHAnsi" w:hAnsiTheme="majorHAnsi" w:cstheme="majorHAnsi"/>
          <w:iCs/>
          <w:sz w:val="24"/>
          <w:szCs w:val="24"/>
        </w:rPr>
        <w:footnoteReference w:id="2"/>
      </w:r>
      <w:r w:rsidRPr="00347076">
        <w:rPr>
          <w:rFonts w:asciiTheme="majorHAnsi" w:hAnsiTheme="majorHAnsi" w:cstheme="majorHAnsi"/>
          <w:iCs/>
          <w:sz w:val="24"/>
          <w:szCs w:val="24"/>
        </w:rPr>
        <w:t>.</w:t>
      </w:r>
      <w:r w:rsidRPr="00347076">
        <w:rPr>
          <w:rFonts w:asciiTheme="majorHAnsi" w:hAnsiTheme="majorHAnsi" w:cstheme="majorHAnsi"/>
          <w:sz w:val="24"/>
          <w:szCs w:val="24"/>
        </w:rPr>
        <w:t xml:space="preserve"> </w:t>
      </w:r>
      <w:r w:rsidR="00F75CF7" w:rsidRPr="00347076">
        <w:rPr>
          <w:rFonts w:asciiTheme="majorHAnsi" w:hAnsiTheme="majorHAnsi" w:cstheme="majorHAnsi"/>
          <w:sz w:val="24"/>
          <w:szCs w:val="24"/>
        </w:rPr>
        <w:t xml:space="preserve"> </w:t>
      </w:r>
    </w:p>
    <w:p w14:paraId="70F2C26A" w14:textId="77777777" w:rsidR="00F75CF7" w:rsidRPr="008124A1" w:rsidRDefault="00F75CF7" w:rsidP="00F75CF7">
      <w:pPr>
        <w:pStyle w:val="NormalnyWeb"/>
        <w:spacing w:before="0" w:beforeAutospacing="0" w:after="0" w:afterAutospacing="0" w:line="360" w:lineRule="auto"/>
        <w:ind w:left="714"/>
        <w:rPr>
          <w:rFonts w:ascii="Arial" w:hAnsi="Arial" w:cs="Arial"/>
          <w:sz w:val="21"/>
          <w:szCs w:val="21"/>
        </w:rPr>
      </w:pPr>
    </w:p>
    <w:p w14:paraId="28436F06"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WARUNKÓW UDZIAŁU W POSTĘPOWANIU:</w:t>
      </w:r>
    </w:p>
    <w:p w14:paraId="3E070A2D" w14:textId="7B8B9CE6"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Oświadczam, że spełniam warunki udziału w postępowaniu określone przez zamawiającego w  </w:t>
      </w:r>
      <w:r w:rsidR="00F75CF7" w:rsidRPr="007C13BA">
        <w:rPr>
          <w:rFonts w:asciiTheme="majorHAnsi" w:hAnsiTheme="majorHAnsi" w:cstheme="majorHAnsi"/>
          <w:sz w:val="24"/>
          <w:szCs w:val="24"/>
        </w:rPr>
        <w:t>SWZ Nr postępowania KZP/1/</w:t>
      </w:r>
      <w:r w:rsidR="00114778">
        <w:rPr>
          <w:rFonts w:asciiTheme="majorHAnsi" w:hAnsiTheme="majorHAnsi" w:cstheme="majorHAnsi"/>
          <w:sz w:val="24"/>
          <w:szCs w:val="24"/>
        </w:rPr>
        <w:t>I</w:t>
      </w:r>
      <w:r w:rsidR="00CA670A">
        <w:rPr>
          <w:rFonts w:asciiTheme="majorHAnsi" w:hAnsiTheme="majorHAnsi" w:cstheme="majorHAnsi"/>
          <w:sz w:val="24"/>
          <w:szCs w:val="24"/>
        </w:rPr>
        <w:t>I</w:t>
      </w:r>
      <w:r w:rsidR="00F75CF7" w:rsidRPr="007C13BA">
        <w:rPr>
          <w:rFonts w:asciiTheme="majorHAnsi" w:hAnsiTheme="majorHAnsi" w:cstheme="majorHAnsi"/>
          <w:sz w:val="24"/>
          <w:szCs w:val="24"/>
        </w:rPr>
        <w:t>/202</w:t>
      </w:r>
      <w:r w:rsidR="00CA670A">
        <w:rPr>
          <w:rFonts w:asciiTheme="majorHAnsi" w:hAnsiTheme="majorHAnsi" w:cstheme="majorHAnsi"/>
          <w:sz w:val="24"/>
          <w:szCs w:val="24"/>
        </w:rPr>
        <w:t>3</w:t>
      </w:r>
      <w:r w:rsidR="00F75CF7" w:rsidRPr="007C13BA">
        <w:rPr>
          <w:rFonts w:asciiTheme="majorHAnsi" w:hAnsiTheme="majorHAnsi" w:cstheme="majorHAnsi"/>
          <w:sz w:val="24"/>
          <w:szCs w:val="24"/>
        </w:rPr>
        <w:t xml:space="preserve"> </w:t>
      </w:r>
      <w:r w:rsidRPr="007C13BA">
        <w:rPr>
          <w:rFonts w:asciiTheme="majorHAnsi" w:hAnsiTheme="majorHAnsi" w:cstheme="majorHAnsi"/>
          <w:sz w:val="24"/>
          <w:szCs w:val="24"/>
        </w:rPr>
        <w:t>w  następującym zakresie: …………………………………………………………………………………</w:t>
      </w:r>
      <w:r w:rsidR="00F75CF7" w:rsidRPr="007C13BA">
        <w:rPr>
          <w:rFonts w:asciiTheme="majorHAnsi" w:hAnsiTheme="majorHAnsi" w:cstheme="majorHAnsi"/>
          <w:sz w:val="24"/>
          <w:szCs w:val="24"/>
        </w:rPr>
        <w:t>..........................................</w:t>
      </w:r>
      <w:r w:rsidR="007C13BA">
        <w:rPr>
          <w:rFonts w:asciiTheme="majorHAnsi" w:hAnsiTheme="majorHAnsi" w:cstheme="majorHAnsi"/>
          <w:sz w:val="24"/>
          <w:szCs w:val="24"/>
        </w:rPr>
        <w:t>....................</w:t>
      </w:r>
      <w:r w:rsidRPr="007C13BA">
        <w:rPr>
          <w:rFonts w:asciiTheme="majorHAnsi" w:hAnsiTheme="majorHAnsi" w:cstheme="majorHAnsi"/>
          <w:sz w:val="24"/>
          <w:szCs w:val="24"/>
        </w:rPr>
        <w:t xml:space="preserve"> </w:t>
      </w:r>
    </w:p>
    <w:p w14:paraId="2F1E47C0" w14:textId="66A8220D" w:rsidR="00661226" w:rsidRPr="007C13BA" w:rsidRDefault="00661226" w:rsidP="007C13BA">
      <w:pPr>
        <w:spacing w:line="240" w:lineRule="auto"/>
        <w:jc w:val="both"/>
        <w:rPr>
          <w:rFonts w:asciiTheme="majorHAnsi" w:hAnsiTheme="majorHAnsi" w:cstheme="majorHAnsi"/>
          <w:sz w:val="24"/>
          <w:szCs w:val="24"/>
        </w:rPr>
      </w:pPr>
      <w:r w:rsidRPr="007C13BA">
        <w:rPr>
          <w:rFonts w:asciiTheme="majorHAnsi" w:hAnsiTheme="majorHAnsi" w:cstheme="majorHAnsi"/>
          <w:sz w:val="24"/>
          <w:szCs w:val="24"/>
        </w:rPr>
        <w:t>……..…………………………………………………..………………………………………….................</w:t>
      </w:r>
      <w:r w:rsidR="007C13BA">
        <w:rPr>
          <w:rFonts w:asciiTheme="majorHAnsi" w:hAnsiTheme="majorHAnsi" w:cstheme="majorHAnsi"/>
          <w:sz w:val="24"/>
          <w:szCs w:val="24"/>
        </w:rPr>
        <w:t>........................</w:t>
      </w:r>
    </w:p>
    <w:p w14:paraId="37B35DB4" w14:textId="77777777" w:rsidR="00661226" w:rsidRPr="007C13BA" w:rsidRDefault="00661226" w:rsidP="007C13BA">
      <w:pPr>
        <w:spacing w:line="240" w:lineRule="auto"/>
        <w:ind w:left="5664" w:firstLine="708"/>
        <w:jc w:val="both"/>
        <w:rPr>
          <w:rFonts w:asciiTheme="majorHAnsi" w:hAnsiTheme="majorHAnsi" w:cstheme="majorHAnsi"/>
          <w:i/>
          <w:sz w:val="24"/>
          <w:szCs w:val="24"/>
        </w:rPr>
      </w:pPr>
    </w:p>
    <w:p w14:paraId="771E8AC5"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PODANYCH INFORMACJI:</w:t>
      </w:r>
    </w:p>
    <w:p w14:paraId="69BE933C" w14:textId="5B2F2762" w:rsidR="00661226" w:rsidRDefault="00661226" w:rsidP="007C13BA">
      <w:pPr>
        <w:spacing w:before="120"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wszystkie informacje podane w powyższych oświadczeniach są aktualne </w:t>
      </w:r>
      <w:r w:rsidRPr="007C13BA">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3B06D290" w14:textId="77777777" w:rsidR="007C13BA" w:rsidRPr="007C13BA" w:rsidRDefault="007C13BA" w:rsidP="007C13BA">
      <w:pPr>
        <w:spacing w:before="120" w:after="120" w:line="240" w:lineRule="auto"/>
        <w:jc w:val="both"/>
        <w:rPr>
          <w:rFonts w:asciiTheme="majorHAnsi" w:hAnsiTheme="majorHAnsi" w:cstheme="majorHAnsi"/>
          <w:sz w:val="24"/>
          <w:szCs w:val="24"/>
        </w:rPr>
      </w:pPr>
    </w:p>
    <w:p w14:paraId="4F2365BF"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INFORMACJA DOTYCZĄCA DOSTĘPU DO PODMIOTOWYCH ŚRODKÓW DOWODOWYCH:</w:t>
      </w:r>
    </w:p>
    <w:p w14:paraId="1C034162" w14:textId="77777777"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Wskazuję następujące podmiotowe środki dowodowe, które można uzyskać za pomocą bezpłatnych i ogólnodostępnych baz danych, oraz dane umożliwiające dostęp do tych środków:</w:t>
      </w:r>
    </w:p>
    <w:p w14:paraId="43EFFCC8" w14:textId="77777777" w:rsidR="00661226" w:rsidRDefault="00661226" w:rsidP="00661226">
      <w:pPr>
        <w:spacing w:line="360" w:lineRule="auto"/>
        <w:jc w:val="both"/>
        <w:rPr>
          <w:sz w:val="21"/>
          <w:szCs w:val="21"/>
        </w:rPr>
      </w:pPr>
      <w:r w:rsidRPr="007C13BA">
        <w:rPr>
          <w:rFonts w:asciiTheme="majorHAnsi" w:hAnsiTheme="majorHAnsi" w:cstheme="majorHAnsi"/>
        </w:rPr>
        <w:t>1)</w:t>
      </w:r>
      <w:r>
        <w:rPr>
          <w:sz w:val="21"/>
          <w:szCs w:val="21"/>
        </w:rPr>
        <w:t xml:space="preserve"> </w:t>
      </w:r>
      <w:r w:rsidRPr="00AA336E">
        <w:rPr>
          <w:sz w:val="21"/>
          <w:szCs w:val="21"/>
        </w:rPr>
        <w:t>..............................................................................................................</w:t>
      </w:r>
      <w:r>
        <w:rPr>
          <w:sz w:val="21"/>
          <w:szCs w:val="21"/>
        </w:rPr>
        <w:t>........................................</w:t>
      </w:r>
    </w:p>
    <w:p w14:paraId="68C156A0" w14:textId="77777777" w:rsidR="00661226" w:rsidRPr="00AA336E"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5C252D63" w14:textId="22C81D0A" w:rsidR="00661226" w:rsidRPr="00A22DCF" w:rsidRDefault="00661226" w:rsidP="00661226">
      <w:pPr>
        <w:spacing w:line="360" w:lineRule="auto"/>
        <w:jc w:val="both"/>
        <w:rPr>
          <w:sz w:val="21"/>
          <w:szCs w:val="21"/>
        </w:rPr>
      </w:pPr>
      <w:r w:rsidRPr="007C13BA">
        <w:rPr>
          <w:rFonts w:asciiTheme="majorHAnsi" w:hAnsiTheme="majorHAnsi" w:cstheme="majorHAnsi"/>
        </w:rPr>
        <w:t>2)</w:t>
      </w:r>
      <w:r w:rsidRPr="00AA336E">
        <w:rPr>
          <w:sz w:val="21"/>
          <w:szCs w:val="21"/>
        </w:rPr>
        <w:t>..............................................................................................................................</w:t>
      </w:r>
      <w:r>
        <w:rPr>
          <w:sz w:val="21"/>
          <w:szCs w:val="21"/>
        </w:rPr>
        <w:t>.........................</w:t>
      </w:r>
    </w:p>
    <w:p w14:paraId="702766CA" w14:textId="4E6D6C00" w:rsidR="00661226"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3A33B144" w14:textId="77777777" w:rsidR="007C13BA" w:rsidRDefault="00661226" w:rsidP="00661226">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p>
    <w:p w14:paraId="4A3C35C9" w14:textId="77777777" w:rsidR="007C13BA" w:rsidRDefault="007C13BA" w:rsidP="00661226">
      <w:pPr>
        <w:spacing w:line="360" w:lineRule="auto"/>
        <w:jc w:val="both"/>
        <w:rPr>
          <w:sz w:val="21"/>
          <w:szCs w:val="21"/>
        </w:rPr>
      </w:pPr>
    </w:p>
    <w:p w14:paraId="329F37A3" w14:textId="5BDB340C" w:rsidR="00661226" w:rsidRDefault="007C13BA" w:rsidP="00661226">
      <w:pPr>
        <w:spacing w:line="360" w:lineRule="auto"/>
        <w:jc w:val="both"/>
        <w:rPr>
          <w:sz w:val="21"/>
          <w:szCs w:val="21"/>
        </w:rPr>
      </w:pPr>
      <w:r>
        <w:rPr>
          <w:sz w:val="21"/>
          <w:szCs w:val="21"/>
        </w:rPr>
        <w:t xml:space="preserve">                                                   </w:t>
      </w:r>
      <w:r w:rsidR="00661226">
        <w:rPr>
          <w:sz w:val="21"/>
          <w:szCs w:val="21"/>
        </w:rPr>
        <w:tab/>
        <w:t>……………………………………….</w:t>
      </w:r>
    </w:p>
    <w:p w14:paraId="2126438E" w14:textId="69459B85" w:rsidR="00661226" w:rsidRDefault="00661226" w:rsidP="00661226">
      <w:pPr>
        <w:spacing w:line="360" w:lineRule="auto"/>
        <w:jc w:val="both"/>
        <w:rPr>
          <w:i/>
          <w:sz w:val="16"/>
          <w:szCs w:val="16"/>
        </w:rPr>
      </w:pP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r>
        <w:rPr>
          <w:i/>
          <w:sz w:val="16"/>
          <w:szCs w:val="16"/>
        </w:rPr>
        <w:t>k</w:t>
      </w:r>
      <w:r w:rsidRPr="00A345E9">
        <w:rPr>
          <w:i/>
          <w:sz w:val="16"/>
          <w:szCs w:val="16"/>
        </w:rPr>
        <w:t xml:space="preserve">walifikowany podpis elektroniczny lub podpis zaufany lub podpis osobisty </w:t>
      </w:r>
    </w:p>
    <w:p w14:paraId="2E6C3B1F" w14:textId="0924ED21" w:rsidR="00347076" w:rsidRDefault="00347076" w:rsidP="00661226">
      <w:pPr>
        <w:spacing w:line="360" w:lineRule="auto"/>
        <w:jc w:val="both"/>
        <w:rPr>
          <w:i/>
          <w:sz w:val="16"/>
          <w:szCs w:val="16"/>
        </w:rPr>
      </w:pPr>
    </w:p>
    <w:p w14:paraId="68A9CECC" w14:textId="556F50B5" w:rsidR="00347076" w:rsidRDefault="00347076" w:rsidP="00661226">
      <w:pPr>
        <w:spacing w:line="360" w:lineRule="auto"/>
        <w:jc w:val="both"/>
        <w:rPr>
          <w:i/>
          <w:sz w:val="16"/>
          <w:szCs w:val="16"/>
        </w:rPr>
      </w:pPr>
    </w:p>
    <w:p w14:paraId="2A781F79" w14:textId="5D5C3820" w:rsidR="00347076" w:rsidRDefault="00347076" w:rsidP="00661226">
      <w:pPr>
        <w:spacing w:line="360" w:lineRule="auto"/>
        <w:jc w:val="both"/>
        <w:rPr>
          <w:i/>
          <w:sz w:val="16"/>
          <w:szCs w:val="16"/>
        </w:rPr>
      </w:pPr>
    </w:p>
    <w:p w14:paraId="35E2154B" w14:textId="77777777" w:rsidR="00347076" w:rsidRPr="00A345E9" w:rsidRDefault="00347076" w:rsidP="00661226">
      <w:pPr>
        <w:spacing w:line="360" w:lineRule="auto"/>
        <w:jc w:val="both"/>
        <w:rPr>
          <w:i/>
          <w:sz w:val="16"/>
          <w:szCs w:val="16"/>
        </w:rPr>
      </w:pPr>
    </w:p>
    <w:p w14:paraId="034436DB" w14:textId="6AF92030" w:rsidR="00706917" w:rsidRDefault="00706917" w:rsidP="00D95712">
      <w:pPr>
        <w:rPr>
          <w:rFonts w:ascii="Calibri" w:hAnsi="Calibri" w:cs="Calibri"/>
          <w:sz w:val="24"/>
          <w:szCs w:val="24"/>
        </w:rPr>
      </w:pPr>
    </w:p>
    <w:p w14:paraId="7254B25A" w14:textId="364B215B" w:rsidR="00706917" w:rsidRDefault="00706917" w:rsidP="00D95712">
      <w:pPr>
        <w:rPr>
          <w:rFonts w:ascii="Calibri" w:hAnsi="Calibri" w:cs="Calibri"/>
          <w:sz w:val="24"/>
          <w:szCs w:val="24"/>
        </w:rPr>
      </w:pPr>
    </w:p>
    <w:p w14:paraId="15D0296D" w14:textId="77777777" w:rsidR="00706917" w:rsidRPr="00997579" w:rsidRDefault="00706917" w:rsidP="00706917">
      <w:pPr>
        <w:spacing w:after="40"/>
        <w:jc w:val="right"/>
        <w:rPr>
          <w:rFonts w:ascii="Calibri" w:hAnsi="Calibri" w:cs="Segoe UI"/>
          <w:b/>
          <w:bCs/>
        </w:rPr>
      </w:pPr>
      <w:r w:rsidRPr="00997579">
        <w:rPr>
          <w:rFonts w:ascii="Calibri" w:hAnsi="Calibri" w:cs="Segoe UI"/>
          <w:b/>
          <w:bCs/>
        </w:rPr>
        <w:t xml:space="preserve">Załącznik nr </w:t>
      </w:r>
      <w:r>
        <w:rPr>
          <w:rFonts w:ascii="Calibri" w:hAnsi="Calibri" w:cs="Segoe UI"/>
          <w:b/>
          <w:bCs/>
        </w:rPr>
        <w:t>4</w:t>
      </w:r>
      <w:r w:rsidRPr="00997579">
        <w:rPr>
          <w:rFonts w:ascii="Calibri" w:hAnsi="Calibri" w:cs="Segoe UI"/>
          <w:b/>
          <w:bCs/>
        </w:rPr>
        <w:t xml:space="preserve"> do SWZ </w:t>
      </w:r>
    </w:p>
    <w:p w14:paraId="6DD1E8FA" w14:textId="77777777" w:rsidR="00706917" w:rsidRPr="004F63D4" w:rsidRDefault="00706917" w:rsidP="00706917">
      <w:pPr>
        <w:spacing w:after="40"/>
        <w:jc w:val="right"/>
        <w:rPr>
          <w:rFonts w:ascii="Calibri" w:hAnsi="Calibri" w:cs="Segoe U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706917" w:rsidRPr="004C33E9" w14:paraId="6D34EFE6" w14:textId="77777777" w:rsidTr="000A4F86">
        <w:trPr>
          <w:trHeight w:val="460"/>
        </w:trPr>
        <w:tc>
          <w:tcPr>
            <w:tcW w:w="9327" w:type="dxa"/>
            <w:shd w:val="clear" w:color="auto" w:fill="D9D9D9"/>
            <w:vAlign w:val="center"/>
          </w:tcPr>
          <w:p w14:paraId="28E3A95F" w14:textId="77777777" w:rsidR="00706917" w:rsidRDefault="00706917" w:rsidP="000A4F86">
            <w:pPr>
              <w:pStyle w:val="Tekstpodstawowywcity"/>
              <w:spacing w:after="0"/>
              <w:ind w:left="0"/>
              <w:jc w:val="center"/>
              <w:rPr>
                <w:rFonts w:asciiTheme="majorHAnsi" w:hAnsiTheme="majorHAnsi" w:cs="Arial"/>
                <w:b/>
                <w:bCs/>
                <w:sz w:val="20"/>
                <w:szCs w:val="20"/>
              </w:rPr>
            </w:pPr>
            <w:r w:rsidRPr="00FE2831">
              <w:rPr>
                <w:rFonts w:asciiTheme="majorHAnsi" w:hAnsiTheme="majorHAnsi" w:cs="Arial"/>
                <w:b/>
                <w:bCs/>
                <w:sz w:val="20"/>
                <w:szCs w:val="20"/>
              </w:rPr>
              <w:t xml:space="preserve">WYKAZ  USŁUG WYKONANYCH / WYKONYWANYCH </w:t>
            </w:r>
          </w:p>
          <w:p w14:paraId="40E56060" w14:textId="77777777" w:rsidR="00706917" w:rsidRDefault="00706917" w:rsidP="000A4F86">
            <w:pPr>
              <w:pStyle w:val="Tekstpodstawowywcity"/>
              <w:spacing w:after="0"/>
              <w:ind w:left="0"/>
              <w:jc w:val="center"/>
              <w:rPr>
                <w:rFonts w:asciiTheme="majorHAnsi" w:hAnsiTheme="majorHAnsi" w:cs="Arial"/>
                <w:b/>
                <w:bCs/>
                <w:sz w:val="20"/>
                <w:szCs w:val="20"/>
              </w:rPr>
            </w:pPr>
          </w:p>
          <w:p w14:paraId="3AAF2BED" w14:textId="5D598546" w:rsidR="00706917" w:rsidRPr="008C0FA5" w:rsidRDefault="00706917" w:rsidP="000A4F86">
            <w:pPr>
              <w:pStyle w:val="Tekstpodstawowywcity"/>
              <w:spacing w:after="0"/>
              <w:ind w:left="0"/>
              <w:jc w:val="center"/>
              <w:rPr>
                <w:rFonts w:asciiTheme="majorHAnsi" w:hAnsiTheme="majorHAnsi" w:cs="Arial"/>
                <w:b/>
                <w:bCs/>
                <w:sz w:val="22"/>
                <w:szCs w:val="22"/>
              </w:rPr>
            </w:pPr>
          </w:p>
        </w:tc>
      </w:tr>
    </w:tbl>
    <w:p w14:paraId="22E42B5D" w14:textId="77777777" w:rsidR="00706917" w:rsidRDefault="00706917" w:rsidP="00706917">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706917" w:rsidRPr="00FE2831" w14:paraId="0CAF747A" w14:textId="77777777" w:rsidTr="00706917">
        <w:trPr>
          <w:cantSplit/>
          <w:trHeight w:hRule="exact" w:val="792"/>
        </w:trPr>
        <w:tc>
          <w:tcPr>
            <w:tcW w:w="2273" w:type="dxa"/>
            <w:shd w:val="clear" w:color="auto" w:fill="D9D9D9" w:themeFill="background1" w:themeFillShade="D9"/>
          </w:tcPr>
          <w:p w14:paraId="26605C56" w14:textId="77777777" w:rsidR="00706917" w:rsidRDefault="00706917" w:rsidP="000A4F86">
            <w:pPr>
              <w:pStyle w:val="Tekstpodstawowy"/>
              <w:tabs>
                <w:tab w:val="center" w:pos="5256"/>
                <w:tab w:val="right" w:pos="9792"/>
              </w:tabs>
              <w:snapToGrid w:val="0"/>
              <w:spacing w:line="360" w:lineRule="auto"/>
              <w:ind w:right="57"/>
              <w:rPr>
                <w:rFonts w:asciiTheme="majorHAnsi" w:hAnsiTheme="majorHAnsi" w:cs="Arial"/>
              </w:rPr>
            </w:pPr>
          </w:p>
          <w:p w14:paraId="59C32901" w14:textId="77777777" w:rsidR="00706917" w:rsidRPr="00FE2831" w:rsidRDefault="00706917" w:rsidP="000A4F86">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2F08FC6E" w14:textId="77777777" w:rsidR="00706917" w:rsidRPr="00FE2831" w:rsidRDefault="00706917" w:rsidP="000A4F86">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641820CE" w14:textId="142213BF" w:rsidR="00706917" w:rsidRPr="00FE2831" w:rsidRDefault="00706917" w:rsidP="00706917">
            <w:pPr>
              <w:rPr>
                <w:rFonts w:asciiTheme="majorHAnsi" w:hAnsiTheme="majorHAnsi"/>
              </w:rPr>
            </w:pPr>
            <w:r>
              <w:rPr>
                <w:rFonts w:asciiTheme="majorHAnsi" w:hAnsiTheme="majorHAnsi" w:cstheme="majorHAnsi"/>
                <w:b/>
              </w:rPr>
              <w:t xml:space="preserve"> </w:t>
            </w:r>
            <w:r w:rsidRPr="00F93BE3">
              <w:rPr>
                <w:rFonts w:asciiTheme="majorHAnsi" w:eastAsia="Times New Roman" w:hAnsiTheme="majorHAnsi" w:cstheme="majorHAnsi"/>
                <w:b/>
                <w:sz w:val="20"/>
                <w:szCs w:val="20"/>
              </w:rPr>
              <w:t>„</w:t>
            </w:r>
            <w:r w:rsidRPr="006353A7">
              <w:rPr>
                <w:rFonts w:asciiTheme="majorHAnsi" w:eastAsia="Times New Roman" w:hAnsiTheme="majorHAnsi" w:cstheme="majorHAnsi"/>
                <w:b/>
                <w:sz w:val="20"/>
                <w:szCs w:val="20"/>
              </w:rPr>
              <w:t>Opracowanie Programu funkcjonalno-użytkowego na zadanie: Remont Sali do siatkówki/koszykówki w Hali Widowiskowo Sportowej w Zabrzu ul. Matejki 6”</w:t>
            </w:r>
          </w:p>
        </w:tc>
      </w:tr>
      <w:tr w:rsidR="00706917" w:rsidRPr="00FE2831" w14:paraId="47616CD5" w14:textId="77777777" w:rsidTr="00706917">
        <w:trPr>
          <w:cantSplit/>
          <w:trHeight w:hRule="exact" w:val="878"/>
        </w:trPr>
        <w:tc>
          <w:tcPr>
            <w:tcW w:w="2273" w:type="dxa"/>
            <w:shd w:val="clear" w:color="auto" w:fill="D9D9D9" w:themeFill="background1" w:themeFillShade="D9"/>
          </w:tcPr>
          <w:p w14:paraId="4214268A" w14:textId="77777777" w:rsidR="00706917" w:rsidRPr="00FE2831" w:rsidRDefault="00706917" w:rsidP="000A4F86">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1A175B25" w14:textId="77777777" w:rsidR="00706917" w:rsidRDefault="00706917" w:rsidP="000A4F86">
            <w:pPr>
              <w:pStyle w:val="NormalnyWeb"/>
              <w:spacing w:after="0" w:line="276" w:lineRule="auto"/>
              <w:rPr>
                <w:rFonts w:asciiTheme="majorHAnsi" w:hAnsiTheme="majorHAnsi" w:cs="Arial"/>
              </w:rPr>
            </w:pPr>
          </w:p>
          <w:p w14:paraId="0D105A35" w14:textId="77777777" w:rsidR="00706917" w:rsidRPr="00FE2831" w:rsidRDefault="00706917" w:rsidP="000A4F86">
            <w:pPr>
              <w:pStyle w:val="NormalnyWeb"/>
              <w:spacing w:after="0" w:line="276" w:lineRule="auto"/>
              <w:rPr>
                <w:rFonts w:asciiTheme="majorHAnsi" w:hAnsiTheme="majorHAnsi" w:cs="Arial"/>
              </w:rPr>
            </w:pPr>
          </w:p>
        </w:tc>
      </w:tr>
    </w:tbl>
    <w:p w14:paraId="7F990F73" w14:textId="77777777" w:rsidR="00706917" w:rsidRPr="00FE2831" w:rsidRDefault="00706917" w:rsidP="00706917">
      <w:pPr>
        <w:pStyle w:val="Podtytu"/>
        <w:spacing w:line="360" w:lineRule="auto"/>
        <w:ind w:left="57" w:right="57"/>
        <w:rPr>
          <w:rFonts w:asciiTheme="majorHAnsi" w:hAnsiTheme="majorHAnsi"/>
          <w:b/>
          <w:bCs/>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43"/>
        <w:gridCol w:w="1432"/>
        <w:gridCol w:w="2132"/>
        <w:gridCol w:w="1560"/>
        <w:gridCol w:w="1559"/>
      </w:tblGrid>
      <w:tr w:rsidR="00706917" w:rsidRPr="00FE2831" w14:paraId="4C1242E1" w14:textId="77777777" w:rsidTr="000A4F86">
        <w:trPr>
          <w:cantSplit/>
          <w:trHeight w:val="905"/>
        </w:trPr>
        <w:tc>
          <w:tcPr>
            <w:tcW w:w="436" w:type="dxa"/>
          </w:tcPr>
          <w:p w14:paraId="2DF2BA72" w14:textId="77777777" w:rsidR="00706917" w:rsidRPr="00FE2831" w:rsidRDefault="00706917" w:rsidP="000A4F86">
            <w:pPr>
              <w:snapToGrid w:val="0"/>
              <w:spacing w:line="360" w:lineRule="auto"/>
              <w:ind w:left="57" w:right="57"/>
              <w:rPr>
                <w:rFonts w:asciiTheme="majorHAnsi" w:hAnsiTheme="majorHAnsi"/>
                <w:sz w:val="20"/>
                <w:szCs w:val="20"/>
              </w:rPr>
            </w:pPr>
            <w:r w:rsidRPr="00FE2831">
              <w:rPr>
                <w:rFonts w:asciiTheme="majorHAnsi" w:hAnsiTheme="majorHAnsi"/>
                <w:sz w:val="20"/>
                <w:szCs w:val="20"/>
              </w:rPr>
              <w:t>Lp.</w:t>
            </w:r>
          </w:p>
        </w:tc>
        <w:tc>
          <w:tcPr>
            <w:tcW w:w="2243" w:type="dxa"/>
          </w:tcPr>
          <w:p w14:paraId="53E77111" w14:textId="77777777" w:rsidR="00706917" w:rsidRPr="00FE2831" w:rsidRDefault="00706917" w:rsidP="000A4F86">
            <w:pPr>
              <w:ind w:right="57"/>
              <w:jc w:val="center"/>
              <w:rPr>
                <w:rFonts w:asciiTheme="majorHAnsi" w:hAnsiTheme="majorHAnsi"/>
                <w:sz w:val="20"/>
                <w:szCs w:val="20"/>
              </w:rPr>
            </w:pPr>
            <w:r>
              <w:rPr>
                <w:rFonts w:asciiTheme="majorHAnsi" w:hAnsiTheme="majorHAnsi"/>
                <w:sz w:val="20"/>
                <w:szCs w:val="20"/>
              </w:rPr>
              <w:t>P</w:t>
            </w:r>
            <w:r w:rsidRPr="00FE2831">
              <w:rPr>
                <w:rFonts w:asciiTheme="majorHAnsi" w:hAnsiTheme="majorHAnsi"/>
                <w:sz w:val="20"/>
                <w:szCs w:val="20"/>
              </w:rPr>
              <w:t>rzedmiot usługi</w:t>
            </w:r>
          </w:p>
        </w:tc>
        <w:tc>
          <w:tcPr>
            <w:tcW w:w="1432" w:type="dxa"/>
          </w:tcPr>
          <w:p w14:paraId="70E98838" w14:textId="77777777" w:rsidR="00706917" w:rsidRPr="00FE2831" w:rsidRDefault="00706917" w:rsidP="000A4F86">
            <w:pPr>
              <w:snapToGrid w:val="0"/>
              <w:ind w:left="57" w:right="57"/>
              <w:jc w:val="center"/>
              <w:rPr>
                <w:rFonts w:asciiTheme="majorHAnsi" w:hAnsiTheme="majorHAnsi"/>
                <w:sz w:val="20"/>
                <w:szCs w:val="20"/>
              </w:rPr>
            </w:pPr>
            <w:r w:rsidRPr="00FE2831">
              <w:rPr>
                <w:rFonts w:asciiTheme="majorHAnsi" w:hAnsiTheme="majorHAnsi"/>
                <w:sz w:val="20"/>
                <w:szCs w:val="20"/>
              </w:rPr>
              <w:t>Wartość zamówienia</w:t>
            </w:r>
          </w:p>
          <w:p w14:paraId="4A1BAD87" w14:textId="77777777" w:rsidR="00706917" w:rsidRPr="00FE2831" w:rsidRDefault="00706917" w:rsidP="000A4F86">
            <w:pPr>
              <w:snapToGrid w:val="0"/>
              <w:ind w:left="57" w:right="57"/>
              <w:jc w:val="center"/>
              <w:rPr>
                <w:rFonts w:asciiTheme="majorHAnsi" w:hAnsiTheme="majorHAnsi"/>
                <w:sz w:val="20"/>
                <w:szCs w:val="20"/>
              </w:rPr>
            </w:pPr>
            <w:r>
              <w:rPr>
                <w:rFonts w:asciiTheme="majorHAnsi" w:hAnsiTheme="majorHAnsi"/>
                <w:sz w:val="20"/>
                <w:szCs w:val="20"/>
              </w:rPr>
              <w:t>brutto</w:t>
            </w:r>
          </w:p>
        </w:tc>
        <w:tc>
          <w:tcPr>
            <w:tcW w:w="2132" w:type="dxa"/>
          </w:tcPr>
          <w:p w14:paraId="22DCDE26" w14:textId="77777777" w:rsidR="00706917" w:rsidRPr="00FE2831" w:rsidRDefault="00706917" w:rsidP="000A4F86">
            <w:pPr>
              <w:snapToGrid w:val="0"/>
              <w:ind w:right="57"/>
              <w:jc w:val="center"/>
              <w:rPr>
                <w:rFonts w:asciiTheme="majorHAnsi" w:hAnsiTheme="majorHAnsi"/>
                <w:sz w:val="20"/>
                <w:szCs w:val="20"/>
              </w:rPr>
            </w:pPr>
            <w:r w:rsidRPr="00FE2831">
              <w:rPr>
                <w:rFonts w:asciiTheme="majorHAnsi" w:hAnsiTheme="majorHAnsi"/>
                <w:sz w:val="20"/>
                <w:szCs w:val="20"/>
              </w:rPr>
              <w:t>Podmiot, na rzecz którego wykonano/</w:t>
            </w:r>
          </w:p>
          <w:p w14:paraId="0E4323EF" w14:textId="77777777" w:rsidR="00706917" w:rsidRPr="00FE2831" w:rsidRDefault="00706917" w:rsidP="000A4F86">
            <w:pPr>
              <w:snapToGrid w:val="0"/>
              <w:ind w:left="57" w:right="57"/>
              <w:jc w:val="center"/>
              <w:rPr>
                <w:rFonts w:asciiTheme="majorHAnsi" w:hAnsiTheme="majorHAnsi"/>
                <w:sz w:val="20"/>
                <w:szCs w:val="20"/>
              </w:rPr>
            </w:pPr>
            <w:r w:rsidRPr="00FE2831">
              <w:rPr>
                <w:rFonts w:asciiTheme="majorHAnsi" w:hAnsiTheme="majorHAnsi"/>
                <w:sz w:val="20"/>
                <w:szCs w:val="20"/>
              </w:rPr>
              <w:t>wykonywana jest usługa</w:t>
            </w:r>
          </w:p>
        </w:tc>
        <w:tc>
          <w:tcPr>
            <w:tcW w:w="1560" w:type="dxa"/>
          </w:tcPr>
          <w:p w14:paraId="40C65048" w14:textId="77777777" w:rsidR="00706917" w:rsidRPr="00FE2831" w:rsidRDefault="00706917" w:rsidP="000A4F86">
            <w:pPr>
              <w:snapToGrid w:val="0"/>
              <w:ind w:right="57"/>
              <w:jc w:val="center"/>
              <w:rPr>
                <w:rFonts w:asciiTheme="majorHAnsi" w:hAnsiTheme="majorHAnsi"/>
                <w:sz w:val="20"/>
                <w:szCs w:val="20"/>
              </w:rPr>
            </w:pPr>
            <w:r w:rsidRPr="00FE2831">
              <w:rPr>
                <w:rFonts w:asciiTheme="majorHAnsi" w:hAnsiTheme="majorHAnsi"/>
                <w:sz w:val="20"/>
                <w:szCs w:val="20"/>
              </w:rPr>
              <w:t xml:space="preserve">Data </w:t>
            </w:r>
          </w:p>
          <w:p w14:paraId="1302A670" w14:textId="77777777" w:rsidR="00706917" w:rsidRPr="00FE2831" w:rsidRDefault="00706917" w:rsidP="000A4F86">
            <w:pPr>
              <w:ind w:left="57" w:right="57"/>
              <w:jc w:val="center"/>
              <w:rPr>
                <w:rFonts w:asciiTheme="majorHAnsi" w:hAnsiTheme="majorHAnsi"/>
                <w:sz w:val="20"/>
                <w:szCs w:val="20"/>
              </w:rPr>
            </w:pPr>
            <w:r w:rsidRPr="00FE2831">
              <w:rPr>
                <w:rFonts w:asciiTheme="majorHAnsi" w:hAnsiTheme="majorHAnsi"/>
                <w:sz w:val="20"/>
                <w:szCs w:val="20"/>
              </w:rPr>
              <w:t>wykonania</w:t>
            </w:r>
          </w:p>
          <w:p w14:paraId="67B7C6B7" w14:textId="77777777" w:rsidR="00706917" w:rsidRPr="00FE2831" w:rsidRDefault="00706917" w:rsidP="000A4F86">
            <w:pPr>
              <w:ind w:left="57" w:right="57"/>
              <w:jc w:val="center"/>
              <w:rPr>
                <w:rFonts w:asciiTheme="majorHAnsi" w:hAnsiTheme="majorHAnsi"/>
                <w:sz w:val="20"/>
                <w:szCs w:val="20"/>
              </w:rPr>
            </w:pPr>
            <w:r w:rsidRPr="00FE2831">
              <w:rPr>
                <w:rFonts w:asciiTheme="majorHAnsi" w:hAnsiTheme="majorHAnsi"/>
                <w:sz w:val="20"/>
                <w:szCs w:val="20"/>
              </w:rPr>
              <w:t>zamówienia</w:t>
            </w:r>
          </w:p>
        </w:tc>
        <w:tc>
          <w:tcPr>
            <w:tcW w:w="1559" w:type="dxa"/>
          </w:tcPr>
          <w:p w14:paraId="104F44E2" w14:textId="77777777" w:rsidR="00706917" w:rsidRPr="00FE2831" w:rsidRDefault="00706917" w:rsidP="000A4F86">
            <w:pPr>
              <w:jc w:val="center"/>
              <w:rPr>
                <w:rFonts w:asciiTheme="majorHAnsi" w:hAnsiTheme="majorHAnsi"/>
                <w:sz w:val="20"/>
                <w:szCs w:val="20"/>
              </w:rPr>
            </w:pPr>
            <w:r>
              <w:rPr>
                <w:rFonts w:asciiTheme="majorHAnsi" w:hAnsiTheme="majorHAnsi"/>
                <w:sz w:val="20"/>
                <w:szCs w:val="20"/>
              </w:rPr>
              <w:t>Uwagi</w:t>
            </w:r>
          </w:p>
        </w:tc>
      </w:tr>
      <w:tr w:rsidR="00706917" w:rsidRPr="00FE2831" w14:paraId="7B5904DA" w14:textId="77777777" w:rsidTr="000A4F86">
        <w:trPr>
          <w:cantSplit/>
          <w:trHeight w:hRule="exact" w:val="2079"/>
        </w:trPr>
        <w:tc>
          <w:tcPr>
            <w:tcW w:w="436" w:type="dxa"/>
          </w:tcPr>
          <w:p w14:paraId="739C9517" w14:textId="77777777" w:rsidR="00706917" w:rsidRPr="00FE2831" w:rsidRDefault="00706917" w:rsidP="000A4F86">
            <w:pPr>
              <w:snapToGrid w:val="0"/>
              <w:spacing w:line="360" w:lineRule="auto"/>
              <w:ind w:left="57" w:right="57"/>
              <w:rPr>
                <w:rFonts w:asciiTheme="majorHAnsi" w:hAnsiTheme="majorHAnsi"/>
                <w:b/>
              </w:rPr>
            </w:pPr>
            <w:r>
              <w:rPr>
                <w:rFonts w:asciiTheme="majorHAnsi" w:hAnsiTheme="majorHAnsi"/>
                <w:b/>
              </w:rPr>
              <w:t>1.</w:t>
            </w:r>
          </w:p>
          <w:p w14:paraId="59108E03" w14:textId="77777777" w:rsidR="00706917" w:rsidRPr="00FE2831" w:rsidRDefault="00706917" w:rsidP="000A4F86">
            <w:pPr>
              <w:spacing w:line="360" w:lineRule="auto"/>
              <w:ind w:left="57" w:right="57"/>
              <w:rPr>
                <w:rFonts w:asciiTheme="majorHAnsi" w:hAnsiTheme="majorHAnsi"/>
                <w:b/>
              </w:rPr>
            </w:pPr>
          </w:p>
          <w:p w14:paraId="6B24F044" w14:textId="77777777" w:rsidR="00706917" w:rsidRPr="00FE2831" w:rsidRDefault="00706917" w:rsidP="000A4F86">
            <w:pPr>
              <w:spacing w:line="360" w:lineRule="auto"/>
              <w:ind w:left="57" w:right="57"/>
              <w:rPr>
                <w:rFonts w:asciiTheme="majorHAnsi" w:hAnsiTheme="majorHAnsi"/>
                <w:b/>
              </w:rPr>
            </w:pPr>
          </w:p>
        </w:tc>
        <w:tc>
          <w:tcPr>
            <w:tcW w:w="2243" w:type="dxa"/>
          </w:tcPr>
          <w:p w14:paraId="03223F1E" w14:textId="77777777" w:rsidR="00706917" w:rsidRDefault="00706917" w:rsidP="000A4F86">
            <w:pPr>
              <w:spacing w:line="360" w:lineRule="auto"/>
              <w:ind w:right="57"/>
              <w:rPr>
                <w:rFonts w:asciiTheme="majorHAnsi" w:hAnsiTheme="majorHAnsi"/>
                <w:b/>
                <w:sz w:val="28"/>
              </w:rPr>
            </w:pPr>
          </w:p>
          <w:p w14:paraId="53DC1047" w14:textId="77777777" w:rsidR="00706917" w:rsidRDefault="00706917" w:rsidP="000A4F86">
            <w:pPr>
              <w:spacing w:line="360" w:lineRule="auto"/>
              <w:ind w:right="57"/>
              <w:rPr>
                <w:rFonts w:asciiTheme="majorHAnsi" w:hAnsiTheme="majorHAnsi"/>
                <w:b/>
                <w:sz w:val="28"/>
              </w:rPr>
            </w:pPr>
          </w:p>
          <w:p w14:paraId="3C695E58" w14:textId="77777777" w:rsidR="00706917" w:rsidRDefault="00706917" w:rsidP="000A4F86">
            <w:pPr>
              <w:spacing w:line="360" w:lineRule="auto"/>
              <w:ind w:right="57"/>
              <w:rPr>
                <w:rFonts w:asciiTheme="majorHAnsi" w:hAnsiTheme="majorHAnsi"/>
                <w:b/>
                <w:sz w:val="28"/>
              </w:rPr>
            </w:pPr>
          </w:p>
          <w:p w14:paraId="31552BB0" w14:textId="77777777" w:rsidR="00706917" w:rsidRPr="00FE2831" w:rsidRDefault="00706917" w:rsidP="000A4F86">
            <w:pPr>
              <w:spacing w:line="360" w:lineRule="auto"/>
              <w:ind w:right="57"/>
              <w:rPr>
                <w:rFonts w:asciiTheme="majorHAnsi" w:hAnsiTheme="majorHAnsi"/>
                <w:b/>
                <w:sz w:val="28"/>
              </w:rPr>
            </w:pPr>
          </w:p>
          <w:p w14:paraId="2B79D0FC" w14:textId="77777777" w:rsidR="00706917" w:rsidRPr="00FE2831" w:rsidRDefault="00706917" w:rsidP="000A4F86">
            <w:pPr>
              <w:spacing w:line="360" w:lineRule="auto"/>
              <w:ind w:left="57" w:right="57"/>
              <w:rPr>
                <w:rFonts w:asciiTheme="majorHAnsi" w:hAnsiTheme="majorHAnsi"/>
                <w:b/>
                <w:sz w:val="28"/>
              </w:rPr>
            </w:pPr>
          </w:p>
        </w:tc>
        <w:tc>
          <w:tcPr>
            <w:tcW w:w="1432" w:type="dxa"/>
          </w:tcPr>
          <w:p w14:paraId="7B532969" w14:textId="77777777" w:rsidR="00706917" w:rsidRPr="00FE2831" w:rsidRDefault="00706917" w:rsidP="000A4F86">
            <w:pPr>
              <w:snapToGrid w:val="0"/>
              <w:spacing w:line="360" w:lineRule="auto"/>
              <w:ind w:left="57" w:right="57"/>
              <w:rPr>
                <w:rFonts w:asciiTheme="majorHAnsi" w:hAnsiTheme="majorHAnsi"/>
                <w:b/>
              </w:rPr>
            </w:pPr>
          </w:p>
        </w:tc>
        <w:tc>
          <w:tcPr>
            <w:tcW w:w="2132" w:type="dxa"/>
          </w:tcPr>
          <w:p w14:paraId="4068A77E" w14:textId="77777777" w:rsidR="00706917" w:rsidRPr="00FE2831" w:rsidRDefault="00706917" w:rsidP="000A4F86">
            <w:pPr>
              <w:snapToGrid w:val="0"/>
              <w:spacing w:line="360" w:lineRule="auto"/>
              <w:ind w:right="57"/>
              <w:rPr>
                <w:rFonts w:asciiTheme="majorHAnsi" w:hAnsiTheme="majorHAnsi"/>
                <w:b/>
              </w:rPr>
            </w:pPr>
          </w:p>
        </w:tc>
        <w:tc>
          <w:tcPr>
            <w:tcW w:w="1560" w:type="dxa"/>
          </w:tcPr>
          <w:p w14:paraId="09EE5A7A" w14:textId="77777777" w:rsidR="00706917" w:rsidRPr="00FE2831" w:rsidRDefault="00706917" w:rsidP="000A4F86">
            <w:pPr>
              <w:snapToGrid w:val="0"/>
              <w:spacing w:line="360" w:lineRule="auto"/>
              <w:ind w:left="57" w:right="57"/>
              <w:rPr>
                <w:rFonts w:asciiTheme="majorHAnsi" w:hAnsiTheme="majorHAnsi"/>
                <w:b/>
                <w:sz w:val="28"/>
              </w:rPr>
            </w:pPr>
          </w:p>
        </w:tc>
        <w:tc>
          <w:tcPr>
            <w:tcW w:w="1559" w:type="dxa"/>
          </w:tcPr>
          <w:p w14:paraId="1811BBA9" w14:textId="77777777" w:rsidR="00706917" w:rsidRPr="00FE2831" w:rsidRDefault="00706917" w:rsidP="000A4F86">
            <w:pPr>
              <w:snapToGrid w:val="0"/>
              <w:spacing w:line="360" w:lineRule="auto"/>
              <w:ind w:left="57" w:right="57"/>
              <w:rPr>
                <w:rFonts w:asciiTheme="majorHAnsi" w:hAnsiTheme="majorHAnsi"/>
                <w:b/>
                <w:sz w:val="28"/>
              </w:rPr>
            </w:pPr>
          </w:p>
        </w:tc>
      </w:tr>
      <w:tr w:rsidR="00706917" w:rsidRPr="00FE2831" w14:paraId="7D2BDA23" w14:textId="77777777" w:rsidTr="000A4F86">
        <w:trPr>
          <w:cantSplit/>
          <w:trHeight w:hRule="exact" w:val="2690"/>
        </w:trPr>
        <w:tc>
          <w:tcPr>
            <w:tcW w:w="436" w:type="dxa"/>
          </w:tcPr>
          <w:p w14:paraId="211C23D2" w14:textId="77777777" w:rsidR="00706917" w:rsidRPr="00FE2831" w:rsidRDefault="00706917" w:rsidP="000A4F86">
            <w:pPr>
              <w:snapToGrid w:val="0"/>
              <w:spacing w:line="360" w:lineRule="auto"/>
              <w:ind w:left="57" w:right="57"/>
              <w:rPr>
                <w:rFonts w:asciiTheme="majorHAnsi" w:hAnsiTheme="majorHAnsi"/>
                <w:b/>
              </w:rPr>
            </w:pPr>
            <w:r>
              <w:rPr>
                <w:rFonts w:asciiTheme="majorHAnsi" w:hAnsiTheme="majorHAnsi"/>
                <w:b/>
              </w:rPr>
              <w:t>2.</w:t>
            </w:r>
          </w:p>
          <w:p w14:paraId="4F96F63F" w14:textId="77777777" w:rsidR="00706917" w:rsidRPr="00FE2831" w:rsidRDefault="00706917" w:rsidP="000A4F86">
            <w:pPr>
              <w:spacing w:line="360" w:lineRule="auto"/>
              <w:ind w:left="57" w:right="57"/>
              <w:rPr>
                <w:rFonts w:asciiTheme="majorHAnsi" w:hAnsiTheme="majorHAnsi"/>
                <w:b/>
              </w:rPr>
            </w:pPr>
          </w:p>
          <w:p w14:paraId="6D71A93F" w14:textId="77777777" w:rsidR="00706917" w:rsidRPr="00FE2831" w:rsidRDefault="00706917" w:rsidP="000A4F86">
            <w:pPr>
              <w:spacing w:line="360" w:lineRule="auto"/>
              <w:ind w:left="57" w:right="57"/>
              <w:rPr>
                <w:rFonts w:asciiTheme="majorHAnsi" w:hAnsiTheme="majorHAnsi"/>
                <w:b/>
              </w:rPr>
            </w:pPr>
          </w:p>
        </w:tc>
        <w:tc>
          <w:tcPr>
            <w:tcW w:w="2243" w:type="dxa"/>
          </w:tcPr>
          <w:p w14:paraId="3C76D856" w14:textId="77777777" w:rsidR="00706917" w:rsidRPr="00FE2831" w:rsidRDefault="00706917" w:rsidP="000A4F86">
            <w:pPr>
              <w:snapToGrid w:val="0"/>
              <w:spacing w:line="360" w:lineRule="auto"/>
              <w:ind w:left="57" w:right="57"/>
              <w:rPr>
                <w:rFonts w:asciiTheme="majorHAnsi" w:hAnsiTheme="majorHAnsi"/>
                <w:b/>
                <w:sz w:val="28"/>
              </w:rPr>
            </w:pPr>
          </w:p>
          <w:p w14:paraId="36563E39" w14:textId="77777777" w:rsidR="00706917" w:rsidRPr="00FE2831" w:rsidRDefault="00706917" w:rsidP="000A4F86">
            <w:pPr>
              <w:spacing w:line="360" w:lineRule="auto"/>
              <w:ind w:left="57" w:right="57"/>
              <w:rPr>
                <w:rFonts w:asciiTheme="majorHAnsi" w:hAnsiTheme="majorHAnsi"/>
                <w:b/>
                <w:sz w:val="28"/>
              </w:rPr>
            </w:pPr>
          </w:p>
          <w:p w14:paraId="259DE886" w14:textId="77777777" w:rsidR="00706917" w:rsidRPr="00FE2831" w:rsidRDefault="00706917" w:rsidP="000A4F86">
            <w:pPr>
              <w:spacing w:line="360" w:lineRule="auto"/>
              <w:ind w:left="57" w:right="57"/>
              <w:rPr>
                <w:rFonts w:asciiTheme="majorHAnsi" w:hAnsiTheme="majorHAnsi"/>
                <w:b/>
                <w:sz w:val="28"/>
              </w:rPr>
            </w:pPr>
          </w:p>
        </w:tc>
        <w:tc>
          <w:tcPr>
            <w:tcW w:w="1432" w:type="dxa"/>
          </w:tcPr>
          <w:p w14:paraId="35EE3206" w14:textId="77777777" w:rsidR="00706917" w:rsidRPr="00FE2831" w:rsidRDefault="00706917" w:rsidP="000A4F86">
            <w:pPr>
              <w:snapToGrid w:val="0"/>
              <w:spacing w:line="360" w:lineRule="auto"/>
              <w:ind w:left="57" w:right="57"/>
              <w:rPr>
                <w:rFonts w:asciiTheme="majorHAnsi" w:hAnsiTheme="majorHAnsi"/>
                <w:b/>
                <w:sz w:val="28"/>
              </w:rPr>
            </w:pPr>
          </w:p>
        </w:tc>
        <w:tc>
          <w:tcPr>
            <w:tcW w:w="2132" w:type="dxa"/>
          </w:tcPr>
          <w:p w14:paraId="0E01E5C0" w14:textId="77777777" w:rsidR="00706917" w:rsidRPr="00FE2831" w:rsidRDefault="00706917" w:rsidP="000A4F86">
            <w:pPr>
              <w:snapToGrid w:val="0"/>
              <w:spacing w:line="360" w:lineRule="auto"/>
              <w:ind w:left="57" w:right="57"/>
              <w:rPr>
                <w:rFonts w:asciiTheme="majorHAnsi" w:hAnsiTheme="majorHAnsi"/>
                <w:b/>
                <w:sz w:val="28"/>
              </w:rPr>
            </w:pPr>
          </w:p>
        </w:tc>
        <w:tc>
          <w:tcPr>
            <w:tcW w:w="1560" w:type="dxa"/>
          </w:tcPr>
          <w:p w14:paraId="79D7BADB" w14:textId="77777777" w:rsidR="00706917" w:rsidRPr="00FE2831" w:rsidRDefault="00706917" w:rsidP="000A4F86">
            <w:pPr>
              <w:snapToGrid w:val="0"/>
              <w:spacing w:line="360" w:lineRule="auto"/>
              <w:ind w:left="57" w:right="57"/>
              <w:rPr>
                <w:rFonts w:asciiTheme="majorHAnsi" w:hAnsiTheme="majorHAnsi"/>
                <w:b/>
                <w:sz w:val="28"/>
              </w:rPr>
            </w:pPr>
          </w:p>
        </w:tc>
        <w:tc>
          <w:tcPr>
            <w:tcW w:w="1559" w:type="dxa"/>
          </w:tcPr>
          <w:p w14:paraId="64286808" w14:textId="77777777" w:rsidR="00706917" w:rsidRPr="00FE2831" w:rsidRDefault="00706917" w:rsidP="000A4F86">
            <w:pPr>
              <w:snapToGrid w:val="0"/>
              <w:spacing w:line="360" w:lineRule="auto"/>
              <w:ind w:left="57" w:right="57"/>
              <w:rPr>
                <w:rFonts w:asciiTheme="majorHAnsi" w:hAnsiTheme="majorHAnsi"/>
                <w:b/>
                <w:sz w:val="28"/>
              </w:rPr>
            </w:pPr>
          </w:p>
        </w:tc>
      </w:tr>
    </w:tbl>
    <w:p w14:paraId="165C6BC0" w14:textId="77777777" w:rsidR="00706917" w:rsidRPr="00FE2831" w:rsidRDefault="00706917" w:rsidP="00706917">
      <w:pPr>
        <w:pStyle w:val="Tekstpodstawowywcity"/>
        <w:spacing w:line="360" w:lineRule="auto"/>
        <w:ind w:left="0" w:right="57"/>
        <w:rPr>
          <w:rFonts w:asciiTheme="majorHAnsi" w:hAnsiTheme="majorHAnsi" w:cs="Arial"/>
        </w:rPr>
      </w:pPr>
    </w:p>
    <w:p w14:paraId="729E621D" w14:textId="77777777" w:rsidR="00706917" w:rsidRPr="00FE2831" w:rsidRDefault="00706917" w:rsidP="00706917">
      <w:pPr>
        <w:pStyle w:val="Tekstpodstawowywcity"/>
        <w:spacing w:line="360" w:lineRule="auto"/>
        <w:ind w:left="0" w:right="57"/>
        <w:rPr>
          <w:rFonts w:asciiTheme="majorHAnsi" w:hAnsiTheme="majorHAnsi" w:cs="Arial"/>
        </w:rPr>
      </w:pPr>
    </w:p>
    <w:p w14:paraId="4126E9AC" w14:textId="77777777" w:rsidR="00706917" w:rsidRPr="00FE2831" w:rsidRDefault="00706917" w:rsidP="00706917">
      <w:pPr>
        <w:pStyle w:val="Tekstpodstawowywcity"/>
        <w:spacing w:line="360" w:lineRule="auto"/>
        <w:ind w:left="0" w:right="57"/>
        <w:rPr>
          <w:rFonts w:asciiTheme="majorHAnsi" w:hAnsiTheme="majorHAnsi" w:cs="Arial"/>
        </w:rPr>
      </w:pPr>
    </w:p>
    <w:p w14:paraId="0CDF3E22" w14:textId="77777777" w:rsidR="00706917" w:rsidRPr="00FE2831" w:rsidRDefault="00706917" w:rsidP="00706917">
      <w:pPr>
        <w:pStyle w:val="Tekstpodstawowywcity"/>
        <w:spacing w:line="360" w:lineRule="auto"/>
        <w:ind w:left="57" w:right="57"/>
        <w:rPr>
          <w:rFonts w:asciiTheme="majorHAnsi" w:hAnsiTheme="majorHAnsi" w:cs="Arial"/>
          <w:sz w:val="20"/>
        </w:rPr>
      </w:pP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r>
      <w:r w:rsidRPr="00FE2831">
        <w:rPr>
          <w:rFonts w:asciiTheme="majorHAnsi" w:hAnsiTheme="majorHAnsi" w:cs="Arial"/>
          <w:sz w:val="20"/>
        </w:rPr>
        <w:tab/>
        <w:t xml:space="preserve">      </w:t>
      </w:r>
      <w:r>
        <w:rPr>
          <w:rFonts w:asciiTheme="majorHAnsi" w:hAnsiTheme="majorHAnsi" w:cs="Arial"/>
          <w:sz w:val="20"/>
        </w:rPr>
        <w:t xml:space="preserve">     </w:t>
      </w:r>
    </w:p>
    <w:p w14:paraId="6B5F5F3D" w14:textId="77777777" w:rsidR="00706917" w:rsidRDefault="00706917" w:rsidP="00706917">
      <w:pPr>
        <w:spacing w:after="40"/>
        <w:rPr>
          <w:rFonts w:asciiTheme="majorHAnsi" w:eastAsia="Tahoma" w:hAnsiTheme="majorHAnsi" w:cs="Tahoma"/>
          <w:i/>
          <w:iCs/>
          <w:sz w:val="28"/>
          <w:szCs w:val="28"/>
          <w:lang w:eastAsia="ar-SA"/>
        </w:rPr>
      </w:pPr>
    </w:p>
    <w:p w14:paraId="7B4B60DE" w14:textId="77777777" w:rsidR="00706917" w:rsidRPr="00D95712" w:rsidRDefault="00706917" w:rsidP="00D95712">
      <w:pPr>
        <w:rPr>
          <w:rFonts w:ascii="Calibri" w:hAnsi="Calibri" w:cs="Calibri"/>
          <w:sz w:val="24"/>
          <w:szCs w:val="24"/>
        </w:rPr>
      </w:pPr>
    </w:p>
    <w:sectPr w:rsidR="00706917" w:rsidRPr="00D95712">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7C6F" w14:textId="77777777" w:rsidR="00B52FA7" w:rsidRDefault="00B52FA7">
      <w:pPr>
        <w:spacing w:line="240" w:lineRule="auto"/>
      </w:pPr>
      <w:r>
        <w:separator/>
      </w:r>
    </w:p>
  </w:endnote>
  <w:endnote w:type="continuationSeparator" w:id="0">
    <w:p w14:paraId="6453DC01" w14:textId="77777777" w:rsidR="00B52FA7" w:rsidRDefault="00B52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Condensed">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TE19E2D00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4A03AE" w:rsidRDefault="004A03AE">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E243" w14:textId="77777777" w:rsidR="00B52FA7" w:rsidRDefault="00B52FA7">
      <w:pPr>
        <w:spacing w:line="240" w:lineRule="auto"/>
      </w:pPr>
      <w:r>
        <w:separator/>
      </w:r>
    </w:p>
  </w:footnote>
  <w:footnote w:type="continuationSeparator" w:id="0">
    <w:p w14:paraId="467CD60C" w14:textId="77777777" w:rsidR="00B52FA7" w:rsidRDefault="00B52FA7">
      <w:pPr>
        <w:spacing w:line="240" w:lineRule="auto"/>
      </w:pPr>
      <w:r>
        <w:continuationSeparator/>
      </w:r>
    </w:p>
  </w:footnote>
  <w:footnote w:id="1">
    <w:p w14:paraId="0C15E2D5" w14:textId="1CBE79B8" w:rsidR="00F84476" w:rsidRPr="00A82964" w:rsidRDefault="00F84476" w:rsidP="00F84476">
      <w:pPr>
        <w:spacing w:line="240" w:lineRule="auto"/>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 xml:space="preserve">postępowania </w:t>
      </w:r>
      <w:r w:rsidR="007D3079">
        <w:rPr>
          <w:rFonts w:eastAsia="Times New Roman"/>
          <w:color w:val="222222"/>
          <w:sz w:val="16"/>
          <w:szCs w:val="16"/>
        </w:rPr>
        <w:br/>
      </w:r>
      <w:r w:rsidRPr="00A82964">
        <w:rPr>
          <w:rFonts w:eastAsia="Times New Roman"/>
          <w:color w:val="222222"/>
          <w:sz w:val="16"/>
          <w:szCs w:val="16"/>
        </w:rPr>
        <w:t>o udzielenie zamówienia publicznego lub konkursu prowadzonego na podstawie ustawy Pzp wyklucza się:</w:t>
      </w:r>
    </w:p>
    <w:p w14:paraId="3EABCF55" w14:textId="77777777" w:rsidR="00F84476" w:rsidRPr="00A82964"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DD46E" w14:textId="6DE64018" w:rsidR="00F84476" w:rsidRPr="00A82964" w:rsidRDefault="00F84476" w:rsidP="00F8447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sidR="007D3079">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sidR="007D3079">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0B7706" w14:textId="3535DA58" w:rsidR="00F84476" w:rsidRPr="00761CEB"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sidR="007D3079">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3FA622C" w14:textId="77777777" w:rsidR="00661226" w:rsidRPr="00AF583E" w:rsidRDefault="00661226" w:rsidP="00661226">
      <w:pPr>
        <w:spacing w:line="240" w:lineRule="auto"/>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postępowania o udzielenie zamówienia publicznego lub konkursu prowadzonego na podstawie ustawy Pzp wyklucza się:</w:t>
      </w:r>
    </w:p>
    <w:p w14:paraId="479505AE" w14:textId="77777777" w:rsidR="00661226" w:rsidRPr="00A82964" w:rsidRDefault="00661226" w:rsidP="00661226">
      <w:pPr>
        <w:spacing w:line="240" w:lineRule="auto"/>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07B9EE" w14:textId="77777777" w:rsidR="00661226" w:rsidRPr="00A82964" w:rsidRDefault="00661226" w:rsidP="0066122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74B182" w14:textId="77777777" w:rsidR="00661226" w:rsidRPr="00A82964" w:rsidRDefault="00661226" w:rsidP="0066122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CA9E18" w14:textId="77777777" w:rsidR="00661226" w:rsidRPr="00896587" w:rsidRDefault="00661226" w:rsidP="0066122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35EA315" w:rsidR="004A03AE" w:rsidRPr="00794235" w:rsidRDefault="004A03AE">
    <w:pPr>
      <w:rPr>
        <w:rFonts w:ascii="Calibri" w:eastAsia="Calibri" w:hAnsi="Calibri" w:cs="Calibri"/>
        <w:b/>
        <w:bCs/>
        <w:color w:val="FF0000"/>
      </w:rPr>
    </w:pPr>
    <w:r w:rsidRPr="00046178">
      <w:rPr>
        <w:rFonts w:ascii="Calibri" w:eastAsia="Calibri" w:hAnsi="Calibri" w:cs="Calibri"/>
        <w:b/>
        <w:bCs/>
      </w:rPr>
      <w:t>Nr postępowania</w:t>
    </w:r>
    <w:r w:rsidRPr="00130297">
      <w:rPr>
        <w:rFonts w:ascii="Calibri" w:eastAsia="Calibri" w:hAnsi="Calibri" w:cs="Calibri"/>
        <w:b/>
        <w:bCs/>
      </w:rPr>
      <w:t>: KZP</w:t>
    </w:r>
    <w:r w:rsidRPr="00471860">
      <w:rPr>
        <w:rFonts w:ascii="Calibri" w:eastAsia="Calibri" w:hAnsi="Calibri" w:cs="Calibri"/>
        <w:b/>
        <w:bCs/>
      </w:rPr>
      <w:t>/</w:t>
    </w:r>
    <w:r w:rsidR="00655AEB" w:rsidRPr="00471860">
      <w:rPr>
        <w:rFonts w:ascii="Calibri" w:eastAsia="Calibri" w:hAnsi="Calibri" w:cs="Calibri"/>
        <w:b/>
        <w:bCs/>
      </w:rPr>
      <w:t>1/I</w:t>
    </w:r>
    <w:r w:rsidR="00BB3592">
      <w:rPr>
        <w:rFonts w:ascii="Calibri" w:eastAsia="Calibri" w:hAnsi="Calibri" w:cs="Calibri"/>
        <w:b/>
        <w:bCs/>
      </w:rPr>
      <w:t>I</w:t>
    </w:r>
    <w:r w:rsidRPr="00471860">
      <w:rPr>
        <w:rFonts w:ascii="Calibri" w:eastAsia="Calibri" w:hAnsi="Calibri" w:cs="Calibri"/>
        <w:b/>
        <w:bCs/>
      </w:rPr>
      <w:t>/202</w:t>
    </w:r>
    <w:r w:rsidR="00BB3592">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020"/>
        </w:tabs>
        <w:ind w:left="602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bullet"/>
      <w:lvlText w:val="●"/>
      <w:lvlJc w:val="left"/>
      <w:pPr>
        <w:tabs>
          <w:tab w:val="num" w:pos="420"/>
        </w:tabs>
        <w:ind w:left="420" w:hanging="360"/>
      </w:pPr>
      <w:rPr>
        <w:rFonts w:ascii="StarSymbol" w:hAnsi="StarSymbol" w:cs="StarSymbol"/>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StarSymbol" w:hAnsi="StarSymbol"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StarSymbol" w:hAnsi="StarSymbol"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3C8AC9E2"/>
    <w:name w:val="WW8Num14"/>
    <w:lvl w:ilvl="0">
      <w:start w:val="1"/>
      <w:numFmt w:val="decimal"/>
      <w:lvlText w:val="%1."/>
      <w:lvlJc w:val="left"/>
      <w:pPr>
        <w:tabs>
          <w:tab w:val="num" w:pos="360"/>
        </w:tabs>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8" w15:restartNumberingAfterBreak="0">
    <w:nsid w:val="01DB5CA6"/>
    <w:multiLevelType w:val="hybridMultilevel"/>
    <w:tmpl w:val="B2C26C92"/>
    <w:lvl w:ilvl="0" w:tplc="F3409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B7616D"/>
    <w:multiLevelType w:val="hybridMultilevel"/>
    <w:tmpl w:val="690C7AB0"/>
    <w:lvl w:ilvl="0" w:tplc="5276E3F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3A4C9B"/>
    <w:multiLevelType w:val="hybridMultilevel"/>
    <w:tmpl w:val="1CDED8AA"/>
    <w:lvl w:ilvl="0" w:tplc="B0AEA4C8">
      <w:start w:val="3"/>
      <w:numFmt w:val="decimal"/>
      <w:lvlText w:val="%1."/>
      <w:lvlJc w:val="left"/>
      <w:pPr>
        <w:ind w:left="644" w:hanging="360"/>
      </w:pPr>
      <w:rPr>
        <w:rFonts w:hint="default"/>
        <w:b/>
        <w:bCs w:val="0"/>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91575E"/>
    <w:multiLevelType w:val="hybridMultilevel"/>
    <w:tmpl w:val="233C1224"/>
    <w:lvl w:ilvl="0" w:tplc="52061A6A">
      <w:start w:val="1"/>
      <w:numFmt w:val="decimal"/>
      <w:lvlText w:val="%1."/>
      <w:lvlJc w:val="left"/>
      <w:pPr>
        <w:tabs>
          <w:tab w:val="num" w:pos="2340"/>
        </w:tabs>
        <w:ind w:left="2340" w:hanging="363"/>
      </w:pPr>
      <w:rPr>
        <w:rFonts w:hint="default"/>
        <w:b/>
        <w:bCs/>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026AE2"/>
    <w:multiLevelType w:val="hybridMultilevel"/>
    <w:tmpl w:val="4372C022"/>
    <w:lvl w:ilvl="0" w:tplc="87BE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8466303"/>
    <w:multiLevelType w:val="multilevel"/>
    <w:tmpl w:val="FC5864B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decimal"/>
      <w:lvlText w:val="%3)"/>
      <w:lvlJc w:val="right"/>
      <w:pPr>
        <w:ind w:left="2586" w:hanging="180"/>
      </w:pPr>
      <w:rPr>
        <w:rFonts w:ascii="Arial" w:eastAsia="Arial" w:hAnsi="Arial" w:cs="Arial"/>
        <w:b w:val="0"/>
        <w:bCs w:val="0"/>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15:restartNumberingAfterBreak="0">
    <w:nsid w:val="1DF91AC9"/>
    <w:multiLevelType w:val="multilevel"/>
    <w:tmpl w:val="022EDD38"/>
    <w:lvl w:ilvl="0">
      <w:start w:val="1"/>
      <w:numFmt w:val="decimal"/>
      <w:lvlText w:val="%1."/>
      <w:lvlJc w:val="left"/>
      <w:pPr>
        <w:tabs>
          <w:tab w:val="num" w:pos="720"/>
        </w:tabs>
        <w:ind w:left="720" w:hanging="360"/>
      </w:pPr>
      <w:rPr>
        <w:b w:val="0"/>
        <w:bCs w:val="0"/>
        <w:strike w:val="0"/>
        <w:color w:val="auto"/>
      </w:rPr>
    </w:lvl>
    <w:lvl w:ilvl="1">
      <w:start w:val="1"/>
      <w:numFmt w:val="lowerLetter"/>
      <w:lvlText w:val="%2)"/>
      <w:lvlJc w:val="left"/>
      <w:pPr>
        <w:tabs>
          <w:tab w:val="num" w:pos="1440"/>
        </w:tabs>
        <w:ind w:left="1440" w:hanging="360"/>
      </w:pPr>
      <w:rPr>
        <w:rFonts w:ascii="Calibri" w:eastAsia="Times New Roman" w:hAnsi="Calibri" w:cs="Calibr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rPr>
    </w:lvl>
    <w:lvl w:ilvl="5">
      <w:start w:val="3"/>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AB45E4"/>
    <w:multiLevelType w:val="multilevel"/>
    <w:tmpl w:val="A648C440"/>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FE13658"/>
    <w:multiLevelType w:val="hybridMultilevel"/>
    <w:tmpl w:val="F430841C"/>
    <w:lvl w:ilvl="0" w:tplc="9118DCD2">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multilevel"/>
    <w:tmpl w:val="F0962CA0"/>
    <w:lvl w:ilvl="0">
      <w:start w:val="1"/>
      <w:numFmt w:val="decimal"/>
      <w:lvlText w:val="%1)"/>
      <w:lvlJc w:val="left"/>
      <w:pPr>
        <w:ind w:left="2340" w:hanging="360"/>
      </w:pPr>
      <w:rPr>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lvl>
    <w:lvl w:ilvl="3" w:tentative="1">
      <w:start w:val="1"/>
      <w:numFmt w:val="decimal"/>
      <w:lvlText w:val="%4."/>
      <w:lvlJc w:val="left"/>
      <w:pPr>
        <w:ind w:left="4108" w:hanging="360"/>
      </w:pPr>
    </w:lvl>
    <w:lvl w:ilvl="4" w:tentative="1">
      <w:start w:val="1"/>
      <w:numFmt w:val="lowerLetter"/>
      <w:lvlText w:val="%5."/>
      <w:lvlJc w:val="left"/>
      <w:pPr>
        <w:ind w:left="4828" w:hanging="360"/>
      </w:pPr>
    </w:lvl>
    <w:lvl w:ilvl="5" w:tentative="1">
      <w:start w:val="1"/>
      <w:numFmt w:val="lowerRoman"/>
      <w:lvlText w:val="%6."/>
      <w:lvlJc w:val="right"/>
      <w:pPr>
        <w:ind w:left="5548" w:hanging="180"/>
      </w:pPr>
    </w:lvl>
    <w:lvl w:ilvl="6" w:tentative="1">
      <w:start w:val="1"/>
      <w:numFmt w:val="decimal"/>
      <w:lvlText w:val="%7."/>
      <w:lvlJc w:val="left"/>
      <w:pPr>
        <w:ind w:left="6268" w:hanging="360"/>
      </w:pPr>
    </w:lvl>
    <w:lvl w:ilvl="7" w:tentative="1">
      <w:start w:val="1"/>
      <w:numFmt w:val="lowerLetter"/>
      <w:lvlText w:val="%8."/>
      <w:lvlJc w:val="left"/>
      <w:pPr>
        <w:ind w:left="6988" w:hanging="360"/>
      </w:pPr>
    </w:lvl>
    <w:lvl w:ilvl="8" w:tentative="1">
      <w:start w:val="1"/>
      <w:numFmt w:val="lowerRoman"/>
      <w:lvlText w:val="%9."/>
      <w:lvlJc w:val="right"/>
      <w:pPr>
        <w:ind w:left="7708" w:hanging="180"/>
      </w:pPr>
    </w:lvl>
  </w:abstractNum>
  <w:abstractNum w:abstractNumId="24" w15:restartNumberingAfterBreak="0">
    <w:nsid w:val="20371BF7"/>
    <w:multiLevelType w:val="hybridMultilevel"/>
    <w:tmpl w:val="A44C9B88"/>
    <w:lvl w:ilvl="0" w:tplc="FFFFFFFF">
      <w:start w:val="1"/>
      <w:numFmt w:val="decimal"/>
      <w:lvlText w:val="%1)"/>
      <w:lvlJc w:val="left"/>
      <w:pPr>
        <w:ind w:left="720" w:hanging="360"/>
      </w:pPr>
      <w:rPr>
        <w:rFonts w:hint="default"/>
        <w:color w:val="auto"/>
      </w:rPr>
    </w:lvl>
    <w:lvl w:ilvl="1" w:tplc="FFFFFFFF">
      <w:start w:val="1"/>
      <w:numFmt w:val="lowerLetter"/>
      <w:lvlText w:val="%2)"/>
      <w:lvlJc w:val="right"/>
      <w:pPr>
        <w:tabs>
          <w:tab w:val="num" w:pos="1260"/>
        </w:tabs>
        <w:ind w:left="1260" w:hanging="180"/>
      </w:pPr>
      <w:rPr>
        <w:rFonts w:hint="default"/>
      </w:rPr>
    </w:lvl>
    <w:lvl w:ilvl="2" w:tplc="FFFFFFFF">
      <w:start w:val="1"/>
      <w:numFmt w:val="decimal"/>
      <w:lvlText w:val="%3)"/>
      <w:lvlJc w:val="left"/>
      <w:pPr>
        <w:ind w:left="2340" w:hanging="360"/>
      </w:pPr>
      <w:rPr>
        <w:rFonts w:eastAsia="Times New Roman"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EB397A"/>
    <w:multiLevelType w:val="hybridMultilevel"/>
    <w:tmpl w:val="A5F8C01A"/>
    <w:lvl w:ilvl="0" w:tplc="EA40617E">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422F9B"/>
    <w:multiLevelType w:val="hybridMultilevel"/>
    <w:tmpl w:val="C8B0BD56"/>
    <w:lvl w:ilvl="0" w:tplc="38F8ECEC">
      <w:start w:val="1"/>
      <w:numFmt w:val="decimal"/>
      <w:lvlText w:val="%1)"/>
      <w:lvlJc w:val="left"/>
      <w:pPr>
        <w:ind w:left="2880" w:hanging="360"/>
      </w:pPr>
      <w:rPr>
        <w:rFonts w:ascii="Arial" w:eastAsia="Arial"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3C68C7C6">
      <w:start w:val="1"/>
      <w:numFmt w:val="decimal"/>
      <w:lvlText w:val="%4."/>
      <w:lvlJc w:val="left"/>
      <w:pPr>
        <w:ind w:left="5040" w:hanging="360"/>
      </w:pPr>
      <w:rPr>
        <w:b/>
        <w:bCs/>
      </w:r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24435289"/>
    <w:multiLevelType w:val="multilevel"/>
    <w:tmpl w:val="9FBEB9C2"/>
    <w:lvl w:ilvl="0">
      <w:start w:val="1"/>
      <w:numFmt w:val="decimal"/>
      <w:lvlText w:val="%1."/>
      <w:lvlJc w:val="left"/>
      <w:pPr>
        <w:ind w:left="1004" w:hanging="360"/>
      </w:pPr>
      <w:rPr>
        <w:b/>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4C427E8"/>
    <w:multiLevelType w:val="hybridMultilevel"/>
    <w:tmpl w:val="551CA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C55257"/>
    <w:multiLevelType w:val="hybridMultilevel"/>
    <w:tmpl w:val="C3B81262"/>
    <w:lvl w:ilvl="0" w:tplc="A0D83176">
      <w:start w:val="1"/>
      <w:numFmt w:val="upperLetter"/>
      <w:lvlText w:val="%1."/>
      <w:lvlJc w:val="left"/>
      <w:pPr>
        <w:tabs>
          <w:tab w:val="num" w:pos="360"/>
        </w:tabs>
        <w:ind w:left="360" w:hanging="360"/>
      </w:pPr>
      <w:rPr>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D92748E"/>
    <w:multiLevelType w:val="hybridMultilevel"/>
    <w:tmpl w:val="5338F3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263246"/>
    <w:multiLevelType w:val="hybridMultilevel"/>
    <w:tmpl w:val="A5146784"/>
    <w:lvl w:ilvl="0" w:tplc="A680E4E4">
      <w:numFmt w:val="bullet"/>
      <w:lvlText w:val="-"/>
      <w:lvlJc w:val="left"/>
      <w:pPr>
        <w:ind w:left="1080" w:hanging="360"/>
      </w:pPr>
      <w:rPr>
        <w:rFonts w:ascii="Arial" w:eastAsia="Arial" w:hAnsi="Arial" w:cs="Aria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1F54758"/>
    <w:multiLevelType w:val="hybridMultilevel"/>
    <w:tmpl w:val="4942DCD4"/>
    <w:lvl w:ilvl="0" w:tplc="39A24DEC">
      <w:start w:val="1"/>
      <w:numFmt w:val="decimal"/>
      <w:lvlText w:val="%1."/>
      <w:lvlJc w:val="left"/>
      <w:pPr>
        <w:ind w:left="370" w:hanging="360"/>
      </w:pPr>
      <w:rPr>
        <w:rFonts w:ascii="Arial" w:eastAsia="Arial" w:hAnsi="Arial" w:cs="Arial" w:hint="default"/>
        <w:b w:val="0"/>
        <w:i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5"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7"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37B67856"/>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F53A07"/>
    <w:multiLevelType w:val="multilevel"/>
    <w:tmpl w:val="D9A641E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1A216F3"/>
    <w:multiLevelType w:val="hybridMultilevel"/>
    <w:tmpl w:val="95729F14"/>
    <w:lvl w:ilvl="0" w:tplc="8928674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C7385C"/>
    <w:multiLevelType w:val="multilevel"/>
    <w:tmpl w:val="27066C5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45533A0B"/>
    <w:multiLevelType w:val="hybridMultilevel"/>
    <w:tmpl w:val="AFE225DA"/>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C7904EE"/>
    <w:multiLevelType w:val="multilevel"/>
    <w:tmpl w:val="76D42744"/>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DAA3D98"/>
    <w:multiLevelType w:val="hybridMultilevel"/>
    <w:tmpl w:val="A96ABE3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11901B9"/>
    <w:multiLevelType w:val="multilevel"/>
    <w:tmpl w:val="2EBC44E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A01FC2"/>
    <w:multiLevelType w:val="hybridMultilevel"/>
    <w:tmpl w:val="F66E69C6"/>
    <w:lvl w:ilvl="0" w:tplc="F072F060">
      <w:start w:val="8"/>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5"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4D6674A"/>
    <w:multiLevelType w:val="multilevel"/>
    <w:tmpl w:val="EED03DEE"/>
    <w:lvl w:ilvl="0">
      <w:start w:val="1"/>
      <w:numFmt w:val="decimal"/>
      <w:lvlText w:val="%1."/>
      <w:lvlJc w:val="left"/>
      <w:rPr>
        <w:rFonts w:ascii="Cambria" w:eastAsia="Arial" w:hAnsi="Cambria" w:cs="Arial" w:hint="default"/>
        <w:b/>
        <w:bCs/>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5902E29"/>
    <w:multiLevelType w:val="hybridMultilevel"/>
    <w:tmpl w:val="4E3A8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961347A"/>
    <w:multiLevelType w:val="multilevel"/>
    <w:tmpl w:val="EB92F578"/>
    <w:lvl w:ilvl="0">
      <w:start w:val="2"/>
      <w:numFmt w:val="decimal"/>
      <w:lvlText w:val="%1)"/>
      <w:lvlJc w:val="left"/>
      <w:pPr>
        <w:ind w:left="292" w:hanging="360"/>
      </w:pPr>
      <w:rPr>
        <w:rFonts w:hint="default"/>
        <w:b w:val="0"/>
        <w:bCs/>
        <w:vertAlign w:val="baseline"/>
      </w:rPr>
    </w:lvl>
    <w:lvl w:ilvl="1">
      <w:start w:val="1"/>
      <w:numFmt w:val="lowerLetter"/>
      <w:lvlText w:val="%2."/>
      <w:lvlJc w:val="left"/>
      <w:pPr>
        <w:ind w:left="1012" w:hanging="360"/>
      </w:pPr>
      <w:rPr>
        <w:rFonts w:hint="default"/>
        <w:vertAlign w:val="baseline"/>
      </w:rPr>
    </w:lvl>
    <w:lvl w:ilvl="2">
      <w:start w:val="1"/>
      <w:numFmt w:val="lowerRoman"/>
      <w:lvlText w:val="%3."/>
      <w:lvlJc w:val="right"/>
      <w:pPr>
        <w:ind w:left="1732" w:hanging="180"/>
      </w:pPr>
      <w:rPr>
        <w:rFonts w:hint="default"/>
        <w:vertAlign w:val="baseline"/>
      </w:rPr>
    </w:lvl>
    <w:lvl w:ilvl="3">
      <w:start w:val="1"/>
      <w:numFmt w:val="decimal"/>
      <w:lvlText w:val="%4."/>
      <w:lvlJc w:val="left"/>
      <w:pPr>
        <w:ind w:left="2452" w:hanging="360"/>
      </w:pPr>
      <w:rPr>
        <w:rFonts w:hint="default"/>
        <w:vertAlign w:val="baseline"/>
      </w:rPr>
    </w:lvl>
    <w:lvl w:ilvl="4">
      <w:start w:val="1"/>
      <w:numFmt w:val="lowerLetter"/>
      <w:lvlText w:val="%5."/>
      <w:lvlJc w:val="left"/>
      <w:pPr>
        <w:ind w:left="3172" w:hanging="360"/>
      </w:pPr>
      <w:rPr>
        <w:rFonts w:hint="default"/>
        <w:vertAlign w:val="baseline"/>
      </w:rPr>
    </w:lvl>
    <w:lvl w:ilvl="5">
      <w:start w:val="1"/>
      <w:numFmt w:val="lowerRoman"/>
      <w:lvlText w:val="%6."/>
      <w:lvlJc w:val="right"/>
      <w:pPr>
        <w:ind w:left="3892" w:hanging="180"/>
      </w:pPr>
      <w:rPr>
        <w:rFonts w:hint="default"/>
        <w:vertAlign w:val="baseline"/>
      </w:rPr>
    </w:lvl>
    <w:lvl w:ilvl="6">
      <w:start w:val="1"/>
      <w:numFmt w:val="decimal"/>
      <w:lvlText w:val="%7."/>
      <w:lvlJc w:val="left"/>
      <w:pPr>
        <w:ind w:left="4612" w:hanging="360"/>
      </w:pPr>
      <w:rPr>
        <w:rFonts w:hint="default"/>
        <w:vertAlign w:val="baseline"/>
      </w:rPr>
    </w:lvl>
    <w:lvl w:ilvl="7">
      <w:start w:val="1"/>
      <w:numFmt w:val="lowerLetter"/>
      <w:lvlText w:val="%8."/>
      <w:lvlJc w:val="left"/>
      <w:pPr>
        <w:ind w:left="5332" w:hanging="360"/>
      </w:pPr>
      <w:rPr>
        <w:rFonts w:hint="default"/>
        <w:vertAlign w:val="baseline"/>
      </w:rPr>
    </w:lvl>
    <w:lvl w:ilvl="8">
      <w:start w:val="1"/>
      <w:numFmt w:val="lowerRoman"/>
      <w:lvlText w:val="%9."/>
      <w:lvlJc w:val="right"/>
      <w:pPr>
        <w:ind w:left="6052" w:hanging="180"/>
      </w:pPr>
      <w:rPr>
        <w:rFonts w:hint="default"/>
        <w:vertAlign w:val="baseline"/>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6"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0D3B32"/>
    <w:multiLevelType w:val="multilevel"/>
    <w:tmpl w:val="C32AA5FE"/>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6EFF7B3C"/>
    <w:multiLevelType w:val="multilevel"/>
    <w:tmpl w:val="E6CCB184"/>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b w:val="0"/>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28D5AB8"/>
    <w:multiLevelType w:val="multilevel"/>
    <w:tmpl w:val="CE2AD2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AE0EFB"/>
    <w:multiLevelType w:val="multilevel"/>
    <w:tmpl w:val="BB926ACE"/>
    <w:lvl w:ilvl="0">
      <w:start w:val="1"/>
      <w:numFmt w:val="decimal"/>
      <w:lvlText w:val="%1."/>
      <w:lvlJc w:val="left"/>
      <w:pPr>
        <w:tabs>
          <w:tab w:val="num" w:pos="720"/>
        </w:tabs>
        <w:ind w:left="720" w:hanging="720"/>
      </w:pPr>
      <w:rPr>
        <w:rFonts w:ascii="Cambria" w:eastAsia="Arial" w:hAnsi="Cambria" w:cs="Arial" w:hint="default"/>
        <w:b w:val="0"/>
      </w:rPr>
    </w:lvl>
    <w:lvl w:ilvl="1">
      <w:start w:val="1"/>
      <w:numFmt w:val="lowerLetter"/>
      <w:lvlText w:val="%2)"/>
      <w:lvlJc w:val="left"/>
      <w:pPr>
        <w:tabs>
          <w:tab w:val="num" w:pos="1440"/>
        </w:tabs>
        <w:ind w:left="1440" w:hanging="720"/>
      </w:pPr>
      <w:rPr>
        <w:rFonts w:ascii="Calibri" w:eastAsia="Times New Roman" w:hAnsi="Calibri" w:cs="Segoe UI"/>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54530D7"/>
    <w:multiLevelType w:val="hybridMultilevel"/>
    <w:tmpl w:val="D1869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4D48F5"/>
    <w:multiLevelType w:val="hybridMultilevel"/>
    <w:tmpl w:val="A44C9B88"/>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4057123">
    <w:abstractNumId w:val="73"/>
  </w:num>
  <w:num w:numId="2" w16cid:durableId="1033001234">
    <w:abstractNumId w:val="65"/>
  </w:num>
  <w:num w:numId="3" w16cid:durableId="1814636616">
    <w:abstractNumId w:val="15"/>
  </w:num>
  <w:num w:numId="4" w16cid:durableId="768351675">
    <w:abstractNumId w:val="17"/>
  </w:num>
  <w:num w:numId="5" w16cid:durableId="983319515">
    <w:abstractNumId w:val="19"/>
  </w:num>
  <w:num w:numId="6" w16cid:durableId="952593405">
    <w:abstractNumId w:val="70"/>
  </w:num>
  <w:num w:numId="7" w16cid:durableId="476268017">
    <w:abstractNumId w:val="64"/>
  </w:num>
  <w:num w:numId="8" w16cid:durableId="1933968772">
    <w:abstractNumId w:val="50"/>
  </w:num>
  <w:num w:numId="9" w16cid:durableId="713625611">
    <w:abstractNumId w:val="55"/>
  </w:num>
  <w:num w:numId="10" w16cid:durableId="2106681301">
    <w:abstractNumId w:val="71"/>
  </w:num>
  <w:num w:numId="11" w16cid:durableId="205988804">
    <w:abstractNumId w:val="53"/>
  </w:num>
  <w:num w:numId="12" w16cid:durableId="456991491">
    <w:abstractNumId w:val="18"/>
  </w:num>
  <w:num w:numId="13" w16cid:durableId="1163205074">
    <w:abstractNumId w:val="29"/>
  </w:num>
  <w:num w:numId="14" w16cid:durableId="885066753">
    <w:abstractNumId w:val="40"/>
  </w:num>
  <w:num w:numId="15" w16cid:durableId="356657907">
    <w:abstractNumId w:val="42"/>
  </w:num>
  <w:num w:numId="16" w16cid:durableId="1077703904">
    <w:abstractNumId w:val="67"/>
  </w:num>
  <w:num w:numId="17" w16cid:durableId="202442878">
    <w:abstractNumId w:val="33"/>
  </w:num>
  <w:num w:numId="18" w16cid:durableId="796069563">
    <w:abstractNumId w:val="25"/>
  </w:num>
  <w:num w:numId="19" w16cid:durableId="111170077">
    <w:abstractNumId w:val="52"/>
  </w:num>
  <w:num w:numId="20" w16cid:durableId="167529174">
    <w:abstractNumId w:val="3"/>
  </w:num>
  <w:num w:numId="21" w16cid:durableId="78722252">
    <w:abstractNumId w:val="68"/>
  </w:num>
  <w:num w:numId="22" w16cid:durableId="1094131761">
    <w:abstractNumId w:val="23"/>
  </w:num>
  <w:num w:numId="23" w16cid:durableId="465129552">
    <w:abstractNumId w:val="22"/>
  </w:num>
  <w:num w:numId="24" w16cid:durableId="1012143376">
    <w:abstractNumId w:val="20"/>
  </w:num>
  <w:num w:numId="25" w16cid:durableId="669647310">
    <w:abstractNumId w:val="49"/>
  </w:num>
  <w:num w:numId="26" w16cid:durableId="1692563430">
    <w:abstractNumId w:val="37"/>
  </w:num>
  <w:num w:numId="27" w16cid:durableId="882518656">
    <w:abstractNumId w:val="46"/>
  </w:num>
  <w:num w:numId="28" w16cid:durableId="72942274">
    <w:abstractNumId w:val="56"/>
  </w:num>
  <w:num w:numId="29" w16cid:durableId="2045518212">
    <w:abstractNumId w:val="72"/>
  </w:num>
  <w:num w:numId="30" w16cid:durableId="1428847932">
    <w:abstractNumId w:val="45"/>
  </w:num>
  <w:num w:numId="31" w16cid:durableId="1971549669">
    <w:abstractNumId w:val="2"/>
  </w:num>
  <w:num w:numId="32" w16cid:durableId="1001159981">
    <w:abstractNumId w:val="1"/>
  </w:num>
  <w:num w:numId="33" w16cid:durableId="1338119989">
    <w:abstractNumId w:val="0"/>
  </w:num>
  <w:num w:numId="34" w16cid:durableId="1915822878">
    <w:abstractNumId w:val="69"/>
  </w:num>
  <w:num w:numId="35" w16cid:durableId="1901164659">
    <w:abstractNumId w:val="63"/>
  </w:num>
  <w:num w:numId="36" w16cid:durableId="733234043">
    <w:abstractNumId w:val="61"/>
    <w:lvlOverride w:ilvl="0">
      <w:startOverride w:val="1"/>
    </w:lvlOverride>
  </w:num>
  <w:num w:numId="37" w16cid:durableId="1437217187">
    <w:abstractNumId w:val="43"/>
    <w:lvlOverride w:ilvl="0">
      <w:startOverride w:val="1"/>
    </w:lvlOverride>
  </w:num>
  <w:num w:numId="38" w16cid:durableId="1948390669">
    <w:abstractNumId w:val="26"/>
  </w:num>
  <w:num w:numId="39" w16cid:durableId="882644055">
    <w:abstractNumId w:val="38"/>
  </w:num>
  <w:num w:numId="40" w16cid:durableId="1625110916">
    <w:abstractNumId w:val="62"/>
  </w:num>
  <w:num w:numId="41" w16cid:durableId="2014801275">
    <w:abstractNumId w:val="57"/>
  </w:num>
  <w:num w:numId="42" w16cid:durableId="1282614528">
    <w:abstractNumId w:val="16"/>
  </w:num>
  <w:num w:numId="43" w16cid:durableId="1585259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11501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9651297">
    <w:abstractNumId w:val="12"/>
  </w:num>
  <w:num w:numId="46" w16cid:durableId="473448569">
    <w:abstractNumId w:val="11"/>
  </w:num>
  <w:num w:numId="47" w16cid:durableId="1414742768">
    <w:abstractNumId w:val="76"/>
  </w:num>
  <w:num w:numId="48" w16cid:durableId="1925529798">
    <w:abstractNumId w:val="21"/>
  </w:num>
  <w:num w:numId="49" w16cid:durableId="300505024">
    <w:abstractNumId w:val="28"/>
  </w:num>
  <w:num w:numId="50" w16cid:durableId="17828021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5950140">
    <w:abstractNumId w:val="48"/>
  </w:num>
  <w:num w:numId="52" w16cid:durableId="1033847961">
    <w:abstractNumId w:val="35"/>
  </w:num>
  <w:num w:numId="53" w16cid:durableId="931166641">
    <w:abstractNumId w:val="44"/>
  </w:num>
  <w:num w:numId="54" w16cid:durableId="498738658">
    <w:abstractNumId w:val="10"/>
  </w:num>
  <w:num w:numId="55" w16cid:durableId="470751503">
    <w:abstractNumId w:val="54"/>
  </w:num>
  <w:num w:numId="56" w16cid:durableId="1015576986">
    <w:abstractNumId w:val="74"/>
  </w:num>
  <w:num w:numId="57" w16cid:durableId="1742368049">
    <w:abstractNumId w:val="47"/>
  </w:num>
  <w:num w:numId="58" w16cid:durableId="859203681">
    <w:abstractNumId w:val="5"/>
  </w:num>
  <w:num w:numId="59" w16cid:durableId="639768274">
    <w:abstractNumId w:val="6"/>
  </w:num>
  <w:num w:numId="60" w16cid:durableId="764300626">
    <w:abstractNumId w:val="66"/>
  </w:num>
  <w:num w:numId="61" w16cid:durableId="281570538">
    <w:abstractNumId w:val="34"/>
  </w:num>
  <w:num w:numId="62" w16cid:durableId="639964917">
    <w:abstractNumId w:val="31"/>
  </w:num>
  <w:num w:numId="63" w16cid:durableId="1965770415">
    <w:abstractNumId w:val="36"/>
  </w:num>
  <w:num w:numId="64" w16cid:durableId="1755668518">
    <w:abstractNumId w:val="41"/>
  </w:num>
  <w:num w:numId="65" w16cid:durableId="1426803532">
    <w:abstractNumId w:val="59"/>
  </w:num>
  <w:num w:numId="66" w16cid:durableId="1845633522">
    <w:abstractNumId w:val="39"/>
  </w:num>
  <w:num w:numId="67" w16cid:durableId="1687555973">
    <w:abstractNumId w:val="30"/>
  </w:num>
  <w:num w:numId="68" w16cid:durableId="634137578">
    <w:abstractNumId w:val="75"/>
  </w:num>
  <w:num w:numId="69" w16cid:durableId="578255457">
    <w:abstractNumId w:val="32"/>
  </w:num>
  <w:num w:numId="70" w16cid:durableId="1490099518">
    <w:abstractNumId w:val="14"/>
  </w:num>
  <w:num w:numId="71" w16cid:durableId="1958759709">
    <w:abstractNumId w:val="9"/>
  </w:num>
  <w:num w:numId="72" w16cid:durableId="2033526712">
    <w:abstractNumId w:val="27"/>
  </w:num>
  <w:num w:numId="73" w16cid:durableId="1056969380">
    <w:abstractNumId w:val="60"/>
  </w:num>
  <w:num w:numId="74" w16cid:durableId="117186776">
    <w:abstractNumId w:val="24"/>
  </w:num>
  <w:num w:numId="75" w16cid:durableId="2120564549">
    <w:abstractNumId w:val="8"/>
  </w:num>
  <w:num w:numId="76" w16cid:durableId="958075529">
    <w:abstractNumId w:val="58"/>
  </w:num>
  <w:num w:numId="77" w16cid:durableId="611254465">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0C72"/>
    <w:rsid w:val="0000192E"/>
    <w:rsid w:val="00002CB0"/>
    <w:rsid w:val="00002EB9"/>
    <w:rsid w:val="000049CB"/>
    <w:rsid w:val="00006025"/>
    <w:rsid w:val="000075CE"/>
    <w:rsid w:val="00013EA8"/>
    <w:rsid w:val="000153B1"/>
    <w:rsid w:val="00015644"/>
    <w:rsid w:val="00015ED1"/>
    <w:rsid w:val="00023A98"/>
    <w:rsid w:val="00024C34"/>
    <w:rsid w:val="00025340"/>
    <w:rsid w:val="00026DB9"/>
    <w:rsid w:val="00031F06"/>
    <w:rsid w:val="00032C47"/>
    <w:rsid w:val="00033D0F"/>
    <w:rsid w:val="00040EF9"/>
    <w:rsid w:val="00042C43"/>
    <w:rsid w:val="0004399E"/>
    <w:rsid w:val="00045204"/>
    <w:rsid w:val="000455BD"/>
    <w:rsid w:val="000457A4"/>
    <w:rsid w:val="00045DF0"/>
    <w:rsid w:val="00046178"/>
    <w:rsid w:val="00050086"/>
    <w:rsid w:val="000509B8"/>
    <w:rsid w:val="0005185C"/>
    <w:rsid w:val="00052540"/>
    <w:rsid w:val="00053062"/>
    <w:rsid w:val="000541D8"/>
    <w:rsid w:val="00055735"/>
    <w:rsid w:val="00055B75"/>
    <w:rsid w:val="00056138"/>
    <w:rsid w:val="00056F3A"/>
    <w:rsid w:val="0005720E"/>
    <w:rsid w:val="00062155"/>
    <w:rsid w:val="00063126"/>
    <w:rsid w:val="00063B23"/>
    <w:rsid w:val="0006410C"/>
    <w:rsid w:val="0006464C"/>
    <w:rsid w:val="000649A3"/>
    <w:rsid w:val="00066468"/>
    <w:rsid w:val="00067C67"/>
    <w:rsid w:val="00070056"/>
    <w:rsid w:val="00073815"/>
    <w:rsid w:val="00073F7B"/>
    <w:rsid w:val="00074F55"/>
    <w:rsid w:val="00076491"/>
    <w:rsid w:val="00080F69"/>
    <w:rsid w:val="00082B2A"/>
    <w:rsid w:val="00084246"/>
    <w:rsid w:val="000846D6"/>
    <w:rsid w:val="00086005"/>
    <w:rsid w:val="000868D0"/>
    <w:rsid w:val="00086B0B"/>
    <w:rsid w:val="00087A01"/>
    <w:rsid w:val="00087EED"/>
    <w:rsid w:val="00090582"/>
    <w:rsid w:val="00091078"/>
    <w:rsid w:val="00092C88"/>
    <w:rsid w:val="00094FDE"/>
    <w:rsid w:val="00095601"/>
    <w:rsid w:val="00095634"/>
    <w:rsid w:val="0009795F"/>
    <w:rsid w:val="000A04E0"/>
    <w:rsid w:val="000A0AE7"/>
    <w:rsid w:val="000A1DC6"/>
    <w:rsid w:val="000A2676"/>
    <w:rsid w:val="000A37E0"/>
    <w:rsid w:val="000A40C9"/>
    <w:rsid w:val="000A4A23"/>
    <w:rsid w:val="000A4A7A"/>
    <w:rsid w:val="000A4FCF"/>
    <w:rsid w:val="000A5AD1"/>
    <w:rsid w:val="000A7554"/>
    <w:rsid w:val="000B12F0"/>
    <w:rsid w:val="000B2D14"/>
    <w:rsid w:val="000B6176"/>
    <w:rsid w:val="000B660B"/>
    <w:rsid w:val="000B6E96"/>
    <w:rsid w:val="000B715D"/>
    <w:rsid w:val="000C142D"/>
    <w:rsid w:val="000C1A06"/>
    <w:rsid w:val="000C2E1D"/>
    <w:rsid w:val="000C3DFF"/>
    <w:rsid w:val="000C4389"/>
    <w:rsid w:val="000C4D91"/>
    <w:rsid w:val="000C5056"/>
    <w:rsid w:val="000C572B"/>
    <w:rsid w:val="000C6071"/>
    <w:rsid w:val="000D6DCD"/>
    <w:rsid w:val="000E01BE"/>
    <w:rsid w:val="000E1A85"/>
    <w:rsid w:val="000E1C7A"/>
    <w:rsid w:val="000E2356"/>
    <w:rsid w:val="000E2F6E"/>
    <w:rsid w:val="000E4D59"/>
    <w:rsid w:val="000E5A88"/>
    <w:rsid w:val="000F1789"/>
    <w:rsid w:val="000F24F4"/>
    <w:rsid w:val="000F37E1"/>
    <w:rsid w:val="000F3CD1"/>
    <w:rsid w:val="000F4C29"/>
    <w:rsid w:val="000F4ED4"/>
    <w:rsid w:val="000F5793"/>
    <w:rsid w:val="000F7375"/>
    <w:rsid w:val="00100629"/>
    <w:rsid w:val="00100ECB"/>
    <w:rsid w:val="00100F3D"/>
    <w:rsid w:val="00102DF6"/>
    <w:rsid w:val="00105534"/>
    <w:rsid w:val="001058C8"/>
    <w:rsid w:val="00106F8A"/>
    <w:rsid w:val="00111C9F"/>
    <w:rsid w:val="0011297A"/>
    <w:rsid w:val="00112F1E"/>
    <w:rsid w:val="00114778"/>
    <w:rsid w:val="001160A2"/>
    <w:rsid w:val="00120623"/>
    <w:rsid w:val="00121390"/>
    <w:rsid w:val="00121907"/>
    <w:rsid w:val="00122263"/>
    <w:rsid w:val="00123395"/>
    <w:rsid w:val="00125168"/>
    <w:rsid w:val="001266F1"/>
    <w:rsid w:val="00126B5C"/>
    <w:rsid w:val="00126B68"/>
    <w:rsid w:val="0012700D"/>
    <w:rsid w:val="001300A4"/>
    <w:rsid w:val="00130297"/>
    <w:rsid w:val="001304EC"/>
    <w:rsid w:val="0013207D"/>
    <w:rsid w:val="00132B91"/>
    <w:rsid w:val="00134077"/>
    <w:rsid w:val="001368C0"/>
    <w:rsid w:val="001406DC"/>
    <w:rsid w:val="00141925"/>
    <w:rsid w:val="00144F71"/>
    <w:rsid w:val="00146378"/>
    <w:rsid w:val="00150E6F"/>
    <w:rsid w:val="00153B40"/>
    <w:rsid w:val="00153FFB"/>
    <w:rsid w:val="001544B9"/>
    <w:rsid w:val="001555F9"/>
    <w:rsid w:val="00160325"/>
    <w:rsid w:val="00160759"/>
    <w:rsid w:val="00161485"/>
    <w:rsid w:val="0016662A"/>
    <w:rsid w:val="00167A8F"/>
    <w:rsid w:val="001725B9"/>
    <w:rsid w:val="0017370F"/>
    <w:rsid w:val="00173AD5"/>
    <w:rsid w:val="00175802"/>
    <w:rsid w:val="00175AFE"/>
    <w:rsid w:val="00177C2F"/>
    <w:rsid w:val="00177D53"/>
    <w:rsid w:val="001810B3"/>
    <w:rsid w:val="001812AF"/>
    <w:rsid w:val="00182632"/>
    <w:rsid w:val="00182738"/>
    <w:rsid w:val="00183CD2"/>
    <w:rsid w:val="00183FC5"/>
    <w:rsid w:val="0018511D"/>
    <w:rsid w:val="001859BF"/>
    <w:rsid w:val="00186021"/>
    <w:rsid w:val="001870DF"/>
    <w:rsid w:val="001879A6"/>
    <w:rsid w:val="00187D4B"/>
    <w:rsid w:val="00191BEC"/>
    <w:rsid w:val="00192068"/>
    <w:rsid w:val="00192580"/>
    <w:rsid w:val="001929C4"/>
    <w:rsid w:val="00193017"/>
    <w:rsid w:val="00194964"/>
    <w:rsid w:val="001954C4"/>
    <w:rsid w:val="00197A1C"/>
    <w:rsid w:val="001A0E58"/>
    <w:rsid w:val="001A66C9"/>
    <w:rsid w:val="001A7796"/>
    <w:rsid w:val="001A79B6"/>
    <w:rsid w:val="001B009A"/>
    <w:rsid w:val="001B19BF"/>
    <w:rsid w:val="001B20FB"/>
    <w:rsid w:val="001B4A83"/>
    <w:rsid w:val="001B5355"/>
    <w:rsid w:val="001B7190"/>
    <w:rsid w:val="001C0A24"/>
    <w:rsid w:val="001C1584"/>
    <w:rsid w:val="001C1D4D"/>
    <w:rsid w:val="001C3F77"/>
    <w:rsid w:val="001C49D6"/>
    <w:rsid w:val="001C4B0D"/>
    <w:rsid w:val="001D00FA"/>
    <w:rsid w:val="001D0B4F"/>
    <w:rsid w:val="001D1C69"/>
    <w:rsid w:val="001D2340"/>
    <w:rsid w:val="001D262F"/>
    <w:rsid w:val="001D4190"/>
    <w:rsid w:val="001D5E67"/>
    <w:rsid w:val="001D626F"/>
    <w:rsid w:val="001D6B5E"/>
    <w:rsid w:val="001D6FFD"/>
    <w:rsid w:val="001E32A6"/>
    <w:rsid w:val="001E53CE"/>
    <w:rsid w:val="001E5E20"/>
    <w:rsid w:val="001E65A9"/>
    <w:rsid w:val="001E6DD5"/>
    <w:rsid w:val="001E74A0"/>
    <w:rsid w:val="001E7BE0"/>
    <w:rsid w:val="001F0D5D"/>
    <w:rsid w:val="001F54F0"/>
    <w:rsid w:val="001F70EA"/>
    <w:rsid w:val="00200DBB"/>
    <w:rsid w:val="00201636"/>
    <w:rsid w:val="00201B33"/>
    <w:rsid w:val="002023A9"/>
    <w:rsid w:val="002030DA"/>
    <w:rsid w:val="002047E0"/>
    <w:rsid w:val="00206F54"/>
    <w:rsid w:val="0020773A"/>
    <w:rsid w:val="002125A2"/>
    <w:rsid w:val="00214D87"/>
    <w:rsid w:val="002167B9"/>
    <w:rsid w:val="00217E05"/>
    <w:rsid w:val="00224C1E"/>
    <w:rsid w:val="00227CFF"/>
    <w:rsid w:val="00230078"/>
    <w:rsid w:val="002308BB"/>
    <w:rsid w:val="00233B4E"/>
    <w:rsid w:val="00234041"/>
    <w:rsid w:val="00236BC4"/>
    <w:rsid w:val="00237194"/>
    <w:rsid w:val="00240F9D"/>
    <w:rsid w:val="002456A6"/>
    <w:rsid w:val="0024656E"/>
    <w:rsid w:val="00246A8B"/>
    <w:rsid w:val="00246CF8"/>
    <w:rsid w:val="00250361"/>
    <w:rsid w:val="00251BFC"/>
    <w:rsid w:val="00255B48"/>
    <w:rsid w:val="00260032"/>
    <w:rsid w:val="00260F0B"/>
    <w:rsid w:val="00260F1C"/>
    <w:rsid w:val="0026201C"/>
    <w:rsid w:val="002624BE"/>
    <w:rsid w:val="002634EE"/>
    <w:rsid w:val="00264F4C"/>
    <w:rsid w:val="002659FF"/>
    <w:rsid w:val="00265A17"/>
    <w:rsid w:val="00265A5F"/>
    <w:rsid w:val="00267DA3"/>
    <w:rsid w:val="0027022B"/>
    <w:rsid w:val="0027147A"/>
    <w:rsid w:val="00275C02"/>
    <w:rsid w:val="00280438"/>
    <w:rsid w:val="00281757"/>
    <w:rsid w:val="00282800"/>
    <w:rsid w:val="00282C24"/>
    <w:rsid w:val="0028392D"/>
    <w:rsid w:val="00283CCD"/>
    <w:rsid w:val="002862EE"/>
    <w:rsid w:val="002871E9"/>
    <w:rsid w:val="002879AF"/>
    <w:rsid w:val="002905F7"/>
    <w:rsid w:val="00292FDF"/>
    <w:rsid w:val="00294615"/>
    <w:rsid w:val="00294B4F"/>
    <w:rsid w:val="002A0F6D"/>
    <w:rsid w:val="002A6795"/>
    <w:rsid w:val="002A6F5F"/>
    <w:rsid w:val="002B0916"/>
    <w:rsid w:val="002B1117"/>
    <w:rsid w:val="002B2197"/>
    <w:rsid w:val="002B4E46"/>
    <w:rsid w:val="002B53D2"/>
    <w:rsid w:val="002B6856"/>
    <w:rsid w:val="002B688A"/>
    <w:rsid w:val="002B6E69"/>
    <w:rsid w:val="002B7F78"/>
    <w:rsid w:val="002C0F82"/>
    <w:rsid w:val="002C6454"/>
    <w:rsid w:val="002D164D"/>
    <w:rsid w:val="002D202E"/>
    <w:rsid w:val="002D2429"/>
    <w:rsid w:val="002D2CAA"/>
    <w:rsid w:val="002D3367"/>
    <w:rsid w:val="002D552E"/>
    <w:rsid w:val="002D57AD"/>
    <w:rsid w:val="002D6599"/>
    <w:rsid w:val="002D67B2"/>
    <w:rsid w:val="002D70F3"/>
    <w:rsid w:val="002E01FB"/>
    <w:rsid w:val="002E1DE5"/>
    <w:rsid w:val="002E2021"/>
    <w:rsid w:val="002E21DF"/>
    <w:rsid w:val="002E2868"/>
    <w:rsid w:val="002E2E57"/>
    <w:rsid w:val="002E5643"/>
    <w:rsid w:val="002E60D2"/>
    <w:rsid w:val="002E620C"/>
    <w:rsid w:val="002E664E"/>
    <w:rsid w:val="002E7133"/>
    <w:rsid w:val="002F5B12"/>
    <w:rsid w:val="002F6C53"/>
    <w:rsid w:val="002F750C"/>
    <w:rsid w:val="0030163C"/>
    <w:rsid w:val="00307107"/>
    <w:rsid w:val="003109E2"/>
    <w:rsid w:val="00310C34"/>
    <w:rsid w:val="00310FF5"/>
    <w:rsid w:val="003124BE"/>
    <w:rsid w:val="00312A4F"/>
    <w:rsid w:val="00316004"/>
    <w:rsid w:val="00317A6E"/>
    <w:rsid w:val="00321A7B"/>
    <w:rsid w:val="00321E2F"/>
    <w:rsid w:val="003224BB"/>
    <w:rsid w:val="00322547"/>
    <w:rsid w:val="00322655"/>
    <w:rsid w:val="00323FA4"/>
    <w:rsid w:val="0032504E"/>
    <w:rsid w:val="00325553"/>
    <w:rsid w:val="00326077"/>
    <w:rsid w:val="0032699E"/>
    <w:rsid w:val="00331E96"/>
    <w:rsid w:val="0033474C"/>
    <w:rsid w:val="0033653B"/>
    <w:rsid w:val="003370D6"/>
    <w:rsid w:val="00337206"/>
    <w:rsid w:val="0034141E"/>
    <w:rsid w:val="00342552"/>
    <w:rsid w:val="00342D31"/>
    <w:rsid w:val="003444C9"/>
    <w:rsid w:val="00344A0D"/>
    <w:rsid w:val="00346795"/>
    <w:rsid w:val="00347076"/>
    <w:rsid w:val="00347588"/>
    <w:rsid w:val="00350992"/>
    <w:rsid w:val="00351B0B"/>
    <w:rsid w:val="00352DF2"/>
    <w:rsid w:val="00353EED"/>
    <w:rsid w:val="00357234"/>
    <w:rsid w:val="00357F88"/>
    <w:rsid w:val="0036021F"/>
    <w:rsid w:val="003626E9"/>
    <w:rsid w:val="00362F89"/>
    <w:rsid w:val="0036379E"/>
    <w:rsid w:val="00363DBE"/>
    <w:rsid w:val="00366404"/>
    <w:rsid w:val="00366E62"/>
    <w:rsid w:val="0036738D"/>
    <w:rsid w:val="00367B43"/>
    <w:rsid w:val="003702F6"/>
    <w:rsid w:val="00375E0F"/>
    <w:rsid w:val="003761CD"/>
    <w:rsid w:val="00376926"/>
    <w:rsid w:val="00377635"/>
    <w:rsid w:val="00382862"/>
    <w:rsid w:val="003864E6"/>
    <w:rsid w:val="003868C3"/>
    <w:rsid w:val="00390152"/>
    <w:rsid w:val="00391BF3"/>
    <w:rsid w:val="00391C4A"/>
    <w:rsid w:val="00395303"/>
    <w:rsid w:val="003A0C3C"/>
    <w:rsid w:val="003A0C5A"/>
    <w:rsid w:val="003A1FC2"/>
    <w:rsid w:val="003A4B6F"/>
    <w:rsid w:val="003A572C"/>
    <w:rsid w:val="003A5CD1"/>
    <w:rsid w:val="003A6D24"/>
    <w:rsid w:val="003B1234"/>
    <w:rsid w:val="003B2C21"/>
    <w:rsid w:val="003B418D"/>
    <w:rsid w:val="003B64D1"/>
    <w:rsid w:val="003C01F2"/>
    <w:rsid w:val="003C09E5"/>
    <w:rsid w:val="003C1394"/>
    <w:rsid w:val="003C1767"/>
    <w:rsid w:val="003C24E9"/>
    <w:rsid w:val="003C300C"/>
    <w:rsid w:val="003C32BF"/>
    <w:rsid w:val="003C5E3A"/>
    <w:rsid w:val="003C63FE"/>
    <w:rsid w:val="003D0533"/>
    <w:rsid w:val="003D0E25"/>
    <w:rsid w:val="003D149F"/>
    <w:rsid w:val="003D1B76"/>
    <w:rsid w:val="003D1C3C"/>
    <w:rsid w:val="003D295E"/>
    <w:rsid w:val="003D56E0"/>
    <w:rsid w:val="003D59B5"/>
    <w:rsid w:val="003D5CE5"/>
    <w:rsid w:val="003D707C"/>
    <w:rsid w:val="003D77AB"/>
    <w:rsid w:val="003E10CA"/>
    <w:rsid w:val="003E4466"/>
    <w:rsid w:val="003E586A"/>
    <w:rsid w:val="003F0008"/>
    <w:rsid w:val="003F0CD0"/>
    <w:rsid w:val="003F0FC9"/>
    <w:rsid w:val="003F26F8"/>
    <w:rsid w:val="003F316A"/>
    <w:rsid w:val="003F5A21"/>
    <w:rsid w:val="003F6987"/>
    <w:rsid w:val="003F6B1B"/>
    <w:rsid w:val="004006BE"/>
    <w:rsid w:val="00402E60"/>
    <w:rsid w:val="004031AD"/>
    <w:rsid w:val="0040366C"/>
    <w:rsid w:val="00405437"/>
    <w:rsid w:val="00410232"/>
    <w:rsid w:val="0041108E"/>
    <w:rsid w:val="00414D24"/>
    <w:rsid w:val="00415161"/>
    <w:rsid w:val="00415217"/>
    <w:rsid w:val="00416B83"/>
    <w:rsid w:val="004171F9"/>
    <w:rsid w:val="0042066C"/>
    <w:rsid w:val="00421BA4"/>
    <w:rsid w:val="00421BB6"/>
    <w:rsid w:val="004236EA"/>
    <w:rsid w:val="00425D16"/>
    <w:rsid w:val="0042606E"/>
    <w:rsid w:val="00426155"/>
    <w:rsid w:val="0043039E"/>
    <w:rsid w:val="004303D1"/>
    <w:rsid w:val="00432CE3"/>
    <w:rsid w:val="00432F3C"/>
    <w:rsid w:val="0043318C"/>
    <w:rsid w:val="00434927"/>
    <w:rsid w:val="00436663"/>
    <w:rsid w:val="00436FF1"/>
    <w:rsid w:val="0044014B"/>
    <w:rsid w:val="00440B88"/>
    <w:rsid w:val="00443185"/>
    <w:rsid w:val="00444A80"/>
    <w:rsid w:val="004458AE"/>
    <w:rsid w:val="0044769F"/>
    <w:rsid w:val="00447A2D"/>
    <w:rsid w:val="00450689"/>
    <w:rsid w:val="00450FBE"/>
    <w:rsid w:val="004512B8"/>
    <w:rsid w:val="00451937"/>
    <w:rsid w:val="00454848"/>
    <w:rsid w:val="00455379"/>
    <w:rsid w:val="00455913"/>
    <w:rsid w:val="00460BDD"/>
    <w:rsid w:val="00462E58"/>
    <w:rsid w:val="0046311E"/>
    <w:rsid w:val="00464145"/>
    <w:rsid w:val="00465F10"/>
    <w:rsid w:val="0046603F"/>
    <w:rsid w:val="0046624D"/>
    <w:rsid w:val="00467B10"/>
    <w:rsid w:val="004703B1"/>
    <w:rsid w:val="00471860"/>
    <w:rsid w:val="00471EBD"/>
    <w:rsid w:val="00472030"/>
    <w:rsid w:val="00472EB0"/>
    <w:rsid w:val="00476EA2"/>
    <w:rsid w:val="00481390"/>
    <w:rsid w:val="004817A6"/>
    <w:rsid w:val="0048199E"/>
    <w:rsid w:val="0048674A"/>
    <w:rsid w:val="00487A2B"/>
    <w:rsid w:val="00490624"/>
    <w:rsid w:val="004931B7"/>
    <w:rsid w:val="0049469F"/>
    <w:rsid w:val="00494D17"/>
    <w:rsid w:val="00495364"/>
    <w:rsid w:val="00496263"/>
    <w:rsid w:val="00496F30"/>
    <w:rsid w:val="004A03AE"/>
    <w:rsid w:val="004A1227"/>
    <w:rsid w:val="004A2B99"/>
    <w:rsid w:val="004A2CFA"/>
    <w:rsid w:val="004A2E2B"/>
    <w:rsid w:val="004A356E"/>
    <w:rsid w:val="004A3DC7"/>
    <w:rsid w:val="004A43C0"/>
    <w:rsid w:val="004A49B3"/>
    <w:rsid w:val="004B0AEC"/>
    <w:rsid w:val="004B10AA"/>
    <w:rsid w:val="004B195F"/>
    <w:rsid w:val="004B1E37"/>
    <w:rsid w:val="004B380A"/>
    <w:rsid w:val="004B3AD6"/>
    <w:rsid w:val="004B480E"/>
    <w:rsid w:val="004B542C"/>
    <w:rsid w:val="004B58E4"/>
    <w:rsid w:val="004B6DF1"/>
    <w:rsid w:val="004B71D3"/>
    <w:rsid w:val="004B7B57"/>
    <w:rsid w:val="004B7D7D"/>
    <w:rsid w:val="004C152F"/>
    <w:rsid w:val="004C15F2"/>
    <w:rsid w:val="004C50D3"/>
    <w:rsid w:val="004C6F39"/>
    <w:rsid w:val="004C73D8"/>
    <w:rsid w:val="004C7B76"/>
    <w:rsid w:val="004D11F0"/>
    <w:rsid w:val="004D270F"/>
    <w:rsid w:val="004D4761"/>
    <w:rsid w:val="004E119D"/>
    <w:rsid w:val="004E1EF0"/>
    <w:rsid w:val="004E4239"/>
    <w:rsid w:val="004E5718"/>
    <w:rsid w:val="004E5839"/>
    <w:rsid w:val="004E58B9"/>
    <w:rsid w:val="004E6999"/>
    <w:rsid w:val="004E779F"/>
    <w:rsid w:val="004E7CD9"/>
    <w:rsid w:val="004F0040"/>
    <w:rsid w:val="004F0432"/>
    <w:rsid w:val="004F1C97"/>
    <w:rsid w:val="004F241B"/>
    <w:rsid w:val="004F256E"/>
    <w:rsid w:val="004F390D"/>
    <w:rsid w:val="004F3E68"/>
    <w:rsid w:val="004F40DB"/>
    <w:rsid w:val="0050124E"/>
    <w:rsid w:val="00502A51"/>
    <w:rsid w:val="005030A6"/>
    <w:rsid w:val="005030BC"/>
    <w:rsid w:val="005032DC"/>
    <w:rsid w:val="00504076"/>
    <w:rsid w:val="00504294"/>
    <w:rsid w:val="005051BE"/>
    <w:rsid w:val="005111B6"/>
    <w:rsid w:val="005116AA"/>
    <w:rsid w:val="00511929"/>
    <w:rsid w:val="00512261"/>
    <w:rsid w:val="00512266"/>
    <w:rsid w:val="00512739"/>
    <w:rsid w:val="00512C1D"/>
    <w:rsid w:val="00514265"/>
    <w:rsid w:val="00514FBB"/>
    <w:rsid w:val="005150EB"/>
    <w:rsid w:val="0051619B"/>
    <w:rsid w:val="005165DD"/>
    <w:rsid w:val="00520B4E"/>
    <w:rsid w:val="00523F7D"/>
    <w:rsid w:val="005241D2"/>
    <w:rsid w:val="00525B10"/>
    <w:rsid w:val="00526532"/>
    <w:rsid w:val="005269B6"/>
    <w:rsid w:val="00526AB5"/>
    <w:rsid w:val="005328F3"/>
    <w:rsid w:val="005330BE"/>
    <w:rsid w:val="00534AD5"/>
    <w:rsid w:val="00534D01"/>
    <w:rsid w:val="0053604F"/>
    <w:rsid w:val="00536228"/>
    <w:rsid w:val="00536661"/>
    <w:rsid w:val="0054225C"/>
    <w:rsid w:val="00543125"/>
    <w:rsid w:val="005453F6"/>
    <w:rsid w:val="00546602"/>
    <w:rsid w:val="00550B65"/>
    <w:rsid w:val="00551FBC"/>
    <w:rsid w:val="00554626"/>
    <w:rsid w:val="00555658"/>
    <w:rsid w:val="0055705B"/>
    <w:rsid w:val="005574D8"/>
    <w:rsid w:val="005574EC"/>
    <w:rsid w:val="00560A38"/>
    <w:rsid w:val="00560B53"/>
    <w:rsid w:val="00560FF0"/>
    <w:rsid w:val="005611C1"/>
    <w:rsid w:val="005624FE"/>
    <w:rsid w:val="005640F0"/>
    <w:rsid w:val="0056420C"/>
    <w:rsid w:val="00565ADE"/>
    <w:rsid w:val="00567E23"/>
    <w:rsid w:val="00567ED1"/>
    <w:rsid w:val="005703DE"/>
    <w:rsid w:val="00572BE5"/>
    <w:rsid w:val="00573D9C"/>
    <w:rsid w:val="00575EC1"/>
    <w:rsid w:val="00580E00"/>
    <w:rsid w:val="005826AC"/>
    <w:rsid w:val="00585634"/>
    <w:rsid w:val="00594AB5"/>
    <w:rsid w:val="00595466"/>
    <w:rsid w:val="00596ECE"/>
    <w:rsid w:val="005A20B9"/>
    <w:rsid w:val="005A2942"/>
    <w:rsid w:val="005A7538"/>
    <w:rsid w:val="005A7B4F"/>
    <w:rsid w:val="005B0BEC"/>
    <w:rsid w:val="005B1A3D"/>
    <w:rsid w:val="005B2001"/>
    <w:rsid w:val="005B20BC"/>
    <w:rsid w:val="005B2767"/>
    <w:rsid w:val="005B2795"/>
    <w:rsid w:val="005B2F96"/>
    <w:rsid w:val="005B4828"/>
    <w:rsid w:val="005B4B23"/>
    <w:rsid w:val="005B4F45"/>
    <w:rsid w:val="005B514C"/>
    <w:rsid w:val="005B70AB"/>
    <w:rsid w:val="005B75D3"/>
    <w:rsid w:val="005C0DE4"/>
    <w:rsid w:val="005C20F0"/>
    <w:rsid w:val="005C5110"/>
    <w:rsid w:val="005C6E31"/>
    <w:rsid w:val="005C6E7E"/>
    <w:rsid w:val="005C7164"/>
    <w:rsid w:val="005D00FC"/>
    <w:rsid w:val="005D0EBF"/>
    <w:rsid w:val="005D46B9"/>
    <w:rsid w:val="005D571D"/>
    <w:rsid w:val="005D5F6B"/>
    <w:rsid w:val="005E2070"/>
    <w:rsid w:val="005E212B"/>
    <w:rsid w:val="005E2CA0"/>
    <w:rsid w:val="005E3413"/>
    <w:rsid w:val="005E489C"/>
    <w:rsid w:val="005E7619"/>
    <w:rsid w:val="005F04A4"/>
    <w:rsid w:val="005F7440"/>
    <w:rsid w:val="005F776C"/>
    <w:rsid w:val="006007D6"/>
    <w:rsid w:val="00602BCC"/>
    <w:rsid w:val="00605B45"/>
    <w:rsid w:val="00607662"/>
    <w:rsid w:val="006079E8"/>
    <w:rsid w:val="00607FF4"/>
    <w:rsid w:val="00610F1A"/>
    <w:rsid w:val="00611226"/>
    <w:rsid w:val="00612577"/>
    <w:rsid w:val="00613627"/>
    <w:rsid w:val="006147DD"/>
    <w:rsid w:val="00614E30"/>
    <w:rsid w:val="0061516F"/>
    <w:rsid w:val="006159DE"/>
    <w:rsid w:val="00615A76"/>
    <w:rsid w:val="00616561"/>
    <w:rsid w:val="00617B70"/>
    <w:rsid w:val="00617CCB"/>
    <w:rsid w:val="00623682"/>
    <w:rsid w:val="0062413E"/>
    <w:rsid w:val="0062505C"/>
    <w:rsid w:val="00632D80"/>
    <w:rsid w:val="0063319C"/>
    <w:rsid w:val="00634BA1"/>
    <w:rsid w:val="006353A7"/>
    <w:rsid w:val="00635997"/>
    <w:rsid w:val="00635CF5"/>
    <w:rsid w:val="00641FDF"/>
    <w:rsid w:val="00642CCD"/>
    <w:rsid w:val="00643998"/>
    <w:rsid w:val="00644A05"/>
    <w:rsid w:val="00644B24"/>
    <w:rsid w:val="006458DF"/>
    <w:rsid w:val="006467F3"/>
    <w:rsid w:val="00647B49"/>
    <w:rsid w:val="00650C1B"/>
    <w:rsid w:val="006517EA"/>
    <w:rsid w:val="00651F74"/>
    <w:rsid w:val="00652858"/>
    <w:rsid w:val="00653198"/>
    <w:rsid w:val="006543D9"/>
    <w:rsid w:val="0065540D"/>
    <w:rsid w:val="0065553F"/>
    <w:rsid w:val="00655884"/>
    <w:rsid w:val="00655AEB"/>
    <w:rsid w:val="00661226"/>
    <w:rsid w:val="00662E60"/>
    <w:rsid w:val="006639AF"/>
    <w:rsid w:val="00663E68"/>
    <w:rsid w:val="006652FC"/>
    <w:rsid w:val="00665531"/>
    <w:rsid w:val="00667B87"/>
    <w:rsid w:val="00670A3E"/>
    <w:rsid w:val="00672532"/>
    <w:rsid w:val="00672596"/>
    <w:rsid w:val="0067299F"/>
    <w:rsid w:val="00673177"/>
    <w:rsid w:val="006742E8"/>
    <w:rsid w:val="0067473B"/>
    <w:rsid w:val="00674754"/>
    <w:rsid w:val="00674AA1"/>
    <w:rsid w:val="00675389"/>
    <w:rsid w:val="00675431"/>
    <w:rsid w:val="006756A6"/>
    <w:rsid w:val="00675CC2"/>
    <w:rsid w:val="00676FB5"/>
    <w:rsid w:val="00681753"/>
    <w:rsid w:val="006820D0"/>
    <w:rsid w:val="00682673"/>
    <w:rsid w:val="00683660"/>
    <w:rsid w:val="0068551A"/>
    <w:rsid w:val="00685BBC"/>
    <w:rsid w:val="0068643B"/>
    <w:rsid w:val="00687C66"/>
    <w:rsid w:val="0069130B"/>
    <w:rsid w:val="00691682"/>
    <w:rsid w:val="00692E4A"/>
    <w:rsid w:val="0069464F"/>
    <w:rsid w:val="006951DF"/>
    <w:rsid w:val="00695386"/>
    <w:rsid w:val="00696B70"/>
    <w:rsid w:val="006A0F25"/>
    <w:rsid w:val="006A0FEC"/>
    <w:rsid w:val="006A28EC"/>
    <w:rsid w:val="006A33EA"/>
    <w:rsid w:val="006A3D05"/>
    <w:rsid w:val="006A4B1F"/>
    <w:rsid w:val="006A7877"/>
    <w:rsid w:val="006B033E"/>
    <w:rsid w:val="006B03EB"/>
    <w:rsid w:val="006B2A6E"/>
    <w:rsid w:val="006B2E3B"/>
    <w:rsid w:val="006B3045"/>
    <w:rsid w:val="006B7099"/>
    <w:rsid w:val="006C09F4"/>
    <w:rsid w:val="006C0C4A"/>
    <w:rsid w:val="006C0E6F"/>
    <w:rsid w:val="006C1734"/>
    <w:rsid w:val="006C368C"/>
    <w:rsid w:val="006C3810"/>
    <w:rsid w:val="006C799A"/>
    <w:rsid w:val="006D0F48"/>
    <w:rsid w:val="006D31B8"/>
    <w:rsid w:val="006D31D7"/>
    <w:rsid w:val="006D3434"/>
    <w:rsid w:val="006D41C6"/>
    <w:rsid w:val="006D4727"/>
    <w:rsid w:val="006D4F7A"/>
    <w:rsid w:val="006D5862"/>
    <w:rsid w:val="006D63C1"/>
    <w:rsid w:val="006E2EB5"/>
    <w:rsid w:val="006E317C"/>
    <w:rsid w:val="006E4E4F"/>
    <w:rsid w:val="006E5EA5"/>
    <w:rsid w:val="006E71AE"/>
    <w:rsid w:val="006F01A5"/>
    <w:rsid w:val="006F01CC"/>
    <w:rsid w:val="006F14A4"/>
    <w:rsid w:val="006F1BDE"/>
    <w:rsid w:val="006F2639"/>
    <w:rsid w:val="006F3CAF"/>
    <w:rsid w:val="006F43A2"/>
    <w:rsid w:val="006F459B"/>
    <w:rsid w:val="006F5845"/>
    <w:rsid w:val="006F618A"/>
    <w:rsid w:val="006F6833"/>
    <w:rsid w:val="00701589"/>
    <w:rsid w:val="00701BBB"/>
    <w:rsid w:val="00706917"/>
    <w:rsid w:val="0071015D"/>
    <w:rsid w:val="00710BB4"/>
    <w:rsid w:val="007120B8"/>
    <w:rsid w:val="00712431"/>
    <w:rsid w:val="00713485"/>
    <w:rsid w:val="007135C0"/>
    <w:rsid w:val="00713B09"/>
    <w:rsid w:val="0071604B"/>
    <w:rsid w:val="00716E16"/>
    <w:rsid w:val="007171EC"/>
    <w:rsid w:val="007175EB"/>
    <w:rsid w:val="00717DAF"/>
    <w:rsid w:val="00721062"/>
    <w:rsid w:val="0072214F"/>
    <w:rsid w:val="00727BA9"/>
    <w:rsid w:val="00730294"/>
    <w:rsid w:val="00732593"/>
    <w:rsid w:val="00734F85"/>
    <w:rsid w:val="00736DC2"/>
    <w:rsid w:val="00737524"/>
    <w:rsid w:val="00737DFF"/>
    <w:rsid w:val="00737E2C"/>
    <w:rsid w:val="00740F41"/>
    <w:rsid w:val="007421FC"/>
    <w:rsid w:val="00742F98"/>
    <w:rsid w:val="0074539A"/>
    <w:rsid w:val="00745DC3"/>
    <w:rsid w:val="00746318"/>
    <w:rsid w:val="00750BC1"/>
    <w:rsid w:val="00751647"/>
    <w:rsid w:val="007538F2"/>
    <w:rsid w:val="00763069"/>
    <w:rsid w:val="007642E6"/>
    <w:rsid w:val="007652E3"/>
    <w:rsid w:val="00765840"/>
    <w:rsid w:val="00766932"/>
    <w:rsid w:val="00766B61"/>
    <w:rsid w:val="00767183"/>
    <w:rsid w:val="00767E06"/>
    <w:rsid w:val="007722A5"/>
    <w:rsid w:val="007731F2"/>
    <w:rsid w:val="00774D08"/>
    <w:rsid w:val="00777AD8"/>
    <w:rsid w:val="00780A8F"/>
    <w:rsid w:val="007860DE"/>
    <w:rsid w:val="00792632"/>
    <w:rsid w:val="00792DAB"/>
    <w:rsid w:val="00792FB1"/>
    <w:rsid w:val="00794235"/>
    <w:rsid w:val="00794845"/>
    <w:rsid w:val="00795344"/>
    <w:rsid w:val="007A0405"/>
    <w:rsid w:val="007A1DEE"/>
    <w:rsid w:val="007A2110"/>
    <w:rsid w:val="007A5151"/>
    <w:rsid w:val="007B0AE6"/>
    <w:rsid w:val="007B109F"/>
    <w:rsid w:val="007B1329"/>
    <w:rsid w:val="007B21BA"/>
    <w:rsid w:val="007B2D82"/>
    <w:rsid w:val="007B3424"/>
    <w:rsid w:val="007B3AC8"/>
    <w:rsid w:val="007B4DD4"/>
    <w:rsid w:val="007B54CF"/>
    <w:rsid w:val="007B57BF"/>
    <w:rsid w:val="007C13BA"/>
    <w:rsid w:val="007C2F48"/>
    <w:rsid w:val="007C46DA"/>
    <w:rsid w:val="007C4D2F"/>
    <w:rsid w:val="007D01E8"/>
    <w:rsid w:val="007D1474"/>
    <w:rsid w:val="007D1FDE"/>
    <w:rsid w:val="007D262A"/>
    <w:rsid w:val="007D3079"/>
    <w:rsid w:val="007D4FF0"/>
    <w:rsid w:val="007D581F"/>
    <w:rsid w:val="007D74C8"/>
    <w:rsid w:val="007E07C0"/>
    <w:rsid w:val="007E2364"/>
    <w:rsid w:val="007E3592"/>
    <w:rsid w:val="007E3C2C"/>
    <w:rsid w:val="007E618A"/>
    <w:rsid w:val="007E6AB7"/>
    <w:rsid w:val="007E7EA7"/>
    <w:rsid w:val="007F0174"/>
    <w:rsid w:val="007F3DA2"/>
    <w:rsid w:val="007F57CF"/>
    <w:rsid w:val="007F6635"/>
    <w:rsid w:val="007F7674"/>
    <w:rsid w:val="0080062F"/>
    <w:rsid w:val="00800787"/>
    <w:rsid w:val="008010C2"/>
    <w:rsid w:val="008034CC"/>
    <w:rsid w:val="00805D88"/>
    <w:rsid w:val="00807B61"/>
    <w:rsid w:val="00810ED5"/>
    <w:rsid w:val="0081118B"/>
    <w:rsid w:val="00813DCF"/>
    <w:rsid w:val="00815C35"/>
    <w:rsid w:val="00815DB7"/>
    <w:rsid w:val="00816210"/>
    <w:rsid w:val="00820526"/>
    <w:rsid w:val="00823E67"/>
    <w:rsid w:val="00823F8F"/>
    <w:rsid w:val="008242E7"/>
    <w:rsid w:val="00830403"/>
    <w:rsid w:val="008318DB"/>
    <w:rsid w:val="00832795"/>
    <w:rsid w:val="00836D1A"/>
    <w:rsid w:val="00840DC8"/>
    <w:rsid w:val="008465E8"/>
    <w:rsid w:val="00846F16"/>
    <w:rsid w:val="0084777C"/>
    <w:rsid w:val="00850C2A"/>
    <w:rsid w:val="008512DE"/>
    <w:rsid w:val="00853BC7"/>
    <w:rsid w:val="008557C4"/>
    <w:rsid w:val="00856190"/>
    <w:rsid w:val="00861FAF"/>
    <w:rsid w:val="00862892"/>
    <w:rsid w:val="00863D16"/>
    <w:rsid w:val="00864133"/>
    <w:rsid w:val="008641B5"/>
    <w:rsid w:val="00865045"/>
    <w:rsid w:val="00866EA8"/>
    <w:rsid w:val="00870E2D"/>
    <w:rsid w:val="0087206D"/>
    <w:rsid w:val="00872E44"/>
    <w:rsid w:val="0087596E"/>
    <w:rsid w:val="00875A2E"/>
    <w:rsid w:val="00882E4A"/>
    <w:rsid w:val="00883247"/>
    <w:rsid w:val="008835B0"/>
    <w:rsid w:val="00885357"/>
    <w:rsid w:val="00886BE5"/>
    <w:rsid w:val="00890307"/>
    <w:rsid w:val="00891747"/>
    <w:rsid w:val="008922DD"/>
    <w:rsid w:val="008943DE"/>
    <w:rsid w:val="0089525B"/>
    <w:rsid w:val="008959F5"/>
    <w:rsid w:val="00896A58"/>
    <w:rsid w:val="008A07F0"/>
    <w:rsid w:val="008A0FA5"/>
    <w:rsid w:val="008A3E2C"/>
    <w:rsid w:val="008A487C"/>
    <w:rsid w:val="008A5A45"/>
    <w:rsid w:val="008A7284"/>
    <w:rsid w:val="008A7364"/>
    <w:rsid w:val="008A749B"/>
    <w:rsid w:val="008B0AF0"/>
    <w:rsid w:val="008B1BEC"/>
    <w:rsid w:val="008B44F4"/>
    <w:rsid w:val="008B64EA"/>
    <w:rsid w:val="008B7ACA"/>
    <w:rsid w:val="008B7CCB"/>
    <w:rsid w:val="008B7FD2"/>
    <w:rsid w:val="008C059D"/>
    <w:rsid w:val="008C05D7"/>
    <w:rsid w:val="008C090A"/>
    <w:rsid w:val="008C1095"/>
    <w:rsid w:val="008C301B"/>
    <w:rsid w:val="008C3F54"/>
    <w:rsid w:val="008C44BF"/>
    <w:rsid w:val="008C5AE1"/>
    <w:rsid w:val="008D2368"/>
    <w:rsid w:val="008D2500"/>
    <w:rsid w:val="008D25BA"/>
    <w:rsid w:val="008D298C"/>
    <w:rsid w:val="008D2E59"/>
    <w:rsid w:val="008D38CD"/>
    <w:rsid w:val="008D694E"/>
    <w:rsid w:val="008E545F"/>
    <w:rsid w:val="008E6ED5"/>
    <w:rsid w:val="008E71FD"/>
    <w:rsid w:val="008F2302"/>
    <w:rsid w:val="008F29D9"/>
    <w:rsid w:val="008F420B"/>
    <w:rsid w:val="008F6326"/>
    <w:rsid w:val="008F758D"/>
    <w:rsid w:val="0090038D"/>
    <w:rsid w:val="00901335"/>
    <w:rsid w:val="0090184F"/>
    <w:rsid w:val="009019E8"/>
    <w:rsid w:val="00903A92"/>
    <w:rsid w:val="00904E55"/>
    <w:rsid w:val="009050E6"/>
    <w:rsid w:val="009055E3"/>
    <w:rsid w:val="00906B3D"/>
    <w:rsid w:val="00912A91"/>
    <w:rsid w:val="00912BD0"/>
    <w:rsid w:val="00914D8D"/>
    <w:rsid w:val="009155F1"/>
    <w:rsid w:val="00916040"/>
    <w:rsid w:val="0091653A"/>
    <w:rsid w:val="0092105F"/>
    <w:rsid w:val="0092203E"/>
    <w:rsid w:val="0092304C"/>
    <w:rsid w:val="00924DC7"/>
    <w:rsid w:val="00926E3B"/>
    <w:rsid w:val="00930732"/>
    <w:rsid w:val="00930F57"/>
    <w:rsid w:val="0093193C"/>
    <w:rsid w:val="009346AE"/>
    <w:rsid w:val="00934ABB"/>
    <w:rsid w:val="00936CD5"/>
    <w:rsid w:val="00941694"/>
    <w:rsid w:val="00941EFA"/>
    <w:rsid w:val="0094559B"/>
    <w:rsid w:val="00945747"/>
    <w:rsid w:val="00946514"/>
    <w:rsid w:val="00947F62"/>
    <w:rsid w:val="00951838"/>
    <w:rsid w:val="00956247"/>
    <w:rsid w:val="009572A1"/>
    <w:rsid w:val="00957BE1"/>
    <w:rsid w:val="00962772"/>
    <w:rsid w:val="00964B18"/>
    <w:rsid w:val="00964F81"/>
    <w:rsid w:val="00965283"/>
    <w:rsid w:val="0096644F"/>
    <w:rsid w:val="00967755"/>
    <w:rsid w:val="00967D40"/>
    <w:rsid w:val="00970610"/>
    <w:rsid w:val="009716B5"/>
    <w:rsid w:val="00972AB8"/>
    <w:rsid w:val="00973983"/>
    <w:rsid w:val="009751BF"/>
    <w:rsid w:val="00975950"/>
    <w:rsid w:val="0097614A"/>
    <w:rsid w:val="00976360"/>
    <w:rsid w:val="009771E4"/>
    <w:rsid w:val="00983193"/>
    <w:rsid w:val="00985B9E"/>
    <w:rsid w:val="00985FC5"/>
    <w:rsid w:val="00987097"/>
    <w:rsid w:val="00990869"/>
    <w:rsid w:val="00992908"/>
    <w:rsid w:val="00993B30"/>
    <w:rsid w:val="009948BA"/>
    <w:rsid w:val="00994F86"/>
    <w:rsid w:val="0099569B"/>
    <w:rsid w:val="00995936"/>
    <w:rsid w:val="00995BBD"/>
    <w:rsid w:val="00995DE5"/>
    <w:rsid w:val="009978F5"/>
    <w:rsid w:val="009A153C"/>
    <w:rsid w:val="009A27B2"/>
    <w:rsid w:val="009A2AF3"/>
    <w:rsid w:val="009A540D"/>
    <w:rsid w:val="009A76DF"/>
    <w:rsid w:val="009B1213"/>
    <w:rsid w:val="009B2C08"/>
    <w:rsid w:val="009B3D7C"/>
    <w:rsid w:val="009B49AE"/>
    <w:rsid w:val="009B54C1"/>
    <w:rsid w:val="009B57ED"/>
    <w:rsid w:val="009C234A"/>
    <w:rsid w:val="009C4107"/>
    <w:rsid w:val="009C4E74"/>
    <w:rsid w:val="009C5550"/>
    <w:rsid w:val="009C59D4"/>
    <w:rsid w:val="009C5C42"/>
    <w:rsid w:val="009C60ED"/>
    <w:rsid w:val="009C6A21"/>
    <w:rsid w:val="009D0598"/>
    <w:rsid w:val="009D2049"/>
    <w:rsid w:val="009D2E80"/>
    <w:rsid w:val="009D2FC6"/>
    <w:rsid w:val="009D3346"/>
    <w:rsid w:val="009D44BF"/>
    <w:rsid w:val="009D582D"/>
    <w:rsid w:val="009D5C25"/>
    <w:rsid w:val="009D61E5"/>
    <w:rsid w:val="009D6F85"/>
    <w:rsid w:val="009D7D60"/>
    <w:rsid w:val="009E1E0E"/>
    <w:rsid w:val="009E2D8B"/>
    <w:rsid w:val="009E2E6F"/>
    <w:rsid w:val="009E34DA"/>
    <w:rsid w:val="009E4360"/>
    <w:rsid w:val="009E4665"/>
    <w:rsid w:val="009E60CA"/>
    <w:rsid w:val="009E6883"/>
    <w:rsid w:val="009E7DB9"/>
    <w:rsid w:val="009F0098"/>
    <w:rsid w:val="009F1181"/>
    <w:rsid w:val="009F27E4"/>
    <w:rsid w:val="009F389E"/>
    <w:rsid w:val="009F3A57"/>
    <w:rsid w:val="00A01F3F"/>
    <w:rsid w:val="00A026C0"/>
    <w:rsid w:val="00A02DED"/>
    <w:rsid w:val="00A02FA8"/>
    <w:rsid w:val="00A04B4B"/>
    <w:rsid w:val="00A05F35"/>
    <w:rsid w:val="00A063E9"/>
    <w:rsid w:val="00A10A69"/>
    <w:rsid w:val="00A123A6"/>
    <w:rsid w:val="00A14BBF"/>
    <w:rsid w:val="00A14C6C"/>
    <w:rsid w:val="00A16596"/>
    <w:rsid w:val="00A166B6"/>
    <w:rsid w:val="00A2026F"/>
    <w:rsid w:val="00A208D9"/>
    <w:rsid w:val="00A20B11"/>
    <w:rsid w:val="00A21425"/>
    <w:rsid w:val="00A21F07"/>
    <w:rsid w:val="00A22A19"/>
    <w:rsid w:val="00A24034"/>
    <w:rsid w:val="00A24EFD"/>
    <w:rsid w:val="00A25976"/>
    <w:rsid w:val="00A26EBB"/>
    <w:rsid w:val="00A271ED"/>
    <w:rsid w:val="00A272E1"/>
    <w:rsid w:val="00A27BEF"/>
    <w:rsid w:val="00A306F0"/>
    <w:rsid w:val="00A30E48"/>
    <w:rsid w:val="00A316DC"/>
    <w:rsid w:val="00A339E9"/>
    <w:rsid w:val="00A34111"/>
    <w:rsid w:val="00A34553"/>
    <w:rsid w:val="00A35D2C"/>
    <w:rsid w:val="00A366B0"/>
    <w:rsid w:val="00A37446"/>
    <w:rsid w:val="00A37659"/>
    <w:rsid w:val="00A379E1"/>
    <w:rsid w:val="00A42932"/>
    <w:rsid w:val="00A43610"/>
    <w:rsid w:val="00A43CDF"/>
    <w:rsid w:val="00A44FE4"/>
    <w:rsid w:val="00A47173"/>
    <w:rsid w:val="00A47CDA"/>
    <w:rsid w:val="00A50A82"/>
    <w:rsid w:val="00A51079"/>
    <w:rsid w:val="00A526CE"/>
    <w:rsid w:val="00A54F90"/>
    <w:rsid w:val="00A56AA8"/>
    <w:rsid w:val="00A570D4"/>
    <w:rsid w:val="00A57383"/>
    <w:rsid w:val="00A6045D"/>
    <w:rsid w:val="00A61625"/>
    <w:rsid w:val="00A646B6"/>
    <w:rsid w:val="00A67CB6"/>
    <w:rsid w:val="00A70A3B"/>
    <w:rsid w:val="00A70AA1"/>
    <w:rsid w:val="00A74452"/>
    <w:rsid w:val="00A76B75"/>
    <w:rsid w:val="00A81CE1"/>
    <w:rsid w:val="00A81DB7"/>
    <w:rsid w:val="00A82F7C"/>
    <w:rsid w:val="00A83525"/>
    <w:rsid w:val="00A83775"/>
    <w:rsid w:val="00A84693"/>
    <w:rsid w:val="00A846ED"/>
    <w:rsid w:val="00A8580E"/>
    <w:rsid w:val="00A86F22"/>
    <w:rsid w:val="00A87FA8"/>
    <w:rsid w:val="00A90C57"/>
    <w:rsid w:val="00A90DFD"/>
    <w:rsid w:val="00A93F4F"/>
    <w:rsid w:val="00A958CF"/>
    <w:rsid w:val="00A95F56"/>
    <w:rsid w:val="00A96160"/>
    <w:rsid w:val="00A96D36"/>
    <w:rsid w:val="00A96F9F"/>
    <w:rsid w:val="00A97067"/>
    <w:rsid w:val="00AA22E3"/>
    <w:rsid w:val="00AA3153"/>
    <w:rsid w:val="00AA3341"/>
    <w:rsid w:val="00AA4446"/>
    <w:rsid w:val="00AA7C31"/>
    <w:rsid w:val="00AA7F37"/>
    <w:rsid w:val="00AB01A1"/>
    <w:rsid w:val="00AB03A0"/>
    <w:rsid w:val="00AB158B"/>
    <w:rsid w:val="00AB2CA4"/>
    <w:rsid w:val="00AB3DEC"/>
    <w:rsid w:val="00AB62F3"/>
    <w:rsid w:val="00AB7EDC"/>
    <w:rsid w:val="00AC2136"/>
    <w:rsid w:val="00AC4BF2"/>
    <w:rsid w:val="00AC4E85"/>
    <w:rsid w:val="00AC626D"/>
    <w:rsid w:val="00AC734C"/>
    <w:rsid w:val="00AD0789"/>
    <w:rsid w:val="00AD1099"/>
    <w:rsid w:val="00AD2A17"/>
    <w:rsid w:val="00AD3039"/>
    <w:rsid w:val="00AD3E73"/>
    <w:rsid w:val="00AD4F44"/>
    <w:rsid w:val="00AD55FC"/>
    <w:rsid w:val="00AD5D33"/>
    <w:rsid w:val="00AD698B"/>
    <w:rsid w:val="00AD7476"/>
    <w:rsid w:val="00AE1463"/>
    <w:rsid w:val="00AE1A81"/>
    <w:rsid w:val="00AE3766"/>
    <w:rsid w:val="00AE5679"/>
    <w:rsid w:val="00AE5B95"/>
    <w:rsid w:val="00AE5C7A"/>
    <w:rsid w:val="00AE6809"/>
    <w:rsid w:val="00AE7D0F"/>
    <w:rsid w:val="00AF1CD5"/>
    <w:rsid w:val="00AF1FB9"/>
    <w:rsid w:val="00AF5202"/>
    <w:rsid w:val="00AF5226"/>
    <w:rsid w:val="00AF583E"/>
    <w:rsid w:val="00AF6B11"/>
    <w:rsid w:val="00AF6E75"/>
    <w:rsid w:val="00AF6FBD"/>
    <w:rsid w:val="00B01750"/>
    <w:rsid w:val="00B02737"/>
    <w:rsid w:val="00B06D1F"/>
    <w:rsid w:val="00B07C3B"/>
    <w:rsid w:val="00B10273"/>
    <w:rsid w:val="00B110B5"/>
    <w:rsid w:val="00B110F7"/>
    <w:rsid w:val="00B121AA"/>
    <w:rsid w:val="00B1250D"/>
    <w:rsid w:val="00B128CC"/>
    <w:rsid w:val="00B14F32"/>
    <w:rsid w:val="00B16201"/>
    <w:rsid w:val="00B22A3C"/>
    <w:rsid w:val="00B22ABC"/>
    <w:rsid w:val="00B233EE"/>
    <w:rsid w:val="00B26AB2"/>
    <w:rsid w:val="00B26FF2"/>
    <w:rsid w:val="00B30CCC"/>
    <w:rsid w:val="00B33779"/>
    <w:rsid w:val="00B337B3"/>
    <w:rsid w:val="00B33A99"/>
    <w:rsid w:val="00B33BD4"/>
    <w:rsid w:val="00B34818"/>
    <w:rsid w:val="00B3584D"/>
    <w:rsid w:val="00B35F88"/>
    <w:rsid w:val="00B3692F"/>
    <w:rsid w:val="00B36F82"/>
    <w:rsid w:val="00B37902"/>
    <w:rsid w:val="00B42D4C"/>
    <w:rsid w:val="00B433EE"/>
    <w:rsid w:val="00B44697"/>
    <w:rsid w:val="00B44C57"/>
    <w:rsid w:val="00B45BFE"/>
    <w:rsid w:val="00B45EBE"/>
    <w:rsid w:val="00B46CCE"/>
    <w:rsid w:val="00B47942"/>
    <w:rsid w:val="00B52FA7"/>
    <w:rsid w:val="00B532EA"/>
    <w:rsid w:val="00B53BB6"/>
    <w:rsid w:val="00B54286"/>
    <w:rsid w:val="00B54AB2"/>
    <w:rsid w:val="00B55787"/>
    <w:rsid w:val="00B562B5"/>
    <w:rsid w:val="00B606F3"/>
    <w:rsid w:val="00B6128B"/>
    <w:rsid w:val="00B614EB"/>
    <w:rsid w:val="00B618C7"/>
    <w:rsid w:val="00B61F4C"/>
    <w:rsid w:val="00B639C7"/>
    <w:rsid w:val="00B64268"/>
    <w:rsid w:val="00B65F17"/>
    <w:rsid w:val="00B6666F"/>
    <w:rsid w:val="00B7522E"/>
    <w:rsid w:val="00B7664C"/>
    <w:rsid w:val="00B76843"/>
    <w:rsid w:val="00B76FEB"/>
    <w:rsid w:val="00B77D02"/>
    <w:rsid w:val="00B81323"/>
    <w:rsid w:val="00B82B3F"/>
    <w:rsid w:val="00B8319F"/>
    <w:rsid w:val="00B858BB"/>
    <w:rsid w:val="00B86515"/>
    <w:rsid w:val="00B87B82"/>
    <w:rsid w:val="00B90676"/>
    <w:rsid w:val="00B90BD3"/>
    <w:rsid w:val="00B90C10"/>
    <w:rsid w:val="00B90E17"/>
    <w:rsid w:val="00B945A0"/>
    <w:rsid w:val="00B95A1E"/>
    <w:rsid w:val="00B96162"/>
    <w:rsid w:val="00B97172"/>
    <w:rsid w:val="00B97830"/>
    <w:rsid w:val="00BA23BF"/>
    <w:rsid w:val="00BA4059"/>
    <w:rsid w:val="00BA4BDA"/>
    <w:rsid w:val="00BA505F"/>
    <w:rsid w:val="00BA5B4F"/>
    <w:rsid w:val="00BA71D8"/>
    <w:rsid w:val="00BB22D5"/>
    <w:rsid w:val="00BB245F"/>
    <w:rsid w:val="00BB3592"/>
    <w:rsid w:val="00BB369A"/>
    <w:rsid w:val="00BB473F"/>
    <w:rsid w:val="00BB5628"/>
    <w:rsid w:val="00BC0D06"/>
    <w:rsid w:val="00BC1FAE"/>
    <w:rsid w:val="00BC36FE"/>
    <w:rsid w:val="00BC3F55"/>
    <w:rsid w:val="00BC7776"/>
    <w:rsid w:val="00BD09C9"/>
    <w:rsid w:val="00BD2B91"/>
    <w:rsid w:val="00BD5536"/>
    <w:rsid w:val="00BD7448"/>
    <w:rsid w:val="00BE10BF"/>
    <w:rsid w:val="00BE1E05"/>
    <w:rsid w:val="00BE22C8"/>
    <w:rsid w:val="00BE2ABE"/>
    <w:rsid w:val="00BE2C3B"/>
    <w:rsid w:val="00BE387E"/>
    <w:rsid w:val="00BE60E5"/>
    <w:rsid w:val="00BE6BF8"/>
    <w:rsid w:val="00BE6D9C"/>
    <w:rsid w:val="00BE7FC4"/>
    <w:rsid w:val="00BF0D75"/>
    <w:rsid w:val="00BF1147"/>
    <w:rsid w:val="00BF1516"/>
    <w:rsid w:val="00BF1DD4"/>
    <w:rsid w:val="00BF55F5"/>
    <w:rsid w:val="00BF6D8C"/>
    <w:rsid w:val="00BF79CD"/>
    <w:rsid w:val="00BF7E6B"/>
    <w:rsid w:val="00C01050"/>
    <w:rsid w:val="00C02DEA"/>
    <w:rsid w:val="00C04660"/>
    <w:rsid w:val="00C049BC"/>
    <w:rsid w:val="00C0569C"/>
    <w:rsid w:val="00C07BFC"/>
    <w:rsid w:val="00C11926"/>
    <w:rsid w:val="00C139DC"/>
    <w:rsid w:val="00C146BD"/>
    <w:rsid w:val="00C159C3"/>
    <w:rsid w:val="00C15C56"/>
    <w:rsid w:val="00C21033"/>
    <w:rsid w:val="00C21668"/>
    <w:rsid w:val="00C21A4B"/>
    <w:rsid w:val="00C22220"/>
    <w:rsid w:val="00C2301F"/>
    <w:rsid w:val="00C2302E"/>
    <w:rsid w:val="00C23C2D"/>
    <w:rsid w:val="00C257E0"/>
    <w:rsid w:val="00C2609A"/>
    <w:rsid w:val="00C265DF"/>
    <w:rsid w:val="00C30CCC"/>
    <w:rsid w:val="00C30E27"/>
    <w:rsid w:val="00C3398F"/>
    <w:rsid w:val="00C340CE"/>
    <w:rsid w:val="00C341D1"/>
    <w:rsid w:val="00C34473"/>
    <w:rsid w:val="00C40543"/>
    <w:rsid w:val="00C4310E"/>
    <w:rsid w:val="00C44D68"/>
    <w:rsid w:val="00C51501"/>
    <w:rsid w:val="00C56A0E"/>
    <w:rsid w:val="00C60855"/>
    <w:rsid w:val="00C60F82"/>
    <w:rsid w:val="00C64F06"/>
    <w:rsid w:val="00C6565A"/>
    <w:rsid w:val="00C662EC"/>
    <w:rsid w:val="00C66CB8"/>
    <w:rsid w:val="00C67EB5"/>
    <w:rsid w:val="00C70883"/>
    <w:rsid w:val="00C70D64"/>
    <w:rsid w:val="00C728FE"/>
    <w:rsid w:val="00C730E2"/>
    <w:rsid w:val="00C73713"/>
    <w:rsid w:val="00C74D31"/>
    <w:rsid w:val="00C76F04"/>
    <w:rsid w:val="00C77170"/>
    <w:rsid w:val="00C80110"/>
    <w:rsid w:val="00C80331"/>
    <w:rsid w:val="00C803C8"/>
    <w:rsid w:val="00C863AA"/>
    <w:rsid w:val="00C8679B"/>
    <w:rsid w:val="00C86D41"/>
    <w:rsid w:val="00C93B4F"/>
    <w:rsid w:val="00C944B3"/>
    <w:rsid w:val="00C9585A"/>
    <w:rsid w:val="00CA2103"/>
    <w:rsid w:val="00CA5782"/>
    <w:rsid w:val="00CA670A"/>
    <w:rsid w:val="00CA6D13"/>
    <w:rsid w:val="00CB1AC9"/>
    <w:rsid w:val="00CB2C84"/>
    <w:rsid w:val="00CB3277"/>
    <w:rsid w:val="00CB4035"/>
    <w:rsid w:val="00CB4268"/>
    <w:rsid w:val="00CC0157"/>
    <w:rsid w:val="00CC3750"/>
    <w:rsid w:val="00CC5345"/>
    <w:rsid w:val="00CC5995"/>
    <w:rsid w:val="00CC673D"/>
    <w:rsid w:val="00CC68F8"/>
    <w:rsid w:val="00CC72D8"/>
    <w:rsid w:val="00CC7DA5"/>
    <w:rsid w:val="00CD36BA"/>
    <w:rsid w:val="00CD3A8F"/>
    <w:rsid w:val="00CD7168"/>
    <w:rsid w:val="00CD745D"/>
    <w:rsid w:val="00CD77BA"/>
    <w:rsid w:val="00CD7AAC"/>
    <w:rsid w:val="00CE22F2"/>
    <w:rsid w:val="00CE2DEA"/>
    <w:rsid w:val="00CE6F13"/>
    <w:rsid w:val="00CE7C1F"/>
    <w:rsid w:val="00CF2086"/>
    <w:rsid w:val="00CF3451"/>
    <w:rsid w:val="00CF5C3A"/>
    <w:rsid w:val="00CF71E6"/>
    <w:rsid w:val="00CF77E3"/>
    <w:rsid w:val="00D000DE"/>
    <w:rsid w:val="00D006F1"/>
    <w:rsid w:val="00D00AC2"/>
    <w:rsid w:val="00D025B2"/>
    <w:rsid w:val="00D03D96"/>
    <w:rsid w:val="00D03DA9"/>
    <w:rsid w:val="00D04221"/>
    <w:rsid w:val="00D04A32"/>
    <w:rsid w:val="00D06400"/>
    <w:rsid w:val="00D06C12"/>
    <w:rsid w:val="00D078CC"/>
    <w:rsid w:val="00D10AF3"/>
    <w:rsid w:val="00D112D2"/>
    <w:rsid w:val="00D1291A"/>
    <w:rsid w:val="00D14CF5"/>
    <w:rsid w:val="00D1525F"/>
    <w:rsid w:val="00D1558C"/>
    <w:rsid w:val="00D15E49"/>
    <w:rsid w:val="00D16333"/>
    <w:rsid w:val="00D16B8C"/>
    <w:rsid w:val="00D203EC"/>
    <w:rsid w:val="00D22872"/>
    <w:rsid w:val="00D25801"/>
    <w:rsid w:val="00D25EC0"/>
    <w:rsid w:val="00D264CC"/>
    <w:rsid w:val="00D270E8"/>
    <w:rsid w:val="00D274DB"/>
    <w:rsid w:val="00D278F2"/>
    <w:rsid w:val="00D27C80"/>
    <w:rsid w:val="00D30632"/>
    <w:rsid w:val="00D30CCE"/>
    <w:rsid w:val="00D30FB3"/>
    <w:rsid w:val="00D319A9"/>
    <w:rsid w:val="00D3269B"/>
    <w:rsid w:val="00D35E10"/>
    <w:rsid w:val="00D404F8"/>
    <w:rsid w:val="00D4132C"/>
    <w:rsid w:val="00D417BC"/>
    <w:rsid w:val="00D43B05"/>
    <w:rsid w:val="00D44A08"/>
    <w:rsid w:val="00D44CBB"/>
    <w:rsid w:val="00D46709"/>
    <w:rsid w:val="00D47C49"/>
    <w:rsid w:val="00D51480"/>
    <w:rsid w:val="00D51CCF"/>
    <w:rsid w:val="00D51CE8"/>
    <w:rsid w:val="00D51F1C"/>
    <w:rsid w:val="00D53474"/>
    <w:rsid w:val="00D5407C"/>
    <w:rsid w:val="00D56802"/>
    <w:rsid w:val="00D56AF0"/>
    <w:rsid w:val="00D57013"/>
    <w:rsid w:val="00D573D5"/>
    <w:rsid w:val="00D60379"/>
    <w:rsid w:val="00D60A0F"/>
    <w:rsid w:val="00D626A3"/>
    <w:rsid w:val="00D6339E"/>
    <w:rsid w:val="00D67D7E"/>
    <w:rsid w:val="00D705D1"/>
    <w:rsid w:val="00D70E84"/>
    <w:rsid w:val="00D7103D"/>
    <w:rsid w:val="00D71F57"/>
    <w:rsid w:val="00D72237"/>
    <w:rsid w:val="00D72291"/>
    <w:rsid w:val="00D7478A"/>
    <w:rsid w:val="00D7528A"/>
    <w:rsid w:val="00D759A4"/>
    <w:rsid w:val="00D75DDC"/>
    <w:rsid w:val="00D766DD"/>
    <w:rsid w:val="00D779BB"/>
    <w:rsid w:val="00D80E42"/>
    <w:rsid w:val="00D81685"/>
    <w:rsid w:val="00D8283E"/>
    <w:rsid w:val="00D86837"/>
    <w:rsid w:val="00D90C2D"/>
    <w:rsid w:val="00D910DB"/>
    <w:rsid w:val="00D92949"/>
    <w:rsid w:val="00D93931"/>
    <w:rsid w:val="00D9518E"/>
    <w:rsid w:val="00D95712"/>
    <w:rsid w:val="00DA1667"/>
    <w:rsid w:val="00DA1A58"/>
    <w:rsid w:val="00DA45C3"/>
    <w:rsid w:val="00DA55F4"/>
    <w:rsid w:val="00DA6B64"/>
    <w:rsid w:val="00DA7607"/>
    <w:rsid w:val="00DA76A8"/>
    <w:rsid w:val="00DA7AC0"/>
    <w:rsid w:val="00DB0711"/>
    <w:rsid w:val="00DB08F4"/>
    <w:rsid w:val="00DB15D4"/>
    <w:rsid w:val="00DB44E3"/>
    <w:rsid w:val="00DB6971"/>
    <w:rsid w:val="00DB77C2"/>
    <w:rsid w:val="00DB79CD"/>
    <w:rsid w:val="00DC223D"/>
    <w:rsid w:val="00DC2A9F"/>
    <w:rsid w:val="00DC65BC"/>
    <w:rsid w:val="00DC66A5"/>
    <w:rsid w:val="00DC786A"/>
    <w:rsid w:val="00DD07A1"/>
    <w:rsid w:val="00DD140B"/>
    <w:rsid w:val="00DD298C"/>
    <w:rsid w:val="00DD46A5"/>
    <w:rsid w:val="00DD4B39"/>
    <w:rsid w:val="00DD64F9"/>
    <w:rsid w:val="00DE01CE"/>
    <w:rsid w:val="00DE069B"/>
    <w:rsid w:val="00DE4976"/>
    <w:rsid w:val="00DE69FC"/>
    <w:rsid w:val="00DE6F1C"/>
    <w:rsid w:val="00DE7398"/>
    <w:rsid w:val="00DE77EF"/>
    <w:rsid w:val="00DF1A44"/>
    <w:rsid w:val="00DF1CE8"/>
    <w:rsid w:val="00DF51A6"/>
    <w:rsid w:val="00DF56AA"/>
    <w:rsid w:val="00DF5972"/>
    <w:rsid w:val="00DF6AF9"/>
    <w:rsid w:val="00E01D08"/>
    <w:rsid w:val="00E022E6"/>
    <w:rsid w:val="00E0688E"/>
    <w:rsid w:val="00E07271"/>
    <w:rsid w:val="00E154A1"/>
    <w:rsid w:val="00E1619C"/>
    <w:rsid w:val="00E2330F"/>
    <w:rsid w:val="00E23E81"/>
    <w:rsid w:val="00E255EF"/>
    <w:rsid w:val="00E25EB1"/>
    <w:rsid w:val="00E277E9"/>
    <w:rsid w:val="00E27BC5"/>
    <w:rsid w:val="00E32A39"/>
    <w:rsid w:val="00E34E00"/>
    <w:rsid w:val="00E350C4"/>
    <w:rsid w:val="00E3644E"/>
    <w:rsid w:val="00E41020"/>
    <w:rsid w:val="00E41834"/>
    <w:rsid w:val="00E4284F"/>
    <w:rsid w:val="00E4293F"/>
    <w:rsid w:val="00E43125"/>
    <w:rsid w:val="00E43D62"/>
    <w:rsid w:val="00E444D6"/>
    <w:rsid w:val="00E46F33"/>
    <w:rsid w:val="00E47DC0"/>
    <w:rsid w:val="00E53D58"/>
    <w:rsid w:val="00E55684"/>
    <w:rsid w:val="00E557A8"/>
    <w:rsid w:val="00E605FE"/>
    <w:rsid w:val="00E650D4"/>
    <w:rsid w:val="00E671B1"/>
    <w:rsid w:val="00E679DF"/>
    <w:rsid w:val="00E67C5F"/>
    <w:rsid w:val="00E71474"/>
    <w:rsid w:val="00E718B1"/>
    <w:rsid w:val="00E71EB5"/>
    <w:rsid w:val="00E72D46"/>
    <w:rsid w:val="00E73391"/>
    <w:rsid w:val="00E7387A"/>
    <w:rsid w:val="00E73CEC"/>
    <w:rsid w:val="00E73E5C"/>
    <w:rsid w:val="00E7517E"/>
    <w:rsid w:val="00E77DFB"/>
    <w:rsid w:val="00E80583"/>
    <w:rsid w:val="00E8105F"/>
    <w:rsid w:val="00E85A05"/>
    <w:rsid w:val="00E91263"/>
    <w:rsid w:val="00E91797"/>
    <w:rsid w:val="00E9190A"/>
    <w:rsid w:val="00E9618D"/>
    <w:rsid w:val="00E96837"/>
    <w:rsid w:val="00E96A85"/>
    <w:rsid w:val="00E970D9"/>
    <w:rsid w:val="00EA5083"/>
    <w:rsid w:val="00EA68C1"/>
    <w:rsid w:val="00EA76CA"/>
    <w:rsid w:val="00EA7CB1"/>
    <w:rsid w:val="00EB05E9"/>
    <w:rsid w:val="00EB1CF4"/>
    <w:rsid w:val="00EB237B"/>
    <w:rsid w:val="00EB2D75"/>
    <w:rsid w:val="00EB37C6"/>
    <w:rsid w:val="00EB6DA4"/>
    <w:rsid w:val="00EB6F76"/>
    <w:rsid w:val="00EB785C"/>
    <w:rsid w:val="00EC07E1"/>
    <w:rsid w:val="00EC0A53"/>
    <w:rsid w:val="00EC233E"/>
    <w:rsid w:val="00EC3B01"/>
    <w:rsid w:val="00EC4761"/>
    <w:rsid w:val="00EC6A24"/>
    <w:rsid w:val="00EC6C52"/>
    <w:rsid w:val="00EC742B"/>
    <w:rsid w:val="00ED0FDF"/>
    <w:rsid w:val="00ED12FD"/>
    <w:rsid w:val="00ED38BF"/>
    <w:rsid w:val="00ED3CA5"/>
    <w:rsid w:val="00ED3F6F"/>
    <w:rsid w:val="00ED4C29"/>
    <w:rsid w:val="00ED7322"/>
    <w:rsid w:val="00EE007C"/>
    <w:rsid w:val="00EE0F7E"/>
    <w:rsid w:val="00EE1C98"/>
    <w:rsid w:val="00EE4306"/>
    <w:rsid w:val="00EF117F"/>
    <w:rsid w:val="00EF21B0"/>
    <w:rsid w:val="00EF31B4"/>
    <w:rsid w:val="00EF4F38"/>
    <w:rsid w:val="00EF658B"/>
    <w:rsid w:val="00EF6A09"/>
    <w:rsid w:val="00EF6E38"/>
    <w:rsid w:val="00F01E5B"/>
    <w:rsid w:val="00F061EC"/>
    <w:rsid w:val="00F1454F"/>
    <w:rsid w:val="00F147B3"/>
    <w:rsid w:val="00F14C1F"/>
    <w:rsid w:val="00F15CFB"/>
    <w:rsid w:val="00F178A1"/>
    <w:rsid w:val="00F203E3"/>
    <w:rsid w:val="00F21B5D"/>
    <w:rsid w:val="00F21B87"/>
    <w:rsid w:val="00F21FBB"/>
    <w:rsid w:val="00F22817"/>
    <w:rsid w:val="00F22F06"/>
    <w:rsid w:val="00F2409A"/>
    <w:rsid w:val="00F25376"/>
    <w:rsid w:val="00F3052A"/>
    <w:rsid w:val="00F34E1E"/>
    <w:rsid w:val="00F35322"/>
    <w:rsid w:val="00F37CC0"/>
    <w:rsid w:val="00F427E1"/>
    <w:rsid w:val="00F42B2A"/>
    <w:rsid w:val="00F47A6F"/>
    <w:rsid w:val="00F47AE0"/>
    <w:rsid w:val="00F503E8"/>
    <w:rsid w:val="00F5274C"/>
    <w:rsid w:val="00F54A4E"/>
    <w:rsid w:val="00F565CE"/>
    <w:rsid w:val="00F56C3F"/>
    <w:rsid w:val="00F57E1F"/>
    <w:rsid w:val="00F617DB"/>
    <w:rsid w:val="00F61DF6"/>
    <w:rsid w:val="00F65BF0"/>
    <w:rsid w:val="00F6605E"/>
    <w:rsid w:val="00F66953"/>
    <w:rsid w:val="00F67F33"/>
    <w:rsid w:val="00F704C7"/>
    <w:rsid w:val="00F744E2"/>
    <w:rsid w:val="00F75CF7"/>
    <w:rsid w:val="00F763E5"/>
    <w:rsid w:val="00F76F44"/>
    <w:rsid w:val="00F77259"/>
    <w:rsid w:val="00F804AF"/>
    <w:rsid w:val="00F82528"/>
    <w:rsid w:val="00F82C06"/>
    <w:rsid w:val="00F84476"/>
    <w:rsid w:val="00F84992"/>
    <w:rsid w:val="00F8537F"/>
    <w:rsid w:val="00F85A46"/>
    <w:rsid w:val="00F85D78"/>
    <w:rsid w:val="00F86140"/>
    <w:rsid w:val="00F909E2"/>
    <w:rsid w:val="00F91245"/>
    <w:rsid w:val="00F93BE3"/>
    <w:rsid w:val="00F93C71"/>
    <w:rsid w:val="00F946CA"/>
    <w:rsid w:val="00FA03AA"/>
    <w:rsid w:val="00FA2924"/>
    <w:rsid w:val="00FA2B11"/>
    <w:rsid w:val="00FA4530"/>
    <w:rsid w:val="00FA60B8"/>
    <w:rsid w:val="00FA697D"/>
    <w:rsid w:val="00FB123B"/>
    <w:rsid w:val="00FB17A2"/>
    <w:rsid w:val="00FB187E"/>
    <w:rsid w:val="00FB3ADD"/>
    <w:rsid w:val="00FB3CD7"/>
    <w:rsid w:val="00FB4EA5"/>
    <w:rsid w:val="00FB6F82"/>
    <w:rsid w:val="00FB718A"/>
    <w:rsid w:val="00FC1161"/>
    <w:rsid w:val="00FC130D"/>
    <w:rsid w:val="00FC1509"/>
    <w:rsid w:val="00FC1B65"/>
    <w:rsid w:val="00FC1EDB"/>
    <w:rsid w:val="00FC2ADF"/>
    <w:rsid w:val="00FC36F4"/>
    <w:rsid w:val="00FC4A0D"/>
    <w:rsid w:val="00FC4DCF"/>
    <w:rsid w:val="00FC670C"/>
    <w:rsid w:val="00FC784B"/>
    <w:rsid w:val="00FC7C11"/>
    <w:rsid w:val="00FD0944"/>
    <w:rsid w:val="00FD101C"/>
    <w:rsid w:val="00FD50F3"/>
    <w:rsid w:val="00FD5B8C"/>
    <w:rsid w:val="00FD6563"/>
    <w:rsid w:val="00FE0A86"/>
    <w:rsid w:val="00FE1F5D"/>
    <w:rsid w:val="00FE29B4"/>
    <w:rsid w:val="00FE4EA7"/>
    <w:rsid w:val="00FE68EA"/>
    <w:rsid w:val="00FE7358"/>
    <w:rsid w:val="00FE7460"/>
    <w:rsid w:val="00FF0266"/>
    <w:rsid w:val="00FF0B03"/>
    <w:rsid w:val="00FF0DDB"/>
    <w:rsid w:val="00FF1596"/>
    <w:rsid w:val="00FF5CA4"/>
    <w:rsid w:val="00FF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95E"/>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74AA1"/>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74AA1"/>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uiPriority w:val="99"/>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uiPriority w:val="99"/>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uiPriority w:val="99"/>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paragraph" w:customStyle="1" w:styleId="ust">
    <w:name w:val="ust"/>
    <w:rsid w:val="00E9190A"/>
    <w:pPr>
      <w:spacing w:before="60" w:after="60" w:line="240" w:lineRule="auto"/>
      <w:ind w:left="426" w:hanging="284"/>
      <w:jc w:val="both"/>
    </w:pPr>
    <w:rPr>
      <w:rFonts w:ascii="Times New Roman" w:eastAsia="Times New Roman" w:hAnsi="Times New Roman" w:cs="Times New Roman"/>
      <w:sz w:val="24"/>
      <w:szCs w:val="20"/>
      <w:lang w:val="pl-PL"/>
    </w:rPr>
  </w:style>
  <w:style w:type="character" w:customStyle="1" w:styleId="Nagwek7Znak">
    <w:name w:val="Nagłówek 7 Znak"/>
    <w:basedOn w:val="Domylnaczcionkaakapitu"/>
    <w:link w:val="Nagwek7"/>
    <w:rsid w:val="00674AA1"/>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74AA1"/>
    <w:rPr>
      <w:rFonts w:ascii="Times New Roman" w:eastAsia="Times New Roman" w:hAnsi="Times New Roman" w:cs="Times New Roman"/>
      <w:i/>
      <w:iCs/>
      <w:sz w:val="24"/>
      <w:szCs w:val="24"/>
      <w:lang w:val="pl-PL"/>
    </w:rPr>
  </w:style>
  <w:style w:type="character" w:customStyle="1" w:styleId="Nagwek1Znak">
    <w:name w:val="Nagłówek 1 Znak"/>
    <w:aliases w:val=" Znak2 Znak"/>
    <w:basedOn w:val="Domylnaczcionkaakapitu"/>
    <w:link w:val="Nagwek1"/>
    <w:rsid w:val="00674AA1"/>
    <w:rPr>
      <w:sz w:val="40"/>
      <w:szCs w:val="40"/>
    </w:rPr>
  </w:style>
  <w:style w:type="character" w:customStyle="1" w:styleId="Nagwek2Znak">
    <w:name w:val="Nagłówek 2 Znak"/>
    <w:basedOn w:val="Domylnaczcionkaakapitu"/>
    <w:link w:val="Nagwek2"/>
    <w:rsid w:val="00674AA1"/>
    <w:rPr>
      <w:sz w:val="32"/>
      <w:szCs w:val="32"/>
    </w:rPr>
  </w:style>
  <w:style w:type="character" w:customStyle="1" w:styleId="Nagwek3Znak">
    <w:name w:val="Nagłówek 3 Znak"/>
    <w:basedOn w:val="Domylnaczcionkaakapitu"/>
    <w:link w:val="Nagwek3"/>
    <w:rsid w:val="00674AA1"/>
    <w:rPr>
      <w:color w:val="434343"/>
      <w:sz w:val="28"/>
      <w:szCs w:val="28"/>
    </w:rPr>
  </w:style>
  <w:style w:type="numbering" w:customStyle="1" w:styleId="WW8Num231">
    <w:name w:val="WW8Num231"/>
    <w:rsid w:val="00674AA1"/>
    <w:pPr>
      <w:numPr>
        <w:numId w:val="25"/>
      </w:numPr>
    </w:pPr>
  </w:style>
  <w:style w:type="paragraph" w:styleId="Tekstpodstawowywcity">
    <w:name w:val="Body Text Indent"/>
    <w:basedOn w:val="Normalny"/>
    <w:link w:val="TekstpodstawowywcityZnak"/>
    <w:rsid w:val="00674AA1"/>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74AA1"/>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74AA1"/>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74AA1"/>
    <w:rPr>
      <w:rFonts w:ascii="Tahoma" w:eastAsia="Times New Roman" w:hAnsi="Tahoma" w:cs="Times New Roman"/>
      <w:sz w:val="20"/>
      <w:szCs w:val="20"/>
      <w:lang w:val="pl-PL"/>
    </w:rPr>
  </w:style>
  <w:style w:type="character" w:customStyle="1" w:styleId="PodtytuZnak">
    <w:name w:val="Podtytuł Znak"/>
    <w:basedOn w:val="Domylnaczcionkaakapitu"/>
    <w:link w:val="Podtytu"/>
    <w:rsid w:val="00674AA1"/>
    <w:rPr>
      <w:color w:val="666666"/>
      <w:sz w:val="30"/>
      <w:szCs w:val="30"/>
    </w:rPr>
  </w:style>
  <w:style w:type="paragraph" w:styleId="Tekstpodstawowy3">
    <w:name w:val="Body Text 3"/>
    <w:basedOn w:val="Normalny"/>
    <w:link w:val="Tekstpodstawowy3Znak"/>
    <w:unhideWhenUsed/>
    <w:rsid w:val="00674AA1"/>
    <w:pPr>
      <w:spacing w:after="120" w:line="259"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rsid w:val="00674AA1"/>
    <w:rPr>
      <w:rFonts w:asciiTheme="minorHAnsi" w:eastAsiaTheme="minorHAnsi" w:hAnsiTheme="minorHAnsi" w:cstheme="minorBidi"/>
      <w:sz w:val="16"/>
      <w:szCs w:val="16"/>
      <w:lang w:val="pl-PL" w:eastAsia="en-US"/>
    </w:rPr>
  </w:style>
  <w:style w:type="numbering" w:customStyle="1" w:styleId="WW8Num37">
    <w:name w:val="WW8Num37"/>
    <w:rsid w:val="00674AA1"/>
    <w:pPr>
      <w:numPr>
        <w:numId w:val="26"/>
      </w:numPr>
    </w:pPr>
  </w:style>
  <w:style w:type="numbering" w:customStyle="1" w:styleId="WW8Num21">
    <w:name w:val="WW8Num21"/>
    <w:rsid w:val="00674AA1"/>
    <w:pPr>
      <w:numPr>
        <w:numId w:val="27"/>
      </w:numPr>
    </w:pPr>
  </w:style>
  <w:style w:type="numbering" w:customStyle="1" w:styleId="WW8Num6">
    <w:name w:val="WW8Num6"/>
    <w:rsid w:val="00674AA1"/>
    <w:pPr>
      <w:numPr>
        <w:numId w:val="28"/>
      </w:numPr>
    </w:pPr>
  </w:style>
  <w:style w:type="character" w:customStyle="1" w:styleId="Nagwek4Znak">
    <w:name w:val="Nagłówek 4 Znak"/>
    <w:basedOn w:val="Domylnaczcionkaakapitu"/>
    <w:link w:val="Nagwek4"/>
    <w:rsid w:val="00674AA1"/>
    <w:rPr>
      <w:color w:val="666666"/>
      <w:sz w:val="24"/>
      <w:szCs w:val="24"/>
    </w:rPr>
  </w:style>
  <w:style w:type="character" w:customStyle="1" w:styleId="Nagwek5Znak">
    <w:name w:val="Nagłówek 5 Znak"/>
    <w:basedOn w:val="Domylnaczcionkaakapitu"/>
    <w:link w:val="Nagwek5"/>
    <w:rsid w:val="00674AA1"/>
    <w:rPr>
      <w:color w:val="666666"/>
    </w:rPr>
  </w:style>
  <w:style w:type="paragraph" w:customStyle="1" w:styleId="Style">
    <w:name w:val="Style"/>
    <w:rsid w:val="00674AA1"/>
    <w:pPr>
      <w:widowControl w:val="0"/>
      <w:autoSpaceDE w:val="0"/>
      <w:autoSpaceDN w:val="0"/>
      <w:adjustRightInd w:val="0"/>
      <w:spacing w:line="240" w:lineRule="auto"/>
    </w:pPr>
    <w:rPr>
      <w:rFonts w:ascii="TimesNewRomanPSMT" w:eastAsia="Times New Roman" w:hAnsi="TimesNewRomanPSMT" w:cs="TimesNewRomanPSMT"/>
      <w:sz w:val="24"/>
      <w:szCs w:val="24"/>
      <w:lang w:eastAsia="zh-CN"/>
    </w:rPr>
  </w:style>
  <w:style w:type="paragraph" w:customStyle="1" w:styleId="pkt1">
    <w:name w:val="pkt1"/>
    <w:basedOn w:val="Normalny"/>
    <w:rsid w:val="00674AA1"/>
    <w:pPr>
      <w:spacing w:before="60" w:after="60" w:line="240" w:lineRule="auto"/>
      <w:ind w:left="850" w:hanging="425"/>
      <w:jc w:val="both"/>
    </w:pPr>
    <w:rPr>
      <w:rFonts w:ascii="Times New Roman" w:eastAsia="Times New Roman" w:hAnsi="Times New Roman" w:cs="Times New Roman"/>
      <w:sz w:val="24"/>
      <w:szCs w:val="20"/>
      <w:lang w:val="pl-PL"/>
    </w:rPr>
  </w:style>
  <w:style w:type="paragraph" w:customStyle="1" w:styleId="pkt">
    <w:name w:val="pkt"/>
    <w:basedOn w:val="Normalny"/>
    <w:link w:val="pktZnak"/>
    <w:rsid w:val="00674AA1"/>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74AA1"/>
    <w:rPr>
      <w:rFonts w:ascii="Times New Roman" w:eastAsia="Times New Roman" w:hAnsi="Times New Roman" w:cs="Times New Roman"/>
      <w:sz w:val="24"/>
      <w:szCs w:val="20"/>
      <w:lang w:val="pl-PL"/>
    </w:rPr>
  </w:style>
  <w:style w:type="character" w:customStyle="1" w:styleId="TytuZnak">
    <w:name w:val="Tytuł Znak"/>
    <w:basedOn w:val="Domylnaczcionkaakapitu"/>
    <w:link w:val="Tytu"/>
    <w:rsid w:val="00674AA1"/>
    <w:rPr>
      <w:sz w:val="52"/>
      <w:szCs w:val="52"/>
    </w:rPr>
  </w:style>
  <w:style w:type="character" w:customStyle="1" w:styleId="WW8Num2z0">
    <w:name w:val="WW8Num2z0"/>
    <w:rsid w:val="00674AA1"/>
    <w:rPr>
      <w:rFonts w:ascii="Times New Roman" w:hAnsi="Times New Roman" w:cs="Times New Roman"/>
    </w:rPr>
  </w:style>
  <w:style w:type="paragraph" w:styleId="Zwykytekst">
    <w:name w:val="Plain Text"/>
    <w:basedOn w:val="Normalny"/>
    <w:link w:val="ZwykytekstZnak"/>
    <w:uiPriority w:val="99"/>
    <w:rsid w:val="00674AA1"/>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74AA1"/>
    <w:rPr>
      <w:rFonts w:ascii="Courier New" w:eastAsia="Times New Roman" w:hAnsi="Courier New" w:cs="Courier New"/>
      <w:sz w:val="20"/>
      <w:szCs w:val="20"/>
      <w:lang w:val="pl-PL"/>
    </w:rPr>
  </w:style>
  <w:style w:type="paragraph" w:customStyle="1" w:styleId="wypunkt">
    <w:name w:val="wypunkt"/>
    <w:basedOn w:val="Normalny"/>
    <w:rsid w:val="00674AA1"/>
    <w:pPr>
      <w:numPr>
        <w:numId w:val="29"/>
      </w:numPr>
      <w:tabs>
        <w:tab w:val="left" w:pos="0"/>
      </w:tabs>
      <w:spacing w:line="360" w:lineRule="auto"/>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74AA1"/>
  </w:style>
  <w:style w:type="paragraph" w:customStyle="1" w:styleId="ustp">
    <w:name w:val="ustęp"/>
    <w:basedOn w:val="Normalny"/>
    <w:rsid w:val="00674AA1"/>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74AA1"/>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74AA1"/>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74AA1"/>
    <w:rPr>
      <w:rFonts w:ascii="Times New Roman" w:eastAsia="Times New Roman" w:hAnsi="Times New Roman" w:cs="Times New Roman"/>
      <w:b/>
      <w:bCs/>
      <w:i/>
      <w:iCs/>
      <w:sz w:val="24"/>
      <w:szCs w:val="24"/>
      <w:lang w:val="pl-PL"/>
    </w:rPr>
  </w:style>
  <w:style w:type="paragraph" w:customStyle="1" w:styleId="ust1art">
    <w:name w:val="ust1 art"/>
    <w:rsid w:val="00674AA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74AA1"/>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74AA1"/>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74AA1"/>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74AA1"/>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74AA1"/>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74AA1"/>
    <w:pPr>
      <w:numPr>
        <w:numId w:val="31"/>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74AA1"/>
    <w:pPr>
      <w:numPr>
        <w:numId w:val="32"/>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74AA1"/>
    <w:pPr>
      <w:numPr>
        <w:numId w:val="33"/>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74AA1"/>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74AA1"/>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Default">
    <w:name w:val="Default"/>
    <w:rsid w:val="00674AA1"/>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74AA1"/>
  </w:style>
  <w:style w:type="paragraph" w:customStyle="1" w:styleId="Tekstpodstawowy21">
    <w:name w:val="Tekst podstawowy 21"/>
    <w:basedOn w:val="Normalny"/>
    <w:rsid w:val="00674AA1"/>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74AA1"/>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74AA1"/>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74AA1"/>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74AA1"/>
    <w:rPr>
      <w:rFonts w:ascii="Arial" w:hAnsi="Arial"/>
      <w:color w:val="auto"/>
    </w:rPr>
  </w:style>
  <w:style w:type="paragraph" w:customStyle="1" w:styleId="Tekstpodstawowy23">
    <w:name w:val="Tekst podstawowy 2+3"/>
    <w:basedOn w:val="Default"/>
    <w:next w:val="Default"/>
    <w:rsid w:val="00674AA1"/>
    <w:rPr>
      <w:rFonts w:ascii="Arial" w:hAnsi="Arial"/>
      <w:color w:val="auto"/>
    </w:rPr>
  </w:style>
  <w:style w:type="paragraph" w:customStyle="1" w:styleId="Tytu0">
    <w:name w:val="Tytu?"/>
    <w:basedOn w:val="Normalny"/>
    <w:rsid w:val="00674AA1"/>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74AA1"/>
    <w:pPr>
      <w:numPr>
        <w:numId w:val="34"/>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74AA1"/>
    <w:rPr>
      <w:rFonts w:ascii="Times New Roman" w:eastAsia="Times New Roman" w:hAnsi="Times New Roman" w:cs="Times New Roman"/>
      <w:sz w:val="20"/>
      <w:szCs w:val="20"/>
      <w:lang w:val="pl-PL"/>
    </w:rPr>
  </w:style>
  <w:style w:type="paragraph" w:customStyle="1" w:styleId="paragraf">
    <w:name w:val="paragraf"/>
    <w:basedOn w:val="Normalny"/>
    <w:rsid w:val="00674AA1"/>
    <w:pPr>
      <w:keepNext/>
      <w:numPr>
        <w:numId w:val="30"/>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74AA1"/>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74AA1"/>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74AA1"/>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74AA1"/>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74AA1"/>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74AA1"/>
    <w:rPr>
      <w:rFonts w:ascii="Tahoma" w:eastAsia="Times New Roman" w:hAnsi="Tahoma" w:cs="Tahoma"/>
      <w:sz w:val="16"/>
      <w:szCs w:val="16"/>
      <w:lang w:val="pl-PL"/>
    </w:rPr>
  </w:style>
  <w:style w:type="paragraph" w:customStyle="1" w:styleId="ZnakZnak1">
    <w:name w:val="Znak Znak1"/>
    <w:basedOn w:val="Normalny"/>
    <w:uiPriority w:val="99"/>
    <w:rsid w:val="00674AA1"/>
    <w:pPr>
      <w:spacing w:line="240" w:lineRule="auto"/>
    </w:pPr>
    <w:rPr>
      <w:rFonts w:eastAsia="Times New Roman"/>
      <w:sz w:val="24"/>
      <w:szCs w:val="24"/>
      <w:lang w:val="pl-PL"/>
    </w:rPr>
  </w:style>
  <w:style w:type="paragraph" w:customStyle="1" w:styleId="xl53">
    <w:name w:val="xl53"/>
    <w:basedOn w:val="Normalny"/>
    <w:rsid w:val="00674A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74AA1"/>
    <w:rPr>
      <w:rFonts w:ascii="Arial" w:hAnsi="Arial"/>
      <w:b/>
      <w:sz w:val="22"/>
      <w:lang w:val="pl-PL" w:eastAsia="pl-PL" w:bidi="ar-SA"/>
    </w:rPr>
  </w:style>
  <w:style w:type="character" w:customStyle="1" w:styleId="ZnakZnak8">
    <w:name w:val="Znak Znak8"/>
    <w:locked/>
    <w:rsid w:val="00674AA1"/>
    <w:rPr>
      <w:sz w:val="24"/>
      <w:szCs w:val="24"/>
      <w:lang w:val="pl-PL" w:eastAsia="pl-PL" w:bidi="ar-SA"/>
    </w:rPr>
  </w:style>
  <w:style w:type="paragraph" w:customStyle="1" w:styleId="wt-listawielopoziomowa">
    <w:name w:val="wt-lista_wielopoziomowa"/>
    <w:basedOn w:val="Normalny"/>
    <w:rsid w:val="00674AA1"/>
    <w:pPr>
      <w:numPr>
        <w:numId w:val="35"/>
      </w:numPr>
      <w:spacing w:before="120" w:after="120" w:line="240" w:lineRule="auto"/>
    </w:pPr>
    <w:rPr>
      <w:rFonts w:eastAsia="Times New Roman"/>
      <w:szCs w:val="24"/>
      <w:lang w:val="pl-PL"/>
    </w:rPr>
  </w:style>
  <w:style w:type="paragraph" w:customStyle="1" w:styleId="Zawartotabeli">
    <w:name w:val="Zawartość tabeli"/>
    <w:basedOn w:val="Normalny"/>
    <w:rsid w:val="00674AA1"/>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74AA1"/>
    <w:rPr>
      <w:rFonts w:ascii="Arial Unicode MS" w:eastAsia="Arial Unicode MS" w:cs="Arial Unicode MS"/>
      <w:sz w:val="18"/>
      <w:szCs w:val="18"/>
    </w:rPr>
  </w:style>
  <w:style w:type="paragraph" w:customStyle="1" w:styleId="wylicz">
    <w:name w:val="wylicz"/>
    <w:basedOn w:val="Normalny"/>
    <w:rsid w:val="00674AA1"/>
    <w:pPr>
      <w:spacing w:line="240" w:lineRule="auto"/>
      <w:ind w:left="993" w:hanging="426"/>
    </w:pPr>
    <w:rPr>
      <w:rFonts w:eastAsia="Times New Roman" w:cs="Times New Roman"/>
      <w:szCs w:val="20"/>
      <w:lang w:val="de-DE"/>
    </w:rPr>
  </w:style>
  <w:style w:type="paragraph" w:customStyle="1" w:styleId="podpunkt">
    <w:name w:val="podpunkt"/>
    <w:basedOn w:val="Normalny"/>
    <w:rsid w:val="00674AA1"/>
    <w:pPr>
      <w:spacing w:line="240" w:lineRule="auto"/>
      <w:ind w:left="567"/>
    </w:pPr>
    <w:rPr>
      <w:rFonts w:eastAsia="Times New Roman" w:cs="Times New Roman"/>
      <w:b/>
      <w:szCs w:val="20"/>
      <w:lang w:val="de-DE"/>
    </w:rPr>
  </w:style>
  <w:style w:type="paragraph" w:styleId="Bezodstpw">
    <w:name w:val="No Spacing"/>
    <w:qFormat/>
    <w:rsid w:val="00674AA1"/>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74AA1"/>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74AA1"/>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74AA1"/>
    <w:rPr>
      <w:rFonts w:ascii="Times New Roman" w:eastAsia="Times New Roman" w:hAnsi="Times New Roman" w:cs="Times New Roman"/>
      <w:b/>
      <w:sz w:val="24"/>
      <w:lang w:val="pl-PL" w:eastAsia="en-GB"/>
    </w:rPr>
  </w:style>
  <w:style w:type="character" w:customStyle="1" w:styleId="DeltaViewInsertion">
    <w:name w:val="DeltaView Insertion"/>
    <w:rsid w:val="00674AA1"/>
    <w:rPr>
      <w:b/>
      <w:i/>
      <w:spacing w:val="0"/>
    </w:rPr>
  </w:style>
  <w:style w:type="paragraph" w:customStyle="1" w:styleId="Text1">
    <w:name w:val="Text 1"/>
    <w:basedOn w:val="Normalny"/>
    <w:rsid w:val="00674AA1"/>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74AA1"/>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74AA1"/>
    <w:pPr>
      <w:numPr>
        <w:numId w:val="36"/>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74AA1"/>
    <w:pPr>
      <w:numPr>
        <w:numId w:val="37"/>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74AA1"/>
    <w:pPr>
      <w:numPr>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74AA1"/>
    <w:pPr>
      <w:numPr>
        <w:ilvl w:val="1"/>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74AA1"/>
    <w:pPr>
      <w:numPr>
        <w:ilvl w:val="2"/>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74AA1"/>
    <w:pPr>
      <w:numPr>
        <w:ilvl w:val="3"/>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74AA1"/>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74AA1"/>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74AA1"/>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74AA1"/>
    <w:rPr>
      <w:rFonts w:ascii="Courier New" w:hAnsi="Courier New" w:cs="Courier New"/>
    </w:rPr>
  </w:style>
  <w:style w:type="character" w:styleId="Pogrubienie">
    <w:name w:val="Strong"/>
    <w:basedOn w:val="Domylnaczcionkaakapitu"/>
    <w:uiPriority w:val="22"/>
    <w:qFormat/>
    <w:rsid w:val="00674AA1"/>
    <w:rPr>
      <w:b/>
      <w:bCs/>
    </w:rPr>
  </w:style>
  <w:style w:type="character" w:customStyle="1" w:styleId="apple-converted-space">
    <w:name w:val="apple-converted-space"/>
    <w:basedOn w:val="Domylnaczcionkaakapitu"/>
    <w:rsid w:val="00674AA1"/>
  </w:style>
  <w:style w:type="paragraph" w:customStyle="1" w:styleId="WW-Lista2">
    <w:name w:val="WW-Lista 2"/>
    <w:basedOn w:val="Normalny"/>
    <w:rsid w:val="00674AA1"/>
    <w:pPr>
      <w:suppressAutoHyphens/>
      <w:spacing w:line="240" w:lineRule="auto"/>
      <w:ind w:left="566" w:hanging="283"/>
    </w:pPr>
    <w:rPr>
      <w:rFonts w:ascii="Times New Roman" w:eastAsia="Times New Roman" w:hAnsi="Times New Roman" w:cs="Times New Roman"/>
      <w:sz w:val="24"/>
      <w:szCs w:val="24"/>
      <w:lang w:val="pl-PL" w:eastAsia="ar-SA"/>
    </w:rPr>
  </w:style>
  <w:style w:type="paragraph" w:customStyle="1" w:styleId="WW-Lista3">
    <w:name w:val="WW-Lista 3"/>
    <w:basedOn w:val="Normalny"/>
    <w:rsid w:val="00674AA1"/>
    <w:pPr>
      <w:widowControl w:val="0"/>
      <w:suppressAutoHyphens/>
      <w:spacing w:line="240" w:lineRule="auto"/>
      <w:ind w:left="849" w:hanging="283"/>
    </w:pPr>
    <w:rPr>
      <w:rFonts w:ascii="Times New Roman" w:eastAsia="Tahoma" w:hAnsi="Times New Roman" w:cs="Times New Roman"/>
      <w:sz w:val="24"/>
      <w:szCs w:val="24"/>
      <w:lang w:val="pl-PL" w:eastAsia="ar-SA"/>
    </w:rPr>
  </w:style>
  <w:style w:type="character" w:styleId="Odwoanieprzypisukocowego">
    <w:name w:val="endnote reference"/>
    <w:basedOn w:val="Domylnaczcionkaakapitu"/>
    <w:uiPriority w:val="99"/>
    <w:semiHidden/>
    <w:unhideWhenUsed/>
    <w:rsid w:val="00D203EC"/>
    <w:rPr>
      <w:vertAlign w:val="superscript"/>
    </w:rPr>
  </w:style>
  <w:style w:type="character" w:styleId="Nierozpoznanawzmianka">
    <w:name w:val="Unresolved Mention"/>
    <w:basedOn w:val="Domylnaczcionkaakapitu"/>
    <w:uiPriority w:val="99"/>
    <w:semiHidden/>
    <w:unhideWhenUsed/>
    <w:rsid w:val="004D270F"/>
    <w:rPr>
      <w:color w:val="605E5C"/>
      <w:shd w:val="clear" w:color="auto" w:fill="E1DFDD"/>
    </w:rPr>
  </w:style>
  <w:style w:type="character" w:styleId="Odwoanieprzypisudolnego">
    <w:name w:val="footnote reference"/>
    <w:uiPriority w:val="99"/>
    <w:rsid w:val="004D11F0"/>
    <w:rPr>
      <w:sz w:val="20"/>
      <w:vertAlign w:val="superscript"/>
    </w:rPr>
  </w:style>
  <w:style w:type="character" w:styleId="UyteHipercze">
    <w:name w:val="FollowedHyperlink"/>
    <w:basedOn w:val="Domylnaczcionkaakapitu"/>
    <w:uiPriority w:val="99"/>
    <w:semiHidden/>
    <w:unhideWhenUsed/>
    <w:rsid w:val="00F15CFB"/>
    <w:rPr>
      <w:color w:val="800080" w:themeColor="followedHyperlink"/>
      <w:u w:val="single"/>
    </w:rPr>
  </w:style>
  <w:style w:type="paragraph" w:customStyle="1" w:styleId="Styl">
    <w:name w:val="Styl"/>
    <w:rsid w:val="00FD0944"/>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BodyTextIndentChar">
    <w:name w:val="Body Text Indent Char"/>
    <w:basedOn w:val="Domylnaczcionkaakapitu"/>
    <w:link w:val="Tekstpodstawowywcity1"/>
    <w:uiPriority w:val="99"/>
    <w:locked/>
    <w:rsid w:val="00031F06"/>
    <w:rPr>
      <w:rFonts w:ascii="Univers Condensed" w:hAnsi="Univers Condensed" w:cs="Times New Roman"/>
      <w:sz w:val="24"/>
    </w:rPr>
  </w:style>
  <w:style w:type="paragraph" w:customStyle="1" w:styleId="Tekstpodstawowywcity1">
    <w:name w:val="Tekst podstawowy wcięty1"/>
    <w:basedOn w:val="Normalny"/>
    <w:link w:val="BodyTextIndentChar"/>
    <w:uiPriority w:val="99"/>
    <w:rsid w:val="00031F06"/>
    <w:pPr>
      <w:spacing w:line="240" w:lineRule="auto"/>
      <w:ind w:left="360"/>
      <w:jc w:val="both"/>
    </w:pPr>
    <w:rPr>
      <w:rFonts w:ascii="Univers Condensed" w:hAnsi="Univers Condensed" w:cs="Times New Roman"/>
      <w:sz w:val="24"/>
    </w:rPr>
  </w:style>
  <w:style w:type="character" w:styleId="Uwydatnienie">
    <w:name w:val="Emphasis"/>
    <w:basedOn w:val="Domylnaczcionkaakapitu"/>
    <w:uiPriority w:val="20"/>
    <w:qFormat/>
    <w:rsid w:val="006D63C1"/>
    <w:rPr>
      <w:i/>
      <w:iCs/>
    </w:rPr>
  </w:style>
  <w:style w:type="character" w:customStyle="1" w:styleId="Nagwek6Znak">
    <w:name w:val="Nagłówek 6 Znak"/>
    <w:basedOn w:val="Domylnaczcionkaakapitu"/>
    <w:link w:val="Nagwek6"/>
    <w:uiPriority w:val="9"/>
    <w:semiHidden/>
    <w:rsid w:val="00173AD5"/>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2">
      <w:bodyDiv w:val="1"/>
      <w:marLeft w:val="0"/>
      <w:marRight w:val="0"/>
      <w:marTop w:val="0"/>
      <w:marBottom w:val="0"/>
      <w:divBdr>
        <w:top w:val="none" w:sz="0" w:space="0" w:color="auto"/>
        <w:left w:val="none" w:sz="0" w:space="0" w:color="auto"/>
        <w:bottom w:val="none" w:sz="0" w:space="0" w:color="auto"/>
        <w:right w:val="none" w:sz="0" w:space="0" w:color="auto"/>
      </w:divBdr>
      <w:divsChild>
        <w:div w:id="1505362362">
          <w:marLeft w:val="360"/>
          <w:marRight w:val="0"/>
          <w:marTop w:val="72"/>
          <w:marBottom w:val="72"/>
          <w:divBdr>
            <w:top w:val="none" w:sz="0" w:space="0" w:color="auto"/>
            <w:left w:val="none" w:sz="0" w:space="0" w:color="auto"/>
            <w:bottom w:val="none" w:sz="0" w:space="0" w:color="auto"/>
            <w:right w:val="none" w:sz="0" w:space="0" w:color="auto"/>
          </w:divBdr>
          <w:divsChild>
            <w:div w:id="1646396545">
              <w:marLeft w:val="0"/>
              <w:marRight w:val="0"/>
              <w:marTop w:val="0"/>
              <w:marBottom w:val="0"/>
              <w:divBdr>
                <w:top w:val="none" w:sz="0" w:space="0" w:color="auto"/>
                <w:left w:val="none" w:sz="0" w:space="0" w:color="auto"/>
                <w:bottom w:val="none" w:sz="0" w:space="0" w:color="auto"/>
                <w:right w:val="none" w:sz="0" w:space="0" w:color="auto"/>
              </w:divBdr>
            </w:div>
          </w:divsChild>
        </w:div>
        <w:div w:id="437332414">
          <w:marLeft w:val="360"/>
          <w:marRight w:val="0"/>
          <w:marTop w:val="0"/>
          <w:marBottom w:val="72"/>
          <w:divBdr>
            <w:top w:val="none" w:sz="0" w:space="0" w:color="auto"/>
            <w:left w:val="none" w:sz="0" w:space="0" w:color="auto"/>
            <w:bottom w:val="none" w:sz="0" w:space="0" w:color="auto"/>
            <w:right w:val="none" w:sz="0" w:space="0" w:color="auto"/>
          </w:divBdr>
          <w:divsChild>
            <w:div w:id="1472790719">
              <w:marLeft w:val="0"/>
              <w:marRight w:val="0"/>
              <w:marTop w:val="0"/>
              <w:marBottom w:val="0"/>
              <w:divBdr>
                <w:top w:val="none" w:sz="0" w:space="0" w:color="auto"/>
                <w:left w:val="none" w:sz="0" w:space="0" w:color="auto"/>
                <w:bottom w:val="none" w:sz="0" w:space="0" w:color="auto"/>
                <w:right w:val="none" w:sz="0" w:space="0" w:color="auto"/>
              </w:divBdr>
            </w:div>
          </w:divsChild>
        </w:div>
        <w:div w:id="438648476">
          <w:marLeft w:val="360"/>
          <w:marRight w:val="0"/>
          <w:marTop w:val="0"/>
          <w:marBottom w:val="72"/>
          <w:divBdr>
            <w:top w:val="none" w:sz="0" w:space="0" w:color="auto"/>
            <w:left w:val="none" w:sz="0" w:space="0" w:color="auto"/>
            <w:bottom w:val="none" w:sz="0" w:space="0" w:color="auto"/>
            <w:right w:val="none" w:sz="0" w:space="0" w:color="auto"/>
          </w:divBdr>
          <w:divsChild>
            <w:div w:id="1753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58">
      <w:bodyDiv w:val="1"/>
      <w:marLeft w:val="0"/>
      <w:marRight w:val="0"/>
      <w:marTop w:val="0"/>
      <w:marBottom w:val="0"/>
      <w:divBdr>
        <w:top w:val="none" w:sz="0" w:space="0" w:color="auto"/>
        <w:left w:val="none" w:sz="0" w:space="0" w:color="auto"/>
        <w:bottom w:val="none" w:sz="0" w:space="0" w:color="auto"/>
        <w:right w:val="none" w:sz="0" w:space="0" w:color="auto"/>
      </w:divBdr>
      <w:divsChild>
        <w:div w:id="588662340">
          <w:marLeft w:val="360"/>
          <w:marRight w:val="0"/>
          <w:marTop w:val="72"/>
          <w:marBottom w:val="72"/>
          <w:divBdr>
            <w:top w:val="none" w:sz="0" w:space="0" w:color="auto"/>
            <w:left w:val="none" w:sz="0" w:space="0" w:color="auto"/>
            <w:bottom w:val="none" w:sz="0" w:space="0" w:color="auto"/>
            <w:right w:val="none" w:sz="0" w:space="0" w:color="auto"/>
          </w:divBdr>
          <w:divsChild>
            <w:div w:id="1339843962">
              <w:marLeft w:val="0"/>
              <w:marRight w:val="0"/>
              <w:marTop w:val="0"/>
              <w:marBottom w:val="0"/>
              <w:divBdr>
                <w:top w:val="none" w:sz="0" w:space="0" w:color="auto"/>
                <w:left w:val="none" w:sz="0" w:space="0" w:color="auto"/>
                <w:bottom w:val="none" w:sz="0" w:space="0" w:color="auto"/>
                <w:right w:val="none" w:sz="0" w:space="0" w:color="auto"/>
              </w:divBdr>
            </w:div>
          </w:divsChild>
        </w:div>
        <w:div w:id="138419619">
          <w:marLeft w:val="360"/>
          <w:marRight w:val="0"/>
          <w:marTop w:val="0"/>
          <w:marBottom w:val="72"/>
          <w:divBdr>
            <w:top w:val="none" w:sz="0" w:space="0" w:color="auto"/>
            <w:left w:val="none" w:sz="0" w:space="0" w:color="auto"/>
            <w:bottom w:val="none" w:sz="0" w:space="0" w:color="auto"/>
            <w:right w:val="none" w:sz="0" w:space="0" w:color="auto"/>
          </w:divBdr>
          <w:divsChild>
            <w:div w:id="874855432">
              <w:marLeft w:val="0"/>
              <w:marRight w:val="0"/>
              <w:marTop w:val="0"/>
              <w:marBottom w:val="0"/>
              <w:divBdr>
                <w:top w:val="none" w:sz="0" w:space="0" w:color="auto"/>
                <w:left w:val="none" w:sz="0" w:space="0" w:color="auto"/>
                <w:bottom w:val="none" w:sz="0" w:space="0" w:color="auto"/>
                <w:right w:val="none" w:sz="0" w:space="0" w:color="auto"/>
              </w:divBdr>
            </w:div>
          </w:divsChild>
        </w:div>
        <w:div w:id="1947493974">
          <w:marLeft w:val="360"/>
          <w:marRight w:val="0"/>
          <w:marTop w:val="0"/>
          <w:marBottom w:val="72"/>
          <w:divBdr>
            <w:top w:val="none" w:sz="0" w:space="0" w:color="auto"/>
            <w:left w:val="none" w:sz="0" w:space="0" w:color="auto"/>
            <w:bottom w:val="none" w:sz="0" w:space="0" w:color="auto"/>
            <w:right w:val="none" w:sz="0" w:space="0" w:color="auto"/>
          </w:divBdr>
          <w:divsChild>
            <w:div w:id="14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139954616">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00163587">
      <w:bodyDiv w:val="1"/>
      <w:marLeft w:val="0"/>
      <w:marRight w:val="0"/>
      <w:marTop w:val="0"/>
      <w:marBottom w:val="0"/>
      <w:divBdr>
        <w:top w:val="none" w:sz="0" w:space="0" w:color="auto"/>
        <w:left w:val="none" w:sz="0" w:space="0" w:color="auto"/>
        <w:bottom w:val="none" w:sz="0" w:space="0" w:color="auto"/>
        <w:right w:val="none" w:sz="0" w:space="0" w:color="auto"/>
      </w:divBdr>
    </w:div>
    <w:div w:id="1717193230">
      <w:bodyDiv w:val="1"/>
      <w:marLeft w:val="0"/>
      <w:marRight w:val="0"/>
      <w:marTop w:val="0"/>
      <w:marBottom w:val="0"/>
      <w:divBdr>
        <w:top w:val="none" w:sz="0" w:space="0" w:color="auto"/>
        <w:left w:val="none" w:sz="0" w:space="0" w:color="auto"/>
        <w:bottom w:val="none" w:sz="0" w:space="0" w:color="auto"/>
        <w:right w:val="none" w:sz="0" w:space="0" w:color="auto"/>
      </w:divBdr>
    </w:div>
    <w:div w:id="1754860690">
      <w:bodyDiv w:val="1"/>
      <w:marLeft w:val="0"/>
      <w:marRight w:val="0"/>
      <w:marTop w:val="0"/>
      <w:marBottom w:val="0"/>
      <w:divBdr>
        <w:top w:val="none" w:sz="0" w:space="0" w:color="auto"/>
        <w:left w:val="none" w:sz="0" w:space="0" w:color="auto"/>
        <w:bottom w:val="none" w:sz="0" w:space="0" w:color="auto"/>
        <w:right w:val="none" w:sz="0" w:space="0" w:color="auto"/>
      </w:divBdr>
    </w:div>
    <w:div w:id="1874147121">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2-polityka-prywatnosci"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sekretariat@mosir.zabrze.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sekretariat@mosir.zabrz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mosir_zabrze" TargetMode="External"/><Relationship Id="rId49" Type="http://schemas.openxmlformats.org/officeDocument/2006/relationships/fontTable" Target="fontTable.xml"/><Relationship Id="rId10" Type="http://schemas.openxmlformats.org/officeDocument/2006/relationships/hyperlink" Target="http://www.mosir.zabrze.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mailto:sekretariat@mosir.zabrze.pl" TargetMode="Externa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s://platformazakupowa.pl/pn/mosir_zabrz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wojciech.sowa@mosir.zabrze.pl" TargetMode="External"/><Relationship Id="rId48" Type="http://schemas.openxmlformats.org/officeDocument/2006/relationships/footer" Target="footer1.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mailto:daneosobowe@mosir.zabrze.pl" TargetMode="External"/><Relationship Id="rId17" Type="http://schemas.openxmlformats.org/officeDocument/2006/relationships/hyperlink" Target="mailto:zamowienia.publiczne@mosir.zabrz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daneosobowe@mosir.zabrze.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43</Pages>
  <Words>16942</Words>
  <Characters>101656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100</cp:revision>
  <cp:lastPrinted>2023-03-09T13:03:00Z</cp:lastPrinted>
  <dcterms:created xsi:type="dcterms:W3CDTF">2022-09-13T08:07:00Z</dcterms:created>
  <dcterms:modified xsi:type="dcterms:W3CDTF">2023-03-09T13:03:00Z</dcterms:modified>
</cp:coreProperties>
</file>