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F6" w:rsidRPr="0027443D" w:rsidRDefault="007F2BF6" w:rsidP="002744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7F2BF6" w:rsidRPr="00870113" w:rsidRDefault="007F2BF6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  <w:r w:rsidRPr="00870113">
        <w:rPr>
          <w:color w:val="666666"/>
          <w:sz w:val="28"/>
          <w:szCs w:val="28"/>
          <w:lang w:eastAsia="pl-PL"/>
        </w:rPr>
        <w:t>ZP/5/24 Dostawa materiałów proszkowych laboratoryjnych</w:t>
      </w:r>
    </w:p>
    <w:p w:rsidR="007F2BF6" w:rsidRPr="00870113" w:rsidRDefault="007F2BF6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</w:p>
    <w:p w:rsidR="007F2BF6" w:rsidRPr="00870113" w:rsidRDefault="007F2BF6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  <w:r w:rsidRPr="00870113">
        <w:rPr>
          <w:color w:val="666666"/>
          <w:sz w:val="28"/>
          <w:szCs w:val="28"/>
          <w:lang w:eastAsia="pl-PL"/>
        </w:rPr>
        <w:t>W postępowaniu złożono następujące oferty:</w:t>
      </w:r>
    </w:p>
    <w:p w:rsidR="007F2BF6" w:rsidRDefault="007F2BF6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870113">
        <w:rPr>
          <w:sz w:val="28"/>
          <w:szCs w:val="28"/>
        </w:rPr>
        <w:t>1. KAMB Import-Export</w:t>
      </w:r>
      <w:r>
        <w:rPr>
          <w:sz w:val="28"/>
          <w:szCs w:val="28"/>
        </w:rPr>
        <w:t xml:space="preserve"> </w:t>
      </w:r>
      <w:r w:rsidRPr="004F23D4">
        <w:rPr>
          <w:sz w:val="28"/>
          <w:szCs w:val="28"/>
        </w:rPr>
        <w:t>Bartłomiej Wcisły</w:t>
      </w:r>
      <w:r>
        <w:rPr>
          <w:sz w:val="28"/>
          <w:szCs w:val="28"/>
        </w:rPr>
        <w:t xml:space="preserve"> vel Wciślek</w:t>
      </w:r>
      <w:r w:rsidRPr="00870113">
        <w:rPr>
          <w:sz w:val="28"/>
          <w:szCs w:val="28"/>
        </w:rPr>
        <w:br/>
        <w:t>03-335 Warszawa, Syrokomli 28</w:t>
      </w:r>
      <w:r w:rsidRPr="00870113">
        <w:rPr>
          <w:sz w:val="28"/>
          <w:szCs w:val="28"/>
        </w:rPr>
        <w:br/>
        <w:t>NIP 5242453647</w:t>
      </w:r>
    </w:p>
    <w:p w:rsidR="007F2BF6" w:rsidRDefault="007F2BF6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7F2BF6" w:rsidRPr="00870113" w:rsidRDefault="007F2BF6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7F2BF6" w:rsidRPr="00870113" w:rsidRDefault="007F2BF6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870113">
        <w:rPr>
          <w:sz w:val="28"/>
          <w:szCs w:val="28"/>
        </w:rPr>
        <w:t xml:space="preserve">Cena oferty: </w:t>
      </w:r>
      <w:r>
        <w:rPr>
          <w:sz w:val="28"/>
          <w:szCs w:val="28"/>
        </w:rPr>
        <w:t>17624,50 zł.</w:t>
      </w:r>
    </w:p>
    <w:sectPr w:rsidR="007F2BF6" w:rsidRPr="00870113" w:rsidSect="009B1350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F6" w:rsidRDefault="007F2BF6">
      <w:pPr>
        <w:spacing w:after="0" w:line="240" w:lineRule="auto"/>
      </w:pPr>
      <w:r>
        <w:separator/>
      </w:r>
    </w:p>
  </w:endnote>
  <w:endnote w:type="continuationSeparator" w:id="0">
    <w:p w:rsidR="007F2BF6" w:rsidRDefault="007F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F6" w:rsidRDefault="007F2BF6">
      <w:pPr>
        <w:spacing w:after="0" w:line="240" w:lineRule="auto"/>
      </w:pPr>
      <w:r>
        <w:separator/>
      </w:r>
    </w:p>
  </w:footnote>
  <w:footnote w:type="continuationSeparator" w:id="0">
    <w:p w:rsidR="007F2BF6" w:rsidRDefault="007F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FC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3"/>
      <w:lvlText w:val="*"/>
      <w:lvlJc w:val="left"/>
      <w:rPr>
        <w:rFonts w:cs="Times New Roman"/>
      </w:rPr>
    </w:lvl>
  </w:abstractNum>
  <w:abstractNum w:abstractNumId="3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2"/>
    <w:lvlOverride w:ilvl="0">
      <w:lvl w:ilvl="0">
        <w:start w:val="17"/>
        <w:numFmt w:val="bullet"/>
        <w:pStyle w:val="ListBullet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  <w:num w:numId="30">
    <w:abstractNumId w:val="31"/>
  </w:num>
  <w:num w:numId="31">
    <w:abstractNumId w:val="26"/>
  </w:num>
  <w:num w:numId="32">
    <w:abstractNumId w:val="23"/>
  </w:num>
  <w:num w:numId="33">
    <w:abstractNumId w:val="9"/>
  </w:num>
  <w:num w:numId="34">
    <w:abstractNumId w:val="29"/>
  </w:num>
  <w:num w:numId="35">
    <w:abstractNumId w:val="19"/>
  </w:num>
  <w:num w:numId="36">
    <w:abstractNumId w:val="27"/>
  </w:num>
  <w:num w:numId="37">
    <w:abstractNumId w:val="15"/>
  </w:num>
  <w:num w:numId="38">
    <w:abstractNumId w:val="20"/>
  </w:num>
  <w:num w:numId="39">
    <w:abstractNumId w:val="18"/>
  </w:num>
  <w:num w:numId="40">
    <w:abstractNumId w:val="13"/>
  </w:num>
  <w:num w:numId="41">
    <w:abstractNumId w:val="21"/>
  </w:num>
  <w:num w:numId="42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3D49"/>
    <w:rsid w:val="00036225"/>
    <w:rsid w:val="0005614F"/>
    <w:rsid w:val="00057A18"/>
    <w:rsid w:val="00062CAB"/>
    <w:rsid w:val="000776F8"/>
    <w:rsid w:val="00082BEF"/>
    <w:rsid w:val="000850B8"/>
    <w:rsid w:val="00086A52"/>
    <w:rsid w:val="00087370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237AF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379A9"/>
    <w:rsid w:val="00243583"/>
    <w:rsid w:val="0025084E"/>
    <w:rsid w:val="002516AE"/>
    <w:rsid w:val="0025172E"/>
    <w:rsid w:val="0025553B"/>
    <w:rsid w:val="00256316"/>
    <w:rsid w:val="00256D7D"/>
    <w:rsid w:val="00266901"/>
    <w:rsid w:val="0027443D"/>
    <w:rsid w:val="00274E81"/>
    <w:rsid w:val="00276220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6B71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65B49"/>
    <w:rsid w:val="00374A6D"/>
    <w:rsid w:val="003804E5"/>
    <w:rsid w:val="00381482"/>
    <w:rsid w:val="00381B5A"/>
    <w:rsid w:val="003878C7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3C29"/>
    <w:rsid w:val="003F254E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7FC5"/>
    <w:rsid w:val="004B400B"/>
    <w:rsid w:val="004C137D"/>
    <w:rsid w:val="004C1394"/>
    <w:rsid w:val="004C27A2"/>
    <w:rsid w:val="004C2B30"/>
    <w:rsid w:val="004C4BBF"/>
    <w:rsid w:val="004C6C0E"/>
    <w:rsid w:val="004D30A5"/>
    <w:rsid w:val="004D341F"/>
    <w:rsid w:val="004F23D4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1D53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E92"/>
    <w:rsid w:val="00776A80"/>
    <w:rsid w:val="00783B92"/>
    <w:rsid w:val="0079496D"/>
    <w:rsid w:val="007971AA"/>
    <w:rsid w:val="00797C6F"/>
    <w:rsid w:val="007A2149"/>
    <w:rsid w:val="007A4CC1"/>
    <w:rsid w:val="007A54AD"/>
    <w:rsid w:val="007B1EA5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2BF6"/>
    <w:rsid w:val="007F4AC2"/>
    <w:rsid w:val="007F74FA"/>
    <w:rsid w:val="008002FC"/>
    <w:rsid w:val="008005E6"/>
    <w:rsid w:val="00801242"/>
    <w:rsid w:val="00802B42"/>
    <w:rsid w:val="00816845"/>
    <w:rsid w:val="00827DA3"/>
    <w:rsid w:val="008305DE"/>
    <w:rsid w:val="00830F39"/>
    <w:rsid w:val="008360A7"/>
    <w:rsid w:val="008550E5"/>
    <w:rsid w:val="00855C93"/>
    <w:rsid w:val="00857CF0"/>
    <w:rsid w:val="00870113"/>
    <w:rsid w:val="00874679"/>
    <w:rsid w:val="00880CF6"/>
    <w:rsid w:val="008A2818"/>
    <w:rsid w:val="008A6484"/>
    <w:rsid w:val="008A798C"/>
    <w:rsid w:val="008C70CD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1765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C50B9"/>
    <w:rsid w:val="009D2CCA"/>
    <w:rsid w:val="009D5E9D"/>
    <w:rsid w:val="009D60E5"/>
    <w:rsid w:val="009D6A4D"/>
    <w:rsid w:val="009E2DD2"/>
    <w:rsid w:val="009F12CB"/>
    <w:rsid w:val="009F296B"/>
    <w:rsid w:val="009F6A81"/>
    <w:rsid w:val="009F785B"/>
    <w:rsid w:val="00A07D18"/>
    <w:rsid w:val="00A11EC5"/>
    <w:rsid w:val="00A21CB5"/>
    <w:rsid w:val="00A25D63"/>
    <w:rsid w:val="00A35B05"/>
    <w:rsid w:val="00A37163"/>
    <w:rsid w:val="00A3774C"/>
    <w:rsid w:val="00A41CF8"/>
    <w:rsid w:val="00A53E4D"/>
    <w:rsid w:val="00A6185A"/>
    <w:rsid w:val="00A65D14"/>
    <w:rsid w:val="00A71A17"/>
    <w:rsid w:val="00A7391B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1FFC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5923"/>
    <w:rsid w:val="00BD0A35"/>
    <w:rsid w:val="00BE16E6"/>
    <w:rsid w:val="00BE1A90"/>
    <w:rsid w:val="00BE3418"/>
    <w:rsid w:val="00BE41AB"/>
    <w:rsid w:val="00BE4678"/>
    <w:rsid w:val="00BF6F44"/>
    <w:rsid w:val="00C028DC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3964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aliases w:val="Nagłówek strony"/>
    <w:basedOn w:val="Normal"/>
    <w:link w:val="HeaderChar1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500D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TOC1">
    <w:name w:val="toc 1"/>
    <w:basedOn w:val="Normal"/>
    <w:next w:val="Normal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TOC2">
    <w:name w:val="toc 2"/>
    <w:basedOn w:val="Normal"/>
    <w:next w:val="Normal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itle">
    <w:name w:val="Title"/>
    <w:basedOn w:val="Normal"/>
    <w:link w:val="TitleChar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PageNumber">
    <w:name w:val="page number"/>
    <w:basedOn w:val="DefaultParagraphFont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paragraph" w:styleId="ListContinue2">
    <w:name w:val="List Continue 2"/>
    <w:basedOn w:val="ListContinue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Continue">
    <w:name w:val="List Continue"/>
    <w:basedOn w:val="Normal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BodyTextIndent">
    <w:name w:val="Body Text Indent"/>
    <w:basedOn w:val="Normal"/>
    <w:link w:val="BodyTextIndentChar1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efaultParagraphFont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00D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">
    <w:name w:val="List"/>
    <w:basedOn w:val="BodyText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FollowedHyperlink">
    <w:name w:val="FollowedHyperlink"/>
    <w:aliases w:val="OdwiedzoneHiperłącze"/>
    <w:basedOn w:val="DefaultParagraphFont"/>
    <w:uiPriority w:val="99"/>
    <w:rsid w:val="00500D4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4E"/>
    <w:rPr>
      <w:b/>
      <w:bCs/>
    </w:rPr>
  </w:style>
  <w:style w:type="paragraph" w:customStyle="1" w:styleId="Tekstpodstawowywcity31">
    <w:name w:val="Tekst podstawowy wcięty 3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EndnoteText">
    <w:name w:val="endnote text"/>
    <w:basedOn w:val="Normal"/>
    <w:link w:val="EndnoteTextChar1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BodyTextFirstIndent">
    <w:name w:val="Body Text First Indent"/>
    <w:basedOn w:val="BodyText"/>
    <w:link w:val="BodyTextFirstIndentChar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00D4E"/>
    <w:rPr>
      <w:rFonts w:ascii="Garamond" w:hAnsi="Garamond" w:cs="Garamond"/>
      <w:sz w:val="26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500D4E"/>
    <w:rPr>
      <w:rFonts w:ascii="Garamond" w:hAnsi="Garamond" w:cs="Garamond"/>
      <w:sz w:val="26"/>
      <w:szCs w:val="26"/>
    </w:rPr>
  </w:style>
  <w:style w:type="paragraph" w:customStyle="1" w:styleId="BodyText31">
    <w:name w:val="Body Text 3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2">
    <w:name w:val="List 2"/>
    <w:basedOn w:val="Normal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3">
    <w:name w:val="List 3"/>
    <w:basedOn w:val="Normal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Bullet2">
    <w:name w:val="List Bullet 2"/>
    <w:basedOn w:val="Normal"/>
    <w:uiPriority w:val="99"/>
    <w:rsid w:val="00500D4E"/>
    <w:pPr>
      <w:numPr>
        <w:numId w:val="17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Bullet3">
    <w:name w:val="List Bullet 3"/>
    <w:basedOn w:val="Normal"/>
    <w:uiPriority w:val="99"/>
    <w:rsid w:val="00500D4E"/>
    <w:pPr>
      <w:numPr>
        <w:numId w:val="20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NormalIndent">
    <w:name w:val="Normal Indent"/>
    <w:basedOn w:val="Normal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NoSpacing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uiPriority w:val="99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ListParagraph"/>
    <w:uiPriority w:val="99"/>
    <w:rsid w:val="00011E14"/>
    <w:rPr>
      <w:rFonts w:ascii="Arial" w:eastAsia="Calibri" w:hAnsi="Arial" w:cs="Arial"/>
      <w:lang w:eastAsia="en-US"/>
    </w:rPr>
  </w:style>
  <w:style w:type="paragraph" w:styleId="Revision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mdziewit</cp:lastModifiedBy>
  <cp:revision>2</cp:revision>
  <cp:lastPrinted>2023-08-18T09:12:00Z</cp:lastPrinted>
  <dcterms:created xsi:type="dcterms:W3CDTF">2024-06-28T10:56:00Z</dcterms:created>
  <dcterms:modified xsi:type="dcterms:W3CDTF">2024-06-28T10:56:00Z</dcterms:modified>
</cp:coreProperties>
</file>