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1E093" w14:textId="7E6C3201" w:rsidR="000B473C" w:rsidRPr="00B95CAC" w:rsidRDefault="00DF0B2E" w:rsidP="00B95CAC">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7216" behindDoc="0" locked="0" layoutInCell="1" allowOverlap="1" wp14:anchorId="785B55BA" wp14:editId="0032784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5E21328E" w14:textId="77777777" w:rsidR="000B473C" w:rsidRPr="00E60300" w:rsidRDefault="000B473C" w:rsidP="000B473C">
      <w:pPr>
        <w:spacing w:line="360" w:lineRule="auto"/>
        <w:jc w:val="center"/>
        <w:rPr>
          <w:rFonts w:ascii="Georgia" w:hAnsi="Georgia" w:cs="Georgia"/>
          <w:b/>
          <w:bCs/>
          <w:sz w:val="20"/>
          <w:szCs w:val="20"/>
        </w:rPr>
      </w:pPr>
    </w:p>
    <w:p w14:paraId="3A9D528B" w14:textId="77777777" w:rsidR="000B473C" w:rsidRPr="00E60300" w:rsidRDefault="000B473C" w:rsidP="000B473C">
      <w:pPr>
        <w:spacing w:line="360" w:lineRule="auto"/>
        <w:rPr>
          <w:rFonts w:ascii="Georgia" w:hAnsi="Georgia" w:cs="Georgia"/>
          <w:b/>
          <w:bCs/>
          <w:sz w:val="20"/>
          <w:szCs w:val="20"/>
        </w:rPr>
      </w:pP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6EF5EC3F"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1026" type="#_x0000_t202" style="position:absolute;margin-left:15.75pt;margin-top:10.85pt;width:492pt;height:181.5pt;z-index:251658240;visibility:visible;mso-wrap-style:square;mso-width-percent:0;mso-wrap-distance-left:0;mso-wrap-distance-top:0;mso-wrap-distance-right:0;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017BDA52" w14:textId="77777777" w:rsidR="009D2898" w:rsidRDefault="009D2898" w:rsidP="009D2898">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w:t>
                  </w:r>
                  <w:r>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3951E8FF" w14:textId="7916C5CB" w:rsidR="00273B24" w:rsidRPr="00847555" w:rsidRDefault="00077774" w:rsidP="00273B24">
                  <w:pPr>
                    <w:autoSpaceDE w:val="0"/>
                    <w:spacing w:line="360" w:lineRule="auto"/>
                    <w:jc w:val="center"/>
                    <w:rPr>
                      <w:rFonts w:ascii="Georgia" w:hAnsi="Georgia" w:cs="Georgia"/>
                      <w:b/>
                      <w:bCs/>
                      <w:i/>
                      <w:iCs/>
                    </w:rPr>
                  </w:pPr>
                  <w:r>
                    <w:rPr>
                      <w:rFonts w:ascii="Georgia" w:hAnsi="Georgia" w:cs="Georgia"/>
                      <w:b/>
                      <w:bCs/>
                      <w:i/>
                    </w:rPr>
                    <w:t>„</w:t>
                  </w:r>
                  <w:bookmarkStart w:id="1" w:name="_Hlk103680457"/>
                  <w:r w:rsidR="00582493">
                    <w:rPr>
                      <w:rFonts w:ascii="Georgia" w:hAnsi="Georgia" w:cs="Georgia"/>
                      <w:b/>
                      <w:bCs/>
                      <w:i/>
                    </w:rPr>
                    <w:t>Wykonanie okresowych przeglądów pogwarancyjnych sprzętu</w:t>
                  </w:r>
                  <w:r w:rsidR="00582493">
                    <w:rPr>
                      <w:rFonts w:ascii="Georgia" w:hAnsi="Georgia" w:cs="Georgia"/>
                      <w:b/>
                      <w:bCs/>
                      <w:i/>
                    </w:rPr>
                    <w:br/>
                    <w:t>i aparatury medycznej</w:t>
                  </w:r>
                  <w:r w:rsidR="009F2672">
                    <w:rPr>
                      <w:rFonts w:ascii="Georgia" w:hAnsi="Georgia" w:cs="Georgia"/>
                      <w:b/>
                      <w:bCs/>
                      <w:i/>
                    </w:rPr>
                    <w:t xml:space="preserve"> w</w:t>
                  </w:r>
                  <w:r w:rsidR="00273B24" w:rsidRPr="00847555">
                    <w:rPr>
                      <w:rFonts w:ascii="Georgia" w:hAnsi="Georgia" w:cs="Georgia"/>
                      <w:b/>
                      <w:bCs/>
                      <w:i/>
                    </w:rPr>
                    <w:t xml:space="preserve"> ZZOZ w Wadowicach</w:t>
                  </w:r>
                  <w:bookmarkEnd w:id="1"/>
                  <w:r>
                    <w:rPr>
                      <w:rFonts w:ascii="Georgia" w:hAnsi="Georgia" w:cs="Georgia"/>
                      <w:b/>
                      <w:bCs/>
                      <w:i/>
                    </w:rPr>
                    <w:t>”</w:t>
                  </w:r>
                </w:p>
                <w:p w14:paraId="582514A7" w14:textId="320D0A53" w:rsidR="00932DB7" w:rsidRPr="00AA3E9C" w:rsidRDefault="00932DB7" w:rsidP="00273B24">
                  <w:pPr>
                    <w:pStyle w:val="Standard"/>
                    <w:autoSpaceDE w:val="0"/>
                    <w:spacing w:after="0" w:line="360" w:lineRule="auto"/>
                    <w:jc w:val="center"/>
                    <w:rPr>
                      <w:rStyle w:val="Domylnaczcionkaakapitu2"/>
                      <w:sz w:val="24"/>
                      <w:szCs w:val="24"/>
                    </w:rPr>
                  </w:pPr>
                </w:p>
              </w:txbxContent>
            </v:textbox>
          </v:shape>
        </w:pict>
      </w:r>
    </w:p>
    <w:p w14:paraId="15E7A9BE" w14:textId="59E2DAEF" w:rsidR="000B473C" w:rsidRPr="00E60300" w:rsidRDefault="000B473C" w:rsidP="000B473C">
      <w:pPr>
        <w:spacing w:line="360" w:lineRule="auto"/>
        <w:rPr>
          <w:rFonts w:ascii="Georgia" w:hAnsi="Georgia" w:cs="Georgia"/>
          <w:sz w:val="20"/>
          <w:szCs w:val="20"/>
        </w:rPr>
      </w:pP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01405CF8"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77777777" w:rsidR="000B473C" w:rsidRPr="000E1BC5" w:rsidRDefault="000B473C" w:rsidP="000E1BC5">
      <w:pPr>
        <w:autoSpaceDE w:val="0"/>
        <w:spacing w:line="360" w:lineRule="auto"/>
        <w:rPr>
          <w:rFonts w:ascii="Georgia" w:hAnsi="Georgia" w:cs="Georgia"/>
          <w:sz w:val="20"/>
          <w:szCs w:val="20"/>
          <w:lang w:val="en-US"/>
        </w:rPr>
      </w:pPr>
      <w:r w:rsidRPr="00C90530">
        <w:rPr>
          <w:rFonts w:ascii="Georgia" w:hAnsi="Georgia"/>
          <w:lang w:val="en-US"/>
        </w:rPr>
        <w:br w:type="page"/>
      </w:r>
      <w:r w:rsidRPr="000E1BC5">
        <w:rPr>
          <w:rFonts w:ascii="Georgia" w:hAnsi="Georgia"/>
          <w:color w:val="000000"/>
          <w:sz w:val="20"/>
          <w:szCs w:val="20"/>
          <w:lang w:val="en-US"/>
        </w:rPr>
        <w:lastRenderedPageBreak/>
        <w:t>SPIS TREŚCI</w:t>
      </w:r>
    </w:p>
    <w:p w14:paraId="0B5F4E58" w14:textId="77777777" w:rsidR="000B473C" w:rsidRPr="000E1BC5" w:rsidRDefault="000B473C" w:rsidP="000E1BC5">
      <w:pPr>
        <w:pStyle w:val="Tekstpodstawowy21"/>
        <w:jc w:val="both"/>
        <w:rPr>
          <w:color w:val="000000"/>
          <w:lang w:val="en-US"/>
        </w:rPr>
        <w:sectPr w:rsidR="000B473C" w:rsidRPr="000E1BC5" w:rsidSect="004A473A">
          <w:headerReference w:type="default" r:id="rId11"/>
          <w:footerReference w:type="even" r:id="rId12"/>
          <w:footerReference w:type="default" r:id="rId13"/>
          <w:pgSz w:w="11906" w:h="16838"/>
          <w:pgMar w:top="954" w:right="851" w:bottom="1134" w:left="851" w:header="284" w:footer="709" w:gutter="0"/>
          <w:cols w:space="708"/>
        </w:sectPr>
      </w:pPr>
    </w:p>
    <w:p w14:paraId="6052BABF" w14:textId="53DCA342" w:rsidR="0028176D" w:rsidRPr="0028176D" w:rsidRDefault="0004317B"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caps/>
          <w:color w:val="000000"/>
          <w:kern w:val="20"/>
          <w:sz w:val="20"/>
          <w:szCs w:val="20"/>
          <w:highlight w:val="yellow"/>
        </w:rPr>
        <w:fldChar w:fldCharType="begin"/>
      </w:r>
      <w:r w:rsidR="000B473C" w:rsidRPr="0028176D">
        <w:rPr>
          <w:caps/>
          <w:color w:val="000000"/>
          <w:kern w:val="20"/>
          <w:sz w:val="20"/>
          <w:szCs w:val="20"/>
          <w:highlight w:val="yellow"/>
        </w:rPr>
        <w:instrText xml:space="preserve"> TOC </w:instrText>
      </w:r>
      <w:r w:rsidRPr="0028176D">
        <w:rPr>
          <w:caps/>
          <w:color w:val="000000"/>
          <w:kern w:val="20"/>
          <w:sz w:val="20"/>
          <w:szCs w:val="20"/>
          <w:highlight w:val="yellow"/>
        </w:rPr>
        <w:fldChar w:fldCharType="separate"/>
      </w:r>
      <w:r w:rsidR="0028176D" w:rsidRPr="0028176D">
        <w:rPr>
          <w:noProof/>
          <w:sz w:val="20"/>
          <w:szCs w:val="20"/>
        </w:rPr>
        <w:t>I. Nazwa oraz adres Zamawiającego:</w:t>
      </w:r>
      <w:r w:rsidR="0028176D" w:rsidRPr="0028176D">
        <w:rPr>
          <w:noProof/>
          <w:sz w:val="20"/>
          <w:szCs w:val="20"/>
        </w:rPr>
        <w:tab/>
      </w:r>
      <w:r w:rsidR="0028176D" w:rsidRPr="0028176D">
        <w:rPr>
          <w:noProof/>
          <w:sz w:val="20"/>
          <w:szCs w:val="20"/>
        </w:rPr>
        <w:fldChar w:fldCharType="begin"/>
      </w:r>
      <w:r w:rsidR="0028176D" w:rsidRPr="0028176D">
        <w:rPr>
          <w:noProof/>
          <w:sz w:val="20"/>
          <w:szCs w:val="20"/>
        </w:rPr>
        <w:instrText xml:space="preserve"> PAGEREF _Toc166053707 \h </w:instrText>
      </w:r>
      <w:r w:rsidR="0028176D" w:rsidRPr="0028176D">
        <w:rPr>
          <w:noProof/>
          <w:sz w:val="20"/>
          <w:szCs w:val="20"/>
        </w:rPr>
      </w:r>
      <w:r w:rsidR="0028176D" w:rsidRPr="0028176D">
        <w:rPr>
          <w:noProof/>
          <w:sz w:val="20"/>
          <w:szCs w:val="20"/>
        </w:rPr>
        <w:fldChar w:fldCharType="separate"/>
      </w:r>
      <w:r w:rsidR="00FC5F59">
        <w:rPr>
          <w:noProof/>
          <w:sz w:val="20"/>
          <w:szCs w:val="20"/>
        </w:rPr>
        <w:t>3</w:t>
      </w:r>
      <w:r w:rsidR="0028176D" w:rsidRPr="0028176D">
        <w:rPr>
          <w:noProof/>
          <w:sz w:val="20"/>
          <w:szCs w:val="20"/>
        </w:rPr>
        <w:fldChar w:fldCharType="end"/>
      </w:r>
    </w:p>
    <w:p w14:paraId="60D30FB8" w14:textId="2DBEF433"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sz w:val="20"/>
          <w:szCs w:val="20"/>
        </w:rPr>
        <w:t>II. Tryb udzielenia zamówienia: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_Toc166053708 \h </w:instrText>
      </w:r>
      <w:r w:rsidRPr="0028176D">
        <w:rPr>
          <w:noProof/>
          <w:sz w:val="20"/>
          <w:szCs w:val="20"/>
        </w:rPr>
      </w:r>
      <w:r w:rsidRPr="0028176D">
        <w:rPr>
          <w:noProof/>
          <w:sz w:val="20"/>
          <w:szCs w:val="20"/>
        </w:rPr>
        <w:fldChar w:fldCharType="separate"/>
      </w:r>
      <w:r w:rsidR="00FC5F59">
        <w:rPr>
          <w:noProof/>
          <w:sz w:val="20"/>
          <w:szCs w:val="20"/>
        </w:rPr>
        <w:t>3</w:t>
      </w:r>
      <w:r w:rsidRPr="0028176D">
        <w:rPr>
          <w:noProof/>
          <w:sz w:val="20"/>
          <w:szCs w:val="20"/>
        </w:rPr>
        <w:fldChar w:fldCharType="end"/>
      </w:r>
    </w:p>
    <w:p w14:paraId="1C0EF9FC" w14:textId="6C9A4A18"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sz w:val="20"/>
          <w:szCs w:val="20"/>
        </w:rPr>
        <w:t>III. Opis przedmiotu zamówienia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_Toc166053709 \h </w:instrText>
      </w:r>
      <w:r w:rsidRPr="0028176D">
        <w:rPr>
          <w:noProof/>
          <w:sz w:val="20"/>
          <w:szCs w:val="20"/>
        </w:rPr>
      </w:r>
      <w:r w:rsidRPr="0028176D">
        <w:rPr>
          <w:noProof/>
          <w:sz w:val="20"/>
          <w:szCs w:val="20"/>
        </w:rPr>
        <w:fldChar w:fldCharType="separate"/>
      </w:r>
      <w:r w:rsidR="00FC5F59">
        <w:rPr>
          <w:noProof/>
          <w:sz w:val="20"/>
          <w:szCs w:val="20"/>
        </w:rPr>
        <w:t>3</w:t>
      </w:r>
      <w:r w:rsidRPr="0028176D">
        <w:rPr>
          <w:noProof/>
          <w:sz w:val="20"/>
          <w:szCs w:val="20"/>
        </w:rPr>
        <w:fldChar w:fldCharType="end"/>
      </w:r>
    </w:p>
    <w:p w14:paraId="059900DB" w14:textId="49C44A89"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IV. Termin realizacji zamówienia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_Toc166053710 \h </w:instrText>
      </w:r>
      <w:r w:rsidRPr="0028176D">
        <w:rPr>
          <w:noProof/>
          <w:sz w:val="20"/>
          <w:szCs w:val="20"/>
        </w:rPr>
      </w:r>
      <w:r w:rsidRPr="0028176D">
        <w:rPr>
          <w:noProof/>
          <w:sz w:val="20"/>
          <w:szCs w:val="20"/>
        </w:rPr>
        <w:fldChar w:fldCharType="separate"/>
      </w:r>
      <w:r w:rsidR="00FC5F59">
        <w:rPr>
          <w:noProof/>
          <w:sz w:val="20"/>
          <w:szCs w:val="20"/>
        </w:rPr>
        <w:t>4</w:t>
      </w:r>
      <w:r w:rsidRPr="0028176D">
        <w:rPr>
          <w:noProof/>
          <w:sz w:val="20"/>
          <w:szCs w:val="20"/>
        </w:rPr>
        <w:fldChar w:fldCharType="end"/>
      </w:r>
    </w:p>
    <w:p w14:paraId="59C28FE6" w14:textId="74A45DC6"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V. W</w:t>
      </w:r>
      <w:r w:rsidRPr="0028176D">
        <w:rPr>
          <w:noProof/>
          <w:sz w:val="20"/>
          <w:szCs w:val="20"/>
        </w:rPr>
        <w:t>arunki udziału w postępowaniu</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_Toc166053711 \h </w:instrText>
      </w:r>
      <w:r w:rsidRPr="0028176D">
        <w:rPr>
          <w:noProof/>
          <w:sz w:val="20"/>
          <w:szCs w:val="20"/>
        </w:rPr>
      </w:r>
      <w:r w:rsidRPr="0028176D">
        <w:rPr>
          <w:noProof/>
          <w:sz w:val="20"/>
          <w:szCs w:val="20"/>
        </w:rPr>
        <w:fldChar w:fldCharType="separate"/>
      </w:r>
      <w:r w:rsidR="00FC5F59">
        <w:rPr>
          <w:noProof/>
          <w:sz w:val="20"/>
          <w:szCs w:val="20"/>
        </w:rPr>
        <w:t>4</w:t>
      </w:r>
      <w:r w:rsidRPr="0028176D">
        <w:rPr>
          <w:noProof/>
          <w:sz w:val="20"/>
          <w:szCs w:val="20"/>
        </w:rPr>
        <w:fldChar w:fldCharType="end"/>
      </w:r>
    </w:p>
    <w:p w14:paraId="18174931" w14:textId="1F96EDB0"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VI. Podstawy wykluczenia z postępowania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_Toc166053712 \h </w:instrText>
      </w:r>
      <w:r w:rsidRPr="0028176D">
        <w:rPr>
          <w:noProof/>
          <w:sz w:val="20"/>
          <w:szCs w:val="20"/>
        </w:rPr>
      </w:r>
      <w:r w:rsidRPr="0028176D">
        <w:rPr>
          <w:noProof/>
          <w:sz w:val="20"/>
          <w:szCs w:val="20"/>
        </w:rPr>
        <w:fldChar w:fldCharType="separate"/>
      </w:r>
      <w:r w:rsidR="00FC5F59">
        <w:rPr>
          <w:noProof/>
          <w:sz w:val="20"/>
          <w:szCs w:val="20"/>
        </w:rPr>
        <w:t>6</w:t>
      </w:r>
      <w:r w:rsidRPr="0028176D">
        <w:rPr>
          <w:noProof/>
          <w:sz w:val="20"/>
          <w:szCs w:val="20"/>
        </w:rPr>
        <w:fldChar w:fldCharType="end"/>
      </w:r>
    </w:p>
    <w:p w14:paraId="505FA016" w14:textId="546E3B19"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VII. Wykaz oświadczeń i dokumentów, potwierdzających spełnienie warunków udziału w postępowaniu oraz braku podstaw wykluczenia. (Podmiotowe środki dowodowe).</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_Toc166053713 \h </w:instrText>
      </w:r>
      <w:r w:rsidRPr="0028176D">
        <w:rPr>
          <w:noProof/>
          <w:sz w:val="20"/>
          <w:szCs w:val="20"/>
        </w:rPr>
      </w:r>
      <w:r w:rsidRPr="0028176D">
        <w:rPr>
          <w:noProof/>
          <w:sz w:val="20"/>
          <w:szCs w:val="20"/>
        </w:rPr>
        <w:fldChar w:fldCharType="separate"/>
      </w:r>
      <w:r w:rsidR="00FC5F59">
        <w:rPr>
          <w:noProof/>
          <w:sz w:val="20"/>
          <w:szCs w:val="20"/>
        </w:rPr>
        <w:t>8</w:t>
      </w:r>
      <w:r w:rsidRPr="0028176D">
        <w:rPr>
          <w:noProof/>
          <w:sz w:val="20"/>
          <w:szCs w:val="20"/>
        </w:rPr>
        <w:fldChar w:fldCharType="end"/>
      </w:r>
    </w:p>
    <w:p w14:paraId="7F8D4A2C" w14:textId="1AA5DA98"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VIII. Przedmiotowe środki dowodowe</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_Toc166053714 \h </w:instrText>
      </w:r>
      <w:r w:rsidRPr="0028176D">
        <w:rPr>
          <w:noProof/>
          <w:sz w:val="20"/>
          <w:szCs w:val="20"/>
        </w:rPr>
      </w:r>
      <w:r w:rsidRPr="0028176D">
        <w:rPr>
          <w:noProof/>
          <w:sz w:val="20"/>
          <w:szCs w:val="20"/>
        </w:rPr>
        <w:fldChar w:fldCharType="separate"/>
      </w:r>
      <w:r w:rsidR="00FC5F59">
        <w:rPr>
          <w:noProof/>
          <w:sz w:val="20"/>
          <w:szCs w:val="20"/>
        </w:rPr>
        <w:t>9</w:t>
      </w:r>
      <w:r w:rsidRPr="0028176D">
        <w:rPr>
          <w:noProof/>
          <w:sz w:val="20"/>
          <w:szCs w:val="20"/>
        </w:rPr>
        <w:fldChar w:fldCharType="end"/>
      </w:r>
    </w:p>
    <w:p w14:paraId="6A63868C" w14:textId="428CD517"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IX. Poleganie na zasobach innych podmiotów</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_Toc166053715 \h </w:instrText>
      </w:r>
      <w:r w:rsidRPr="0028176D">
        <w:rPr>
          <w:noProof/>
          <w:sz w:val="20"/>
          <w:szCs w:val="20"/>
        </w:rPr>
      </w:r>
      <w:r w:rsidRPr="0028176D">
        <w:rPr>
          <w:noProof/>
          <w:sz w:val="20"/>
          <w:szCs w:val="20"/>
        </w:rPr>
        <w:fldChar w:fldCharType="separate"/>
      </w:r>
      <w:r w:rsidR="00FC5F59">
        <w:rPr>
          <w:noProof/>
          <w:sz w:val="20"/>
          <w:szCs w:val="20"/>
        </w:rPr>
        <w:t>10</w:t>
      </w:r>
      <w:r w:rsidRPr="0028176D">
        <w:rPr>
          <w:noProof/>
          <w:sz w:val="20"/>
          <w:szCs w:val="20"/>
        </w:rPr>
        <w:fldChar w:fldCharType="end"/>
      </w:r>
    </w:p>
    <w:p w14:paraId="072D9FC6" w14:textId="0066E57A"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 Informacja dla Wykonawców wspólnie ubiegających się o udzielenia zamówienia (spółki cywilne/konsorcja)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_Toc166053716 \h </w:instrText>
      </w:r>
      <w:r w:rsidRPr="0028176D">
        <w:rPr>
          <w:noProof/>
          <w:sz w:val="20"/>
          <w:szCs w:val="20"/>
        </w:rPr>
      </w:r>
      <w:r w:rsidRPr="0028176D">
        <w:rPr>
          <w:noProof/>
          <w:sz w:val="20"/>
          <w:szCs w:val="20"/>
        </w:rPr>
        <w:fldChar w:fldCharType="separate"/>
      </w:r>
      <w:r w:rsidR="00FC5F59">
        <w:rPr>
          <w:noProof/>
          <w:sz w:val="20"/>
          <w:szCs w:val="20"/>
        </w:rPr>
        <w:t>11</w:t>
      </w:r>
      <w:r w:rsidRPr="0028176D">
        <w:rPr>
          <w:noProof/>
          <w:sz w:val="20"/>
          <w:szCs w:val="20"/>
        </w:rPr>
        <w:fldChar w:fldCharType="end"/>
      </w:r>
    </w:p>
    <w:p w14:paraId="7C572C84" w14:textId="32A8D2DA"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 Informacja o sposobie porozumiewania się Zamawiającego z wykonawcami oraz przekazywania oświadczeń i dokumentów, a także wskazanie osób uprawnionych do porozumiewania się z Wykonawcami</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_Toc166053717 \h </w:instrText>
      </w:r>
      <w:r w:rsidRPr="0028176D">
        <w:rPr>
          <w:noProof/>
          <w:sz w:val="20"/>
          <w:szCs w:val="20"/>
        </w:rPr>
      </w:r>
      <w:r w:rsidRPr="0028176D">
        <w:rPr>
          <w:noProof/>
          <w:sz w:val="20"/>
          <w:szCs w:val="20"/>
        </w:rPr>
        <w:fldChar w:fldCharType="separate"/>
      </w:r>
      <w:r w:rsidR="00FC5F59">
        <w:rPr>
          <w:noProof/>
          <w:sz w:val="20"/>
          <w:szCs w:val="20"/>
        </w:rPr>
        <w:t>11</w:t>
      </w:r>
      <w:r w:rsidRPr="0028176D">
        <w:rPr>
          <w:noProof/>
          <w:sz w:val="20"/>
          <w:szCs w:val="20"/>
        </w:rPr>
        <w:fldChar w:fldCharType="end"/>
      </w:r>
    </w:p>
    <w:p w14:paraId="3753CFFF" w14:textId="51BE2D0D"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XII. Wymagania dotyczące wadium</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_Toc166053718 \h </w:instrText>
      </w:r>
      <w:r w:rsidRPr="0028176D">
        <w:rPr>
          <w:noProof/>
          <w:sz w:val="20"/>
          <w:szCs w:val="20"/>
        </w:rPr>
      </w:r>
      <w:r w:rsidRPr="0028176D">
        <w:rPr>
          <w:noProof/>
          <w:sz w:val="20"/>
          <w:szCs w:val="20"/>
        </w:rPr>
        <w:fldChar w:fldCharType="separate"/>
      </w:r>
      <w:r w:rsidR="00FC5F59">
        <w:rPr>
          <w:noProof/>
          <w:sz w:val="20"/>
          <w:szCs w:val="20"/>
        </w:rPr>
        <w:t>13</w:t>
      </w:r>
      <w:r w:rsidRPr="0028176D">
        <w:rPr>
          <w:noProof/>
          <w:sz w:val="20"/>
          <w:szCs w:val="20"/>
        </w:rPr>
        <w:fldChar w:fldCharType="end"/>
      </w:r>
    </w:p>
    <w:p w14:paraId="255F2FD9" w14:textId="4964D1BF"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XIII. Termin związania ofertą</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_Toc166053719 \h </w:instrText>
      </w:r>
      <w:r w:rsidRPr="0028176D">
        <w:rPr>
          <w:noProof/>
          <w:sz w:val="20"/>
          <w:szCs w:val="20"/>
        </w:rPr>
      </w:r>
      <w:r w:rsidRPr="0028176D">
        <w:rPr>
          <w:noProof/>
          <w:sz w:val="20"/>
          <w:szCs w:val="20"/>
        </w:rPr>
        <w:fldChar w:fldCharType="separate"/>
      </w:r>
      <w:r w:rsidR="00FC5F59">
        <w:rPr>
          <w:noProof/>
          <w:sz w:val="20"/>
          <w:szCs w:val="20"/>
        </w:rPr>
        <w:t>14</w:t>
      </w:r>
      <w:r w:rsidRPr="0028176D">
        <w:rPr>
          <w:noProof/>
          <w:sz w:val="20"/>
          <w:szCs w:val="20"/>
        </w:rPr>
        <w:fldChar w:fldCharType="end"/>
      </w:r>
    </w:p>
    <w:p w14:paraId="4FBB52E0" w14:textId="1DCE198A"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XIV. Opis sposobu przygotowania ofert</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_Toc166053720 \h </w:instrText>
      </w:r>
      <w:r w:rsidRPr="0028176D">
        <w:rPr>
          <w:noProof/>
          <w:sz w:val="20"/>
          <w:szCs w:val="20"/>
        </w:rPr>
      </w:r>
      <w:r w:rsidRPr="0028176D">
        <w:rPr>
          <w:noProof/>
          <w:sz w:val="20"/>
          <w:szCs w:val="20"/>
        </w:rPr>
        <w:fldChar w:fldCharType="separate"/>
      </w:r>
      <w:r w:rsidR="00FC5F59">
        <w:rPr>
          <w:noProof/>
          <w:sz w:val="20"/>
          <w:szCs w:val="20"/>
        </w:rPr>
        <w:t>14</w:t>
      </w:r>
      <w:r w:rsidRPr="0028176D">
        <w:rPr>
          <w:noProof/>
          <w:sz w:val="20"/>
          <w:szCs w:val="20"/>
        </w:rPr>
        <w:fldChar w:fldCharType="end"/>
      </w:r>
    </w:p>
    <w:p w14:paraId="60673A4F" w14:textId="22A03CF2"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XV. Miejsce oraz termin składania i otwarcia ofert</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_Toc166053721 \h </w:instrText>
      </w:r>
      <w:r w:rsidRPr="0028176D">
        <w:rPr>
          <w:noProof/>
          <w:sz w:val="20"/>
          <w:szCs w:val="20"/>
        </w:rPr>
      </w:r>
      <w:r w:rsidRPr="0028176D">
        <w:rPr>
          <w:noProof/>
          <w:sz w:val="20"/>
          <w:szCs w:val="20"/>
        </w:rPr>
        <w:fldChar w:fldCharType="separate"/>
      </w:r>
      <w:r w:rsidR="00FC5F59">
        <w:rPr>
          <w:noProof/>
          <w:sz w:val="20"/>
          <w:szCs w:val="20"/>
        </w:rPr>
        <w:t>16</w:t>
      </w:r>
      <w:r w:rsidRPr="0028176D">
        <w:rPr>
          <w:noProof/>
          <w:sz w:val="20"/>
          <w:szCs w:val="20"/>
        </w:rPr>
        <w:fldChar w:fldCharType="end"/>
      </w:r>
    </w:p>
    <w:p w14:paraId="7334C7DB" w14:textId="05B26B11"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XVI. Opis sposobu obliczenia ceny</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_Toc166053722 \h </w:instrText>
      </w:r>
      <w:r w:rsidRPr="0028176D">
        <w:rPr>
          <w:noProof/>
          <w:sz w:val="20"/>
          <w:szCs w:val="20"/>
        </w:rPr>
      </w:r>
      <w:r w:rsidRPr="0028176D">
        <w:rPr>
          <w:noProof/>
          <w:sz w:val="20"/>
          <w:szCs w:val="20"/>
        </w:rPr>
        <w:fldChar w:fldCharType="separate"/>
      </w:r>
      <w:r w:rsidR="00FC5F59">
        <w:rPr>
          <w:noProof/>
          <w:sz w:val="20"/>
          <w:szCs w:val="20"/>
        </w:rPr>
        <w:t>17</w:t>
      </w:r>
      <w:r w:rsidRPr="0028176D">
        <w:rPr>
          <w:noProof/>
          <w:sz w:val="20"/>
          <w:szCs w:val="20"/>
        </w:rPr>
        <w:fldChar w:fldCharType="end"/>
      </w:r>
    </w:p>
    <w:p w14:paraId="4AE4109F" w14:textId="395B4722"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XVII. Opis kryteriów, którymi Zamawiający będzie się kierował przy wyborze oferty, wraz z podaniem znaczenia tych kryteriów i sposobu oceny ofert</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_Toc166053723 \h </w:instrText>
      </w:r>
      <w:r w:rsidRPr="0028176D">
        <w:rPr>
          <w:noProof/>
          <w:sz w:val="20"/>
          <w:szCs w:val="20"/>
        </w:rPr>
      </w:r>
      <w:r w:rsidRPr="0028176D">
        <w:rPr>
          <w:noProof/>
          <w:sz w:val="20"/>
          <w:szCs w:val="20"/>
        </w:rPr>
        <w:fldChar w:fldCharType="separate"/>
      </w:r>
      <w:r w:rsidR="00FC5F59">
        <w:rPr>
          <w:noProof/>
          <w:sz w:val="20"/>
          <w:szCs w:val="20"/>
        </w:rPr>
        <w:t>17</w:t>
      </w:r>
      <w:r w:rsidRPr="0028176D">
        <w:rPr>
          <w:noProof/>
          <w:sz w:val="20"/>
          <w:szCs w:val="20"/>
        </w:rPr>
        <w:fldChar w:fldCharType="end"/>
      </w:r>
    </w:p>
    <w:p w14:paraId="2A5E8B8A" w14:textId="0149FF14"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sz w:val="20"/>
          <w:szCs w:val="20"/>
        </w:rPr>
        <w:t>XVIII. Informacje o formalnościach, jakie powinny zostać dopełnione po wyborze oferty w celu zawarcia umowy w sprawie zamówienia publicznego.</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_Toc166053724 \h </w:instrText>
      </w:r>
      <w:r w:rsidRPr="0028176D">
        <w:rPr>
          <w:noProof/>
          <w:sz w:val="20"/>
          <w:szCs w:val="20"/>
        </w:rPr>
      </w:r>
      <w:r w:rsidRPr="0028176D">
        <w:rPr>
          <w:noProof/>
          <w:sz w:val="20"/>
          <w:szCs w:val="20"/>
        </w:rPr>
        <w:fldChar w:fldCharType="separate"/>
      </w:r>
      <w:r w:rsidR="00FC5F59">
        <w:rPr>
          <w:noProof/>
          <w:sz w:val="20"/>
          <w:szCs w:val="20"/>
        </w:rPr>
        <w:t>18</w:t>
      </w:r>
      <w:r w:rsidRPr="0028176D">
        <w:rPr>
          <w:noProof/>
          <w:sz w:val="20"/>
          <w:szCs w:val="20"/>
        </w:rPr>
        <w:fldChar w:fldCharType="end"/>
      </w:r>
    </w:p>
    <w:p w14:paraId="081BF691" w14:textId="28ED33FA"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XIX. Wymagania dotyczące zabezpieczenia należytego wykonania umowy.</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_Toc166053725 \h </w:instrText>
      </w:r>
      <w:r w:rsidRPr="0028176D">
        <w:rPr>
          <w:noProof/>
          <w:sz w:val="20"/>
          <w:szCs w:val="20"/>
        </w:rPr>
      </w:r>
      <w:r w:rsidRPr="0028176D">
        <w:rPr>
          <w:noProof/>
          <w:sz w:val="20"/>
          <w:szCs w:val="20"/>
        </w:rPr>
        <w:fldChar w:fldCharType="separate"/>
      </w:r>
      <w:r w:rsidR="00FC5F59">
        <w:rPr>
          <w:noProof/>
          <w:sz w:val="20"/>
          <w:szCs w:val="20"/>
        </w:rPr>
        <w:t>19</w:t>
      </w:r>
      <w:r w:rsidRPr="0028176D">
        <w:rPr>
          <w:noProof/>
          <w:sz w:val="20"/>
          <w:szCs w:val="20"/>
        </w:rPr>
        <w:fldChar w:fldCharType="end"/>
      </w:r>
    </w:p>
    <w:p w14:paraId="33CECC74" w14:textId="3D61877C"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XX. Pouczenie o środkach ochrony prawnej przysługujących Wykonawcy w toku postępowania o udzielenie zamówienia.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_Toc166053726 \h </w:instrText>
      </w:r>
      <w:r w:rsidRPr="0028176D">
        <w:rPr>
          <w:noProof/>
          <w:sz w:val="20"/>
          <w:szCs w:val="20"/>
        </w:rPr>
      </w:r>
      <w:r w:rsidRPr="0028176D">
        <w:rPr>
          <w:noProof/>
          <w:sz w:val="20"/>
          <w:szCs w:val="20"/>
        </w:rPr>
        <w:fldChar w:fldCharType="separate"/>
      </w:r>
      <w:r w:rsidR="00FC5F59">
        <w:rPr>
          <w:noProof/>
          <w:sz w:val="20"/>
          <w:szCs w:val="20"/>
        </w:rPr>
        <w:t>19</w:t>
      </w:r>
      <w:r w:rsidRPr="0028176D">
        <w:rPr>
          <w:noProof/>
          <w:sz w:val="20"/>
          <w:szCs w:val="20"/>
        </w:rPr>
        <w:fldChar w:fldCharType="end"/>
      </w:r>
    </w:p>
    <w:p w14:paraId="1F864553" w14:textId="08673B0F"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 xml:space="preserve">XXI. </w:t>
      </w:r>
      <w:r w:rsidRPr="0028176D">
        <w:rPr>
          <w:rFonts w:cs="Arial"/>
          <w:noProof/>
          <w:sz w:val="20"/>
          <w:szCs w:val="20"/>
          <w:u w:val="single"/>
        </w:rPr>
        <w:t>Ochrona danych osobowych</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_Toc166053727 \h </w:instrText>
      </w:r>
      <w:r w:rsidRPr="0028176D">
        <w:rPr>
          <w:noProof/>
          <w:sz w:val="20"/>
          <w:szCs w:val="20"/>
        </w:rPr>
      </w:r>
      <w:r w:rsidRPr="0028176D">
        <w:rPr>
          <w:noProof/>
          <w:sz w:val="20"/>
          <w:szCs w:val="20"/>
        </w:rPr>
        <w:fldChar w:fldCharType="separate"/>
      </w:r>
      <w:r w:rsidR="00FC5F59">
        <w:rPr>
          <w:noProof/>
          <w:sz w:val="20"/>
          <w:szCs w:val="20"/>
        </w:rPr>
        <w:t>20</w:t>
      </w:r>
      <w:r w:rsidRPr="0028176D">
        <w:rPr>
          <w:noProof/>
          <w:sz w:val="20"/>
          <w:szCs w:val="20"/>
        </w:rPr>
        <w:fldChar w:fldCharType="end"/>
      </w:r>
    </w:p>
    <w:p w14:paraId="7D1E4A0E" w14:textId="799CEFFE"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XXII. Załączniki:</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_Toc166053728 \h </w:instrText>
      </w:r>
      <w:r w:rsidRPr="0028176D">
        <w:rPr>
          <w:noProof/>
          <w:sz w:val="20"/>
          <w:szCs w:val="20"/>
        </w:rPr>
      </w:r>
      <w:r w:rsidRPr="0028176D">
        <w:rPr>
          <w:noProof/>
          <w:sz w:val="20"/>
          <w:szCs w:val="20"/>
        </w:rPr>
        <w:fldChar w:fldCharType="separate"/>
      </w:r>
      <w:r w:rsidR="00FC5F59">
        <w:rPr>
          <w:noProof/>
          <w:sz w:val="20"/>
          <w:szCs w:val="20"/>
        </w:rPr>
        <w:t>21</w:t>
      </w:r>
      <w:r w:rsidRPr="0028176D">
        <w:rPr>
          <w:noProof/>
          <w:sz w:val="20"/>
          <w:szCs w:val="20"/>
        </w:rPr>
        <w:fldChar w:fldCharType="end"/>
      </w:r>
    </w:p>
    <w:p w14:paraId="0E0BF12D" w14:textId="3C3D7F7B"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1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_Toc166053729 \h </w:instrText>
      </w:r>
      <w:r w:rsidRPr="0028176D">
        <w:rPr>
          <w:noProof/>
          <w:sz w:val="20"/>
          <w:szCs w:val="20"/>
        </w:rPr>
      </w:r>
      <w:r w:rsidRPr="0028176D">
        <w:rPr>
          <w:noProof/>
          <w:sz w:val="20"/>
          <w:szCs w:val="20"/>
        </w:rPr>
        <w:fldChar w:fldCharType="separate"/>
      </w:r>
      <w:r w:rsidR="00FC5F59">
        <w:rPr>
          <w:noProof/>
          <w:sz w:val="20"/>
          <w:szCs w:val="20"/>
        </w:rPr>
        <w:t>22</w:t>
      </w:r>
      <w:r w:rsidRPr="0028176D">
        <w:rPr>
          <w:noProof/>
          <w:sz w:val="20"/>
          <w:szCs w:val="20"/>
        </w:rPr>
        <w:fldChar w:fldCharType="end"/>
      </w:r>
    </w:p>
    <w:p w14:paraId="7B300903" w14:textId="0BB30274"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2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_Toc166053730 \h </w:instrText>
      </w:r>
      <w:r w:rsidRPr="0028176D">
        <w:rPr>
          <w:noProof/>
          <w:sz w:val="20"/>
          <w:szCs w:val="20"/>
        </w:rPr>
      </w:r>
      <w:r w:rsidRPr="0028176D">
        <w:rPr>
          <w:noProof/>
          <w:sz w:val="20"/>
          <w:szCs w:val="20"/>
        </w:rPr>
        <w:fldChar w:fldCharType="separate"/>
      </w:r>
      <w:r w:rsidR="00FC5F59">
        <w:rPr>
          <w:noProof/>
          <w:sz w:val="20"/>
          <w:szCs w:val="20"/>
        </w:rPr>
        <w:t>24</w:t>
      </w:r>
      <w:r w:rsidRPr="0028176D">
        <w:rPr>
          <w:noProof/>
          <w:sz w:val="20"/>
          <w:szCs w:val="20"/>
        </w:rPr>
        <w:fldChar w:fldCharType="end"/>
      </w:r>
    </w:p>
    <w:p w14:paraId="7CD6A4BC" w14:textId="431F8798"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2a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_Toc166053731 \h </w:instrText>
      </w:r>
      <w:r w:rsidRPr="0028176D">
        <w:rPr>
          <w:noProof/>
          <w:sz w:val="20"/>
          <w:szCs w:val="20"/>
        </w:rPr>
      </w:r>
      <w:r w:rsidRPr="0028176D">
        <w:rPr>
          <w:noProof/>
          <w:sz w:val="20"/>
          <w:szCs w:val="20"/>
        </w:rPr>
        <w:fldChar w:fldCharType="separate"/>
      </w:r>
      <w:r w:rsidR="00FC5F59">
        <w:rPr>
          <w:noProof/>
          <w:sz w:val="20"/>
          <w:szCs w:val="20"/>
        </w:rPr>
        <w:t>26</w:t>
      </w:r>
      <w:r w:rsidRPr="0028176D">
        <w:rPr>
          <w:noProof/>
          <w:sz w:val="20"/>
          <w:szCs w:val="20"/>
        </w:rPr>
        <w:fldChar w:fldCharType="end"/>
      </w:r>
    </w:p>
    <w:p w14:paraId="517AA8D2" w14:textId="75FBF9FA"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2b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_Toc166053732 \h </w:instrText>
      </w:r>
      <w:r w:rsidRPr="0028176D">
        <w:rPr>
          <w:noProof/>
          <w:sz w:val="20"/>
          <w:szCs w:val="20"/>
        </w:rPr>
      </w:r>
      <w:r w:rsidRPr="0028176D">
        <w:rPr>
          <w:noProof/>
          <w:sz w:val="20"/>
          <w:szCs w:val="20"/>
        </w:rPr>
        <w:fldChar w:fldCharType="separate"/>
      </w:r>
      <w:r w:rsidR="00FC5F59">
        <w:rPr>
          <w:noProof/>
          <w:sz w:val="20"/>
          <w:szCs w:val="20"/>
        </w:rPr>
        <w:t>28</w:t>
      </w:r>
      <w:r w:rsidRPr="0028176D">
        <w:rPr>
          <w:noProof/>
          <w:sz w:val="20"/>
          <w:szCs w:val="20"/>
        </w:rPr>
        <w:fldChar w:fldCharType="end"/>
      </w:r>
    </w:p>
    <w:p w14:paraId="69AB691D" w14:textId="6B3CADFA"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2c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_Toc166053733 \h </w:instrText>
      </w:r>
      <w:r w:rsidRPr="0028176D">
        <w:rPr>
          <w:noProof/>
          <w:sz w:val="20"/>
          <w:szCs w:val="20"/>
        </w:rPr>
      </w:r>
      <w:r w:rsidRPr="0028176D">
        <w:rPr>
          <w:noProof/>
          <w:sz w:val="20"/>
          <w:szCs w:val="20"/>
        </w:rPr>
        <w:fldChar w:fldCharType="separate"/>
      </w:r>
      <w:r w:rsidR="00FC5F59">
        <w:rPr>
          <w:noProof/>
          <w:sz w:val="20"/>
          <w:szCs w:val="20"/>
        </w:rPr>
        <w:t>29</w:t>
      </w:r>
      <w:r w:rsidRPr="0028176D">
        <w:rPr>
          <w:noProof/>
          <w:sz w:val="20"/>
          <w:szCs w:val="20"/>
        </w:rPr>
        <w:fldChar w:fldCharType="end"/>
      </w:r>
    </w:p>
    <w:p w14:paraId="6FEC5BCB" w14:textId="06FA5AF0"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color w:val="000000"/>
          <w:sz w:val="20"/>
          <w:szCs w:val="20"/>
        </w:rPr>
        <w:t>Załącznik nr 3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_Toc166053734 \h </w:instrText>
      </w:r>
      <w:r w:rsidRPr="0028176D">
        <w:rPr>
          <w:noProof/>
          <w:sz w:val="20"/>
          <w:szCs w:val="20"/>
        </w:rPr>
      </w:r>
      <w:r w:rsidRPr="0028176D">
        <w:rPr>
          <w:noProof/>
          <w:sz w:val="20"/>
          <w:szCs w:val="20"/>
        </w:rPr>
        <w:fldChar w:fldCharType="separate"/>
      </w:r>
      <w:r w:rsidR="00FC5F59">
        <w:rPr>
          <w:noProof/>
          <w:sz w:val="20"/>
          <w:szCs w:val="20"/>
        </w:rPr>
        <w:t>30</w:t>
      </w:r>
      <w:r w:rsidRPr="0028176D">
        <w:rPr>
          <w:noProof/>
          <w:sz w:val="20"/>
          <w:szCs w:val="20"/>
        </w:rPr>
        <w:fldChar w:fldCharType="end"/>
      </w:r>
    </w:p>
    <w:p w14:paraId="598A67EA" w14:textId="2C7CBBA0"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noProof/>
          <w:color w:val="000000"/>
          <w:sz w:val="20"/>
          <w:szCs w:val="20"/>
        </w:rPr>
        <w:t>Załącznik nr 4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_Toc166053735 \h </w:instrText>
      </w:r>
      <w:r w:rsidRPr="0028176D">
        <w:rPr>
          <w:noProof/>
          <w:sz w:val="20"/>
          <w:szCs w:val="20"/>
        </w:rPr>
      </w:r>
      <w:r w:rsidRPr="0028176D">
        <w:rPr>
          <w:noProof/>
          <w:sz w:val="20"/>
          <w:szCs w:val="20"/>
        </w:rPr>
        <w:fldChar w:fldCharType="separate"/>
      </w:r>
      <w:r w:rsidR="00FC5F59">
        <w:rPr>
          <w:noProof/>
          <w:sz w:val="20"/>
          <w:szCs w:val="20"/>
        </w:rPr>
        <w:t>32</w:t>
      </w:r>
      <w:r w:rsidRPr="0028176D">
        <w:rPr>
          <w:noProof/>
          <w:sz w:val="20"/>
          <w:szCs w:val="20"/>
        </w:rPr>
        <w:fldChar w:fldCharType="end"/>
      </w:r>
    </w:p>
    <w:p w14:paraId="2DC16EE0" w14:textId="77443683"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5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_Toc166053736 \h </w:instrText>
      </w:r>
      <w:r w:rsidRPr="0028176D">
        <w:rPr>
          <w:noProof/>
          <w:sz w:val="20"/>
          <w:szCs w:val="20"/>
        </w:rPr>
      </w:r>
      <w:r w:rsidRPr="0028176D">
        <w:rPr>
          <w:noProof/>
          <w:sz w:val="20"/>
          <w:szCs w:val="20"/>
        </w:rPr>
        <w:fldChar w:fldCharType="separate"/>
      </w:r>
      <w:r w:rsidR="00FC5F59">
        <w:rPr>
          <w:noProof/>
          <w:sz w:val="20"/>
          <w:szCs w:val="20"/>
        </w:rPr>
        <w:t>35</w:t>
      </w:r>
      <w:r w:rsidRPr="0028176D">
        <w:rPr>
          <w:noProof/>
          <w:sz w:val="20"/>
          <w:szCs w:val="20"/>
        </w:rPr>
        <w:fldChar w:fldCharType="end"/>
      </w:r>
    </w:p>
    <w:p w14:paraId="70059E61" w14:textId="6A3190F9" w:rsidR="000B473C" w:rsidRPr="000B4DC7" w:rsidRDefault="0004317B" w:rsidP="0028176D">
      <w:pPr>
        <w:pStyle w:val="Spistreci8"/>
        <w:tabs>
          <w:tab w:val="right" w:leader="dot" w:pos="10194"/>
        </w:tabs>
        <w:spacing w:line="360" w:lineRule="auto"/>
        <w:rPr>
          <w:rFonts w:ascii="Georgia" w:hAnsi="Georgia" w:cs="Georgia"/>
          <w:sz w:val="20"/>
          <w:szCs w:val="20"/>
        </w:rPr>
      </w:pPr>
      <w:r w:rsidRPr="0028176D">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66053707"/>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33A6D179" w14:textId="77777777" w:rsidR="000B473C" w:rsidRPr="00E60300"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66053708"/>
      <w:r w:rsidRPr="003D62A2">
        <w:rPr>
          <w:rFonts w:ascii="Georgia" w:hAnsi="Georgia" w:cs="Georgia"/>
          <w:b/>
          <w:bCs w:val="0"/>
          <w:sz w:val="20"/>
          <w:szCs w:val="20"/>
        </w:rPr>
        <w:t xml:space="preserve">II. </w:t>
      </w:r>
      <w:bookmarkStart w:id="5" w:name="_Toc266275240"/>
      <w:r w:rsidRPr="003D62A2">
        <w:rPr>
          <w:rFonts w:ascii="Georgia" w:hAnsi="Georgia" w:cs="Georgia"/>
          <w:b/>
          <w:bCs w:val="0"/>
          <w:sz w:val="20"/>
          <w:szCs w:val="20"/>
        </w:rPr>
        <w:t>Tryb udzielenia zamówienia:</w:t>
      </w:r>
      <w:bookmarkEnd w:id="4"/>
      <w:bookmarkEnd w:id="5"/>
    </w:p>
    <w:p w14:paraId="13965DC0" w14:textId="092BE75E" w:rsidR="00C000C7" w:rsidRPr="00EA20B3" w:rsidRDefault="000B473C" w:rsidP="00EA20B3">
      <w:pPr>
        <w:pStyle w:val="Tekstpodstawowywcity22"/>
        <w:numPr>
          <w:ilvl w:val="0"/>
          <w:numId w:val="11"/>
        </w:numPr>
        <w:spacing w:after="0"/>
        <w:ind w:left="0" w:firstLine="0"/>
        <w:rPr>
          <w:rFonts w:cs="Arial"/>
          <w:shd w:val="clear" w:color="auto" w:fill="FFFFFF"/>
        </w:rPr>
      </w:pPr>
      <w:r w:rsidRPr="00EA20B3">
        <w:t xml:space="preserve">Postępowanie </w:t>
      </w:r>
      <w:r w:rsidR="00C000C7" w:rsidRPr="00EA20B3">
        <w:rPr>
          <w:rStyle w:val="markedcontent"/>
          <w:rFonts w:cs="Arial"/>
        </w:rPr>
        <w:t>o udzielenie zamówienia publicznego prowadzone jest</w:t>
      </w:r>
      <w:r w:rsidR="00EA20B3" w:rsidRPr="00EA20B3">
        <w:t xml:space="preserve"> </w:t>
      </w:r>
      <w:r w:rsidR="00C000C7" w:rsidRPr="00EA20B3">
        <w:rPr>
          <w:rStyle w:val="markedcontent"/>
          <w:rFonts w:cs="Arial"/>
        </w:rPr>
        <w:t>w trybie podstawowym bez przeprowadzenia negocjacji na podstawie</w:t>
      </w:r>
      <w:r w:rsidR="00EA20B3" w:rsidRPr="00EA20B3">
        <w:t xml:space="preserve"> </w:t>
      </w:r>
      <w:r w:rsidR="00C000C7" w:rsidRPr="00EA20B3">
        <w:rPr>
          <w:rStyle w:val="markedcontent"/>
          <w:rFonts w:cs="Arial"/>
        </w:rPr>
        <w:t>art. 275 pkt 1 ustawy z dnia 11 września 2019 r. – Prawo zamówień publicznych</w:t>
      </w:r>
      <w:r w:rsidR="00EA20B3" w:rsidRPr="00EA20B3">
        <w:t xml:space="preserve"> </w:t>
      </w:r>
      <w:r w:rsidR="00C000C7" w:rsidRPr="00EA20B3">
        <w:rPr>
          <w:rStyle w:val="markedcontent"/>
          <w:rFonts w:cs="Arial"/>
        </w:rPr>
        <w:t>(</w:t>
      </w:r>
      <w:proofErr w:type="spellStart"/>
      <w:r w:rsidR="00C000C7" w:rsidRPr="00EA20B3">
        <w:rPr>
          <w:rStyle w:val="markedcontent"/>
          <w:rFonts w:cs="Arial"/>
        </w:rPr>
        <w:t>t.j</w:t>
      </w:r>
      <w:proofErr w:type="spellEnd"/>
      <w:r w:rsidR="00C000C7" w:rsidRPr="00EA20B3">
        <w:rPr>
          <w:rStyle w:val="markedcontent"/>
          <w:rFonts w:cs="Arial"/>
        </w:rPr>
        <w:t>. Dz. U. z 202</w:t>
      </w:r>
      <w:r w:rsidR="009D2898">
        <w:rPr>
          <w:rStyle w:val="markedcontent"/>
          <w:rFonts w:cs="Arial"/>
        </w:rPr>
        <w:t>3</w:t>
      </w:r>
      <w:r w:rsidR="00C000C7" w:rsidRPr="00EA20B3">
        <w:rPr>
          <w:rStyle w:val="markedcontent"/>
          <w:rFonts w:cs="Arial"/>
        </w:rPr>
        <w:t xml:space="preserve"> r. poz. 1</w:t>
      </w:r>
      <w:r w:rsidR="009D2898">
        <w:rPr>
          <w:rStyle w:val="markedcontent"/>
          <w:rFonts w:cs="Arial"/>
        </w:rPr>
        <w:t xml:space="preserve">605 </w:t>
      </w:r>
      <w:r w:rsidR="00C000C7" w:rsidRPr="00EA20B3">
        <w:rPr>
          <w:rStyle w:val="markedcontent"/>
          <w:rFonts w:cs="Arial"/>
        </w:rPr>
        <w:t xml:space="preserve">ze zm.) zwanej dalej „ustawą </w:t>
      </w:r>
      <w:proofErr w:type="spellStart"/>
      <w:r w:rsidR="00C000C7" w:rsidRPr="00EA20B3">
        <w:rPr>
          <w:rStyle w:val="markedcontent"/>
          <w:rFonts w:cs="Arial"/>
        </w:rPr>
        <w:t>Pzp</w:t>
      </w:r>
      <w:proofErr w:type="spellEnd"/>
      <w:r w:rsidR="00C000C7" w:rsidRPr="00EA20B3">
        <w:rPr>
          <w:rStyle w:val="markedcontent"/>
          <w:rFonts w:cs="Arial"/>
        </w:rPr>
        <w:t>”, w którym</w:t>
      </w:r>
      <w:r w:rsidR="00EA20B3" w:rsidRPr="00EA20B3">
        <w:t xml:space="preserve"> </w:t>
      </w:r>
      <w:r w:rsidR="00C000C7" w:rsidRPr="00EA20B3">
        <w:rPr>
          <w:rStyle w:val="markedcontent"/>
          <w:rFonts w:cs="Arial"/>
        </w:rPr>
        <w:t>w odpowiedzi na ogłoszenie</w:t>
      </w:r>
      <w:r w:rsidR="00EA20B3" w:rsidRPr="00EA20B3">
        <w:rPr>
          <w:rStyle w:val="markedcontent"/>
          <w:rFonts w:cs="Arial"/>
        </w:rPr>
        <w:t xml:space="preserve"> </w:t>
      </w:r>
      <w:r w:rsidR="00C000C7" w:rsidRPr="00EA20B3">
        <w:rPr>
          <w:rStyle w:val="markedcontent"/>
          <w:rFonts w:cs="Arial"/>
        </w:rPr>
        <w:t>o zamówieniu oferty mogą składać wszyscy</w:t>
      </w:r>
      <w:r w:rsidR="00EA20B3" w:rsidRPr="00EA20B3">
        <w:t xml:space="preserve"> </w:t>
      </w:r>
      <w:r w:rsidR="00C000C7" w:rsidRPr="00EA20B3">
        <w:rPr>
          <w:rStyle w:val="markedcontent"/>
          <w:rFonts w:cs="Arial"/>
        </w:rPr>
        <w:t>zainteresowani Wykonawcy, a następnie Zamawiający wybiera najkorzystniejszą</w:t>
      </w:r>
      <w:r w:rsidR="00EA20B3" w:rsidRPr="00EA20B3">
        <w:t xml:space="preserve"> </w:t>
      </w:r>
      <w:r w:rsidR="00C000C7" w:rsidRPr="00EA20B3">
        <w:rPr>
          <w:rStyle w:val="markedcontent"/>
          <w:rFonts w:cs="Arial"/>
        </w:rPr>
        <w:t>ofertę bez przeprowadzenia negocjacji</w:t>
      </w:r>
    </w:p>
    <w:p w14:paraId="5C64D4E4"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3481EFF"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20D9F342"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455DD8D"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D215B5D" w14:textId="08428EAF" w:rsidR="000B473C" w:rsidRPr="00A63C8D"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45500A91" w14:textId="65F086B4" w:rsidR="00B10645" w:rsidRPr="00B10645" w:rsidRDefault="00B10645" w:rsidP="00B10645">
      <w:pPr>
        <w:pStyle w:val="Tekstpodstawowywcity22"/>
        <w:numPr>
          <w:ilvl w:val="0"/>
          <w:numId w:val="11"/>
        </w:numPr>
        <w:spacing w:after="0"/>
        <w:ind w:left="0" w:firstLine="0"/>
      </w:pPr>
      <w:r w:rsidRPr="00B10645">
        <w:t>Zamawiający nie przewiduje:</w:t>
      </w:r>
    </w:p>
    <w:p w14:paraId="2AB24248" w14:textId="004298AF" w:rsidR="00B10645" w:rsidRPr="00B10645" w:rsidRDefault="00B10645" w:rsidP="00D033E7">
      <w:pPr>
        <w:pStyle w:val="Tekstpodstawowywcity22"/>
        <w:numPr>
          <w:ilvl w:val="0"/>
          <w:numId w:val="45"/>
        </w:numPr>
        <w:spacing w:after="0"/>
      </w:pPr>
      <w:r w:rsidRPr="00B10645">
        <w:t>odbycia przez Wykonawcę wizji lokalnej;</w:t>
      </w:r>
    </w:p>
    <w:p w14:paraId="637B4830" w14:textId="1F0C71A5" w:rsidR="00B10645" w:rsidRPr="00B10645" w:rsidRDefault="00B10645" w:rsidP="00D033E7">
      <w:pPr>
        <w:pStyle w:val="Tekstpodstawowywcity22"/>
        <w:numPr>
          <w:ilvl w:val="0"/>
          <w:numId w:val="45"/>
        </w:numPr>
        <w:spacing w:after="0"/>
      </w:pPr>
      <w:r w:rsidRPr="00B10645">
        <w:t>sprawdzenia przez Wykonawcę dokumentów niezbędnych do realizacji zamówienia</w:t>
      </w:r>
      <w:r>
        <w:t xml:space="preserve"> </w:t>
      </w:r>
      <w:r w:rsidRPr="00B10645">
        <w:t>dostępnych na miejscu u Zamawiającego.</w:t>
      </w:r>
    </w:p>
    <w:p w14:paraId="1244F385" w14:textId="77777777" w:rsidR="000B473C" w:rsidRPr="00990E10" w:rsidRDefault="000B473C" w:rsidP="00B10645">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6" w:name="_Toc16605370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6"/>
    </w:p>
    <w:p w14:paraId="5DE51DD8" w14:textId="77777777" w:rsidR="000B473C" w:rsidRPr="0008255F" w:rsidRDefault="000B473C" w:rsidP="000B473C">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3C6B980D" w14:textId="77777777" w:rsidR="00B87A4F" w:rsidRPr="00074D06" w:rsidRDefault="00B87A4F" w:rsidP="00B87A4F">
      <w:pPr>
        <w:tabs>
          <w:tab w:val="left" w:pos="720"/>
        </w:tabs>
        <w:spacing w:line="360" w:lineRule="auto"/>
        <w:jc w:val="both"/>
        <w:rPr>
          <w:rFonts w:ascii="Georgia" w:eastAsia="Lucida Sans Unicode" w:hAnsi="Georgia" w:cs="Tahoma"/>
          <w:sz w:val="20"/>
          <w:szCs w:val="20"/>
        </w:rPr>
      </w:pPr>
      <w:r w:rsidRPr="00074D06">
        <w:rPr>
          <w:rFonts w:ascii="Georgia" w:eastAsia="Lucida Sans Unicode" w:hAnsi="Georgia" w:cs="Tahoma"/>
          <w:sz w:val="20"/>
          <w:szCs w:val="20"/>
        </w:rPr>
        <w:t>50421000-2 Usługi w zakresie napraw i konserwacji sprzętu medycznego</w:t>
      </w:r>
    </w:p>
    <w:p w14:paraId="37BF5981" w14:textId="77777777" w:rsidR="0008255F" w:rsidRPr="00987EE1" w:rsidRDefault="0008255F" w:rsidP="000B473C">
      <w:pPr>
        <w:suppressAutoHyphens w:val="0"/>
        <w:spacing w:line="360" w:lineRule="auto"/>
        <w:rPr>
          <w:rFonts w:ascii="Georgia" w:hAnsi="Georgia" w:cs="Arial"/>
          <w:sz w:val="20"/>
          <w:szCs w:val="20"/>
        </w:rPr>
      </w:pPr>
    </w:p>
    <w:p w14:paraId="2CD7DF62" w14:textId="77777777" w:rsidR="00DE4025" w:rsidRDefault="00FE78DC" w:rsidP="00D033E7">
      <w:pPr>
        <w:pStyle w:val="Akapitzlist"/>
        <w:numPr>
          <w:ilvl w:val="0"/>
          <w:numId w:val="44"/>
        </w:numPr>
        <w:tabs>
          <w:tab w:val="left" w:pos="426"/>
        </w:tabs>
        <w:spacing w:line="360" w:lineRule="auto"/>
        <w:ind w:left="0" w:firstLine="0"/>
        <w:jc w:val="both"/>
        <w:textAlignment w:val="auto"/>
        <w:rPr>
          <w:rFonts w:ascii="Georgia" w:hAnsi="Georgia"/>
          <w:sz w:val="20"/>
          <w:szCs w:val="20"/>
        </w:rPr>
      </w:pPr>
      <w:r w:rsidRPr="00600FA8">
        <w:rPr>
          <w:rFonts w:ascii="Georgia" w:hAnsi="Georgia"/>
          <w:sz w:val="20"/>
          <w:szCs w:val="20"/>
        </w:rPr>
        <w:t xml:space="preserve">Przedmiotem zamówienia są usługi polegające na </w:t>
      </w:r>
      <w:r w:rsidR="00DE4025">
        <w:rPr>
          <w:rFonts w:ascii="Georgia" w:hAnsi="Georgia"/>
          <w:sz w:val="20"/>
          <w:szCs w:val="20"/>
        </w:rPr>
        <w:t>przeglądach sprzętu medycznego w</w:t>
      </w:r>
      <w:r w:rsidRPr="00600FA8">
        <w:rPr>
          <w:rFonts w:ascii="Georgia" w:hAnsi="Georgia"/>
          <w:sz w:val="20"/>
          <w:szCs w:val="20"/>
        </w:rPr>
        <w:t xml:space="preserve"> ZZOZ w Wadowicach:</w:t>
      </w:r>
    </w:p>
    <w:p w14:paraId="5467E25D" w14:textId="088B314B" w:rsidR="00DE4025" w:rsidRPr="00DE4025" w:rsidRDefault="00DE4025" w:rsidP="00D033E7">
      <w:pPr>
        <w:pStyle w:val="Akapitzlist"/>
        <w:numPr>
          <w:ilvl w:val="0"/>
          <w:numId w:val="44"/>
        </w:numPr>
        <w:tabs>
          <w:tab w:val="left" w:pos="426"/>
        </w:tabs>
        <w:spacing w:line="360" w:lineRule="auto"/>
        <w:ind w:left="0" w:firstLine="0"/>
        <w:jc w:val="both"/>
        <w:textAlignment w:val="auto"/>
        <w:rPr>
          <w:rFonts w:ascii="Georgia" w:hAnsi="Georgia"/>
          <w:sz w:val="20"/>
          <w:szCs w:val="20"/>
        </w:rPr>
      </w:pPr>
      <w:r w:rsidRPr="00DE4025">
        <w:rPr>
          <w:rFonts w:ascii="Georgia" w:hAnsi="Georgia" w:cs="Georgia"/>
          <w:sz w:val="20"/>
          <w:szCs w:val="20"/>
          <w:lang w:eastAsia="en-US"/>
        </w:rPr>
        <w:t>Przez „przeglądy techniczne” należy rozumieć wykonywanie czynności, których zakres określają zalecenia producenta danego aparatu, polegające na sprawdzeniu poprawności działania urządzenia, przeprowadzeniu koniecznych kalibracji- jeżeli odrębne przepisy prawa nakładają taki obowiązek, walidacji - jeżeli odrębne przepisy prawa nakładają taki obowiązek, legalizacji - jeżeli odrębne przepisy prawa nakładają taki obowiązek, optymalizacji procesów chemicznych, konserwacji prewencyjnych oraz wymianie części zużywalnych i potwierdzenie wykonania tych czynności protokołem serwisowym i wpisem do paszportu technicznego aparatu.</w:t>
      </w:r>
    </w:p>
    <w:p w14:paraId="0D616356" w14:textId="046496EA" w:rsidR="00B82982" w:rsidRPr="00FE78DC" w:rsidRDefault="0095579E" w:rsidP="00697781">
      <w:pPr>
        <w:pStyle w:val="Standard"/>
        <w:numPr>
          <w:ilvl w:val="3"/>
          <w:numId w:val="3"/>
        </w:numPr>
        <w:tabs>
          <w:tab w:val="clear" w:pos="568"/>
          <w:tab w:val="num" w:pos="426"/>
          <w:tab w:val="num" w:pos="1134"/>
        </w:tabs>
        <w:spacing w:after="0" w:line="360" w:lineRule="auto"/>
        <w:ind w:left="0"/>
        <w:jc w:val="both"/>
        <w:rPr>
          <w:rFonts w:eastAsia="Lucida Sans Unicode" w:cs="Tahoma"/>
          <w:b w:val="0"/>
          <w:i w:val="0"/>
          <w:color w:val="000000"/>
          <w:sz w:val="20"/>
          <w:szCs w:val="20"/>
        </w:rPr>
      </w:pPr>
      <w:r w:rsidRPr="00FE78DC">
        <w:rPr>
          <w:b w:val="0"/>
          <w:i w:val="0"/>
          <w:sz w:val="20"/>
          <w:szCs w:val="20"/>
        </w:rPr>
        <w:t>O</w:t>
      </w:r>
      <w:r w:rsidR="000B473C" w:rsidRPr="00FE78DC">
        <w:rPr>
          <w:b w:val="0"/>
          <w:i w:val="0"/>
          <w:sz w:val="20"/>
          <w:szCs w:val="20"/>
        </w:rPr>
        <w:t xml:space="preserve">pis wymagań Zamawiającego określają załącznik nr 1 do SWZ </w:t>
      </w:r>
    </w:p>
    <w:p w14:paraId="0D80A240" w14:textId="283261CE" w:rsidR="00DE4025" w:rsidRPr="00DE4025" w:rsidRDefault="00FE78DC">
      <w:pPr>
        <w:pStyle w:val="Tekstpodstawowywcity22"/>
        <w:numPr>
          <w:ilvl w:val="0"/>
          <w:numId w:val="49"/>
        </w:numPr>
        <w:tabs>
          <w:tab w:val="left" w:pos="426"/>
        </w:tabs>
        <w:spacing w:after="0"/>
        <w:ind w:left="0" w:firstLine="0"/>
        <w:rPr>
          <w:rFonts w:cs="Arial"/>
          <w:shd w:val="clear" w:color="auto" w:fill="FFFFFF"/>
        </w:rPr>
      </w:pPr>
      <w:r w:rsidRPr="00FE78DC">
        <w:t xml:space="preserve">Przedmiot zamówienia </w:t>
      </w:r>
      <w:r w:rsidRPr="00FE78DC">
        <w:rPr>
          <w:rFonts w:cs="Arial"/>
        </w:rPr>
        <w:t>został podzielony na części</w:t>
      </w:r>
      <w:r w:rsidR="00DE4025">
        <w:rPr>
          <w:rFonts w:cs="Arial"/>
        </w:rPr>
        <w:t xml:space="preserve">: </w:t>
      </w:r>
      <w:r w:rsidR="00DE4025" w:rsidRPr="007476A7">
        <w:rPr>
          <w:rFonts w:cs="Arial"/>
          <w:b/>
          <w:i/>
        </w:rPr>
        <w:t xml:space="preserve">Liczba </w:t>
      </w:r>
      <w:r w:rsidR="00DE4025" w:rsidRPr="00140F49">
        <w:rPr>
          <w:rFonts w:cs="Arial"/>
          <w:b/>
          <w:bCs/>
          <w:i/>
          <w:iCs/>
        </w:rPr>
        <w:t>części</w:t>
      </w:r>
      <w:r w:rsidR="00DE4025" w:rsidRPr="00DA5EA7">
        <w:rPr>
          <w:rFonts w:cs="Arial"/>
          <w:b/>
          <w:bCs/>
          <w:i/>
          <w:iCs/>
        </w:rPr>
        <w:t xml:space="preserve"> </w:t>
      </w:r>
      <w:r w:rsidR="00DA5EA7" w:rsidRPr="00DA5EA7">
        <w:rPr>
          <w:rFonts w:cs="Arial"/>
          <w:b/>
          <w:bCs/>
          <w:i/>
          <w:iCs/>
        </w:rPr>
        <w:t>81</w:t>
      </w:r>
    </w:p>
    <w:p w14:paraId="73D9E06F"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dopuszcza składania ofert częściowych na poszczególne pakiety.</w:t>
      </w:r>
    </w:p>
    <w:p w14:paraId="44BCDD63" w14:textId="77777777" w:rsid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nie dopuszcza składania ofert częściowych na poszczególne pozycje w pakietach.</w:t>
      </w:r>
    </w:p>
    <w:p w14:paraId="295F0394" w14:textId="77777777" w:rsidR="00DE4025" w:rsidRPr="00DE4025" w:rsidRDefault="00CA15D7">
      <w:pPr>
        <w:pStyle w:val="Tekstpodstawowywcity22"/>
        <w:numPr>
          <w:ilvl w:val="0"/>
          <w:numId w:val="49"/>
        </w:numPr>
        <w:tabs>
          <w:tab w:val="left" w:pos="426"/>
        </w:tabs>
        <w:spacing w:after="0"/>
        <w:ind w:left="0" w:firstLine="0"/>
        <w:rPr>
          <w:rFonts w:cs="Arial"/>
          <w:shd w:val="clear" w:color="auto" w:fill="FFFFFF"/>
        </w:rPr>
      </w:pPr>
      <w:r w:rsidRPr="00DE4025">
        <w:rPr>
          <w:rFonts w:eastAsia="Arial" w:cs="Arial"/>
          <w:color w:val="000000"/>
        </w:rPr>
        <w:t xml:space="preserve">Zamawiający nie przewiduje możliwości udzielenia zamówień podobnych, o których mowa w art. 214 ust. 1 pkt 7 i 8 Ustawy </w:t>
      </w:r>
      <w:proofErr w:type="spellStart"/>
      <w:r w:rsidRPr="00DE4025">
        <w:rPr>
          <w:rFonts w:eastAsia="Arial" w:cs="Arial"/>
          <w:color w:val="000000"/>
        </w:rPr>
        <w:t>Pzp</w:t>
      </w:r>
      <w:proofErr w:type="spellEnd"/>
      <w:r w:rsidRPr="00DE4025">
        <w:rPr>
          <w:rFonts w:eastAsia="Arial" w:cs="Arial"/>
          <w:color w:val="000000"/>
        </w:rPr>
        <w:t>.</w:t>
      </w:r>
    </w:p>
    <w:p w14:paraId="143E4A9B"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nie zastrzega obowiązku osobistego wykonania przez Wykonawcę kluczowych części zamówienia.</w:t>
      </w:r>
    </w:p>
    <w:p w14:paraId="57DDD9BE"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rPr>
          <w:color w:val="000000"/>
        </w:rPr>
        <w:t xml:space="preserve">Zamawiający dopuszcza udział podwykonawców w realizacji niniejszego zamówienia. W przypadku powierzenia wykonania części zamówienia Podwykonawcy, </w:t>
      </w:r>
      <w:r w:rsidRPr="00DE4025">
        <w:rPr>
          <w:color w:val="000000"/>
          <w:u w:val="single"/>
        </w:rPr>
        <w:t xml:space="preserve">Wykonawca zobowiązany jest do wskazania w ofercie tej części </w:t>
      </w:r>
      <w:r w:rsidRPr="00DE4025">
        <w:rPr>
          <w:color w:val="000000"/>
        </w:rPr>
        <w:t xml:space="preserve">zamówienia, której realizację powierzy podwykonawcy, jak również wskazać nazwę firmy podwykonawcy (tabela w formularzu ofertowym). </w:t>
      </w:r>
    </w:p>
    <w:p w14:paraId="77FEA6C4"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Powierzenie części zamówienia podwykonawcom nie zwalnia Wykonawcy z odpowiedzialności za należyte wykonanie zamówienia.</w:t>
      </w:r>
    </w:p>
    <w:p w14:paraId="530B9AA6"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997EAD2" w14:textId="1DEAC81C" w:rsidR="00DF235F" w:rsidRPr="00DE4025" w:rsidRDefault="00FE78DC">
      <w:pPr>
        <w:pStyle w:val="Tekstpodstawowywcity22"/>
        <w:numPr>
          <w:ilvl w:val="0"/>
          <w:numId w:val="49"/>
        </w:numPr>
        <w:tabs>
          <w:tab w:val="left" w:pos="426"/>
        </w:tabs>
        <w:spacing w:after="0"/>
        <w:ind w:left="0" w:firstLine="0"/>
        <w:rPr>
          <w:rFonts w:cs="Arial"/>
          <w:shd w:val="clear" w:color="auto" w:fill="FFFFFF"/>
        </w:rPr>
      </w:pPr>
      <w:r w:rsidRPr="00DE4025">
        <w:t xml:space="preserve">Stosownie do art. 95 ust. 1 Ustawy </w:t>
      </w:r>
      <w:proofErr w:type="spellStart"/>
      <w:r w:rsidRPr="00DE4025">
        <w:t>Pzp</w:t>
      </w:r>
      <w:proofErr w:type="spellEnd"/>
      <w:r w:rsidRPr="00DE4025">
        <w:t xml:space="preserve"> Zamawiający wymaga zatrudnienia przez wykonawcę, podwykonawcę lub dalszego podwykonawcę na podstawie stosunku pracy, w rozumieniu ustawy z dnia 26.06.1974 r. - Kodeks pracy (</w:t>
      </w:r>
      <w:bookmarkStart w:id="7" w:name="_Hlk103681880"/>
      <w:proofErr w:type="spellStart"/>
      <w:r w:rsidRPr="00DE4025">
        <w:t>t.j</w:t>
      </w:r>
      <w:proofErr w:type="spellEnd"/>
      <w:r w:rsidRPr="00DE4025">
        <w:t xml:space="preserve">. Dz. U. z 2020r. poz. 1320) </w:t>
      </w:r>
      <w:bookmarkEnd w:id="7"/>
      <w:r w:rsidRPr="00DE4025">
        <w:t>osób wykonujących czynności w zakresie realizacji zamówienia.</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605371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End w:id="9"/>
    </w:p>
    <w:p w14:paraId="6A50DFBE" w14:textId="43D6E401" w:rsidR="007C5558" w:rsidRDefault="007C5558" w:rsidP="007C5558">
      <w:pPr>
        <w:tabs>
          <w:tab w:val="left" w:pos="0"/>
        </w:tabs>
        <w:spacing w:line="360" w:lineRule="auto"/>
      </w:pPr>
      <w:r w:rsidRPr="0059131A">
        <w:rPr>
          <w:rFonts w:ascii="Georgia" w:hAnsi="Georgia"/>
          <w:sz w:val="20"/>
          <w:szCs w:val="20"/>
        </w:rPr>
        <w:t xml:space="preserve">Czasookres trwania umowy: </w:t>
      </w:r>
      <w:r w:rsidR="002F62A6">
        <w:rPr>
          <w:rFonts w:ascii="Georgia" w:hAnsi="Georgia"/>
          <w:sz w:val="20"/>
          <w:szCs w:val="20"/>
        </w:rPr>
        <w:t>24 miesiące jednak nie dłużej niż do 30.06.2026</w:t>
      </w:r>
    </w:p>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6605371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4929AA52"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O udzielenie zamówienia mogą ubiegać się Wykonawcy, którzy spełniają warunki dotyczące:</w:t>
      </w:r>
      <w:bookmarkEnd w:id="11"/>
    </w:p>
    <w:p w14:paraId="5E77DFA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6C629D"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36BE066" w14:textId="5135D07B" w:rsidR="007C5558" w:rsidRPr="006C629D" w:rsidRDefault="000B473C" w:rsidP="006C629D">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uprawnień do prowadzenia określonej działalności gospodarczej lub zawodowej, o ile wynika to</w:t>
      </w:r>
      <w:r w:rsidR="001302C5" w:rsidRPr="006C629D">
        <w:rPr>
          <w:rFonts w:ascii="Georgia" w:hAnsi="Georgia" w:cs="Times New Roman"/>
          <w:sz w:val="20"/>
          <w:szCs w:val="20"/>
        </w:rPr>
        <w:br/>
      </w:r>
      <w:r w:rsidRPr="006C629D">
        <w:rPr>
          <w:rFonts w:ascii="Georgia" w:hAnsi="Georgia" w:cs="Times New Roman"/>
          <w:sz w:val="20"/>
          <w:szCs w:val="20"/>
        </w:rPr>
        <w:t>z odrębnych przepisów:</w:t>
      </w:r>
    </w:p>
    <w:p w14:paraId="517E035C" w14:textId="77777777" w:rsidR="00DC7C2F" w:rsidRPr="006C629D" w:rsidRDefault="00DC7C2F" w:rsidP="00DC7C2F">
      <w:pPr>
        <w:pStyle w:val="Teksttreci0"/>
        <w:shd w:val="clear" w:color="auto" w:fill="auto"/>
        <w:spacing w:line="360" w:lineRule="auto"/>
        <w:ind w:right="20" w:firstLine="0"/>
        <w:jc w:val="both"/>
        <w:rPr>
          <w:rFonts w:ascii="Georgia" w:hAnsi="Georgia" w:cs="Times New Roman"/>
          <w:sz w:val="20"/>
          <w:szCs w:val="20"/>
        </w:rPr>
      </w:pPr>
      <w:bookmarkStart w:id="12" w:name="_Hlk103166098"/>
      <w:r w:rsidRPr="006C629D">
        <w:rPr>
          <w:rFonts w:ascii="Georgia" w:hAnsi="Georgia" w:cs="Times New Roman"/>
          <w:sz w:val="20"/>
          <w:szCs w:val="20"/>
        </w:rPr>
        <w:t>Zamawiający nie stawia warunku w powyższym zakresie.</w:t>
      </w:r>
    </w:p>
    <w:p w14:paraId="19547C62" w14:textId="77777777" w:rsidR="000B473C" w:rsidRPr="006C629D"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 xml:space="preserve">sytuacji ekonomicznej </w:t>
      </w:r>
      <w:bookmarkEnd w:id="12"/>
      <w:r w:rsidRPr="006C629D">
        <w:rPr>
          <w:rFonts w:ascii="Georgia" w:hAnsi="Georgia" w:cs="Times New Roman"/>
          <w:sz w:val="20"/>
          <w:szCs w:val="20"/>
        </w:rPr>
        <w:t>lub finansowej</w:t>
      </w:r>
      <w:r w:rsidRPr="006C629D">
        <w:rPr>
          <w:rFonts w:ascii="Georgia" w:hAnsi="Georgia" w:cs="Times New Roman"/>
          <w:b/>
          <w:sz w:val="20"/>
          <w:szCs w:val="20"/>
        </w:rPr>
        <w:t>:</w:t>
      </w:r>
    </w:p>
    <w:p w14:paraId="59347D3D" w14:textId="77777777" w:rsidR="000B473C" w:rsidRPr="007C5558"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E2278EF" w14:textId="381986AA" w:rsidR="0053352E" w:rsidRPr="00E677BB" w:rsidRDefault="000B473C" w:rsidP="00E960FB">
      <w:pPr>
        <w:pStyle w:val="Teksttreci0"/>
        <w:numPr>
          <w:ilvl w:val="1"/>
          <w:numId w:val="25"/>
        </w:numPr>
        <w:shd w:val="clear" w:color="auto" w:fill="auto"/>
        <w:spacing w:line="360" w:lineRule="auto"/>
        <w:ind w:right="23"/>
        <w:jc w:val="both"/>
        <w:rPr>
          <w:rFonts w:ascii="Georgia" w:hAnsi="Georgia" w:cs="Times New Roman"/>
          <w:bCs/>
          <w:sz w:val="20"/>
          <w:szCs w:val="20"/>
        </w:rPr>
      </w:pPr>
      <w:r w:rsidRPr="00E677BB">
        <w:rPr>
          <w:rFonts w:ascii="Georgia" w:hAnsi="Georgia" w:cs="Times New Roman"/>
          <w:bCs/>
          <w:sz w:val="20"/>
          <w:szCs w:val="20"/>
        </w:rPr>
        <w:t>zdolności technicznej lub zawodowej:</w:t>
      </w:r>
    </w:p>
    <w:p w14:paraId="09E97501" w14:textId="642CBA01" w:rsidR="002F62A6" w:rsidRPr="00E677BB" w:rsidRDefault="002F62A6" w:rsidP="002F62A6">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w:t>
      </w:r>
      <w:r w:rsidR="002E572A" w:rsidRPr="00E677BB">
        <w:rPr>
          <w:rFonts w:ascii="Georgia" w:hAnsi="Georgia"/>
          <w:sz w:val="20"/>
          <w:szCs w:val="20"/>
        </w:rPr>
        <w:t>2</w:t>
      </w:r>
      <w:r w:rsidR="00E677BB" w:rsidRPr="00E677BB">
        <w:rPr>
          <w:rFonts w:ascii="Georgia" w:hAnsi="Georgia"/>
          <w:sz w:val="20"/>
          <w:szCs w:val="20"/>
        </w:rPr>
        <w:t>8</w:t>
      </w:r>
      <w:r w:rsidRPr="00E677BB">
        <w:rPr>
          <w:rFonts w:ascii="Georgia" w:hAnsi="Georgia"/>
          <w:sz w:val="20"/>
          <w:szCs w:val="20"/>
        </w:rPr>
        <w:t xml:space="preserve"> 000,00 PLN łącznie </w:t>
      </w:r>
      <w:r w:rsidRPr="00E677BB">
        <w:rPr>
          <w:rFonts w:ascii="Georgia" w:hAnsi="Georgia" w:cs="Georgia"/>
          <w:color w:val="000000"/>
          <w:sz w:val="20"/>
          <w:szCs w:val="20"/>
          <w:u w:val="single"/>
        </w:rPr>
        <w:t xml:space="preserve">i udokumentuje, że usługa została wykonana należycie. – dotyczy Pakietu nr </w:t>
      </w:r>
      <w:r w:rsidR="002E572A" w:rsidRPr="00E677BB">
        <w:rPr>
          <w:rFonts w:ascii="Georgia" w:hAnsi="Georgia" w:cs="Georgia"/>
          <w:color w:val="000000"/>
          <w:sz w:val="20"/>
          <w:szCs w:val="20"/>
          <w:u w:val="single"/>
        </w:rPr>
        <w:t>5</w:t>
      </w:r>
    </w:p>
    <w:p w14:paraId="5C3A52BF" w14:textId="70E85156" w:rsidR="002F62A6" w:rsidRPr="00E677BB" w:rsidRDefault="002F62A6" w:rsidP="002F62A6">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usługi 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w:t>
      </w:r>
      <w:r w:rsidR="002E572A" w:rsidRPr="00E677BB">
        <w:rPr>
          <w:rFonts w:ascii="Georgia" w:hAnsi="Georgia"/>
          <w:sz w:val="20"/>
          <w:szCs w:val="20"/>
        </w:rPr>
        <w:t>16</w:t>
      </w:r>
      <w:r w:rsidRPr="00E677BB">
        <w:rPr>
          <w:rFonts w:ascii="Georgia" w:hAnsi="Georgia"/>
          <w:sz w:val="20"/>
          <w:szCs w:val="20"/>
        </w:rPr>
        <w:t xml:space="preserve"> 000,00 PLN łącznie </w:t>
      </w:r>
      <w:r w:rsidRPr="00E677BB">
        <w:rPr>
          <w:rFonts w:ascii="Georgia" w:hAnsi="Georgia" w:cs="Georgia"/>
          <w:color w:val="000000"/>
          <w:sz w:val="20"/>
          <w:szCs w:val="20"/>
          <w:u w:val="single"/>
        </w:rPr>
        <w:t>i udokumentuje, że usługa została wykonana należycie. – dotyczy Pakietu nr 2</w:t>
      </w:r>
      <w:r w:rsidR="002E572A" w:rsidRPr="00E677BB">
        <w:rPr>
          <w:rFonts w:ascii="Georgia" w:hAnsi="Georgia" w:cs="Georgia"/>
          <w:color w:val="000000"/>
          <w:sz w:val="20"/>
          <w:szCs w:val="20"/>
          <w:u w:val="single"/>
        </w:rPr>
        <w:t>1</w:t>
      </w:r>
    </w:p>
    <w:p w14:paraId="38EE8294" w14:textId="0DE08137"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23 000,00 PLN łącznie </w:t>
      </w:r>
      <w:r w:rsidRPr="00E677BB">
        <w:rPr>
          <w:rFonts w:ascii="Georgia" w:hAnsi="Georgia" w:cs="Georgia"/>
          <w:color w:val="000000"/>
          <w:sz w:val="20"/>
          <w:szCs w:val="20"/>
          <w:u w:val="single"/>
        </w:rPr>
        <w:t>i udokumentuje, że usługa została wykonana należycie. – dotyczy Pakietu nr 22</w:t>
      </w:r>
    </w:p>
    <w:p w14:paraId="31144760" w14:textId="16687215"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15 000,00 PLN łącznie </w:t>
      </w:r>
      <w:r w:rsidRPr="00E677BB">
        <w:rPr>
          <w:rFonts w:ascii="Georgia" w:hAnsi="Georgia" w:cs="Georgia"/>
          <w:color w:val="000000"/>
          <w:sz w:val="20"/>
          <w:szCs w:val="20"/>
          <w:u w:val="single"/>
        </w:rPr>
        <w:t>i udokumentuje, że usługa została wykonana należycie. – dotyczy Pakietu nr 23</w:t>
      </w:r>
    </w:p>
    <w:p w14:paraId="0B92E0AF" w14:textId="06B341FD"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12 000,00 PLN łącznie </w:t>
      </w:r>
      <w:r w:rsidRPr="00E677BB">
        <w:rPr>
          <w:rFonts w:ascii="Georgia" w:hAnsi="Georgia" w:cs="Georgia"/>
          <w:color w:val="000000"/>
          <w:sz w:val="20"/>
          <w:szCs w:val="20"/>
          <w:u w:val="single"/>
        </w:rPr>
        <w:t>i udokumentuje, że usługa została wykonana należycie. – dotyczy Pakietu nr 27</w:t>
      </w:r>
    </w:p>
    <w:p w14:paraId="1CC25E10" w14:textId="53D8A088"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40 000,00 PLN łącznie </w:t>
      </w:r>
      <w:r w:rsidRPr="00E677BB">
        <w:rPr>
          <w:rFonts w:ascii="Georgia" w:hAnsi="Georgia" w:cs="Georgia"/>
          <w:color w:val="000000"/>
          <w:sz w:val="20"/>
          <w:szCs w:val="20"/>
          <w:u w:val="single"/>
        </w:rPr>
        <w:t>i udokumentuje, że usługa została wykonana należycie. – dotyczy Pakietu nr 28</w:t>
      </w:r>
    </w:p>
    <w:p w14:paraId="17771F69" w14:textId="13FFA357"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41 000,00 PLN łącznie </w:t>
      </w:r>
      <w:r w:rsidRPr="00E677BB">
        <w:rPr>
          <w:rFonts w:ascii="Georgia" w:hAnsi="Georgia" w:cs="Georgia"/>
          <w:color w:val="000000"/>
          <w:sz w:val="20"/>
          <w:szCs w:val="20"/>
          <w:u w:val="single"/>
        </w:rPr>
        <w:t>i udokumentuje, że usługa została wykonana należycie. – dotyczy Pakietu nr 29</w:t>
      </w:r>
    </w:p>
    <w:p w14:paraId="4FFCC6C6" w14:textId="19D46EF8"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43 000,00 PLN łącznie </w:t>
      </w:r>
      <w:r w:rsidRPr="00E677BB">
        <w:rPr>
          <w:rFonts w:ascii="Georgia" w:hAnsi="Georgia" w:cs="Georgia"/>
          <w:color w:val="000000"/>
          <w:sz w:val="20"/>
          <w:szCs w:val="20"/>
          <w:u w:val="single"/>
        </w:rPr>
        <w:t>i udokumentuje, że usługa została wykonana należycie. – dotyczy Pakietu nr 39</w:t>
      </w:r>
    </w:p>
    <w:p w14:paraId="11A779B0" w14:textId="1F42505D"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11 000,00 PLN łącznie </w:t>
      </w:r>
      <w:r w:rsidRPr="00E677BB">
        <w:rPr>
          <w:rFonts w:ascii="Georgia" w:hAnsi="Georgia" w:cs="Georgia"/>
          <w:color w:val="000000"/>
          <w:sz w:val="20"/>
          <w:szCs w:val="20"/>
          <w:u w:val="single"/>
        </w:rPr>
        <w:t>i udokumentuje, że usługa została wykonana należycie. – dotyczy Pakietu nr 40</w:t>
      </w:r>
    </w:p>
    <w:p w14:paraId="60F3FD3F" w14:textId="2C3D02C9"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36 000,00 PLN łącznie </w:t>
      </w:r>
      <w:r w:rsidRPr="00E677BB">
        <w:rPr>
          <w:rFonts w:ascii="Georgia" w:hAnsi="Georgia" w:cs="Georgia"/>
          <w:color w:val="000000"/>
          <w:sz w:val="20"/>
          <w:szCs w:val="20"/>
          <w:u w:val="single"/>
        </w:rPr>
        <w:t>i udokumentuje, że usługa została wykonana należycie. – dotyczy Pakietu nr 42</w:t>
      </w:r>
    </w:p>
    <w:p w14:paraId="09489EA0" w14:textId="62BBFE43"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13 000,00 PLN łącznie </w:t>
      </w:r>
      <w:r w:rsidRPr="00E677BB">
        <w:rPr>
          <w:rFonts w:ascii="Georgia" w:hAnsi="Georgia" w:cs="Georgia"/>
          <w:color w:val="000000"/>
          <w:sz w:val="20"/>
          <w:szCs w:val="20"/>
          <w:u w:val="single"/>
        </w:rPr>
        <w:t>i udokumentuje, że usługa została wykonana należycie. – dotyczy Pakietu nr 44</w:t>
      </w:r>
    </w:p>
    <w:p w14:paraId="41FA1D57" w14:textId="7907D993"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29 000,00 PLN łącznie </w:t>
      </w:r>
      <w:r w:rsidRPr="00E677BB">
        <w:rPr>
          <w:rFonts w:ascii="Georgia" w:hAnsi="Georgia" w:cs="Georgia"/>
          <w:color w:val="000000"/>
          <w:sz w:val="20"/>
          <w:szCs w:val="20"/>
          <w:u w:val="single"/>
        </w:rPr>
        <w:t>i udokumentuje, że usługa została wykonana należycie. – dotyczy Pakietu nr 46</w:t>
      </w:r>
    </w:p>
    <w:p w14:paraId="02B60B25" w14:textId="55D9517F"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24 000,00 PLN łącznie </w:t>
      </w:r>
      <w:r w:rsidRPr="00E677BB">
        <w:rPr>
          <w:rFonts w:ascii="Georgia" w:hAnsi="Georgia" w:cs="Georgia"/>
          <w:color w:val="000000"/>
          <w:sz w:val="20"/>
          <w:szCs w:val="20"/>
          <w:u w:val="single"/>
        </w:rPr>
        <w:t>i udokumentuje, że usługa została wykonana należycie. – dotyczy Pakietu nr 47</w:t>
      </w:r>
    </w:p>
    <w:p w14:paraId="1CD64A35" w14:textId="08A7673B"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w:t>
      </w:r>
      <w:r w:rsidR="00FA243E">
        <w:rPr>
          <w:rFonts w:ascii="Georgia" w:hAnsi="Georgia" w:cs="Georgia"/>
          <w:sz w:val="20"/>
          <w:szCs w:val="20"/>
        </w:rPr>
        <w:t>jednej lub dwóch</w:t>
      </w:r>
      <w:r w:rsidRPr="00E677BB">
        <w:rPr>
          <w:rFonts w:ascii="Georgia" w:hAnsi="Georgia" w:cs="Georgia"/>
          <w:sz w:val="20"/>
          <w:szCs w:val="20"/>
        </w:rPr>
        <w:t xml:space="preserve"> </w:t>
      </w:r>
      <w:r w:rsidRPr="00E677BB">
        <w:rPr>
          <w:rFonts w:ascii="Georgia" w:hAnsi="Georgia"/>
          <w:sz w:val="20"/>
          <w:szCs w:val="20"/>
        </w:rPr>
        <w:t>usług 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65 000,00 PLN łącznie </w:t>
      </w:r>
      <w:r w:rsidRPr="00E677BB">
        <w:rPr>
          <w:rFonts w:ascii="Georgia" w:hAnsi="Georgia" w:cs="Georgia"/>
          <w:color w:val="000000"/>
          <w:sz w:val="20"/>
          <w:szCs w:val="20"/>
          <w:u w:val="single"/>
        </w:rPr>
        <w:t>i udokumentuje, że usługa została wykonana należycie. – dotyczy Pakietu nr 51</w:t>
      </w:r>
    </w:p>
    <w:p w14:paraId="51662FD5" w14:textId="43539BD4" w:rsidR="002F62A6" w:rsidRPr="00E677BB" w:rsidRDefault="002E572A" w:rsidP="005B77C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38 000,00 PLN łącznie </w:t>
      </w:r>
      <w:r w:rsidRPr="00E677BB">
        <w:rPr>
          <w:rFonts w:ascii="Georgia" w:hAnsi="Georgia" w:cs="Georgia"/>
          <w:color w:val="000000"/>
          <w:sz w:val="20"/>
          <w:szCs w:val="20"/>
          <w:u w:val="single"/>
        </w:rPr>
        <w:t>i udokumentuje, że usługa została wykonana należycie. – dotyczy Pakietu nr 79</w:t>
      </w:r>
    </w:p>
    <w:p w14:paraId="7FE7FE63" w14:textId="77777777" w:rsidR="000B473C" w:rsidRPr="007C5558"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7C5558">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021720AB" w14:textId="77777777"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3" w:name="_Toc166053712"/>
      <w:r w:rsidRPr="00DE15FB">
        <w:rPr>
          <w:rFonts w:ascii="Georgia" w:hAnsi="Georgia" w:cs="Georgia"/>
          <w:b/>
          <w:bCs w:val="0"/>
          <w:color w:val="000000"/>
          <w:sz w:val="20"/>
          <w:szCs w:val="20"/>
        </w:rPr>
        <w:t>VI. Podstawy wykluczenia z postępowania</w:t>
      </w:r>
      <w:bookmarkEnd w:id="13"/>
    </w:p>
    <w:p w14:paraId="0EF0A4B6" w14:textId="3D6912E4" w:rsidR="008E430F" w:rsidRPr="008E430F" w:rsidRDefault="003875AF" w:rsidP="008E430F">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716BC9EE" w14:textId="37697C8A" w:rsidR="00E518AB" w:rsidRPr="00E518AB" w:rsidRDefault="003875AF" w:rsidP="00E518AB">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00E518AB" w:rsidRPr="00E518AB">
        <w:rPr>
          <w:rFonts w:ascii="Georgia" w:hAnsi="Georgia"/>
          <w:sz w:val="20"/>
        </w:rPr>
        <w:t xml:space="preserve">Wykonawcy następuje na odpowiedni okres wskazany w art. 111 ustawy </w:t>
      </w:r>
      <w:proofErr w:type="spellStart"/>
      <w:r w:rsidR="00E518AB" w:rsidRPr="00E518AB">
        <w:rPr>
          <w:rFonts w:ascii="Georgia" w:hAnsi="Georgia"/>
          <w:sz w:val="20"/>
        </w:rPr>
        <w:t>Pzp</w:t>
      </w:r>
      <w:proofErr w:type="spellEnd"/>
      <w:r w:rsidR="00E518AB">
        <w:rPr>
          <w:rFonts w:ascii="Georgia" w:hAnsi="Georgia"/>
          <w:sz w:val="20"/>
        </w:rPr>
        <w:t xml:space="preserve"> </w:t>
      </w:r>
      <w:r w:rsidR="00E518AB" w:rsidRPr="00E518AB">
        <w:rPr>
          <w:rFonts w:ascii="Georgia" w:hAnsi="Georgia"/>
          <w:sz w:val="20"/>
        </w:rPr>
        <w:t>oraz w art. 7 ust. 2 ustawy z dnia 13 kwietnia 2022r. o szczególnych rozwiązaniach w zakresie</w:t>
      </w:r>
      <w:r w:rsidR="00E518AB">
        <w:rPr>
          <w:rFonts w:ascii="Georgia" w:hAnsi="Georgia"/>
          <w:sz w:val="20"/>
        </w:rPr>
        <w:t xml:space="preserve"> </w:t>
      </w:r>
      <w:r w:rsidR="00E518AB" w:rsidRPr="00E518AB">
        <w:rPr>
          <w:rFonts w:ascii="Georgia" w:hAnsi="Georgia"/>
          <w:sz w:val="20"/>
        </w:rPr>
        <w:t>przeciwdziałania wspieraniu agresji na Ukrainę oraz służących ochronie bezpieczeństwa</w:t>
      </w:r>
      <w:r w:rsidR="00E518AB">
        <w:rPr>
          <w:rFonts w:ascii="Georgia" w:hAnsi="Georgia"/>
          <w:sz w:val="20"/>
        </w:rPr>
        <w:t xml:space="preserve"> </w:t>
      </w:r>
      <w:r w:rsidR="00E518AB" w:rsidRPr="00E518AB">
        <w:rPr>
          <w:rFonts w:ascii="Georgia" w:hAnsi="Georgia"/>
          <w:sz w:val="20"/>
        </w:rPr>
        <w:t>narodowego.</w:t>
      </w:r>
    </w:p>
    <w:p w14:paraId="7997C597" w14:textId="03067CD7" w:rsidR="003875AF" w:rsidRPr="00B07737" w:rsidRDefault="003875AF" w:rsidP="003875AF">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w:t>
      </w:r>
      <w:proofErr w:type="spellStart"/>
      <w:r w:rsidRPr="0060088F">
        <w:rPr>
          <w:rFonts w:ascii="Georgia" w:hAnsi="Georgia" w:cs="Verdana"/>
          <w:sz w:val="20"/>
        </w:rPr>
        <w:t>Pzp</w:t>
      </w:r>
      <w:proofErr w:type="spellEnd"/>
      <w:r w:rsidRPr="0060088F">
        <w:rPr>
          <w:rFonts w:ascii="Georgia" w:hAnsi="Georgia" w:cs="Verdana"/>
          <w:sz w:val="20"/>
        </w:rPr>
        <w:t>,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9A4F8F8" w14:textId="77777777" w:rsidR="00DE15FB" w:rsidRPr="00787468"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 xml:space="preserve">rt. 7. 1. Ustawy z dnia 13 kwietnia 2022r. o szczególnych rozwiązaniach w zakresie przeciwdziałania wspieraniu agresji na Ukrainę oraz służących ochronie bezpieczeństwa narodowego </w:t>
      </w:r>
      <w:proofErr w:type="spellStart"/>
      <w:r w:rsidRPr="00787468">
        <w:rPr>
          <w:rFonts w:ascii="Georgia" w:hAnsi="Georgia" w:cs="Arial"/>
          <w:sz w:val="20"/>
          <w:szCs w:val="20"/>
        </w:rPr>
        <w:t>tj</w:t>
      </w:r>
      <w:proofErr w:type="spellEnd"/>
      <w:r w:rsidRPr="00787468">
        <w:rPr>
          <w:rFonts w:ascii="Georgia" w:hAnsi="Georgia" w:cs="Arial"/>
          <w:sz w:val="20"/>
          <w:szCs w:val="20"/>
        </w:rPr>
        <w:t xml:space="preserve">: </w:t>
      </w:r>
    </w:p>
    <w:p w14:paraId="48F02AD8" w14:textId="77777777" w:rsidR="00DE15FB" w:rsidRPr="00787468" w:rsidRDefault="00DE15FB" w:rsidP="00DE15FB">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40A877E9"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1A0CFE83"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F8CAB65"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29850A7"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385B0663"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EC271B" w14:textId="45D4A796" w:rsidR="00DE15FB" w:rsidRPr="00DE15FB"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0EC223B0" w14:textId="59577185" w:rsidR="008E430F" w:rsidRPr="007B24CB" w:rsidRDefault="008E430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 xml:space="preserve">Zamawiający nie przewiduje wykluczenia Wykonawcy na podstawie art. 109 ust 1 ustawy </w:t>
      </w:r>
      <w:proofErr w:type="spellStart"/>
      <w:r>
        <w:rPr>
          <w:rFonts w:ascii="Georgia" w:eastAsiaTheme="minorHAnsi" w:hAnsi="Georgia"/>
          <w:kern w:val="0"/>
          <w:sz w:val="20"/>
          <w:szCs w:val="20"/>
          <w:lang w:eastAsia="en-US"/>
        </w:rPr>
        <w:t>Pzp</w:t>
      </w:r>
      <w:proofErr w:type="spellEnd"/>
      <w:r>
        <w:rPr>
          <w:rFonts w:ascii="Georgia" w:eastAsiaTheme="minorHAnsi" w:hAnsi="Georgia"/>
          <w:kern w:val="0"/>
          <w:sz w:val="20"/>
          <w:szCs w:val="20"/>
          <w:lang w:eastAsia="en-US"/>
        </w:rPr>
        <w:t>.</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4" w:name="_Toc16605371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4"/>
    </w:p>
    <w:p w14:paraId="67000E5C"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Zamawiający żąda podmiotowych środków dowodowych na potwierdzenie spełniania warunków udziału w postępowaniu. Zamawiający nie będzie żądał podmiotowych środków dowodowych na potwierdzenie braku podstaw wykluczenia.</w:t>
      </w:r>
    </w:p>
    <w:p w14:paraId="0833DECE"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 xml:space="preserve">Oświadczenie, o którym mowa w art. 125 ust. 1 ustawy </w:t>
      </w:r>
      <w:proofErr w:type="spellStart"/>
      <w:r w:rsidRPr="00C3419C">
        <w:rPr>
          <w:rFonts w:ascii="Georgia" w:hAnsi="Georgia" w:cs="Verdana"/>
          <w:sz w:val="20"/>
          <w:szCs w:val="20"/>
        </w:rPr>
        <w:t>Pzp</w:t>
      </w:r>
      <w:proofErr w:type="spellEnd"/>
      <w:r w:rsidRPr="00C3419C">
        <w:rPr>
          <w:rFonts w:ascii="Georgia" w:hAnsi="Georgia" w:cs="Verdana"/>
          <w:sz w:val="20"/>
          <w:szCs w:val="20"/>
        </w:rPr>
        <w:t xml:space="preserve">, stanowi dowód </w:t>
      </w:r>
      <w:bookmarkStart w:id="15" w:name="_Hlk112244039"/>
      <w:r w:rsidRPr="00C3419C">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48F73038"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bookmarkStart w:id="16" w:name="_Hlk112244010"/>
      <w:bookmarkEnd w:id="15"/>
      <w:r w:rsidRPr="00C3419C">
        <w:rPr>
          <w:rFonts w:ascii="Georgia" w:hAnsi="Georgia" w:cs="Verdana"/>
          <w:sz w:val="20"/>
          <w:szCs w:val="20"/>
        </w:rPr>
        <w:t xml:space="preserve">Oświadczenie, o którym mowa w pkt 2 Wykonawca zobowiązany jest złożyć, zgodnie ze wzorem, który stanowi </w:t>
      </w:r>
      <w:r w:rsidRPr="00C3419C">
        <w:rPr>
          <w:rFonts w:ascii="Georgia" w:hAnsi="Georgia" w:cs="Verdana"/>
          <w:b/>
          <w:sz w:val="20"/>
          <w:szCs w:val="20"/>
        </w:rPr>
        <w:t>załącznik nr 2 do SWZ</w:t>
      </w:r>
      <w:r w:rsidRPr="00C3419C">
        <w:rPr>
          <w:rFonts w:ascii="Georgia" w:hAnsi="Georgia" w:cs="Verdana"/>
          <w:sz w:val="20"/>
          <w:szCs w:val="20"/>
        </w:rPr>
        <w:t xml:space="preserve">. </w:t>
      </w:r>
    </w:p>
    <w:p w14:paraId="4E01B4B3"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327E277F"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b/>
          <w:sz w:val="20"/>
          <w:szCs w:val="20"/>
        </w:rPr>
        <w:t xml:space="preserve">Podmiotowe środki dowodowe składane na wezwanie Zamawiającego. </w:t>
      </w:r>
      <w:r w:rsidRPr="00C3419C">
        <w:rPr>
          <w:rFonts w:ascii="Georgia" w:hAnsi="Georgia" w:cs="Verdana"/>
          <w:bCs/>
          <w:sz w:val="20"/>
          <w:szCs w:val="20"/>
        </w:rPr>
        <w:t>Na potwierdzenie spełniania warunków udziału w postępowaniu:</w:t>
      </w:r>
    </w:p>
    <w:p w14:paraId="2CBDFF44" w14:textId="5AC73ED4" w:rsidR="00C3419C" w:rsidRPr="00C4402E" w:rsidRDefault="00C3419C" w:rsidP="00C3419C">
      <w:pPr>
        <w:numPr>
          <w:ilvl w:val="1"/>
          <w:numId w:val="32"/>
        </w:numPr>
        <w:spacing w:line="360" w:lineRule="auto"/>
        <w:ind w:left="0" w:firstLine="0"/>
        <w:jc w:val="both"/>
        <w:rPr>
          <w:rFonts w:ascii="Georgia" w:hAnsi="Georgia" w:cs="Verdana"/>
          <w:b/>
          <w:sz w:val="20"/>
          <w:szCs w:val="20"/>
        </w:rPr>
      </w:pPr>
      <w:r w:rsidRPr="00C4402E">
        <w:rPr>
          <w:rFonts w:ascii="Georgia" w:hAnsi="Georgia" w:cs="Verdana"/>
          <w:bCs/>
          <w:sz w:val="20"/>
          <w:szCs w:val="20"/>
        </w:rPr>
        <w:t>Wykaz usług wykonanych, a w przypadku świadczeń powtarzających się lub ciągłych również wykonywanych, w okresie ostatnich 3 lat, a jeżeli okres prowadzenia działalności jest krótszy – w tym okresie, wraz</w:t>
      </w:r>
      <w:r w:rsidRPr="00C4402E">
        <w:rPr>
          <w:rFonts w:ascii="Georgia" w:hAnsi="Georgia" w:cs="Verdana"/>
          <w:sz w:val="20"/>
          <w:szCs w:val="20"/>
        </w:rPr>
        <w:t xml:space="preserv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ze wzorem, który stanowi </w:t>
      </w:r>
      <w:r w:rsidRPr="00C4402E">
        <w:rPr>
          <w:rFonts w:ascii="Georgia" w:hAnsi="Georgia" w:cs="Verdana"/>
          <w:b/>
          <w:sz w:val="20"/>
          <w:szCs w:val="20"/>
        </w:rPr>
        <w:t xml:space="preserve">załącznik nr </w:t>
      </w:r>
      <w:r w:rsidR="005C5D75" w:rsidRPr="00C4402E">
        <w:rPr>
          <w:rFonts w:ascii="Georgia" w:hAnsi="Georgia" w:cs="Verdana"/>
          <w:b/>
          <w:sz w:val="20"/>
          <w:szCs w:val="20"/>
        </w:rPr>
        <w:t>3</w:t>
      </w:r>
      <w:r w:rsidRPr="00C4402E">
        <w:rPr>
          <w:rFonts w:ascii="Georgia" w:hAnsi="Georgia" w:cs="Verdana"/>
          <w:b/>
          <w:sz w:val="20"/>
          <w:szCs w:val="20"/>
        </w:rPr>
        <w:t xml:space="preserve"> do SWZ</w:t>
      </w:r>
      <w:r w:rsidRPr="00C4402E">
        <w:rPr>
          <w:rFonts w:ascii="Georgia" w:hAnsi="Georgia" w:cs="Verdana"/>
          <w:sz w:val="20"/>
          <w:szCs w:val="20"/>
        </w:rPr>
        <w:t xml:space="preserve">. </w:t>
      </w:r>
    </w:p>
    <w:bookmarkEnd w:id="16"/>
    <w:p w14:paraId="0FF69C29" w14:textId="77777777" w:rsidR="00C3419C" w:rsidRPr="00C3419C" w:rsidRDefault="00C3419C" w:rsidP="00C3419C">
      <w:pPr>
        <w:spacing w:line="360" w:lineRule="auto"/>
        <w:jc w:val="both"/>
        <w:rPr>
          <w:rFonts w:ascii="Georgia" w:hAnsi="Georgia" w:cs="Verdana"/>
          <w:sz w:val="20"/>
          <w:szCs w:val="20"/>
        </w:rPr>
      </w:pPr>
      <w:r w:rsidRPr="00C3419C">
        <w:rPr>
          <w:rFonts w:ascii="Georgia" w:hAnsi="Georgia" w:cs="Verdana"/>
          <w:sz w:val="20"/>
          <w:szCs w:val="20"/>
        </w:rPr>
        <w:t>Okresy wyrażone w latach lub miesiącach, o których mowa powyżej, liczy się wstecz od dnia w którym upływa termin składania ofert w postępowaniu.</w:t>
      </w:r>
    </w:p>
    <w:p w14:paraId="02D19D2D" w14:textId="77777777" w:rsidR="00C3419C" w:rsidRPr="00C3419C" w:rsidRDefault="00C3419C" w:rsidP="00C3419C">
      <w:pPr>
        <w:spacing w:line="360" w:lineRule="auto"/>
        <w:jc w:val="both"/>
        <w:rPr>
          <w:rFonts w:ascii="Georgia" w:hAnsi="Georgia" w:cs="Verdana"/>
          <w:sz w:val="20"/>
          <w:szCs w:val="20"/>
        </w:rPr>
      </w:pPr>
      <w:r w:rsidRPr="00C3419C">
        <w:rPr>
          <w:rFonts w:ascii="Georgia" w:hAnsi="Georgia" w:cs="Verdana"/>
          <w:sz w:val="20"/>
          <w:szCs w:val="20"/>
        </w:rPr>
        <w:t>Jeżeli wykonawca powołuje się na doświadczenie w realizacji usług wykonywanych wspólnie z innymi wykonawcami, wykaz usług wykonanych, o którym mowa powyżej dotyczy usług, w których wykonaniu wykonawca ten bezpośrednio uczestniczył, a w przypadku świadczeń powtarzających się lub ciągłych, w których wykonywaniu bezpośrednio uczestniczył lub uczestniczy;</w:t>
      </w:r>
    </w:p>
    <w:p w14:paraId="3E877761"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FB8846"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7D393"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26C88D7"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6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48CA8329"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2A3E962D" w14:textId="746E23F1" w:rsidR="00C3419C" w:rsidRPr="00C3419C" w:rsidRDefault="00C3419C" w:rsidP="00C3419C">
      <w:pPr>
        <w:numPr>
          <w:ilvl w:val="0"/>
          <w:numId w:val="32"/>
        </w:numPr>
        <w:spacing w:line="360" w:lineRule="auto"/>
        <w:ind w:left="0" w:firstLine="0"/>
        <w:rPr>
          <w:rFonts w:ascii="Georgia" w:hAnsi="Georgia" w:cs="Verdana"/>
          <w:b/>
          <w:sz w:val="20"/>
          <w:szCs w:val="20"/>
        </w:rPr>
      </w:pPr>
      <w:r w:rsidRPr="00C3419C">
        <w:rPr>
          <w:rFonts w:ascii="Georgia" w:hAnsi="Georgia" w:cs="Verdana"/>
          <w:sz w:val="20"/>
          <w:szCs w:val="20"/>
        </w:rPr>
        <w:t>W zakresie nie uregulowanym SWZ, zastosowanie mają przepisy Rozporządzenia Ministra Rozwoju, Pracy</w:t>
      </w:r>
      <w:r>
        <w:rPr>
          <w:rFonts w:ascii="Georgia" w:hAnsi="Georgia" w:cs="Verdana"/>
          <w:sz w:val="20"/>
          <w:szCs w:val="20"/>
        </w:rPr>
        <w:br/>
      </w:r>
      <w:r w:rsidRPr="00C3419C">
        <w:rPr>
          <w:rFonts w:ascii="Georgia" w:hAnsi="Georgia" w:cs="Verdana"/>
          <w:sz w:val="20"/>
          <w:szCs w:val="20"/>
        </w:rPr>
        <w:t>i Technologii z dnia 23 grudnia 2020 r. w sprawie podmiotowych środków dowodowych oraz innych dokumentów lub oświadczeń, jakich może żądać zamawiający od wykonawcy.</w:t>
      </w:r>
    </w:p>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66053714"/>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7"/>
    </w:p>
    <w:p w14:paraId="42350C39" w14:textId="372AB914" w:rsidR="00217B1A" w:rsidRPr="003075FC" w:rsidRDefault="00786467" w:rsidP="00217B1A">
      <w:pPr>
        <w:pStyle w:val="Akapitzlist"/>
        <w:widowControl w:val="0"/>
        <w:numPr>
          <w:ilvl w:val="0"/>
          <w:numId w:val="76"/>
        </w:numPr>
        <w:tabs>
          <w:tab w:val="left" w:pos="-240"/>
          <w:tab w:val="left" w:pos="360"/>
        </w:tabs>
        <w:spacing w:line="360" w:lineRule="auto"/>
        <w:ind w:left="0" w:firstLine="0"/>
        <w:jc w:val="both"/>
        <w:rPr>
          <w:rFonts w:ascii="Georgia" w:hAnsi="Georgia"/>
          <w:color w:val="000000" w:themeColor="text1"/>
          <w:sz w:val="20"/>
          <w:szCs w:val="20"/>
        </w:rPr>
      </w:pPr>
      <w:bookmarkStart w:id="18" w:name="_Hlk64973594"/>
      <w:r w:rsidRPr="00217B1A">
        <w:rPr>
          <w:rFonts w:ascii="Georgia" w:hAnsi="Georgia" w:cs="Georgia"/>
          <w:color w:val="000000" w:themeColor="text1"/>
          <w:sz w:val="20"/>
          <w:szCs w:val="20"/>
        </w:rPr>
        <w:t xml:space="preserve">Oświadczenie Wykonawcy, o posiadaniu przyrządów </w:t>
      </w:r>
      <w:proofErr w:type="spellStart"/>
      <w:r w:rsidRPr="00217B1A">
        <w:rPr>
          <w:rFonts w:ascii="Georgia" w:hAnsi="Georgia" w:cs="Georgia"/>
          <w:color w:val="000000" w:themeColor="text1"/>
          <w:sz w:val="20"/>
          <w:szCs w:val="20"/>
        </w:rPr>
        <w:t>kontrolno</w:t>
      </w:r>
      <w:proofErr w:type="spellEnd"/>
      <w:r w:rsidRPr="00217B1A">
        <w:rPr>
          <w:rFonts w:ascii="Georgia" w:hAnsi="Georgia" w:cs="Georgia"/>
          <w:color w:val="000000" w:themeColor="text1"/>
          <w:sz w:val="20"/>
          <w:szCs w:val="20"/>
        </w:rPr>
        <w:t xml:space="preserve"> – pomiarowych, testerów, </w:t>
      </w:r>
      <w:r w:rsidRPr="00217B1A">
        <w:rPr>
          <w:rFonts w:ascii="Georgia" w:hAnsi="Georgia"/>
          <w:color w:val="000000" w:themeColor="text1"/>
          <w:sz w:val="20"/>
          <w:szCs w:val="20"/>
        </w:rPr>
        <w:t>mierników konicznych do wykonywania usługi na rzecz Zamawiającego, posiadających ważne świadectwa wzorcowania</w:t>
      </w:r>
      <w:r w:rsidR="00217B1A">
        <w:rPr>
          <w:rFonts w:ascii="Georgia" w:hAnsi="Georgia"/>
          <w:color w:val="000000" w:themeColor="text1"/>
          <w:sz w:val="20"/>
          <w:szCs w:val="20"/>
        </w:rPr>
        <w:br/>
      </w:r>
      <w:r w:rsidRPr="00217B1A">
        <w:rPr>
          <w:rFonts w:ascii="Georgia" w:hAnsi="Georgia"/>
          <w:color w:val="000000" w:themeColor="text1"/>
          <w:sz w:val="20"/>
          <w:szCs w:val="20"/>
        </w:rPr>
        <w:t xml:space="preserve">i </w:t>
      </w:r>
      <w:r w:rsidRPr="003075FC">
        <w:rPr>
          <w:rFonts w:ascii="Georgia" w:hAnsi="Georgia"/>
          <w:color w:val="000000" w:themeColor="text1"/>
          <w:sz w:val="20"/>
          <w:szCs w:val="20"/>
        </w:rPr>
        <w:t xml:space="preserve">kalibracji. </w:t>
      </w:r>
    </w:p>
    <w:p w14:paraId="3BCCE904" w14:textId="61101CFD" w:rsidR="005F2153" w:rsidRPr="003075FC" w:rsidRDefault="005F2153" w:rsidP="00217B1A">
      <w:pPr>
        <w:pStyle w:val="Akapitzlist"/>
        <w:widowControl w:val="0"/>
        <w:numPr>
          <w:ilvl w:val="0"/>
          <w:numId w:val="76"/>
        </w:numPr>
        <w:tabs>
          <w:tab w:val="left" w:pos="-240"/>
          <w:tab w:val="left" w:pos="360"/>
        </w:tabs>
        <w:spacing w:line="360" w:lineRule="auto"/>
        <w:ind w:left="0" w:firstLine="0"/>
        <w:jc w:val="both"/>
        <w:rPr>
          <w:rFonts w:ascii="Georgia" w:hAnsi="Georgia"/>
          <w:color w:val="000000" w:themeColor="text1"/>
          <w:sz w:val="20"/>
          <w:szCs w:val="20"/>
        </w:rPr>
      </w:pPr>
      <w:r w:rsidRPr="003075FC">
        <w:rPr>
          <w:rFonts w:ascii="Georgia" w:hAnsi="Georgia"/>
          <w:color w:val="000000" w:themeColor="text1"/>
          <w:sz w:val="20"/>
          <w:szCs w:val="20"/>
        </w:rPr>
        <w:t xml:space="preserve">Oświadczenie Wykonawcy, </w:t>
      </w:r>
      <w:r w:rsidR="00C4402E" w:rsidRPr="003075FC">
        <w:rPr>
          <w:rFonts w:ascii="Georgia" w:hAnsi="Georgia"/>
          <w:color w:val="000000" w:themeColor="text1"/>
          <w:sz w:val="20"/>
          <w:szCs w:val="20"/>
        </w:rPr>
        <w:t>że osoby</w:t>
      </w:r>
      <w:r w:rsidRPr="003075FC">
        <w:rPr>
          <w:rFonts w:ascii="Georgia" w:hAnsi="Georgia"/>
          <w:color w:val="000000" w:themeColor="text1"/>
          <w:sz w:val="20"/>
          <w:szCs w:val="20"/>
        </w:rPr>
        <w:t xml:space="preserve"> skierowan</w:t>
      </w:r>
      <w:r w:rsidR="00C4402E" w:rsidRPr="003075FC">
        <w:rPr>
          <w:rFonts w:ascii="Georgia" w:hAnsi="Georgia"/>
          <w:color w:val="000000" w:themeColor="text1"/>
          <w:sz w:val="20"/>
          <w:szCs w:val="20"/>
        </w:rPr>
        <w:t>e</w:t>
      </w:r>
      <w:r w:rsidRPr="003075FC">
        <w:rPr>
          <w:rFonts w:ascii="Georgia" w:hAnsi="Georgia"/>
          <w:color w:val="000000" w:themeColor="text1"/>
          <w:sz w:val="20"/>
          <w:szCs w:val="20"/>
        </w:rPr>
        <w:t xml:space="preserve"> przez Wykonawcę do realizacji zamówienia publicznego, w szczególności odpowiedzialn</w:t>
      </w:r>
      <w:r w:rsidR="00217B1A" w:rsidRPr="003075FC">
        <w:rPr>
          <w:rFonts w:ascii="Georgia" w:hAnsi="Georgia"/>
          <w:color w:val="000000" w:themeColor="text1"/>
          <w:sz w:val="20"/>
          <w:szCs w:val="20"/>
        </w:rPr>
        <w:t>e</w:t>
      </w:r>
      <w:r w:rsidRPr="003075FC">
        <w:rPr>
          <w:rFonts w:ascii="Georgia" w:hAnsi="Georgia"/>
          <w:color w:val="000000" w:themeColor="text1"/>
          <w:sz w:val="20"/>
          <w:szCs w:val="20"/>
        </w:rPr>
        <w:t xml:space="preserve"> za świadczenie usług, kontrolę jakości </w:t>
      </w:r>
      <w:r w:rsidR="00217B1A" w:rsidRPr="003075FC">
        <w:rPr>
          <w:rFonts w:ascii="Georgia" w:hAnsi="Georgia"/>
          <w:color w:val="000000" w:themeColor="text1"/>
          <w:sz w:val="20"/>
          <w:szCs w:val="20"/>
        </w:rPr>
        <w:t>posiadają</w:t>
      </w:r>
      <w:r w:rsidRPr="003075FC">
        <w:rPr>
          <w:rFonts w:ascii="Georgia" w:hAnsi="Georgia"/>
          <w:color w:val="000000" w:themeColor="text1"/>
          <w:sz w:val="20"/>
          <w:szCs w:val="20"/>
        </w:rPr>
        <w:t xml:space="preserve"> kwalifikacj</w:t>
      </w:r>
      <w:r w:rsidR="00217B1A" w:rsidRPr="003075FC">
        <w:rPr>
          <w:rFonts w:ascii="Georgia" w:hAnsi="Georgia"/>
          <w:color w:val="000000" w:themeColor="text1"/>
          <w:sz w:val="20"/>
          <w:szCs w:val="20"/>
        </w:rPr>
        <w:t>e</w:t>
      </w:r>
      <w:r w:rsidRPr="003075FC">
        <w:rPr>
          <w:rFonts w:ascii="Georgia" w:hAnsi="Georgia"/>
          <w:color w:val="000000" w:themeColor="text1"/>
          <w:sz w:val="20"/>
          <w:szCs w:val="20"/>
        </w:rPr>
        <w:t xml:space="preserve"> zawodow</w:t>
      </w:r>
      <w:r w:rsidR="00217B1A" w:rsidRPr="003075FC">
        <w:rPr>
          <w:rFonts w:ascii="Georgia" w:hAnsi="Georgia"/>
          <w:color w:val="000000" w:themeColor="text1"/>
          <w:sz w:val="20"/>
          <w:szCs w:val="20"/>
        </w:rPr>
        <w:t>e</w:t>
      </w:r>
      <w:r w:rsidRPr="003075FC">
        <w:rPr>
          <w:rFonts w:ascii="Georgia" w:hAnsi="Georgia"/>
          <w:color w:val="000000" w:themeColor="text1"/>
          <w:sz w:val="20"/>
          <w:szCs w:val="20"/>
        </w:rPr>
        <w:t>, uprawni</w:t>
      </w:r>
      <w:r w:rsidR="00217B1A" w:rsidRPr="003075FC">
        <w:rPr>
          <w:rFonts w:ascii="Georgia" w:hAnsi="Georgia"/>
          <w:color w:val="000000" w:themeColor="text1"/>
          <w:sz w:val="20"/>
          <w:szCs w:val="20"/>
        </w:rPr>
        <w:t>a</w:t>
      </w:r>
      <w:r w:rsidRPr="003075FC">
        <w:rPr>
          <w:rFonts w:ascii="Georgia" w:hAnsi="Georgia"/>
          <w:color w:val="000000" w:themeColor="text1"/>
          <w:sz w:val="20"/>
          <w:szCs w:val="20"/>
        </w:rPr>
        <w:t>, doświadczen</w:t>
      </w:r>
      <w:r w:rsidR="00217B1A" w:rsidRPr="003075FC">
        <w:rPr>
          <w:rFonts w:ascii="Georgia" w:hAnsi="Georgia"/>
          <w:color w:val="000000" w:themeColor="text1"/>
          <w:sz w:val="20"/>
          <w:szCs w:val="20"/>
        </w:rPr>
        <w:t>ie</w:t>
      </w:r>
      <w:r w:rsidRPr="003075FC">
        <w:rPr>
          <w:rFonts w:ascii="Georgia" w:hAnsi="Georgia"/>
          <w:color w:val="000000" w:themeColor="text1"/>
          <w:sz w:val="20"/>
          <w:szCs w:val="20"/>
        </w:rPr>
        <w:t xml:space="preserve"> i wykształceni</w:t>
      </w:r>
      <w:r w:rsidR="00217B1A" w:rsidRPr="003075FC">
        <w:rPr>
          <w:rFonts w:ascii="Georgia" w:hAnsi="Georgia"/>
          <w:color w:val="000000" w:themeColor="text1"/>
          <w:sz w:val="20"/>
          <w:szCs w:val="20"/>
        </w:rPr>
        <w:t>e</w:t>
      </w:r>
      <w:r w:rsidRPr="003075FC">
        <w:rPr>
          <w:rFonts w:ascii="Georgia" w:hAnsi="Georgia"/>
          <w:color w:val="000000" w:themeColor="text1"/>
          <w:sz w:val="20"/>
          <w:szCs w:val="20"/>
        </w:rPr>
        <w:t xml:space="preserve"> niezbędnych do wykonania </w:t>
      </w:r>
      <w:r w:rsidR="00217B1A" w:rsidRPr="003075FC">
        <w:rPr>
          <w:rFonts w:ascii="Georgia" w:hAnsi="Georgia"/>
          <w:color w:val="000000" w:themeColor="text1"/>
          <w:sz w:val="20"/>
          <w:szCs w:val="20"/>
        </w:rPr>
        <w:t>w/w czynności</w:t>
      </w:r>
      <w:r w:rsidRPr="003075FC">
        <w:rPr>
          <w:rFonts w:ascii="Georgia" w:hAnsi="Georgia"/>
          <w:color w:val="000000" w:themeColor="text1"/>
          <w:sz w:val="20"/>
          <w:szCs w:val="20"/>
        </w:rPr>
        <w:t>, a także zakresu wykonywanych przez nie czynności oraz informacją o podstawie do dysponowania tymi osobami.</w:t>
      </w:r>
    </w:p>
    <w:p w14:paraId="475CDD2C" w14:textId="77777777" w:rsidR="00786467" w:rsidRDefault="00786467" w:rsidP="00786467">
      <w:pPr>
        <w:pStyle w:val="Akapitzlist"/>
        <w:widowControl w:val="0"/>
        <w:numPr>
          <w:ilvl w:val="0"/>
          <w:numId w:val="76"/>
        </w:numPr>
        <w:tabs>
          <w:tab w:val="left" w:pos="-240"/>
          <w:tab w:val="left" w:pos="360"/>
        </w:tabs>
        <w:spacing w:line="360" w:lineRule="auto"/>
        <w:ind w:left="0" w:firstLine="0"/>
        <w:jc w:val="both"/>
        <w:rPr>
          <w:rFonts w:ascii="Georgia" w:hAnsi="Georgia"/>
          <w:color w:val="000000"/>
          <w:sz w:val="20"/>
          <w:szCs w:val="20"/>
        </w:rPr>
      </w:pPr>
      <w:r w:rsidRPr="00A71A3E">
        <w:rPr>
          <w:rFonts w:ascii="Georgia" w:hAnsi="Georgia" w:cs="Arial"/>
          <w:color w:val="000000" w:themeColor="text1"/>
          <w:sz w:val="20"/>
          <w:szCs w:val="20"/>
        </w:rPr>
        <w:t>Zamawiający</w:t>
      </w:r>
      <w:bookmarkEnd w:id="18"/>
      <w:r w:rsidRPr="00A71A3E">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509DB581" w14:textId="77777777" w:rsidR="00786467" w:rsidRPr="00A71A3E" w:rsidRDefault="00786467" w:rsidP="00786467">
      <w:pPr>
        <w:pStyle w:val="Akapitzlist"/>
        <w:widowControl w:val="0"/>
        <w:numPr>
          <w:ilvl w:val="0"/>
          <w:numId w:val="76"/>
        </w:numPr>
        <w:tabs>
          <w:tab w:val="left" w:pos="-240"/>
          <w:tab w:val="left" w:pos="360"/>
        </w:tabs>
        <w:spacing w:line="360" w:lineRule="auto"/>
        <w:ind w:left="0" w:firstLine="0"/>
        <w:jc w:val="both"/>
        <w:rPr>
          <w:rFonts w:ascii="Georgia" w:hAnsi="Georgia"/>
          <w:color w:val="000000"/>
          <w:sz w:val="20"/>
          <w:szCs w:val="20"/>
        </w:rPr>
      </w:pPr>
      <w:r w:rsidRPr="00A71A3E">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A71A3E">
        <w:rPr>
          <w:rFonts w:ascii="Arial" w:eastAsiaTheme="minorHAnsi" w:hAnsi="Arial" w:cs="Arial"/>
          <w:color w:val="000000"/>
          <w:kern w:val="0"/>
          <w:sz w:val="18"/>
          <w:szCs w:val="18"/>
          <w:lang w:eastAsia="en-US"/>
        </w:rPr>
        <w:t xml:space="preserve"> </w:t>
      </w:r>
    </w:p>
    <w:p w14:paraId="773945CD" w14:textId="6CAC7DC8" w:rsidR="00224F89" w:rsidRDefault="00224F89" w:rsidP="00224F89">
      <w:pPr>
        <w:pStyle w:val="Akapitzlist1"/>
        <w:widowControl w:val="0"/>
        <w:tabs>
          <w:tab w:val="left" w:pos="360"/>
          <w:tab w:val="left" w:pos="426"/>
        </w:tabs>
        <w:spacing w:line="360" w:lineRule="auto"/>
        <w:ind w:left="0"/>
        <w:jc w:val="both"/>
        <w:rPr>
          <w:rFonts w:ascii="Georgia" w:hAnsi="Georgia"/>
          <w:color w:val="000000"/>
          <w:sz w:val="20"/>
          <w:szCs w:val="20"/>
        </w:rPr>
      </w:pPr>
    </w:p>
    <w:p w14:paraId="05213F0E" w14:textId="77777777" w:rsidR="00786467" w:rsidRPr="00CE6767" w:rsidRDefault="00786467" w:rsidP="0078646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23646331"/>
      <w:bookmarkStart w:id="20" w:name="_Toc147835625"/>
      <w:bookmarkStart w:id="21" w:name="_Toc166053715"/>
      <w:r w:rsidRPr="00CE6767">
        <w:rPr>
          <w:rFonts w:ascii="Georgia" w:hAnsi="Georgia" w:cs="Georgia"/>
          <w:b/>
          <w:bCs w:val="0"/>
          <w:color w:val="000000"/>
          <w:sz w:val="20"/>
          <w:szCs w:val="20"/>
        </w:rPr>
        <w:t>IX. Poleganie na zasobach innych podmiotów</w:t>
      </w:r>
      <w:bookmarkEnd w:id="19"/>
      <w:bookmarkEnd w:id="20"/>
      <w:bookmarkEnd w:id="21"/>
    </w:p>
    <w:p w14:paraId="677CAA8A" w14:textId="77777777" w:rsidR="00786467" w:rsidRPr="00CE6767" w:rsidRDefault="00786467" w:rsidP="00786467">
      <w:pPr>
        <w:pStyle w:val="Standarduser"/>
        <w:numPr>
          <w:ilvl w:val="1"/>
          <w:numId w:val="12"/>
        </w:numPr>
        <w:spacing w:after="0" w:line="360" w:lineRule="auto"/>
        <w:ind w:left="0" w:firstLine="0"/>
        <w:jc w:val="both"/>
        <w:rPr>
          <w:rFonts w:cs="Arial"/>
          <w:b w:val="0"/>
          <w:i w:val="0"/>
          <w:color w:val="000000"/>
          <w:sz w:val="20"/>
          <w:szCs w:val="20"/>
        </w:rPr>
      </w:pPr>
      <w:bookmarkStart w:id="22"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A761A6" w14:textId="77777777" w:rsidR="00786467" w:rsidRPr="00CE6767" w:rsidRDefault="00786467" w:rsidP="00786467">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1459FE44" w14:textId="77777777" w:rsidR="00786467"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B7C2BD3" w14:textId="77777777" w:rsidR="00786467" w:rsidRPr="003E1CD1"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45AA358A" w14:textId="77777777" w:rsidR="00786467" w:rsidRDefault="00786467" w:rsidP="00786467">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2DD4BA96" w14:textId="77777777" w:rsidR="00786467" w:rsidRDefault="00786467" w:rsidP="00786467">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5506E2F5" w14:textId="77777777" w:rsidR="00786467" w:rsidRPr="006E015E"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043DC260" w14:textId="77777777" w:rsidR="00786467" w:rsidRPr="00BF3274"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50568988" w14:textId="77777777" w:rsidR="00786467" w:rsidRPr="00BF3274"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22E70A23" w14:textId="77777777" w:rsidR="00786467" w:rsidRPr="00BF3274"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7CB17E" w14:textId="77777777" w:rsidR="00786467" w:rsidRPr="00BF3274" w:rsidRDefault="00786467" w:rsidP="00786467">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EB1DAE9" w14:textId="77777777" w:rsidR="00786467" w:rsidRPr="00BF3274" w:rsidRDefault="00786467" w:rsidP="00786467">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827CF98" w14:textId="77777777" w:rsidR="00786467" w:rsidRPr="00135B44" w:rsidRDefault="00786467" w:rsidP="00786467">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2"/>
    <w:p w14:paraId="0A53E7D8" w14:textId="77777777" w:rsidR="00786467" w:rsidRPr="00123693" w:rsidRDefault="00786467" w:rsidP="00786467">
      <w:pPr>
        <w:pStyle w:val="Akapitzlist1"/>
        <w:widowControl w:val="0"/>
        <w:tabs>
          <w:tab w:val="left" w:pos="360"/>
          <w:tab w:val="left" w:pos="426"/>
        </w:tabs>
        <w:spacing w:line="360" w:lineRule="auto"/>
        <w:ind w:left="0"/>
        <w:jc w:val="both"/>
        <w:rPr>
          <w:rFonts w:ascii="Georgia" w:hAnsi="Georgia"/>
          <w:color w:val="000000"/>
          <w:sz w:val="20"/>
          <w:szCs w:val="20"/>
        </w:rPr>
      </w:pPr>
    </w:p>
    <w:p w14:paraId="4FF1F2FA" w14:textId="77777777" w:rsidR="00786467" w:rsidRPr="00123693" w:rsidRDefault="00786467" w:rsidP="0078646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3" w:name="_Toc123646332"/>
      <w:bookmarkStart w:id="24" w:name="_Toc147835626"/>
      <w:bookmarkStart w:id="25" w:name="_Toc16605371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3"/>
      <w:bookmarkEnd w:id="24"/>
      <w:bookmarkEnd w:id="25"/>
    </w:p>
    <w:p w14:paraId="100352CA" w14:textId="77777777" w:rsidR="00786467" w:rsidRPr="003D7E13"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6A8BCD6C" w14:textId="77777777" w:rsidR="00786467" w:rsidRPr="001D4280"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1054915D" w14:textId="77777777" w:rsidR="00786467" w:rsidRPr="00876DC0"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17594A32" w14:textId="77777777" w:rsidR="00786467" w:rsidRPr="00876DC0"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5780167C" w14:textId="77777777" w:rsidR="00786467" w:rsidRPr="00876DC0" w:rsidRDefault="00786467" w:rsidP="00786467">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Pr>
          <w:rFonts w:ascii="Georgia" w:hAnsi="Georgia" w:cs="Verdana"/>
          <w:sz w:val="20"/>
          <w:szCs w:val="20"/>
        </w:rPr>
        <w:br/>
      </w:r>
      <w:r w:rsidRPr="00876DC0">
        <w:rPr>
          <w:rFonts w:ascii="Georgia" w:hAnsi="Georgia" w:cs="Verdana"/>
          <w:sz w:val="20"/>
          <w:szCs w:val="20"/>
        </w:rPr>
        <w:t>o udzielenie zamówienia,</w:t>
      </w:r>
    </w:p>
    <w:p w14:paraId="67EB8755" w14:textId="77777777" w:rsidR="00786467" w:rsidRPr="00876DC0" w:rsidRDefault="00786467" w:rsidP="00786467">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51B3C47C" w14:textId="77777777" w:rsidR="00786467" w:rsidRPr="00876DC0" w:rsidRDefault="00786467" w:rsidP="00786467">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7885A581" w14:textId="77777777" w:rsidR="00786467" w:rsidRPr="00E40A2B" w:rsidRDefault="00786467" w:rsidP="00786467">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6605371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p>
    <w:p w14:paraId="5F3CD594"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3BDA7BB6" w14:textId="77777777" w:rsidR="000B473C" w:rsidRPr="00FF3320" w:rsidRDefault="00D806D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30" w:name="_Hlk532981701"/>
    </w:p>
    <w:p w14:paraId="47C8D301" w14:textId="067AEFCA" w:rsidR="000B473C" w:rsidRPr="00D91220" w:rsidRDefault="00C13740"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30"/>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7E5397B0"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67EF4255"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0D0996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D9A2584"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D9E00A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C26B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8B613B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0C1F608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AC5BC22"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7ECF2F93"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D6128B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4362E5BE"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41482F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61F1088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76E047B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52BB47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8B7C8B2"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D9B31B9"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55CF76F9" w14:textId="77777777" w:rsidR="000B473C" w:rsidRPr="00B36FE1" w:rsidRDefault="000B473C" w:rsidP="00B36FE1">
      <w:pPr>
        <w:pStyle w:val="Akapitzlist4"/>
        <w:spacing w:line="360" w:lineRule="auto"/>
        <w:ind w:left="0"/>
        <w:rPr>
          <w:rFonts w:ascii="Georgia" w:eastAsia="Calibri" w:hAnsi="Georgia"/>
          <w:sz w:val="20"/>
          <w:szCs w:val="20"/>
        </w:rPr>
      </w:pPr>
      <w:bookmarkStart w:id="31" w:name="_wp2umuqo1p7z" w:colFirst="0" w:colLast="0"/>
      <w:bookmarkEnd w:id="31"/>
      <w:r w:rsidRPr="00B36FE1">
        <w:rPr>
          <w:rFonts w:ascii="Georgia" w:eastAsia="Calibri" w:hAnsi="Georgia"/>
          <w:sz w:val="20"/>
          <w:szCs w:val="20"/>
        </w:rPr>
        <w:t xml:space="preserve">Zalecenia: </w:t>
      </w:r>
    </w:p>
    <w:p w14:paraId="13141676"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04AE64D8"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315F59E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207FB69"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744A97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026D8A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0D5374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55B9D9FA" w14:textId="098621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55EC2DE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60A9C7D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64638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24B763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0402976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776DE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06A85"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C359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4B45581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E50DC3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2" w:name="_Toc16605371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2"/>
      <w:bookmarkEnd w:id="33"/>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16605371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4"/>
      <w:bookmarkEnd w:id="35"/>
    </w:p>
    <w:p w14:paraId="3AA37ABE" w14:textId="1F2630A0"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786467">
        <w:rPr>
          <w:rFonts w:ascii="Georgia" w:hAnsi="Georgia" w:cs="Arial"/>
          <w:caps/>
          <w:sz w:val="20"/>
          <w:szCs w:val="20"/>
          <w:highlight w:val="cyan"/>
        </w:rPr>
        <w:t>1</w:t>
      </w:r>
      <w:r w:rsidR="003075FC">
        <w:rPr>
          <w:rFonts w:ascii="Georgia" w:hAnsi="Georgia" w:cs="Arial"/>
          <w:caps/>
          <w:sz w:val="20"/>
          <w:szCs w:val="20"/>
          <w:highlight w:val="cyan"/>
        </w:rPr>
        <w:t>5</w:t>
      </w:r>
      <w:r w:rsidR="008D5226" w:rsidRPr="0043225D">
        <w:rPr>
          <w:rFonts w:ascii="Georgia" w:hAnsi="Georgia" w:cs="Arial"/>
          <w:caps/>
          <w:sz w:val="20"/>
          <w:szCs w:val="20"/>
          <w:highlight w:val="cyan"/>
        </w:rPr>
        <w:t>.0</w:t>
      </w:r>
      <w:r w:rsidR="00786467">
        <w:rPr>
          <w:rFonts w:ascii="Georgia" w:hAnsi="Georgia" w:cs="Arial"/>
          <w:caps/>
          <w:sz w:val="20"/>
          <w:szCs w:val="20"/>
          <w:highlight w:val="cyan"/>
        </w:rPr>
        <w:t>6</w:t>
      </w:r>
      <w:r w:rsidRPr="0043225D">
        <w:rPr>
          <w:rFonts w:ascii="Georgia" w:hAnsi="Georgia" w:cs="Arial"/>
          <w:caps/>
          <w:sz w:val="20"/>
          <w:szCs w:val="20"/>
          <w:highlight w:val="cyan"/>
        </w:rPr>
        <w:t>.202</w:t>
      </w:r>
      <w:r w:rsidR="00786467">
        <w:rPr>
          <w:rFonts w:ascii="Georgia" w:hAnsi="Georgia" w:cs="Arial"/>
          <w:caps/>
          <w:sz w:val="20"/>
          <w:szCs w:val="20"/>
        </w:rPr>
        <w:t>4</w:t>
      </w:r>
      <w:r w:rsidRPr="0043225D">
        <w:rPr>
          <w:rFonts w:ascii="Georgia" w:hAnsi="Georgia" w:cs="Arial"/>
          <w:caps/>
          <w:sz w:val="20"/>
          <w:szCs w:val="20"/>
        </w:rPr>
        <w:t xml:space="preserve"> </w:t>
      </w:r>
      <w:r w:rsidRPr="0043225D">
        <w:rPr>
          <w:rFonts w:ascii="Georgia" w:hAnsi="Georgia" w:cs="Arial"/>
          <w:sz w:val="20"/>
          <w:szCs w:val="20"/>
        </w:rPr>
        <w:t>r</w:t>
      </w:r>
      <w:r w:rsidRPr="00C279EF">
        <w:rPr>
          <w:rFonts w:ascii="Georgia" w:hAnsi="Georgia" w:cs="Arial"/>
          <w:sz w:val="20"/>
          <w:szCs w:val="20"/>
        </w:rPr>
        <w:t>.</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6"/>
    </w:p>
    <w:p w14:paraId="2CA8A23E"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16605372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7"/>
      <w:bookmarkEnd w:id="38"/>
    </w:p>
    <w:p w14:paraId="2DBC39E3" w14:textId="77777777" w:rsidR="00CF6A0C" w:rsidRPr="00987112" w:rsidRDefault="00CF6A0C" w:rsidP="00CF6A0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2905964D" w14:textId="77777777" w:rsidR="00CF6A0C" w:rsidRPr="00987112" w:rsidRDefault="00CF6A0C" w:rsidP="00CF6A0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63E3D5" w14:textId="77777777" w:rsidR="00CF6A0C" w:rsidRPr="00987112" w:rsidRDefault="00CF6A0C" w:rsidP="00CF6A0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512856BE" w14:textId="77777777" w:rsidR="00CF6A0C" w:rsidRPr="00987112" w:rsidRDefault="00CF6A0C" w:rsidP="00CF6A0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1394943D" w14:textId="77777777" w:rsidR="00CF6A0C" w:rsidRPr="00987112" w:rsidRDefault="00CF6A0C" w:rsidP="00CF6A0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46079A23" w14:textId="77777777" w:rsidR="00CF6A0C" w:rsidRPr="00987112" w:rsidRDefault="00CF6A0C" w:rsidP="00CF6A0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CB1107A"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1FD1D10B"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4F4D59BA"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782064"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4C7F84C7" w14:textId="77777777" w:rsidR="00CF6A0C" w:rsidRPr="00987112" w:rsidRDefault="00000000" w:rsidP="00CF6A0C">
      <w:pPr>
        <w:pStyle w:val="Normalny1"/>
        <w:spacing w:line="360" w:lineRule="auto"/>
        <w:jc w:val="both"/>
        <w:rPr>
          <w:rFonts w:eastAsia="Calibri" w:cs="Calibri"/>
          <w:sz w:val="20"/>
          <w:szCs w:val="20"/>
        </w:rPr>
      </w:pPr>
      <w:hyperlink r:id="rId33">
        <w:r w:rsidR="00CF6A0C" w:rsidRPr="00987112">
          <w:rPr>
            <w:rFonts w:eastAsia="Calibri" w:cs="Calibri"/>
            <w:color w:val="1155CC"/>
            <w:sz w:val="20"/>
            <w:szCs w:val="20"/>
            <w:u w:val="single"/>
          </w:rPr>
          <w:t>https://platformazakupowa.pl/strona/45-instrukcje</w:t>
        </w:r>
      </w:hyperlink>
    </w:p>
    <w:p w14:paraId="5315A813"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00DDBC52"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558E39FA"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5321C2"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42F109" w14:textId="77777777" w:rsidR="00CF6A0C" w:rsidRPr="00D91220"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1F25ACC8" w14:textId="77777777" w:rsidR="00CF6A0C" w:rsidRPr="00205ECC" w:rsidRDefault="00CF6A0C" w:rsidP="00CF6A0C">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9" w:name="_Hlk116296518"/>
      <w:r w:rsidRPr="00205ECC">
        <w:rPr>
          <w:rFonts w:ascii="Georgia" w:hAnsi="Georgia"/>
          <w:b/>
          <w:color w:val="000000"/>
          <w:sz w:val="20"/>
          <w:szCs w:val="20"/>
          <w:highlight w:val="cyan"/>
          <w:u w:val="single"/>
        </w:rPr>
        <w:t>Dokumenty składające się na ofertę:</w:t>
      </w:r>
    </w:p>
    <w:p w14:paraId="03622537"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40"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73A5711"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442B07D5"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41D85C5B"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245BF111"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 xml:space="preserve">Wykonawców wspólnie ubiegających się o udzielenie zamówienia, o którym mowa w art. 117 ust. 4 ustawy </w:t>
      </w:r>
      <w:proofErr w:type="spellStart"/>
      <w:r w:rsidRPr="00205ECC">
        <w:rPr>
          <w:rFonts w:ascii="Georgia" w:hAnsi="Georgia" w:cs="Verdana"/>
          <w:sz w:val="20"/>
          <w:szCs w:val="20"/>
          <w:highlight w:val="cyan"/>
        </w:rPr>
        <w:t>Pzp</w:t>
      </w:r>
      <w:proofErr w:type="spellEnd"/>
      <w:r w:rsidRPr="00205ECC">
        <w:rPr>
          <w:rFonts w:ascii="Georgia" w:hAnsi="Georgia" w:cs="Verdana"/>
          <w:sz w:val="20"/>
          <w:szCs w:val="20"/>
          <w:highlight w:val="cyan"/>
        </w:rPr>
        <w:t>;</w:t>
      </w:r>
      <w:r w:rsidRPr="00205ECC">
        <w:rPr>
          <w:rFonts w:ascii="Georgia" w:hAnsi="Georgia"/>
          <w:sz w:val="20"/>
          <w:szCs w:val="20"/>
          <w:highlight w:val="cyan"/>
        </w:rPr>
        <w:t xml:space="preserve"> według wzoru określonego w Załączniku nr 2c do SWZ</w:t>
      </w:r>
    </w:p>
    <w:p w14:paraId="763BE321" w14:textId="230A0161" w:rsidR="00CF6A0C" w:rsidRPr="00876DC0"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3075FC">
        <w:rPr>
          <w:rFonts w:ascii="Georgia" w:eastAsia="Arial" w:hAnsi="Georgia" w:cs="Arial"/>
          <w:b/>
          <w:color w:val="000000"/>
          <w:sz w:val="20"/>
          <w:szCs w:val="20"/>
          <w:highlight w:val="cyan"/>
        </w:rPr>
        <w:t xml:space="preserve">Załączniku nr </w:t>
      </w:r>
      <w:r w:rsidR="003075FC">
        <w:rPr>
          <w:rFonts w:ascii="Georgia" w:eastAsia="Arial" w:hAnsi="Georgia" w:cs="Arial"/>
          <w:b/>
          <w:color w:val="000000"/>
          <w:sz w:val="20"/>
          <w:szCs w:val="20"/>
          <w:highlight w:val="cyan"/>
        </w:rPr>
        <w:t>5</w:t>
      </w:r>
      <w:r w:rsidRPr="003075FC">
        <w:rPr>
          <w:rFonts w:ascii="Georgia" w:eastAsia="Arial" w:hAnsi="Georgia" w:cs="Arial"/>
          <w:b/>
          <w:color w:val="000000"/>
          <w:sz w:val="20"/>
          <w:szCs w:val="20"/>
          <w:highlight w:val="cyan"/>
        </w:rPr>
        <w:t xml:space="preserve"> do SWZ,</w:t>
      </w:r>
    </w:p>
    <w:p w14:paraId="679DB024" w14:textId="77777777" w:rsidR="00FD3DC8" w:rsidRPr="00FD3DC8" w:rsidRDefault="00CF6A0C" w:rsidP="00FD3DC8">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1" w:name="_Hlk115343792"/>
    </w:p>
    <w:p w14:paraId="04133C0E" w14:textId="685309C2" w:rsidR="00FD3DC8" w:rsidRPr="003075FC" w:rsidRDefault="00FD3DC8" w:rsidP="00FD3DC8">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3075FC">
        <w:rPr>
          <w:rFonts w:ascii="Georgia" w:hAnsi="Georgia"/>
          <w:color w:val="000000"/>
          <w:sz w:val="20"/>
          <w:szCs w:val="20"/>
          <w:highlight w:val="cyan"/>
        </w:rPr>
        <w:t>jeżeli Wykonawca zamierza wykazać, że usługa będzie świadczona przez osobę/osoby posiadające imienny certyfikat, o którym mowa w kryterium oceny ofert „</w:t>
      </w:r>
      <w:r w:rsidRPr="003075FC">
        <w:rPr>
          <w:rFonts w:ascii="Georgia" w:hAnsi="Georgia"/>
          <w:color w:val="000000"/>
          <w:sz w:val="20"/>
          <w:szCs w:val="20"/>
          <w:highlight w:val="cyan"/>
          <w:u w:val="single"/>
        </w:rPr>
        <w:t>Kwalifikacje personelu</w:t>
      </w:r>
      <w:r w:rsidRPr="003075FC">
        <w:rPr>
          <w:rFonts w:ascii="Georgia" w:hAnsi="Georgia"/>
          <w:color w:val="000000"/>
          <w:sz w:val="20"/>
          <w:szCs w:val="20"/>
          <w:highlight w:val="cyan"/>
        </w:rPr>
        <w:t xml:space="preserve">” (kryterium dodatkowo punktowane - patrz Rozdział XVII SWZ) to odpowiednie dokumenty muszą zostać złożone wraz z ofertą </w:t>
      </w:r>
      <w:r w:rsidRPr="003075FC">
        <w:rPr>
          <w:rFonts w:ascii="Georgia" w:eastAsia="Arial" w:hAnsi="Georgia" w:cs="Arial"/>
          <w:bCs/>
          <w:color w:val="000000"/>
          <w:sz w:val="20"/>
          <w:szCs w:val="20"/>
          <w:highlight w:val="cyan"/>
        </w:rPr>
        <w:t xml:space="preserve">według wzoru określonego w </w:t>
      </w:r>
      <w:r w:rsidRPr="003075FC">
        <w:rPr>
          <w:rFonts w:ascii="Georgia" w:eastAsia="Arial" w:hAnsi="Georgia" w:cs="Arial"/>
          <w:b/>
          <w:color w:val="000000"/>
          <w:sz w:val="20"/>
          <w:szCs w:val="20"/>
          <w:highlight w:val="cyan"/>
        </w:rPr>
        <w:t xml:space="preserve">Załączniku nr </w:t>
      </w:r>
      <w:r w:rsidR="003075FC">
        <w:rPr>
          <w:rFonts w:ascii="Georgia" w:eastAsia="Arial" w:hAnsi="Georgia" w:cs="Arial"/>
          <w:b/>
          <w:color w:val="000000"/>
          <w:sz w:val="20"/>
          <w:szCs w:val="20"/>
          <w:highlight w:val="cyan"/>
        </w:rPr>
        <w:t xml:space="preserve">4 </w:t>
      </w:r>
      <w:r w:rsidRPr="003075FC">
        <w:rPr>
          <w:rFonts w:ascii="Georgia" w:eastAsia="Arial" w:hAnsi="Georgia" w:cs="Arial"/>
          <w:b/>
          <w:color w:val="000000"/>
          <w:sz w:val="20"/>
          <w:szCs w:val="20"/>
          <w:highlight w:val="cyan"/>
        </w:rPr>
        <w:t>do SWZ</w:t>
      </w:r>
    </w:p>
    <w:bookmarkEnd w:id="39"/>
    <w:bookmarkEnd w:id="40"/>
    <w:bookmarkEnd w:id="41"/>
    <w:p w14:paraId="7EFC9E57"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C536F82"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67E9AA76"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A3D61B6" w14:textId="77777777" w:rsidR="00CF6A0C" w:rsidRPr="005B2AA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6FDA4BB8"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2497D26C" w14:textId="77777777" w:rsidR="00CF6A0C" w:rsidRPr="00E96216" w:rsidRDefault="00CF6A0C" w:rsidP="00CF6A0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 xml:space="preserve">1192 ze </w:t>
      </w:r>
      <w:proofErr w:type="spellStart"/>
      <w:r>
        <w:rPr>
          <w:rFonts w:ascii="Georgia" w:eastAsia="Arial" w:hAnsi="Georgia" w:cs="Arial"/>
          <w:color w:val="000000"/>
          <w:sz w:val="20"/>
          <w:szCs w:val="20"/>
        </w:rPr>
        <w:t>zm</w:t>
      </w:r>
      <w:proofErr w:type="spellEnd"/>
      <w:r w:rsidRPr="00E96216">
        <w:rPr>
          <w:rFonts w:ascii="Georgia" w:eastAsia="Arial" w:hAnsi="Georgia" w:cs="Arial"/>
          <w:color w:val="000000"/>
          <w:sz w:val="20"/>
          <w:szCs w:val="20"/>
        </w:rPr>
        <w:t>)).</w:t>
      </w:r>
    </w:p>
    <w:p w14:paraId="6F704762" w14:textId="77777777" w:rsidR="00CF6A0C" w:rsidRDefault="00CF6A0C" w:rsidP="00CF6A0C">
      <w:pPr>
        <w:pStyle w:val="Normalny1"/>
        <w:tabs>
          <w:tab w:val="left" w:pos="299"/>
          <w:tab w:val="left" w:pos="426"/>
        </w:tabs>
        <w:spacing w:line="360" w:lineRule="auto"/>
        <w:jc w:val="both"/>
        <w:rPr>
          <w:color w:val="000000"/>
          <w:sz w:val="20"/>
          <w:szCs w:val="20"/>
        </w:rPr>
      </w:pPr>
    </w:p>
    <w:p w14:paraId="416F65C0" w14:textId="77777777" w:rsidR="00CF6A0C" w:rsidRPr="00E37A79" w:rsidRDefault="00CF6A0C" w:rsidP="00CF6A0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147835631"/>
      <w:bookmarkStart w:id="43" w:name="_Toc166053721"/>
      <w:r w:rsidRPr="00123693">
        <w:rPr>
          <w:rFonts w:ascii="Georgia" w:hAnsi="Georgia" w:cs="Georgia"/>
          <w:b/>
          <w:bCs w:val="0"/>
          <w:color w:val="000000"/>
          <w:sz w:val="20"/>
          <w:szCs w:val="20"/>
        </w:rPr>
        <w:t xml:space="preserve">XV. </w:t>
      </w:r>
      <w:bookmarkStart w:id="44" w:name="_Toc266275250"/>
      <w:r w:rsidRPr="00123693">
        <w:rPr>
          <w:rFonts w:ascii="Georgia" w:hAnsi="Georgia" w:cs="Georgia"/>
          <w:b/>
          <w:bCs w:val="0"/>
          <w:color w:val="000000"/>
          <w:sz w:val="20"/>
          <w:szCs w:val="20"/>
        </w:rPr>
        <w:t>Miejsce oraz termin składania i otwarcia ofert</w:t>
      </w:r>
      <w:bookmarkEnd w:id="42"/>
      <w:bookmarkEnd w:id="43"/>
      <w:bookmarkEnd w:id="44"/>
    </w:p>
    <w:p w14:paraId="699F46FF" w14:textId="79D74FF8" w:rsidR="00CF6A0C" w:rsidRPr="00E37A79" w:rsidRDefault="00CF6A0C" w:rsidP="00CF6A0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FD6DC9">
        <w:rPr>
          <w:rFonts w:ascii="Georgia" w:eastAsia="Calibri" w:hAnsi="Georgia" w:cs="Calibri"/>
          <w:b/>
          <w:bCs/>
          <w:sz w:val="20"/>
          <w:szCs w:val="20"/>
          <w:highlight w:val="cyan"/>
        </w:rPr>
        <w:t>1</w:t>
      </w:r>
      <w:r w:rsidR="003075FC">
        <w:rPr>
          <w:rFonts w:ascii="Georgia" w:eastAsia="Calibri" w:hAnsi="Georgia" w:cs="Calibri"/>
          <w:b/>
          <w:bCs/>
          <w:sz w:val="20"/>
          <w:szCs w:val="20"/>
          <w:highlight w:val="cyan"/>
        </w:rPr>
        <w:t>7</w:t>
      </w:r>
      <w:r w:rsidRPr="00F37608">
        <w:rPr>
          <w:rFonts w:ascii="Georgia" w:eastAsia="Calibri" w:hAnsi="Georgia" w:cs="Calibri"/>
          <w:b/>
          <w:bCs/>
          <w:sz w:val="20"/>
          <w:szCs w:val="20"/>
          <w:highlight w:val="cyan"/>
        </w:rPr>
        <w:t>.</w:t>
      </w:r>
      <w:r>
        <w:rPr>
          <w:rFonts w:ascii="Georgia" w:eastAsia="Calibri" w:hAnsi="Georgia" w:cs="Calibri"/>
          <w:b/>
          <w:bCs/>
          <w:sz w:val="20"/>
          <w:szCs w:val="20"/>
          <w:highlight w:val="cyan"/>
        </w:rPr>
        <w:t>0</w:t>
      </w:r>
      <w:r w:rsidR="00FD6DC9">
        <w:rPr>
          <w:rFonts w:ascii="Georgia" w:eastAsia="Calibri" w:hAnsi="Georgia" w:cs="Calibri"/>
          <w:b/>
          <w:bCs/>
          <w:sz w:val="20"/>
          <w:szCs w:val="20"/>
          <w:highlight w:val="cyan"/>
        </w:rPr>
        <w:t>5</w:t>
      </w:r>
      <w:r w:rsidRPr="00F37608">
        <w:rPr>
          <w:rFonts w:ascii="Georgia" w:eastAsia="Calibri" w:hAnsi="Georgia" w:cs="Calibri"/>
          <w:b/>
          <w:bCs/>
          <w:sz w:val="20"/>
          <w:szCs w:val="20"/>
          <w:highlight w:val="cyan"/>
        </w:rPr>
        <w:t>.202</w:t>
      </w:r>
      <w:r>
        <w:rPr>
          <w:rFonts w:ascii="Georgia" w:eastAsia="Calibri" w:hAnsi="Georgia" w:cs="Calibri"/>
          <w:b/>
          <w:bCs/>
          <w:sz w:val="20"/>
          <w:szCs w:val="20"/>
          <w:highlight w:val="cyan"/>
        </w:rPr>
        <w:t>4</w:t>
      </w:r>
      <w:r w:rsidRPr="00F37608">
        <w:rPr>
          <w:rFonts w:ascii="Georgia" w:eastAsia="Calibri" w:hAnsi="Georgia" w:cs="Calibri"/>
          <w:b/>
          <w:bCs/>
          <w:sz w:val="20"/>
          <w:szCs w:val="20"/>
          <w:highlight w:val="cyan"/>
        </w:rPr>
        <w:t xml:space="preserve"> </w:t>
      </w:r>
      <w:proofErr w:type="spellStart"/>
      <w:r w:rsidRPr="00F37608">
        <w:rPr>
          <w:rFonts w:ascii="Georgia" w:eastAsia="Calibri" w:hAnsi="Georgia" w:cs="Calibri"/>
          <w:b/>
          <w:bCs/>
          <w:sz w:val="20"/>
          <w:szCs w:val="20"/>
          <w:highlight w:val="cyan"/>
        </w:rPr>
        <w:t>godz</w:t>
      </w:r>
      <w:proofErr w:type="spellEnd"/>
      <w:r w:rsidRPr="00F37608">
        <w:rPr>
          <w:rFonts w:ascii="Georgia" w:eastAsia="Calibri" w:hAnsi="Georgia" w:cs="Calibri"/>
          <w:b/>
          <w:bCs/>
          <w:sz w:val="20"/>
          <w:szCs w:val="20"/>
          <w:highlight w:val="cyan"/>
        </w:rPr>
        <w:t xml:space="preserve"> 10:00</w:t>
      </w:r>
    </w:p>
    <w:p w14:paraId="1E739315" w14:textId="77777777" w:rsidR="00CF6A0C"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2DE5C6D" w14:textId="77777777" w:rsidR="00CF6A0C" w:rsidRPr="001A1E71"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6">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w:t>
      </w:r>
      <w:proofErr w:type="spellStart"/>
      <w:r w:rsidRPr="001A1E71">
        <w:rPr>
          <w:rFonts w:ascii="Georgia" w:eastAsia="Calibri" w:hAnsi="Georgia" w:cs="Calibri"/>
          <w:sz w:val="20"/>
          <w:szCs w:val="20"/>
        </w:rPr>
        <w:t>Pzp</w:t>
      </w:r>
      <w:proofErr w:type="spellEnd"/>
      <w:r w:rsidRPr="001A1E71">
        <w:rPr>
          <w:rFonts w:ascii="Georgia" w:eastAsia="Calibri" w:hAnsi="Georgia" w:cs="Calibri"/>
          <w:sz w:val="20"/>
          <w:szCs w:val="20"/>
        </w:rPr>
        <w:t>,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378CAC99" w14:textId="77777777" w:rsidR="00CF6A0C" w:rsidRPr="001A1E71"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AC62BBF" w14:textId="77777777" w:rsidR="00CF6A0C" w:rsidRPr="001A1E71"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1A1E71">
          <w:rPr>
            <w:rFonts w:ascii="Georgia" w:eastAsia="Calibri" w:hAnsi="Georgia" w:cs="Calibri"/>
            <w:color w:val="1155CC"/>
            <w:sz w:val="20"/>
            <w:szCs w:val="20"/>
            <w:u w:val="single"/>
          </w:rPr>
          <w:t>https://platformazakupowa.pl/strona/45-instrukcje</w:t>
        </w:r>
      </w:hyperlink>
    </w:p>
    <w:p w14:paraId="0F8900C7" w14:textId="7EA88175" w:rsidR="00CF6A0C" w:rsidRPr="008D5226"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FD6DC9">
        <w:rPr>
          <w:rFonts w:ascii="Georgia" w:eastAsia="Calibri" w:hAnsi="Georgia" w:cs="Calibri"/>
          <w:b/>
          <w:sz w:val="20"/>
          <w:szCs w:val="20"/>
          <w:highlight w:val="cyan"/>
        </w:rPr>
        <w:t>1</w:t>
      </w:r>
      <w:r w:rsidR="003075FC">
        <w:rPr>
          <w:rFonts w:ascii="Georgia" w:eastAsia="Calibri" w:hAnsi="Georgia" w:cs="Calibri"/>
          <w:b/>
          <w:sz w:val="20"/>
          <w:szCs w:val="20"/>
          <w:highlight w:val="cyan"/>
        </w:rPr>
        <w:t>7</w:t>
      </w:r>
      <w:r w:rsidRPr="00F37608">
        <w:rPr>
          <w:rFonts w:ascii="Georgia" w:eastAsia="Calibri" w:hAnsi="Georgia" w:cs="Calibri"/>
          <w:b/>
          <w:sz w:val="20"/>
          <w:szCs w:val="20"/>
          <w:highlight w:val="cyan"/>
        </w:rPr>
        <w:t>.</w:t>
      </w:r>
      <w:r>
        <w:rPr>
          <w:rFonts w:ascii="Georgia" w:eastAsia="Calibri" w:hAnsi="Georgia" w:cs="Calibri"/>
          <w:b/>
          <w:sz w:val="20"/>
          <w:szCs w:val="20"/>
          <w:highlight w:val="cyan"/>
        </w:rPr>
        <w:t>0</w:t>
      </w:r>
      <w:r w:rsidR="00FD6DC9">
        <w:rPr>
          <w:rFonts w:ascii="Georgia" w:eastAsia="Calibri" w:hAnsi="Georgia" w:cs="Calibri"/>
          <w:b/>
          <w:sz w:val="20"/>
          <w:szCs w:val="20"/>
          <w:highlight w:val="cyan"/>
        </w:rPr>
        <w:t>5</w:t>
      </w:r>
      <w:r w:rsidRPr="00F37608">
        <w:rPr>
          <w:rFonts w:ascii="Georgia" w:eastAsia="Calibri" w:hAnsi="Georgia" w:cs="Calibri"/>
          <w:b/>
          <w:sz w:val="20"/>
          <w:szCs w:val="20"/>
          <w:highlight w:val="cyan"/>
        </w:rPr>
        <w:t>.202</w:t>
      </w:r>
      <w:r>
        <w:rPr>
          <w:rFonts w:ascii="Georgia" w:eastAsia="Calibri" w:hAnsi="Georgia" w:cs="Calibri"/>
          <w:b/>
          <w:sz w:val="20"/>
          <w:szCs w:val="20"/>
          <w:highlight w:val="cyan"/>
        </w:rPr>
        <w:t>4</w:t>
      </w:r>
      <w:r w:rsidRPr="00F37608">
        <w:rPr>
          <w:rFonts w:ascii="Georgia" w:eastAsia="Calibri" w:hAnsi="Georgia" w:cs="Calibri"/>
          <w:b/>
          <w:sz w:val="20"/>
          <w:szCs w:val="20"/>
          <w:highlight w:val="cyan"/>
        </w:rPr>
        <w:t xml:space="preserve"> </w:t>
      </w:r>
      <w:proofErr w:type="spellStart"/>
      <w:r w:rsidRPr="00F37608">
        <w:rPr>
          <w:rFonts w:ascii="Georgia" w:eastAsia="Calibri" w:hAnsi="Georgia" w:cs="Calibri"/>
          <w:b/>
          <w:sz w:val="20"/>
          <w:szCs w:val="20"/>
          <w:highlight w:val="cyan"/>
        </w:rPr>
        <w:t>godz</w:t>
      </w:r>
      <w:proofErr w:type="spellEnd"/>
      <w:r w:rsidRPr="00F37608">
        <w:rPr>
          <w:rFonts w:ascii="Georgia" w:eastAsia="Calibri" w:hAnsi="Georgia" w:cs="Calibri"/>
          <w:b/>
          <w:sz w:val="20"/>
          <w:szCs w:val="20"/>
          <w:highlight w:val="cyan"/>
        </w:rPr>
        <w:t xml:space="preserve"> 10:30.</w:t>
      </w:r>
    </w:p>
    <w:p w14:paraId="15EF8339" w14:textId="77777777" w:rsidR="00CF6A0C"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89ECA3" w14:textId="77777777" w:rsidR="00CF6A0C"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647F544" w14:textId="77777777" w:rsidR="00CF6A0C" w:rsidRPr="005577A2"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7199198D" w14:textId="77777777" w:rsidR="00CF6A0C" w:rsidRPr="00D91220"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19762CFD" w14:textId="77777777" w:rsidR="00CF6A0C" w:rsidRDefault="00CF6A0C" w:rsidP="00CF6A0C">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65A895A3" w14:textId="77777777" w:rsidR="00CF6A0C" w:rsidRPr="005015CE" w:rsidRDefault="00CF6A0C" w:rsidP="00CF6A0C">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0F81831B" w14:textId="77777777" w:rsidR="00CF6A0C" w:rsidRPr="00252D36" w:rsidRDefault="00CF6A0C" w:rsidP="00CF6A0C">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68F6411" w14:textId="77777777" w:rsidR="00CF6A0C" w:rsidRPr="00796E4C" w:rsidRDefault="00CF6A0C" w:rsidP="00CF6A0C">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5" w:name="_Toc16605372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6" w:name="_Toc266275251"/>
      <w:r w:rsidRPr="00123693">
        <w:rPr>
          <w:rFonts w:ascii="Georgia" w:hAnsi="Georgia" w:cs="Georgia"/>
          <w:b/>
          <w:bCs w:val="0"/>
          <w:color w:val="000000"/>
          <w:sz w:val="20"/>
          <w:szCs w:val="20"/>
        </w:rPr>
        <w:t>Opis sposobu obliczenia ceny</w:t>
      </w:r>
      <w:bookmarkEnd w:id="45"/>
      <w:bookmarkEnd w:id="46"/>
    </w:p>
    <w:p w14:paraId="70BDAB1B" w14:textId="53D75F72" w:rsidR="000B473C" w:rsidRPr="00214608" w:rsidRDefault="000B473C" w:rsidP="00D951A0">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14608">
        <w:rPr>
          <w:rFonts w:ascii="Georgia" w:hAnsi="Georgia" w:cs="Arial"/>
          <w:sz w:val="20"/>
          <w:szCs w:val="20"/>
        </w:rPr>
        <w:t xml:space="preserve">Zaoferowaną cenę całkowitą (brutto) należy przedstawić w Formularzu ofertowym zgodnym z wzorem stanowiącym </w:t>
      </w:r>
      <w:r w:rsidR="00E063B2" w:rsidRPr="00214608">
        <w:rPr>
          <w:rFonts w:ascii="Georgia" w:hAnsi="Georgia" w:cs="Arial"/>
          <w:b/>
          <w:sz w:val="20"/>
          <w:szCs w:val="20"/>
        </w:rPr>
        <w:t xml:space="preserve">Załącznik nr </w:t>
      </w:r>
      <w:r w:rsidR="005C4F86" w:rsidRPr="00214608">
        <w:rPr>
          <w:rFonts w:ascii="Georgia" w:hAnsi="Georgia" w:cs="Arial"/>
          <w:b/>
          <w:sz w:val="20"/>
          <w:szCs w:val="20"/>
        </w:rPr>
        <w:t>5</w:t>
      </w:r>
      <w:r w:rsidRPr="00214608">
        <w:rPr>
          <w:rFonts w:ascii="Georgia" w:hAnsi="Georgia" w:cs="Arial"/>
          <w:b/>
          <w:sz w:val="20"/>
          <w:szCs w:val="20"/>
        </w:rPr>
        <w:t xml:space="preserve"> do SWZ</w:t>
      </w:r>
      <w:r w:rsidRPr="00214608">
        <w:rPr>
          <w:rFonts w:ascii="Georgia" w:hAnsi="Georgia" w:cs="Arial"/>
          <w:sz w:val="20"/>
          <w:szCs w:val="20"/>
        </w:rPr>
        <w:t>.</w:t>
      </w:r>
    </w:p>
    <w:p w14:paraId="375A27FF" w14:textId="77777777" w:rsidR="000B473C" w:rsidRPr="00214608" w:rsidRDefault="000B473C" w:rsidP="00D951A0">
      <w:pPr>
        <w:numPr>
          <w:ilvl w:val="1"/>
          <w:numId w:val="26"/>
        </w:numPr>
        <w:suppressAutoHyphens w:val="0"/>
        <w:spacing w:line="360" w:lineRule="auto"/>
        <w:jc w:val="both"/>
        <w:textAlignment w:val="auto"/>
        <w:rPr>
          <w:rFonts w:ascii="Georgia" w:hAnsi="Georgia" w:cs="Arial"/>
          <w:b/>
          <w:color w:val="00B0F0"/>
          <w:sz w:val="20"/>
          <w:szCs w:val="20"/>
        </w:rPr>
      </w:pPr>
      <w:r w:rsidRPr="00214608">
        <w:rPr>
          <w:rFonts w:ascii="Georgia" w:hAnsi="Georgia" w:cs="Arial"/>
          <w:sz w:val="20"/>
          <w:szCs w:val="20"/>
        </w:rPr>
        <w:t>Cena określona w ofercie uwzględnia wszelkie koszty wynagrodzenia Wykonawcy jakie Zamawiający zapłaci z tytułu realizacji przedmiotu zamówienia</w:t>
      </w:r>
      <w:r w:rsidRPr="00214608">
        <w:rPr>
          <w:rFonts w:ascii="Georgia" w:hAnsi="Georgia" w:cs="Arial"/>
          <w:color w:val="00B0F0"/>
          <w:sz w:val="20"/>
          <w:szCs w:val="20"/>
        </w:rPr>
        <w:t>.</w:t>
      </w:r>
    </w:p>
    <w:p w14:paraId="18BD30FD" w14:textId="77777777" w:rsidR="000B473C" w:rsidRPr="00214608" w:rsidRDefault="000B473C" w:rsidP="00D951A0">
      <w:pPr>
        <w:numPr>
          <w:ilvl w:val="1"/>
          <w:numId w:val="26"/>
        </w:numPr>
        <w:suppressAutoHyphens w:val="0"/>
        <w:spacing w:line="360" w:lineRule="auto"/>
        <w:jc w:val="both"/>
        <w:textAlignment w:val="auto"/>
        <w:rPr>
          <w:rFonts w:ascii="Georgia" w:hAnsi="Georgia" w:cs="Arial"/>
          <w:sz w:val="20"/>
          <w:szCs w:val="20"/>
        </w:rPr>
      </w:pPr>
      <w:r w:rsidRPr="00214608">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214608">
        <w:rPr>
          <w:rFonts w:ascii="Georgia" w:hAnsi="Georgia" w:cs="Arial"/>
          <w:sz w:val="20"/>
          <w:szCs w:val="20"/>
        </w:rPr>
        <w:t>20</w:t>
      </w:r>
      <w:r w:rsidRPr="00214608">
        <w:rPr>
          <w:rFonts w:ascii="Georgia" w:hAnsi="Georgia" w:cs="Arial"/>
          <w:sz w:val="20"/>
          <w:szCs w:val="20"/>
        </w:rPr>
        <w:t xml:space="preserve"> r., poz. </w:t>
      </w:r>
      <w:r w:rsidR="00B36FE1" w:rsidRPr="00214608">
        <w:rPr>
          <w:rFonts w:ascii="Georgia" w:hAnsi="Georgia" w:cs="Arial"/>
          <w:sz w:val="20"/>
          <w:szCs w:val="20"/>
        </w:rPr>
        <w:t>106</w:t>
      </w:r>
      <w:r w:rsidRPr="00214608">
        <w:rPr>
          <w:rFonts w:ascii="Georgia" w:hAnsi="Georgia" w:cs="Arial"/>
          <w:sz w:val="20"/>
          <w:szCs w:val="20"/>
        </w:rPr>
        <w:t xml:space="preserve"> z</w:t>
      </w:r>
      <w:r w:rsidR="00B36FE1" w:rsidRPr="00214608">
        <w:rPr>
          <w:rFonts w:ascii="Georgia" w:hAnsi="Georgia" w:cs="Arial"/>
          <w:sz w:val="20"/>
          <w:szCs w:val="20"/>
        </w:rPr>
        <w:t>e</w:t>
      </w:r>
      <w:r w:rsidRPr="00214608">
        <w:rPr>
          <w:rFonts w:ascii="Georgia" w:hAnsi="Georgia" w:cs="Arial"/>
          <w:sz w:val="20"/>
          <w:szCs w:val="20"/>
        </w:rPr>
        <w:t xml:space="preserve"> zm.).</w:t>
      </w:r>
    </w:p>
    <w:p w14:paraId="2D0D1B19" w14:textId="77777777" w:rsidR="000B473C" w:rsidRPr="00214608" w:rsidRDefault="000B473C" w:rsidP="00D951A0">
      <w:pPr>
        <w:numPr>
          <w:ilvl w:val="1"/>
          <w:numId w:val="26"/>
        </w:numPr>
        <w:suppressAutoHyphens w:val="0"/>
        <w:spacing w:line="360" w:lineRule="auto"/>
        <w:jc w:val="both"/>
        <w:textAlignment w:val="auto"/>
        <w:rPr>
          <w:rFonts w:ascii="Georgia" w:hAnsi="Georgia" w:cs="Arial"/>
          <w:sz w:val="20"/>
          <w:szCs w:val="20"/>
        </w:rPr>
      </w:pPr>
      <w:r w:rsidRPr="00214608">
        <w:rPr>
          <w:rFonts w:ascii="Georgia" w:hAnsi="Georgia" w:cs="Arial"/>
          <w:sz w:val="20"/>
          <w:szCs w:val="20"/>
        </w:rPr>
        <w:t xml:space="preserve">Rozliczenia między Zamawiającym a Wykonawcą prowadzone będą w PLN. </w:t>
      </w:r>
    </w:p>
    <w:p w14:paraId="6AD568F8" w14:textId="1F7E78D4" w:rsidR="000B473C" w:rsidRPr="00214608" w:rsidRDefault="000B473C" w:rsidP="00D951A0">
      <w:pPr>
        <w:numPr>
          <w:ilvl w:val="1"/>
          <w:numId w:val="26"/>
        </w:numPr>
        <w:suppressAutoHyphens w:val="0"/>
        <w:spacing w:line="360" w:lineRule="auto"/>
        <w:jc w:val="both"/>
        <w:textAlignment w:val="auto"/>
        <w:rPr>
          <w:rFonts w:ascii="Georgia" w:hAnsi="Georgia" w:cs="Arial"/>
          <w:sz w:val="20"/>
          <w:szCs w:val="20"/>
        </w:rPr>
      </w:pPr>
      <w:r w:rsidRPr="00214608">
        <w:rPr>
          <w:rFonts w:ascii="Georgia" w:hAnsi="Georgia" w:cs="Arial"/>
          <w:sz w:val="20"/>
          <w:szCs w:val="20"/>
        </w:rPr>
        <w:t xml:space="preserve">Sposób zapłaty i zasady rozliczenia za realizację zamówienia, określone zostały w </w:t>
      </w:r>
      <w:r w:rsidR="009129A4" w:rsidRPr="00214608">
        <w:rPr>
          <w:rFonts w:ascii="Georgia" w:hAnsi="Georgia" w:cs="Arial"/>
          <w:b/>
          <w:sz w:val="20"/>
          <w:szCs w:val="20"/>
        </w:rPr>
        <w:t xml:space="preserve">Załączniku nr </w:t>
      </w:r>
      <w:r w:rsidR="005C4F86" w:rsidRPr="00214608">
        <w:rPr>
          <w:rFonts w:ascii="Georgia" w:hAnsi="Georgia" w:cs="Arial"/>
          <w:b/>
          <w:sz w:val="20"/>
          <w:szCs w:val="20"/>
        </w:rPr>
        <w:t>6</w:t>
      </w:r>
      <w:r w:rsidRPr="00214608">
        <w:rPr>
          <w:rFonts w:ascii="Georgia" w:hAnsi="Georgia" w:cs="Arial"/>
          <w:b/>
          <w:sz w:val="20"/>
          <w:szCs w:val="20"/>
        </w:rPr>
        <w:t xml:space="preserve"> do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7" w:name="_Toc16605372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7"/>
      <w:bookmarkEnd w:id="48"/>
    </w:p>
    <w:p w14:paraId="51823A53" w14:textId="77777777" w:rsidR="00096C12" w:rsidRPr="004B0B56" w:rsidRDefault="00096C12" w:rsidP="00096C12">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0C0471CD" w14:textId="77777777" w:rsidR="00096C12" w:rsidRPr="004B0B56" w:rsidRDefault="00096C12" w:rsidP="00096C12">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096C12" w:rsidRPr="004B0B56" w14:paraId="743AA290" w14:textId="77777777" w:rsidTr="002141BF">
        <w:tc>
          <w:tcPr>
            <w:tcW w:w="3302" w:type="dxa"/>
            <w:shd w:val="clear" w:color="auto" w:fill="CCCCCC"/>
            <w:vAlign w:val="center"/>
          </w:tcPr>
          <w:p w14:paraId="218E6B50"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FB7AB7C"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096C12" w:rsidRPr="004B0B56" w14:paraId="6CD41AC2" w14:textId="77777777" w:rsidTr="002141BF">
        <w:tc>
          <w:tcPr>
            <w:tcW w:w="3302" w:type="dxa"/>
            <w:vAlign w:val="center"/>
          </w:tcPr>
          <w:p w14:paraId="087B6B85"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01D894E1"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60%</w:t>
            </w:r>
          </w:p>
        </w:tc>
      </w:tr>
      <w:tr w:rsidR="00096C12" w:rsidRPr="004B0B56" w14:paraId="389B109E" w14:textId="77777777" w:rsidTr="002141BF">
        <w:tc>
          <w:tcPr>
            <w:tcW w:w="3302" w:type="dxa"/>
            <w:vAlign w:val="center"/>
          </w:tcPr>
          <w:p w14:paraId="201365F6" w14:textId="07704AF0" w:rsidR="00096C12" w:rsidRPr="004B0B56" w:rsidRDefault="00340713" w:rsidP="002141BF">
            <w:pPr>
              <w:tabs>
                <w:tab w:val="left" w:pos="567"/>
              </w:tabs>
              <w:jc w:val="center"/>
              <w:rPr>
                <w:rFonts w:ascii="Georgia" w:hAnsi="Georgia" w:cs="Georgia"/>
                <w:sz w:val="20"/>
                <w:szCs w:val="20"/>
              </w:rPr>
            </w:pPr>
            <w:r>
              <w:rPr>
                <w:rFonts w:ascii="Georgia" w:hAnsi="Georgia" w:cs="Georgia"/>
                <w:sz w:val="20"/>
                <w:szCs w:val="20"/>
              </w:rPr>
              <w:t xml:space="preserve">Kwalifikacje personelu </w:t>
            </w:r>
          </w:p>
        </w:tc>
        <w:tc>
          <w:tcPr>
            <w:tcW w:w="2278" w:type="dxa"/>
            <w:vAlign w:val="center"/>
          </w:tcPr>
          <w:p w14:paraId="233B64E9"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2FD94C4D" w14:textId="77777777" w:rsidR="00096C12" w:rsidRPr="004E0D48" w:rsidRDefault="00096C12" w:rsidP="00096C12">
      <w:pPr>
        <w:tabs>
          <w:tab w:val="left" w:pos="567"/>
        </w:tabs>
        <w:rPr>
          <w:rFonts w:ascii="Georgia" w:hAnsi="Georgia" w:cs="Georgia"/>
          <w:i/>
          <w:iCs/>
          <w:sz w:val="20"/>
          <w:szCs w:val="20"/>
        </w:rPr>
      </w:pPr>
    </w:p>
    <w:p w14:paraId="3E50E3B7" w14:textId="77777777" w:rsidR="00096C12" w:rsidRPr="00BA5D76" w:rsidRDefault="00096C12" w:rsidP="00096C12">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96C12" w:rsidRPr="004B0B56" w14:paraId="43C65C36" w14:textId="77777777" w:rsidTr="002141BF">
        <w:trPr>
          <w:cantSplit/>
          <w:trHeight w:hRule="exact" w:val="274"/>
        </w:trPr>
        <w:tc>
          <w:tcPr>
            <w:tcW w:w="1800" w:type="dxa"/>
            <w:vMerge w:val="restart"/>
            <w:vAlign w:val="center"/>
          </w:tcPr>
          <w:p w14:paraId="403CB0BB"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7354DA2F"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19433EA1"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x 100 x 60 %</w:t>
            </w:r>
          </w:p>
        </w:tc>
      </w:tr>
      <w:tr w:rsidR="00096C12" w:rsidRPr="004B0B56" w14:paraId="6CAF5F6B" w14:textId="77777777" w:rsidTr="002141BF">
        <w:trPr>
          <w:cantSplit/>
          <w:trHeight w:hRule="exact" w:val="275"/>
        </w:trPr>
        <w:tc>
          <w:tcPr>
            <w:tcW w:w="1800" w:type="dxa"/>
            <w:vMerge/>
            <w:vAlign w:val="center"/>
          </w:tcPr>
          <w:p w14:paraId="2BCC6686" w14:textId="77777777" w:rsidR="00096C12" w:rsidRPr="004B0B56" w:rsidRDefault="00096C12" w:rsidP="002141BF">
            <w:pPr>
              <w:snapToGrid w:val="0"/>
              <w:spacing w:line="360" w:lineRule="auto"/>
              <w:rPr>
                <w:rFonts w:ascii="Georgia" w:hAnsi="Georgia"/>
                <w:color w:val="000000"/>
                <w:sz w:val="20"/>
              </w:rPr>
            </w:pPr>
          </w:p>
        </w:tc>
        <w:tc>
          <w:tcPr>
            <w:tcW w:w="4210" w:type="dxa"/>
            <w:tcBorders>
              <w:top w:val="single" w:sz="1" w:space="0" w:color="000000"/>
            </w:tcBorders>
          </w:tcPr>
          <w:p w14:paraId="5B85F387"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3CDC5B82" w14:textId="77777777" w:rsidR="00096C12" w:rsidRPr="004B0B56" w:rsidRDefault="00096C12" w:rsidP="002141BF">
            <w:pPr>
              <w:snapToGrid w:val="0"/>
              <w:spacing w:line="360" w:lineRule="auto"/>
              <w:rPr>
                <w:rFonts w:ascii="Georgia" w:hAnsi="Georgia"/>
                <w:color w:val="000000"/>
                <w:sz w:val="20"/>
              </w:rPr>
            </w:pPr>
          </w:p>
        </w:tc>
      </w:tr>
    </w:tbl>
    <w:p w14:paraId="1EEC79DE" w14:textId="000E5C3C" w:rsidR="00096C12" w:rsidRDefault="00096C12" w:rsidP="00096C12">
      <w:pPr>
        <w:suppressAutoHyphens w:val="0"/>
        <w:autoSpaceDE w:val="0"/>
        <w:autoSpaceDN w:val="0"/>
        <w:adjustRightInd w:val="0"/>
        <w:rPr>
          <w:rFonts w:ascii="Georgia" w:eastAsiaTheme="minorHAnsi" w:hAnsi="Georgia" w:cs="TimesNewRoman,Bold"/>
          <w:b/>
          <w:bCs/>
          <w:sz w:val="20"/>
          <w:szCs w:val="20"/>
          <w:lang w:eastAsia="en-US"/>
        </w:rPr>
      </w:pPr>
    </w:p>
    <w:p w14:paraId="41F52C69" w14:textId="77777777" w:rsidR="006E767B" w:rsidRPr="006E767B" w:rsidRDefault="006E767B" w:rsidP="00096C12">
      <w:pPr>
        <w:suppressAutoHyphens w:val="0"/>
        <w:autoSpaceDE w:val="0"/>
        <w:autoSpaceDN w:val="0"/>
        <w:adjustRightInd w:val="0"/>
        <w:rPr>
          <w:rFonts w:ascii="Georgia" w:eastAsiaTheme="minorHAnsi" w:hAnsi="Georgia" w:cs="TimesNewRoman,Bold"/>
          <w:b/>
          <w:bCs/>
          <w:sz w:val="20"/>
          <w:szCs w:val="20"/>
          <w:lang w:eastAsia="en-US"/>
        </w:rPr>
      </w:pPr>
    </w:p>
    <w:p w14:paraId="710C05FF" w14:textId="4B690A10" w:rsidR="00096C12" w:rsidRPr="006E767B" w:rsidRDefault="00340713" w:rsidP="006E767B">
      <w:pPr>
        <w:pStyle w:val="Akapitzlist"/>
        <w:numPr>
          <w:ilvl w:val="0"/>
          <w:numId w:val="1"/>
        </w:numPr>
        <w:suppressAutoHyphens w:val="0"/>
        <w:autoSpaceDE w:val="0"/>
        <w:autoSpaceDN w:val="0"/>
        <w:adjustRightInd w:val="0"/>
        <w:spacing w:line="360" w:lineRule="auto"/>
        <w:textAlignment w:val="auto"/>
        <w:rPr>
          <w:rFonts w:ascii="Georgia" w:eastAsiaTheme="minorHAnsi" w:hAnsi="Georgia" w:cs="TimesNewRoman,Bold"/>
          <w:b/>
          <w:bCs/>
          <w:sz w:val="20"/>
          <w:szCs w:val="20"/>
          <w:lang w:eastAsia="en-US"/>
        </w:rPr>
      </w:pPr>
      <w:r w:rsidRPr="006E767B">
        <w:rPr>
          <w:rFonts w:ascii="Georgia" w:eastAsiaTheme="minorHAnsi" w:hAnsi="Georgia" w:cs="TimesNewRoman,Bold"/>
          <w:b/>
          <w:bCs/>
          <w:sz w:val="20"/>
          <w:szCs w:val="20"/>
          <w:lang w:eastAsia="en-US"/>
        </w:rPr>
        <w:t>Kwalifikacje personelu</w:t>
      </w:r>
      <w:r w:rsidR="00096C12" w:rsidRPr="006E767B">
        <w:rPr>
          <w:rFonts w:ascii="Georgia" w:eastAsiaTheme="minorHAnsi" w:hAnsi="Georgia" w:cs="TimesNewRoman,Bold"/>
          <w:b/>
          <w:bCs/>
          <w:sz w:val="20"/>
          <w:szCs w:val="20"/>
          <w:lang w:eastAsia="en-US"/>
        </w:rPr>
        <w:t xml:space="preserve"> 40 %</w:t>
      </w:r>
    </w:p>
    <w:p w14:paraId="4880DC6B" w14:textId="2EDE2356" w:rsidR="00340713" w:rsidRDefault="00340713" w:rsidP="00096C12">
      <w:pPr>
        <w:pStyle w:val="Default"/>
        <w:spacing w:line="360" w:lineRule="auto"/>
        <w:jc w:val="both"/>
        <w:rPr>
          <w:rFonts w:ascii="Georgia" w:hAnsi="Georgia"/>
          <w:sz w:val="20"/>
          <w:szCs w:val="20"/>
        </w:rPr>
      </w:pPr>
    </w:p>
    <w:p w14:paraId="08079D52" w14:textId="77777777" w:rsidR="003C57A6" w:rsidRPr="003C57A6" w:rsidRDefault="003C57A6" w:rsidP="003C57A6">
      <w:pPr>
        <w:spacing w:line="360" w:lineRule="auto"/>
        <w:jc w:val="both"/>
        <w:rPr>
          <w:rFonts w:ascii="Georgia" w:hAnsi="Georgia"/>
          <w:bCs/>
          <w:color w:val="000000"/>
          <w:sz w:val="20"/>
          <w:szCs w:val="20"/>
          <w:lang w:eastAsia="x-none"/>
        </w:rPr>
      </w:pPr>
      <w:r w:rsidRPr="003C57A6">
        <w:rPr>
          <w:rFonts w:ascii="Georgia" w:hAnsi="Georgia"/>
          <w:bCs/>
          <w:color w:val="000000"/>
          <w:sz w:val="20"/>
          <w:szCs w:val="20"/>
          <w:lang w:val="x-none" w:eastAsia="x-none"/>
        </w:rPr>
        <w:t xml:space="preserve">Liczba punktów = </w:t>
      </w:r>
      <w:r w:rsidRPr="003C57A6">
        <w:rPr>
          <w:rFonts w:ascii="Georgia" w:hAnsi="Georgia"/>
          <w:bCs/>
          <w:color w:val="000000"/>
          <w:sz w:val="20"/>
          <w:szCs w:val="20"/>
          <w:lang w:eastAsia="x-none"/>
        </w:rPr>
        <w:t>C</w:t>
      </w:r>
      <w:r w:rsidRPr="003C57A6">
        <w:rPr>
          <w:rFonts w:ascii="Georgia" w:hAnsi="Georgia"/>
          <w:bCs/>
          <w:color w:val="000000"/>
          <w:sz w:val="20"/>
          <w:szCs w:val="20"/>
          <w:lang w:val="x-none" w:eastAsia="x-none"/>
        </w:rPr>
        <w:t xml:space="preserve"> * </w:t>
      </w:r>
      <w:r w:rsidRPr="003C57A6">
        <w:rPr>
          <w:rFonts w:ascii="Georgia" w:hAnsi="Georgia"/>
          <w:bCs/>
          <w:color w:val="000000"/>
          <w:sz w:val="20"/>
          <w:szCs w:val="20"/>
          <w:lang w:eastAsia="x-none"/>
        </w:rPr>
        <w:t>40</w:t>
      </w:r>
    </w:p>
    <w:p w14:paraId="13CCCBE4" w14:textId="77777777" w:rsidR="003C57A6" w:rsidRPr="003C57A6" w:rsidRDefault="003C57A6" w:rsidP="003C57A6">
      <w:pPr>
        <w:spacing w:line="360" w:lineRule="auto"/>
        <w:jc w:val="both"/>
        <w:rPr>
          <w:rFonts w:ascii="Georgia" w:hAnsi="Georgia"/>
          <w:bCs/>
          <w:color w:val="000000"/>
          <w:sz w:val="20"/>
          <w:szCs w:val="20"/>
          <w:lang w:val="x-none" w:eastAsia="x-none"/>
        </w:rPr>
      </w:pPr>
      <w:r w:rsidRPr="003C57A6">
        <w:rPr>
          <w:rFonts w:ascii="Georgia" w:hAnsi="Georgia"/>
          <w:bCs/>
          <w:color w:val="000000"/>
          <w:sz w:val="20"/>
          <w:szCs w:val="20"/>
          <w:lang w:val="x-none" w:eastAsia="x-none"/>
        </w:rPr>
        <w:t>gdzie:</w:t>
      </w:r>
    </w:p>
    <w:p w14:paraId="6E3381ED" w14:textId="32B69A9C" w:rsidR="003C57A6" w:rsidRDefault="003C57A6" w:rsidP="003C57A6">
      <w:pPr>
        <w:pStyle w:val="Default"/>
        <w:spacing w:line="360" w:lineRule="auto"/>
        <w:jc w:val="both"/>
        <w:rPr>
          <w:rFonts w:ascii="Georgia" w:hAnsi="Georgia"/>
          <w:sz w:val="20"/>
          <w:szCs w:val="20"/>
        </w:rPr>
      </w:pPr>
      <w:r w:rsidRPr="003C57A6">
        <w:rPr>
          <w:rFonts w:ascii="Georgia" w:hAnsi="Georgia"/>
          <w:bCs/>
          <w:sz w:val="20"/>
          <w:szCs w:val="20"/>
        </w:rPr>
        <w:t>- C - liczba punktów otrzymanych przez ocenianą ofertę za kwalifikacje personelu (przyznana w oparciu o sposób oceny podany poniżej)</w:t>
      </w:r>
    </w:p>
    <w:p w14:paraId="1356FEFF" w14:textId="77777777" w:rsidR="003C57A6" w:rsidRPr="003C57A6" w:rsidRDefault="003C57A6" w:rsidP="003C57A6">
      <w:pPr>
        <w:spacing w:line="360" w:lineRule="auto"/>
        <w:ind w:left="284"/>
        <w:jc w:val="both"/>
        <w:rPr>
          <w:rFonts w:ascii="Georgia" w:hAnsi="Georgia"/>
          <w:bCs/>
          <w:color w:val="000000"/>
          <w:sz w:val="20"/>
          <w:szCs w:val="20"/>
          <w:highlight w:val="yellow"/>
        </w:rPr>
      </w:pPr>
    </w:p>
    <w:p w14:paraId="19106147" w14:textId="71603826" w:rsidR="00340713" w:rsidRPr="003C57A6" w:rsidRDefault="00340713" w:rsidP="003C57A6">
      <w:pPr>
        <w:spacing w:line="360" w:lineRule="auto"/>
        <w:jc w:val="both"/>
        <w:rPr>
          <w:rFonts w:ascii="Georgia" w:hAnsi="Georgia"/>
          <w:bCs/>
          <w:color w:val="000000"/>
          <w:kern w:val="0"/>
          <w:sz w:val="20"/>
          <w:szCs w:val="20"/>
          <w:lang w:eastAsia="pl-PL"/>
        </w:rPr>
      </w:pPr>
      <w:r w:rsidRPr="003C57A6">
        <w:rPr>
          <w:rFonts w:ascii="Georgia" w:hAnsi="Georgia"/>
          <w:bCs/>
          <w:color w:val="000000"/>
          <w:sz w:val="20"/>
          <w:szCs w:val="20"/>
        </w:rPr>
        <w:t>„Kwalifikacje personelu” będą oceniane w następujący sposób:</w:t>
      </w:r>
    </w:p>
    <w:p w14:paraId="24709EB0" w14:textId="3520E1C4" w:rsidR="00340713" w:rsidRPr="003C57A6" w:rsidRDefault="00340713" w:rsidP="003C57A6">
      <w:pPr>
        <w:pStyle w:val="Tekstpodstawowy2"/>
        <w:spacing w:after="0" w:line="360" w:lineRule="auto"/>
        <w:jc w:val="both"/>
        <w:rPr>
          <w:rFonts w:ascii="Georgia" w:hAnsi="Georgia"/>
          <w:color w:val="000000"/>
          <w:sz w:val="20"/>
          <w:szCs w:val="20"/>
          <w:highlight w:val="yellow"/>
        </w:rPr>
      </w:pPr>
      <w:r w:rsidRPr="003C57A6">
        <w:rPr>
          <w:rFonts w:ascii="Georgia" w:hAnsi="Georgia"/>
          <w:color w:val="000000"/>
          <w:sz w:val="20"/>
          <w:szCs w:val="20"/>
        </w:rPr>
        <w:t xml:space="preserve">Jeżeli usługa będzie świadczona przez osobę/osoby posiadające imienny certyfikat potwierdzający odbycie szkolenia z zakresu serwisu aparatu u producenta aparatu (którego obsługa serwisowa jest przedmiotem </w:t>
      </w:r>
      <w:r w:rsidRPr="00C17CD5">
        <w:rPr>
          <w:rFonts w:ascii="Georgia" w:hAnsi="Georgia"/>
          <w:color w:val="000000"/>
          <w:sz w:val="20"/>
          <w:szCs w:val="20"/>
        </w:rPr>
        <w:t>zamówienia)</w:t>
      </w:r>
      <w:r w:rsidR="00C17CD5">
        <w:rPr>
          <w:rFonts w:ascii="Georgia" w:hAnsi="Georgia"/>
          <w:color w:val="000000"/>
          <w:sz w:val="20"/>
          <w:szCs w:val="20"/>
        </w:rPr>
        <w:br/>
      </w:r>
      <w:r w:rsidRPr="00C17CD5">
        <w:rPr>
          <w:rFonts w:ascii="Georgia" w:hAnsi="Georgia"/>
          <w:color w:val="000000"/>
          <w:sz w:val="20"/>
          <w:szCs w:val="20"/>
        </w:rPr>
        <w:t xml:space="preserve">i zostanie to potwierdzone w ofercie poprzez złożenie pisemnego oświadczenia i kopii </w:t>
      </w:r>
      <w:r w:rsidRPr="00C17CD5">
        <w:rPr>
          <w:rFonts w:ascii="Georgia" w:hAnsi="Georgia"/>
          <w:sz w:val="20"/>
          <w:szCs w:val="20"/>
        </w:rPr>
        <w:t>certyfikatu/certyfikatów,</w:t>
      </w:r>
      <w:r w:rsidRPr="00C17CD5">
        <w:rPr>
          <w:rFonts w:ascii="Georgia" w:hAnsi="Georgia"/>
          <w:color w:val="000000"/>
          <w:sz w:val="20"/>
          <w:szCs w:val="20"/>
        </w:rPr>
        <w:t xml:space="preserve"> to oferta otrzyma 1 punkt. W oświadczeniu należy jednoznacznie określić, której części dotyczą osoby w nim wskazane. Brak oświadczenia lub certyfikatu, albo obydwu tych dokumentów, jak również brak jednoznacznego wskazania,</w:t>
      </w:r>
      <w:r w:rsidRPr="003C57A6">
        <w:rPr>
          <w:rFonts w:ascii="Georgia" w:hAnsi="Georgia"/>
          <w:color w:val="000000"/>
          <w:sz w:val="20"/>
          <w:szCs w:val="20"/>
        </w:rPr>
        <w:t xml:space="preserve"> której części dotyczą wymienione osoby, będzie skutkował brakiem punktów w tym kryterium oceny ofert. Podobnie złożenie oświadczenia w niewłaściwej formie. Jeżeli wykonawca wymieni więcej niż jedną </w:t>
      </w:r>
      <w:r w:rsidRPr="00F13CB4">
        <w:rPr>
          <w:rFonts w:ascii="Georgia" w:hAnsi="Georgia"/>
          <w:color w:val="000000"/>
          <w:sz w:val="20"/>
          <w:szCs w:val="20"/>
        </w:rPr>
        <w:t xml:space="preserve">osobę spełniającą ww. cechy, to oferta i tak otrzyma tylko 1 punkt. </w:t>
      </w:r>
      <w:r w:rsidRPr="00F13CB4">
        <w:rPr>
          <w:rFonts w:ascii="Georgia" w:hAnsi="Georgia"/>
          <w:b/>
          <w:bCs/>
          <w:color w:val="000000"/>
          <w:sz w:val="20"/>
          <w:szCs w:val="20"/>
        </w:rPr>
        <w:t xml:space="preserve">Wzór oświadczenia stanowi załącznik nr </w:t>
      </w:r>
      <w:r w:rsidR="005C4F86">
        <w:rPr>
          <w:rFonts w:ascii="Georgia" w:hAnsi="Georgia"/>
          <w:b/>
          <w:bCs/>
          <w:color w:val="000000"/>
          <w:sz w:val="20"/>
          <w:szCs w:val="20"/>
        </w:rPr>
        <w:t>4</w:t>
      </w:r>
      <w:r w:rsidRPr="00F13CB4">
        <w:rPr>
          <w:rFonts w:ascii="Georgia" w:hAnsi="Georgia"/>
          <w:b/>
          <w:bCs/>
          <w:color w:val="000000"/>
          <w:sz w:val="20"/>
          <w:szCs w:val="20"/>
        </w:rPr>
        <w:t xml:space="preserve"> do SWZ</w:t>
      </w:r>
      <w:r w:rsidRPr="00F13CB4">
        <w:rPr>
          <w:rFonts w:ascii="Georgia" w:hAnsi="Georgia"/>
          <w:color w:val="000000"/>
          <w:sz w:val="20"/>
          <w:szCs w:val="20"/>
        </w:rPr>
        <w:t>.</w:t>
      </w:r>
    </w:p>
    <w:p w14:paraId="1130E7A3" w14:textId="77777777" w:rsidR="00096C12" w:rsidRPr="00766FF9" w:rsidRDefault="00096C12" w:rsidP="00096C12">
      <w:pPr>
        <w:pStyle w:val="Default"/>
        <w:spacing w:line="360" w:lineRule="auto"/>
        <w:jc w:val="both"/>
        <w:rPr>
          <w:rFonts w:ascii="Georgia" w:hAnsi="Georgia"/>
          <w:sz w:val="20"/>
          <w:szCs w:val="20"/>
        </w:rPr>
      </w:pPr>
    </w:p>
    <w:p w14:paraId="6DDE50C3"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04CD429A"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62CE88C4" w14:textId="77777777" w:rsidR="000B473C" w:rsidRPr="00580C69" w:rsidRDefault="000B473C" w:rsidP="000B473C">
      <w:pPr>
        <w:autoSpaceDE w:val="0"/>
        <w:jc w:val="both"/>
        <w:rPr>
          <w:rFonts w:ascii="Georgia" w:hAnsi="Georgia"/>
          <w:i/>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16605372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0"/>
      <w:r>
        <w:rPr>
          <w:rFonts w:ascii="Georgia" w:hAnsi="Georgia" w:cs="Georgia"/>
          <w:b/>
          <w:bCs w:val="0"/>
          <w:sz w:val="20"/>
          <w:szCs w:val="20"/>
        </w:rPr>
        <w:t>.</w:t>
      </w:r>
      <w:bookmarkEnd w:id="49"/>
    </w:p>
    <w:p w14:paraId="49261E39"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75366406"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177010B3"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B16B3">
        <w:rPr>
          <w:rFonts w:ascii="Georgia" w:hAnsi="Georgia" w:cs="Arial"/>
          <w:b/>
          <w:sz w:val="20"/>
          <w:szCs w:val="20"/>
        </w:rPr>
        <w:t xml:space="preserve">Załącznik nr </w:t>
      </w:r>
      <w:r w:rsidR="005C4F86">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03EF08CF" w14:textId="6BB3276F"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00AC0377" w:rsidRPr="004B16B3">
        <w:rPr>
          <w:rFonts w:ascii="Georgia" w:hAnsi="Georgia" w:cs="Arial"/>
          <w:b/>
          <w:sz w:val="20"/>
          <w:szCs w:val="20"/>
        </w:rPr>
        <w:t xml:space="preserve">Załącznik nr </w:t>
      </w:r>
      <w:r w:rsidR="005C4F86">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1" w:name="_Toc16605372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1"/>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166053726"/>
      <w:r w:rsidRPr="00694220">
        <w:rPr>
          <w:rFonts w:ascii="Georgia" w:hAnsi="Georgia" w:cs="Georgia"/>
          <w:b/>
          <w:bCs w:val="0"/>
          <w:color w:val="000000"/>
          <w:sz w:val="20"/>
          <w:szCs w:val="20"/>
        </w:rPr>
        <w:t xml:space="preserve">XX. </w:t>
      </w:r>
      <w:bookmarkStart w:id="5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p>
    <w:p w14:paraId="1483A50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195E26A1"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57240714"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7777777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4" w:name="_Toc10012918"/>
      <w:bookmarkStart w:id="55" w:name="_Toc16605372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4"/>
      <w:r w:rsidRPr="008861BB">
        <w:rPr>
          <w:rFonts w:ascii="Georgia" w:hAnsi="Georgia" w:cs="Arial"/>
          <w:b/>
          <w:sz w:val="20"/>
          <w:szCs w:val="20"/>
          <w:u w:val="single"/>
        </w:rPr>
        <w:t>Ochrona danych osobowych</w:t>
      </w:r>
      <w:bookmarkEnd w:id="55"/>
    </w:p>
    <w:p w14:paraId="5EB73600"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CBBCAB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66053728"/>
      <w:r w:rsidRPr="00691D20">
        <w:rPr>
          <w:rFonts w:ascii="Georgia" w:hAnsi="Georgia" w:cs="Georgia"/>
          <w:b/>
          <w:bCs w:val="0"/>
          <w:color w:val="000000"/>
          <w:sz w:val="20"/>
          <w:szCs w:val="20"/>
        </w:rPr>
        <w:t>XXII.</w:t>
      </w:r>
      <w:bookmarkStart w:id="57" w:name="_Toc266275257"/>
      <w:r w:rsidRPr="00691D20">
        <w:rPr>
          <w:rFonts w:ascii="Georgia" w:hAnsi="Georgia" w:cs="Georgia"/>
          <w:b/>
          <w:bCs w:val="0"/>
          <w:color w:val="000000"/>
          <w:sz w:val="20"/>
          <w:szCs w:val="20"/>
        </w:rPr>
        <w:t xml:space="preserve"> Załączniki:</w:t>
      </w:r>
      <w:bookmarkEnd w:id="56"/>
      <w:bookmarkEnd w:id="57"/>
    </w:p>
    <w:p w14:paraId="770566AB" w14:textId="7942AC6E" w:rsidR="00D5205A" w:rsidRPr="0094441A" w:rsidRDefault="00D5205A" w:rsidP="00100238">
      <w:pPr>
        <w:spacing w:line="360" w:lineRule="auto"/>
        <w:jc w:val="both"/>
        <w:rPr>
          <w:rFonts w:ascii="Georgia" w:hAnsi="Georgia" w:cs="Georgia"/>
          <w:color w:val="000000"/>
          <w:sz w:val="20"/>
          <w:szCs w:val="20"/>
        </w:rPr>
      </w:pPr>
      <w:r w:rsidRPr="00F637F6">
        <w:rPr>
          <w:rFonts w:ascii="Georgia" w:hAnsi="Georgia" w:cs="Georgia"/>
          <w:color w:val="000000"/>
          <w:sz w:val="20"/>
          <w:szCs w:val="20"/>
        </w:rPr>
        <w:t>Załącznik nr 1</w:t>
      </w:r>
      <w:r w:rsidR="008912A7">
        <w:rPr>
          <w:rFonts w:ascii="Georgia" w:hAnsi="Georgia" w:cs="Georgia"/>
          <w:color w:val="000000"/>
          <w:sz w:val="20"/>
          <w:szCs w:val="20"/>
        </w:rPr>
        <w:t xml:space="preserve"> i 1a</w:t>
      </w:r>
      <w:r w:rsidRPr="00F637F6">
        <w:rPr>
          <w:rFonts w:ascii="Georgia" w:hAnsi="Georgia" w:cs="Georgia"/>
          <w:color w:val="000000"/>
          <w:sz w:val="20"/>
          <w:szCs w:val="20"/>
        </w:rPr>
        <w:tab/>
      </w:r>
      <w:r w:rsidRPr="00F637F6">
        <w:rPr>
          <w:rFonts w:ascii="Georgia" w:hAnsi="Georgia" w:cs="Georgia"/>
          <w:color w:val="000000"/>
          <w:sz w:val="20"/>
          <w:szCs w:val="20"/>
        </w:rPr>
        <w:tab/>
      </w:r>
      <w:r w:rsidRPr="00F637F6">
        <w:rPr>
          <w:rFonts w:ascii="Georgia" w:hAnsi="Georgia" w:cs="Georgia"/>
          <w:color w:val="000000"/>
          <w:sz w:val="20"/>
          <w:szCs w:val="20"/>
        </w:rPr>
        <w:tab/>
      </w:r>
      <w:r>
        <w:rPr>
          <w:rFonts w:ascii="Georgia" w:hAnsi="Georgia" w:cs="Georgia"/>
          <w:color w:val="000000"/>
          <w:sz w:val="20"/>
          <w:szCs w:val="20"/>
        </w:rPr>
        <w:t>O</w:t>
      </w:r>
      <w:r w:rsidRPr="00F637F6">
        <w:rPr>
          <w:rFonts w:ascii="Georgia" w:hAnsi="Georgia" w:cs="Georgia"/>
          <w:color w:val="000000"/>
          <w:sz w:val="20"/>
          <w:szCs w:val="20"/>
        </w:rPr>
        <w:t xml:space="preserve">pis przedmiotu zamówienia </w:t>
      </w:r>
    </w:p>
    <w:p w14:paraId="2540AFC0" w14:textId="3E4D6BCB" w:rsidR="00D5205A" w:rsidRPr="00214608"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486352" w:rsidRPr="00214608">
        <w:rPr>
          <w:rFonts w:ascii="Georgia" w:hAnsi="Georgia" w:cs="Georgia"/>
          <w:color w:val="000000"/>
          <w:sz w:val="20"/>
          <w:szCs w:val="20"/>
        </w:rPr>
        <w:t>2, 2a, 2b</w:t>
      </w:r>
      <w:r w:rsidR="00780CC9" w:rsidRPr="00214608">
        <w:rPr>
          <w:rFonts w:ascii="Georgia" w:hAnsi="Georgia" w:cs="Georgia"/>
          <w:color w:val="000000"/>
          <w:sz w:val="20"/>
          <w:szCs w:val="20"/>
        </w:rPr>
        <w:t xml:space="preserve">, 3, </w:t>
      </w:r>
      <w:r w:rsidR="00C11BBF" w:rsidRPr="00214608">
        <w:rPr>
          <w:rFonts w:ascii="Georgia" w:hAnsi="Georgia" w:cs="Georgia"/>
          <w:color w:val="000000"/>
          <w:sz w:val="20"/>
          <w:szCs w:val="20"/>
        </w:rPr>
        <w:tab/>
      </w:r>
      <w:r w:rsidRPr="00214608">
        <w:rPr>
          <w:rFonts w:ascii="Georgia" w:hAnsi="Georgia" w:cs="Georgia"/>
          <w:color w:val="000000"/>
          <w:sz w:val="20"/>
          <w:szCs w:val="20"/>
        </w:rPr>
        <w:tab/>
        <w:t>Wzory oświadczeń</w:t>
      </w:r>
    </w:p>
    <w:p w14:paraId="3DA320E8" w14:textId="02F1D7AC" w:rsidR="00D5205A" w:rsidRPr="00214608"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780CC9" w:rsidRPr="00214608">
        <w:rPr>
          <w:rFonts w:ascii="Georgia" w:hAnsi="Georgia" w:cs="Georgia"/>
          <w:color w:val="000000"/>
          <w:sz w:val="20"/>
          <w:szCs w:val="20"/>
        </w:rPr>
        <w:t>4</w:t>
      </w:r>
      <w:r w:rsidRPr="00214608">
        <w:rPr>
          <w:rFonts w:ascii="Georgia" w:hAnsi="Georgia" w:cs="Georgia"/>
          <w:color w:val="000000"/>
          <w:sz w:val="20"/>
          <w:szCs w:val="20"/>
        </w:rPr>
        <w:tab/>
      </w:r>
      <w:r w:rsidRPr="00214608">
        <w:rPr>
          <w:rFonts w:ascii="Georgia" w:hAnsi="Georgia" w:cs="Georgia"/>
          <w:color w:val="000000"/>
          <w:sz w:val="20"/>
          <w:szCs w:val="20"/>
        </w:rPr>
        <w:tab/>
      </w:r>
      <w:r w:rsidR="00780CC9" w:rsidRPr="00214608">
        <w:rPr>
          <w:rFonts w:ascii="Georgia" w:hAnsi="Georgia" w:cs="Georgia"/>
          <w:color w:val="000000"/>
          <w:sz w:val="20"/>
          <w:szCs w:val="20"/>
        </w:rPr>
        <w:tab/>
      </w:r>
      <w:r w:rsidRPr="00214608">
        <w:rPr>
          <w:rFonts w:ascii="Georgia" w:hAnsi="Georgia" w:cs="Georgia"/>
          <w:color w:val="000000"/>
          <w:sz w:val="20"/>
          <w:szCs w:val="20"/>
        </w:rPr>
        <w:tab/>
        <w:t>Wykaz wykonanych usług</w:t>
      </w:r>
    </w:p>
    <w:p w14:paraId="36323B0D" w14:textId="36A0BB53" w:rsidR="00D5205A" w:rsidRPr="00214608"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214608" w:rsidRPr="00214608">
        <w:rPr>
          <w:rFonts w:ascii="Georgia" w:hAnsi="Georgia" w:cs="Georgia"/>
          <w:color w:val="000000"/>
          <w:sz w:val="20"/>
          <w:szCs w:val="20"/>
        </w:rPr>
        <w:t>5</w:t>
      </w:r>
      <w:r w:rsidRPr="00214608">
        <w:rPr>
          <w:rFonts w:ascii="Georgia" w:hAnsi="Georgia" w:cs="Georgia"/>
          <w:color w:val="000000"/>
          <w:sz w:val="20"/>
          <w:szCs w:val="20"/>
        </w:rPr>
        <w:tab/>
      </w:r>
      <w:r w:rsidRPr="00214608">
        <w:rPr>
          <w:rFonts w:ascii="Georgia" w:hAnsi="Georgia" w:cs="Georgia"/>
          <w:color w:val="000000"/>
          <w:sz w:val="20"/>
          <w:szCs w:val="20"/>
        </w:rPr>
        <w:tab/>
      </w:r>
      <w:r w:rsidR="00780CC9" w:rsidRPr="00214608">
        <w:rPr>
          <w:rFonts w:ascii="Georgia" w:hAnsi="Georgia" w:cs="Georgia"/>
          <w:color w:val="000000"/>
          <w:sz w:val="20"/>
          <w:szCs w:val="20"/>
        </w:rPr>
        <w:tab/>
      </w:r>
      <w:r w:rsidRPr="00214608">
        <w:rPr>
          <w:rFonts w:ascii="Georgia" w:hAnsi="Georgia" w:cs="Georgia"/>
          <w:color w:val="000000"/>
          <w:sz w:val="20"/>
          <w:szCs w:val="20"/>
        </w:rPr>
        <w:tab/>
        <w:t>Formularz ofertowy (wzór)</w:t>
      </w:r>
    </w:p>
    <w:p w14:paraId="4010223C" w14:textId="43BFE4E2" w:rsidR="00D5205A" w:rsidRPr="003F1D0C"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214608" w:rsidRPr="00214608">
        <w:rPr>
          <w:rFonts w:ascii="Georgia" w:hAnsi="Georgia" w:cs="Georgia"/>
          <w:color w:val="000000"/>
          <w:sz w:val="20"/>
          <w:szCs w:val="20"/>
        </w:rPr>
        <w:t>6</w:t>
      </w:r>
      <w:r w:rsidRPr="00214608">
        <w:rPr>
          <w:rFonts w:ascii="Georgia" w:hAnsi="Georgia" w:cs="Georgia"/>
          <w:color w:val="000000"/>
          <w:sz w:val="20"/>
          <w:szCs w:val="20"/>
        </w:rPr>
        <w:tab/>
      </w:r>
      <w:r w:rsidRPr="00214608">
        <w:rPr>
          <w:rFonts w:ascii="Georgia" w:hAnsi="Georgia" w:cs="Georgia"/>
          <w:color w:val="000000"/>
          <w:sz w:val="20"/>
          <w:szCs w:val="20"/>
        </w:rPr>
        <w:tab/>
      </w:r>
      <w:r w:rsidR="00780CC9" w:rsidRPr="00214608">
        <w:rPr>
          <w:rFonts w:ascii="Georgia" w:hAnsi="Georgia" w:cs="Georgia"/>
          <w:color w:val="000000"/>
          <w:sz w:val="20"/>
          <w:szCs w:val="20"/>
        </w:rPr>
        <w:tab/>
      </w:r>
      <w:r w:rsidRPr="00214608">
        <w:rPr>
          <w:rFonts w:ascii="Georgia" w:hAnsi="Georgia" w:cs="Georgia"/>
          <w:color w:val="000000"/>
          <w:sz w:val="20"/>
          <w:szCs w:val="20"/>
        </w:rPr>
        <w:tab/>
        <w:t>Projekt umowy</w:t>
      </w:r>
    </w:p>
    <w:p w14:paraId="0FD16150" w14:textId="5DBA8B97" w:rsidR="000B473C" w:rsidRDefault="000B473C" w:rsidP="000B473C">
      <w:pPr>
        <w:tabs>
          <w:tab w:val="left" w:pos="360"/>
        </w:tabs>
        <w:suppressAutoHyphens w:val="0"/>
        <w:rPr>
          <w:rFonts w:ascii="Georgia" w:hAnsi="Georgia" w:cs="Georgia"/>
          <w:color w:val="000000"/>
          <w:sz w:val="20"/>
          <w:szCs w:val="20"/>
        </w:rPr>
      </w:pPr>
    </w:p>
    <w:p w14:paraId="588A0070" w14:textId="77777777" w:rsidR="00780CC9" w:rsidRPr="00691D20" w:rsidRDefault="00780CC9" w:rsidP="000B473C">
      <w:pPr>
        <w:tabs>
          <w:tab w:val="left" w:pos="360"/>
        </w:tabs>
        <w:suppressAutoHyphens w:val="0"/>
        <w:rPr>
          <w:rFonts w:ascii="Georgia" w:hAnsi="Georgia" w:cs="Georgia"/>
          <w:color w:val="000000"/>
          <w:sz w:val="20"/>
          <w:szCs w:val="20"/>
        </w:rPr>
      </w:pPr>
    </w:p>
    <w:p w14:paraId="7F52153D" w14:textId="743FECAA" w:rsidR="000B473C" w:rsidRDefault="00100238" w:rsidP="000B473C">
      <w:pPr>
        <w:spacing w:line="240" w:lineRule="auto"/>
        <w:jc w:val="both"/>
        <w:rPr>
          <w:rFonts w:ascii="Georgia" w:hAnsi="Georgia" w:cs="Georgia"/>
          <w:i/>
          <w:iCs/>
          <w:sz w:val="18"/>
          <w:szCs w:val="18"/>
        </w:rPr>
      </w:pPr>
      <w:r>
        <w:rPr>
          <w:rFonts w:ascii="Georgia" w:hAnsi="Georgia" w:cs="Georgia"/>
          <w:i/>
          <w:iCs/>
          <w:sz w:val="18"/>
          <w:szCs w:val="18"/>
        </w:rPr>
        <w:t>UWAGA Załącznik nr 1</w:t>
      </w:r>
      <w:r w:rsidR="008912A7">
        <w:rPr>
          <w:rFonts w:ascii="Georgia" w:hAnsi="Georgia" w:cs="Georgia"/>
          <w:i/>
          <w:iCs/>
          <w:sz w:val="18"/>
          <w:szCs w:val="18"/>
        </w:rPr>
        <w:t>a</w:t>
      </w:r>
      <w:r>
        <w:rPr>
          <w:rFonts w:ascii="Georgia" w:hAnsi="Georgia" w:cs="Georgia"/>
          <w:i/>
          <w:iCs/>
          <w:sz w:val="18"/>
          <w:szCs w:val="18"/>
        </w:rPr>
        <w:t xml:space="preserve"> do SWZ stanowi osobny dokument będący integralną częścią SWZ.</w:t>
      </w:r>
    </w:p>
    <w:p w14:paraId="601C6EE8" w14:textId="3DD79C10" w:rsidR="00937ECE" w:rsidRDefault="00937ECE" w:rsidP="000B473C">
      <w:pPr>
        <w:spacing w:line="240" w:lineRule="auto"/>
        <w:jc w:val="both"/>
        <w:rPr>
          <w:rFonts w:ascii="Georgia" w:hAnsi="Georgia" w:cs="Georgia"/>
          <w:i/>
          <w:iCs/>
          <w:sz w:val="20"/>
          <w:szCs w:val="20"/>
        </w:rPr>
      </w:pPr>
    </w:p>
    <w:p w14:paraId="5E418DB3" w14:textId="6F110BA8" w:rsidR="00937ECE" w:rsidRDefault="00937ECE" w:rsidP="000B473C">
      <w:pPr>
        <w:spacing w:line="240" w:lineRule="auto"/>
        <w:jc w:val="both"/>
        <w:rPr>
          <w:rFonts w:ascii="Georgia" w:hAnsi="Georgia" w:cs="Georgia"/>
          <w:i/>
          <w:iCs/>
          <w:sz w:val="20"/>
          <w:szCs w:val="20"/>
        </w:rPr>
      </w:pPr>
    </w:p>
    <w:p w14:paraId="405504CF" w14:textId="38475A0D" w:rsidR="00100238" w:rsidRDefault="00100238" w:rsidP="000B473C">
      <w:pPr>
        <w:spacing w:line="240" w:lineRule="auto"/>
        <w:jc w:val="both"/>
        <w:rPr>
          <w:rFonts w:ascii="Georgia" w:hAnsi="Georgia" w:cs="Georgia"/>
          <w:i/>
          <w:iCs/>
          <w:sz w:val="20"/>
          <w:szCs w:val="20"/>
        </w:rPr>
      </w:pPr>
    </w:p>
    <w:p w14:paraId="24567473" w14:textId="23BE1D72" w:rsidR="00EB6F13" w:rsidRDefault="00EB6F13" w:rsidP="000B473C">
      <w:pPr>
        <w:spacing w:line="240" w:lineRule="auto"/>
        <w:jc w:val="both"/>
        <w:rPr>
          <w:rFonts w:ascii="Georgia" w:hAnsi="Georgia" w:cs="Georgia"/>
          <w:i/>
          <w:iCs/>
          <w:sz w:val="20"/>
          <w:szCs w:val="20"/>
        </w:rPr>
      </w:pPr>
    </w:p>
    <w:p w14:paraId="4F7C64B2" w14:textId="722FE909" w:rsidR="00EB6F13" w:rsidRDefault="00EB6F13" w:rsidP="000B473C">
      <w:pPr>
        <w:spacing w:line="240" w:lineRule="auto"/>
        <w:jc w:val="both"/>
        <w:rPr>
          <w:rFonts w:ascii="Georgia" w:hAnsi="Georgia" w:cs="Georgia"/>
          <w:i/>
          <w:iCs/>
          <w:sz w:val="20"/>
          <w:szCs w:val="20"/>
        </w:rPr>
      </w:pPr>
    </w:p>
    <w:p w14:paraId="330BFF72" w14:textId="77777777" w:rsidR="00EB6F13" w:rsidRDefault="00EB6F13" w:rsidP="000B473C">
      <w:pPr>
        <w:spacing w:line="240" w:lineRule="auto"/>
        <w:jc w:val="both"/>
        <w:rPr>
          <w:rFonts w:ascii="Georgia" w:hAnsi="Georgia" w:cs="Georgia"/>
          <w:i/>
          <w:iCs/>
          <w:sz w:val="20"/>
          <w:szCs w:val="20"/>
        </w:rPr>
      </w:pPr>
    </w:p>
    <w:p w14:paraId="42113DCB" w14:textId="51F3CE00" w:rsidR="00780CC9" w:rsidRDefault="00780CC9" w:rsidP="000B473C">
      <w:pPr>
        <w:spacing w:line="240" w:lineRule="auto"/>
        <w:jc w:val="both"/>
        <w:rPr>
          <w:rFonts w:ascii="Georgia" w:hAnsi="Georgia" w:cs="Georgia"/>
          <w:i/>
          <w:iCs/>
          <w:sz w:val="20"/>
          <w:szCs w:val="20"/>
        </w:rPr>
      </w:pPr>
    </w:p>
    <w:p w14:paraId="1132BF6D" w14:textId="77777777" w:rsidR="005C4F86" w:rsidRDefault="005C4F86" w:rsidP="000B473C">
      <w:pPr>
        <w:spacing w:line="240" w:lineRule="auto"/>
        <w:jc w:val="both"/>
        <w:rPr>
          <w:rFonts w:ascii="Georgia" w:hAnsi="Georgia" w:cs="Georgia"/>
          <w:i/>
          <w:iCs/>
          <w:sz w:val="20"/>
          <w:szCs w:val="20"/>
        </w:rPr>
      </w:pPr>
    </w:p>
    <w:p w14:paraId="56DCB6C8" w14:textId="5CF676CF" w:rsidR="00CA0F08" w:rsidRDefault="00CA0F08" w:rsidP="000B473C">
      <w:pPr>
        <w:spacing w:line="240" w:lineRule="auto"/>
        <w:jc w:val="both"/>
        <w:rPr>
          <w:rFonts w:ascii="Georgia" w:hAnsi="Georgia" w:cs="Georgia"/>
          <w:i/>
          <w:iCs/>
          <w:sz w:val="20"/>
          <w:szCs w:val="20"/>
        </w:rPr>
      </w:pPr>
    </w:p>
    <w:p w14:paraId="34ADAF12" w14:textId="77777777" w:rsidR="003164F6" w:rsidRDefault="003164F6" w:rsidP="000B473C">
      <w:pPr>
        <w:spacing w:line="240" w:lineRule="auto"/>
        <w:jc w:val="both"/>
        <w:rPr>
          <w:rStyle w:val="Domylnaczcionkaakapitu2"/>
          <w:rFonts w:ascii="Georgia" w:hAnsi="Georgia"/>
          <w:color w:val="000000"/>
          <w:sz w:val="20"/>
          <w:szCs w:val="20"/>
        </w:rPr>
      </w:pPr>
    </w:p>
    <w:p w14:paraId="17BFC76D" w14:textId="77777777" w:rsidR="00FC5F59" w:rsidRDefault="00FC5F59" w:rsidP="000B473C">
      <w:pPr>
        <w:spacing w:line="240" w:lineRule="auto"/>
        <w:jc w:val="both"/>
        <w:rPr>
          <w:rStyle w:val="Domylnaczcionkaakapitu2"/>
          <w:rFonts w:ascii="Georgia" w:hAnsi="Georgia"/>
          <w:color w:val="000000"/>
          <w:sz w:val="20"/>
          <w:szCs w:val="20"/>
        </w:rPr>
      </w:pPr>
    </w:p>
    <w:p w14:paraId="78B24B99" w14:textId="77777777" w:rsidR="00FC5F59" w:rsidRDefault="00FC5F59" w:rsidP="000B473C">
      <w:pPr>
        <w:spacing w:line="240" w:lineRule="auto"/>
        <w:jc w:val="both"/>
        <w:rPr>
          <w:rStyle w:val="Domylnaczcionkaakapitu2"/>
          <w:rFonts w:ascii="Georgia" w:hAnsi="Georgia"/>
          <w:color w:val="000000"/>
          <w:sz w:val="20"/>
          <w:szCs w:val="20"/>
        </w:rPr>
      </w:pPr>
    </w:p>
    <w:p w14:paraId="23FBECA3" w14:textId="77777777" w:rsidR="00FC5F59" w:rsidRDefault="00FC5F59" w:rsidP="000B473C">
      <w:pPr>
        <w:spacing w:line="240" w:lineRule="auto"/>
        <w:jc w:val="both"/>
        <w:rPr>
          <w:rStyle w:val="Domylnaczcionkaakapitu2"/>
          <w:rFonts w:ascii="Georgia" w:hAnsi="Georgia"/>
          <w:color w:val="000000"/>
          <w:sz w:val="20"/>
          <w:szCs w:val="20"/>
        </w:rPr>
      </w:pPr>
    </w:p>
    <w:p w14:paraId="4F6EA150" w14:textId="77777777" w:rsidR="00FC5F59" w:rsidRDefault="00FC5F59" w:rsidP="000B473C">
      <w:pPr>
        <w:spacing w:line="240" w:lineRule="auto"/>
        <w:jc w:val="both"/>
        <w:rPr>
          <w:rStyle w:val="Domylnaczcionkaakapitu2"/>
          <w:rFonts w:ascii="Georgia" w:hAnsi="Georgia"/>
          <w:color w:val="000000"/>
          <w:sz w:val="20"/>
          <w:szCs w:val="20"/>
        </w:rPr>
      </w:pPr>
    </w:p>
    <w:p w14:paraId="4DD7C966" w14:textId="77777777" w:rsidR="00FC5F59" w:rsidRDefault="00FC5F59" w:rsidP="000B473C">
      <w:pPr>
        <w:spacing w:line="240" w:lineRule="auto"/>
        <w:jc w:val="both"/>
        <w:rPr>
          <w:rStyle w:val="Domylnaczcionkaakapitu2"/>
          <w:rFonts w:ascii="Georgia" w:hAnsi="Georgia"/>
          <w:color w:val="000000"/>
          <w:sz w:val="20"/>
          <w:szCs w:val="20"/>
        </w:rPr>
      </w:pPr>
    </w:p>
    <w:p w14:paraId="7BDC45B9" w14:textId="07EBB8CF" w:rsidR="000B473C" w:rsidRPr="00123693" w:rsidRDefault="000B473C" w:rsidP="000B473C">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8C3034">
        <w:rPr>
          <w:rStyle w:val="Domylnaczcionkaakapitu2"/>
          <w:rFonts w:ascii="Georgia" w:hAnsi="Georgia"/>
          <w:color w:val="000000"/>
          <w:sz w:val="20"/>
          <w:szCs w:val="20"/>
        </w:rPr>
        <w:t>09</w:t>
      </w:r>
      <w:r w:rsidR="00AC0377" w:rsidRPr="00BE0BC0">
        <w:rPr>
          <w:rStyle w:val="Domylnaczcionkaakapitu2"/>
          <w:rFonts w:ascii="Georgia" w:hAnsi="Georgia"/>
          <w:color w:val="000000"/>
          <w:sz w:val="20"/>
          <w:szCs w:val="20"/>
        </w:rPr>
        <w:t>.</w:t>
      </w:r>
      <w:r w:rsidR="00EB6F13">
        <w:rPr>
          <w:rStyle w:val="Domylnaczcionkaakapitu2"/>
          <w:rFonts w:ascii="Georgia" w:hAnsi="Georgia"/>
          <w:color w:val="000000"/>
          <w:sz w:val="20"/>
          <w:szCs w:val="20"/>
        </w:rPr>
        <w:t>0</w:t>
      </w:r>
      <w:r w:rsidR="007E5619">
        <w:rPr>
          <w:rStyle w:val="Domylnaczcionkaakapitu2"/>
          <w:rFonts w:ascii="Georgia" w:hAnsi="Georgia"/>
          <w:color w:val="000000"/>
          <w:sz w:val="20"/>
          <w:szCs w:val="20"/>
        </w:rPr>
        <w:t>5</w:t>
      </w:r>
      <w:r w:rsidRPr="00BE0BC0">
        <w:rPr>
          <w:rStyle w:val="Domylnaczcionkaakapitu2"/>
          <w:rFonts w:ascii="Georgia" w:hAnsi="Georgia"/>
          <w:color w:val="000000"/>
          <w:sz w:val="20"/>
          <w:szCs w:val="20"/>
        </w:rPr>
        <w:t>.202</w:t>
      </w:r>
      <w:r w:rsidR="007E5619">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4B26BC1A" w14:textId="77777777" w:rsidR="00641B9E" w:rsidRDefault="00641B9E">
      <w:pPr>
        <w:suppressAutoHyphens w:val="0"/>
        <w:spacing w:after="160" w:line="259" w:lineRule="auto"/>
        <w:textAlignment w:val="auto"/>
        <w:rPr>
          <w:rFonts w:ascii="Georgia" w:hAnsi="Georgia" w:cs="Georgia"/>
          <w:b/>
          <w:i/>
          <w:iCs/>
          <w:sz w:val="20"/>
          <w:szCs w:val="20"/>
        </w:rPr>
      </w:pPr>
      <w:bookmarkStart w:id="58" w:name="_Toc30592967"/>
      <w:bookmarkStart w:id="59" w:name="_Toc88558258"/>
      <w:bookmarkStart w:id="60" w:name="_Toc286135481"/>
      <w:r>
        <w:rPr>
          <w:rFonts w:ascii="Georgia" w:hAnsi="Georgia" w:cs="Georgia"/>
          <w:b/>
          <w:bCs/>
          <w:i/>
          <w:iCs/>
          <w:sz w:val="20"/>
          <w:szCs w:val="20"/>
        </w:rPr>
        <w:br w:type="page"/>
      </w:r>
    </w:p>
    <w:p w14:paraId="1664941B" w14:textId="325B2FCF" w:rsidR="00641B9E" w:rsidRPr="00F21EDD" w:rsidRDefault="00641B9E" w:rsidP="00641B9E">
      <w:pPr>
        <w:pStyle w:val="Nagwek1"/>
        <w:pageBreakBefore/>
        <w:spacing w:line="360" w:lineRule="auto"/>
        <w:jc w:val="right"/>
        <w:rPr>
          <w:rFonts w:ascii="Georgia" w:hAnsi="Georgia" w:cs="Georgia"/>
          <w:sz w:val="20"/>
          <w:szCs w:val="20"/>
        </w:rPr>
      </w:pPr>
      <w:bookmarkStart w:id="61" w:name="_Toc166053729"/>
      <w:r w:rsidRPr="00F21EDD">
        <w:rPr>
          <w:rFonts w:ascii="Georgia" w:hAnsi="Georgia" w:cs="Georgia"/>
          <w:b/>
          <w:bCs w:val="0"/>
          <w:i/>
          <w:iCs/>
          <w:sz w:val="20"/>
          <w:szCs w:val="20"/>
        </w:rPr>
        <w:t xml:space="preserve">Załącznik nr </w:t>
      </w:r>
      <w:r>
        <w:rPr>
          <w:rFonts w:ascii="Georgia" w:hAnsi="Georgia" w:cs="Georgia"/>
          <w:b/>
          <w:bCs w:val="0"/>
          <w:i/>
          <w:iCs/>
          <w:sz w:val="20"/>
          <w:szCs w:val="20"/>
        </w:rPr>
        <w:t>1</w:t>
      </w:r>
      <w:r w:rsidRPr="00F21EDD">
        <w:rPr>
          <w:rFonts w:ascii="Georgia" w:hAnsi="Georgia" w:cs="Georgia"/>
          <w:b/>
          <w:bCs w:val="0"/>
          <w:i/>
          <w:iCs/>
          <w:sz w:val="20"/>
          <w:szCs w:val="20"/>
        </w:rPr>
        <w:t xml:space="preserve"> do SWZ</w:t>
      </w:r>
      <w:bookmarkEnd w:id="61"/>
    </w:p>
    <w:p w14:paraId="7EC2E8A9" w14:textId="2BEAC397" w:rsidR="00641B9E" w:rsidRPr="00FF07B6" w:rsidRDefault="00641B9E" w:rsidP="00641B9E">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685E41CF" w14:textId="77777777" w:rsidR="00641B9E" w:rsidRPr="00FF07B6" w:rsidRDefault="00641B9E" w:rsidP="006A6AA9">
      <w:pPr>
        <w:pStyle w:val="Bezodstpw"/>
        <w:spacing w:line="360" w:lineRule="auto"/>
        <w:jc w:val="center"/>
        <w:rPr>
          <w:rFonts w:ascii="Georgia" w:hAnsi="Georgia" w:cs="Georgia"/>
          <w:color w:val="000000" w:themeColor="text1"/>
          <w:sz w:val="20"/>
          <w:szCs w:val="20"/>
          <w:lang w:eastAsia="ar-SA"/>
        </w:rPr>
      </w:pPr>
    </w:p>
    <w:p w14:paraId="05F2F17B" w14:textId="757A6E1A" w:rsidR="006A6AA9" w:rsidRPr="00582493" w:rsidRDefault="006A6AA9" w:rsidP="006A6AA9">
      <w:pPr>
        <w:pStyle w:val="Bezodstpw"/>
        <w:spacing w:line="360" w:lineRule="auto"/>
        <w:jc w:val="both"/>
        <w:rPr>
          <w:rFonts w:ascii="Georgia" w:hAnsi="Georgia"/>
          <w:color w:val="000000" w:themeColor="text1"/>
          <w:sz w:val="20"/>
          <w:szCs w:val="20"/>
          <w:lang w:eastAsia="pl-PL"/>
        </w:rPr>
      </w:pPr>
      <w:r w:rsidRPr="00582493">
        <w:rPr>
          <w:rFonts w:ascii="Georgia" w:hAnsi="Georgia" w:cs="Georgia"/>
          <w:color w:val="000000" w:themeColor="text1"/>
          <w:sz w:val="20"/>
          <w:szCs w:val="20"/>
          <w:lang w:eastAsia="ar-SA"/>
        </w:rPr>
        <w:t>Przedmiotem zamówienia jest ś</w:t>
      </w:r>
      <w:r w:rsidRPr="00582493">
        <w:rPr>
          <w:rFonts w:ascii="Georgia" w:hAnsi="Georgia"/>
          <w:color w:val="000000" w:themeColor="text1"/>
          <w:sz w:val="20"/>
          <w:szCs w:val="20"/>
          <w:lang w:eastAsia="pl-PL"/>
        </w:rPr>
        <w:t xml:space="preserve">wiadczenie usług w zakresie </w:t>
      </w:r>
      <w:r w:rsidR="00582493" w:rsidRPr="00582493">
        <w:rPr>
          <w:rFonts w:ascii="Georgia" w:hAnsi="Georgia" w:cs="Georgia"/>
          <w:sz w:val="20"/>
          <w:szCs w:val="20"/>
        </w:rPr>
        <w:t>przeglądów pogwarancyjnych sprzętu</w:t>
      </w:r>
      <w:r w:rsidR="002F4098">
        <w:rPr>
          <w:rFonts w:ascii="Georgia" w:hAnsi="Georgia" w:cs="Georgia"/>
          <w:sz w:val="20"/>
          <w:szCs w:val="20"/>
        </w:rPr>
        <w:t xml:space="preserve"> </w:t>
      </w:r>
      <w:r w:rsidR="00582493" w:rsidRPr="00582493">
        <w:rPr>
          <w:rFonts w:ascii="Georgia" w:hAnsi="Georgia" w:cs="Georgia"/>
          <w:sz w:val="20"/>
          <w:szCs w:val="20"/>
        </w:rPr>
        <w:t>i aparatury medycznej</w:t>
      </w:r>
      <w:r w:rsidR="002F4098">
        <w:rPr>
          <w:rFonts w:ascii="Georgia" w:hAnsi="Georgia" w:cs="Georgia"/>
          <w:sz w:val="20"/>
          <w:szCs w:val="20"/>
        </w:rPr>
        <w:t>.</w:t>
      </w:r>
    </w:p>
    <w:p w14:paraId="5426B873" w14:textId="77777777" w:rsidR="006A6AA9" w:rsidRPr="00FF07B6" w:rsidRDefault="006A6AA9" w:rsidP="006A6AA9">
      <w:pPr>
        <w:pStyle w:val="Bezodstpw"/>
        <w:spacing w:line="360" w:lineRule="auto"/>
        <w:jc w:val="both"/>
        <w:rPr>
          <w:rFonts w:ascii="Georgia" w:hAnsi="Georgia"/>
          <w:color w:val="000000" w:themeColor="text1"/>
          <w:sz w:val="20"/>
          <w:szCs w:val="20"/>
          <w:lang w:eastAsia="pl-PL"/>
        </w:rPr>
      </w:pPr>
    </w:p>
    <w:p w14:paraId="6C7EF987" w14:textId="70FD933A" w:rsidR="006A6AA9" w:rsidRPr="00FF07B6" w:rsidRDefault="006A6AA9">
      <w:pPr>
        <w:pStyle w:val="Tekstpodstawowy"/>
        <w:numPr>
          <w:ilvl w:val="0"/>
          <w:numId w:val="48"/>
        </w:numPr>
        <w:spacing w:after="0" w:line="360" w:lineRule="auto"/>
        <w:jc w:val="both"/>
        <w:rPr>
          <w:rFonts w:ascii="Georgia" w:hAnsi="Georgia" w:cs="Tahoma"/>
          <w:i w:val="0"/>
          <w:iCs w:val="0"/>
          <w:color w:val="000000" w:themeColor="text1"/>
          <w:sz w:val="20"/>
          <w:szCs w:val="20"/>
          <w:u w:val="single"/>
        </w:rPr>
      </w:pPr>
      <w:proofErr w:type="spellStart"/>
      <w:r w:rsidRPr="00FF07B6">
        <w:rPr>
          <w:rFonts w:ascii="Georgia" w:hAnsi="Georgia" w:cs="Tahoma"/>
          <w:i w:val="0"/>
          <w:iCs w:val="0"/>
          <w:color w:val="000000" w:themeColor="text1"/>
          <w:sz w:val="20"/>
          <w:szCs w:val="20"/>
          <w:u w:val="single"/>
        </w:rPr>
        <w:t>Przegląd</w:t>
      </w:r>
      <w:proofErr w:type="spellEnd"/>
      <w:r w:rsidRPr="00FF07B6">
        <w:rPr>
          <w:rFonts w:ascii="Georgia" w:hAnsi="Georgia" w:cs="Tahoma"/>
          <w:i w:val="0"/>
          <w:iCs w:val="0"/>
          <w:color w:val="000000" w:themeColor="text1"/>
          <w:sz w:val="20"/>
          <w:szCs w:val="20"/>
          <w:u w:val="single"/>
        </w:rPr>
        <w:t xml:space="preserve"> </w:t>
      </w:r>
      <w:proofErr w:type="spellStart"/>
      <w:r w:rsidRPr="00FF07B6">
        <w:rPr>
          <w:rFonts w:ascii="Georgia" w:hAnsi="Georgia" w:cs="Tahoma"/>
          <w:i w:val="0"/>
          <w:iCs w:val="0"/>
          <w:color w:val="000000" w:themeColor="text1"/>
          <w:sz w:val="20"/>
          <w:szCs w:val="20"/>
          <w:u w:val="single"/>
        </w:rPr>
        <w:t>urządzeń</w:t>
      </w:r>
      <w:proofErr w:type="spellEnd"/>
      <w:r w:rsidRPr="00FF07B6">
        <w:rPr>
          <w:rFonts w:ascii="Georgia" w:hAnsi="Georgia" w:cs="Tahoma"/>
          <w:i w:val="0"/>
          <w:iCs w:val="0"/>
          <w:color w:val="000000" w:themeColor="text1"/>
          <w:sz w:val="20"/>
          <w:szCs w:val="20"/>
          <w:u w:val="single"/>
        </w:rPr>
        <w:t xml:space="preserve"> </w:t>
      </w:r>
      <w:proofErr w:type="spellStart"/>
      <w:r w:rsidRPr="00FF07B6">
        <w:rPr>
          <w:rFonts w:ascii="Georgia" w:hAnsi="Georgia" w:cs="Tahoma"/>
          <w:i w:val="0"/>
          <w:iCs w:val="0"/>
          <w:color w:val="000000" w:themeColor="text1"/>
          <w:sz w:val="20"/>
          <w:szCs w:val="20"/>
          <w:u w:val="single"/>
        </w:rPr>
        <w:t>obejmuje</w:t>
      </w:r>
      <w:proofErr w:type="spellEnd"/>
      <w:r w:rsidRPr="00FF07B6">
        <w:rPr>
          <w:rFonts w:ascii="Georgia" w:hAnsi="Georgia" w:cs="Tahoma"/>
          <w:i w:val="0"/>
          <w:iCs w:val="0"/>
          <w:color w:val="000000" w:themeColor="text1"/>
          <w:sz w:val="20"/>
          <w:szCs w:val="20"/>
          <w:u w:val="single"/>
        </w:rPr>
        <w:t>:</w:t>
      </w:r>
    </w:p>
    <w:p w14:paraId="593EF30C" w14:textId="6E1BF21B"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proofErr w:type="spellStart"/>
      <w:r w:rsidRPr="002F4098">
        <w:rPr>
          <w:rFonts w:ascii="Georgia" w:hAnsi="Georgia" w:cs="Arial"/>
          <w:b w:val="0"/>
          <w:bCs w:val="0"/>
          <w:i w:val="0"/>
          <w:iCs w:val="0"/>
          <w:kern w:val="3"/>
          <w:sz w:val="20"/>
          <w:szCs w:val="20"/>
          <w:lang w:eastAsia="pl-PL"/>
        </w:rPr>
        <w:t>Wykonanie</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przeglądu</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technicznego</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zgodnie</w:t>
      </w:r>
      <w:proofErr w:type="spellEnd"/>
      <w:r w:rsidRPr="002F4098">
        <w:rPr>
          <w:rFonts w:ascii="Georgia" w:hAnsi="Georgia" w:cs="Arial"/>
          <w:b w:val="0"/>
          <w:bCs w:val="0"/>
          <w:i w:val="0"/>
          <w:iCs w:val="0"/>
          <w:kern w:val="3"/>
          <w:sz w:val="20"/>
          <w:szCs w:val="20"/>
          <w:lang w:eastAsia="pl-PL"/>
        </w:rPr>
        <w:t xml:space="preserve"> z </w:t>
      </w:r>
      <w:proofErr w:type="spellStart"/>
      <w:r w:rsidRPr="002F4098">
        <w:rPr>
          <w:rFonts w:ascii="Georgia" w:hAnsi="Georgia" w:cs="Arial"/>
          <w:b w:val="0"/>
          <w:bCs w:val="0"/>
          <w:i w:val="0"/>
          <w:iCs w:val="0"/>
          <w:kern w:val="3"/>
          <w:sz w:val="20"/>
          <w:szCs w:val="20"/>
          <w:lang w:eastAsia="pl-PL"/>
        </w:rPr>
        <w:t>wymaganiami</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producenta</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obejmującego</w:t>
      </w:r>
      <w:proofErr w:type="spellEnd"/>
      <w:r w:rsidRPr="002F4098">
        <w:rPr>
          <w:rFonts w:ascii="Georgia" w:hAnsi="Georgia" w:cs="Arial"/>
          <w:b w:val="0"/>
          <w:bCs w:val="0"/>
          <w:i w:val="0"/>
          <w:iCs w:val="0"/>
          <w:kern w:val="3"/>
          <w:sz w:val="20"/>
          <w:szCs w:val="20"/>
          <w:lang w:eastAsia="pl-PL"/>
        </w:rPr>
        <w:t xml:space="preserve"> min. </w:t>
      </w:r>
      <w:r w:rsidRPr="002F4098">
        <w:rPr>
          <w:rFonts w:ascii="Georgia" w:hAnsi="Georgia" w:cs="Arial"/>
          <w:b w:val="0"/>
          <w:bCs w:val="0"/>
          <w:i w:val="0"/>
          <w:iCs w:val="0"/>
          <w:kern w:val="3"/>
          <w:sz w:val="20"/>
          <w:szCs w:val="20"/>
          <w:lang w:val="pl-PL" w:eastAsia="pl-PL"/>
        </w:rPr>
        <w:t>czyszczenie, legalizację, kalibracja i testy kontrolne, sprawdzenie zgodności parametrów funkcjonalnych urządzeń</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z deklarowanymi przez producenta, sprawdzenie poprawności działania zgodnie z normami bezpieczeństwa zalecanymi przez producenta;</w:t>
      </w:r>
    </w:p>
    <w:p w14:paraId="5EFEE5DB"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Wymianę części i akcesoriów przewidzianych przez producenta do okresowej wymiany z powodu zużycia (zestawy serwisowe, filtry, czujniki tlenu, uszczelki, kable, przewody, filtry, zestawy serwisowe, zawory, elektrody, zużyte akumulatory – baterie, głowice, bezpieczniki, żarówki, itp. Materiały przewidziane do wymiany są wyszczególnione dla poszczególnych pakietów. </w:t>
      </w:r>
    </w:p>
    <w:p w14:paraId="73C4DBDF" w14:textId="19124053"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Wykonanie niezbędnych regulacji, korekt, kalibracji, aktualizacji oprogramowania przewidzianych</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w dokumentacji technicznej aparatu.</w:t>
      </w:r>
    </w:p>
    <w:p w14:paraId="6233E7A1" w14:textId="1ADB5D52"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Dokumentowanie przeglądu sprzętu w karcie pracy (raport serwisowy) i wpisu do paszportu technicznego,</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 xml:space="preserve">a wszelkie pomiary i badania oddzielnym protokołem. </w:t>
      </w:r>
    </w:p>
    <w:p w14:paraId="7C4A01CC"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Sporządzenie raportu serwisowego, który musi zawierać następujące dane: datę wykonania przeglądu, informacje o stanie technicznym aparatu, datę następnego przeglądu, imię i nazwisko osoby wykonującej, nazwę aparatu, model, nr seryjny, </w:t>
      </w:r>
    </w:p>
    <w:p w14:paraId="3E33E80B"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 inwentarzowy, lokalizację (nazwa oddziału), szczegółowy opis wykonanych czynności, wykaz elementów/materiałów wymienionych podczas przeglądu. Raport serwisowy musi być potwierdzony przez użytkownika. </w:t>
      </w:r>
    </w:p>
    <w:p w14:paraId="6859CE6D"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Wyszczególnienie w karcie pracy  wymienionych w trakcie przeglądu elementów. W przypadku reklamacji, którejś z wymienianych części naprawa nastąpi w ciągu 5 dni roboczych od wezwania;</w:t>
      </w:r>
    </w:p>
    <w:p w14:paraId="58512308" w14:textId="41B002C2"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Dokonanie wpisu do paszportu technicznego/ zeszytu/, zawierającego w szczególności:</w:t>
      </w:r>
    </w:p>
    <w:p w14:paraId="3BB9D847" w14:textId="370F0221"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datę przeprowadzonych czynności,  ( d/m-c/r)</w:t>
      </w:r>
    </w:p>
    <w:p w14:paraId="63AAE49F" w14:textId="7224D67E"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rodzaj przeprowadzonych czynności,</w:t>
      </w:r>
    </w:p>
    <w:p w14:paraId="2E1196E2" w14:textId="2893541F"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ocenę urządzenia: sprawne dopuszczone do eksploatacji/niesprawne,</w:t>
      </w:r>
    </w:p>
    <w:p w14:paraId="73D61DE3" w14:textId="5EBACDB5"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termin  kolejnego przeglądu, (/m-c/r)</w:t>
      </w:r>
    </w:p>
    <w:p w14:paraId="784579BC" w14:textId="27EA5D21"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pieczęć i podpis osoby wykonującej czynności serwisowe,</w:t>
      </w:r>
    </w:p>
    <w:p w14:paraId="1C5C0D45" w14:textId="6503864A"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wskazania zakresu niezbędnych napraw w celu dopuszczenia sprzętu do użytku w przypadku niesprawnego sprzętu</w:t>
      </w:r>
    </w:p>
    <w:p w14:paraId="5A95D107" w14:textId="77777777" w:rsidR="00380CDF" w:rsidRDefault="002F4098" w:rsidP="00380CDF">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Sporządzanie orzeczeń technicznych o stanie urządzeń nienadających się do eksploatacji/ bez ponoszenia dodatkowych kosztów/.</w:t>
      </w:r>
    </w:p>
    <w:p w14:paraId="39ADD06F" w14:textId="77777777" w:rsidR="00380CDF" w:rsidRDefault="002F4098" w:rsidP="00380CDF">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Umieszczenie na aparacie naklejki informującej o dacie wykonania  przeglądu i terminie kolejnego przeglądu </w:t>
      </w:r>
    </w:p>
    <w:p w14:paraId="045B64D1" w14:textId="18EB0A5B" w:rsidR="00380CDF" w:rsidRDefault="002F4098" w:rsidP="00380CDF">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będzie wykonywał przeglądy w siedzibie Zamawiającego. Jeżeli zaistnieje konieczność wykonania przeglądu w siedzibie serwisu Wykonawcy, Zamawiający zostanie poinformowany o takiej potrzebie.</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 xml:space="preserve">W przypadku konieczności wykonania w/w czynności w siedzibie serwisu Wykonawca ponosi transportu </w:t>
      </w:r>
    </w:p>
    <w:p w14:paraId="4EAF52C5" w14:textId="64FE2196" w:rsidR="002F4098" w:rsidRPr="002F4098" w:rsidRDefault="002F4098" w:rsidP="00C10515">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Koszty dojazdu Wykonawcy do siedziby Zamawiającego w celu przeprowadzenia przeglądu ponosi Wykonawca</w:t>
      </w:r>
    </w:p>
    <w:p w14:paraId="2C13A6B1" w14:textId="77777777" w:rsidR="002F4098" w:rsidRDefault="002F4098" w:rsidP="00C10515">
      <w:pPr>
        <w:pStyle w:val="Tekstpodstawowy"/>
        <w:spacing w:after="0" w:line="360" w:lineRule="auto"/>
        <w:rPr>
          <w:rFonts w:ascii="Georgia" w:hAnsi="Georgia" w:cs="Arial"/>
          <w:kern w:val="3"/>
          <w:sz w:val="20"/>
          <w:szCs w:val="20"/>
          <w:lang w:eastAsia="pl-PL"/>
        </w:rPr>
      </w:pPr>
    </w:p>
    <w:p w14:paraId="47CA7F5D" w14:textId="7A3F3C28" w:rsidR="00380CDF" w:rsidRPr="002F4098" w:rsidRDefault="00380CDF" w:rsidP="00C10515">
      <w:pPr>
        <w:pStyle w:val="Tekstpodstawowy"/>
        <w:numPr>
          <w:ilvl w:val="0"/>
          <w:numId w:val="48"/>
        </w:numPr>
        <w:suppressAutoHyphens w:val="0"/>
        <w:snapToGrid w:val="0"/>
        <w:spacing w:after="0" w:line="360" w:lineRule="auto"/>
        <w:jc w:val="both"/>
        <w:rPr>
          <w:rFonts w:ascii="Georgia" w:hAnsi="Georgia"/>
          <w:i w:val="0"/>
          <w:iCs w:val="0"/>
          <w:sz w:val="20"/>
          <w:szCs w:val="20"/>
          <w:lang w:val="pl-PL"/>
        </w:rPr>
      </w:pPr>
      <w:r w:rsidRPr="001807C8">
        <w:rPr>
          <w:rFonts w:ascii="Georgia" w:hAnsi="Georgia"/>
          <w:i w:val="0"/>
          <w:iCs w:val="0"/>
          <w:sz w:val="20"/>
          <w:szCs w:val="20"/>
          <w:lang w:val="pl-PL"/>
        </w:rPr>
        <w:t xml:space="preserve">Wymagania dla Wykonawcy: </w:t>
      </w:r>
    </w:p>
    <w:p w14:paraId="1F4B9C5A" w14:textId="3A2B75D8" w:rsidR="002F4098" w:rsidRPr="002F4098" w:rsidRDefault="002F4098" w:rsidP="00C10515">
      <w:pPr>
        <w:pStyle w:val="Tekstpodstawowy"/>
        <w:numPr>
          <w:ilvl w:val="0"/>
          <w:numId w:val="87"/>
        </w:numPr>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zobowiązuje się realizować umowę zgodnie z obowiązującymi przepisami prawa,</w:t>
      </w:r>
      <w:r w:rsidR="00C10515">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 xml:space="preserve">a w szczególności z ustawą z dnia 7 kwietnia 2022r. o wyrobach medycznych (Dz.U. z 2022 r. poz. 974, z 2023 r. poz. 1938) </w:t>
      </w:r>
    </w:p>
    <w:p w14:paraId="32B9FAF8" w14:textId="7206D85B"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zobowiązuje się do dokonywania okresowych przeglądów, kontroli bezpieczeństwa i kontroli stanu technicznego sprzętu, zgodnie z dokumentacją techniczną, instrukcją obsługi aparatu i instrukcją serwisową.</w:t>
      </w:r>
    </w:p>
    <w:p w14:paraId="23DDC081" w14:textId="4E028A31"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Wykonawca przy czynnościach związanych z wykonaniem umowy zobowiązuje się postępować z należytą starannością wynikającą z zawodowego charakteru prowadzonej działalności. </w:t>
      </w:r>
    </w:p>
    <w:p w14:paraId="0D2EE87D" w14:textId="088FF602"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zobowiązany jest do wykonania przeglądu zgodnie z harmonogramem dołączonym do umowy w terminie do 10 dni roboczych od przekazania zgłoszenia wykonania przeglądu technicznego urządzenia. Zgłoszenie będzie przekazywane  pocztą elektroniczną na wskazany przez Wykonawcę adres e-mail.</w:t>
      </w:r>
    </w:p>
    <w:p w14:paraId="5B99ABCC" w14:textId="3E3BD30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Przeglądy wykonywane w Bloku Operacyjnym Wykonawca może wykonywać w godzinach ustalonych</w:t>
      </w:r>
      <w:r w:rsidR="00C10515">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z Działem Technicznym,.</w:t>
      </w:r>
    </w:p>
    <w:p w14:paraId="31608747" w14:textId="7777777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Każdorazowo Wykonawca jest zobowiązany poinformować pracownika Działu Technicznego o fakcie przystąpienia do przeglądu oraz jego zakończeniu.</w:t>
      </w:r>
    </w:p>
    <w:p w14:paraId="5F328449" w14:textId="7777777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Zamawiający zastrzega sobie prawo do zmiany ilości urządzeń podlegających przeglądom technicznym w ramach likwidacji/kasacji lub wycofaniu z użytkowania. </w:t>
      </w:r>
    </w:p>
    <w:p w14:paraId="3009C807" w14:textId="6EC13E85" w:rsidR="002F4098" w:rsidRPr="00217B1A"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17B1A">
        <w:rPr>
          <w:rFonts w:ascii="Georgia" w:hAnsi="Georgia" w:cs="Arial"/>
          <w:b w:val="0"/>
          <w:bCs w:val="0"/>
          <w:i w:val="0"/>
          <w:iCs w:val="0"/>
          <w:kern w:val="3"/>
          <w:sz w:val="20"/>
          <w:szCs w:val="20"/>
          <w:lang w:val="pl-PL" w:eastAsia="pl-PL"/>
        </w:rPr>
        <w:t xml:space="preserve">Zamawiający wymaga oświadczenia Wykonawcy o posiadaniu przyrządów </w:t>
      </w:r>
      <w:proofErr w:type="spellStart"/>
      <w:r w:rsidRPr="00217B1A">
        <w:rPr>
          <w:rFonts w:ascii="Georgia" w:hAnsi="Georgia" w:cs="Arial"/>
          <w:b w:val="0"/>
          <w:bCs w:val="0"/>
          <w:i w:val="0"/>
          <w:iCs w:val="0"/>
          <w:kern w:val="3"/>
          <w:sz w:val="20"/>
          <w:szCs w:val="20"/>
          <w:lang w:val="pl-PL" w:eastAsia="pl-PL"/>
        </w:rPr>
        <w:t>kontrolno</w:t>
      </w:r>
      <w:proofErr w:type="spellEnd"/>
      <w:r w:rsidRPr="00217B1A">
        <w:rPr>
          <w:rFonts w:ascii="Georgia" w:hAnsi="Georgia" w:cs="Arial"/>
          <w:b w:val="0"/>
          <w:bCs w:val="0"/>
          <w:i w:val="0"/>
          <w:iCs w:val="0"/>
          <w:kern w:val="3"/>
          <w:sz w:val="20"/>
          <w:szCs w:val="20"/>
          <w:lang w:val="pl-PL" w:eastAsia="pl-PL"/>
        </w:rPr>
        <w:t xml:space="preserve"> - pomiarowych, testerów, mierników do wykonywania usługi na rzecz Zamawiającego, posiadających ważne świadectwa wzorcowania i kalibracji. Jeżeli dokument taki utraci ważność w okresie trwania umowy, Wykonawca jest zobowiązany na własny koszt go odnowić i dostarczyć do Działu Technicznego. Zamawiający może żądać wykazu sprzętu z ważnymi świadectwami, w celu zweryfikowania w/w oświadczenia.</w:t>
      </w:r>
    </w:p>
    <w:p w14:paraId="425E3D8E" w14:textId="55D8004A"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Wykonawca gwarantuje, że przedmiot umowy będzie realizowany zgodnie z zaleceniami producenta aparatury, obowiązującymi normami i właściwymi przepisami oraz z zachowaniem przepisów bhp i p.poż przez osoby posiadające odpowiednie kwalifikacje. </w:t>
      </w:r>
    </w:p>
    <w:p w14:paraId="346C5969" w14:textId="7777777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nie może dokonywać żadnych zmian w układach, nastawach oraz parametrów aparatury, chyba, że ma pisemne upoważnienie producenta oraz pisemna zgodę zamawiającego, a zmiana ma na celu poprawę funkcjonalności, bezpieczeństwa lub  modernizacji oprogramowania.</w:t>
      </w:r>
    </w:p>
    <w:p w14:paraId="3BAEEF68" w14:textId="0F76A65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ponosi odpowiedzialność za wszelkie szkody związane niewłaściwą realizacją niniejszej umowy – w tym nieprawidłowym wykonaniem przeglądów.</w:t>
      </w:r>
    </w:p>
    <w:p w14:paraId="7232F374" w14:textId="77777777" w:rsidR="00641B9E" w:rsidRPr="00FF07B6" w:rsidRDefault="00641B9E" w:rsidP="00641B9E">
      <w:pPr>
        <w:pStyle w:val="Bezodstpw"/>
        <w:jc w:val="both"/>
        <w:rPr>
          <w:rFonts w:ascii="Georgia" w:hAnsi="Georgia"/>
          <w:color w:val="000000" w:themeColor="text1"/>
          <w:sz w:val="24"/>
          <w:lang w:eastAsia="pl-PL"/>
        </w:rPr>
      </w:pPr>
    </w:p>
    <w:p w14:paraId="30D09B6E" w14:textId="08EEB157" w:rsidR="00641B9E" w:rsidRPr="00FF07B6" w:rsidRDefault="00641B9E" w:rsidP="00641B9E">
      <w:pPr>
        <w:spacing w:line="360" w:lineRule="auto"/>
        <w:jc w:val="both"/>
        <w:rPr>
          <w:rFonts w:ascii="Georgia" w:hAnsi="Georgia" w:cs="Georgia"/>
          <w:bCs/>
          <w:iCs/>
          <w:color w:val="000000" w:themeColor="text1"/>
          <w:sz w:val="20"/>
          <w:szCs w:val="20"/>
        </w:rPr>
      </w:pPr>
      <w:r w:rsidRPr="00FF07B6">
        <w:rPr>
          <w:rFonts w:ascii="Georgia" w:hAnsi="Georgia"/>
          <w:color w:val="000000" w:themeColor="text1"/>
          <w:sz w:val="20"/>
          <w:szCs w:val="20"/>
        </w:rPr>
        <w:t>Uwaga !!! Formularze z przedmiotem zamówienia przedstawione są w Załączniku nr 1</w:t>
      </w:r>
      <w:r w:rsidR="00217B1A">
        <w:rPr>
          <w:rFonts w:ascii="Georgia" w:hAnsi="Georgia"/>
          <w:color w:val="000000" w:themeColor="text1"/>
          <w:sz w:val="20"/>
          <w:szCs w:val="20"/>
        </w:rPr>
        <w:t>a</w:t>
      </w:r>
      <w:r w:rsidRPr="00FF07B6">
        <w:rPr>
          <w:rFonts w:ascii="Georgia" w:hAnsi="Georgia"/>
          <w:color w:val="000000" w:themeColor="text1"/>
          <w:sz w:val="20"/>
          <w:szCs w:val="20"/>
        </w:rPr>
        <w:t xml:space="preserve"> do SWZ EXEL, który stanowi </w:t>
      </w:r>
      <w:r w:rsidRPr="00FF07B6">
        <w:rPr>
          <w:rFonts w:ascii="Georgia" w:hAnsi="Georgia" w:cs="Georgia"/>
          <w:color w:val="000000" w:themeColor="text1"/>
          <w:sz w:val="20"/>
          <w:szCs w:val="20"/>
        </w:rPr>
        <w:t>osobny dokument</w:t>
      </w:r>
      <w:r w:rsidRPr="00FF07B6">
        <w:rPr>
          <w:rFonts w:ascii="Georgia" w:hAnsi="Georgia" w:cs="Georgia"/>
          <w:bCs/>
          <w:iCs/>
          <w:color w:val="000000" w:themeColor="text1"/>
          <w:sz w:val="20"/>
          <w:szCs w:val="20"/>
        </w:rPr>
        <w:t xml:space="preserve"> będący integralną częścią niniejszej SWZ.</w:t>
      </w:r>
    </w:p>
    <w:p w14:paraId="6E3ECDDA" w14:textId="5EB51B52" w:rsidR="00641B9E" w:rsidRDefault="00641B9E" w:rsidP="00641B9E">
      <w:pPr>
        <w:rPr>
          <w:rFonts w:ascii="Georgia" w:hAnsi="Georgia"/>
          <w:sz w:val="20"/>
          <w:szCs w:val="20"/>
        </w:rPr>
      </w:pPr>
    </w:p>
    <w:p w14:paraId="2E88447E" w14:textId="77777777" w:rsidR="00B85445" w:rsidRDefault="00B85445" w:rsidP="00641B9E">
      <w:pPr>
        <w:rPr>
          <w:rFonts w:ascii="Georgia" w:hAnsi="Georgia"/>
          <w:sz w:val="20"/>
          <w:szCs w:val="20"/>
        </w:rPr>
      </w:pPr>
    </w:p>
    <w:p w14:paraId="09C71569" w14:textId="77777777" w:rsidR="00B85445" w:rsidRDefault="00B85445" w:rsidP="00641B9E">
      <w:pPr>
        <w:rPr>
          <w:rFonts w:ascii="Georgia" w:hAnsi="Georgia"/>
          <w:sz w:val="20"/>
          <w:szCs w:val="20"/>
        </w:rPr>
      </w:pPr>
    </w:p>
    <w:p w14:paraId="4B1E7CCB" w14:textId="134723A4" w:rsidR="00641B9E" w:rsidRPr="00641B9E" w:rsidRDefault="00641B9E" w:rsidP="00641B9E">
      <w:pPr>
        <w:pStyle w:val="Legenda"/>
        <w:jc w:val="center"/>
        <w:rPr>
          <w:rFonts w:ascii="Georgia" w:hAnsi="Georgia"/>
          <w:b/>
          <w:bCs/>
          <w:sz w:val="20"/>
          <w:szCs w:val="20"/>
        </w:rPr>
      </w:pPr>
      <w:r w:rsidRPr="00641B9E">
        <w:rPr>
          <w:rFonts w:ascii="Georgia" w:hAnsi="Georgia"/>
          <w:b/>
          <w:bCs/>
          <w:sz w:val="20"/>
          <w:szCs w:val="20"/>
        </w:rPr>
        <w:t>Niespełnienie jakiegokolwiek parametru będzie skutkowało odrzuceniem oferty</w:t>
      </w:r>
    </w:p>
    <w:p w14:paraId="2DAE82DA" w14:textId="77777777" w:rsidR="004601D7" w:rsidRPr="00FE21CD" w:rsidRDefault="004601D7" w:rsidP="004601D7">
      <w:pPr>
        <w:pStyle w:val="Nagwek1"/>
        <w:pageBreakBefore/>
        <w:spacing w:before="0" w:after="0" w:line="276" w:lineRule="auto"/>
        <w:jc w:val="right"/>
        <w:rPr>
          <w:rFonts w:ascii="Georgia" w:hAnsi="Georgia" w:cs="Georgia"/>
          <w:b/>
          <w:bCs w:val="0"/>
          <w:i/>
          <w:iCs/>
          <w:sz w:val="20"/>
          <w:szCs w:val="20"/>
        </w:rPr>
      </w:pPr>
      <w:bookmarkStart w:id="62" w:name="_Toc43287964"/>
      <w:bookmarkStart w:id="63" w:name="_Toc119580897"/>
      <w:bookmarkStart w:id="64" w:name="_Toc123646346"/>
      <w:bookmarkStart w:id="65" w:name="_Toc147835640"/>
      <w:bookmarkStart w:id="66" w:name="_Toc166053730"/>
      <w:bookmarkStart w:id="67" w:name="_Toc353787312"/>
      <w:bookmarkStart w:id="68" w:name="_Toc359390918"/>
      <w:bookmarkStart w:id="69" w:name="_Toc374948430"/>
      <w:bookmarkStart w:id="70" w:name="_Toc374948483"/>
      <w:bookmarkStart w:id="71" w:name="_Toc350854806"/>
      <w:bookmarkStart w:id="72" w:name="_Toc353787313"/>
      <w:bookmarkEnd w:id="58"/>
      <w:bookmarkEnd w:id="59"/>
      <w:r w:rsidRPr="00FE21CD">
        <w:rPr>
          <w:rFonts w:ascii="Georgia" w:hAnsi="Georgia" w:cs="Georgia"/>
          <w:b/>
          <w:bCs w:val="0"/>
          <w:i/>
          <w:iCs/>
          <w:sz w:val="20"/>
          <w:szCs w:val="20"/>
        </w:rPr>
        <w:t>Załącznik nr 2 do SWZ</w:t>
      </w:r>
      <w:bookmarkEnd w:id="62"/>
      <w:bookmarkEnd w:id="63"/>
      <w:bookmarkEnd w:id="64"/>
      <w:bookmarkEnd w:id="65"/>
      <w:bookmarkEnd w:id="66"/>
    </w:p>
    <w:p w14:paraId="1ADEA201" w14:textId="77777777" w:rsidR="004601D7" w:rsidRPr="00585FB9" w:rsidRDefault="004601D7" w:rsidP="004601D7">
      <w:pPr>
        <w:spacing w:line="360" w:lineRule="auto"/>
        <w:rPr>
          <w:rFonts w:ascii="Georgia" w:hAnsi="Georgia" w:cs="Georgia"/>
          <w:sz w:val="20"/>
          <w:szCs w:val="20"/>
        </w:rPr>
      </w:pPr>
      <w:r w:rsidRPr="00585FB9">
        <w:rPr>
          <w:rFonts w:ascii="Georgia" w:hAnsi="Georgia" w:cs="Georgia"/>
          <w:sz w:val="20"/>
          <w:szCs w:val="20"/>
        </w:rPr>
        <w:t>.........................................................</w:t>
      </w:r>
    </w:p>
    <w:p w14:paraId="69F9B00E" w14:textId="77777777" w:rsidR="004601D7" w:rsidRPr="00585FB9" w:rsidRDefault="004601D7" w:rsidP="004601D7">
      <w:pPr>
        <w:spacing w:line="360" w:lineRule="auto"/>
        <w:rPr>
          <w:rFonts w:ascii="Georgia" w:hAnsi="Georgia" w:cs="Georgia"/>
          <w:i/>
          <w:iCs/>
          <w:sz w:val="18"/>
          <w:szCs w:val="18"/>
        </w:rPr>
      </w:pPr>
      <w:r w:rsidRPr="00585FB9">
        <w:rPr>
          <w:rFonts w:ascii="Georgia" w:hAnsi="Georgia" w:cs="Georgia"/>
          <w:sz w:val="20"/>
          <w:szCs w:val="20"/>
        </w:rPr>
        <w:t>.........................................................</w:t>
      </w:r>
    </w:p>
    <w:p w14:paraId="2AE3E74F"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042D982C"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6433749F"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250DF126" w14:textId="77777777" w:rsidR="004601D7" w:rsidRPr="00585FB9" w:rsidRDefault="004601D7" w:rsidP="004601D7">
      <w:pPr>
        <w:spacing w:line="360" w:lineRule="auto"/>
        <w:rPr>
          <w:rFonts w:ascii="Georgia" w:hAnsi="Georgia" w:cs="Georgia"/>
          <w:i/>
          <w:iCs/>
          <w:sz w:val="18"/>
          <w:szCs w:val="18"/>
        </w:rPr>
      </w:pPr>
    </w:p>
    <w:p w14:paraId="22E8FC2C" w14:textId="77777777" w:rsidR="004601D7" w:rsidRPr="00585FB9" w:rsidRDefault="004601D7" w:rsidP="004601D7">
      <w:pPr>
        <w:spacing w:line="360" w:lineRule="auto"/>
        <w:rPr>
          <w:rFonts w:ascii="Georgia" w:hAnsi="Georgia" w:cs="Georgia"/>
          <w:sz w:val="20"/>
          <w:szCs w:val="20"/>
        </w:rPr>
      </w:pPr>
      <w:r w:rsidRPr="00585FB9">
        <w:rPr>
          <w:rFonts w:ascii="Georgia" w:hAnsi="Georgia" w:cs="Georgia"/>
          <w:i/>
          <w:iCs/>
          <w:sz w:val="18"/>
          <w:szCs w:val="18"/>
        </w:rPr>
        <w:t>reprezentowany przez:</w:t>
      </w:r>
    </w:p>
    <w:p w14:paraId="5F1EF4C1" w14:textId="77777777" w:rsidR="004601D7" w:rsidRPr="00585FB9" w:rsidRDefault="004601D7" w:rsidP="004601D7">
      <w:pPr>
        <w:spacing w:line="360" w:lineRule="auto"/>
        <w:rPr>
          <w:rFonts w:ascii="Georgia" w:hAnsi="Georgia" w:cs="Georgia"/>
          <w:sz w:val="20"/>
          <w:szCs w:val="20"/>
        </w:rPr>
      </w:pPr>
      <w:r w:rsidRPr="00585FB9">
        <w:rPr>
          <w:rFonts w:ascii="Georgia" w:hAnsi="Georgia" w:cs="Georgia"/>
          <w:sz w:val="20"/>
          <w:szCs w:val="20"/>
        </w:rPr>
        <w:t>.........................................................</w:t>
      </w:r>
    </w:p>
    <w:p w14:paraId="41A088F9" w14:textId="77777777" w:rsidR="004601D7" w:rsidRPr="00585FB9" w:rsidRDefault="004601D7" w:rsidP="004601D7">
      <w:pPr>
        <w:spacing w:line="360" w:lineRule="auto"/>
        <w:rPr>
          <w:rFonts w:ascii="Georgia" w:hAnsi="Georgia" w:cs="Georgia"/>
          <w:i/>
          <w:iCs/>
          <w:sz w:val="18"/>
          <w:szCs w:val="18"/>
        </w:rPr>
      </w:pPr>
      <w:r w:rsidRPr="00585FB9">
        <w:rPr>
          <w:rFonts w:ascii="Georgia" w:hAnsi="Georgia" w:cs="Georgia"/>
          <w:sz w:val="20"/>
          <w:szCs w:val="20"/>
        </w:rPr>
        <w:t>.........................................................</w:t>
      </w:r>
    </w:p>
    <w:p w14:paraId="46B391C5"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71EC202F" w14:textId="77777777" w:rsidR="004601D7" w:rsidRPr="00585FB9" w:rsidRDefault="004601D7" w:rsidP="004601D7">
      <w:pPr>
        <w:spacing w:line="240" w:lineRule="auto"/>
        <w:rPr>
          <w:rFonts w:ascii="Georgia" w:hAnsi="Georgia" w:cs="Georgia"/>
          <w:b/>
          <w:bCs/>
          <w:i/>
          <w:iCs/>
        </w:rPr>
      </w:pPr>
      <w:r w:rsidRPr="00585FB9">
        <w:rPr>
          <w:rFonts w:ascii="Georgia" w:hAnsi="Georgia" w:cs="Georgia"/>
          <w:i/>
          <w:iCs/>
          <w:sz w:val="18"/>
          <w:szCs w:val="18"/>
        </w:rPr>
        <w:t>do reprezentacji)</w:t>
      </w:r>
    </w:p>
    <w:p w14:paraId="0A9BA151" w14:textId="77777777" w:rsidR="004601D7" w:rsidRDefault="004601D7" w:rsidP="004601D7">
      <w:pPr>
        <w:spacing w:line="360" w:lineRule="auto"/>
        <w:rPr>
          <w:rFonts w:ascii="Georgia" w:hAnsi="Georgia" w:cs="Georgia"/>
          <w:b/>
          <w:bCs/>
          <w:i/>
          <w:iCs/>
        </w:rPr>
      </w:pPr>
    </w:p>
    <w:p w14:paraId="0F8845D1" w14:textId="77777777" w:rsidR="004601D7" w:rsidRPr="00585FB9" w:rsidRDefault="004601D7" w:rsidP="004601D7">
      <w:pPr>
        <w:spacing w:line="360" w:lineRule="auto"/>
        <w:rPr>
          <w:rFonts w:ascii="Georgia" w:hAnsi="Georgia" w:cs="Georgia"/>
          <w:b/>
          <w:bCs/>
          <w:i/>
          <w:iCs/>
        </w:rPr>
      </w:pPr>
    </w:p>
    <w:p w14:paraId="79EB2EE6" w14:textId="77777777" w:rsidR="004601D7" w:rsidRDefault="004601D7" w:rsidP="004601D7">
      <w:pPr>
        <w:pStyle w:val="Normalny1"/>
        <w:spacing w:line="360" w:lineRule="auto"/>
        <w:jc w:val="center"/>
        <w:rPr>
          <w:b/>
          <w:bCs/>
          <w:i/>
          <w:iCs/>
        </w:rPr>
      </w:pPr>
      <w:r w:rsidRPr="00CD6E0E">
        <w:rPr>
          <w:b/>
          <w:bCs/>
          <w:i/>
          <w:iCs/>
        </w:rPr>
        <w:t>Oświadczenie Wykonawcy</w:t>
      </w:r>
      <w:r>
        <w:rPr>
          <w:b/>
          <w:bCs/>
          <w:i/>
          <w:iCs/>
        </w:rPr>
        <w:t xml:space="preserve"> </w:t>
      </w:r>
    </w:p>
    <w:p w14:paraId="4E7334CD" w14:textId="77777777" w:rsidR="004601D7" w:rsidRPr="00DE3FAA" w:rsidRDefault="004601D7" w:rsidP="004601D7">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34BD7111" w14:textId="77777777" w:rsidR="004601D7" w:rsidRDefault="004601D7" w:rsidP="004601D7">
      <w:pPr>
        <w:pStyle w:val="Normalny1"/>
        <w:spacing w:line="360" w:lineRule="auto"/>
        <w:rPr>
          <w:b/>
          <w:bCs/>
          <w:i/>
          <w:iCs/>
          <w:sz w:val="20"/>
          <w:szCs w:val="20"/>
        </w:rPr>
      </w:pPr>
    </w:p>
    <w:p w14:paraId="62A775C9" w14:textId="77777777" w:rsidR="004601D7" w:rsidRPr="00DE3FAA" w:rsidRDefault="004601D7" w:rsidP="004601D7">
      <w:pPr>
        <w:pStyle w:val="Normalny1"/>
        <w:spacing w:line="360" w:lineRule="auto"/>
        <w:rPr>
          <w:b/>
          <w:bCs/>
          <w:i/>
          <w:iCs/>
          <w:sz w:val="20"/>
          <w:szCs w:val="20"/>
        </w:rPr>
      </w:pPr>
    </w:p>
    <w:p w14:paraId="4D5E8D57" w14:textId="48D6D6DA" w:rsidR="004601D7" w:rsidRPr="00DE3FAA" w:rsidRDefault="004601D7" w:rsidP="004601D7">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73" w:name="_Hlk115249936"/>
      <w:r w:rsidRPr="00DE3FAA">
        <w:rPr>
          <w:rFonts w:ascii="Georgia" w:hAnsi="Georgia"/>
          <w:sz w:val="20"/>
          <w:szCs w:val="20"/>
        </w:rPr>
        <w:t>„</w:t>
      </w:r>
      <w:r w:rsidR="00D51ECB" w:rsidRPr="00D51ECB">
        <w:rPr>
          <w:rFonts w:ascii="Georgia" w:hAnsi="Georgia"/>
          <w:iCs/>
          <w:sz w:val="20"/>
          <w:szCs w:val="20"/>
        </w:rPr>
        <w:t>Wykonanie okresowych przeglądów pogwarancyjnych sprzętu i aparatury medycznej w ZZOZ w Wadowicach</w:t>
      </w:r>
      <w:r w:rsidRPr="00DE3FAA">
        <w:rPr>
          <w:rFonts w:ascii="Georgia" w:hAnsi="Georgia" w:cs="Georgia"/>
          <w:sz w:val="20"/>
          <w:szCs w:val="20"/>
        </w:rPr>
        <w:t>”</w:t>
      </w:r>
      <w:bookmarkEnd w:id="73"/>
      <w:r w:rsidRPr="00DE3FAA">
        <w:rPr>
          <w:rFonts w:ascii="Georgia" w:hAnsi="Georgia"/>
          <w:sz w:val="20"/>
          <w:szCs w:val="20"/>
        </w:rPr>
        <w:t>, prowadzonego przez Zespół Zakładów Opieki Zdrowotnej w Wadowicach, ul. Karmelicka 5; 34-100 Wadowice, oświadczam co następuje:</w:t>
      </w:r>
    </w:p>
    <w:p w14:paraId="3F611CF8" w14:textId="77777777" w:rsidR="004601D7" w:rsidRPr="00DE3FAA" w:rsidRDefault="004601D7" w:rsidP="004601D7">
      <w:pPr>
        <w:pStyle w:val="Standard"/>
        <w:autoSpaceDE w:val="0"/>
        <w:spacing w:after="0" w:line="360" w:lineRule="auto"/>
        <w:jc w:val="both"/>
        <w:rPr>
          <w:b w:val="0"/>
          <w:bCs w:val="0"/>
          <w:i w:val="0"/>
          <w:iCs w:val="0"/>
          <w:sz w:val="20"/>
          <w:szCs w:val="20"/>
        </w:rPr>
      </w:pPr>
    </w:p>
    <w:p w14:paraId="0BA1322F" w14:textId="77777777" w:rsidR="004601D7" w:rsidRPr="00DE3FAA" w:rsidRDefault="004601D7" w:rsidP="004601D7">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 xml:space="preserve">I W związku z art. 125 ust. 1 ustawy </w:t>
      </w:r>
      <w:proofErr w:type="spellStart"/>
      <w:r w:rsidRPr="00DE3FAA">
        <w:rPr>
          <w:rFonts w:ascii="Georgia" w:hAnsi="Georgia" w:cs="Arial"/>
          <w:sz w:val="20"/>
          <w:szCs w:val="20"/>
        </w:rPr>
        <w:t>Pzp</w:t>
      </w:r>
      <w:proofErr w:type="spellEnd"/>
      <w:r w:rsidRPr="00DE3FAA">
        <w:rPr>
          <w:rFonts w:ascii="Georgia" w:hAnsi="Georgia" w:cs="Arial"/>
          <w:sz w:val="20"/>
          <w:szCs w:val="20"/>
        </w:rPr>
        <w:t>:</w:t>
      </w:r>
    </w:p>
    <w:p w14:paraId="420EF19E" w14:textId="77777777" w:rsidR="004601D7" w:rsidRPr="00DE3FAA"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 xml:space="preserve">1. Oświadczam, że nie podlegam wykluczeniu z postępowania na podstawie art. 108 ust 1 ustawy </w:t>
      </w:r>
      <w:proofErr w:type="spellStart"/>
      <w:r w:rsidRPr="00DE3FAA">
        <w:rPr>
          <w:rFonts w:ascii="Georgia" w:eastAsia="Calibri" w:hAnsi="Georgia" w:cs="Arial"/>
          <w:color w:val="000000"/>
          <w:kern w:val="0"/>
          <w:sz w:val="20"/>
          <w:szCs w:val="20"/>
          <w:lang w:eastAsia="en-US"/>
        </w:rPr>
        <w:t>Pzp</w:t>
      </w:r>
      <w:proofErr w:type="spellEnd"/>
      <w:r w:rsidRPr="00DE3FAA">
        <w:rPr>
          <w:rFonts w:ascii="Georgia" w:eastAsia="Calibri" w:hAnsi="Georgia" w:cs="Arial"/>
          <w:color w:val="000000"/>
          <w:kern w:val="0"/>
          <w:sz w:val="20"/>
          <w:szCs w:val="20"/>
          <w:lang w:eastAsia="en-US"/>
        </w:rPr>
        <w:t>.</w:t>
      </w:r>
    </w:p>
    <w:p w14:paraId="52580B3F" w14:textId="77777777" w:rsidR="004601D7" w:rsidRPr="00DE3FAA"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6B4495B" w14:textId="77777777" w:rsidR="004601D7" w:rsidRPr="00CD6E0E"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w:t>
      </w:r>
      <w:r>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w:t>
      </w:r>
      <w:proofErr w:type="spellStart"/>
      <w:r w:rsidRPr="00CD6E0E">
        <w:rPr>
          <w:rFonts w:ascii="Georgia" w:eastAsia="Calibri" w:hAnsi="Georgia" w:cs="Arial"/>
          <w:i/>
          <w:iCs/>
          <w:color w:val="000000"/>
          <w:kern w:val="0"/>
          <w:sz w:val="20"/>
          <w:szCs w:val="20"/>
          <w:lang w:eastAsia="en-US"/>
        </w:rPr>
        <w:t>Pzp</w:t>
      </w:r>
      <w:proofErr w:type="spellEnd"/>
      <w:r w:rsidRPr="00CD6E0E">
        <w:rPr>
          <w:rFonts w:ascii="Georgia" w:eastAsia="Calibri" w:hAnsi="Georgia" w:cs="Arial"/>
          <w:i/>
          <w:iCs/>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podjąłem następujące środki naprawcze……………………………………………………………………………………………</w:t>
      </w:r>
      <w:r>
        <w:rPr>
          <w:rFonts w:ascii="Georgia" w:eastAsia="Calibri" w:hAnsi="Georgia" w:cs="Arial"/>
          <w:color w:val="000000"/>
          <w:kern w:val="0"/>
          <w:sz w:val="20"/>
          <w:szCs w:val="20"/>
          <w:lang w:eastAsia="en-US"/>
        </w:rPr>
        <w:t>………………………………….</w:t>
      </w:r>
      <w:r w:rsidRPr="00CD6E0E">
        <w:rPr>
          <w:rFonts w:ascii="Georgia" w:eastAsia="Calibri" w:hAnsi="Georgia" w:cs="Arial"/>
          <w:color w:val="000000"/>
          <w:kern w:val="0"/>
          <w:sz w:val="20"/>
          <w:szCs w:val="20"/>
          <w:lang w:eastAsia="en-US"/>
        </w:rPr>
        <w:t xml:space="preserve">…… </w:t>
      </w:r>
    </w:p>
    <w:p w14:paraId="1D6ED6E4" w14:textId="77777777" w:rsidR="004601D7" w:rsidRPr="00CD6E0E" w:rsidRDefault="004601D7" w:rsidP="004601D7">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r>
        <w:rPr>
          <w:rFonts w:ascii="Georgia" w:eastAsia="Calibri" w:hAnsi="Georgia" w:cs="Arial"/>
          <w:color w:val="000000"/>
          <w:kern w:val="0"/>
          <w:sz w:val="20"/>
          <w:szCs w:val="20"/>
          <w:lang w:eastAsia="en-US"/>
        </w:rPr>
        <w:t xml:space="preserve"> * </w:t>
      </w:r>
    </w:p>
    <w:p w14:paraId="4036B076" w14:textId="77777777" w:rsidR="004601D7" w:rsidRPr="00B56AFD" w:rsidRDefault="004601D7" w:rsidP="004601D7">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0D1C6B39" w14:textId="77777777" w:rsidR="004601D7"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164A20B5" w14:textId="77777777" w:rsidR="004601D7" w:rsidRPr="00B56AFD"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4D57FAB"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w:t>
      </w:r>
      <w:r>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7D8F9AA2" w14:textId="77777777" w:rsidR="004601D7" w:rsidRPr="00B56AFD"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92C3F0D"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017B957E"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D22A5FD" w14:textId="77777777" w:rsidR="004601D7" w:rsidRDefault="004601D7" w:rsidP="004601D7">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546C2FD"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76B32E76"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30A5ACE"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4A6714"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6146B9"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2E32CF4"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0406F52"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2FB7F18"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47A18C"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0D4C02"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1299B87"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44069BA"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624DCAF"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F3316CA" w14:textId="77777777" w:rsidR="004601D7" w:rsidRDefault="004601D7" w:rsidP="004601D7">
      <w:pPr>
        <w:autoSpaceDE w:val="0"/>
        <w:spacing w:line="360" w:lineRule="auto"/>
        <w:rPr>
          <w:rFonts w:ascii="Georgia" w:hAnsi="Georgia" w:cs="Georgia"/>
          <w:b/>
          <w:bCs/>
          <w:sz w:val="20"/>
          <w:szCs w:val="20"/>
        </w:rPr>
      </w:pPr>
    </w:p>
    <w:p w14:paraId="65FE2EE7" w14:textId="77777777" w:rsidR="004601D7" w:rsidRDefault="004601D7" w:rsidP="004601D7">
      <w:pPr>
        <w:autoSpaceDE w:val="0"/>
        <w:spacing w:line="360" w:lineRule="auto"/>
        <w:rPr>
          <w:rFonts w:ascii="Georgia" w:hAnsi="Georgia" w:cs="Georgia"/>
          <w:b/>
          <w:bCs/>
          <w:sz w:val="20"/>
          <w:szCs w:val="20"/>
        </w:rPr>
      </w:pPr>
    </w:p>
    <w:p w14:paraId="635A46EE" w14:textId="77777777" w:rsidR="004601D7" w:rsidRPr="002D1D95" w:rsidRDefault="004601D7" w:rsidP="004601D7">
      <w:pPr>
        <w:pStyle w:val="Nagwek1"/>
        <w:pageBreakBefore/>
        <w:spacing w:line="360" w:lineRule="auto"/>
        <w:jc w:val="right"/>
        <w:rPr>
          <w:rFonts w:ascii="Georgia" w:hAnsi="Georgia" w:cs="Georgia"/>
          <w:sz w:val="20"/>
          <w:szCs w:val="20"/>
        </w:rPr>
      </w:pPr>
      <w:bookmarkStart w:id="74" w:name="_Toc111703334"/>
      <w:bookmarkStart w:id="75" w:name="_Toc119580898"/>
      <w:bookmarkStart w:id="76" w:name="_Toc123646347"/>
      <w:bookmarkStart w:id="77" w:name="_Toc147835641"/>
      <w:bookmarkStart w:id="78" w:name="_Toc166053731"/>
      <w:r w:rsidRPr="002D1D95">
        <w:rPr>
          <w:rFonts w:ascii="Georgia" w:hAnsi="Georgia" w:cs="Georgia"/>
          <w:b/>
          <w:bCs w:val="0"/>
          <w:i/>
          <w:iCs/>
          <w:sz w:val="20"/>
          <w:szCs w:val="20"/>
        </w:rPr>
        <w:t>Załącznik nr 2a do SWZ</w:t>
      </w:r>
      <w:bookmarkEnd w:id="74"/>
      <w:bookmarkEnd w:id="75"/>
      <w:bookmarkEnd w:id="76"/>
      <w:bookmarkEnd w:id="77"/>
      <w:bookmarkEnd w:id="78"/>
    </w:p>
    <w:p w14:paraId="196011B3" w14:textId="77777777" w:rsidR="004601D7" w:rsidRPr="002D1D95" w:rsidRDefault="004601D7" w:rsidP="004601D7">
      <w:pPr>
        <w:spacing w:line="360" w:lineRule="auto"/>
        <w:rPr>
          <w:rFonts w:ascii="Georgia" w:hAnsi="Georgia" w:cs="Georgia"/>
          <w:sz w:val="20"/>
          <w:szCs w:val="20"/>
        </w:rPr>
      </w:pPr>
      <w:r w:rsidRPr="002D1D95">
        <w:rPr>
          <w:rFonts w:ascii="Georgia" w:hAnsi="Georgia" w:cs="Georgia"/>
          <w:sz w:val="20"/>
          <w:szCs w:val="20"/>
        </w:rPr>
        <w:t>.........................................................</w:t>
      </w:r>
    </w:p>
    <w:p w14:paraId="1593AF76" w14:textId="77777777" w:rsidR="004601D7" w:rsidRPr="002D1D95" w:rsidRDefault="004601D7" w:rsidP="004601D7">
      <w:pPr>
        <w:spacing w:line="360" w:lineRule="auto"/>
        <w:rPr>
          <w:rFonts w:ascii="Georgia" w:hAnsi="Georgia" w:cs="Georgia"/>
          <w:i/>
          <w:iCs/>
          <w:sz w:val="18"/>
          <w:szCs w:val="18"/>
        </w:rPr>
      </w:pPr>
      <w:r w:rsidRPr="002D1D95">
        <w:rPr>
          <w:rFonts w:ascii="Georgia" w:hAnsi="Georgia" w:cs="Georgia"/>
          <w:sz w:val="20"/>
          <w:szCs w:val="20"/>
        </w:rPr>
        <w:t>.........................................................</w:t>
      </w:r>
    </w:p>
    <w:p w14:paraId="5DBEF484"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1B76411"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3869A2B"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NIP/PESEL, KRS/</w:t>
      </w:r>
      <w:proofErr w:type="spellStart"/>
      <w:r w:rsidRPr="002D1D95">
        <w:rPr>
          <w:rFonts w:ascii="Georgia" w:hAnsi="Georgia" w:cs="Georgia"/>
          <w:i/>
          <w:iCs/>
          <w:sz w:val="18"/>
          <w:szCs w:val="18"/>
        </w:rPr>
        <w:t>CEiDG</w:t>
      </w:r>
      <w:proofErr w:type="spellEnd"/>
      <w:r w:rsidRPr="002D1D95">
        <w:rPr>
          <w:rFonts w:ascii="Georgia" w:hAnsi="Georgia" w:cs="Georgia"/>
          <w:i/>
          <w:iCs/>
          <w:sz w:val="18"/>
          <w:szCs w:val="18"/>
        </w:rPr>
        <w:t>)</w:t>
      </w:r>
    </w:p>
    <w:p w14:paraId="0DD55418" w14:textId="77777777" w:rsidR="004601D7" w:rsidRPr="002D1D95" w:rsidRDefault="004601D7" w:rsidP="004601D7">
      <w:pPr>
        <w:spacing w:line="360" w:lineRule="auto"/>
        <w:rPr>
          <w:rFonts w:ascii="Georgia" w:hAnsi="Georgia" w:cs="Georgia"/>
          <w:i/>
          <w:iCs/>
          <w:sz w:val="18"/>
          <w:szCs w:val="18"/>
        </w:rPr>
      </w:pPr>
    </w:p>
    <w:p w14:paraId="4C07D97C" w14:textId="77777777" w:rsidR="004601D7" w:rsidRPr="002D1D95" w:rsidRDefault="004601D7" w:rsidP="004601D7">
      <w:pPr>
        <w:spacing w:line="360" w:lineRule="auto"/>
        <w:rPr>
          <w:rFonts w:ascii="Georgia" w:hAnsi="Georgia" w:cs="Georgia"/>
          <w:sz w:val="20"/>
          <w:szCs w:val="20"/>
        </w:rPr>
      </w:pPr>
      <w:r w:rsidRPr="002D1D95">
        <w:rPr>
          <w:rFonts w:ascii="Georgia" w:hAnsi="Georgia" w:cs="Georgia"/>
          <w:i/>
          <w:iCs/>
          <w:sz w:val="18"/>
          <w:szCs w:val="18"/>
        </w:rPr>
        <w:t>reprezentowany przez:</w:t>
      </w:r>
    </w:p>
    <w:p w14:paraId="642F4FCC" w14:textId="77777777" w:rsidR="004601D7" w:rsidRPr="002D1D95" w:rsidRDefault="004601D7" w:rsidP="004601D7">
      <w:pPr>
        <w:spacing w:line="360" w:lineRule="auto"/>
        <w:rPr>
          <w:rFonts w:ascii="Georgia" w:hAnsi="Georgia" w:cs="Georgia"/>
          <w:sz w:val="20"/>
          <w:szCs w:val="20"/>
        </w:rPr>
      </w:pPr>
      <w:r w:rsidRPr="002D1D95">
        <w:rPr>
          <w:rFonts w:ascii="Georgia" w:hAnsi="Georgia" w:cs="Georgia"/>
          <w:sz w:val="20"/>
          <w:szCs w:val="20"/>
        </w:rPr>
        <w:t>.........................................................</w:t>
      </w:r>
    </w:p>
    <w:p w14:paraId="06153894" w14:textId="77777777" w:rsidR="004601D7" w:rsidRPr="002D1D95" w:rsidRDefault="004601D7" w:rsidP="004601D7">
      <w:pPr>
        <w:spacing w:line="360" w:lineRule="auto"/>
        <w:rPr>
          <w:rFonts w:ascii="Georgia" w:hAnsi="Georgia" w:cs="Georgia"/>
          <w:i/>
          <w:iCs/>
          <w:sz w:val="18"/>
          <w:szCs w:val="18"/>
        </w:rPr>
      </w:pPr>
      <w:r w:rsidRPr="002D1D95">
        <w:rPr>
          <w:rFonts w:ascii="Georgia" w:hAnsi="Georgia" w:cs="Georgia"/>
          <w:sz w:val="20"/>
          <w:szCs w:val="20"/>
        </w:rPr>
        <w:t>.........................................................</w:t>
      </w:r>
    </w:p>
    <w:p w14:paraId="772835B7"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5CA1B746" w14:textId="77777777" w:rsidR="004601D7" w:rsidRPr="002D1D95" w:rsidRDefault="004601D7" w:rsidP="004601D7">
      <w:pPr>
        <w:spacing w:line="240" w:lineRule="auto"/>
        <w:rPr>
          <w:rFonts w:ascii="Georgia" w:hAnsi="Georgia" w:cs="Georgia"/>
          <w:b/>
          <w:bCs/>
          <w:i/>
          <w:iCs/>
        </w:rPr>
      </w:pPr>
      <w:r w:rsidRPr="002D1D95">
        <w:rPr>
          <w:rFonts w:ascii="Georgia" w:hAnsi="Georgia" w:cs="Georgia"/>
          <w:i/>
          <w:iCs/>
          <w:sz w:val="18"/>
          <w:szCs w:val="18"/>
        </w:rPr>
        <w:t>do reprezentacji)</w:t>
      </w:r>
    </w:p>
    <w:p w14:paraId="4300D3C4" w14:textId="77777777" w:rsidR="004601D7" w:rsidRDefault="004601D7" w:rsidP="004601D7">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1C8F028" w14:textId="77777777" w:rsidR="004601D7" w:rsidRPr="007B266A" w:rsidRDefault="004601D7" w:rsidP="004601D7">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4B1DBDC" w14:textId="77777777" w:rsidR="004601D7" w:rsidRDefault="004601D7" w:rsidP="004601D7">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164C8302" w14:textId="77777777" w:rsidR="004601D7" w:rsidRDefault="004601D7" w:rsidP="004601D7">
      <w:pPr>
        <w:pStyle w:val="Normalny1"/>
        <w:spacing w:line="360" w:lineRule="auto"/>
        <w:jc w:val="center"/>
        <w:rPr>
          <w:b/>
          <w:bCs/>
          <w:i/>
          <w:iCs/>
        </w:rPr>
      </w:pPr>
      <w:r w:rsidRPr="00CD6E0E">
        <w:rPr>
          <w:b/>
          <w:bCs/>
          <w:i/>
          <w:iCs/>
        </w:rPr>
        <w:t>o niepodleganiu wykluczeniu i spełnianiu warunków udziału w postępowaniu</w:t>
      </w:r>
    </w:p>
    <w:p w14:paraId="104A8F6A" w14:textId="77777777" w:rsidR="004601D7" w:rsidRDefault="004601D7" w:rsidP="004601D7">
      <w:pPr>
        <w:pStyle w:val="Normalny1"/>
        <w:spacing w:line="360" w:lineRule="auto"/>
        <w:jc w:val="center"/>
        <w:rPr>
          <w:b/>
          <w:bCs/>
          <w:i/>
          <w:iCs/>
        </w:rPr>
      </w:pPr>
    </w:p>
    <w:p w14:paraId="176C8504" w14:textId="77777777" w:rsidR="004601D7" w:rsidRPr="00064E3F" w:rsidRDefault="004601D7" w:rsidP="004601D7">
      <w:pPr>
        <w:spacing w:line="360" w:lineRule="auto"/>
        <w:jc w:val="both"/>
        <w:rPr>
          <w:rFonts w:ascii="Verdana" w:hAnsi="Verdana" w:cs="Arial"/>
          <w:spacing w:val="4"/>
          <w:sz w:val="20"/>
          <w:szCs w:val="20"/>
        </w:rPr>
      </w:pPr>
    </w:p>
    <w:p w14:paraId="3937A413" w14:textId="4C08AC37" w:rsidR="004601D7" w:rsidRDefault="004601D7" w:rsidP="004601D7">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Pr="00DE3FAA">
        <w:rPr>
          <w:rFonts w:ascii="Georgia" w:hAnsi="Georgia"/>
          <w:sz w:val="20"/>
          <w:szCs w:val="20"/>
        </w:rPr>
        <w:t>„</w:t>
      </w:r>
      <w:r w:rsidR="00D51ECB" w:rsidRPr="00D51ECB">
        <w:rPr>
          <w:rFonts w:ascii="Georgia" w:hAnsi="Georgia"/>
          <w:iCs/>
          <w:sz w:val="20"/>
          <w:szCs w:val="20"/>
        </w:rPr>
        <w:t>Wykonanie okresowych przeglądów pogwarancyjnych sprzętu i aparatury medycznej w ZZOZ w Wadowicach</w:t>
      </w:r>
      <w:r>
        <w:rPr>
          <w:rFonts w:ascii="Georgia" w:hAnsi="Georgia" w:cs="Georgia"/>
          <w:sz w:val="20"/>
          <w:szCs w:val="20"/>
        </w:rPr>
        <w:t>”</w:t>
      </w:r>
      <w:r>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69E3A88" w14:textId="77777777" w:rsidR="004601D7" w:rsidRDefault="004601D7" w:rsidP="004601D7">
      <w:pPr>
        <w:autoSpaceDE w:val="0"/>
        <w:spacing w:line="360" w:lineRule="auto"/>
        <w:ind w:firstLine="708"/>
        <w:jc w:val="both"/>
        <w:rPr>
          <w:rFonts w:ascii="Georgia" w:hAnsi="Georgia" w:cs="Georgia"/>
          <w:sz w:val="20"/>
          <w:szCs w:val="20"/>
        </w:rPr>
      </w:pPr>
    </w:p>
    <w:p w14:paraId="1F382DC7" w14:textId="77777777" w:rsidR="004601D7" w:rsidRPr="009D0320" w:rsidRDefault="004601D7" w:rsidP="004601D7">
      <w:pPr>
        <w:pStyle w:val="Akapitzlist"/>
        <w:numPr>
          <w:ilvl w:val="0"/>
          <w:numId w:val="80"/>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4940F1E0" w14:textId="77777777" w:rsidR="004601D7"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w:t>
      </w:r>
      <w:proofErr w:type="spellStart"/>
      <w:r w:rsidRPr="00CD6E0E">
        <w:rPr>
          <w:rFonts w:ascii="Georgia" w:eastAsia="Calibri" w:hAnsi="Georgia" w:cs="Arial"/>
          <w:color w:val="000000"/>
          <w:kern w:val="0"/>
          <w:sz w:val="20"/>
          <w:szCs w:val="20"/>
          <w:lang w:eastAsia="en-US"/>
        </w:rPr>
        <w:t>Pzp</w:t>
      </w:r>
      <w:proofErr w:type="spellEnd"/>
      <w:r w:rsidRPr="00064E3F">
        <w:rPr>
          <w:rFonts w:ascii="Georgia" w:hAnsi="Georgia" w:cs="Arial"/>
          <w:sz w:val="20"/>
          <w:szCs w:val="20"/>
        </w:rPr>
        <w:t>, w jakim udostępniam zasoby</w:t>
      </w:r>
      <w:r w:rsidRPr="00064E3F">
        <w:rPr>
          <w:rFonts w:ascii="Georgia" w:hAnsi="Georgia" w:cs="Arial"/>
          <w:spacing w:val="4"/>
          <w:sz w:val="20"/>
          <w:szCs w:val="20"/>
        </w:rPr>
        <w:t>;</w:t>
      </w:r>
    </w:p>
    <w:p w14:paraId="5B8BFC42" w14:textId="77777777" w:rsidR="004601D7" w:rsidRDefault="004601D7" w:rsidP="004601D7">
      <w:pPr>
        <w:pStyle w:val="Zwykytekst"/>
        <w:tabs>
          <w:tab w:val="left" w:pos="284"/>
        </w:tabs>
        <w:suppressAutoHyphens/>
        <w:spacing w:line="360" w:lineRule="auto"/>
        <w:jc w:val="both"/>
        <w:rPr>
          <w:rFonts w:ascii="Georgia" w:hAnsi="Georgia" w:cs="Arial"/>
          <w:spacing w:val="4"/>
          <w:sz w:val="20"/>
          <w:szCs w:val="20"/>
        </w:rPr>
      </w:pPr>
    </w:p>
    <w:p w14:paraId="245960AC" w14:textId="77777777" w:rsidR="004601D7"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w:t>
      </w:r>
      <w:r>
        <w:rPr>
          <w:rFonts w:ascii="Georgia" w:hAnsi="Georgia" w:cs="Arial"/>
          <w:spacing w:val="4"/>
          <w:sz w:val="20"/>
          <w:szCs w:val="20"/>
        </w:rPr>
        <w:t xml:space="preserve">* </w:t>
      </w:r>
      <w:r w:rsidRPr="00064E3F">
        <w:rPr>
          <w:rFonts w:ascii="Georgia" w:hAnsi="Georgia" w:cs="Arial"/>
          <w:spacing w:val="4"/>
          <w:sz w:val="20"/>
          <w:szCs w:val="20"/>
        </w:rPr>
        <w:t xml:space="preserve">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 xml:space="preserve">ustawy </w:t>
      </w:r>
      <w:proofErr w:type="spellStart"/>
      <w:r>
        <w:rPr>
          <w:rFonts w:ascii="Georgia" w:hAnsi="Georgia"/>
          <w:i/>
          <w:iCs/>
          <w:sz w:val="16"/>
          <w:szCs w:val="16"/>
        </w:rPr>
        <w:t>Pzp</w:t>
      </w:r>
      <w:proofErr w:type="spellEnd"/>
      <w:r w:rsidRPr="00064E3F">
        <w:rPr>
          <w:rFonts w:ascii="Georgia" w:hAnsi="Georgia"/>
          <w:i/>
          <w:iCs/>
          <w:sz w:val="20"/>
          <w:szCs w:val="20"/>
        </w:rPr>
        <w:t>)</w:t>
      </w:r>
      <w:r w:rsidRPr="00064E3F">
        <w:rPr>
          <w:rFonts w:ascii="Georgia" w:hAnsi="Georgia" w:cs="Arial"/>
          <w:spacing w:val="4"/>
          <w:sz w:val="20"/>
          <w:szCs w:val="20"/>
        </w:rPr>
        <w:t xml:space="preserve">. Jednocześnie oświadczam, że w związku z ww. okolicznością, na podstawie art. 110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3DE6128" w14:textId="77777777" w:rsidR="004601D7" w:rsidRDefault="004601D7" w:rsidP="004601D7">
      <w:pPr>
        <w:pStyle w:val="Zwykytekst"/>
        <w:tabs>
          <w:tab w:val="left" w:pos="284"/>
        </w:tabs>
        <w:suppressAutoHyphens/>
        <w:spacing w:line="360" w:lineRule="auto"/>
        <w:jc w:val="both"/>
        <w:rPr>
          <w:rFonts w:ascii="Georgia" w:hAnsi="Georgia" w:cs="Arial"/>
          <w:spacing w:val="4"/>
          <w:sz w:val="20"/>
          <w:szCs w:val="20"/>
        </w:rPr>
      </w:pPr>
    </w:p>
    <w:p w14:paraId="5541F79F" w14:textId="77777777" w:rsidR="004601D7" w:rsidRPr="00EF277E"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5EC58286" w14:textId="77777777" w:rsidR="004601D7" w:rsidRPr="00F94437" w:rsidRDefault="004601D7" w:rsidP="004601D7">
      <w:pPr>
        <w:pStyle w:val="Zwykytekst"/>
        <w:tabs>
          <w:tab w:val="left" w:pos="284"/>
        </w:tabs>
        <w:suppressAutoHyphens/>
        <w:spacing w:line="360" w:lineRule="auto"/>
        <w:jc w:val="both"/>
        <w:rPr>
          <w:rFonts w:ascii="Georgia" w:hAnsi="Georgia" w:cs="Arial"/>
          <w:spacing w:val="4"/>
          <w:sz w:val="20"/>
          <w:szCs w:val="20"/>
        </w:rPr>
      </w:pPr>
    </w:p>
    <w:p w14:paraId="5A2D40DE" w14:textId="77777777" w:rsidR="004601D7"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51E7DF6" w14:textId="77777777" w:rsidR="004601D7" w:rsidRPr="002C7FAB" w:rsidRDefault="004601D7" w:rsidP="004601D7">
      <w:pPr>
        <w:rPr>
          <w:rFonts w:ascii="Georgia" w:hAnsi="Georgia" w:cs="Arial"/>
          <w:spacing w:val="4"/>
          <w:sz w:val="20"/>
          <w:szCs w:val="20"/>
        </w:rPr>
      </w:pPr>
    </w:p>
    <w:p w14:paraId="4DD2FCC4" w14:textId="77777777" w:rsidR="004601D7" w:rsidRDefault="004601D7" w:rsidP="004601D7">
      <w:pPr>
        <w:suppressAutoHyphens w:val="0"/>
        <w:spacing w:line="360" w:lineRule="auto"/>
        <w:jc w:val="both"/>
        <w:rPr>
          <w:rFonts w:ascii="Georgia" w:hAnsi="Georgia" w:cs="Arial"/>
          <w:sz w:val="20"/>
          <w:szCs w:val="20"/>
          <w:lang w:eastAsia="en-US"/>
        </w:rPr>
      </w:pPr>
    </w:p>
    <w:p w14:paraId="3237C019" w14:textId="77777777" w:rsidR="004601D7" w:rsidRDefault="004601D7" w:rsidP="004601D7">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1FD15135" w14:textId="77777777" w:rsidR="004601D7" w:rsidRDefault="004601D7" w:rsidP="004601D7">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3C2514BA"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7598FF6E"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98C1354"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DCE3470" w14:textId="77777777" w:rsidR="004601D7" w:rsidRDefault="004601D7" w:rsidP="004601D7">
      <w:pPr>
        <w:pStyle w:val="Zwykytekst"/>
        <w:tabs>
          <w:tab w:val="left" w:pos="284"/>
        </w:tabs>
        <w:suppressAutoHyphens/>
        <w:spacing w:line="360" w:lineRule="auto"/>
        <w:jc w:val="both"/>
        <w:rPr>
          <w:rFonts w:ascii="Georgia" w:hAnsi="Georgia" w:cs="Arial"/>
          <w:b/>
          <w:bCs/>
          <w:spacing w:val="4"/>
          <w:sz w:val="20"/>
          <w:szCs w:val="20"/>
        </w:rPr>
      </w:pPr>
    </w:p>
    <w:p w14:paraId="4ABE8BFF" w14:textId="77777777" w:rsidR="004601D7" w:rsidRPr="00064E3F" w:rsidRDefault="004601D7" w:rsidP="004601D7">
      <w:pPr>
        <w:pStyle w:val="Akapitzlist"/>
        <w:spacing w:before="120" w:after="120"/>
        <w:ind w:left="2689" w:hanging="2689"/>
        <w:jc w:val="both"/>
        <w:rPr>
          <w:rFonts w:ascii="Georgia" w:hAnsi="Georgia"/>
          <w:bCs/>
          <w:i/>
          <w:iCs/>
          <w:sz w:val="18"/>
          <w:szCs w:val="18"/>
        </w:rPr>
      </w:pPr>
    </w:p>
    <w:p w14:paraId="0B0D9147" w14:textId="77777777" w:rsidR="004601D7" w:rsidRDefault="004601D7" w:rsidP="004601D7">
      <w:pPr>
        <w:pStyle w:val="Nagwek1"/>
        <w:pageBreakBefore/>
        <w:spacing w:line="360" w:lineRule="auto"/>
        <w:jc w:val="right"/>
        <w:rPr>
          <w:rFonts w:ascii="Georgia" w:hAnsi="Georgia" w:cs="Georgia"/>
          <w:b/>
          <w:bCs w:val="0"/>
          <w:i/>
          <w:iCs/>
          <w:sz w:val="20"/>
          <w:szCs w:val="20"/>
        </w:rPr>
      </w:pPr>
      <w:bookmarkStart w:id="79" w:name="_Toc111703335"/>
      <w:bookmarkStart w:id="80" w:name="_Toc119580899"/>
      <w:bookmarkStart w:id="81" w:name="_Toc123646348"/>
      <w:bookmarkStart w:id="82" w:name="_Toc147835642"/>
      <w:bookmarkStart w:id="83" w:name="_Toc166053732"/>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9"/>
      <w:bookmarkEnd w:id="80"/>
      <w:bookmarkEnd w:id="81"/>
      <w:bookmarkEnd w:id="82"/>
      <w:bookmarkEnd w:id="83"/>
    </w:p>
    <w:p w14:paraId="228B09E4" w14:textId="77777777" w:rsidR="004601D7" w:rsidRPr="00623F1D" w:rsidRDefault="004601D7" w:rsidP="004601D7"/>
    <w:p w14:paraId="4B07330A" w14:textId="77777777" w:rsidR="004601D7" w:rsidRPr="00623F1D" w:rsidRDefault="004601D7" w:rsidP="004601D7">
      <w:pPr>
        <w:jc w:val="center"/>
        <w:rPr>
          <w:rFonts w:ascii="Georgia" w:hAnsi="Georgia"/>
          <w:b/>
          <w:sz w:val="20"/>
          <w:szCs w:val="20"/>
        </w:rPr>
      </w:pPr>
      <w:r w:rsidRPr="00623F1D">
        <w:rPr>
          <w:rFonts w:ascii="Georgia" w:hAnsi="Georgia"/>
          <w:b/>
          <w:sz w:val="20"/>
          <w:szCs w:val="20"/>
        </w:rPr>
        <w:t>PROPOZYCJA TREŚCI ZOBOWIĄZANIA PODMIOTU</w:t>
      </w:r>
    </w:p>
    <w:p w14:paraId="6E3DDDD9" w14:textId="77777777" w:rsidR="004601D7" w:rsidRPr="00623F1D" w:rsidRDefault="004601D7" w:rsidP="004601D7">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5674B827" w14:textId="77777777" w:rsidR="004601D7" w:rsidRPr="00B323E3" w:rsidRDefault="004601D7" w:rsidP="004601D7">
      <w:pPr>
        <w:spacing w:before="120" w:after="120"/>
        <w:rPr>
          <w:rFonts w:ascii="Georgia" w:hAnsi="Georgia"/>
          <w:i/>
          <w:sz w:val="20"/>
          <w:szCs w:val="20"/>
        </w:rPr>
      </w:pPr>
    </w:p>
    <w:p w14:paraId="56C9A6C7" w14:textId="77777777" w:rsidR="004601D7" w:rsidRPr="00B323E3" w:rsidRDefault="004601D7" w:rsidP="004601D7">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11100EBE" w14:textId="77777777" w:rsidR="004601D7" w:rsidRPr="00B323E3" w:rsidRDefault="004601D7" w:rsidP="004601D7">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0123876" w14:textId="77777777" w:rsidR="004601D7" w:rsidRPr="00B323E3" w:rsidRDefault="004601D7" w:rsidP="004601D7">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460CCB80" w14:textId="77777777" w:rsidR="004601D7" w:rsidRPr="00B323E3" w:rsidRDefault="004601D7" w:rsidP="004601D7">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3E7D606" w14:textId="77777777" w:rsidR="004601D7" w:rsidRPr="00B323E3" w:rsidRDefault="004601D7" w:rsidP="004601D7">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0A8CEF" w14:textId="77777777" w:rsidR="004601D7" w:rsidRPr="00B323E3" w:rsidRDefault="004601D7" w:rsidP="004601D7">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FCD5DE7"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4983FC9" w14:textId="77777777" w:rsidR="004601D7" w:rsidRPr="00B323E3" w:rsidRDefault="004601D7" w:rsidP="004601D7">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FD3C5D5" w14:textId="77777777" w:rsidR="004601D7" w:rsidRPr="00B323E3" w:rsidRDefault="004601D7" w:rsidP="004601D7">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6A593E9D" w14:textId="77777777" w:rsidR="004601D7" w:rsidRPr="00B323E3" w:rsidRDefault="004601D7" w:rsidP="004601D7">
      <w:pPr>
        <w:tabs>
          <w:tab w:val="left" w:pos="9214"/>
        </w:tabs>
        <w:spacing w:line="240" w:lineRule="auto"/>
        <w:jc w:val="both"/>
        <w:rPr>
          <w:rFonts w:ascii="Georgia" w:hAnsi="Georgia" w:cs="Courier New"/>
          <w:sz w:val="20"/>
          <w:szCs w:val="20"/>
        </w:rPr>
      </w:pPr>
    </w:p>
    <w:p w14:paraId="7CC3FCC0"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05C44B4A" w14:textId="77777777" w:rsidR="004601D7" w:rsidRPr="00B323E3" w:rsidRDefault="004601D7" w:rsidP="004601D7">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688FAF9" w14:textId="77777777" w:rsidR="004601D7" w:rsidRPr="00B323E3" w:rsidRDefault="004601D7" w:rsidP="004601D7">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010F8EC" w14:textId="77777777" w:rsidR="004601D7" w:rsidRPr="00B323E3" w:rsidRDefault="004601D7" w:rsidP="004601D7">
      <w:pPr>
        <w:tabs>
          <w:tab w:val="left" w:pos="9214"/>
        </w:tabs>
        <w:spacing w:line="240" w:lineRule="auto"/>
        <w:jc w:val="both"/>
        <w:rPr>
          <w:rFonts w:ascii="Georgia" w:hAnsi="Georgia" w:cs="Courier New"/>
          <w:sz w:val="20"/>
          <w:szCs w:val="20"/>
        </w:rPr>
      </w:pPr>
    </w:p>
    <w:p w14:paraId="062A671B"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3C22378" w14:textId="77777777" w:rsidR="004601D7" w:rsidRPr="00B323E3" w:rsidRDefault="004601D7" w:rsidP="004601D7">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9D76FF5" w14:textId="77777777" w:rsidR="004601D7" w:rsidRPr="00B323E3" w:rsidRDefault="004601D7" w:rsidP="004601D7">
      <w:pPr>
        <w:spacing w:line="240" w:lineRule="auto"/>
        <w:jc w:val="center"/>
        <w:rPr>
          <w:rFonts w:ascii="Georgia" w:hAnsi="Georgia"/>
          <w:i/>
          <w:sz w:val="16"/>
          <w:szCs w:val="16"/>
        </w:rPr>
      </w:pPr>
      <w:r w:rsidRPr="00B323E3">
        <w:rPr>
          <w:rFonts w:ascii="Georgia" w:hAnsi="Georgia"/>
          <w:i/>
          <w:sz w:val="16"/>
          <w:szCs w:val="16"/>
        </w:rPr>
        <w:t>(określenie zasobu)</w:t>
      </w:r>
    </w:p>
    <w:p w14:paraId="08EF0125" w14:textId="77777777" w:rsidR="004601D7" w:rsidRPr="00B323E3" w:rsidRDefault="004601D7" w:rsidP="004601D7">
      <w:pPr>
        <w:tabs>
          <w:tab w:val="left" w:pos="9214"/>
        </w:tabs>
        <w:spacing w:line="240" w:lineRule="auto"/>
        <w:jc w:val="both"/>
        <w:rPr>
          <w:rFonts w:ascii="Georgia" w:hAnsi="Georgia" w:cs="Courier New"/>
          <w:sz w:val="20"/>
          <w:szCs w:val="20"/>
        </w:rPr>
      </w:pPr>
    </w:p>
    <w:p w14:paraId="540B9493"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B4FA4B7" w14:textId="77777777" w:rsidR="004601D7" w:rsidRPr="00B323E3" w:rsidRDefault="004601D7" w:rsidP="004601D7">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96EEE1A" w14:textId="77777777" w:rsidR="004601D7" w:rsidRPr="00B323E3" w:rsidRDefault="004601D7" w:rsidP="004601D7">
      <w:pPr>
        <w:spacing w:line="240" w:lineRule="auto"/>
        <w:jc w:val="center"/>
        <w:rPr>
          <w:rFonts w:ascii="Georgia" w:hAnsi="Georgia"/>
          <w:i/>
          <w:sz w:val="16"/>
          <w:szCs w:val="16"/>
        </w:rPr>
      </w:pPr>
      <w:r w:rsidRPr="00B323E3">
        <w:rPr>
          <w:rFonts w:ascii="Georgia" w:hAnsi="Georgia"/>
          <w:i/>
          <w:sz w:val="16"/>
          <w:szCs w:val="16"/>
        </w:rPr>
        <w:t>(nazwa Wykonawcy)</w:t>
      </w:r>
    </w:p>
    <w:p w14:paraId="4FB12B51" w14:textId="77777777" w:rsidR="004601D7" w:rsidRPr="00B323E3" w:rsidRDefault="004601D7" w:rsidP="004601D7">
      <w:pPr>
        <w:spacing w:line="360" w:lineRule="auto"/>
        <w:jc w:val="both"/>
        <w:rPr>
          <w:rFonts w:ascii="Georgia" w:hAnsi="Georgia"/>
          <w:sz w:val="20"/>
          <w:szCs w:val="20"/>
        </w:rPr>
      </w:pPr>
    </w:p>
    <w:p w14:paraId="5AD7B464" w14:textId="7F5B845B" w:rsidR="004601D7" w:rsidRPr="00B323E3" w:rsidRDefault="004601D7" w:rsidP="004601D7">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F719D6">
        <w:rPr>
          <w:rFonts w:ascii="Georgia" w:hAnsi="Georgia"/>
          <w:sz w:val="20"/>
          <w:szCs w:val="20"/>
        </w:rPr>
        <w:t>„</w:t>
      </w:r>
      <w:r w:rsidR="00D51ECB" w:rsidRPr="00D51ECB">
        <w:rPr>
          <w:rFonts w:ascii="Georgia" w:hAnsi="Georgia"/>
          <w:iCs/>
          <w:sz w:val="20"/>
          <w:szCs w:val="20"/>
        </w:rPr>
        <w:t>Wykonanie okresowych przeglądów pogwarancyjnych sprzętu i aparatury medycznej w ZZOZ w Wadowicach</w:t>
      </w:r>
      <w:r w:rsidRPr="00F719D6">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203044BC" w14:textId="77777777" w:rsidR="004601D7" w:rsidRPr="000D56E3" w:rsidRDefault="004601D7" w:rsidP="004601D7">
      <w:pPr>
        <w:pStyle w:val="Akapitzlist"/>
        <w:numPr>
          <w:ilvl w:val="0"/>
          <w:numId w:val="7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6C9A30E"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0814A38"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B09232D" w14:textId="77777777" w:rsidR="004601D7" w:rsidRPr="00B323E3" w:rsidRDefault="004601D7" w:rsidP="004601D7">
      <w:pPr>
        <w:pStyle w:val="Akapitzlist"/>
        <w:numPr>
          <w:ilvl w:val="0"/>
          <w:numId w:val="7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58977792"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5D3108D"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D2EDC5F" w14:textId="77777777" w:rsidR="004601D7" w:rsidRPr="00B323E3" w:rsidRDefault="004601D7" w:rsidP="004601D7">
      <w:pPr>
        <w:spacing w:line="360" w:lineRule="auto"/>
        <w:ind w:left="720"/>
        <w:jc w:val="both"/>
        <w:rPr>
          <w:rFonts w:ascii="Georgia" w:hAnsi="Georgia" w:cs="Courier New"/>
          <w:sz w:val="20"/>
          <w:szCs w:val="20"/>
        </w:rPr>
      </w:pPr>
    </w:p>
    <w:p w14:paraId="19C8F89D" w14:textId="77777777" w:rsidR="004601D7" w:rsidRPr="00623F1D" w:rsidRDefault="004601D7" w:rsidP="004601D7">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4DF6592E" w14:textId="77777777" w:rsidR="004601D7" w:rsidRDefault="004601D7" w:rsidP="004601D7">
      <w:pPr>
        <w:pStyle w:val="Akapitzlist"/>
        <w:spacing w:before="120" w:after="120" w:line="240" w:lineRule="auto"/>
        <w:ind w:left="0"/>
        <w:rPr>
          <w:rFonts w:ascii="Georgia" w:hAnsi="Georgia"/>
          <w:sz w:val="20"/>
          <w:szCs w:val="20"/>
          <w:highlight w:val="yellow"/>
        </w:rPr>
      </w:pPr>
    </w:p>
    <w:p w14:paraId="7EC811C0" w14:textId="77777777" w:rsidR="004601D7" w:rsidRDefault="004601D7" w:rsidP="004601D7">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C5DDCFF" w14:textId="77777777" w:rsidR="004601D7" w:rsidRDefault="004601D7" w:rsidP="004601D7">
      <w:pPr>
        <w:pStyle w:val="Nagwek1"/>
        <w:pageBreakBefore/>
        <w:spacing w:line="360" w:lineRule="auto"/>
        <w:jc w:val="right"/>
        <w:rPr>
          <w:rFonts w:ascii="Georgia" w:hAnsi="Georgia" w:cs="Georgia"/>
          <w:b/>
          <w:bCs w:val="0"/>
          <w:i/>
          <w:iCs/>
          <w:sz w:val="20"/>
          <w:szCs w:val="20"/>
        </w:rPr>
      </w:pPr>
      <w:bookmarkStart w:id="84" w:name="_Toc111703336"/>
      <w:bookmarkStart w:id="85" w:name="_Toc119580900"/>
      <w:bookmarkStart w:id="86" w:name="_Toc123646349"/>
      <w:bookmarkStart w:id="87" w:name="_Toc147835643"/>
      <w:bookmarkStart w:id="88" w:name="_Toc166053733"/>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4"/>
      <w:bookmarkEnd w:id="85"/>
      <w:bookmarkEnd w:id="86"/>
      <w:bookmarkEnd w:id="87"/>
      <w:bookmarkEnd w:id="88"/>
    </w:p>
    <w:p w14:paraId="17F4125C" w14:textId="77777777" w:rsidR="004601D7" w:rsidRPr="006624FE" w:rsidRDefault="004601D7" w:rsidP="004601D7">
      <w:pPr>
        <w:spacing w:line="360" w:lineRule="auto"/>
        <w:ind w:left="4956" w:firstLine="708"/>
        <w:jc w:val="center"/>
        <w:rPr>
          <w:rFonts w:ascii="Georgia" w:hAnsi="Georgia"/>
          <w:b/>
          <w:bCs/>
          <w:sz w:val="20"/>
          <w:szCs w:val="20"/>
        </w:rPr>
      </w:pPr>
    </w:p>
    <w:p w14:paraId="0971003C" w14:textId="77777777" w:rsidR="004601D7" w:rsidRPr="006624FE" w:rsidRDefault="004601D7" w:rsidP="004601D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F22A2BC" w14:textId="77777777" w:rsidR="004601D7" w:rsidRPr="006624FE" w:rsidRDefault="004601D7" w:rsidP="004601D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7EC9F530" w14:textId="77777777" w:rsidR="004601D7" w:rsidRPr="006624FE" w:rsidRDefault="004601D7" w:rsidP="004601D7">
      <w:pPr>
        <w:spacing w:line="360" w:lineRule="auto"/>
        <w:ind w:left="4956" w:firstLine="708"/>
        <w:jc w:val="center"/>
        <w:rPr>
          <w:rFonts w:ascii="Georgia" w:hAnsi="Georgia"/>
          <w:b/>
          <w:bCs/>
          <w:sz w:val="20"/>
          <w:szCs w:val="20"/>
        </w:rPr>
      </w:pPr>
    </w:p>
    <w:p w14:paraId="24D02C0C" w14:textId="77777777" w:rsidR="004601D7" w:rsidRPr="006624FE" w:rsidRDefault="004601D7" w:rsidP="004601D7">
      <w:pPr>
        <w:pStyle w:val="Zwykytekst1"/>
        <w:tabs>
          <w:tab w:val="left" w:leader="dot" w:pos="9360"/>
        </w:tabs>
        <w:spacing w:after="0" w:line="360" w:lineRule="auto"/>
        <w:ind w:right="-1"/>
        <w:jc w:val="both"/>
        <w:rPr>
          <w:b w:val="0"/>
        </w:rPr>
      </w:pPr>
    </w:p>
    <w:p w14:paraId="61369AB4" w14:textId="7FE6DF36" w:rsidR="004601D7" w:rsidRPr="006624FE" w:rsidRDefault="004601D7" w:rsidP="004601D7">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Pr="00DE3FAA">
        <w:rPr>
          <w:rFonts w:ascii="Georgia" w:hAnsi="Georgia"/>
          <w:sz w:val="20"/>
          <w:szCs w:val="20"/>
        </w:rPr>
        <w:t>„</w:t>
      </w:r>
      <w:r w:rsidR="00DA4FFE" w:rsidRPr="00D51ECB">
        <w:rPr>
          <w:rFonts w:ascii="Georgia" w:hAnsi="Georgia"/>
          <w:iCs/>
          <w:sz w:val="20"/>
          <w:szCs w:val="20"/>
        </w:rPr>
        <w:t>Wykonanie okresowych przeglądów pogwarancyjnych sprzętu i aparatury medycznej w ZZOZ w Wadowicach</w:t>
      </w:r>
      <w:r w:rsidRPr="00F719D6">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06D9DD23" w14:textId="77777777" w:rsidR="004601D7" w:rsidRPr="006624FE" w:rsidRDefault="004601D7" w:rsidP="004601D7">
      <w:pPr>
        <w:pStyle w:val="Zwykytekst1"/>
        <w:tabs>
          <w:tab w:val="left" w:pos="9214"/>
        </w:tabs>
        <w:spacing w:after="120"/>
        <w:ind w:right="-1"/>
        <w:jc w:val="both"/>
        <w:rPr>
          <w:b w:val="0"/>
        </w:rPr>
      </w:pPr>
    </w:p>
    <w:p w14:paraId="6F0530D9" w14:textId="77777777" w:rsidR="004601D7" w:rsidRPr="006624FE" w:rsidRDefault="004601D7" w:rsidP="004601D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352FEA52" w14:textId="77777777" w:rsidR="004601D7" w:rsidRPr="006624FE" w:rsidRDefault="004601D7" w:rsidP="004601D7">
      <w:pPr>
        <w:pStyle w:val="Zwykytekst1"/>
        <w:tabs>
          <w:tab w:val="left" w:pos="9214"/>
        </w:tabs>
        <w:spacing w:after="0" w:line="240" w:lineRule="auto"/>
        <w:ind w:right="-286"/>
        <w:jc w:val="both"/>
      </w:pPr>
      <w:r w:rsidRPr="006624FE">
        <w:t>______________________________________________________________</w:t>
      </w:r>
    </w:p>
    <w:p w14:paraId="0A3D1E70" w14:textId="77777777" w:rsidR="004601D7" w:rsidRPr="006624FE" w:rsidRDefault="004601D7" w:rsidP="004601D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65C56F93" w14:textId="77777777" w:rsidR="004601D7" w:rsidRPr="006624FE" w:rsidRDefault="004601D7" w:rsidP="004601D7">
      <w:pPr>
        <w:ind w:right="284"/>
        <w:jc w:val="both"/>
        <w:rPr>
          <w:rFonts w:ascii="Georgia" w:hAnsi="Georgia"/>
          <w:sz w:val="20"/>
          <w:szCs w:val="20"/>
        </w:rPr>
      </w:pPr>
    </w:p>
    <w:p w14:paraId="62563FC7" w14:textId="77777777" w:rsidR="004601D7" w:rsidRPr="006624FE" w:rsidRDefault="004601D7" w:rsidP="004601D7">
      <w:pPr>
        <w:ind w:right="284"/>
        <w:jc w:val="both"/>
        <w:rPr>
          <w:rFonts w:ascii="Georgia" w:hAnsi="Georgia"/>
          <w:sz w:val="20"/>
          <w:szCs w:val="20"/>
        </w:rPr>
      </w:pPr>
    </w:p>
    <w:p w14:paraId="21D9AC48" w14:textId="77777777" w:rsidR="004601D7" w:rsidRPr="006624FE" w:rsidRDefault="004601D7" w:rsidP="004601D7">
      <w:pPr>
        <w:spacing w:line="360" w:lineRule="auto"/>
        <w:jc w:val="both"/>
        <w:rPr>
          <w:rFonts w:ascii="Georgia" w:hAnsi="Georgia"/>
          <w:sz w:val="20"/>
          <w:szCs w:val="20"/>
        </w:rPr>
      </w:pPr>
      <w:r w:rsidRPr="006624FE">
        <w:rPr>
          <w:rFonts w:ascii="Georgia" w:hAnsi="Georgia"/>
          <w:sz w:val="20"/>
          <w:szCs w:val="20"/>
        </w:rPr>
        <w:t>w imieniu Wykonawcy:</w:t>
      </w:r>
    </w:p>
    <w:p w14:paraId="36B30AB7" w14:textId="77777777" w:rsidR="004601D7" w:rsidRPr="006624FE" w:rsidRDefault="004601D7" w:rsidP="004601D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0DAEF00A" w14:textId="77777777" w:rsidR="004601D7" w:rsidRPr="006624FE" w:rsidRDefault="004601D7" w:rsidP="004601D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B3B7625" w14:textId="77777777" w:rsidR="004601D7" w:rsidRPr="006624FE" w:rsidRDefault="004601D7" w:rsidP="004601D7">
      <w:pPr>
        <w:spacing w:after="120"/>
        <w:jc w:val="center"/>
        <w:rPr>
          <w:rFonts w:ascii="Georgia" w:hAnsi="Georgia"/>
          <w:bCs/>
          <w:i/>
          <w:sz w:val="16"/>
          <w:szCs w:val="16"/>
        </w:rPr>
      </w:pPr>
    </w:p>
    <w:p w14:paraId="03301A00" w14:textId="77777777" w:rsidR="004601D7" w:rsidRPr="006624FE" w:rsidRDefault="004601D7" w:rsidP="004601D7">
      <w:pPr>
        <w:spacing w:after="120"/>
        <w:jc w:val="center"/>
        <w:rPr>
          <w:rFonts w:ascii="Georgia" w:hAnsi="Georgia"/>
          <w:bCs/>
          <w:i/>
          <w:sz w:val="16"/>
          <w:szCs w:val="16"/>
        </w:rPr>
      </w:pPr>
    </w:p>
    <w:p w14:paraId="67621A16" w14:textId="77777777" w:rsidR="004601D7" w:rsidRPr="006624FE" w:rsidRDefault="004601D7" w:rsidP="004601D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398F9EA7" w14:textId="77777777" w:rsidR="004601D7" w:rsidRPr="006624FE" w:rsidRDefault="004601D7" w:rsidP="004601D7">
      <w:pPr>
        <w:spacing w:before="200" w:line="360" w:lineRule="auto"/>
        <w:jc w:val="both"/>
        <w:rPr>
          <w:rFonts w:ascii="Georgia" w:hAnsi="Georgia"/>
          <w:sz w:val="20"/>
          <w:szCs w:val="20"/>
        </w:rPr>
      </w:pPr>
    </w:p>
    <w:p w14:paraId="55C64349" w14:textId="77777777" w:rsidR="004601D7" w:rsidRPr="006624FE" w:rsidRDefault="004601D7" w:rsidP="004601D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2102076" w14:textId="77777777" w:rsidR="004601D7" w:rsidRPr="006624FE" w:rsidRDefault="004601D7" w:rsidP="004601D7">
      <w:pPr>
        <w:ind w:right="-2"/>
        <w:jc w:val="both"/>
        <w:rPr>
          <w:rFonts w:ascii="Georgia" w:hAnsi="Georgia"/>
          <w:sz w:val="20"/>
          <w:szCs w:val="20"/>
        </w:rPr>
      </w:pPr>
    </w:p>
    <w:p w14:paraId="2FBA19A6" w14:textId="77777777" w:rsidR="004601D7" w:rsidRPr="006624FE" w:rsidRDefault="004601D7" w:rsidP="004601D7">
      <w:pPr>
        <w:ind w:right="-2"/>
        <w:jc w:val="both"/>
        <w:rPr>
          <w:rFonts w:ascii="Georgia" w:hAnsi="Georgia"/>
          <w:sz w:val="20"/>
          <w:szCs w:val="20"/>
        </w:rPr>
      </w:pPr>
    </w:p>
    <w:p w14:paraId="1176B36C" w14:textId="77777777" w:rsidR="004601D7" w:rsidRPr="006624FE" w:rsidRDefault="004601D7" w:rsidP="004601D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1CDFFF8" w14:textId="77777777" w:rsidR="004601D7" w:rsidRPr="006624FE" w:rsidRDefault="004601D7" w:rsidP="004601D7">
      <w:pPr>
        <w:ind w:right="-2"/>
        <w:jc w:val="both"/>
        <w:rPr>
          <w:rFonts w:ascii="Georgia" w:hAnsi="Georgia"/>
          <w:sz w:val="20"/>
          <w:szCs w:val="20"/>
        </w:rPr>
      </w:pPr>
    </w:p>
    <w:p w14:paraId="26E17662" w14:textId="77777777" w:rsidR="004601D7" w:rsidRPr="006624FE" w:rsidRDefault="004601D7" w:rsidP="004601D7">
      <w:pPr>
        <w:spacing w:after="120"/>
        <w:jc w:val="both"/>
        <w:rPr>
          <w:rFonts w:ascii="Georgia" w:hAnsi="Georgia"/>
          <w:spacing w:val="4"/>
          <w:sz w:val="16"/>
          <w:szCs w:val="16"/>
        </w:rPr>
      </w:pPr>
    </w:p>
    <w:p w14:paraId="3287444D" w14:textId="77777777" w:rsidR="004601D7" w:rsidRPr="006624FE" w:rsidRDefault="004601D7" w:rsidP="004601D7">
      <w:pPr>
        <w:spacing w:after="120"/>
        <w:jc w:val="both"/>
        <w:rPr>
          <w:rFonts w:ascii="Georgia" w:hAnsi="Georgia"/>
          <w:spacing w:val="4"/>
          <w:sz w:val="16"/>
          <w:szCs w:val="16"/>
        </w:rPr>
      </w:pPr>
    </w:p>
    <w:p w14:paraId="0A540861" w14:textId="77777777" w:rsidR="004601D7" w:rsidRDefault="004601D7" w:rsidP="004601D7">
      <w:pPr>
        <w:spacing w:after="120"/>
        <w:jc w:val="both"/>
        <w:rPr>
          <w:rFonts w:ascii="Georgia" w:hAnsi="Georgia"/>
          <w:spacing w:val="4"/>
          <w:sz w:val="16"/>
          <w:szCs w:val="16"/>
        </w:rPr>
      </w:pPr>
    </w:p>
    <w:p w14:paraId="54D232E0" w14:textId="77777777" w:rsidR="004601D7" w:rsidRDefault="004601D7" w:rsidP="004601D7">
      <w:pPr>
        <w:spacing w:after="120"/>
        <w:jc w:val="both"/>
        <w:rPr>
          <w:rFonts w:ascii="Georgia" w:hAnsi="Georgia"/>
          <w:spacing w:val="4"/>
          <w:sz w:val="16"/>
          <w:szCs w:val="16"/>
        </w:rPr>
      </w:pPr>
    </w:p>
    <w:p w14:paraId="1EF699B6" w14:textId="77777777" w:rsidR="004601D7" w:rsidRDefault="004601D7" w:rsidP="004601D7">
      <w:pPr>
        <w:spacing w:after="120"/>
        <w:jc w:val="both"/>
        <w:rPr>
          <w:rFonts w:ascii="Georgia" w:hAnsi="Georgia"/>
          <w:spacing w:val="4"/>
          <w:sz w:val="16"/>
          <w:szCs w:val="16"/>
        </w:rPr>
      </w:pPr>
    </w:p>
    <w:p w14:paraId="7573A8E4" w14:textId="77777777" w:rsidR="004601D7" w:rsidRDefault="004601D7" w:rsidP="004601D7">
      <w:pPr>
        <w:spacing w:after="120"/>
        <w:jc w:val="both"/>
        <w:rPr>
          <w:rFonts w:ascii="Georgia" w:hAnsi="Georgia"/>
          <w:spacing w:val="4"/>
          <w:sz w:val="16"/>
          <w:szCs w:val="16"/>
        </w:rPr>
      </w:pPr>
    </w:p>
    <w:p w14:paraId="7123217F" w14:textId="77777777" w:rsidR="004601D7" w:rsidRDefault="004601D7" w:rsidP="004601D7">
      <w:pPr>
        <w:spacing w:after="120"/>
        <w:jc w:val="both"/>
        <w:rPr>
          <w:rFonts w:ascii="Georgia" w:hAnsi="Georgia"/>
          <w:spacing w:val="4"/>
          <w:sz w:val="16"/>
          <w:szCs w:val="16"/>
        </w:rPr>
      </w:pPr>
    </w:p>
    <w:p w14:paraId="6BC8E9EA" w14:textId="77777777" w:rsidR="004601D7" w:rsidRDefault="004601D7" w:rsidP="004601D7">
      <w:pPr>
        <w:spacing w:after="120"/>
        <w:jc w:val="both"/>
        <w:rPr>
          <w:rFonts w:ascii="Georgia" w:hAnsi="Georgia"/>
          <w:spacing w:val="4"/>
          <w:sz w:val="16"/>
          <w:szCs w:val="16"/>
        </w:rPr>
      </w:pPr>
    </w:p>
    <w:p w14:paraId="15C29BB0" w14:textId="77777777" w:rsidR="004601D7" w:rsidRPr="006624FE" w:rsidRDefault="004601D7" w:rsidP="004601D7">
      <w:pPr>
        <w:spacing w:after="120"/>
        <w:jc w:val="both"/>
        <w:rPr>
          <w:rFonts w:ascii="Georgia" w:hAnsi="Georgia"/>
          <w:spacing w:val="4"/>
          <w:sz w:val="16"/>
          <w:szCs w:val="16"/>
        </w:rPr>
      </w:pPr>
    </w:p>
    <w:p w14:paraId="65DB7525" w14:textId="77777777" w:rsidR="004601D7" w:rsidRPr="006624FE" w:rsidRDefault="004601D7" w:rsidP="004601D7">
      <w:pPr>
        <w:spacing w:after="120"/>
        <w:jc w:val="both"/>
        <w:rPr>
          <w:rFonts w:ascii="Georgia" w:hAnsi="Georgia"/>
          <w:spacing w:val="4"/>
          <w:sz w:val="16"/>
          <w:szCs w:val="16"/>
        </w:rPr>
      </w:pPr>
    </w:p>
    <w:p w14:paraId="2F29EDD9" w14:textId="77777777" w:rsidR="004601D7" w:rsidRPr="006624FE" w:rsidRDefault="004601D7" w:rsidP="004601D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6967CC3" w14:textId="77777777" w:rsidR="004601D7" w:rsidRDefault="004601D7" w:rsidP="004601D7">
      <w:pPr>
        <w:pStyle w:val="Tekstpodstawowywcity21"/>
        <w:ind w:left="5040"/>
        <w:rPr>
          <w:spacing w:val="4"/>
        </w:rPr>
      </w:pPr>
      <w:r w:rsidRPr="006624FE">
        <w:rPr>
          <w:spacing w:val="4"/>
        </w:rPr>
        <w:t xml:space="preserve">** </w:t>
      </w:r>
      <w:proofErr w:type="spellStart"/>
      <w:r w:rsidRPr="006624FE">
        <w:rPr>
          <w:spacing w:val="4"/>
        </w:rPr>
        <w:t>należy</w:t>
      </w:r>
      <w:proofErr w:type="spellEnd"/>
      <w:r w:rsidRPr="006624FE">
        <w:rPr>
          <w:spacing w:val="4"/>
        </w:rPr>
        <w:t xml:space="preserve"> </w:t>
      </w:r>
      <w:proofErr w:type="spellStart"/>
      <w:r w:rsidRPr="006624FE">
        <w:rPr>
          <w:spacing w:val="4"/>
        </w:rPr>
        <w:t>dostosować</w:t>
      </w:r>
      <w:proofErr w:type="spellEnd"/>
      <w:r w:rsidRPr="006624FE">
        <w:rPr>
          <w:spacing w:val="4"/>
        </w:rPr>
        <w:t xml:space="preserve"> do </w:t>
      </w:r>
      <w:proofErr w:type="spellStart"/>
      <w:r w:rsidRPr="006624FE">
        <w:rPr>
          <w:spacing w:val="4"/>
        </w:rPr>
        <w:t>ilości</w:t>
      </w:r>
      <w:proofErr w:type="spellEnd"/>
      <w:r w:rsidRPr="006624FE">
        <w:rPr>
          <w:spacing w:val="4"/>
        </w:rPr>
        <w:t xml:space="preserve"> </w:t>
      </w:r>
      <w:proofErr w:type="spellStart"/>
      <w:r w:rsidRPr="006624FE">
        <w:rPr>
          <w:spacing w:val="4"/>
        </w:rPr>
        <w:t>Wykonawców</w:t>
      </w:r>
      <w:proofErr w:type="spellEnd"/>
      <w:r w:rsidRPr="006624FE">
        <w:rPr>
          <w:spacing w:val="4"/>
        </w:rPr>
        <w:t xml:space="preserve"> </w:t>
      </w:r>
      <w:proofErr w:type="spellStart"/>
      <w:r w:rsidRPr="006624FE">
        <w:rPr>
          <w:spacing w:val="4"/>
        </w:rPr>
        <w:t>wspólnie</w:t>
      </w:r>
      <w:proofErr w:type="spellEnd"/>
      <w:r w:rsidRPr="006624FE">
        <w:rPr>
          <w:spacing w:val="4"/>
        </w:rPr>
        <w:t xml:space="preserve"> </w:t>
      </w:r>
      <w:proofErr w:type="spellStart"/>
      <w:r w:rsidRPr="006624FE">
        <w:rPr>
          <w:spacing w:val="4"/>
        </w:rPr>
        <w:t>ubiegających</w:t>
      </w:r>
      <w:proofErr w:type="spellEnd"/>
      <w:r w:rsidRPr="006624FE">
        <w:rPr>
          <w:spacing w:val="4"/>
        </w:rPr>
        <w:t xml:space="preserve"> </w:t>
      </w:r>
      <w:proofErr w:type="spellStart"/>
      <w:r w:rsidRPr="006624FE">
        <w:rPr>
          <w:spacing w:val="4"/>
        </w:rPr>
        <w:t>się</w:t>
      </w:r>
      <w:proofErr w:type="spellEnd"/>
      <w:r w:rsidRPr="006624FE">
        <w:rPr>
          <w:spacing w:val="4"/>
        </w:rPr>
        <w:t xml:space="preserve"> o </w:t>
      </w:r>
      <w:proofErr w:type="spellStart"/>
      <w:r w:rsidRPr="006624FE">
        <w:rPr>
          <w:spacing w:val="4"/>
        </w:rPr>
        <w:t>udzielenie</w:t>
      </w:r>
      <w:proofErr w:type="spellEnd"/>
      <w:r w:rsidRPr="006624FE">
        <w:rPr>
          <w:spacing w:val="4"/>
        </w:rPr>
        <w:t xml:space="preserve"> </w:t>
      </w:r>
      <w:proofErr w:type="spellStart"/>
      <w:r w:rsidRPr="006624FE">
        <w:rPr>
          <w:spacing w:val="4"/>
        </w:rPr>
        <w:t>zamówienia</w:t>
      </w:r>
      <w:proofErr w:type="spellEnd"/>
    </w:p>
    <w:p w14:paraId="4831C3D3" w14:textId="0E361F87" w:rsidR="0043225D" w:rsidRPr="0043225D" w:rsidRDefault="0043225D" w:rsidP="0043225D">
      <w:pPr>
        <w:tabs>
          <w:tab w:val="left" w:pos="284"/>
        </w:tabs>
        <w:spacing w:before="120" w:after="120"/>
        <w:jc w:val="both"/>
        <w:rPr>
          <w:rFonts w:ascii="Georgia" w:hAnsi="Georgia" w:cs="Arial"/>
          <w:i/>
          <w:iCs/>
          <w:color w:val="000000"/>
          <w:sz w:val="16"/>
          <w:szCs w:val="16"/>
        </w:rPr>
        <w:sectPr w:rsidR="0043225D" w:rsidRPr="0043225D" w:rsidSect="004A473A">
          <w:type w:val="continuous"/>
          <w:pgSz w:w="11906" w:h="16838" w:code="9"/>
          <w:pgMar w:top="1276" w:right="851" w:bottom="993" w:left="851" w:header="284" w:footer="545" w:gutter="0"/>
          <w:cols w:space="708"/>
        </w:sectPr>
      </w:pPr>
    </w:p>
    <w:p w14:paraId="53D140E7" w14:textId="68AF2A44" w:rsidR="004601D7" w:rsidRPr="00E71577" w:rsidRDefault="004601D7" w:rsidP="004601D7">
      <w:pPr>
        <w:pStyle w:val="Nagwek1"/>
        <w:spacing w:before="0" w:after="0" w:line="360" w:lineRule="auto"/>
        <w:jc w:val="right"/>
        <w:rPr>
          <w:rFonts w:ascii="Georgia" w:hAnsi="Georgia" w:cs="Georgia"/>
          <w:b/>
          <w:bCs w:val="0"/>
          <w:i/>
          <w:iCs/>
          <w:color w:val="000000"/>
          <w:sz w:val="20"/>
          <w:szCs w:val="20"/>
        </w:rPr>
      </w:pPr>
      <w:bookmarkStart w:id="89" w:name="_Toc103585836"/>
      <w:bookmarkStart w:id="90" w:name="_Toc166053734"/>
      <w:bookmarkEnd w:id="60"/>
      <w:bookmarkEnd w:id="67"/>
      <w:bookmarkEnd w:id="68"/>
      <w:bookmarkEnd w:id="69"/>
      <w:bookmarkEnd w:id="70"/>
      <w:bookmarkEnd w:id="71"/>
      <w:bookmarkEnd w:id="72"/>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w:t>
      </w:r>
      <w:r w:rsidR="003A0DF7">
        <w:rPr>
          <w:rFonts w:ascii="Georgia" w:hAnsi="Georgia" w:cs="Georgia"/>
          <w:b/>
          <w:bCs w:val="0"/>
          <w:i/>
          <w:iCs/>
          <w:color w:val="000000"/>
          <w:sz w:val="20"/>
          <w:szCs w:val="20"/>
        </w:rPr>
        <w:t>3</w:t>
      </w:r>
      <w:r>
        <w:rPr>
          <w:rFonts w:ascii="Georgia" w:hAnsi="Georgia" w:cs="Georgia"/>
          <w:b/>
          <w:bCs w:val="0"/>
          <w:i/>
          <w:iCs/>
          <w:color w:val="000000"/>
          <w:sz w:val="20"/>
          <w:szCs w:val="20"/>
        </w:rPr>
        <w:t xml:space="preserve"> </w:t>
      </w:r>
      <w:r w:rsidRPr="00E71577">
        <w:rPr>
          <w:rFonts w:ascii="Georgia" w:hAnsi="Georgia" w:cs="Georgia"/>
          <w:b/>
          <w:bCs w:val="0"/>
          <w:i/>
          <w:iCs/>
          <w:color w:val="000000"/>
          <w:sz w:val="20"/>
          <w:szCs w:val="20"/>
        </w:rPr>
        <w:t>do SWZ</w:t>
      </w:r>
      <w:bookmarkEnd w:id="89"/>
      <w:bookmarkEnd w:id="90"/>
    </w:p>
    <w:p w14:paraId="1DB3ADF2" w14:textId="77777777" w:rsidR="004601D7" w:rsidRPr="006D229C" w:rsidRDefault="004601D7" w:rsidP="004601D7">
      <w:pPr>
        <w:tabs>
          <w:tab w:val="left" w:pos="993"/>
        </w:tabs>
        <w:spacing w:line="360" w:lineRule="auto"/>
        <w:rPr>
          <w:rFonts w:ascii="Georgia" w:hAnsi="Georgia" w:cs="Georgia"/>
          <w:i/>
          <w:iCs/>
          <w:sz w:val="20"/>
          <w:szCs w:val="20"/>
        </w:rPr>
      </w:pPr>
    </w:p>
    <w:p w14:paraId="1124D018" w14:textId="77777777" w:rsidR="004601D7" w:rsidRPr="00E60300" w:rsidRDefault="004601D7" w:rsidP="004601D7">
      <w:pPr>
        <w:rPr>
          <w:rFonts w:ascii="Georgia" w:hAnsi="Georgia"/>
        </w:rPr>
      </w:pPr>
    </w:p>
    <w:p w14:paraId="4C4FDE84" w14:textId="77777777" w:rsidR="004601D7" w:rsidRPr="00E60300" w:rsidRDefault="004601D7" w:rsidP="004601D7">
      <w:pPr>
        <w:pStyle w:val="Normalny1"/>
        <w:autoSpaceDE w:val="0"/>
        <w:spacing w:line="360" w:lineRule="auto"/>
        <w:jc w:val="center"/>
        <w:rPr>
          <w:b/>
          <w:bCs/>
          <w:color w:val="000000"/>
          <w:sz w:val="20"/>
          <w:szCs w:val="20"/>
        </w:rPr>
      </w:pPr>
      <w:r w:rsidRPr="00E60300">
        <w:rPr>
          <w:b/>
          <w:bCs/>
          <w:color w:val="000000"/>
          <w:sz w:val="20"/>
          <w:szCs w:val="20"/>
        </w:rPr>
        <w:t xml:space="preserve">WYKAZ WYKONANYCH </w:t>
      </w:r>
      <w:r>
        <w:rPr>
          <w:b/>
          <w:bCs/>
          <w:color w:val="000000"/>
          <w:sz w:val="20"/>
          <w:szCs w:val="20"/>
        </w:rPr>
        <w:t>USŁUG</w:t>
      </w:r>
    </w:p>
    <w:p w14:paraId="2F1857D4" w14:textId="77777777" w:rsidR="004601D7" w:rsidRDefault="004601D7" w:rsidP="004601D7">
      <w:pPr>
        <w:pStyle w:val="Normalny1"/>
        <w:autoSpaceDE w:val="0"/>
        <w:spacing w:line="360" w:lineRule="auto"/>
        <w:jc w:val="center"/>
        <w:rPr>
          <w:b/>
          <w:bCs/>
          <w:color w:val="000000"/>
          <w:sz w:val="20"/>
          <w:szCs w:val="20"/>
        </w:rPr>
      </w:pPr>
      <w:r w:rsidRPr="00E60300">
        <w:rPr>
          <w:b/>
          <w:bCs/>
          <w:color w:val="000000"/>
          <w:sz w:val="20"/>
          <w:szCs w:val="20"/>
        </w:rPr>
        <w:t>(wzór)</w:t>
      </w:r>
      <w:r>
        <w:rPr>
          <w:b/>
          <w:bCs/>
          <w:color w:val="000000"/>
          <w:sz w:val="20"/>
          <w:szCs w:val="20"/>
        </w:rPr>
        <w:t xml:space="preserve"> </w:t>
      </w:r>
    </w:p>
    <w:p w14:paraId="53EE2CBE" w14:textId="77777777" w:rsidR="004601D7" w:rsidRPr="00E60300" w:rsidRDefault="004601D7" w:rsidP="004601D7">
      <w:pPr>
        <w:pStyle w:val="Normalny1"/>
        <w:autoSpaceDE w:val="0"/>
        <w:spacing w:line="360" w:lineRule="auto"/>
        <w:jc w:val="center"/>
        <w:rPr>
          <w:b/>
          <w:bCs/>
          <w:color w:val="000000"/>
          <w:sz w:val="20"/>
          <w:szCs w:val="20"/>
        </w:rPr>
      </w:pPr>
    </w:p>
    <w:p w14:paraId="73374EDC" w14:textId="77777777" w:rsidR="004601D7" w:rsidRPr="006B1F44" w:rsidRDefault="004601D7" w:rsidP="004601D7">
      <w:pPr>
        <w:autoSpaceDE w:val="0"/>
        <w:spacing w:line="360" w:lineRule="auto"/>
        <w:jc w:val="both"/>
        <w:rPr>
          <w:b/>
          <w:i/>
          <w:sz w:val="20"/>
          <w:szCs w:val="20"/>
        </w:rPr>
      </w:pPr>
      <w:r w:rsidRPr="00E2635E">
        <w:rPr>
          <w:rStyle w:val="Domylnaczcionkaakapitu2"/>
          <w:rFonts w:ascii="Georgia" w:hAnsi="Georgia"/>
          <w:iCs/>
          <w:color w:val="000000"/>
          <w:sz w:val="20"/>
          <w:szCs w:val="20"/>
        </w:rPr>
        <w:t xml:space="preserve">Przystępując do postępowania przetargowego o udzielenie zamówienia publicznego </w:t>
      </w:r>
      <w:r w:rsidRPr="00E2635E">
        <w:rPr>
          <w:rFonts w:ascii="Georgia" w:eastAsiaTheme="minorHAnsi" w:hAnsi="Georgia" w:cs="Arial"/>
          <w:iCs/>
          <w:color w:val="000000"/>
          <w:kern w:val="0"/>
          <w:sz w:val="20"/>
          <w:szCs w:val="20"/>
          <w:lang w:eastAsia="en-US"/>
        </w:rPr>
        <w:t>pn</w:t>
      </w:r>
      <w:r w:rsidRPr="006624FE">
        <w:rPr>
          <w:rFonts w:ascii="Georgia" w:hAnsi="Georgia" w:cs="Georgia"/>
          <w:sz w:val="20"/>
          <w:szCs w:val="20"/>
        </w:rPr>
        <w:t xml:space="preserve">. </w:t>
      </w:r>
      <w:r w:rsidRPr="00243CD1">
        <w:rPr>
          <w:rFonts w:ascii="Georgia" w:hAnsi="Georgia" w:cs="Verdana"/>
          <w:sz w:val="20"/>
        </w:rPr>
        <w:t>„</w:t>
      </w:r>
      <w:r w:rsidRPr="00582493">
        <w:rPr>
          <w:rFonts w:ascii="Georgia" w:hAnsi="Georgia" w:cs="Georgia"/>
          <w:iCs/>
          <w:sz w:val="20"/>
          <w:szCs w:val="20"/>
        </w:rPr>
        <w:t>Wykonanie okresowych przeglądów pogwarancyjnych sprzętu</w:t>
      </w:r>
      <w:r>
        <w:rPr>
          <w:rFonts w:ascii="Georgia" w:hAnsi="Georgia" w:cs="Georgia"/>
          <w:iCs/>
          <w:sz w:val="20"/>
          <w:szCs w:val="20"/>
        </w:rPr>
        <w:t xml:space="preserve"> </w:t>
      </w:r>
      <w:r w:rsidRPr="00582493">
        <w:rPr>
          <w:rFonts w:ascii="Georgia" w:hAnsi="Georgia" w:cs="Georgia"/>
          <w:iCs/>
          <w:sz w:val="20"/>
          <w:szCs w:val="20"/>
        </w:rPr>
        <w:t>i aparatury medycznej w ZZOZ w Wadowicach</w:t>
      </w:r>
      <w:r>
        <w:rPr>
          <w:rFonts w:ascii="Georgia" w:hAnsi="Georgia" w:cs="Georgia"/>
          <w:iCs/>
          <w:sz w:val="20"/>
          <w:szCs w:val="20"/>
        </w:rPr>
        <w:t>”</w:t>
      </w:r>
    </w:p>
    <w:p w14:paraId="2BD945F5" w14:textId="77777777" w:rsidR="004601D7" w:rsidRDefault="004601D7" w:rsidP="004601D7">
      <w:pPr>
        <w:spacing w:line="360" w:lineRule="auto"/>
        <w:jc w:val="both"/>
        <w:rPr>
          <w:rFonts w:ascii="Georgia" w:hAnsi="Georgia" w:cs="Tahoma"/>
          <w:color w:val="000000"/>
          <w:sz w:val="20"/>
          <w:szCs w:val="20"/>
        </w:rPr>
      </w:pPr>
    </w:p>
    <w:p w14:paraId="495DA18B" w14:textId="77777777" w:rsidR="004601D7" w:rsidRPr="00F65ACF" w:rsidRDefault="004601D7" w:rsidP="004601D7">
      <w:pPr>
        <w:spacing w:line="360" w:lineRule="auto"/>
        <w:jc w:val="both"/>
        <w:rPr>
          <w:rFonts w:ascii="Georgia" w:hAnsi="Georgia" w:cs="Tahoma"/>
          <w:color w:val="000000"/>
          <w:sz w:val="20"/>
          <w:szCs w:val="20"/>
        </w:rPr>
      </w:pPr>
    </w:p>
    <w:p w14:paraId="280B2DA9" w14:textId="77777777" w:rsidR="004601D7" w:rsidRPr="00E60300" w:rsidRDefault="004601D7" w:rsidP="004601D7">
      <w:pPr>
        <w:pStyle w:val="Normalny1"/>
        <w:autoSpaceDE w:val="0"/>
        <w:spacing w:line="360" w:lineRule="auto"/>
        <w:jc w:val="both"/>
        <w:rPr>
          <w:color w:val="000000"/>
          <w:sz w:val="20"/>
          <w:szCs w:val="20"/>
        </w:rPr>
      </w:pPr>
      <w:r w:rsidRPr="00E60300">
        <w:rPr>
          <w:color w:val="000000"/>
          <w:sz w:val="20"/>
          <w:szCs w:val="20"/>
        </w:rPr>
        <w:t>Nazwa Wykonawcy (ów)  ..................................................................................................................................</w:t>
      </w:r>
    </w:p>
    <w:p w14:paraId="4FE36FE7" w14:textId="77777777" w:rsidR="004601D7" w:rsidRPr="00E60300" w:rsidRDefault="004601D7" w:rsidP="004601D7">
      <w:pPr>
        <w:pStyle w:val="Normalny1"/>
        <w:autoSpaceDE w:val="0"/>
        <w:spacing w:line="360" w:lineRule="auto"/>
        <w:jc w:val="both"/>
        <w:rPr>
          <w:color w:val="000000"/>
          <w:sz w:val="20"/>
          <w:szCs w:val="20"/>
        </w:rPr>
      </w:pPr>
      <w:r w:rsidRPr="00E60300">
        <w:rPr>
          <w:color w:val="000000"/>
          <w:sz w:val="20"/>
          <w:szCs w:val="20"/>
        </w:rPr>
        <w:t>Adres Wykonawcy (ów) ....................................................................................................................................</w:t>
      </w:r>
    </w:p>
    <w:p w14:paraId="6348E402" w14:textId="77777777" w:rsidR="004601D7" w:rsidRPr="00E60300" w:rsidRDefault="004601D7" w:rsidP="004601D7">
      <w:pPr>
        <w:pStyle w:val="Normalny1"/>
        <w:autoSpaceDE w:val="0"/>
        <w:spacing w:line="360" w:lineRule="auto"/>
        <w:jc w:val="both"/>
        <w:rPr>
          <w:color w:val="000000"/>
          <w:sz w:val="20"/>
          <w:szCs w:val="20"/>
        </w:rPr>
      </w:pPr>
      <w:r w:rsidRPr="00E60300">
        <w:rPr>
          <w:color w:val="000000"/>
          <w:sz w:val="20"/>
          <w:szCs w:val="20"/>
        </w:rPr>
        <w:t>...........................................................................................................................................................................</w:t>
      </w:r>
    </w:p>
    <w:p w14:paraId="7E5FFA90" w14:textId="77777777" w:rsidR="004601D7" w:rsidRDefault="004601D7" w:rsidP="004601D7">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Pr>
          <w:rStyle w:val="Domylnaczcionkaakapitu2"/>
          <w:color w:val="000000"/>
          <w:sz w:val="20"/>
          <w:szCs w:val="20"/>
        </w:rPr>
        <w:t xml:space="preserve">trzech </w:t>
      </w:r>
      <w:r w:rsidRPr="00C922F9">
        <w:rPr>
          <w:rStyle w:val="Domylnaczcionkaakapitu2"/>
          <w:color w:val="000000"/>
          <w:sz w:val="20"/>
          <w:szCs w:val="20"/>
        </w:rPr>
        <w:t xml:space="preserve">lat przed upływem terminu składania ofert w postępowaniu, a jeżeli okres prowadzenia działalności jest krótszy- w tym okresie, wykonałem/ liśmy następujące </w:t>
      </w:r>
      <w:r>
        <w:rPr>
          <w:rStyle w:val="Domylnaczcionkaakapitu2"/>
          <w:color w:val="000000"/>
          <w:sz w:val="20"/>
          <w:szCs w:val="20"/>
        </w:rPr>
        <w:t>usługi</w:t>
      </w:r>
      <w:r w:rsidRPr="00C922F9">
        <w:rPr>
          <w:rStyle w:val="Domylnaczcionkaakapitu2"/>
          <w:color w:val="000000"/>
          <w:sz w:val="20"/>
          <w:szCs w:val="20"/>
        </w:rPr>
        <w:t>:</w:t>
      </w:r>
    </w:p>
    <w:p w14:paraId="431C5E59"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5C55DF" w14:textId="77777777" w:rsidR="004601D7" w:rsidRDefault="004601D7" w:rsidP="004601D7">
      <w:pPr>
        <w:pStyle w:val="Normalny1"/>
        <w:autoSpaceDE w:val="0"/>
        <w:spacing w:line="360" w:lineRule="auto"/>
        <w:jc w:val="both"/>
        <w:rPr>
          <w:color w:val="000000"/>
          <w:sz w:val="20"/>
          <w:szCs w:val="20"/>
        </w:rPr>
      </w:pPr>
      <w:r>
        <w:rPr>
          <w:color w:val="000000"/>
          <w:sz w:val="20"/>
          <w:szCs w:val="20"/>
        </w:rPr>
        <w:t xml:space="preserve">Wykaz usług potwierdzających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4601D7" w:rsidRPr="006D229C" w14:paraId="5E228936" w14:textId="77777777" w:rsidTr="005202D6">
        <w:tc>
          <w:tcPr>
            <w:tcW w:w="648" w:type="dxa"/>
            <w:tcBorders>
              <w:top w:val="single" w:sz="4" w:space="0" w:color="000000"/>
              <w:left w:val="single" w:sz="4" w:space="0" w:color="000000"/>
              <w:bottom w:val="single" w:sz="4" w:space="0" w:color="000000"/>
              <w:right w:val="single" w:sz="4" w:space="0" w:color="000000"/>
            </w:tcBorders>
            <w:vAlign w:val="center"/>
          </w:tcPr>
          <w:p w14:paraId="1B57282D" w14:textId="77777777" w:rsidR="004601D7" w:rsidRPr="006D229C" w:rsidRDefault="004601D7" w:rsidP="005202D6">
            <w:pPr>
              <w:pStyle w:val="Normalny1"/>
              <w:autoSpaceDE w:val="0"/>
              <w:spacing w:line="24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79AD09DB" w14:textId="77777777" w:rsidR="004601D7" w:rsidRPr="00394C2A" w:rsidRDefault="004601D7" w:rsidP="005202D6">
            <w:pPr>
              <w:pStyle w:val="Normalny1"/>
              <w:autoSpaceDE w:val="0"/>
              <w:spacing w:line="240" w:lineRule="auto"/>
              <w:jc w:val="center"/>
              <w:rPr>
                <w:bCs/>
                <w:color w:val="000000"/>
                <w:sz w:val="18"/>
                <w:szCs w:val="18"/>
              </w:rPr>
            </w:pPr>
            <w:r w:rsidRPr="00394C2A">
              <w:rPr>
                <w:bCs/>
                <w:color w:val="000000"/>
                <w:sz w:val="18"/>
                <w:szCs w:val="18"/>
              </w:rPr>
              <w:t xml:space="preserve">Rodzaj i zakres (zakres </w:t>
            </w:r>
            <w:r>
              <w:rPr>
                <w:bCs/>
                <w:color w:val="000000"/>
                <w:sz w:val="18"/>
                <w:szCs w:val="18"/>
              </w:rPr>
              <w:t>usług</w:t>
            </w:r>
            <w:r w:rsidRPr="00394C2A">
              <w:rPr>
                <w:bCs/>
                <w:color w:val="00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7E6009A5" w14:textId="77777777" w:rsidR="004601D7" w:rsidRPr="00394C2A" w:rsidRDefault="004601D7" w:rsidP="005202D6">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455EFF25" w14:textId="77777777" w:rsidR="004601D7" w:rsidRPr="00394C2A" w:rsidRDefault="004601D7" w:rsidP="005202D6">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686F0030" w14:textId="77777777" w:rsidR="004601D7" w:rsidRPr="00394C2A" w:rsidRDefault="004601D7" w:rsidP="005202D6">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 xml:space="preserve">Podmiot, na rzecz którego </w:t>
            </w:r>
            <w:r>
              <w:rPr>
                <w:bCs/>
                <w:color w:val="000000"/>
                <w:sz w:val="18"/>
                <w:szCs w:val="18"/>
              </w:rPr>
              <w:t>usługa</w:t>
            </w:r>
            <w:r w:rsidRPr="00394C2A">
              <w:rPr>
                <w:bCs/>
                <w:color w:val="00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056711CD" w14:textId="77777777" w:rsidR="004601D7" w:rsidRPr="00394C2A" w:rsidRDefault="004601D7" w:rsidP="005202D6">
            <w:pPr>
              <w:pStyle w:val="Normalny1"/>
              <w:autoSpaceDE w:val="0"/>
              <w:spacing w:line="240" w:lineRule="auto"/>
              <w:jc w:val="center"/>
              <w:rPr>
                <w:bCs/>
                <w:color w:val="000000"/>
                <w:sz w:val="18"/>
                <w:szCs w:val="18"/>
              </w:rPr>
            </w:pPr>
            <w:r w:rsidRPr="00394C2A">
              <w:rPr>
                <w:bCs/>
                <w:color w:val="000000"/>
                <w:sz w:val="18"/>
                <w:szCs w:val="18"/>
              </w:rPr>
              <w:t>Oświadczam/ y, że polegam/ y, na wiedzy i doświadczeniu</w:t>
            </w:r>
          </w:p>
        </w:tc>
      </w:tr>
      <w:tr w:rsidR="004601D7" w:rsidRPr="006D229C" w14:paraId="318CFE63" w14:textId="77777777" w:rsidTr="005202D6">
        <w:tc>
          <w:tcPr>
            <w:tcW w:w="648" w:type="dxa"/>
            <w:tcBorders>
              <w:top w:val="single" w:sz="4" w:space="0" w:color="000000"/>
              <w:left w:val="single" w:sz="4" w:space="0" w:color="000000"/>
              <w:bottom w:val="single" w:sz="4" w:space="0" w:color="000000"/>
              <w:right w:val="single" w:sz="4" w:space="0" w:color="000000"/>
            </w:tcBorders>
            <w:vAlign w:val="center"/>
          </w:tcPr>
          <w:p w14:paraId="6DF6CF1B" w14:textId="77777777" w:rsidR="004601D7" w:rsidRPr="006D229C" w:rsidRDefault="004601D7" w:rsidP="005202D6">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30742DA1"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p w14:paraId="740745D6"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560F2677"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1E4389A9"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2004D77D"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4CB87A3" w14:textId="77777777" w:rsidR="004601D7" w:rsidRPr="006D229C" w:rsidRDefault="004601D7" w:rsidP="005202D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3F1F5F04"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r w:rsidR="004601D7" w:rsidRPr="006D229C" w14:paraId="03C4E3C3" w14:textId="77777777" w:rsidTr="005202D6">
        <w:tc>
          <w:tcPr>
            <w:tcW w:w="648" w:type="dxa"/>
            <w:tcBorders>
              <w:top w:val="single" w:sz="4" w:space="0" w:color="000000"/>
              <w:left w:val="single" w:sz="4" w:space="0" w:color="000000"/>
              <w:bottom w:val="single" w:sz="4" w:space="0" w:color="000000"/>
              <w:right w:val="single" w:sz="4" w:space="0" w:color="000000"/>
            </w:tcBorders>
            <w:vAlign w:val="center"/>
          </w:tcPr>
          <w:p w14:paraId="0907DEF4" w14:textId="77777777" w:rsidR="004601D7" w:rsidRPr="006D229C" w:rsidRDefault="004601D7" w:rsidP="005202D6">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0E00F8F5"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565B78F6"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0E3C6AC8"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ED94656"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06C1641" w14:textId="77777777" w:rsidR="004601D7" w:rsidRPr="006D229C" w:rsidRDefault="004601D7" w:rsidP="005202D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3D9E7A41" w14:textId="77777777" w:rsidR="004601D7" w:rsidRPr="006D229C" w:rsidRDefault="004601D7" w:rsidP="005202D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innych podmiotów*</w:t>
            </w:r>
          </w:p>
        </w:tc>
      </w:tr>
    </w:tbl>
    <w:p w14:paraId="336262A4" w14:textId="77777777" w:rsidR="004601D7" w:rsidRPr="00566649" w:rsidRDefault="004601D7" w:rsidP="004601D7">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606F0D43" w14:textId="77777777" w:rsidR="004601D7" w:rsidRDefault="004601D7" w:rsidP="004601D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F5C9B75" w14:textId="77777777" w:rsidR="004601D7" w:rsidRDefault="004601D7" w:rsidP="004601D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EC4A25C" w14:textId="77777777" w:rsidR="004601D7" w:rsidRDefault="004601D7" w:rsidP="004601D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BC11103" w14:textId="77777777" w:rsidR="004601D7" w:rsidRDefault="004601D7" w:rsidP="004601D7">
      <w:pPr>
        <w:ind w:left="4962"/>
        <w:rPr>
          <w:rFonts w:ascii="Georgia" w:hAnsi="Georgia" w:cs="Georgia"/>
          <w:i/>
          <w:iCs/>
          <w:color w:val="000000"/>
          <w:sz w:val="18"/>
          <w:szCs w:val="18"/>
        </w:rPr>
      </w:pPr>
    </w:p>
    <w:p w14:paraId="37A49AE5"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7DAA20AE" w14:textId="77777777" w:rsidR="00B85445" w:rsidRDefault="00B85445"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66D597F6" w14:textId="77777777" w:rsidR="00B85445" w:rsidRDefault="00B85445"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7A56808C" w14:textId="77777777" w:rsidR="00B85445" w:rsidRDefault="00B85445"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40D712C4"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5F7BF4C"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5C729522"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32D020FB"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758DF8AC"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6289E73A"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5F7888F1"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E2A5C78" w14:textId="77777777" w:rsidR="004601D7" w:rsidRPr="00E2635E"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r w:rsidRPr="00E2635E">
        <w:rPr>
          <w:rFonts w:ascii="Georgia" w:hAnsi="Georgia" w:cs="Arial"/>
          <w:i/>
          <w:iCs/>
          <w:sz w:val="18"/>
          <w:szCs w:val="18"/>
        </w:rPr>
        <w:t>* - niepotrzebne skreślić</w:t>
      </w:r>
    </w:p>
    <w:p w14:paraId="2A2A360C" w14:textId="77777777" w:rsidR="004601D7" w:rsidRDefault="004601D7" w:rsidP="004601D7">
      <w:pPr>
        <w:suppressAutoHyphens w:val="0"/>
        <w:spacing w:after="160" w:line="259" w:lineRule="auto"/>
        <w:textAlignment w:val="auto"/>
        <w:rPr>
          <w:rFonts w:ascii="Georgia" w:hAnsi="Georgia" w:cs="Georgia"/>
          <w:b/>
          <w:bCs/>
          <w:i/>
          <w:iCs/>
          <w:color w:val="000000"/>
          <w:sz w:val="20"/>
          <w:szCs w:val="20"/>
          <w:lang w:eastAsia="en-US"/>
        </w:rPr>
      </w:pPr>
    </w:p>
    <w:p w14:paraId="377EE721" w14:textId="0D0BB83B" w:rsidR="00B85445" w:rsidRPr="00CD142C" w:rsidRDefault="00D2404D" w:rsidP="00B85445">
      <w:pPr>
        <w:pStyle w:val="Nagwek1"/>
        <w:jc w:val="right"/>
        <w:rPr>
          <w:rFonts w:ascii="Georgia" w:hAnsi="Georgia" w:cs="Georgia"/>
          <w:b/>
          <w:bCs w:val="0"/>
          <w:i/>
          <w:iCs/>
          <w:color w:val="000000"/>
          <w:sz w:val="20"/>
          <w:szCs w:val="20"/>
          <w:lang w:eastAsia="en-US"/>
        </w:rPr>
      </w:pPr>
      <w:bookmarkStart w:id="91" w:name="_Toc486250563"/>
      <w:bookmarkStart w:id="92" w:name="_Toc51835679"/>
      <w:r>
        <w:rPr>
          <w:rFonts w:ascii="Georgia" w:hAnsi="Georgia" w:cs="Georgia"/>
          <w:b/>
          <w:i/>
          <w:color w:val="000000"/>
          <w:sz w:val="20"/>
          <w:szCs w:val="20"/>
        </w:rPr>
        <w:br w:type="page"/>
      </w:r>
      <w:bookmarkStart w:id="93" w:name="_Toc103585837"/>
      <w:r w:rsidR="00B85445" w:rsidRPr="00CD142C">
        <w:rPr>
          <w:rFonts w:ascii="Georgia" w:hAnsi="Georgia" w:cs="Georgia"/>
          <w:b/>
          <w:i/>
          <w:iCs/>
          <w:color w:val="000000"/>
          <w:sz w:val="20"/>
          <w:szCs w:val="20"/>
          <w:lang w:eastAsia="en-US"/>
        </w:rPr>
        <w:t xml:space="preserve">Załącznik nr </w:t>
      </w:r>
      <w:r w:rsidR="00B85445">
        <w:rPr>
          <w:rFonts w:ascii="Georgia" w:hAnsi="Georgia" w:cs="Georgia"/>
          <w:b/>
          <w:i/>
          <w:iCs/>
          <w:color w:val="000000"/>
          <w:sz w:val="20"/>
          <w:szCs w:val="20"/>
          <w:lang w:eastAsia="en-US"/>
        </w:rPr>
        <w:t xml:space="preserve">4 </w:t>
      </w:r>
      <w:r w:rsidR="00B85445" w:rsidRPr="00CD142C">
        <w:rPr>
          <w:rFonts w:ascii="Georgia" w:hAnsi="Georgia" w:cs="Georgia"/>
          <w:b/>
          <w:i/>
          <w:iCs/>
          <w:color w:val="000000"/>
          <w:sz w:val="20"/>
          <w:szCs w:val="20"/>
          <w:lang w:eastAsia="en-US"/>
        </w:rPr>
        <w:t>do SWZ</w:t>
      </w:r>
      <w:bookmarkEnd w:id="93"/>
      <w:r w:rsidR="00B85445" w:rsidRPr="00CD142C">
        <w:rPr>
          <w:rFonts w:ascii="Georgia" w:hAnsi="Georgia" w:cs="Georgia"/>
          <w:b/>
          <w:i/>
          <w:iCs/>
          <w:color w:val="000000"/>
          <w:sz w:val="20"/>
          <w:szCs w:val="20"/>
          <w:lang w:eastAsia="en-US"/>
        </w:rPr>
        <w:t xml:space="preserve"> </w:t>
      </w:r>
    </w:p>
    <w:p w14:paraId="1A75A140" w14:textId="77777777" w:rsidR="00B85445" w:rsidRDefault="00B85445" w:rsidP="00B85445">
      <w:pPr>
        <w:pStyle w:val="Akapitzlist"/>
        <w:spacing w:line="360" w:lineRule="auto"/>
        <w:ind w:left="0"/>
        <w:jc w:val="both"/>
        <w:rPr>
          <w:rFonts w:ascii="Georgia" w:hAnsi="Georgia" w:cs="Georgia"/>
          <w:b/>
          <w:bCs/>
          <w:sz w:val="20"/>
          <w:szCs w:val="20"/>
        </w:rPr>
      </w:pPr>
    </w:p>
    <w:p w14:paraId="2DB7D9EF" w14:textId="77777777" w:rsidR="00B85445" w:rsidRDefault="00B85445" w:rsidP="00B85445">
      <w:pPr>
        <w:tabs>
          <w:tab w:val="left" w:pos="993"/>
        </w:tabs>
        <w:spacing w:line="360" w:lineRule="auto"/>
        <w:jc w:val="center"/>
        <w:rPr>
          <w:rFonts w:ascii="Georgia" w:hAnsi="Georgia" w:cs="Georgia"/>
          <w:b/>
          <w:i/>
          <w:color w:val="000000"/>
          <w:sz w:val="20"/>
          <w:szCs w:val="20"/>
        </w:rPr>
      </w:pPr>
    </w:p>
    <w:p w14:paraId="01307CD2" w14:textId="2BFDCBFF" w:rsidR="00B85445" w:rsidRDefault="00B85445" w:rsidP="00B85445">
      <w:pPr>
        <w:tabs>
          <w:tab w:val="left" w:pos="993"/>
        </w:tabs>
        <w:spacing w:line="360" w:lineRule="auto"/>
        <w:jc w:val="center"/>
        <w:rPr>
          <w:rFonts w:ascii="Liberation Serif" w:hAnsi="Liberation Serif" w:cs="Lucida Sans"/>
        </w:rPr>
      </w:pPr>
      <w:r>
        <w:rPr>
          <w:rFonts w:ascii="Georgia" w:hAnsi="Georgia"/>
          <w:b/>
          <w:i/>
          <w:iCs/>
        </w:rPr>
        <w:t>Oświadczenie Wykonawcy potwierdzające spełnienie</w:t>
      </w:r>
      <w:r w:rsidRPr="00B85445">
        <w:rPr>
          <w:rFonts w:ascii="Georgia" w:hAnsi="Georgia"/>
          <w:b/>
          <w:i/>
          <w:iCs/>
        </w:rPr>
        <w:t xml:space="preserve"> kryterium oceny ofert „</w:t>
      </w:r>
      <w:r w:rsidRPr="00B85445">
        <w:rPr>
          <w:rFonts w:ascii="Georgia" w:hAnsi="Georgia"/>
          <w:b/>
          <w:i/>
          <w:iCs/>
          <w:u w:val="single"/>
        </w:rPr>
        <w:t>Kwalifikacje personelu</w:t>
      </w:r>
      <w:r>
        <w:rPr>
          <w:rFonts w:ascii="Georgia" w:hAnsi="Georgia"/>
          <w:b/>
          <w:i/>
          <w:iCs/>
        </w:rPr>
        <w:t>”</w:t>
      </w:r>
    </w:p>
    <w:p w14:paraId="3C313358" w14:textId="77777777" w:rsidR="00B85445" w:rsidRDefault="00B85445" w:rsidP="00B85445">
      <w:pPr>
        <w:tabs>
          <w:tab w:val="left" w:pos="993"/>
        </w:tabs>
        <w:spacing w:line="360" w:lineRule="auto"/>
        <w:jc w:val="both"/>
        <w:rPr>
          <w:rFonts w:ascii="Georgia" w:hAnsi="Georgia"/>
          <w:b/>
          <w:sz w:val="20"/>
        </w:rPr>
      </w:pPr>
    </w:p>
    <w:p w14:paraId="468B9382" w14:textId="77777777" w:rsidR="00B85445" w:rsidRDefault="00B85445" w:rsidP="00B85445">
      <w:pPr>
        <w:autoSpaceDE w:val="0"/>
        <w:spacing w:line="360" w:lineRule="auto"/>
        <w:jc w:val="both"/>
        <w:rPr>
          <w:rFonts w:ascii="Georgia" w:hAnsi="Georgia" w:cs="Georgia"/>
          <w:iCs/>
          <w:sz w:val="20"/>
          <w:szCs w:val="20"/>
        </w:rPr>
      </w:pPr>
      <w:r w:rsidRPr="00E2635E">
        <w:rPr>
          <w:rStyle w:val="Domylnaczcionkaakapitu2"/>
          <w:rFonts w:ascii="Georgia" w:hAnsi="Georgia"/>
          <w:iCs/>
          <w:color w:val="000000"/>
          <w:sz w:val="20"/>
          <w:szCs w:val="20"/>
        </w:rPr>
        <w:t xml:space="preserve">Przystępując do postępowania przetargowego o udzielenie zamówienia publicznego </w:t>
      </w:r>
      <w:r w:rsidRPr="00E2635E">
        <w:rPr>
          <w:rFonts w:ascii="Georgia" w:eastAsiaTheme="minorHAnsi" w:hAnsi="Georgia" w:cs="Arial"/>
          <w:iCs/>
          <w:color w:val="000000"/>
          <w:kern w:val="0"/>
          <w:sz w:val="20"/>
          <w:szCs w:val="20"/>
          <w:lang w:eastAsia="en-US"/>
        </w:rPr>
        <w:t>pn</w:t>
      </w:r>
      <w:r w:rsidRPr="006624FE">
        <w:rPr>
          <w:rFonts w:ascii="Georgia" w:hAnsi="Georgia" w:cs="Georgia"/>
          <w:sz w:val="20"/>
          <w:szCs w:val="20"/>
        </w:rPr>
        <w:t xml:space="preserve">. </w:t>
      </w:r>
      <w:r w:rsidRPr="00243CD1">
        <w:rPr>
          <w:rFonts w:ascii="Georgia" w:hAnsi="Georgia" w:cs="Verdana"/>
          <w:sz w:val="20"/>
        </w:rPr>
        <w:t>„</w:t>
      </w:r>
      <w:r w:rsidRPr="00582493">
        <w:rPr>
          <w:rFonts w:ascii="Georgia" w:hAnsi="Georgia" w:cs="Georgia"/>
          <w:iCs/>
          <w:sz w:val="20"/>
          <w:szCs w:val="20"/>
        </w:rPr>
        <w:t>Wykonanie okresowych przeglądów pogwarancyjnych sprzętu</w:t>
      </w:r>
      <w:r>
        <w:rPr>
          <w:rFonts w:ascii="Georgia" w:hAnsi="Georgia" w:cs="Georgia"/>
          <w:iCs/>
          <w:sz w:val="20"/>
          <w:szCs w:val="20"/>
        </w:rPr>
        <w:t xml:space="preserve"> </w:t>
      </w:r>
      <w:r w:rsidRPr="00582493">
        <w:rPr>
          <w:rFonts w:ascii="Georgia" w:hAnsi="Georgia" w:cs="Georgia"/>
          <w:iCs/>
          <w:sz w:val="20"/>
          <w:szCs w:val="20"/>
        </w:rPr>
        <w:t>i aparatury medycznej w ZZOZ w Wadowicach</w:t>
      </w:r>
      <w:r>
        <w:rPr>
          <w:rFonts w:ascii="Georgia" w:hAnsi="Georgia" w:cs="Georgia"/>
          <w:iCs/>
          <w:sz w:val="20"/>
          <w:szCs w:val="20"/>
        </w:rPr>
        <w:t>”</w:t>
      </w:r>
    </w:p>
    <w:p w14:paraId="73A6ADAD" w14:textId="77777777" w:rsidR="00B85445" w:rsidRPr="007978D8" w:rsidRDefault="00B85445" w:rsidP="00B85445">
      <w:pPr>
        <w:autoSpaceDE w:val="0"/>
        <w:spacing w:line="360" w:lineRule="auto"/>
        <w:jc w:val="both"/>
        <w:rPr>
          <w:rFonts w:ascii="Georgia" w:hAnsi="Georgia"/>
          <w:bCs/>
          <w:sz w:val="20"/>
          <w:szCs w:val="20"/>
          <w:highlight w:val="yellow"/>
        </w:rPr>
      </w:pPr>
    </w:p>
    <w:p w14:paraId="5C61C2AD" w14:textId="77777777" w:rsidR="00B85445" w:rsidRPr="00E60300" w:rsidRDefault="00B85445" w:rsidP="00B85445">
      <w:pPr>
        <w:pStyle w:val="Normalny1"/>
        <w:autoSpaceDE w:val="0"/>
        <w:spacing w:line="360" w:lineRule="auto"/>
        <w:jc w:val="both"/>
        <w:rPr>
          <w:color w:val="000000"/>
          <w:sz w:val="20"/>
          <w:szCs w:val="20"/>
        </w:rPr>
      </w:pPr>
      <w:r w:rsidRPr="00E60300">
        <w:rPr>
          <w:color w:val="000000"/>
          <w:sz w:val="20"/>
          <w:szCs w:val="20"/>
        </w:rPr>
        <w:t>Nazwa Wykonawcy (ów)  ..................................................................................................................................</w:t>
      </w:r>
    </w:p>
    <w:p w14:paraId="2D76585E" w14:textId="77777777" w:rsidR="00B85445" w:rsidRPr="00E60300" w:rsidRDefault="00B85445" w:rsidP="00B85445">
      <w:pPr>
        <w:pStyle w:val="Normalny1"/>
        <w:autoSpaceDE w:val="0"/>
        <w:spacing w:line="360" w:lineRule="auto"/>
        <w:jc w:val="both"/>
        <w:rPr>
          <w:color w:val="000000"/>
          <w:sz w:val="20"/>
          <w:szCs w:val="20"/>
        </w:rPr>
      </w:pPr>
      <w:r w:rsidRPr="00E60300">
        <w:rPr>
          <w:color w:val="000000"/>
          <w:sz w:val="20"/>
          <w:szCs w:val="20"/>
        </w:rPr>
        <w:t>Adres Wykonawcy (ów) ....................................................................................................................................</w:t>
      </w:r>
    </w:p>
    <w:p w14:paraId="3028C8BE" w14:textId="77777777" w:rsidR="00B85445" w:rsidRPr="001C0594" w:rsidRDefault="00B85445" w:rsidP="00B85445">
      <w:pPr>
        <w:spacing w:line="360" w:lineRule="auto"/>
        <w:jc w:val="both"/>
        <w:rPr>
          <w:rFonts w:ascii="Georgia" w:hAnsi="Georgia"/>
          <w:bCs/>
          <w:sz w:val="20"/>
          <w:szCs w:val="20"/>
        </w:rPr>
      </w:pPr>
    </w:p>
    <w:p w14:paraId="27A9FC83" w14:textId="77777777" w:rsidR="00B85445" w:rsidRPr="001C0594" w:rsidRDefault="00B85445" w:rsidP="00B85445">
      <w:pPr>
        <w:tabs>
          <w:tab w:val="left" w:pos="9639"/>
        </w:tabs>
        <w:spacing w:line="360" w:lineRule="auto"/>
        <w:jc w:val="both"/>
        <w:rPr>
          <w:rFonts w:ascii="Georgia" w:hAnsi="Georgia"/>
          <w:bCs/>
          <w:sz w:val="20"/>
          <w:szCs w:val="20"/>
        </w:rPr>
      </w:pPr>
    </w:p>
    <w:p w14:paraId="3F48FF1D" w14:textId="77777777" w:rsidR="00B85445" w:rsidRPr="001C0594" w:rsidRDefault="00B85445" w:rsidP="00B85445">
      <w:pPr>
        <w:pStyle w:val="Tekstpodstawowy"/>
        <w:spacing w:after="0" w:line="360" w:lineRule="auto"/>
        <w:jc w:val="both"/>
        <w:rPr>
          <w:rFonts w:ascii="Georgia" w:hAnsi="Georgia"/>
          <w:b w:val="0"/>
          <w:i w:val="0"/>
          <w:iCs w:val="0"/>
          <w:sz w:val="20"/>
          <w:szCs w:val="20"/>
        </w:rPr>
      </w:pPr>
      <w:r w:rsidRPr="001C0594">
        <w:rPr>
          <w:rFonts w:ascii="Georgia" w:hAnsi="Georgia"/>
          <w:b w:val="0"/>
          <w:i w:val="0"/>
          <w:iCs w:val="0"/>
          <w:sz w:val="20"/>
          <w:szCs w:val="20"/>
        </w:rPr>
        <w:tab/>
      </w:r>
      <w:proofErr w:type="spellStart"/>
      <w:r w:rsidRPr="001C0594">
        <w:rPr>
          <w:rFonts w:ascii="Georgia" w:hAnsi="Georgia"/>
          <w:b w:val="0"/>
          <w:i w:val="0"/>
          <w:iCs w:val="0"/>
          <w:sz w:val="20"/>
          <w:szCs w:val="20"/>
        </w:rPr>
        <w:t>Oświadczam</w:t>
      </w:r>
      <w:proofErr w:type="spellEnd"/>
      <w:r w:rsidRPr="001C0594">
        <w:rPr>
          <w:rFonts w:ascii="Georgia" w:hAnsi="Georgia"/>
          <w:b w:val="0"/>
          <w:i w:val="0"/>
          <w:iCs w:val="0"/>
          <w:sz w:val="20"/>
          <w:szCs w:val="20"/>
        </w:rPr>
        <w:t xml:space="preserve">/y, </w:t>
      </w:r>
      <w:proofErr w:type="spellStart"/>
      <w:r w:rsidRPr="001C0594">
        <w:rPr>
          <w:rFonts w:ascii="Georgia" w:hAnsi="Georgia"/>
          <w:b w:val="0"/>
          <w:i w:val="0"/>
          <w:iCs w:val="0"/>
          <w:sz w:val="20"/>
          <w:szCs w:val="20"/>
        </w:rPr>
        <w:t>że</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usługa</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będzie</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wykonywana</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przez</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osobę</w:t>
      </w:r>
      <w:proofErr w:type="spellEnd"/>
      <w:r w:rsidRPr="001C0594">
        <w:rPr>
          <w:rFonts w:ascii="Georgia" w:hAnsi="Georgia"/>
          <w:b w:val="0"/>
          <w:i w:val="0"/>
          <w:iCs w:val="0"/>
          <w:sz w:val="20"/>
          <w:szCs w:val="20"/>
        </w:rPr>
        <w:t>/</w:t>
      </w:r>
      <w:proofErr w:type="spellStart"/>
      <w:r w:rsidRPr="001C0594">
        <w:rPr>
          <w:rFonts w:ascii="Georgia" w:hAnsi="Georgia"/>
          <w:b w:val="0"/>
          <w:i w:val="0"/>
          <w:iCs w:val="0"/>
          <w:sz w:val="20"/>
          <w:szCs w:val="20"/>
        </w:rPr>
        <w:t>osoby</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posiadające</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imienny</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certyfikat</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potwierdzający</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odbycie</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szkolenia</w:t>
      </w:r>
      <w:proofErr w:type="spellEnd"/>
      <w:r w:rsidRPr="001C0594">
        <w:rPr>
          <w:rFonts w:ascii="Georgia" w:hAnsi="Georgia"/>
          <w:b w:val="0"/>
          <w:i w:val="0"/>
          <w:iCs w:val="0"/>
          <w:sz w:val="20"/>
          <w:szCs w:val="20"/>
        </w:rPr>
        <w:t xml:space="preserve"> u </w:t>
      </w:r>
      <w:proofErr w:type="spellStart"/>
      <w:r w:rsidRPr="001C0594">
        <w:rPr>
          <w:rFonts w:ascii="Georgia" w:hAnsi="Georgia"/>
          <w:b w:val="0"/>
          <w:i w:val="0"/>
          <w:iCs w:val="0"/>
          <w:sz w:val="20"/>
          <w:szCs w:val="20"/>
        </w:rPr>
        <w:t>producenta</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aparatu</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którego</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obsługa</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serwisowa</w:t>
      </w:r>
      <w:proofErr w:type="spellEnd"/>
      <w:r w:rsidRPr="001C0594">
        <w:rPr>
          <w:rFonts w:ascii="Georgia" w:hAnsi="Georgia"/>
          <w:b w:val="0"/>
          <w:i w:val="0"/>
          <w:iCs w:val="0"/>
          <w:sz w:val="20"/>
          <w:szCs w:val="20"/>
        </w:rPr>
        <w:t xml:space="preserve"> jest </w:t>
      </w:r>
      <w:proofErr w:type="spellStart"/>
      <w:r w:rsidRPr="001C0594">
        <w:rPr>
          <w:rFonts w:ascii="Georgia" w:hAnsi="Georgia"/>
          <w:b w:val="0"/>
          <w:i w:val="0"/>
          <w:iCs w:val="0"/>
          <w:sz w:val="20"/>
          <w:szCs w:val="20"/>
        </w:rPr>
        <w:t>przedmiotem</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zamówienia</w:t>
      </w:r>
      <w:proofErr w:type="spellEnd"/>
      <w:r w:rsidRPr="001C0594">
        <w:rPr>
          <w:rFonts w:ascii="Georgia" w:hAnsi="Georgia"/>
          <w:b w:val="0"/>
          <w:i w:val="0"/>
          <w:iCs w:val="0"/>
          <w:sz w:val="20"/>
          <w:szCs w:val="20"/>
        </w:rPr>
        <w:t xml:space="preserve">). </w:t>
      </w:r>
    </w:p>
    <w:p w14:paraId="6E6FC6FC" w14:textId="77777777" w:rsidR="00B85445" w:rsidRPr="001C0594" w:rsidRDefault="00B85445" w:rsidP="00B85445">
      <w:pPr>
        <w:pStyle w:val="Tekstpodstawowy"/>
        <w:spacing w:after="0" w:line="360" w:lineRule="auto"/>
        <w:rPr>
          <w:rFonts w:ascii="Georgia" w:hAnsi="Georgia"/>
          <w:b w:val="0"/>
          <w:i w:val="0"/>
          <w:iCs w:val="0"/>
          <w:sz w:val="20"/>
          <w:szCs w:val="20"/>
        </w:rPr>
      </w:pPr>
    </w:p>
    <w:p w14:paraId="5131AE60" w14:textId="77777777" w:rsidR="00B85445" w:rsidRPr="001C0594" w:rsidRDefault="00B85445" w:rsidP="00B85445">
      <w:pPr>
        <w:pStyle w:val="Tekstpodstawowy"/>
        <w:spacing w:after="0" w:line="360" w:lineRule="auto"/>
        <w:rPr>
          <w:rFonts w:ascii="Georgia" w:hAnsi="Georgia"/>
          <w:b w:val="0"/>
          <w:i w:val="0"/>
          <w:iCs w:val="0"/>
          <w:sz w:val="20"/>
          <w:szCs w:val="20"/>
        </w:rPr>
      </w:pPr>
      <w:proofErr w:type="spellStart"/>
      <w:r w:rsidRPr="001C0594">
        <w:rPr>
          <w:rFonts w:ascii="Georgia" w:hAnsi="Georgia"/>
          <w:b w:val="0"/>
          <w:i w:val="0"/>
          <w:iCs w:val="0"/>
          <w:sz w:val="20"/>
          <w:szCs w:val="20"/>
        </w:rPr>
        <w:t>Poniżej</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przedstawiam</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listę</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tych</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osób</w:t>
      </w:r>
      <w:proofErr w:type="spellEnd"/>
      <w:r w:rsidRPr="001C0594">
        <w:rPr>
          <w:rFonts w:ascii="Georgia" w:hAnsi="Georgia"/>
          <w:b w:val="0"/>
          <w:i w:val="0"/>
          <w:iCs w:val="0"/>
          <w:sz w:val="20"/>
          <w:szCs w:val="20"/>
        </w:rPr>
        <w:t xml:space="preserve"> : </w:t>
      </w:r>
    </w:p>
    <w:p w14:paraId="79FB8A63" w14:textId="77777777" w:rsidR="00B85445" w:rsidRPr="001C0594" w:rsidRDefault="00B85445" w:rsidP="00B85445">
      <w:pPr>
        <w:pStyle w:val="Tekstpodstawowy"/>
        <w:spacing w:after="0" w:line="360" w:lineRule="auto"/>
        <w:rPr>
          <w:rFonts w:ascii="Georgia" w:hAnsi="Georgia"/>
          <w:b w:val="0"/>
          <w:i w:val="0"/>
          <w:iCs w:val="0"/>
          <w:sz w:val="20"/>
          <w:szCs w:val="20"/>
        </w:rPr>
      </w:pPr>
    </w:p>
    <w:p w14:paraId="41F8FF49" w14:textId="77777777" w:rsidR="00B85445" w:rsidRPr="001C0594" w:rsidRDefault="00B85445" w:rsidP="00B85445">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08666F29" w14:textId="77777777" w:rsidR="00B85445" w:rsidRPr="001C0594" w:rsidRDefault="00B85445" w:rsidP="00B85445">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5CC330FD" w14:textId="77777777" w:rsidR="00B85445" w:rsidRPr="001C0594" w:rsidRDefault="00B85445" w:rsidP="00B85445">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473B437C" w14:textId="77777777" w:rsidR="00B85445" w:rsidRPr="001C0594" w:rsidRDefault="00B85445" w:rsidP="00B85445">
      <w:pPr>
        <w:tabs>
          <w:tab w:val="left" w:pos="9639"/>
        </w:tabs>
        <w:spacing w:line="360" w:lineRule="auto"/>
        <w:jc w:val="both"/>
        <w:rPr>
          <w:rFonts w:ascii="Georgia" w:hAnsi="Georgia"/>
          <w:bCs/>
          <w:sz w:val="20"/>
          <w:szCs w:val="20"/>
        </w:rPr>
      </w:pPr>
      <w:r w:rsidRPr="001C0594">
        <w:rPr>
          <w:rFonts w:ascii="Georgia" w:hAnsi="Georgia"/>
          <w:bCs/>
          <w:sz w:val="20"/>
          <w:szCs w:val="20"/>
        </w:rPr>
        <w:t>.……………………………………………………</w:t>
      </w:r>
    </w:p>
    <w:p w14:paraId="4798C343" w14:textId="77777777" w:rsidR="00B85445" w:rsidRPr="001C0594" w:rsidRDefault="00B85445" w:rsidP="00E125B5">
      <w:pPr>
        <w:tabs>
          <w:tab w:val="left" w:pos="9639"/>
        </w:tabs>
        <w:spacing w:line="360" w:lineRule="auto"/>
        <w:jc w:val="both"/>
        <w:rPr>
          <w:rFonts w:ascii="Georgia" w:hAnsi="Georgia"/>
          <w:bCs/>
          <w:sz w:val="20"/>
          <w:szCs w:val="20"/>
        </w:rPr>
      </w:pPr>
    </w:p>
    <w:p w14:paraId="4A87CBAA" w14:textId="77777777" w:rsidR="00B85445" w:rsidRPr="001C0594" w:rsidRDefault="00B85445" w:rsidP="00E125B5">
      <w:pPr>
        <w:tabs>
          <w:tab w:val="left" w:pos="9639"/>
        </w:tabs>
        <w:spacing w:line="360" w:lineRule="auto"/>
        <w:jc w:val="both"/>
        <w:rPr>
          <w:rFonts w:ascii="Georgia" w:hAnsi="Georgia"/>
          <w:bCs/>
          <w:sz w:val="20"/>
          <w:szCs w:val="20"/>
        </w:rPr>
      </w:pPr>
    </w:p>
    <w:p w14:paraId="569D08EE" w14:textId="665DF4B9" w:rsidR="00B85445" w:rsidRPr="001C0594" w:rsidRDefault="00B85445" w:rsidP="00E125B5">
      <w:pPr>
        <w:tabs>
          <w:tab w:val="left" w:pos="9639"/>
        </w:tabs>
        <w:spacing w:line="360" w:lineRule="auto"/>
        <w:jc w:val="both"/>
        <w:rPr>
          <w:rFonts w:ascii="Georgia" w:hAnsi="Georgia"/>
          <w:bCs/>
          <w:sz w:val="20"/>
          <w:szCs w:val="20"/>
        </w:rPr>
      </w:pPr>
    </w:p>
    <w:p w14:paraId="616C79EF" w14:textId="77777777" w:rsidR="00B85445" w:rsidRPr="007978D8" w:rsidRDefault="00B85445" w:rsidP="00B85445">
      <w:pPr>
        <w:tabs>
          <w:tab w:val="left" w:pos="9639"/>
        </w:tabs>
        <w:spacing w:line="360" w:lineRule="auto"/>
        <w:jc w:val="both"/>
        <w:rPr>
          <w:rFonts w:ascii="Georgia" w:hAnsi="Georgia"/>
          <w:bCs/>
          <w:sz w:val="20"/>
          <w:szCs w:val="20"/>
        </w:rPr>
      </w:pPr>
      <w:r w:rsidRPr="001C0594">
        <w:rPr>
          <w:rFonts w:ascii="Georgia" w:hAnsi="Georgia"/>
          <w:bCs/>
          <w:sz w:val="20"/>
          <w:szCs w:val="20"/>
        </w:rPr>
        <w:t>Kopie certyfikatów w załączeniu.</w:t>
      </w:r>
    </w:p>
    <w:p w14:paraId="198EC01C" w14:textId="77777777" w:rsidR="00B85445" w:rsidRDefault="00B85445" w:rsidP="00B85445">
      <w:pPr>
        <w:tabs>
          <w:tab w:val="left" w:pos="9639"/>
        </w:tabs>
        <w:ind w:left="142"/>
        <w:jc w:val="both"/>
        <w:rPr>
          <w:rFonts w:ascii="Garamond" w:hAnsi="Garamond"/>
          <w:sz w:val="22"/>
          <w:szCs w:val="22"/>
        </w:rPr>
      </w:pPr>
    </w:p>
    <w:p w14:paraId="146CB66F" w14:textId="77777777" w:rsidR="00B85445" w:rsidRDefault="00B85445" w:rsidP="00B85445">
      <w:pPr>
        <w:tabs>
          <w:tab w:val="left" w:pos="9639"/>
        </w:tabs>
        <w:ind w:left="142"/>
        <w:jc w:val="both"/>
        <w:rPr>
          <w:rFonts w:ascii="Garamond" w:hAnsi="Garamond"/>
          <w:sz w:val="22"/>
          <w:szCs w:val="22"/>
        </w:rPr>
      </w:pPr>
    </w:p>
    <w:p w14:paraId="299F8602" w14:textId="77777777" w:rsidR="00B85445" w:rsidRDefault="00B85445" w:rsidP="00B85445">
      <w:pPr>
        <w:tabs>
          <w:tab w:val="left" w:pos="9639"/>
        </w:tabs>
        <w:ind w:left="142"/>
        <w:jc w:val="both"/>
        <w:rPr>
          <w:rFonts w:ascii="Garamond" w:hAnsi="Garamond"/>
          <w:sz w:val="22"/>
          <w:szCs w:val="22"/>
        </w:rPr>
      </w:pPr>
    </w:p>
    <w:p w14:paraId="67E4D1B7" w14:textId="77777777" w:rsidR="00B85445" w:rsidRDefault="00B85445" w:rsidP="00B85445">
      <w:pPr>
        <w:tabs>
          <w:tab w:val="left" w:pos="9639"/>
        </w:tabs>
        <w:ind w:left="142"/>
        <w:jc w:val="both"/>
        <w:rPr>
          <w:rFonts w:ascii="Garamond" w:hAnsi="Garamond"/>
          <w:sz w:val="22"/>
          <w:szCs w:val="22"/>
        </w:rPr>
      </w:pPr>
    </w:p>
    <w:p w14:paraId="504E5543" w14:textId="77777777" w:rsidR="00B85445" w:rsidRDefault="00B85445" w:rsidP="00B85445">
      <w:pPr>
        <w:tabs>
          <w:tab w:val="left" w:pos="9639"/>
        </w:tabs>
        <w:ind w:left="142"/>
        <w:jc w:val="both"/>
        <w:rPr>
          <w:rFonts w:ascii="Garamond" w:hAnsi="Garamond"/>
          <w:sz w:val="22"/>
          <w:szCs w:val="22"/>
        </w:rPr>
      </w:pPr>
    </w:p>
    <w:p w14:paraId="40E78750" w14:textId="77777777" w:rsidR="00B85445" w:rsidRDefault="00B85445" w:rsidP="00E125B5">
      <w:pPr>
        <w:rPr>
          <w:rFonts w:ascii="Georgia" w:hAnsi="Georgia" w:cs="Georgia"/>
          <w:i/>
          <w:iCs/>
          <w:color w:val="000000"/>
          <w:sz w:val="18"/>
          <w:szCs w:val="18"/>
        </w:rPr>
      </w:pPr>
    </w:p>
    <w:p w14:paraId="02850B3E"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6AD7B4C8"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49C61680"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4A369A59"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450CF62E"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D4D2672"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33C8A4D4"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33682272"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B29B579"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A23B2AF" w14:textId="77777777" w:rsidR="00B85445" w:rsidRPr="00E2635E"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r w:rsidRPr="00E2635E">
        <w:rPr>
          <w:rFonts w:ascii="Georgia" w:hAnsi="Georgia" w:cs="Arial"/>
          <w:i/>
          <w:iCs/>
          <w:sz w:val="18"/>
          <w:szCs w:val="18"/>
        </w:rPr>
        <w:t>* - niepotrzebne skreślić</w:t>
      </w:r>
    </w:p>
    <w:p w14:paraId="74221489" w14:textId="77777777" w:rsidR="00B85445" w:rsidRDefault="00B85445" w:rsidP="00B85445">
      <w:pPr>
        <w:suppressAutoHyphens w:val="0"/>
        <w:spacing w:after="200" w:line="276" w:lineRule="auto"/>
        <w:rPr>
          <w:rFonts w:ascii="Georgia" w:hAnsi="Georgia" w:cs="Georgia"/>
          <w:b/>
          <w:bCs/>
          <w:i/>
          <w:color w:val="000000"/>
          <w:sz w:val="20"/>
          <w:szCs w:val="20"/>
        </w:rPr>
      </w:pPr>
    </w:p>
    <w:p w14:paraId="345AF84D" w14:textId="5A7AB139" w:rsidR="00B85445" w:rsidRDefault="00B85445">
      <w:pPr>
        <w:suppressAutoHyphens w:val="0"/>
        <w:spacing w:after="160" w:line="259" w:lineRule="auto"/>
        <w:textAlignment w:val="auto"/>
        <w:rPr>
          <w:rFonts w:ascii="Georgia" w:hAnsi="Georgia" w:cs="Georgia"/>
          <w:b/>
          <w:i/>
          <w:color w:val="000000"/>
          <w:sz w:val="20"/>
          <w:szCs w:val="20"/>
        </w:rPr>
      </w:pPr>
      <w:r>
        <w:rPr>
          <w:rFonts w:ascii="Georgia" w:hAnsi="Georgia" w:cs="Georgia"/>
          <w:b/>
          <w:i/>
          <w:color w:val="000000"/>
          <w:sz w:val="20"/>
          <w:szCs w:val="20"/>
        </w:rPr>
        <w:br w:type="page"/>
      </w:r>
    </w:p>
    <w:p w14:paraId="00059277" w14:textId="77777777" w:rsidR="00D2404D" w:rsidRDefault="00D2404D">
      <w:pPr>
        <w:suppressAutoHyphens w:val="0"/>
        <w:spacing w:after="160" w:line="259" w:lineRule="auto"/>
        <w:textAlignment w:val="auto"/>
        <w:rPr>
          <w:rFonts w:ascii="Georgia" w:hAnsi="Georgia" w:cs="Georgia"/>
          <w:b/>
          <w:bCs/>
          <w:i/>
          <w:color w:val="000000"/>
          <w:sz w:val="20"/>
          <w:szCs w:val="20"/>
        </w:rPr>
      </w:pPr>
    </w:p>
    <w:p w14:paraId="2D3C3AA8" w14:textId="50932170" w:rsidR="000B473C" w:rsidRDefault="00002BC5" w:rsidP="001C0594">
      <w:pPr>
        <w:pStyle w:val="Nagwek1"/>
        <w:spacing w:before="0" w:after="0" w:line="360" w:lineRule="auto"/>
        <w:jc w:val="right"/>
        <w:rPr>
          <w:rFonts w:ascii="Georgia" w:hAnsi="Georgia" w:cs="Georgia"/>
          <w:b/>
          <w:i/>
          <w:color w:val="000000"/>
          <w:sz w:val="20"/>
          <w:szCs w:val="20"/>
        </w:rPr>
      </w:pPr>
      <w:bookmarkStart w:id="94" w:name="_Toc166053735"/>
      <w:r>
        <w:rPr>
          <w:rFonts w:ascii="Georgia" w:hAnsi="Georgia" w:cs="Georgia"/>
          <w:b/>
          <w:i/>
          <w:color w:val="000000"/>
          <w:sz w:val="20"/>
          <w:szCs w:val="20"/>
        </w:rPr>
        <w:t>Załącznik nr</w:t>
      </w:r>
      <w:r w:rsidR="00785BAF">
        <w:rPr>
          <w:rFonts w:ascii="Georgia" w:hAnsi="Georgia" w:cs="Georgia"/>
          <w:b/>
          <w:i/>
          <w:color w:val="000000"/>
          <w:sz w:val="20"/>
          <w:szCs w:val="20"/>
        </w:rPr>
        <w:t xml:space="preserve"> </w:t>
      </w:r>
      <w:r w:rsidR="00B85445">
        <w:rPr>
          <w:rFonts w:ascii="Georgia" w:hAnsi="Georgia" w:cs="Georgia"/>
          <w:b/>
          <w:i/>
          <w:color w:val="000000"/>
          <w:sz w:val="20"/>
          <w:szCs w:val="20"/>
        </w:rPr>
        <w:t>5</w:t>
      </w:r>
      <w:r w:rsidR="000B473C">
        <w:rPr>
          <w:rFonts w:ascii="Georgia" w:hAnsi="Georgia" w:cs="Georgia"/>
          <w:b/>
          <w:i/>
          <w:color w:val="000000"/>
          <w:sz w:val="20"/>
          <w:szCs w:val="20"/>
        </w:rPr>
        <w:t xml:space="preserve"> do SWZ</w:t>
      </w:r>
      <w:bookmarkEnd w:id="91"/>
      <w:bookmarkEnd w:id="92"/>
      <w:bookmarkEnd w:id="94"/>
    </w:p>
    <w:p w14:paraId="7AA30071" w14:textId="77777777" w:rsidR="000B473C" w:rsidRDefault="000B473C" w:rsidP="000B473C"/>
    <w:p w14:paraId="6769CDDA" w14:textId="77777777" w:rsidR="000B473C" w:rsidRDefault="000B473C" w:rsidP="000B473C">
      <w:pPr>
        <w:pStyle w:val="Normalny1"/>
        <w:autoSpaceDE w:val="0"/>
        <w:spacing w:line="240" w:lineRule="auto"/>
        <w:jc w:val="both"/>
        <w:rPr>
          <w:b/>
          <w:i/>
          <w:iCs/>
          <w:color w:val="000000"/>
          <w:sz w:val="20"/>
          <w:szCs w:val="20"/>
        </w:rPr>
      </w:pPr>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00F68BF5" w14:textId="77777777" w:rsidR="000B473C" w:rsidRDefault="000B473C" w:rsidP="000B473C">
      <w:pPr>
        <w:spacing w:before="40" w:after="40" w:line="360" w:lineRule="auto"/>
        <w:jc w:val="center"/>
        <w:rPr>
          <w:rFonts w:ascii="Georgia" w:hAnsi="Georgia" w:cs="Georgia"/>
          <w:b/>
          <w:bCs/>
          <w:color w:val="000000"/>
          <w:sz w:val="20"/>
          <w:szCs w:val="20"/>
        </w:rPr>
      </w:pPr>
    </w:p>
    <w:p w14:paraId="0D63F3AC" w14:textId="77777777" w:rsidR="000B473C" w:rsidRDefault="000B473C" w:rsidP="000B473C">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4E87D3C5" w14:textId="77777777" w:rsidR="000B473C" w:rsidRPr="00932DB7" w:rsidRDefault="000B473C" w:rsidP="000B473C">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4BD3FA1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1E2DBAC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5B62C173" w14:textId="77777777" w:rsidR="000B473C" w:rsidRPr="003C70FE" w:rsidRDefault="000B473C" w:rsidP="000B473C">
      <w:pPr>
        <w:jc w:val="both"/>
        <w:rPr>
          <w:rFonts w:ascii="Georgia" w:hAnsi="Georgia" w:cs="Georgia"/>
          <w:color w:val="000000"/>
          <w:sz w:val="20"/>
          <w:szCs w:val="20"/>
          <w:lang w:val="en-US"/>
        </w:rPr>
      </w:pPr>
    </w:p>
    <w:p w14:paraId="76A44738"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174D2582"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5A4B0F1" w14:textId="77777777" w:rsidR="000B473C" w:rsidRPr="00E60300" w:rsidRDefault="000B473C" w:rsidP="000B473C">
      <w:pPr>
        <w:jc w:val="both"/>
        <w:rPr>
          <w:rFonts w:ascii="Georgia" w:hAnsi="Georgia" w:cs="Georgia"/>
          <w:color w:val="000000"/>
          <w:sz w:val="20"/>
          <w:szCs w:val="20"/>
        </w:rPr>
      </w:pPr>
    </w:p>
    <w:p w14:paraId="1A24B052"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C8CF80F"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71508C1" w14:textId="77777777" w:rsidR="000B473C" w:rsidRPr="00E60300" w:rsidRDefault="000B473C" w:rsidP="000B473C">
      <w:pPr>
        <w:ind w:left="4248" w:firstLine="708"/>
        <w:jc w:val="both"/>
        <w:rPr>
          <w:rFonts w:ascii="Georgia" w:hAnsi="Georgia" w:cs="Georgia"/>
          <w:i/>
          <w:color w:val="000000"/>
          <w:sz w:val="16"/>
          <w:szCs w:val="16"/>
        </w:rPr>
      </w:pPr>
    </w:p>
    <w:p w14:paraId="1CFD9B86" w14:textId="477D35A4" w:rsidR="000B473C" w:rsidRDefault="000B473C" w:rsidP="000B473C">
      <w:pPr>
        <w:spacing w:line="360" w:lineRule="auto"/>
        <w:jc w:val="both"/>
        <w:rPr>
          <w:rFonts w:ascii="Georgia" w:hAnsi="Georgia" w:cs="Georgia"/>
          <w:color w:val="000000"/>
          <w:sz w:val="20"/>
          <w:szCs w:val="20"/>
        </w:rPr>
      </w:pPr>
    </w:p>
    <w:p w14:paraId="297FB038" w14:textId="5582CF5A" w:rsidR="00785BAF" w:rsidRDefault="00D2404D" w:rsidP="00785BAF">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00785BAF" w:rsidRPr="00D2404D">
        <w:rPr>
          <w:rFonts w:ascii="Georgia" w:hAnsi="Georgia"/>
          <w:sz w:val="20"/>
          <w:szCs w:val="20"/>
        </w:rPr>
        <w:t>ZP.26.1</w:t>
      </w:r>
      <w:r w:rsidR="00E125B5">
        <w:rPr>
          <w:rFonts w:ascii="Georgia" w:hAnsi="Georgia"/>
          <w:sz w:val="20"/>
          <w:szCs w:val="20"/>
        </w:rPr>
        <w:t>.19</w:t>
      </w:r>
      <w:r w:rsidR="00785BAF" w:rsidRPr="00D2404D">
        <w:rPr>
          <w:rFonts w:ascii="Georgia" w:hAnsi="Georgia"/>
          <w:sz w:val="20"/>
          <w:szCs w:val="20"/>
        </w:rPr>
        <w:t>.202</w:t>
      </w:r>
      <w:r w:rsidR="00EF5911">
        <w:rPr>
          <w:rFonts w:ascii="Georgia" w:hAnsi="Georgia"/>
          <w:sz w:val="20"/>
          <w:szCs w:val="20"/>
        </w:rPr>
        <w:t>4</w:t>
      </w:r>
    </w:p>
    <w:p w14:paraId="2461876F" w14:textId="77777777" w:rsidR="00DE7043" w:rsidRDefault="00DE7043" w:rsidP="00B41AC9">
      <w:pPr>
        <w:spacing w:line="360" w:lineRule="auto"/>
        <w:jc w:val="center"/>
        <w:rPr>
          <w:rFonts w:ascii="Georgia" w:hAnsi="Georgia" w:cs="Georgia"/>
          <w:b/>
          <w:bCs/>
          <w:color w:val="000000"/>
          <w:sz w:val="20"/>
          <w:szCs w:val="20"/>
        </w:rPr>
      </w:pPr>
    </w:p>
    <w:p w14:paraId="56880311" w14:textId="77777777" w:rsidR="009657E5" w:rsidRPr="00B41AC9" w:rsidRDefault="009657E5" w:rsidP="00B41AC9">
      <w:pPr>
        <w:spacing w:line="360" w:lineRule="auto"/>
        <w:jc w:val="center"/>
        <w:rPr>
          <w:rFonts w:ascii="Georgia" w:hAnsi="Georgia" w:cs="Georgia"/>
          <w:b/>
          <w:bCs/>
          <w:color w:val="000000"/>
          <w:sz w:val="20"/>
          <w:szCs w:val="20"/>
        </w:rPr>
      </w:pPr>
    </w:p>
    <w:bookmarkEnd w:id="0"/>
    <w:p w14:paraId="6F7EAAE5" w14:textId="674EF687" w:rsidR="009657E5" w:rsidRPr="0018647D" w:rsidRDefault="00F71E0D" w:rsidP="00B41AC9">
      <w:pPr>
        <w:numPr>
          <w:ilvl w:val="0"/>
          <w:numId w:val="39"/>
        </w:numPr>
        <w:tabs>
          <w:tab w:val="clear" w:pos="360"/>
          <w:tab w:val="left" w:pos="0"/>
        </w:tabs>
        <w:autoSpaceDE w:val="0"/>
        <w:spacing w:line="360" w:lineRule="auto"/>
        <w:jc w:val="both"/>
        <w:rPr>
          <w:rFonts w:ascii="Georgia" w:hAnsi="Georgia" w:cs="Georgia"/>
          <w:bCs/>
          <w:color w:val="000000"/>
          <w:sz w:val="20"/>
          <w:szCs w:val="20"/>
        </w:rPr>
      </w:pPr>
      <w:r w:rsidRPr="0018647D">
        <w:rPr>
          <w:rFonts w:ascii="Georgia" w:hAnsi="Georgia" w:cs="Georgia"/>
          <w:bCs/>
          <w:color w:val="000000"/>
          <w:sz w:val="20"/>
          <w:szCs w:val="20"/>
        </w:rPr>
        <w:t>Wartość oferty</w:t>
      </w:r>
      <w:r w:rsidR="009657E5" w:rsidRPr="0018647D">
        <w:rPr>
          <w:rFonts w:ascii="Georgia" w:hAnsi="Georgia" w:cs="Georgia"/>
          <w:b/>
          <w:color w:val="000000"/>
          <w:sz w:val="20"/>
          <w:szCs w:val="20"/>
        </w:rPr>
        <w:t xml:space="preserve"> </w:t>
      </w:r>
      <w:r w:rsidRPr="0018647D">
        <w:rPr>
          <w:rFonts w:ascii="Georgia" w:hAnsi="Georgia"/>
          <w:sz w:val="20"/>
          <w:szCs w:val="20"/>
        </w:rPr>
        <w:t xml:space="preserve">Pakietu nr ....* wynosi: </w:t>
      </w:r>
      <w:r w:rsidRPr="0018647D">
        <w:rPr>
          <w:rFonts w:ascii="Georgia" w:hAnsi="Georgia" w:cs="Georgia"/>
          <w:bCs/>
          <w:color w:val="000000"/>
          <w:sz w:val="20"/>
          <w:szCs w:val="20"/>
        </w:rPr>
        <w:t xml:space="preserve">netto: ...............zł, brutto: ...............zł, </w:t>
      </w:r>
    </w:p>
    <w:p w14:paraId="47C12564" w14:textId="61C423FE" w:rsidR="00F71E0D" w:rsidRPr="0018647D" w:rsidRDefault="009657E5" w:rsidP="00B41AC9">
      <w:pPr>
        <w:numPr>
          <w:ilvl w:val="0"/>
          <w:numId w:val="39"/>
        </w:numPr>
        <w:tabs>
          <w:tab w:val="clear" w:pos="360"/>
          <w:tab w:val="left" w:pos="0"/>
        </w:tabs>
        <w:autoSpaceDE w:val="0"/>
        <w:spacing w:line="360" w:lineRule="auto"/>
        <w:jc w:val="both"/>
        <w:rPr>
          <w:rFonts w:ascii="Georgia" w:hAnsi="Georgia" w:cs="Georgia"/>
          <w:bCs/>
          <w:color w:val="000000"/>
          <w:sz w:val="20"/>
          <w:szCs w:val="20"/>
        </w:rPr>
      </w:pPr>
      <w:r w:rsidRPr="0018647D">
        <w:rPr>
          <w:rFonts w:ascii="Georgia" w:hAnsi="Georgia" w:cs="Georgia"/>
          <w:bCs/>
          <w:color w:val="000000"/>
          <w:sz w:val="20"/>
          <w:szCs w:val="20"/>
        </w:rPr>
        <w:t>Wartość oferty</w:t>
      </w:r>
      <w:r w:rsidRPr="0018647D">
        <w:rPr>
          <w:rFonts w:ascii="Georgia" w:hAnsi="Georgia" w:cs="Georgia"/>
          <w:b/>
          <w:color w:val="000000"/>
          <w:sz w:val="20"/>
          <w:szCs w:val="20"/>
        </w:rPr>
        <w:t xml:space="preserve"> </w:t>
      </w:r>
      <w:r w:rsidR="00F71E0D" w:rsidRPr="0018647D">
        <w:rPr>
          <w:rFonts w:ascii="Georgia" w:hAnsi="Georgia"/>
          <w:sz w:val="20"/>
          <w:szCs w:val="20"/>
        </w:rPr>
        <w:t xml:space="preserve">Pakietu nr ....* wynosi: </w:t>
      </w:r>
      <w:r w:rsidR="00F71E0D" w:rsidRPr="0018647D">
        <w:rPr>
          <w:rFonts w:ascii="Georgia" w:hAnsi="Georgia" w:cs="Georgia"/>
          <w:bCs/>
          <w:color w:val="000000"/>
          <w:sz w:val="20"/>
          <w:szCs w:val="20"/>
        </w:rPr>
        <w:t>netto: ...............zł, brutto: ...............zł, itd.</w:t>
      </w:r>
    </w:p>
    <w:p w14:paraId="1E9D9D4C" w14:textId="62B3AD75" w:rsidR="00F71E0D" w:rsidRPr="0018647D" w:rsidRDefault="00F71E0D" w:rsidP="00B41AC9">
      <w:pPr>
        <w:pStyle w:val="Tekstpodstawowy2"/>
        <w:autoSpaceDE w:val="0"/>
        <w:spacing w:after="0" w:line="360" w:lineRule="auto"/>
        <w:rPr>
          <w:rFonts w:ascii="Georgia" w:hAnsi="Georgia"/>
          <w:bCs/>
          <w:i/>
          <w:iCs/>
          <w:sz w:val="16"/>
          <w:szCs w:val="16"/>
        </w:rPr>
      </w:pPr>
      <w:r w:rsidRPr="0018647D">
        <w:rPr>
          <w:rFonts w:ascii="Georgia" w:hAnsi="Georgia"/>
          <w:bCs/>
          <w:i/>
          <w:iCs/>
          <w:sz w:val="16"/>
          <w:szCs w:val="16"/>
        </w:rPr>
        <w:t>*należy powtórzyć dla każdego oferowanego pakietu.</w:t>
      </w:r>
    </w:p>
    <w:p w14:paraId="3153AFF0" w14:textId="77777777" w:rsidR="004601D7" w:rsidRPr="0018647D" w:rsidRDefault="004601D7" w:rsidP="004601D7">
      <w:pPr>
        <w:pStyle w:val="Tekstpodstawowy2"/>
        <w:autoSpaceDE w:val="0"/>
        <w:spacing w:after="0" w:line="360" w:lineRule="auto"/>
        <w:rPr>
          <w:rFonts w:ascii="Georgia" w:hAnsi="Georgia"/>
          <w:bCs/>
          <w:i/>
          <w:iCs/>
          <w:sz w:val="16"/>
          <w:szCs w:val="16"/>
        </w:rPr>
      </w:pPr>
    </w:p>
    <w:p w14:paraId="729148AD" w14:textId="77777777" w:rsidR="004601D7" w:rsidRPr="0018647D" w:rsidRDefault="004601D7" w:rsidP="004601D7">
      <w:pPr>
        <w:pStyle w:val="Akapitzlist"/>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sz w:val="20"/>
          <w:szCs w:val="20"/>
        </w:rPr>
        <w:t xml:space="preserve">Osoba którą należy powiadomić w przypadku awarii: ………………….....…… </w:t>
      </w:r>
      <w:proofErr w:type="spellStart"/>
      <w:r w:rsidRPr="0018647D">
        <w:rPr>
          <w:rFonts w:ascii="Georgia" w:hAnsi="Georgia"/>
          <w:sz w:val="20"/>
          <w:szCs w:val="20"/>
        </w:rPr>
        <w:t>tel</w:t>
      </w:r>
      <w:proofErr w:type="spellEnd"/>
      <w:r w:rsidRPr="0018647D">
        <w:rPr>
          <w:rFonts w:ascii="Georgia" w:hAnsi="Georgia"/>
          <w:sz w:val="20"/>
          <w:szCs w:val="20"/>
        </w:rPr>
        <w:t>/fax …………………..</w:t>
      </w:r>
    </w:p>
    <w:p w14:paraId="4A9E016B" w14:textId="77777777" w:rsidR="004601D7" w:rsidRPr="0018647D" w:rsidRDefault="004601D7" w:rsidP="004601D7">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Georgia"/>
          <w:sz w:val="20"/>
          <w:szCs w:val="20"/>
        </w:rPr>
        <w:t xml:space="preserve">Oświadczam/y, że </w:t>
      </w:r>
      <w:r w:rsidRPr="0018647D">
        <w:rPr>
          <w:rFonts w:ascii="Georgia" w:hAnsi="Georgia"/>
          <w:sz w:val="20"/>
          <w:szCs w:val="20"/>
        </w:rPr>
        <w:t xml:space="preserve">udzielimy gwarancji na oferowany przedmiot zamówienia na okres ………………… </w:t>
      </w:r>
      <w:r w:rsidRPr="0018647D">
        <w:rPr>
          <w:rFonts w:ascii="Georgia" w:hAnsi="Georgia"/>
          <w:b/>
          <w:sz w:val="20"/>
          <w:szCs w:val="20"/>
        </w:rPr>
        <w:t>(min 6)</w:t>
      </w:r>
      <w:r w:rsidRPr="0018647D">
        <w:rPr>
          <w:rFonts w:ascii="Georgia" w:hAnsi="Georgia"/>
          <w:sz w:val="20"/>
          <w:szCs w:val="20"/>
        </w:rPr>
        <w:t xml:space="preserve">  miesięcy liczony od dnia wydania przedmiotu zamówienia.</w:t>
      </w:r>
    </w:p>
    <w:p w14:paraId="2AA9475B" w14:textId="77777777" w:rsidR="004601D7" w:rsidRPr="0018647D" w:rsidRDefault="004601D7" w:rsidP="004601D7">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Pr="0018647D">
        <w:rPr>
          <w:rFonts w:ascii="Georgia" w:hAnsi="Georgia" w:cs="Tahoma"/>
          <w:bCs/>
          <w:iCs/>
          <w:sz w:val="20"/>
          <w:szCs w:val="20"/>
        </w:rPr>
        <w:br/>
        <w:t>w przypadku konieczności wykonania usługi w warsztatach Wykonawcy.</w:t>
      </w:r>
    </w:p>
    <w:p w14:paraId="01F177FE" w14:textId="77777777" w:rsidR="0018647D" w:rsidRPr="0018647D" w:rsidRDefault="004601D7"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Georgia"/>
          <w:sz w:val="20"/>
          <w:szCs w:val="20"/>
        </w:rPr>
        <w:t>Oświadczam/y, że posiadam/y niezbędną wiedzę i doświadczenie oraz dysponuję/my potencjałem technicznym i osobami zdolnymi do wykonania zamówienia.</w:t>
      </w:r>
    </w:p>
    <w:p w14:paraId="562B07E6" w14:textId="77777777" w:rsidR="0018647D" w:rsidRPr="0018647D" w:rsidRDefault="00CE0F24"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Tahoma"/>
          <w:sz w:val="20"/>
          <w:szCs w:val="20"/>
        </w:rPr>
        <w:t xml:space="preserve">Oświadczam/ y, </w:t>
      </w:r>
      <w:r w:rsidRPr="0018647D">
        <w:rPr>
          <w:rFonts w:ascii="Georgia" w:hAnsi="Georgia"/>
          <w:sz w:val="20"/>
          <w:szCs w:val="20"/>
        </w:rPr>
        <w:t>że dysponuję/</w:t>
      </w:r>
      <w:proofErr w:type="spellStart"/>
      <w:r w:rsidRPr="0018647D">
        <w:rPr>
          <w:rFonts w:ascii="Georgia" w:hAnsi="Georgia"/>
          <w:sz w:val="20"/>
          <w:szCs w:val="20"/>
        </w:rPr>
        <w:t>emy</w:t>
      </w:r>
      <w:proofErr w:type="spellEnd"/>
      <w:r w:rsidRPr="0018647D">
        <w:rPr>
          <w:rFonts w:ascii="Georgia" w:hAnsi="Georgia"/>
          <w:sz w:val="20"/>
          <w:szCs w:val="20"/>
        </w:rPr>
        <w:t xml:space="preserve"> osobami zdolnymi do wykonania zamówienia, które</w:t>
      </w:r>
      <w:r w:rsidRPr="0018647D">
        <w:rPr>
          <w:rFonts w:ascii="Georgia" w:hAnsi="Georgia" w:cs="Tahoma"/>
          <w:sz w:val="20"/>
          <w:szCs w:val="20"/>
        </w:rPr>
        <w:t xml:space="preserve"> </w:t>
      </w:r>
      <w:r w:rsidRPr="0018647D">
        <w:rPr>
          <w:rFonts w:ascii="Georgia" w:hAnsi="Georgia" w:cs="Arial"/>
          <w:sz w:val="20"/>
          <w:szCs w:val="20"/>
        </w:rPr>
        <w:t xml:space="preserve">posiadają kwalifikację, doświadczenie i umiejętności serwisanta do wykonywania serwisu określonego sprzętu medycznego i </w:t>
      </w:r>
      <w:r w:rsidRPr="0018647D">
        <w:rPr>
          <w:rFonts w:ascii="Georgia" w:hAnsi="Georgia"/>
          <w:sz w:val="20"/>
          <w:szCs w:val="20"/>
        </w:rPr>
        <w:t>jestem/</w:t>
      </w:r>
      <w:proofErr w:type="spellStart"/>
      <w:r w:rsidRPr="0018647D">
        <w:rPr>
          <w:rFonts w:ascii="Georgia" w:hAnsi="Georgia"/>
          <w:sz w:val="20"/>
          <w:szCs w:val="20"/>
        </w:rPr>
        <w:t>śmy</w:t>
      </w:r>
      <w:proofErr w:type="spellEnd"/>
      <w:r w:rsidRPr="0018647D">
        <w:rPr>
          <w:rFonts w:ascii="Georgia" w:hAnsi="Georgia"/>
          <w:sz w:val="20"/>
          <w:szCs w:val="20"/>
        </w:rPr>
        <w:t xml:space="preserve"> gotowy w każdej chwili na żądanie Zamawiającego potwierdzić to poprzez przesłanie kopii odpowiedniej dokumentacji.</w:t>
      </w:r>
    </w:p>
    <w:p w14:paraId="1779BC2F" w14:textId="77777777" w:rsidR="0018647D" w:rsidRPr="0018647D" w:rsidRDefault="00F71E0D"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00743B02" w:rsidRPr="0018647D">
        <w:rPr>
          <w:rFonts w:ascii="Georgia" w:hAnsi="Georgia" w:cs="Tahoma"/>
          <w:bCs/>
          <w:iCs/>
          <w:sz w:val="20"/>
          <w:szCs w:val="20"/>
        </w:rPr>
        <w:t xml:space="preserve"> </w:t>
      </w:r>
      <w:r w:rsidRPr="0018647D">
        <w:rPr>
          <w:rFonts w:ascii="Georgia" w:hAnsi="Georgia" w:cs="Tahoma"/>
          <w:bCs/>
          <w:iCs/>
          <w:sz w:val="20"/>
          <w:szCs w:val="20"/>
        </w:rPr>
        <w:t>w przypadku konieczności wykonania usługi w warsztatach Wykonawcy.</w:t>
      </w:r>
    </w:p>
    <w:p w14:paraId="72890966" w14:textId="77777777" w:rsidR="0018647D" w:rsidRPr="0018647D" w:rsidRDefault="00DE7043"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sz w:val="20"/>
          <w:szCs w:val="20"/>
        </w:rPr>
        <w:t>Termin płatności: 60 dni od daty dostarczenia prawidłowo wystawionej faktury do siedziby Zamawiającego VAT w formie przelewu.</w:t>
      </w:r>
    </w:p>
    <w:p w14:paraId="4BCDE556" w14:textId="77777777" w:rsidR="0018647D" w:rsidRPr="0018647D" w:rsidRDefault="00CD21B5"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sz w:val="20"/>
          <w:szCs w:val="20"/>
        </w:rPr>
        <w:t>Oświadczam, że wartość oferty jest ceną ostateczną do zapłaty z uwzględnieniem wszystkich czynników określonych w SWZ oraz w projekcie umowy</w:t>
      </w:r>
      <w:r w:rsidRPr="0018647D">
        <w:rPr>
          <w:rFonts w:ascii="Georgia" w:hAnsi="Georgia"/>
          <w:bCs/>
          <w:iCs/>
          <w:sz w:val="20"/>
          <w:szCs w:val="20"/>
        </w:rPr>
        <w:t>.</w:t>
      </w:r>
    </w:p>
    <w:p w14:paraId="158006B2" w14:textId="77777777" w:rsidR="0018647D" w:rsidRPr="0018647D" w:rsidRDefault="00CD21B5"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43B02" w:rsidRPr="0018647D">
        <w:rPr>
          <w:rFonts w:ascii="Georgia" w:eastAsia="Georgia" w:hAnsi="Georgia"/>
          <w:sz w:val="20"/>
          <w:szCs w:val="20"/>
        </w:rPr>
        <w:br/>
      </w:r>
      <w:r w:rsidRPr="0018647D">
        <w:rPr>
          <w:rFonts w:ascii="Georgia" w:eastAsia="Georgia" w:hAnsi="Georgia"/>
          <w:sz w:val="20"/>
          <w:szCs w:val="20"/>
        </w:rPr>
        <w:t xml:space="preserve">w nich postanowieniami i zasadami postępowania. </w:t>
      </w:r>
    </w:p>
    <w:p w14:paraId="5B5E75E1" w14:textId="77777777" w:rsidR="0018647D" w:rsidRPr="0018647D" w:rsidRDefault="00CD21B5"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eastAsia="Georgia" w:hAnsi="Georgia"/>
          <w:sz w:val="20"/>
          <w:szCs w:val="20"/>
        </w:rPr>
        <w:t xml:space="preserve">Oświadczam/ y, że w przypadku uznania mojej/ naszej oferty za najkorzystniejszą zobowiązuję/ </w:t>
      </w:r>
      <w:proofErr w:type="spellStart"/>
      <w:r w:rsidRPr="0018647D">
        <w:rPr>
          <w:rFonts w:ascii="Georgia" w:eastAsia="Georgia" w:hAnsi="Georgia"/>
          <w:sz w:val="20"/>
          <w:szCs w:val="20"/>
        </w:rPr>
        <w:t>emy</w:t>
      </w:r>
      <w:proofErr w:type="spellEnd"/>
      <w:r w:rsidRPr="0018647D">
        <w:rPr>
          <w:rFonts w:ascii="Georgia" w:eastAsia="Georgia" w:hAnsi="Georgia"/>
          <w:sz w:val="20"/>
          <w:szCs w:val="20"/>
        </w:rPr>
        <w:t xml:space="preserve"> się</w:t>
      </w:r>
      <w:r w:rsidR="00743B02" w:rsidRPr="0018647D">
        <w:rPr>
          <w:rFonts w:ascii="Georgia" w:eastAsia="Georgia" w:hAnsi="Georgia"/>
          <w:sz w:val="20"/>
          <w:szCs w:val="20"/>
        </w:rPr>
        <w:br/>
      </w:r>
      <w:r w:rsidRPr="0018647D">
        <w:rPr>
          <w:rFonts w:ascii="Georgia" w:eastAsia="Georgia" w:hAnsi="Georgia"/>
          <w:sz w:val="20"/>
          <w:szCs w:val="20"/>
        </w:rPr>
        <w:t>do dostarczenia przedmiotu zamówienia na warunkach zawartych w specyfikacji warunków zamówienia wraz</w:t>
      </w:r>
      <w:r w:rsidR="00743B02" w:rsidRPr="0018647D">
        <w:rPr>
          <w:rFonts w:ascii="Georgia" w:eastAsia="Georgia" w:hAnsi="Georgia"/>
          <w:sz w:val="20"/>
          <w:szCs w:val="20"/>
        </w:rPr>
        <w:br/>
      </w:r>
      <w:r w:rsidRPr="0018647D">
        <w:rPr>
          <w:rFonts w:ascii="Georgia" w:eastAsia="Georgia" w:hAnsi="Georgia"/>
          <w:sz w:val="20"/>
          <w:szCs w:val="20"/>
        </w:rPr>
        <w:t>z załączonym do niej projektem umowy oraz w złożonej ofercie.</w:t>
      </w:r>
    </w:p>
    <w:p w14:paraId="65B1DEDC" w14:textId="2695C976" w:rsidR="004601D7" w:rsidRPr="0018647D" w:rsidRDefault="004601D7"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Georgia"/>
          <w:sz w:val="20"/>
          <w:szCs w:val="20"/>
        </w:rPr>
        <w:t xml:space="preserve">Oświadczam/y, że </w:t>
      </w:r>
      <w:r w:rsidRPr="0018647D">
        <w:rPr>
          <w:rFonts w:ascii="Georgia" w:hAnsi="Georgia"/>
          <w:sz w:val="20"/>
          <w:szCs w:val="20"/>
        </w:rPr>
        <w:t>jesteśmy:</w:t>
      </w:r>
      <w:r w:rsidRPr="0018647D">
        <w:t xml:space="preserve"> </w:t>
      </w:r>
      <w:r w:rsidRPr="0018647D">
        <w:rPr>
          <w:rStyle w:val="Zakotwiczenieprzypisudolnego"/>
        </w:rPr>
        <w:footnoteReference w:id="2"/>
      </w:r>
    </w:p>
    <w:p w14:paraId="73BF9DAC" w14:textId="1828A285" w:rsidR="004601D7" w:rsidRPr="00B153F9" w:rsidRDefault="004601D7" w:rsidP="0018647D">
      <w:pPr>
        <w:pStyle w:val="Akapitzlist"/>
        <w:numPr>
          <w:ilvl w:val="1"/>
          <w:numId w:val="39"/>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1910C413" w14:textId="77777777" w:rsidR="004601D7" w:rsidRPr="001D5387" w:rsidRDefault="004601D7" w:rsidP="0018647D">
      <w:pPr>
        <w:pStyle w:val="Akapitzlist"/>
        <w:numPr>
          <w:ilvl w:val="1"/>
          <w:numId w:val="39"/>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333ED8A8" w14:textId="77777777" w:rsidR="004601D7" w:rsidRDefault="004601D7" w:rsidP="0018647D">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0D0A7103" w14:textId="77777777" w:rsidR="004601D7" w:rsidRPr="00AF540E" w:rsidRDefault="004601D7" w:rsidP="0018647D">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649E3A9B" w14:textId="77777777" w:rsidR="004601D7" w:rsidRPr="00C11390" w:rsidRDefault="004601D7" w:rsidP="0018647D">
      <w:pPr>
        <w:pStyle w:val="Akapitzlist"/>
        <w:numPr>
          <w:ilvl w:val="1"/>
          <w:numId w:val="39"/>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253B4731" w14:textId="77777777" w:rsidR="004601D7" w:rsidRPr="00AF540E" w:rsidRDefault="004601D7" w:rsidP="0018647D">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2CE7E200" w14:textId="5D9F7432" w:rsidR="00CD21B5" w:rsidRPr="009F064D" w:rsidRDefault="00CD21B5" w:rsidP="0018647D">
      <w:pPr>
        <w:pStyle w:val="Akapitzlist"/>
        <w:numPr>
          <w:ilvl w:val="0"/>
          <w:numId w:val="39"/>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56D5DF28" w14:textId="77777777" w:rsidR="00CD21B5" w:rsidRPr="00B153F9" w:rsidRDefault="00CD21B5" w:rsidP="0018647D">
      <w:pPr>
        <w:pStyle w:val="Akapitzlist"/>
        <w:numPr>
          <w:ilvl w:val="1"/>
          <w:numId w:val="39"/>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65DEF478" w14:textId="77777777" w:rsidR="00CD21B5" w:rsidRPr="009F064D" w:rsidRDefault="00CD21B5" w:rsidP="0018647D">
      <w:pPr>
        <w:pStyle w:val="Akapitzlist"/>
        <w:numPr>
          <w:ilvl w:val="1"/>
          <w:numId w:val="39"/>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355591DC" w14:textId="77777777" w:rsidR="00CD21B5" w:rsidRPr="009F064D" w:rsidRDefault="00CD21B5" w:rsidP="0018647D">
      <w:pPr>
        <w:pStyle w:val="Tekstpodstawowywcity31"/>
        <w:numPr>
          <w:ilvl w:val="0"/>
          <w:numId w:val="39"/>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EC97ED6" w14:textId="77777777" w:rsidR="00CD21B5" w:rsidRPr="009F064D" w:rsidRDefault="00CD21B5" w:rsidP="0018647D">
      <w:pPr>
        <w:pStyle w:val="Tekstpodstawowy22"/>
        <w:numPr>
          <w:ilvl w:val="1"/>
          <w:numId w:val="39"/>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0313B063" w14:textId="77777777" w:rsidR="00CD21B5" w:rsidRPr="009F064D" w:rsidRDefault="00CD21B5" w:rsidP="0018647D">
      <w:pPr>
        <w:pStyle w:val="Tekstpodstawowy22"/>
        <w:numPr>
          <w:ilvl w:val="1"/>
          <w:numId w:val="39"/>
        </w:numPr>
        <w:tabs>
          <w:tab w:val="left" w:pos="142"/>
          <w:tab w:val="left" w:pos="540"/>
        </w:tabs>
        <w:suppressAutoHyphens w:val="0"/>
        <w:spacing w:before="0" w:after="0"/>
        <w:rPr>
          <w:b w:val="0"/>
          <w:i w:val="0"/>
          <w:iCs w:val="0"/>
          <w:lang w:val="pl-PL"/>
        </w:rPr>
      </w:pPr>
      <w:r w:rsidRPr="009F064D">
        <w:rPr>
          <w:b w:val="0"/>
          <w:i w:val="0"/>
          <w:iCs w:val="0"/>
          <w:lang w:val="pl-PL"/>
        </w:rPr>
        <w:t>………………………………………………….</w:t>
      </w:r>
    </w:p>
    <w:p w14:paraId="256274DF" w14:textId="04F77E22" w:rsidR="00CD21B5" w:rsidRPr="009F064D" w:rsidRDefault="00CD21B5" w:rsidP="0018647D">
      <w:pPr>
        <w:pStyle w:val="NormalnyWeb"/>
        <w:numPr>
          <w:ilvl w:val="0"/>
          <w:numId w:val="39"/>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D2A5D9D" w14:textId="77777777" w:rsidR="00CD21B5" w:rsidRPr="00C85E57" w:rsidRDefault="00CD21B5" w:rsidP="0018647D">
      <w:pPr>
        <w:pStyle w:val="Normalny1"/>
        <w:numPr>
          <w:ilvl w:val="0"/>
          <w:numId w:val="39"/>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6D562F44" w14:textId="77777777" w:rsidR="00CD21B5" w:rsidRPr="00C85E57" w:rsidRDefault="00CD21B5" w:rsidP="0018647D">
      <w:pPr>
        <w:pStyle w:val="Normalny1"/>
        <w:numPr>
          <w:ilvl w:val="0"/>
          <w:numId w:val="39"/>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1E603EBD" w14:textId="77777777" w:rsidR="00CD21B5" w:rsidRPr="00272C94" w:rsidRDefault="00CD21B5" w:rsidP="0018647D">
      <w:pPr>
        <w:pStyle w:val="Akapitzlist"/>
        <w:numPr>
          <w:ilvl w:val="1"/>
          <w:numId w:val="39"/>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D539606" w14:textId="77777777" w:rsidR="00CD21B5" w:rsidRPr="004D3085" w:rsidRDefault="00CD21B5" w:rsidP="0018647D">
      <w:pPr>
        <w:pStyle w:val="Akapitzlist"/>
        <w:numPr>
          <w:ilvl w:val="1"/>
          <w:numId w:val="39"/>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44F0512" w14:textId="5BBB56DC" w:rsidR="00CD21B5" w:rsidRPr="00430093" w:rsidRDefault="00CD21B5" w:rsidP="0018647D">
      <w:pPr>
        <w:pStyle w:val="Akapitzlist"/>
        <w:numPr>
          <w:ilvl w:val="0"/>
          <w:numId w:val="39"/>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CD21B5" w:rsidRPr="00396863" w14:paraId="4D88BE92" w14:textId="77777777" w:rsidTr="00825D6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6826ACB"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2447ACEA"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CC1453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CD21B5" w:rsidRPr="00396863" w14:paraId="1C5E7F1D"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03C96C"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652FAAB"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674212" w14:textId="77777777" w:rsidR="00CD21B5" w:rsidRPr="00396863" w:rsidRDefault="00CD21B5" w:rsidP="00825D65">
            <w:pPr>
              <w:spacing w:line="360" w:lineRule="auto"/>
              <w:jc w:val="both"/>
              <w:rPr>
                <w:rFonts w:ascii="Georgia" w:hAnsi="Georgia" w:cs="Arial"/>
                <w:sz w:val="18"/>
                <w:szCs w:val="18"/>
              </w:rPr>
            </w:pPr>
          </w:p>
        </w:tc>
      </w:tr>
      <w:tr w:rsidR="00CD21B5" w:rsidRPr="00396863" w14:paraId="633F7018"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03F357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43F28CA4"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0A3FD3" w14:textId="77777777" w:rsidR="00CD21B5" w:rsidRPr="00396863" w:rsidRDefault="00CD21B5" w:rsidP="00825D65">
            <w:pPr>
              <w:spacing w:line="360" w:lineRule="auto"/>
              <w:jc w:val="both"/>
              <w:rPr>
                <w:rFonts w:ascii="Georgia" w:hAnsi="Georgia" w:cs="Arial"/>
                <w:sz w:val="18"/>
                <w:szCs w:val="18"/>
              </w:rPr>
            </w:pPr>
          </w:p>
        </w:tc>
      </w:tr>
    </w:tbl>
    <w:p w14:paraId="13BC3EE2"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7C528B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1B89CD3"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2650D0A"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9B20FE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B92A6DD" w14:textId="77777777" w:rsidR="009512C8" w:rsidRDefault="009512C8"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C5B35CC" w14:textId="77777777" w:rsidR="0018647D" w:rsidRDefault="0018647D"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C97BC42" w14:textId="77777777" w:rsidR="009512C8" w:rsidRDefault="009512C8" w:rsidP="00CD21B5">
      <w:pPr>
        <w:spacing w:line="240" w:lineRule="auto"/>
        <w:textAlignment w:val="auto"/>
        <w:rPr>
          <w:rFonts w:ascii="Georgia" w:hAnsi="Georgia" w:cs="Georgia"/>
          <w:i/>
          <w:iCs/>
          <w:color w:val="000000"/>
          <w:sz w:val="20"/>
          <w:szCs w:val="20"/>
        </w:rPr>
      </w:pPr>
    </w:p>
    <w:p w14:paraId="791ED125" w14:textId="77777777" w:rsidR="009512C8" w:rsidRDefault="009512C8" w:rsidP="00CD21B5">
      <w:pPr>
        <w:spacing w:line="240" w:lineRule="auto"/>
        <w:textAlignment w:val="auto"/>
        <w:rPr>
          <w:rFonts w:ascii="Georgia" w:hAnsi="Georgia" w:cs="Georgia"/>
          <w:i/>
          <w:iCs/>
          <w:color w:val="000000"/>
          <w:sz w:val="20"/>
          <w:szCs w:val="20"/>
        </w:rPr>
      </w:pPr>
    </w:p>
    <w:p w14:paraId="7B75F2ED" w14:textId="77777777" w:rsidR="009512C8" w:rsidRDefault="009512C8" w:rsidP="00CD21B5">
      <w:pPr>
        <w:spacing w:line="240" w:lineRule="auto"/>
        <w:textAlignment w:val="auto"/>
        <w:rPr>
          <w:rFonts w:ascii="Georgia" w:hAnsi="Georgia" w:cs="Georgia"/>
          <w:i/>
          <w:iCs/>
          <w:color w:val="000000"/>
          <w:sz w:val="20"/>
          <w:szCs w:val="20"/>
        </w:rPr>
      </w:pPr>
    </w:p>
    <w:p w14:paraId="4155E921" w14:textId="77777777" w:rsidR="009512C8" w:rsidRPr="00E60300" w:rsidRDefault="009512C8" w:rsidP="00CD21B5">
      <w:pPr>
        <w:spacing w:line="240" w:lineRule="auto"/>
        <w:textAlignment w:val="auto"/>
        <w:rPr>
          <w:rFonts w:ascii="Georgia" w:hAnsi="Georgia" w:cs="Georgia"/>
          <w:i/>
          <w:iCs/>
          <w:color w:val="000000"/>
          <w:sz w:val="20"/>
          <w:szCs w:val="20"/>
        </w:rPr>
      </w:pPr>
    </w:p>
    <w:p w14:paraId="3D8082DA" w14:textId="77777777" w:rsidR="00CD21B5" w:rsidRPr="00E60300" w:rsidRDefault="00CD21B5" w:rsidP="00CD21B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628AC62" w14:textId="1906062D" w:rsidR="00CD21B5" w:rsidRDefault="00CD21B5" w:rsidP="00CD21B5">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26243C58" w14:textId="77777777" w:rsidR="009512C8" w:rsidRDefault="009512C8" w:rsidP="00CD21B5">
      <w:pPr>
        <w:pStyle w:val="Tekstpodstawowywcity21"/>
        <w:ind w:left="5040"/>
        <w:rPr>
          <w:sz w:val="20"/>
          <w:szCs w:val="20"/>
          <w:lang w:val="pl-PL"/>
        </w:rPr>
      </w:pPr>
    </w:p>
    <w:p w14:paraId="69BA7143" w14:textId="77777777" w:rsidR="009512C8" w:rsidRDefault="009512C8" w:rsidP="0018647D">
      <w:pPr>
        <w:pStyle w:val="Tekstpodstawowywcity21"/>
        <w:ind w:left="0"/>
        <w:rPr>
          <w:sz w:val="20"/>
          <w:szCs w:val="20"/>
          <w:lang w:val="pl-PL"/>
        </w:rPr>
      </w:pPr>
    </w:p>
    <w:p w14:paraId="52930649" w14:textId="77777777" w:rsidR="009512C8" w:rsidRDefault="009512C8" w:rsidP="00CD21B5">
      <w:pPr>
        <w:pStyle w:val="Tekstpodstawowywcity21"/>
        <w:ind w:left="5040"/>
        <w:rPr>
          <w:sz w:val="20"/>
          <w:szCs w:val="20"/>
          <w:lang w:val="pl-PL"/>
        </w:rPr>
      </w:pPr>
    </w:p>
    <w:p w14:paraId="6169CE24" w14:textId="77777777" w:rsidR="00CD21B5" w:rsidRDefault="00CD21B5" w:rsidP="00CD21B5">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3316312B" w14:textId="77777777" w:rsidR="00CD21B5" w:rsidRDefault="00CD21B5" w:rsidP="00CD21B5">
      <w:pPr>
        <w:pStyle w:val="Tekstpodstawowywcity21"/>
        <w:ind w:left="5040"/>
        <w:rPr>
          <w:b/>
          <w:i w:val="0"/>
          <w:sz w:val="20"/>
          <w:szCs w:val="20"/>
          <w:lang w:val="pl-PL"/>
        </w:rPr>
        <w:sectPr w:rsidR="00CD21B5" w:rsidSect="004A473A">
          <w:pgSz w:w="11906" w:h="16838" w:code="9"/>
          <w:pgMar w:top="1797" w:right="851" w:bottom="567" w:left="851" w:header="284" w:footer="709" w:gutter="0"/>
          <w:cols w:space="708"/>
          <w:docGrid w:linePitch="326"/>
        </w:sectPr>
      </w:pPr>
    </w:p>
    <w:p w14:paraId="7568FC49" w14:textId="05132A67" w:rsidR="00CD21B5" w:rsidRPr="00AC0A23" w:rsidRDefault="00CD21B5" w:rsidP="00CD21B5">
      <w:pPr>
        <w:pStyle w:val="Nagwek1"/>
        <w:jc w:val="right"/>
        <w:rPr>
          <w:rFonts w:ascii="Georgia" w:hAnsi="Georgia"/>
          <w:b/>
          <w:bCs w:val="0"/>
          <w:i/>
          <w:iCs/>
          <w:sz w:val="20"/>
          <w:szCs w:val="20"/>
        </w:rPr>
      </w:pPr>
      <w:bookmarkStart w:id="95" w:name="_Toc353787315"/>
      <w:bookmarkStart w:id="96" w:name="_Toc424300300"/>
      <w:bookmarkStart w:id="97" w:name="_Toc464027667"/>
      <w:bookmarkStart w:id="98" w:name="_Toc51835682"/>
      <w:bookmarkStart w:id="99" w:name="_Toc96673398"/>
      <w:bookmarkStart w:id="100" w:name="_Toc166053736"/>
      <w:bookmarkStart w:id="101" w:name="_Toc309115904"/>
      <w:bookmarkStart w:id="102" w:name="_Toc309116011"/>
      <w:bookmarkStart w:id="103" w:name="_Toc346700792"/>
      <w:bookmarkStart w:id="104" w:name="_Toc346796412"/>
      <w:bookmarkStart w:id="105" w:name="_Toc352755662"/>
      <w:bookmarkStart w:id="106" w:name="_Toc353786984"/>
      <w:bookmarkStart w:id="107" w:name="_Toc353787316"/>
      <w:bookmarkStart w:id="108" w:name="_Toc356543047"/>
      <w:bookmarkStart w:id="109" w:name="_Toc359390922"/>
      <w:bookmarkStart w:id="110" w:name="_Toc374948433"/>
      <w:bookmarkStart w:id="111" w:name="_Toc374948486"/>
      <w:bookmarkStart w:id="112" w:name="_Toc378325806"/>
      <w:bookmarkStart w:id="113" w:name="_Hlk6609342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B6701E">
        <w:rPr>
          <w:rFonts w:ascii="Georgia" w:hAnsi="Georgia"/>
          <w:b/>
          <w:bCs w:val="0"/>
          <w:i/>
          <w:iCs/>
          <w:sz w:val="20"/>
          <w:szCs w:val="20"/>
        </w:rPr>
        <w:t>6</w:t>
      </w:r>
      <w:r w:rsidRPr="00AC0A23">
        <w:rPr>
          <w:rFonts w:ascii="Georgia" w:hAnsi="Georgia"/>
          <w:b/>
          <w:bCs w:val="0"/>
          <w:i/>
          <w:iCs/>
          <w:sz w:val="20"/>
          <w:szCs w:val="20"/>
        </w:rPr>
        <w:t xml:space="preserve"> do SWZ</w:t>
      </w:r>
      <w:bookmarkEnd w:id="95"/>
      <w:bookmarkEnd w:id="96"/>
      <w:bookmarkEnd w:id="97"/>
      <w:bookmarkEnd w:id="98"/>
      <w:bookmarkEnd w:id="99"/>
      <w:bookmarkEnd w:id="100"/>
    </w:p>
    <w:p w14:paraId="57A3692A" w14:textId="77777777" w:rsidR="00CD21B5" w:rsidRPr="003C48F5" w:rsidRDefault="00CD21B5" w:rsidP="00CD21B5">
      <w:pPr>
        <w:pStyle w:val="Nagwek8"/>
        <w:spacing w:before="0" w:after="0" w:line="360" w:lineRule="auto"/>
        <w:ind w:left="0" w:firstLine="0"/>
        <w:jc w:val="center"/>
        <w:rPr>
          <w:rFonts w:ascii="Georgia" w:hAnsi="Georgia" w:cs="Georgia"/>
          <w:b/>
          <w:bCs w:val="0"/>
        </w:rPr>
      </w:pPr>
      <w:bookmarkStart w:id="114" w:name="_Toc96079931"/>
      <w:bookmarkStart w:id="115" w:name="_Toc96673399"/>
      <w:bookmarkStart w:id="116" w:name="_Toc99538564"/>
      <w:bookmarkStart w:id="117" w:name="_Toc103246366"/>
      <w:bookmarkStart w:id="118" w:name="_Toc103249098"/>
      <w:bookmarkStart w:id="119" w:name="_Toc103346726"/>
      <w:bookmarkStart w:id="120" w:name="_Toc103585840"/>
      <w:bookmarkStart w:id="121" w:name="_Toc111790764"/>
      <w:bookmarkStart w:id="122" w:name="_Toc111790831"/>
      <w:bookmarkStart w:id="123" w:name="_Toc165282654"/>
      <w:bookmarkStart w:id="124" w:name="_Toc166053737"/>
      <w:bookmarkStart w:id="125" w:name="_Toc93314453"/>
      <w:r>
        <w:rPr>
          <w:rFonts w:ascii="Georgia" w:hAnsi="Georgia" w:cs="Georgia"/>
          <w:b/>
          <w:bCs w:val="0"/>
        </w:rPr>
        <w:t>Projekt umowy</w:t>
      </w:r>
      <w:bookmarkEnd w:id="114"/>
      <w:bookmarkEnd w:id="115"/>
      <w:bookmarkEnd w:id="116"/>
      <w:bookmarkEnd w:id="117"/>
      <w:bookmarkEnd w:id="118"/>
      <w:bookmarkEnd w:id="119"/>
      <w:bookmarkEnd w:id="120"/>
      <w:bookmarkEnd w:id="121"/>
      <w:bookmarkEnd w:id="122"/>
      <w:bookmarkEnd w:id="123"/>
      <w:bookmarkEnd w:id="124"/>
      <w:r>
        <w:rPr>
          <w:rFonts w:ascii="Georgia" w:hAnsi="Georgia" w:cs="Georgia"/>
          <w:b/>
          <w:bCs w:val="0"/>
        </w:rPr>
        <w:t xml:space="preserve"> </w:t>
      </w:r>
      <w:bookmarkEnd w:id="125"/>
    </w:p>
    <w:p w14:paraId="330658C9"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204CC114" w14:textId="77777777" w:rsidR="00D2404D" w:rsidRPr="00301D31" w:rsidRDefault="00CD21B5" w:rsidP="00D2404D">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2404D">
        <w:rPr>
          <w:rFonts w:ascii="Georgia" w:hAnsi="Georgia" w:cs="Georgia"/>
          <w:sz w:val="20"/>
          <w:szCs w:val="20"/>
        </w:rPr>
        <w:t xml:space="preserve"> </w:t>
      </w:r>
      <w:r w:rsidR="00D2404D" w:rsidRPr="00301D31">
        <w:rPr>
          <w:rFonts w:ascii="Georgia" w:eastAsia="Calibri" w:hAnsi="Georgia" w:cs="Arial"/>
          <w:sz w:val="20"/>
          <w:szCs w:val="20"/>
        </w:rPr>
        <w:t>pełnomocnika:</w:t>
      </w:r>
    </w:p>
    <w:p w14:paraId="3B97E34C" w14:textId="77777777" w:rsidR="00D2404D" w:rsidRPr="000D6F66" w:rsidRDefault="00D2404D" w:rsidP="00D2404D">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4389DD6" w14:textId="77777777" w:rsidR="00CD21B5" w:rsidRPr="00CA7158" w:rsidRDefault="00CD21B5" w:rsidP="00CD21B5">
      <w:pPr>
        <w:spacing w:line="360" w:lineRule="auto"/>
        <w:jc w:val="both"/>
        <w:rPr>
          <w:rFonts w:ascii="Georgia" w:hAnsi="Georgia" w:cs="Georgia"/>
          <w:sz w:val="20"/>
          <w:szCs w:val="20"/>
        </w:rPr>
      </w:pPr>
    </w:p>
    <w:p w14:paraId="0B0BC06F"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5CE223CF" w14:textId="77777777" w:rsidR="00CD21B5" w:rsidRDefault="00CD21B5" w:rsidP="00CD21B5">
      <w:pPr>
        <w:spacing w:line="360" w:lineRule="auto"/>
        <w:rPr>
          <w:rFonts w:ascii="Georgia" w:hAnsi="Georgia"/>
          <w:sz w:val="20"/>
          <w:szCs w:val="20"/>
        </w:rPr>
      </w:pPr>
    </w:p>
    <w:p w14:paraId="45DB6029" w14:textId="77777777" w:rsidR="00B207AF" w:rsidRPr="00291D3B" w:rsidRDefault="00B207AF" w:rsidP="00B207AF">
      <w:pPr>
        <w:pStyle w:val="Tekstpodstawowywcity1"/>
        <w:ind w:left="0"/>
        <w:jc w:val="center"/>
        <w:rPr>
          <w:b/>
          <w:bCs/>
          <w:i/>
          <w:iCs/>
          <w:sz w:val="18"/>
          <w:szCs w:val="18"/>
        </w:rPr>
      </w:pPr>
      <w:bookmarkStart w:id="126" w:name="_Toc510508207"/>
      <w:bookmarkStart w:id="127" w:name="_Toc34909754"/>
      <w:bookmarkStart w:id="128" w:name="_Toc473710992"/>
      <w:bookmarkEnd w:id="101"/>
      <w:bookmarkEnd w:id="102"/>
      <w:bookmarkEnd w:id="103"/>
      <w:bookmarkEnd w:id="104"/>
      <w:bookmarkEnd w:id="105"/>
      <w:bookmarkEnd w:id="106"/>
      <w:bookmarkEnd w:id="107"/>
      <w:bookmarkEnd w:id="108"/>
      <w:bookmarkEnd w:id="109"/>
      <w:bookmarkEnd w:id="110"/>
      <w:bookmarkEnd w:id="111"/>
      <w:bookmarkEnd w:id="112"/>
      <w:bookmarkEnd w:id="113"/>
      <w:bookmarkEnd w:id="126"/>
      <w:bookmarkEnd w:id="127"/>
      <w:bookmarkEnd w:id="128"/>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pkt 1 </w:t>
      </w:r>
      <w:r w:rsidRPr="00291D3B">
        <w:rPr>
          <w:i/>
          <w:iCs/>
          <w:sz w:val="18"/>
          <w:szCs w:val="18"/>
        </w:rPr>
        <w:t xml:space="preserve"> ustawy z dnia 11 września 2019r.</w:t>
      </w:r>
    </w:p>
    <w:p w14:paraId="0C04E8DA" w14:textId="4D429FD3" w:rsidR="00B207AF" w:rsidRPr="00272C94" w:rsidRDefault="00B207AF" w:rsidP="00B207AF">
      <w:pPr>
        <w:pStyle w:val="Tekstpodstawowywcity1"/>
        <w:ind w:left="0"/>
        <w:jc w:val="center"/>
        <w:rPr>
          <w:b/>
          <w:bCs/>
          <w:i/>
          <w:iCs/>
          <w:sz w:val="18"/>
        </w:rPr>
      </w:pPr>
      <w:r w:rsidRPr="00291D3B">
        <w:rPr>
          <w:i/>
          <w:iCs/>
          <w:sz w:val="18"/>
          <w:szCs w:val="18"/>
        </w:rPr>
        <w:t>Prawo zamówień publicznych (Dz. U z 202</w:t>
      </w:r>
      <w:r>
        <w:rPr>
          <w:i/>
          <w:iCs/>
          <w:sz w:val="18"/>
          <w:szCs w:val="18"/>
        </w:rPr>
        <w:t>3</w:t>
      </w:r>
      <w:r w:rsidRPr="00291D3B">
        <w:rPr>
          <w:i/>
          <w:iCs/>
          <w:sz w:val="18"/>
          <w:szCs w:val="18"/>
        </w:rPr>
        <w:t>r, poz. 1</w:t>
      </w:r>
      <w:r>
        <w:rPr>
          <w:i/>
          <w:iCs/>
          <w:sz w:val="18"/>
          <w:szCs w:val="18"/>
        </w:rPr>
        <w:t>605 ze zm.</w:t>
      </w:r>
      <w:r w:rsidRPr="00291D3B">
        <w:rPr>
          <w:i/>
          <w:iCs/>
          <w:sz w:val="18"/>
          <w:szCs w:val="18"/>
        </w:rPr>
        <w:t>),</w:t>
      </w:r>
      <w:r w:rsidRPr="00272C94">
        <w:rPr>
          <w:i/>
          <w:iCs/>
          <w:sz w:val="18"/>
        </w:rPr>
        <w:t xml:space="preserve"> znak ZP.26.1</w:t>
      </w:r>
      <w:r w:rsidR="00B6701E">
        <w:rPr>
          <w:i/>
          <w:iCs/>
          <w:sz w:val="18"/>
        </w:rPr>
        <w:t>.19.</w:t>
      </w:r>
      <w:r w:rsidRPr="00272C94">
        <w:rPr>
          <w:i/>
          <w:iCs/>
          <w:sz w:val="18"/>
        </w:rPr>
        <w:t>202</w:t>
      </w:r>
      <w:r>
        <w:rPr>
          <w:i/>
          <w:iCs/>
          <w:sz w:val="18"/>
        </w:rPr>
        <w:t>4</w:t>
      </w:r>
      <w:r w:rsidRPr="00272C94">
        <w:rPr>
          <w:i/>
          <w:iCs/>
          <w:sz w:val="18"/>
        </w:rPr>
        <w:t>,</w:t>
      </w:r>
    </w:p>
    <w:p w14:paraId="3365B283" w14:textId="77777777" w:rsidR="00B207AF" w:rsidRPr="00272C94" w:rsidRDefault="00B207AF" w:rsidP="00B207AF">
      <w:pPr>
        <w:pStyle w:val="Tekstpodstawowywcity1"/>
        <w:ind w:left="0"/>
        <w:jc w:val="center"/>
        <w:rPr>
          <w:i/>
          <w:iCs/>
          <w:sz w:val="20"/>
        </w:rPr>
      </w:pPr>
      <w:r w:rsidRPr="00272C94">
        <w:rPr>
          <w:i/>
          <w:iCs/>
          <w:sz w:val="18"/>
        </w:rPr>
        <w:t>strony zawierają umowę o następującej treści:</w:t>
      </w:r>
    </w:p>
    <w:p w14:paraId="62C68C26" w14:textId="77777777" w:rsidR="000224E0" w:rsidRDefault="000224E0" w:rsidP="000224E0">
      <w:pPr>
        <w:pStyle w:val="Tekstpodstawowy"/>
        <w:spacing w:after="0" w:line="360" w:lineRule="auto"/>
        <w:jc w:val="center"/>
        <w:rPr>
          <w:rFonts w:ascii="Georgia" w:hAnsi="Georgia"/>
          <w:bCs w:val="0"/>
          <w:i w:val="0"/>
          <w:sz w:val="20"/>
          <w:szCs w:val="20"/>
          <w:lang w:val="pl-PL"/>
        </w:rPr>
      </w:pPr>
    </w:p>
    <w:p w14:paraId="75FB8C21" w14:textId="77777777" w:rsidR="000224E0" w:rsidRPr="008D6C94" w:rsidRDefault="000224E0" w:rsidP="008D6C94">
      <w:pPr>
        <w:pStyle w:val="Tekstpodstawowy"/>
        <w:spacing w:after="0" w:line="360" w:lineRule="auto"/>
        <w:jc w:val="center"/>
        <w:rPr>
          <w:rFonts w:ascii="Georgia" w:hAnsi="Georgia"/>
          <w:bCs w:val="0"/>
          <w:i w:val="0"/>
          <w:sz w:val="20"/>
          <w:szCs w:val="20"/>
          <w:lang w:val="pl-PL"/>
        </w:rPr>
      </w:pPr>
      <w:r w:rsidRPr="008D6C94">
        <w:rPr>
          <w:rFonts w:ascii="Georgia" w:hAnsi="Georgia"/>
          <w:bCs w:val="0"/>
          <w:i w:val="0"/>
          <w:sz w:val="20"/>
          <w:szCs w:val="20"/>
          <w:lang w:val="pl-PL"/>
        </w:rPr>
        <w:t>§ 1</w:t>
      </w:r>
    </w:p>
    <w:p w14:paraId="4E3BD7A2" w14:textId="77777777" w:rsidR="000224E0" w:rsidRPr="008D6C94" w:rsidRDefault="000224E0">
      <w:pPr>
        <w:pStyle w:val="Standard"/>
        <w:widowControl w:val="0"/>
        <w:numPr>
          <w:ilvl w:val="0"/>
          <w:numId w:val="61"/>
        </w:numPr>
        <w:tabs>
          <w:tab w:val="left" w:pos="426"/>
        </w:tabs>
        <w:spacing w:after="0" w:line="360" w:lineRule="auto"/>
        <w:ind w:left="0" w:firstLine="0"/>
        <w:jc w:val="both"/>
        <w:rPr>
          <w:rFonts w:cs="Times New Roman"/>
          <w:b w:val="0"/>
          <w:bCs w:val="0"/>
          <w:i w:val="0"/>
          <w:iCs w:val="0"/>
          <w:color w:val="000000" w:themeColor="text1"/>
          <w:sz w:val="20"/>
          <w:szCs w:val="20"/>
        </w:rPr>
      </w:pPr>
      <w:r w:rsidRPr="008D6C94">
        <w:rPr>
          <w:rFonts w:cs="Times New Roman"/>
          <w:b w:val="0"/>
          <w:bCs w:val="0"/>
          <w:i w:val="0"/>
          <w:iCs w:val="0"/>
          <w:color w:val="000000" w:themeColor="text1"/>
          <w:sz w:val="20"/>
          <w:szCs w:val="20"/>
        </w:rPr>
        <w:t xml:space="preserve">Przedmiotem niniejszej umowy jest </w:t>
      </w:r>
      <w:r w:rsidRPr="008D6C94">
        <w:rPr>
          <w:rFonts w:cs="Times New Roman"/>
          <w:i w:val="0"/>
          <w:iCs w:val="0"/>
          <w:color w:val="000000" w:themeColor="text1"/>
          <w:sz w:val="20"/>
          <w:szCs w:val="20"/>
        </w:rPr>
        <w:t>świadczenie usług w zakresie wykonywania okresowych przeglądów pogwarancyjnych (technicznych i konserwacyjnych) sprzętu i aparatury medycznej stanowiących wyposażenie Zamawiającego</w:t>
      </w:r>
      <w:r w:rsidRPr="008D6C94">
        <w:rPr>
          <w:rFonts w:cs="Times New Roman"/>
          <w:b w:val="0"/>
          <w:bCs w:val="0"/>
          <w:i w:val="0"/>
          <w:iCs w:val="0"/>
          <w:color w:val="000000" w:themeColor="text1"/>
          <w:sz w:val="20"/>
          <w:szCs w:val="20"/>
        </w:rPr>
        <w:t xml:space="preserve"> wg Pakietu nr ………………...</w:t>
      </w:r>
    </w:p>
    <w:p w14:paraId="68CC2F40" w14:textId="77777777" w:rsidR="000224E0" w:rsidRPr="008D6C94" w:rsidRDefault="000224E0">
      <w:pPr>
        <w:pStyle w:val="Standard"/>
        <w:widowControl w:val="0"/>
        <w:numPr>
          <w:ilvl w:val="0"/>
          <w:numId w:val="61"/>
        </w:numPr>
        <w:tabs>
          <w:tab w:val="left" w:pos="426"/>
        </w:tabs>
        <w:spacing w:after="0" w:line="360" w:lineRule="auto"/>
        <w:ind w:left="0" w:firstLine="0"/>
        <w:jc w:val="both"/>
        <w:rPr>
          <w:rFonts w:cs="Times New Roman"/>
          <w:b w:val="0"/>
          <w:bCs w:val="0"/>
          <w:i w:val="0"/>
          <w:iCs w:val="0"/>
          <w:color w:val="000000" w:themeColor="text1"/>
          <w:sz w:val="20"/>
          <w:szCs w:val="20"/>
        </w:rPr>
      </w:pPr>
      <w:r w:rsidRPr="008D6C94">
        <w:rPr>
          <w:rFonts w:cs="Times New Roman"/>
          <w:b w:val="0"/>
          <w:bCs w:val="0"/>
          <w:i w:val="0"/>
          <w:iCs w:val="0"/>
          <w:sz w:val="20"/>
          <w:szCs w:val="20"/>
        </w:rPr>
        <w:t>Usługa, o której mowa w ust. 1 wykonywana będzie zgodnie ze złożoną ofertą cenową, stanowiącą załącznik nr 1 do umowy, z SWZ i Opisem przedmiotu zamówienia stanowiącym załącznik nr 2, które stanowią integralną część umowy.</w:t>
      </w:r>
    </w:p>
    <w:p w14:paraId="7C3D9C70" w14:textId="77777777" w:rsidR="000224E0" w:rsidRPr="008D6C94" w:rsidRDefault="000224E0">
      <w:pPr>
        <w:pStyle w:val="Standard"/>
        <w:widowControl w:val="0"/>
        <w:numPr>
          <w:ilvl w:val="0"/>
          <w:numId w:val="61"/>
        </w:numPr>
        <w:tabs>
          <w:tab w:val="left" w:pos="426"/>
        </w:tabs>
        <w:spacing w:after="0" w:line="360" w:lineRule="auto"/>
        <w:ind w:left="0" w:firstLine="0"/>
        <w:jc w:val="both"/>
        <w:rPr>
          <w:rFonts w:cs="Times New Roman"/>
          <w:b w:val="0"/>
          <w:bCs w:val="0"/>
          <w:i w:val="0"/>
          <w:iCs w:val="0"/>
          <w:color w:val="000000" w:themeColor="text1"/>
          <w:sz w:val="20"/>
          <w:szCs w:val="20"/>
        </w:rPr>
      </w:pPr>
      <w:r w:rsidRPr="008D6C94">
        <w:rPr>
          <w:rFonts w:cs="Times New Roman"/>
          <w:b w:val="0"/>
          <w:bCs w:val="0"/>
          <w:i w:val="0"/>
          <w:iCs w:val="0"/>
          <w:sz w:val="20"/>
          <w:szCs w:val="20"/>
        </w:rPr>
        <w:t>Osobą odpowiedzialną za realizację niniejszej umowy jest:</w:t>
      </w:r>
    </w:p>
    <w:p w14:paraId="62A76DFF" w14:textId="77777777" w:rsidR="000224E0" w:rsidRPr="008D6C94" w:rsidRDefault="000224E0">
      <w:pPr>
        <w:pStyle w:val="Akapitzlist"/>
        <w:widowControl w:val="0"/>
        <w:numPr>
          <w:ilvl w:val="1"/>
          <w:numId w:val="62"/>
        </w:numPr>
        <w:spacing w:line="360" w:lineRule="auto"/>
        <w:jc w:val="both"/>
        <w:textAlignment w:val="auto"/>
        <w:rPr>
          <w:rFonts w:ascii="Georgia" w:hAnsi="Georgia"/>
          <w:sz w:val="20"/>
          <w:szCs w:val="20"/>
        </w:rPr>
      </w:pPr>
      <w:r w:rsidRPr="008D6C94">
        <w:rPr>
          <w:rFonts w:ascii="Georgia" w:hAnsi="Georgia"/>
          <w:sz w:val="20"/>
          <w:szCs w:val="20"/>
        </w:rPr>
        <w:t>ze strony Zamawiającego: Kierownik Działu Technicznego lub osoba przez niego upoważniona.</w:t>
      </w:r>
    </w:p>
    <w:p w14:paraId="4C33AC79" w14:textId="77777777" w:rsidR="000224E0" w:rsidRPr="008D6C94" w:rsidRDefault="000224E0">
      <w:pPr>
        <w:pStyle w:val="Akapitzlist"/>
        <w:widowControl w:val="0"/>
        <w:numPr>
          <w:ilvl w:val="1"/>
          <w:numId w:val="62"/>
        </w:numPr>
        <w:spacing w:line="360" w:lineRule="auto"/>
        <w:jc w:val="both"/>
        <w:textAlignment w:val="auto"/>
        <w:rPr>
          <w:rFonts w:ascii="Georgia" w:hAnsi="Georgia"/>
          <w:sz w:val="20"/>
          <w:szCs w:val="20"/>
        </w:rPr>
      </w:pPr>
      <w:r w:rsidRPr="008D6C94">
        <w:rPr>
          <w:rFonts w:ascii="Georgia" w:hAnsi="Georgia"/>
          <w:sz w:val="20"/>
          <w:szCs w:val="20"/>
        </w:rPr>
        <w:t>ze strony Wykonawcy Pan ……………………….</w:t>
      </w:r>
    </w:p>
    <w:p w14:paraId="756C79D1" w14:textId="77777777" w:rsidR="000224E0" w:rsidRPr="008D6C94" w:rsidRDefault="000224E0" w:rsidP="008D6C94">
      <w:pPr>
        <w:pStyle w:val="TableHeading"/>
        <w:suppressLineNumbers w:val="0"/>
        <w:suppressAutoHyphens w:val="0"/>
        <w:autoSpaceDN/>
        <w:spacing w:line="360" w:lineRule="auto"/>
        <w:rPr>
          <w:rFonts w:eastAsia="Tahoma"/>
          <w:kern w:val="2"/>
          <w:sz w:val="20"/>
          <w:szCs w:val="20"/>
          <w:lang w:eastAsia="pl-PL"/>
        </w:rPr>
      </w:pPr>
      <w:r w:rsidRPr="008D6C94">
        <w:rPr>
          <w:rFonts w:eastAsia="Tahoma"/>
          <w:kern w:val="2"/>
          <w:sz w:val="20"/>
          <w:szCs w:val="20"/>
          <w:lang w:eastAsia="pl-PL"/>
        </w:rPr>
        <w:t>§ 2</w:t>
      </w:r>
    </w:p>
    <w:p w14:paraId="5D8A3B4A" w14:textId="77777777" w:rsidR="000224E0" w:rsidRPr="008D6C94" w:rsidRDefault="000224E0">
      <w:pPr>
        <w:pStyle w:val="Tekstpodstawowy3"/>
        <w:numPr>
          <w:ilvl w:val="0"/>
          <w:numId w:val="53"/>
        </w:numPr>
        <w:tabs>
          <w:tab w:val="clear" w:pos="360"/>
          <w:tab w:val="num" w:pos="0"/>
        </w:tabs>
        <w:suppressAutoHyphens w:val="0"/>
        <w:spacing w:after="0" w:line="360" w:lineRule="auto"/>
        <w:ind w:left="0" w:firstLine="0"/>
        <w:jc w:val="both"/>
        <w:rPr>
          <w:rFonts w:ascii="Georgia" w:hAnsi="Georgia"/>
          <w:sz w:val="20"/>
          <w:szCs w:val="20"/>
        </w:rPr>
      </w:pPr>
      <w:r w:rsidRPr="008D6C94">
        <w:rPr>
          <w:rFonts w:ascii="Georgia" w:hAnsi="Georgia"/>
          <w:sz w:val="20"/>
          <w:szCs w:val="20"/>
        </w:rPr>
        <w:t xml:space="preserve">Zakres wykonywanego przeglądu oraz termin jego wykonania musi być zgodny z zaleceniami producenta danego urządzenia oraz obowiązującymi przepisami prawa. </w:t>
      </w:r>
    </w:p>
    <w:p w14:paraId="1B11632C" w14:textId="77777777" w:rsidR="000224E0" w:rsidRPr="008D6C94" w:rsidRDefault="000224E0">
      <w:pPr>
        <w:pStyle w:val="Tekstpodstawowy3"/>
        <w:numPr>
          <w:ilvl w:val="0"/>
          <w:numId w:val="53"/>
        </w:numPr>
        <w:tabs>
          <w:tab w:val="clear" w:pos="360"/>
          <w:tab w:val="num" w:pos="0"/>
        </w:tabs>
        <w:suppressAutoHyphens w:val="0"/>
        <w:spacing w:after="0" w:line="360" w:lineRule="auto"/>
        <w:ind w:left="0" w:firstLine="0"/>
        <w:jc w:val="both"/>
        <w:rPr>
          <w:rFonts w:ascii="Georgia" w:hAnsi="Georgia"/>
          <w:sz w:val="20"/>
          <w:szCs w:val="20"/>
        </w:rPr>
      </w:pPr>
      <w:r w:rsidRPr="008D6C94">
        <w:rPr>
          <w:rFonts w:ascii="Georgia" w:hAnsi="Georgia"/>
          <w:sz w:val="20"/>
          <w:szCs w:val="20"/>
        </w:rPr>
        <w:t>Zamawiający zobowiązuje się, w terminie 14 dni od daty zawarcia niniejszej umowy, sporządzić szczegółowy harmonogram przeglądów.</w:t>
      </w:r>
    </w:p>
    <w:p w14:paraId="051647EF" w14:textId="77777777" w:rsidR="000224E0" w:rsidRPr="008D6C94" w:rsidRDefault="000224E0">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hAnsi="Georgia"/>
          <w:sz w:val="20"/>
          <w:szCs w:val="20"/>
        </w:rPr>
        <w:t>Zamawiający wymaga:</w:t>
      </w:r>
    </w:p>
    <w:p w14:paraId="42D25119" w14:textId="77777777" w:rsidR="000224E0" w:rsidRPr="008D6C94" w:rsidRDefault="000224E0">
      <w:pPr>
        <w:pStyle w:val="Tekstpodstawowy3"/>
        <w:numPr>
          <w:ilvl w:val="1"/>
          <w:numId w:val="60"/>
        </w:numPr>
        <w:suppressAutoHyphens w:val="0"/>
        <w:spacing w:after="0" w:line="360" w:lineRule="auto"/>
        <w:ind w:left="0" w:firstLine="0"/>
        <w:jc w:val="both"/>
        <w:rPr>
          <w:rFonts w:ascii="Georgia" w:eastAsia="Tahoma" w:hAnsi="Georgia"/>
          <w:kern w:val="2"/>
          <w:sz w:val="20"/>
          <w:szCs w:val="20"/>
        </w:rPr>
      </w:pPr>
      <w:r w:rsidRPr="008D6C94">
        <w:rPr>
          <w:rFonts w:ascii="Georgia" w:hAnsi="Georgia"/>
          <w:sz w:val="20"/>
          <w:szCs w:val="20"/>
        </w:rPr>
        <w:t>aby o termin wykonania przeglądu Wykonawca poinformował pracowników Działu Technicznego z co najmniej 24 godzinnym wyprzedzeniem,</w:t>
      </w:r>
    </w:p>
    <w:p w14:paraId="61617FF8" w14:textId="77777777" w:rsidR="00766556" w:rsidRPr="00766556" w:rsidRDefault="00766556">
      <w:pPr>
        <w:pStyle w:val="Tekstpodstawowy3"/>
        <w:numPr>
          <w:ilvl w:val="1"/>
          <w:numId w:val="60"/>
        </w:numPr>
        <w:suppressAutoHyphens w:val="0"/>
        <w:spacing w:after="0" w:line="360" w:lineRule="auto"/>
        <w:ind w:left="0" w:firstLine="0"/>
        <w:jc w:val="both"/>
        <w:rPr>
          <w:rFonts w:ascii="Georgia" w:eastAsia="Tahoma" w:hAnsi="Georgia"/>
          <w:color w:val="000000" w:themeColor="text1"/>
          <w:kern w:val="2"/>
          <w:sz w:val="20"/>
          <w:szCs w:val="20"/>
        </w:rPr>
      </w:pPr>
      <w:r w:rsidRPr="00766556">
        <w:rPr>
          <w:rFonts w:ascii="Georgia" w:eastAsia="Tahoma" w:hAnsi="Georgia"/>
          <w:color w:val="000000" w:themeColor="text1"/>
          <w:kern w:val="2"/>
          <w:sz w:val="20"/>
          <w:szCs w:val="20"/>
        </w:rPr>
        <w:t>do pilnowania wykonania w terminie przeglądów, o których Zamawiający będzie informował Wykonawcę za pośrednictwem e-mail, z 10- dniowym wyprzedzeniem. (zgodnie z harmonogramem). Zamawiający dopuszcza wcześniejsze wykonanie przeglądów,</w:t>
      </w:r>
    </w:p>
    <w:p w14:paraId="74772EDF" w14:textId="77777777" w:rsidR="00766556" w:rsidRPr="00766556" w:rsidRDefault="00766556">
      <w:pPr>
        <w:pStyle w:val="Tekstpodstawowy3"/>
        <w:numPr>
          <w:ilvl w:val="1"/>
          <w:numId w:val="60"/>
        </w:numPr>
        <w:suppressAutoHyphens w:val="0"/>
        <w:spacing w:after="0" w:line="360" w:lineRule="auto"/>
        <w:ind w:left="0" w:firstLine="0"/>
        <w:jc w:val="both"/>
        <w:rPr>
          <w:rFonts w:ascii="Georgia" w:eastAsia="Tahoma" w:hAnsi="Georgia"/>
          <w:color w:val="000000" w:themeColor="text1"/>
          <w:kern w:val="2"/>
          <w:sz w:val="20"/>
          <w:szCs w:val="20"/>
        </w:rPr>
      </w:pPr>
      <w:r w:rsidRPr="00766556">
        <w:rPr>
          <w:rFonts w:ascii="Georgia" w:eastAsia="Tahoma" w:hAnsi="Georgia"/>
          <w:color w:val="000000" w:themeColor="text1"/>
          <w:kern w:val="2"/>
          <w:sz w:val="20"/>
          <w:szCs w:val="20"/>
        </w:rPr>
        <w:t>do każdorazowego przyjścia przed przystąpieniem do przeglądu do Działu Technicznego i poinformowania upoważnionego pracownika Zamawiającego o fakcie przystąpienia do przeglądu oraz jego zakończeniu,</w:t>
      </w:r>
    </w:p>
    <w:p w14:paraId="39DB74F9" w14:textId="77777777" w:rsidR="000224E0" w:rsidRPr="008D6C94" w:rsidRDefault="000224E0">
      <w:pPr>
        <w:pStyle w:val="Tekstpodstawowy3"/>
        <w:numPr>
          <w:ilvl w:val="1"/>
          <w:numId w:val="60"/>
        </w:numPr>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aby przeglądy na Bloku Operacyjnym były wykonane w godzinach ustalonych z Zamawiającym.</w:t>
      </w:r>
    </w:p>
    <w:p w14:paraId="3323386B" w14:textId="77777777" w:rsidR="000224E0" w:rsidRPr="008D6C94" w:rsidRDefault="000224E0">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hAnsi="Georgia"/>
          <w:sz w:val="20"/>
          <w:szCs w:val="20"/>
        </w:rPr>
        <w:t xml:space="preserve">Wykonawca wykonuje </w:t>
      </w:r>
      <w:r w:rsidRPr="008D6C94">
        <w:rPr>
          <w:rFonts w:ascii="Georgia" w:eastAsia="Tahoma" w:hAnsi="Georgia"/>
          <w:kern w:val="2"/>
          <w:sz w:val="20"/>
          <w:szCs w:val="20"/>
        </w:rPr>
        <w:t>usługi objęte umową w siedzibie Zamawiającego przy użyciu własnych narzędzi i materiałów.</w:t>
      </w:r>
    </w:p>
    <w:p w14:paraId="6938310B" w14:textId="77777777" w:rsidR="000224E0" w:rsidRPr="008D6C94" w:rsidRDefault="000224E0">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 xml:space="preserve">W przypadku konieczności wykonania usługi poza siedzibą Zamawiającego, Wykonawca ponosi koszty związane z dostarczeniem i odebraniem sprzętu. </w:t>
      </w:r>
    </w:p>
    <w:p w14:paraId="2BBE5A79" w14:textId="77777777" w:rsidR="000224E0" w:rsidRPr="008D6C94" w:rsidRDefault="000224E0">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Zamawiający wymaga, aby przeglądy techniczne wykonywane poza siedzibą Zamawiającego były realizowane w terminie do 10 dni roboczych od dnia przekazania sprzętu przez Zamawiającego.</w:t>
      </w:r>
    </w:p>
    <w:p w14:paraId="40A1A7E1" w14:textId="77777777" w:rsidR="000224E0" w:rsidRPr="008D6C94" w:rsidRDefault="000224E0" w:rsidP="008D6C94">
      <w:pPr>
        <w:pStyle w:val="Tekstpodstawowy3"/>
        <w:spacing w:after="0" w:line="360" w:lineRule="auto"/>
        <w:jc w:val="center"/>
        <w:rPr>
          <w:rFonts w:ascii="Georgia" w:eastAsia="Tahoma" w:hAnsi="Georgia"/>
          <w:kern w:val="2"/>
          <w:sz w:val="20"/>
          <w:szCs w:val="20"/>
        </w:rPr>
      </w:pPr>
      <w:r w:rsidRPr="008D6C94">
        <w:rPr>
          <w:rFonts w:ascii="Georgia" w:eastAsia="Tahoma" w:hAnsi="Georgia"/>
          <w:b/>
          <w:kern w:val="2"/>
          <w:sz w:val="20"/>
          <w:szCs w:val="20"/>
        </w:rPr>
        <w:t>§ 3</w:t>
      </w:r>
    </w:p>
    <w:p w14:paraId="14B22700" w14:textId="77777777" w:rsidR="000224E0" w:rsidRPr="008D6C94" w:rsidRDefault="000224E0">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W przypadku stwierdzenia, że aparat/sprzęt musi być wyłączone z eksploatacji, Wykonawca zobowiązany będzie do fizycznego jego rozłączenia, uniemożliwiającego ponowne włączenie oraz umieszczenie na nim odpowiedniej informacji, np. „urządzenie niesprawne” lub „urządzenie przeznaczone do naprawy”. Jeżeli aparat/sprzęt musi być wyłączone z eksploatacji w sposób trwały (nie podlega naprawie), Wykonawca zobowiązany jest bezpłatnie wystawić orzeczenie techniczne stanowiące dla Zamawiającego podstawę do kasacji środka trwałego.</w:t>
      </w:r>
    </w:p>
    <w:p w14:paraId="118EF0B0" w14:textId="77777777" w:rsidR="000224E0" w:rsidRPr="008D6C94" w:rsidRDefault="000224E0">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color w:val="000000" w:themeColor="text1"/>
          <w:kern w:val="2"/>
          <w:sz w:val="20"/>
          <w:szCs w:val="20"/>
        </w:rPr>
        <w:t xml:space="preserve">Wykonawca zobowiązuje się wykonać przedmiot umowy z należytą starannością , zgodnie z obowiązującymi przepisami  i posiadaną wiedzą  oraz wymogami instrukcji i eksploatacji aparatury i sprzętu, stosownie do zaleceń producenta oraz zgodnie z obowiązującymi normami i odnośnymi przepisami oraz z zachowaniem przepisów BHP i </w:t>
      </w:r>
      <w:proofErr w:type="spellStart"/>
      <w:r w:rsidRPr="008D6C94">
        <w:rPr>
          <w:rFonts w:ascii="Georgia" w:eastAsia="Tahoma" w:hAnsi="Georgia"/>
          <w:color w:val="000000" w:themeColor="text1"/>
          <w:kern w:val="2"/>
          <w:sz w:val="20"/>
          <w:szCs w:val="20"/>
        </w:rPr>
        <w:t>P.Poż</w:t>
      </w:r>
      <w:proofErr w:type="spellEnd"/>
      <w:r w:rsidRPr="008D6C94">
        <w:rPr>
          <w:rFonts w:ascii="Georgia" w:eastAsia="Tahoma" w:hAnsi="Georgia"/>
          <w:color w:val="000000" w:themeColor="text1"/>
          <w:kern w:val="2"/>
          <w:sz w:val="20"/>
          <w:szCs w:val="20"/>
        </w:rPr>
        <w:t xml:space="preserve"> </w:t>
      </w:r>
      <w:r w:rsidRPr="008D6C94">
        <w:rPr>
          <w:rFonts w:ascii="Georgia" w:eastAsia="Tahoma" w:hAnsi="Georgia"/>
          <w:kern w:val="2"/>
          <w:sz w:val="20"/>
          <w:szCs w:val="20"/>
        </w:rPr>
        <w:t>oraz przez osoby posiadające potrzebne kwalifikacje.</w:t>
      </w:r>
    </w:p>
    <w:p w14:paraId="33B44091" w14:textId="77777777" w:rsidR="000224E0" w:rsidRPr="008D6C94" w:rsidRDefault="000224E0">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Wykonawca nie może dokonywać żadnych zmian w układach, nastawach oraz parametrach aparatury/sprzętu, chyba, że ma pisemne upoważnienie producenta oraz pisemną zgodę Zamawiającego, a zmiana ma na celu poprawę funkcjonalności, bezpieczeństwa lub modernizacji oprogramowania.</w:t>
      </w:r>
    </w:p>
    <w:p w14:paraId="251DD019" w14:textId="77777777" w:rsidR="000224E0" w:rsidRPr="008D6C94" w:rsidRDefault="000224E0">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Wykonawca ponosi odpowiedzialność za wszelkie szkody związane z nieprawidłowym wykonaniem przedmiotu zamówienia objętego niniejszą umową.</w:t>
      </w:r>
    </w:p>
    <w:p w14:paraId="03C50542" w14:textId="77777777" w:rsidR="000224E0" w:rsidRPr="008D6C94" w:rsidRDefault="000224E0">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 xml:space="preserve">W przypadku stwierdzenia nienależytego wykonania przedmiotu umowy Wykonawca jest zobowiązany do nieodpłatnego usunięcia wad w terminie wyznaczonym przez Zamawiającego. </w:t>
      </w:r>
    </w:p>
    <w:p w14:paraId="386774F7" w14:textId="77777777" w:rsidR="000224E0" w:rsidRPr="008D6C94" w:rsidRDefault="000224E0" w:rsidP="008D6C94">
      <w:pPr>
        <w:spacing w:line="360" w:lineRule="auto"/>
        <w:jc w:val="center"/>
        <w:rPr>
          <w:rFonts w:ascii="Georgia" w:eastAsia="Tahoma" w:hAnsi="Georgia"/>
          <w:b/>
          <w:kern w:val="2"/>
          <w:sz w:val="20"/>
          <w:szCs w:val="20"/>
        </w:rPr>
      </w:pPr>
      <w:r w:rsidRPr="008D6C94">
        <w:rPr>
          <w:rFonts w:ascii="Georgia" w:eastAsia="Tahoma" w:hAnsi="Georgia"/>
          <w:b/>
          <w:kern w:val="2"/>
          <w:sz w:val="20"/>
          <w:szCs w:val="20"/>
        </w:rPr>
        <w:t>§ 4</w:t>
      </w:r>
    </w:p>
    <w:p w14:paraId="73FF0636" w14:textId="77777777" w:rsidR="000224E0" w:rsidRPr="008D6C94" w:rsidRDefault="000224E0">
      <w:pPr>
        <w:pStyle w:val="Tekstpodstawowy3"/>
        <w:numPr>
          <w:ilvl w:val="0"/>
          <w:numId w:val="54"/>
        </w:numPr>
        <w:tabs>
          <w:tab w:val="clear" w:pos="360"/>
          <w:tab w:val="num" w:pos="-57"/>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Po wykonaniu usługi przez Wykonawcę, osoba realizująca umowę ze strony Zamawiającego lub użytkownik aparatu/sprzętu potwierdzi jej wykonanie na karcie pracy (raporcie serwisowym, protokole przeglądu), stanowiącej dokument Wykonawcy.</w:t>
      </w:r>
    </w:p>
    <w:p w14:paraId="199E47B2" w14:textId="77777777" w:rsidR="000224E0" w:rsidRPr="008D6C94" w:rsidRDefault="000224E0">
      <w:pPr>
        <w:numPr>
          <w:ilvl w:val="0"/>
          <w:numId w:val="54"/>
        </w:numPr>
        <w:tabs>
          <w:tab w:val="clear" w:pos="360"/>
          <w:tab w:val="num" w:pos="-57"/>
        </w:tabs>
        <w:suppressAutoHyphens w:val="0"/>
        <w:spacing w:line="360" w:lineRule="auto"/>
        <w:ind w:left="0" w:firstLine="0"/>
        <w:jc w:val="both"/>
        <w:textAlignment w:val="auto"/>
        <w:rPr>
          <w:rFonts w:ascii="Georgia" w:eastAsia="Tahoma" w:hAnsi="Georgia"/>
          <w:kern w:val="2"/>
          <w:sz w:val="20"/>
          <w:szCs w:val="20"/>
        </w:rPr>
      </w:pPr>
      <w:r w:rsidRPr="008D6C94">
        <w:rPr>
          <w:rFonts w:ascii="Georgia" w:eastAsia="Tahoma" w:hAnsi="Georgia"/>
          <w:kern w:val="2"/>
          <w:sz w:val="20"/>
          <w:szCs w:val="20"/>
        </w:rPr>
        <w:t>Wykonanie usługi w warsztatach Wykonawcy potwierdza na karcie pracy (raporcie serwisowym, protokole przeglądu lub protokole naprawy), pracownik warsztatu Wykonawcy, w którym usługa została wykonana.</w:t>
      </w:r>
    </w:p>
    <w:p w14:paraId="683137BA" w14:textId="77777777" w:rsidR="000224E0" w:rsidRPr="008D6C94" w:rsidRDefault="000224E0">
      <w:pPr>
        <w:numPr>
          <w:ilvl w:val="0"/>
          <w:numId w:val="54"/>
        </w:numPr>
        <w:tabs>
          <w:tab w:val="clear" w:pos="360"/>
          <w:tab w:val="num" w:pos="-57"/>
        </w:tabs>
        <w:suppressAutoHyphens w:val="0"/>
        <w:spacing w:line="360" w:lineRule="auto"/>
        <w:ind w:left="0" w:firstLine="0"/>
        <w:jc w:val="both"/>
        <w:textAlignment w:val="auto"/>
        <w:rPr>
          <w:rFonts w:ascii="Georgia" w:eastAsia="Tahoma" w:hAnsi="Georgia"/>
          <w:kern w:val="2"/>
          <w:sz w:val="20"/>
          <w:szCs w:val="20"/>
        </w:rPr>
      </w:pPr>
      <w:r w:rsidRPr="008D6C94">
        <w:rPr>
          <w:rFonts w:ascii="Georgia" w:eastAsia="Tahoma" w:hAnsi="Georgia"/>
          <w:kern w:val="2"/>
          <w:sz w:val="20"/>
          <w:szCs w:val="20"/>
        </w:rPr>
        <w:t xml:space="preserve">Po wykonaniu usługi, Wykonawca ma obowiązek </w:t>
      </w:r>
      <w:r w:rsidRPr="008D6C94">
        <w:rPr>
          <w:rFonts w:ascii="Georgia" w:eastAsia="Tahoma" w:hAnsi="Georgia"/>
          <w:b/>
          <w:kern w:val="2"/>
          <w:sz w:val="20"/>
          <w:szCs w:val="20"/>
        </w:rPr>
        <w:t>dokonać wpisu do paszportu technicznego</w:t>
      </w:r>
      <w:r w:rsidRPr="008D6C94">
        <w:rPr>
          <w:rFonts w:ascii="Georgia" w:eastAsia="Tahoma" w:hAnsi="Georgia"/>
          <w:kern w:val="2"/>
          <w:sz w:val="20"/>
          <w:szCs w:val="20"/>
        </w:rPr>
        <w:t xml:space="preserve"> przeglądanego aparatu/sprzętu z zaznaczeniem daty kolejnego przeglądu (miesiąc, rok) oraz umieścić na aparacie/sprzęcie naklejki informujące o dacie wykonania przeglądu i terminie kolejnego przeglądu.</w:t>
      </w:r>
    </w:p>
    <w:p w14:paraId="4333C006" w14:textId="77777777" w:rsidR="000224E0" w:rsidRPr="008D6C94" w:rsidRDefault="000224E0" w:rsidP="008D6C94">
      <w:pPr>
        <w:spacing w:line="360" w:lineRule="auto"/>
        <w:jc w:val="center"/>
        <w:rPr>
          <w:rFonts w:ascii="Georgia" w:eastAsia="Tahoma" w:hAnsi="Georgia"/>
          <w:bCs/>
          <w:kern w:val="2"/>
          <w:sz w:val="20"/>
          <w:szCs w:val="20"/>
        </w:rPr>
      </w:pPr>
      <w:r w:rsidRPr="008D6C94">
        <w:rPr>
          <w:rFonts w:ascii="Georgia" w:eastAsia="Tahoma" w:hAnsi="Georgia"/>
          <w:b/>
          <w:kern w:val="2"/>
          <w:sz w:val="20"/>
          <w:szCs w:val="20"/>
        </w:rPr>
        <w:t>§ 5</w:t>
      </w:r>
    </w:p>
    <w:p w14:paraId="335A7DC6" w14:textId="77777777" w:rsidR="000224E0" w:rsidRPr="008D6C94" w:rsidRDefault="000224E0">
      <w:pPr>
        <w:numPr>
          <w:ilvl w:val="0"/>
          <w:numId w:val="58"/>
        </w:numPr>
        <w:tabs>
          <w:tab w:val="clear" w:pos="360"/>
          <w:tab w:val="num" w:pos="0"/>
        </w:tabs>
        <w:suppressAutoHyphens w:val="0"/>
        <w:spacing w:line="360" w:lineRule="auto"/>
        <w:ind w:left="0" w:firstLine="0"/>
        <w:jc w:val="both"/>
        <w:textAlignment w:val="auto"/>
        <w:rPr>
          <w:rFonts w:ascii="Georgia" w:hAnsi="Georgia"/>
          <w:i/>
          <w:iCs/>
          <w:sz w:val="20"/>
          <w:szCs w:val="20"/>
        </w:rPr>
      </w:pPr>
      <w:r w:rsidRPr="008D6C94">
        <w:rPr>
          <w:rFonts w:ascii="Georgia" w:eastAsia="Tahoma" w:hAnsi="Georgia"/>
          <w:bCs/>
          <w:kern w:val="2"/>
          <w:sz w:val="20"/>
          <w:szCs w:val="20"/>
        </w:rPr>
        <w:t xml:space="preserve">Umowa zostaje zawarta na czas określony, tj. od dnia ........... do dnia </w:t>
      </w:r>
      <w:r w:rsidRPr="008D6C94">
        <w:rPr>
          <w:rFonts w:ascii="Georgia" w:eastAsia="Tahoma" w:hAnsi="Georgia"/>
          <w:b/>
          <w:color w:val="000000" w:themeColor="text1"/>
          <w:kern w:val="2"/>
          <w:sz w:val="20"/>
          <w:szCs w:val="20"/>
        </w:rPr>
        <w:t>………………….</w:t>
      </w:r>
      <w:r w:rsidRPr="008D6C94">
        <w:rPr>
          <w:rFonts w:ascii="Georgia" w:hAnsi="Georgia"/>
          <w:i/>
          <w:iCs/>
          <w:sz w:val="20"/>
          <w:szCs w:val="20"/>
        </w:rPr>
        <w:t xml:space="preserve"> </w:t>
      </w:r>
      <w:r w:rsidRPr="008D6C94">
        <w:rPr>
          <w:rFonts w:ascii="Georgia" w:hAnsi="Georgia"/>
          <w:iCs/>
          <w:sz w:val="20"/>
          <w:szCs w:val="20"/>
        </w:rPr>
        <w:t xml:space="preserve"> lub </w:t>
      </w:r>
      <w:r w:rsidRPr="008D6C94">
        <w:rPr>
          <w:rFonts w:ascii="Georgia" w:eastAsia="Tahoma" w:hAnsi="Georgia"/>
          <w:color w:val="000000"/>
          <w:kern w:val="2"/>
          <w:sz w:val="20"/>
          <w:szCs w:val="20"/>
        </w:rPr>
        <w:t>do wyczerpania kwoty, o której mowa</w:t>
      </w:r>
      <w:r w:rsidRPr="008D6C94">
        <w:rPr>
          <w:rFonts w:ascii="Georgia" w:eastAsia="Tahoma" w:hAnsi="Georgia"/>
          <w:b/>
          <w:color w:val="000000"/>
          <w:kern w:val="2"/>
          <w:sz w:val="20"/>
          <w:szCs w:val="20"/>
        </w:rPr>
        <w:t xml:space="preserve"> </w:t>
      </w:r>
      <w:r w:rsidRPr="008D6C94">
        <w:rPr>
          <w:rFonts w:ascii="Georgia" w:eastAsia="Tahoma" w:hAnsi="Georgia"/>
          <w:color w:val="000000"/>
          <w:kern w:val="2"/>
          <w:sz w:val="20"/>
          <w:szCs w:val="20"/>
        </w:rPr>
        <w:t xml:space="preserve">w </w:t>
      </w:r>
      <w:r w:rsidRPr="008D6C94">
        <w:rPr>
          <w:rFonts w:ascii="Georgia" w:hAnsi="Georgia"/>
          <w:sz w:val="20"/>
          <w:szCs w:val="20"/>
        </w:rPr>
        <w:t xml:space="preserve">§ 8 ust. 1 umowy. Jeżeli w terminie do dnia </w:t>
      </w:r>
      <w:r w:rsidRPr="008D6C94">
        <w:rPr>
          <w:rFonts w:ascii="Georgia" w:hAnsi="Georgia"/>
          <w:b/>
          <w:sz w:val="20"/>
          <w:szCs w:val="20"/>
        </w:rPr>
        <w:t>……………..</w:t>
      </w:r>
      <w:r w:rsidRPr="008D6C94">
        <w:rPr>
          <w:rFonts w:ascii="Georgia" w:hAnsi="Georgia"/>
          <w:b/>
          <w:color w:val="000000"/>
          <w:kern w:val="2"/>
          <w:sz w:val="20"/>
          <w:szCs w:val="20"/>
        </w:rPr>
        <w:t>.</w:t>
      </w:r>
      <w:r w:rsidRPr="008D6C94">
        <w:rPr>
          <w:rFonts w:ascii="Georgia" w:hAnsi="Georgia"/>
          <w:iCs/>
          <w:sz w:val="20"/>
          <w:szCs w:val="20"/>
        </w:rPr>
        <w:t xml:space="preserve"> </w:t>
      </w:r>
      <w:r w:rsidRPr="008D6C94">
        <w:rPr>
          <w:rFonts w:ascii="Georgia" w:hAnsi="Georgia"/>
          <w:sz w:val="20"/>
          <w:szCs w:val="20"/>
        </w:rPr>
        <w:t xml:space="preserve"> nie zostanie wyczerpana kwota, o której mowa w § 8 ust. 1 umowy, może ulec przedłużeniu.</w:t>
      </w:r>
    </w:p>
    <w:p w14:paraId="3197D55F" w14:textId="77777777" w:rsidR="000224E0" w:rsidRPr="008D6C94" w:rsidRDefault="000224E0">
      <w:pPr>
        <w:numPr>
          <w:ilvl w:val="0"/>
          <w:numId w:val="58"/>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8D6C94">
        <w:rPr>
          <w:rFonts w:ascii="Georgia" w:hAnsi="Georgia"/>
          <w:color w:val="000000" w:themeColor="text1"/>
          <w:sz w:val="20"/>
          <w:szCs w:val="20"/>
        </w:rPr>
        <w:t>Zamawiający, oprócz wypadków wymienionych w przepisach Kodeksu Cywilnego, może odstąpić od umowy w przypadku:</w:t>
      </w:r>
    </w:p>
    <w:p w14:paraId="28E15915" w14:textId="77777777" w:rsidR="000224E0" w:rsidRPr="008D6C94" w:rsidRDefault="000224E0">
      <w:pPr>
        <w:widowControl w:val="0"/>
        <w:numPr>
          <w:ilvl w:val="1"/>
          <w:numId w:val="58"/>
        </w:numPr>
        <w:tabs>
          <w:tab w:val="clear" w:pos="1440"/>
          <w:tab w:val="left" w:pos="0"/>
          <w:tab w:val="num" w:pos="57"/>
        </w:tabs>
        <w:spacing w:line="360" w:lineRule="auto"/>
        <w:ind w:left="0" w:firstLine="0"/>
        <w:jc w:val="both"/>
        <w:textAlignment w:val="auto"/>
        <w:rPr>
          <w:rFonts w:ascii="Georgia" w:hAnsi="Georgia"/>
          <w:color w:val="000000" w:themeColor="text1"/>
          <w:sz w:val="20"/>
          <w:szCs w:val="20"/>
        </w:rPr>
      </w:pPr>
      <w:r w:rsidRPr="008D6C94">
        <w:rPr>
          <w:rFonts w:ascii="Georgia" w:hAnsi="Georgia"/>
          <w:color w:val="000000" w:themeColor="text1"/>
          <w:sz w:val="20"/>
          <w:szCs w:val="20"/>
        </w:rPr>
        <w:t>nie podjęcia wykonania przez Wykonawcę obowiązków będących przedmiotem umowy w terminie maksymalnie 10 dni roboczych od przekazania zgłoszenia wykonania przeglądu technicznego danego urządzenia,</w:t>
      </w:r>
    </w:p>
    <w:p w14:paraId="68233D9D" w14:textId="77777777" w:rsidR="000224E0" w:rsidRPr="008D6C94" w:rsidRDefault="000224E0">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color w:val="000000" w:themeColor="text1"/>
          <w:sz w:val="20"/>
          <w:szCs w:val="20"/>
        </w:rPr>
        <w:t>zmiany cen z wyjątkiem sytuacji przewidzianej w § 7 oraz § 8 ust. 3,</w:t>
      </w:r>
    </w:p>
    <w:p w14:paraId="2AFF98B6" w14:textId="77777777" w:rsidR="000224E0" w:rsidRPr="008D6C94" w:rsidRDefault="000224E0">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z w:val="20"/>
          <w:szCs w:val="20"/>
        </w:rPr>
        <w:t>stwierdzenia przez Zamawiającego powtarzania się ze strony Wykonawcy uchybień w wykonywaniu obowiązków wynikających z niniejszej umowy,</w:t>
      </w:r>
    </w:p>
    <w:p w14:paraId="2A924E71" w14:textId="77777777" w:rsidR="000224E0" w:rsidRPr="008D6C94" w:rsidRDefault="000224E0">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z w:val="20"/>
          <w:szCs w:val="20"/>
        </w:rPr>
        <w:t>rażąco nieprawidłowego wykonania przez Wykonawcę usług objętych umową,</w:t>
      </w:r>
    </w:p>
    <w:p w14:paraId="49D8141A" w14:textId="77777777" w:rsidR="000224E0" w:rsidRPr="008D6C94" w:rsidRDefault="000224E0">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z w:val="20"/>
          <w:szCs w:val="20"/>
        </w:rPr>
        <w:t xml:space="preserve">nieprzedstawienia Zamawiającemu dokumentów określonych w </w:t>
      </w:r>
      <w:r w:rsidRPr="008D6C94">
        <w:rPr>
          <w:rFonts w:ascii="Georgia" w:hAnsi="Georgia"/>
          <w:bCs/>
          <w:iCs/>
          <w:sz w:val="20"/>
          <w:szCs w:val="20"/>
        </w:rPr>
        <w:t>§ 6 ust. 3,</w:t>
      </w:r>
    </w:p>
    <w:p w14:paraId="0187F521" w14:textId="77777777" w:rsidR="000224E0" w:rsidRPr="008D6C94" w:rsidRDefault="000224E0">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pacing w:val="-10"/>
          <w:sz w:val="20"/>
          <w:szCs w:val="20"/>
        </w:rPr>
        <w:t xml:space="preserve">w razie </w:t>
      </w:r>
      <w:r w:rsidRPr="008D6C94">
        <w:rPr>
          <w:rFonts w:ascii="Georgia" w:hAnsi="Georgia"/>
          <w:sz w:val="20"/>
          <w:szCs w:val="20"/>
        </w:rPr>
        <w:t>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7D391A2" w14:textId="77777777" w:rsidR="000224E0" w:rsidRPr="008D6C94" w:rsidRDefault="000224E0">
      <w:pPr>
        <w:numPr>
          <w:ilvl w:val="0"/>
          <w:numId w:val="58"/>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8D6C94">
        <w:rPr>
          <w:rFonts w:ascii="Georgia" w:eastAsia="Tahoma" w:hAnsi="Georgia"/>
          <w:bCs/>
          <w:color w:val="000000" w:themeColor="text1"/>
          <w:kern w:val="2"/>
          <w:sz w:val="20"/>
          <w:szCs w:val="20"/>
        </w:rPr>
        <w:t>Odstąpienie od umowy, o którym mowa w ust. 2, powinno być</w:t>
      </w:r>
      <w:r w:rsidRPr="008D6C94">
        <w:rPr>
          <w:rFonts w:ascii="Georgia" w:eastAsia="Tahoma" w:hAnsi="Georgia"/>
          <w:bCs/>
          <w:kern w:val="2"/>
          <w:sz w:val="20"/>
          <w:szCs w:val="20"/>
        </w:rPr>
        <w:t xml:space="preserve"> zrealizowane w ciągu 30 dni od daty zaistnienia zdarzeń stanowiących podstawy do odstąpienia od umowy.</w:t>
      </w:r>
    </w:p>
    <w:p w14:paraId="6A86D8DB" w14:textId="77777777" w:rsidR="000224E0" w:rsidRPr="008D6C94" w:rsidRDefault="000224E0">
      <w:pPr>
        <w:numPr>
          <w:ilvl w:val="0"/>
          <w:numId w:val="58"/>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8D6C94">
        <w:rPr>
          <w:rFonts w:ascii="Georgia" w:hAnsi="Georgia"/>
          <w:sz w:val="20"/>
          <w:szCs w:val="20"/>
        </w:rPr>
        <w:t>Zamawiającemu przysługuje prawo wypowiedzenia umowy ze skutkiem natychmiastowym i naliczenie kar umownych w wysokości 10% kwoty brutto przedmiotu umowy, jeżeli w terminie 3 dni od zmiany lub rezygnacji podmiotu trzeciego, na którego zasoby Wykonawca się powoływał nie wykaże, że nowy podmiot trzeci lub sam Wykonawca spełnia wymagania stawiane w trakcie postępowania o udzielenie zamówienia.*</w:t>
      </w:r>
    </w:p>
    <w:p w14:paraId="1C4A27C5" w14:textId="77777777" w:rsidR="000224E0" w:rsidRPr="008D6C94" w:rsidRDefault="000224E0">
      <w:pPr>
        <w:numPr>
          <w:ilvl w:val="0"/>
          <w:numId w:val="58"/>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8D6C94">
        <w:rPr>
          <w:rFonts w:ascii="Georgia" w:hAnsi="Georgia"/>
          <w:sz w:val="20"/>
          <w:szCs w:val="20"/>
        </w:rPr>
        <w:t xml:space="preserve">W przypadku wcześniejszego zakończenia umowy Wykonawcy należy się wynagrodzenie tylko za czas jej rzeczywistego realizowania. </w:t>
      </w:r>
    </w:p>
    <w:p w14:paraId="63E47F8A" w14:textId="77777777" w:rsidR="000224E0" w:rsidRPr="007D11C5" w:rsidRDefault="000224E0" w:rsidP="000224E0">
      <w:pPr>
        <w:pStyle w:val="Normalny1"/>
        <w:tabs>
          <w:tab w:val="left" w:pos="0"/>
        </w:tabs>
        <w:spacing w:line="360" w:lineRule="auto"/>
        <w:jc w:val="both"/>
        <w:rPr>
          <w:rFonts w:cs="Tahoma"/>
          <w:i/>
          <w:sz w:val="16"/>
          <w:szCs w:val="16"/>
        </w:rPr>
      </w:pPr>
      <w:r w:rsidRPr="00C22015">
        <w:rPr>
          <w:rFonts w:cs="Tahoma"/>
          <w:i/>
          <w:sz w:val="16"/>
          <w:szCs w:val="16"/>
        </w:rPr>
        <w:t>*) zapis dotyczy umowy realizowanej przez podmiot trzeci (w przypadku zadeklarowania w ofercie)</w:t>
      </w:r>
    </w:p>
    <w:p w14:paraId="4FFDBC34" w14:textId="77777777" w:rsidR="000224E0" w:rsidRPr="007D11C5" w:rsidRDefault="000224E0" w:rsidP="000224E0">
      <w:pPr>
        <w:shd w:val="clear" w:color="auto" w:fill="FFFFFF"/>
        <w:spacing w:line="360" w:lineRule="auto"/>
        <w:ind w:right="111"/>
        <w:jc w:val="center"/>
        <w:rPr>
          <w:rFonts w:ascii="Georgia" w:hAnsi="Georgia"/>
          <w:b/>
          <w:bCs/>
          <w:i/>
          <w:color w:val="000000"/>
          <w:sz w:val="20"/>
          <w:szCs w:val="20"/>
        </w:rPr>
      </w:pPr>
      <w:r w:rsidRPr="001D7C52">
        <w:rPr>
          <w:rStyle w:val="Odwoanieprzypisudolnego"/>
          <w:sz w:val="20"/>
          <w:szCs w:val="20"/>
        </w:rPr>
        <w:footnoteReference w:id="6"/>
      </w:r>
      <w:r>
        <w:rPr>
          <w:rFonts w:ascii="Georgia" w:hAnsi="Georgia"/>
          <w:b/>
          <w:bCs/>
          <w:i/>
          <w:color w:val="000000"/>
          <w:sz w:val="20"/>
          <w:szCs w:val="20"/>
        </w:rPr>
        <w:t xml:space="preserve"> 5</w:t>
      </w:r>
      <w:r w:rsidRPr="007D11C5">
        <w:rPr>
          <w:rFonts w:ascii="Georgia" w:hAnsi="Georgia"/>
          <w:b/>
          <w:bCs/>
          <w:i/>
          <w:color w:val="000000"/>
          <w:sz w:val="20"/>
          <w:szCs w:val="20"/>
        </w:rPr>
        <w:t xml:space="preserve"> </w:t>
      </w:r>
      <w:r w:rsidRPr="007D11C5">
        <w:rPr>
          <w:rFonts w:ascii="Georgia" w:hAnsi="Georgia"/>
          <w:b/>
          <w:sz w:val="20"/>
          <w:szCs w:val="20"/>
        </w:rPr>
        <w:t>(2)</w:t>
      </w:r>
    </w:p>
    <w:p w14:paraId="542A0662" w14:textId="77777777" w:rsidR="000224E0" w:rsidRDefault="000224E0" w:rsidP="000224E0">
      <w:pPr>
        <w:widowControl w:val="0"/>
        <w:numPr>
          <w:ilvl w:val="0"/>
          <w:numId w:val="29"/>
        </w:numPr>
        <w:tabs>
          <w:tab w:val="left" w:pos="284"/>
        </w:tabs>
        <w:spacing w:line="360" w:lineRule="auto"/>
        <w:jc w:val="both"/>
        <w:rPr>
          <w:rFonts w:ascii="Georgia" w:hAnsi="Georgia"/>
          <w:sz w:val="20"/>
          <w:szCs w:val="20"/>
        </w:rPr>
      </w:pPr>
      <w:r>
        <w:rPr>
          <w:rFonts w:ascii="Georgia" w:hAnsi="Georgia"/>
          <w:sz w:val="20"/>
          <w:szCs w:val="20"/>
        </w:rPr>
        <w:t>Wykonawca oświadcza, że powierzy Podwykonawcy wykonanie następującej części zamówienia: .......................................................</w:t>
      </w:r>
    </w:p>
    <w:p w14:paraId="6B43C23A" w14:textId="77777777" w:rsidR="000224E0" w:rsidRDefault="000224E0" w:rsidP="000224E0">
      <w:pPr>
        <w:widowControl w:val="0"/>
        <w:numPr>
          <w:ilvl w:val="0"/>
          <w:numId w:val="29"/>
        </w:numPr>
        <w:tabs>
          <w:tab w:val="left" w:pos="0"/>
          <w:tab w:val="left" w:pos="284"/>
        </w:tabs>
        <w:spacing w:line="360" w:lineRule="auto"/>
        <w:jc w:val="both"/>
        <w:textAlignment w:val="auto"/>
        <w:rPr>
          <w:rFonts w:ascii="Georgia" w:hAnsi="Georgia"/>
          <w:sz w:val="20"/>
          <w:szCs w:val="20"/>
        </w:rPr>
      </w:pPr>
      <w:r>
        <w:rPr>
          <w:rFonts w:ascii="Georgia" w:hAnsi="Georgia"/>
          <w:sz w:val="20"/>
          <w:szCs w:val="20"/>
        </w:rPr>
        <w:t>Wykonawca jest odpowiedzialny za działania, zaniechanie działań, uchybienia i zaniedbania Podwykonawcy i ich pracowników (działania zawinione i niezawinione), jak za własne na zasadzie art. 474 kodeksu cywilnego.</w:t>
      </w:r>
    </w:p>
    <w:p w14:paraId="217F291A" w14:textId="77777777" w:rsidR="000224E0" w:rsidRDefault="000224E0" w:rsidP="000224E0">
      <w:pPr>
        <w:widowControl w:val="0"/>
        <w:spacing w:line="360" w:lineRule="auto"/>
        <w:jc w:val="both"/>
        <w:rPr>
          <w:rFonts w:ascii="Georgia" w:hAnsi="Georgia"/>
          <w:bCs/>
          <w:i/>
          <w:iCs/>
          <w:sz w:val="18"/>
          <w:szCs w:val="18"/>
        </w:rPr>
      </w:pPr>
      <w:r>
        <w:rPr>
          <w:rFonts w:ascii="Georgia" w:hAnsi="Georgia"/>
          <w:i/>
          <w:iCs/>
          <w:sz w:val="18"/>
          <w:szCs w:val="18"/>
        </w:rPr>
        <w:t xml:space="preserve">* w przypadku zadeklarowania w ofercie, że dysponowanie grupą interwencyjną nie jest realizowane przez Podwykonawcę </w:t>
      </w:r>
      <w:r>
        <w:rPr>
          <w:rFonts w:ascii="Georgia" w:hAnsi="Georgia"/>
          <w:b/>
          <w:i/>
          <w:iCs/>
          <w:sz w:val="18"/>
          <w:szCs w:val="18"/>
        </w:rPr>
        <w:t xml:space="preserve">§ 4 A* </w:t>
      </w:r>
      <w:r>
        <w:rPr>
          <w:rFonts w:ascii="Georgia" w:hAnsi="Georgia"/>
          <w:bCs/>
          <w:i/>
          <w:iCs/>
          <w:sz w:val="18"/>
          <w:szCs w:val="18"/>
        </w:rPr>
        <w:t>zostanie usunięty.</w:t>
      </w:r>
    </w:p>
    <w:p w14:paraId="26589201" w14:textId="77777777" w:rsidR="000224E0" w:rsidRDefault="000224E0" w:rsidP="000224E0">
      <w:pPr>
        <w:pStyle w:val="Tekstpodstawowy"/>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6</w:t>
      </w:r>
    </w:p>
    <w:p w14:paraId="2EE5F5C0" w14:textId="77777777" w:rsidR="000224E0" w:rsidRPr="00862BCF" w:rsidRDefault="000224E0" w:rsidP="00D033E7">
      <w:pPr>
        <w:pStyle w:val="Tekstpodstawowy"/>
        <w:numPr>
          <w:ilvl w:val="0"/>
          <w:numId w:val="40"/>
        </w:numPr>
        <w:spacing w:after="0" w:line="360" w:lineRule="auto"/>
        <w:jc w:val="both"/>
        <w:rPr>
          <w:rFonts w:ascii="Georgia" w:hAnsi="Georgia"/>
          <w:b w:val="0"/>
          <w:bCs w:val="0"/>
          <w:i w:val="0"/>
          <w:iCs w:val="0"/>
          <w:sz w:val="20"/>
          <w:lang w:val="pl-PL"/>
        </w:rPr>
      </w:pPr>
      <w:r w:rsidRPr="00862BCF">
        <w:rPr>
          <w:rFonts w:ascii="Georgia" w:hAnsi="Georgia"/>
          <w:b w:val="0"/>
          <w:bCs w:val="0"/>
          <w:i w:val="0"/>
          <w:iCs w:val="0"/>
          <w:sz w:val="20"/>
          <w:lang w:val="pl-PL"/>
        </w:rPr>
        <w:t xml:space="preserve">Usługi będą świadczone przez osoby wymienione w załączniku nr 3 do umowy pn. „Wykaz Pracowników Świadczących Usługi”, zwane dalej „Pracownikami Świadczącymi Usługi”. W tym celu Wykonawca zobowiązany jest do uzyskania od pracowników zgody na przetwarzanie danych osobowych zgodnie z przepisami o ochronie danych osobowych. </w:t>
      </w:r>
    </w:p>
    <w:p w14:paraId="471181DE" w14:textId="77777777" w:rsidR="000224E0" w:rsidRPr="00862BCF" w:rsidRDefault="000224E0" w:rsidP="00D033E7">
      <w:pPr>
        <w:pStyle w:val="Tekstpodstawowy"/>
        <w:numPr>
          <w:ilvl w:val="0"/>
          <w:numId w:val="40"/>
        </w:numPr>
        <w:spacing w:after="0" w:line="360" w:lineRule="auto"/>
        <w:jc w:val="both"/>
        <w:rPr>
          <w:rFonts w:ascii="Georgia" w:hAnsi="Georgia"/>
          <w:b w:val="0"/>
          <w:bCs w:val="0"/>
          <w:i w:val="0"/>
          <w:iCs w:val="0"/>
          <w:sz w:val="20"/>
          <w:lang w:val="pl-PL"/>
        </w:rPr>
      </w:pPr>
      <w:r w:rsidRPr="00862BCF">
        <w:rPr>
          <w:rFonts w:ascii="Georgia" w:hAnsi="Georgia"/>
          <w:b w:val="0"/>
          <w:bCs w:val="0"/>
          <w:i w:val="0"/>
          <w:iCs w:val="0"/>
          <w:sz w:val="20"/>
          <w:lang w:val="pl-PL"/>
        </w:rPr>
        <w:t xml:space="preserve">Wykonawca zobowiązuje się, że Pracownicy Świadczący Usługi ochrony będą w okresie realizacji umowy zatrudnieni na podstawie umowy o pracę w rozumieniu przepisów ustawy z dnia 26 czerwca 1974 r. – Kodeks </w:t>
      </w:r>
      <w:r w:rsidRPr="00C729A3">
        <w:rPr>
          <w:rFonts w:ascii="Georgia" w:hAnsi="Georgia"/>
          <w:b w:val="0"/>
          <w:bCs w:val="0"/>
          <w:i w:val="0"/>
          <w:iCs w:val="0"/>
          <w:sz w:val="20"/>
          <w:szCs w:val="20"/>
          <w:lang w:val="pl-PL"/>
        </w:rPr>
        <w:t>pracy (</w:t>
      </w:r>
      <w:proofErr w:type="spellStart"/>
      <w:r w:rsidRPr="00C729A3">
        <w:rPr>
          <w:rFonts w:ascii="Georgia" w:hAnsi="Georgia"/>
          <w:b w:val="0"/>
          <w:bCs w:val="0"/>
          <w:i w:val="0"/>
          <w:iCs w:val="0"/>
          <w:sz w:val="20"/>
          <w:szCs w:val="20"/>
        </w:rPr>
        <w:t>t.j.</w:t>
      </w:r>
      <w:proofErr w:type="spellEnd"/>
      <w:r w:rsidRPr="00C729A3">
        <w:rPr>
          <w:rFonts w:ascii="Georgia" w:hAnsi="Georgia"/>
          <w:b w:val="0"/>
          <w:bCs w:val="0"/>
          <w:i w:val="0"/>
          <w:iCs w:val="0"/>
          <w:sz w:val="20"/>
          <w:szCs w:val="20"/>
        </w:rPr>
        <w:t xml:space="preserve"> Dz. U. z 2020r. </w:t>
      </w:r>
      <w:proofErr w:type="spellStart"/>
      <w:r w:rsidRPr="00C729A3">
        <w:rPr>
          <w:rFonts w:ascii="Georgia" w:hAnsi="Georgia"/>
          <w:b w:val="0"/>
          <w:bCs w:val="0"/>
          <w:i w:val="0"/>
          <w:iCs w:val="0"/>
          <w:sz w:val="20"/>
          <w:szCs w:val="20"/>
        </w:rPr>
        <w:t>poz</w:t>
      </w:r>
      <w:proofErr w:type="spellEnd"/>
      <w:r w:rsidRPr="00C729A3">
        <w:rPr>
          <w:rFonts w:ascii="Georgia" w:hAnsi="Georgia"/>
          <w:b w:val="0"/>
          <w:bCs w:val="0"/>
          <w:i w:val="0"/>
          <w:iCs w:val="0"/>
          <w:sz w:val="20"/>
          <w:szCs w:val="20"/>
        </w:rPr>
        <w:t>. 1320)</w:t>
      </w:r>
      <w:r>
        <w:rPr>
          <w:rFonts w:ascii="Georgia" w:hAnsi="Georgia"/>
          <w:b w:val="0"/>
          <w:bCs w:val="0"/>
          <w:i w:val="0"/>
          <w:iCs w:val="0"/>
          <w:sz w:val="20"/>
          <w:szCs w:val="20"/>
        </w:rPr>
        <w:t>.</w:t>
      </w:r>
    </w:p>
    <w:p w14:paraId="05B0078E" w14:textId="77777777" w:rsidR="000224E0" w:rsidRPr="00862BCF" w:rsidRDefault="000224E0" w:rsidP="00D033E7">
      <w:pPr>
        <w:pStyle w:val="Tekstpodstawowy"/>
        <w:numPr>
          <w:ilvl w:val="0"/>
          <w:numId w:val="40"/>
        </w:numPr>
        <w:spacing w:after="0" w:line="360" w:lineRule="auto"/>
        <w:jc w:val="both"/>
        <w:rPr>
          <w:rFonts w:ascii="Georgia" w:hAnsi="Georgia"/>
          <w:b w:val="0"/>
          <w:bCs w:val="0"/>
          <w:i w:val="0"/>
          <w:iCs w:val="0"/>
          <w:sz w:val="20"/>
          <w:lang w:val="pl-PL"/>
        </w:rPr>
      </w:pPr>
      <w:r w:rsidRPr="00862BCF">
        <w:rPr>
          <w:rFonts w:ascii="Georgia" w:hAnsi="Georgia"/>
          <w:b w:val="0"/>
          <w:bCs w:val="0"/>
          <w:i w:val="0"/>
          <w:iCs w:val="0"/>
          <w:sz w:val="20"/>
          <w:lang w:val="pl-PL"/>
        </w:rPr>
        <w:t xml:space="preserve">Zamawiającemu w celu </w:t>
      </w:r>
      <w:r>
        <w:rPr>
          <w:rFonts w:ascii="Georgia" w:hAnsi="Georgia"/>
          <w:b w:val="0"/>
          <w:bCs w:val="0"/>
          <w:i w:val="0"/>
          <w:iCs w:val="0"/>
          <w:sz w:val="20"/>
          <w:lang w:val="pl-PL"/>
        </w:rPr>
        <w:t>weryfikacji</w:t>
      </w:r>
      <w:r w:rsidRPr="00862BCF">
        <w:rPr>
          <w:rFonts w:ascii="Georgia" w:hAnsi="Georgia"/>
          <w:b w:val="0"/>
          <w:bCs w:val="0"/>
          <w:i w:val="0"/>
          <w:iCs w:val="0"/>
          <w:sz w:val="20"/>
          <w:lang w:val="pl-PL"/>
        </w:rPr>
        <w:t xml:space="preserve"> realizacji obowiązku, o którym mowa w ust. 2 uprawniony jest w szczególności do:</w:t>
      </w:r>
    </w:p>
    <w:p w14:paraId="4D1E8743" w14:textId="77777777" w:rsidR="000224E0"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oświadczenia zatrudnionego pracownika;</w:t>
      </w:r>
    </w:p>
    <w:p w14:paraId="2737E36B" w14:textId="77777777" w:rsidR="000224E0"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żądanie oświadczenia Wykonawcy lub Podwykonawcy o zatrudnieniu pracownika na podstawie umowy o pracę;</w:t>
      </w:r>
    </w:p>
    <w:p w14:paraId="261C3DB0" w14:textId="77777777" w:rsidR="000224E0" w:rsidRPr="00AC52D1"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poświadczenia za zgodność z oryginałem kopii zanonimizowanej umowy o pracę zatrudnionego pracownika;</w:t>
      </w:r>
    </w:p>
    <w:p w14:paraId="24775D29" w14:textId="77777777" w:rsidR="000224E0"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wyjaśnień w przypadku wątpliwości w zakresie potwierdzenia spełniania w/w wymogów,</w:t>
      </w:r>
    </w:p>
    <w:p w14:paraId="123DA7AB" w14:textId="77777777" w:rsidR="000224E0" w:rsidRPr="00862BCF"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przeprowadzenia kontroli na miejscu wykonywania świadczenia.</w:t>
      </w:r>
    </w:p>
    <w:p w14:paraId="62560052" w14:textId="77777777" w:rsidR="000224E0" w:rsidRDefault="000224E0" w:rsidP="00C22871">
      <w:pPr>
        <w:pStyle w:val="Tekstpodstawowy"/>
        <w:numPr>
          <w:ilvl w:val="0"/>
          <w:numId w:val="41"/>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 xml:space="preserve">Zmiana Pracownika Świadczącego Usługi dokonywana jest poprzez pisemne powiadomienie Zamawiającego przez Wykonawcę o zmianie Pracownika Świadczącego Usługi co najmniej na 2 dni robocze przed zamiarem dokonania przedmiotowej zmiany. </w:t>
      </w:r>
    </w:p>
    <w:p w14:paraId="18572248" w14:textId="77777777" w:rsidR="000224E0" w:rsidRPr="00862BCF" w:rsidRDefault="000224E0" w:rsidP="00D033E7">
      <w:pPr>
        <w:pStyle w:val="Tekstpodstawowy"/>
        <w:numPr>
          <w:ilvl w:val="0"/>
          <w:numId w:val="41"/>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Zmiana Pracownika Świadczącego Usługi dokonana zgodnie z ust. 4 skutkuje zmianą Załącznika nr 3 do umowy pn. „Wykaz Pracowników Świadczących Usługi” i nie wymaga zawierania przez strony aneksu do umowy.</w:t>
      </w:r>
    </w:p>
    <w:p w14:paraId="61CAEB7C" w14:textId="77777777" w:rsidR="000224E0" w:rsidRPr="005A26FB" w:rsidRDefault="000224E0" w:rsidP="000224E0">
      <w:pPr>
        <w:pStyle w:val="Tekstpodstawowy"/>
        <w:tabs>
          <w:tab w:val="left" w:pos="0"/>
        </w:tabs>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7</w:t>
      </w:r>
    </w:p>
    <w:p w14:paraId="40B8F141" w14:textId="77777777" w:rsidR="000224E0" w:rsidRPr="00C51F88" w:rsidRDefault="000224E0" w:rsidP="00D033E7">
      <w:pPr>
        <w:pStyle w:val="Akapitzlist"/>
        <w:numPr>
          <w:ilvl w:val="1"/>
          <w:numId w:val="42"/>
        </w:numPr>
        <w:tabs>
          <w:tab w:val="clear" w:pos="1440"/>
        </w:tabs>
        <w:spacing w:line="360" w:lineRule="auto"/>
        <w:ind w:left="0" w:firstLine="0"/>
        <w:jc w:val="both"/>
        <w:rPr>
          <w:rFonts w:ascii="Georgia" w:eastAsia="Lucida Sans Unicode" w:hAnsi="Georgia" w:cs="Tahoma"/>
          <w:b/>
          <w:sz w:val="20"/>
          <w:szCs w:val="20"/>
        </w:rPr>
      </w:pPr>
      <w:r w:rsidRPr="00C51F88">
        <w:rPr>
          <w:rFonts w:ascii="Georgia" w:hAnsi="Georgia"/>
          <w:sz w:val="20"/>
          <w:szCs w:val="20"/>
        </w:rPr>
        <w:t>Strony zobowiązują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w:t>
      </w:r>
    </w:p>
    <w:p w14:paraId="120C1219" w14:textId="77777777" w:rsidR="000224E0" w:rsidRDefault="000224E0" w:rsidP="000224E0">
      <w:pPr>
        <w:pStyle w:val="Akapitzlist"/>
        <w:numPr>
          <w:ilvl w:val="1"/>
          <w:numId w:val="30"/>
        </w:numPr>
        <w:spacing w:line="360" w:lineRule="auto"/>
        <w:ind w:left="284" w:firstLine="0"/>
        <w:jc w:val="both"/>
        <w:rPr>
          <w:rFonts w:ascii="Georgia" w:hAnsi="Georgia"/>
          <w:sz w:val="20"/>
          <w:szCs w:val="20"/>
        </w:rPr>
      </w:pPr>
      <w:r w:rsidRPr="00C51F88">
        <w:rPr>
          <w:rFonts w:ascii="Georgia" w:hAnsi="Georgia"/>
          <w:sz w:val="20"/>
          <w:szCs w:val="20"/>
        </w:rPr>
        <w:t>stawki podatku od towarów i u</w:t>
      </w:r>
      <w:r>
        <w:rPr>
          <w:rFonts w:ascii="Georgia" w:hAnsi="Georgia"/>
          <w:sz w:val="20"/>
          <w:szCs w:val="20"/>
        </w:rPr>
        <w:t>sług oraz podatku akcyzowego,</w:t>
      </w:r>
    </w:p>
    <w:p w14:paraId="741F077F" w14:textId="77777777" w:rsidR="000224E0" w:rsidRPr="00C51F88" w:rsidRDefault="000224E0" w:rsidP="000224E0">
      <w:pPr>
        <w:pStyle w:val="Akapitzlist"/>
        <w:numPr>
          <w:ilvl w:val="1"/>
          <w:numId w:val="30"/>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wysokości minimalnego wynagrodzenia za pracę albo wysokości minimalnej stawki godzinowej, ustalonych na podstawie ustawy z dnia 10 października 2002 r. o minimalnym wynagrod</w:t>
      </w:r>
      <w:r>
        <w:rPr>
          <w:rFonts w:ascii="Georgia" w:hAnsi="Georgia"/>
          <w:sz w:val="20"/>
          <w:szCs w:val="20"/>
        </w:rPr>
        <w:t>zeniu za pracę,</w:t>
      </w:r>
    </w:p>
    <w:p w14:paraId="656F78BD" w14:textId="77777777" w:rsidR="000224E0" w:rsidRPr="00C51F88" w:rsidRDefault="000224E0" w:rsidP="000224E0">
      <w:pPr>
        <w:pStyle w:val="Akapitzlist"/>
        <w:numPr>
          <w:ilvl w:val="1"/>
          <w:numId w:val="30"/>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zasad podlegania ubezpieczeniom społecznym lub ubezpieczeniu zdrowotnemu lub wysokości stawki składki na ubezpieczenia społeczne</w:t>
      </w:r>
      <w:r>
        <w:rPr>
          <w:rFonts w:ascii="Georgia" w:hAnsi="Georgia"/>
          <w:sz w:val="20"/>
          <w:szCs w:val="20"/>
        </w:rPr>
        <w:t xml:space="preserve"> lub ubezpieczenie zdrowotne,</w:t>
      </w:r>
    </w:p>
    <w:p w14:paraId="0077D031" w14:textId="77777777" w:rsidR="000224E0" w:rsidRPr="00C51F88" w:rsidRDefault="000224E0" w:rsidP="000224E0">
      <w:pPr>
        <w:pStyle w:val="Akapitzlist"/>
        <w:numPr>
          <w:ilvl w:val="1"/>
          <w:numId w:val="30"/>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zasad gromadzenia i wysokości wpłat do pracowniczych planów kapitałowych, o których mowa w ustawie z dnia 4 października 2018 r. o pracowniczych planach kapitałowych. </w:t>
      </w:r>
    </w:p>
    <w:p w14:paraId="0F7AA000" w14:textId="77777777" w:rsidR="000224E0" w:rsidRPr="00C51F88" w:rsidRDefault="000224E0" w:rsidP="000224E0">
      <w:pPr>
        <w:spacing w:line="360" w:lineRule="auto"/>
        <w:jc w:val="both"/>
        <w:rPr>
          <w:rFonts w:ascii="Georgia" w:eastAsia="Lucida Sans Unicode" w:hAnsi="Georgia" w:cs="Tahoma"/>
          <w:b/>
          <w:sz w:val="20"/>
          <w:szCs w:val="20"/>
        </w:rPr>
      </w:pPr>
      <w:r w:rsidRPr="00C51F88">
        <w:rPr>
          <w:rFonts w:ascii="Georgia" w:hAnsi="Georgia"/>
          <w:sz w:val="20"/>
          <w:szCs w:val="20"/>
        </w:rPr>
        <w:t>jeżeli zmiany te będą miały wpływ na koszty wykonania zamówienia przez Wykonawcę.</w:t>
      </w:r>
    </w:p>
    <w:p w14:paraId="6E58DC51"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 Aneks, o którym mowa w ust. 1 powyżej, wchodzić będzie każdorazowo w życie z dniem wejścia w życie zmian przepisów, o któryc</w:t>
      </w:r>
      <w:r>
        <w:rPr>
          <w:rFonts w:ascii="Georgia" w:hAnsi="Georgia"/>
          <w:sz w:val="20"/>
          <w:szCs w:val="20"/>
        </w:rPr>
        <w:t>h mowa w ust. 1 pkt 1.1. do 1.4.</w:t>
      </w:r>
    </w:p>
    <w:p w14:paraId="6208FD3B"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 W wypadku zmiany, o której mowa w ust. 1 </w:t>
      </w:r>
      <w:r>
        <w:rPr>
          <w:rFonts w:ascii="Georgia" w:hAnsi="Georgia"/>
          <w:sz w:val="20"/>
          <w:szCs w:val="20"/>
        </w:rPr>
        <w:t xml:space="preserve">pkt 1.1. </w:t>
      </w:r>
      <w:r w:rsidRPr="00C51F88">
        <w:rPr>
          <w:rFonts w:ascii="Georgia" w:hAnsi="Georgia"/>
          <w:sz w:val="20"/>
          <w:szCs w:val="20"/>
        </w:rPr>
        <w:t xml:space="preserve">powyżej,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0DE7B4F3"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przypadku zmiany, o której mowa w ust. 1 </w:t>
      </w:r>
      <w:r>
        <w:rPr>
          <w:rFonts w:ascii="Georgia" w:hAnsi="Georgia"/>
          <w:sz w:val="20"/>
          <w:szCs w:val="20"/>
        </w:rPr>
        <w:t>pkt 1.2. do 1.4</w:t>
      </w:r>
      <w:r w:rsidRPr="00C51F88">
        <w:rPr>
          <w:rFonts w:ascii="Georgia" w:hAnsi="Georgia"/>
          <w:sz w:val="20"/>
          <w:szCs w:val="20"/>
        </w:rPr>
        <w:t xml:space="preserve"> powyżej, wynagrodzenie Wykonawcy zostanie podwyższone o wartość, o jaką wzrosną całkowite koszty wykonania Umowy ponoszone przez Zamawiającego,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w:t>
      </w:r>
    </w:p>
    <w:p w14:paraId="0D159311"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przypadkach, o których mowa w ust. 1 </w:t>
      </w:r>
      <w:r>
        <w:rPr>
          <w:rFonts w:ascii="Georgia" w:hAnsi="Georgia"/>
          <w:sz w:val="20"/>
          <w:szCs w:val="20"/>
        </w:rPr>
        <w:t>pkt 1.2. do 1.4</w:t>
      </w:r>
      <w:r w:rsidRPr="00C51F88">
        <w:rPr>
          <w:rFonts w:ascii="Georgia" w:hAnsi="Georgia"/>
          <w:sz w:val="20"/>
          <w:szCs w:val="20"/>
        </w:rPr>
        <w:t xml:space="preserve"> przed zawarciem aneksu, o którym mowa w ust. 1, Wykonawca winien złożyć Zamawiającemu pisemne oświadczenie o wysokości dodatkowych koszów wynikających z wprowadzenia zmian, o których mowa w ust. 1 </w:t>
      </w:r>
      <w:r>
        <w:rPr>
          <w:rFonts w:ascii="Georgia" w:hAnsi="Georgia"/>
          <w:sz w:val="20"/>
          <w:szCs w:val="20"/>
        </w:rPr>
        <w:t>pkt 1.2. do 1.4.</w:t>
      </w:r>
      <w:r w:rsidRPr="00C51F88">
        <w:rPr>
          <w:rFonts w:ascii="Georgia" w:hAnsi="Georgia"/>
          <w:sz w:val="20"/>
          <w:szCs w:val="20"/>
        </w:rPr>
        <w:t xml:space="preserve"> Do oświadczenia Wykonawca winien dołączyć księgowe dokumenty źródłowe, w zakresie niezbędnym do oceny zasadności zmiany Umowy. Badanie ww. dokumentów źródłowych nie będzie trwać dłużej niż 14 dni.</w:t>
      </w:r>
    </w:p>
    <w:p w14:paraId="0FB79CEA" w14:textId="77777777" w:rsidR="000224E0"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przypadku wykazania przez Wykonawcę, że z powodu zmian, o których mowa w ust. 1, doszło do zmiany wysokości kosztów wykonywania niniejszego zamówienia, która to zmiana nie została skompensowana odpowiednią zmianą innych kosztów – Strony dokonają stosownej zmiany wynagrodzenia w formie aneksu. Aneks, o którym mowa w zdaniu pierwszym, zostanie zawarty przez Strony w terminie 30 dni od daty złożenia Zamawiającemu powyższego oświadczenia i dokumentów źródłowych przez Wykonawcę, przed wejściem w życie zmian, o których mowa w ust. 1 </w:t>
      </w:r>
      <w:r>
        <w:rPr>
          <w:rFonts w:ascii="Georgia" w:hAnsi="Georgia"/>
          <w:sz w:val="20"/>
          <w:szCs w:val="20"/>
        </w:rPr>
        <w:t>pkt 1.2 do 1.4.</w:t>
      </w:r>
    </w:p>
    <w:p w14:paraId="120B7728"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Zamawiający przewiduje możliwość dokonania zmian postanowień zawartej Umowy w zakresie: </w:t>
      </w:r>
    </w:p>
    <w:p w14:paraId="5CE6EB35" w14:textId="77777777" w:rsidR="000224E0" w:rsidRPr="00F47BAF"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C51F88">
        <w:rPr>
          <w:rFonts w:ascii="Georgia" w:hAnsi="Georgia"/>
          <w:sz w:val="20"/>
          <w:szCs w:val="20"/>
        </w:rPr>
        <w:t xml:space="preserve"> terminu wykonania Um</w:t>
      </w:r>
      <w:r>
        <w:rPr>
          <w:rFonts w:ascii="Georgia" w:hAnsi="Georgia"/>
          <w:sz w:val="20"/>
          <w:szCs w:val="20"/>
        </w:rPr>
        <w:t>owy, w szczególności w związku</w:t>
      </w:r>
      <w:r w:rsidRPr="00C51F88">
        <w:rPr>
          <w:rFonts w:ascii="Georgia" w:hAnsi="Georgia"/>
          <w:sz w:val="20"/>
          <w:szCs w:val="20"/>
        </w:rPr>
        <w:t xml:space="preserve"> z zaistnieniem odpowiednio udokumentowanych przez Wykonawcę, okoliczności od niego niezależnych</w:t>
      </w:r>
      <w:r>
        <w:rPr>
          <w:rFonts w:ascii="Georgia" w:hAnsi="Georgia"/>
          <w:sz w:val="20"/>
          <w:szCs w:val="20"/>
        </w:rPr>
        <w:t>,</w:t>
      </w:r>
    </w:p>
    <w:p w14:paraId="21DA3A81" w14:textId="77777777" w:rsidR="000224E0" w:rsidRPr="00F47BAF"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F47BAF">
        <w:rPr>
          <w:rFonts w:ascii="Georgia" w:eastAsia="Tahoma" w:hAnsi="Georgia" w:cs="Tahoma"/>
          <w:kern w:val="2"/>
          <w:sz w:val="20"/>
        </w:rPr>
        <w:t>zmiany miejsca użytkowania sprzętu</w:t>
      </w:r>
      <w:r>
        <w:rPr>
          <w:rFonts w:ascii="Georgia" w:eastAsia="Tahoma" w:hAnsi="Georgia" w:cs="Tahoma"/>
          <w:kern w:val="2"/>
          <w:sz w:val="20"/>
        </w:rPr>
        <w:t>,</w:t>
      </w:r>
    </w:p>
    <w:p w14:paraId="4C033011" w14:textId="77777777" w:rsidR="000224E0" w:rsidRPr="00F47BAF" w:rsidRDefault="000224E0" w:rsidP="000224E0">
      <w:pPr>
        <w:pStyle w:val="Akapitzlist"/>
        <w:numPr>
          <w:ilvl w:val="1"/>
          <w:numId w:val="30"/>
        </w:numPr>
        <w:spacing w:line="360" w:lineRule="auto"/>
        <w:jc w:val="both"/>
        <w:rPr>
          <w:rFonts w:ascii="Georgia" w:eastAsia="Lucida Sans Unicode" w:hAnsi="Georgia" w:cs="Tahoma"/>
          <w:b/>
          <w:sz w:val="20"/>
          <w:szCs w:val="20"/>
        </w:rPr>
      </w:pPr>
      <w:r>
        <w:rPr>
          <w:rFonts w:ascii="Georgia" w:eastAsia="Tahoma" w:hAnsi="Georgia" w:cs="Tahoma"/>
          <w:kern w:val="2"/>
          <w:sz w:val="20"/>
        </w:rPr>
        <w:t>obniżenia wynagrodzenia umownego w przypadku wystąpienia awarii sprzętu uniemożliwiającą dalszą eksploatację, wycofanie go z eksploatacji,</w:t>
      </w:r>
    </w:p>
    <w:p w14:paraId="3157E7C6" w14:textId="77777777" w:rsidR="000224E0" w:rsidRPr="00780102" w:rsidRDefault="000224E0" w:rsidP="000224E0">
      <w:pPr>
        <w:pStyle w:val="Akapitzlist"/>
        <w:numPr>
          <w:ilvl w:val="1"/>
          <w:numId w:val="30"/>
        </w:numPr>
        <w:spacing w:line="360" w:lineRule="auto"/>
        <w:jc w:val="both"/>
        <w:rPr>
          <w:rFonts w:ascii="Georgia" w:eastAsia="Lucida Sans Unicode" w:hAnsi="Georgia" w:cs="Tahoma"/>
          <w:b/>
          <w:sz w:val="20"/>
          <w:szCs w:val="20"/>
        </w:rPr>
      </w:pPr>
      <w:r>
        <w:rPr>
          <w:rFonts w:ascii="Georgia" w:eastAsia="Tahoma" w:hAnsi="Georgia" w:cs="Tahoma"/>
          <w:kern w:val="2"/>
          <w:sz w:val="20"/>
        </w:rPr>
        <w:t>obniżenia wynagrodzenia umownego spowodowanego obniżeniem ceny netto przeglądów i kontroli jakości sprzętu, części zamiennych lub ceny przedmiotu zamówienia,</w:t>
      </w:r>
    </w:p>
    <w:p w14:paraId="14636A7A" w14:textId="77777777" w:rsidR="000224E0" w:rsidRPr="00780102"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780102">
        <w:rPr>
          <w:rFonts w:ascii="Georgia" w:eastAsia="Tahoma" w:hAnsi="Georgia" w:cs="Tahoma"/>
          <w:kern w:val="2"/>
          <w:sz w:val="20"/>
        </w:rPr>
        <w:t xml:space="preserve">zmniejszenia ilości przeglądów w przypadku wyłączenia </w:t>
      </w:r>
      <w:r>
        <w:rPr>
          <w:rFonts w:ascii="Georgia" w:eastAsia="Tahoma" w:hAnsi="Georgia" w:cs="Tahoma"/>
          <w:kern w:val="2"/>
          <w:sz w:val="20"/>
        </w:rPr>
        <w:t>sprzętu/</w:t>
      </w:r>
      <w:r w:rsidRPr="00780102">
        <w:rPr>
          <w:rFonts w:ascii="Georgia" w:eastAsia="Tahoma" w:hAnsi="Georgia" w:cs="Tahoma"/>
          <w:kern w:val="2"/>
          <w:sz w:val="20"/>
        </w:rPr>
        <w:t>aparatu z eksploatacji bądź wstrzymania jego eksploatacji. W takim przypadku Wykonawcy nie przysługuje wynagrodzenie za niewykonanie przeglądu</w:t>
      </w:r>
      <w:r>
        <w:rPr>
          <w:rFonts w:ascii="Georgia" w:eastAsia="Tahoma" w:hAnsi="Georgia" w:cs="Tahoma"/>
          <w:kern w:val="2"/>
          <w:sz w:val="20"/>
        </w:rPr>
        <w:t>,</w:t>
      </w:r>
    </w:p>
    <w:p w14:paraId="44F8921A" w14:textId="77777777" w:rsidR="000224E0" w:rsidRPr="005A26FB"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C51F88">
        <w:rPr>
          <w:rFonts w:ascii="Georgia" w:hAnsi="Georgia"/>
          <w:sz w:val="20"/>
          <w:szCs w:val="20"/>
        </w:rPr>
        <w:t xml:space="preserve">osób kluczowych do realizacji Umowy oraz osób reprezentujących strony z uwagi na niezależne do stron okoliczności ( tj. choroba, wypadki losowe, nieprzewidziane zmiany organizacyjne ); </w:t>
      </w:r>
    </w:p>
    <w:p w14:paraId="0F09C9BD" w14:textId="77777777" w:rsidR="000224E0" w:rsidRPr="005A26FB"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5A26FB">
        <w:rPr>
          <w:rFonts w:ascii="Georgia" w:hAnsi="Georgia"/>
          <w:sz w:val="20"/>
        </w:rPr>
        <w:t>zmiany nazwy</w:t>
      </w:r>
      <w:r>
        <w:rPr>
          <w:rFonts w:ascii="Georgia" w:hAnsi="Georgia"/>
          <w:sz w:val="20"/>
        </w:rPr>
        <w:t xml:space="preserve"> lub siedziby</w:t>
      </w:r>
      <w:r w:rsidRPr="005A26FB">
        <w:rPr>
          <w:rFonts w:ascii="Georgia" w:hAnsi="Georgia"/>
          <w:sz w:val="20"/>
        </w:rPr>
        <w:t xml:space="preserve"> przedsiębiorstwa,</w:t>
      </w:r>
    </w:p>
    <w:p w14:paraId="7E22C92A" w14:textId="77777777" w:rsidR="00F82423" w:rsidRPr="00EB3152" w:rsidRDefault="00F82423" w:rsidP="00F82423">
      <w:pPr>
        <w:numPr>
          <w:ilvl w:val="0"/>
          <w:numId w:val="30"/>
        </w:numPr>
        <w:suppressAutoHyphens w:val="0"/>
        <w:spacing w:after="160"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w:t>
      </w:r>
    </w:p>
    <w:p w14:paraId="178C5329" w14:textId="77777777" w:rsidR="00F82423" w:rsidRPr="00EB3152" w:rsidRDefault="00F82423" w:rsidP="00F82423">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7D5F0BF4" w14:textId="77777777" w:rsidR="00F82423" w:rsidRPr="00EB3152" w:rsidRDefault="00F82423" w:rsidP="00F82423">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§4 ust. 1.</w:t>
      </w:r>
    </w:p>
    <w:p w14:paraId="19D4D0F1" w14:textId="77777777" w:rsidR="007455AB" w:rsidRDefault="00F82423" w:rsidP="007455AB">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 przypadku gdy Dostawca realizuje przedmiot Umowy z pomocą podwykonawców, w sytuacji zmiany wynagrodzenia opisanej ust. 6 - 8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9 miesięcy.</w:t>
      </w:r>
    </w:p>
    <w:p w14:paraId="0E3BF78A" w14:textId="76F7C1DA" w:rsidR="000224E0" w:rsidRPr="007455AB" w:rsidRDefault="000224E0" w:rsidP="007455AB">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7455AB">
        <w:rPr>
          <w:rFonts w:ascii="Georgia" w:hAnsi="Georgia"/>
          <w:sz w:val="20"/>
        </w:rPr>
        <w:t>Zamawiający zastrzega sobie prawo zobowiązania Wykonawcy do świadczenia usługi do czasu wyboru następnego Wykonawcy.</w:t>
      </w:r>
    </w:p>
    <w:p w14:paraId="2D94133E" w14:textId="77777777" w:rsidR="000224E0" w:rsidRDefault="000224E0" w:rsidP="000224E0">
      <w:pPr>
        <w:spacing w:line="360" w:lineRule="auto"/>
        <w:jc w:val="center"/>
        <w:rPr>
          <w:rFonts w:ascii="Georgia" w:eastAsia="Tahoma" w:hAnsi="Georgia" w:cs="Tahoma"/>
          <w:b/>
          <w:kern w:val="2"/>
          <w:sz w:val="20"/>
        </w:rPr>
      </w:pPr>
      <w:r>
        <w:rPr>
          <w:rFonts w:ascii="Georgia" w:eastAsia="Tahoma" w:hAnsi="Georgia" w:cs="Tahoma"/>
          <w:b/>
          <w:kern w:val="2"/>
          <w:sz w:val="20"/>
        </w:rPr>
        <w:t>§ 8</w:t>
      </w:r>
    </w:p>
    <w:p w14:paraId="24B30E83" w14:textId="77777777" w:rsidR="000224E0" w:rsidRPr="007A1F03" w:rsidRDefault="000224E0">
      <w:pPr>
        <w:pStyle w:val="Tekstpodstawowy"/>
        <w:numPr>
          <w:ilvl w:val="0"/>
          <w:numId w:val="55"/>
        </w:numPr>
        <w:tabs>
          <w:tab w:val="clear" w:pos="360"/>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b w:val="0"/>
          <w:i w:val="0"/>
          <w:color w:val="auto"/>
          <w:sz w:val="20"/>
          <w:lang w:val="pl-PL"/>
        </w:rPr>
        <w:t xml:space="preserve">Wartość przedmiotu umowy określa się do kwoty </w:t>
      </w:r>
      <w:r>
        <w:rPr>
          <w:rFonts w:ascii="Georgia" w:hAnsi="Georgia"/>
          <w:b w:val="0"/>
          <w:bCs w:val="0"/>
          <w:i w:val="0"/>
          <w:color w:val="auto"/>
          <w:sz w:val="20"/>
          <w:lang w:val="pl-PL"/>
        </w:rPr>
        <w:t xml:space="preserve">................. zł netto ................. zł brutto </w:t>
      </w:r>
      <w:r>
        <w:rPr>
          <w:rFonts w:ascii="Georgia" w:hAnsi="Georgia"/>
          <w:b w:val="0"/>
          <w:i w:val="0"/>
          <w:color w:val="auto"/>
          <w:sz w:val="20"/>
          <w:lang w:val="pl-PL"/>
        </w:rPr>
        <w:t xml:space="preserve">(słownie brutto: </w:t>
      </w:r>
      <w:r w:rsidRPr="007A1F03">
        <w:rPr>
          <w:rFonts w:ascii="Georgia" w:hAnsi="Georgia"/>
          <w:b w:val="0"/>
          <w:i w:val="0"/>
          <w:color w:val="auto"/>
          <w:sz w:val="20"/>
          <w:lang w:val="pl-PL"/>
        </w:rPr>
        <w:t>......................................................................), zgodnie ze złożoną ofertą cenową, w tym:</w:t>
      </w:r>
    </w:p>
    <w:p w14:paraId="04407B07" w14:textId="77777777" w:rsidR="000224E0" w:rsidRPr="007A1F03" w:rsidRDefault="000224E0">
      <w:pPr>
        <w:pStyle w:val="Tekstpodstawowy"/>
        <w:numPr>
          <w:ilvl w:val="1"/>
          <w:numId w:val="59"/>
        </w:numPr>
        <w:spacing w:after="0" w:line="360" w:lineRule="auto"/>
        <w:jc w:val="both"/>
        <w:textAlignment w:val="auto"/>
        <w:rPr>
          <w:rFonts w:ascii="Georgia" w:hAnsi="Georgia"/>
          <w:b w:val="0"/>
          <w:i w:val="0"/>
          <w:color w:val="auto"/>
          <w:sz w:val="20"/>
          <w:lang w:val="pl-PL"/>
        </w:rPr>
      </w:pPr>
      <w:r w:rsidRPr="007A1F03">
        <w:rPr>
          <w:rFonts w:ascii="Georgia" w:hAnsi="Georgia"/>
          <w:b w:val="0"/>
          <w:i w:val="0"/>
          <w:sz w:val="20"/>
          <w:szCs w:val="20"/>
          <w:lang w:val="pl-PL"/>
        </w:rPr>
        <w:t xml:space="preserve">dla Pakietu nr .......: ....................................... zł netto, .................................... zł brutto, </w:t>
      </w:r>
      <w:proofErr w:type="spellStart"/>
      <w:r w:rsidRPr="007A1F03">
        <w:rPr>
          <w:rFonts w:ascii="Georgia" w:hAnsi="Georgia"/>
          <w:b w:val="0"/>
          <w:i w:val="0"/>
          <w:sz w:val="20"/>
          <w:szCs w:val="20"/>
          <w:lang w:val="pl-PL"/>
        </w:rPr>
        <w:t>itd</w:t>
      </w:r>
      <w:proofErr w:type="spellEnd"/>
      <w:r w:rsidRPr="007A1F03">
        <w:rPr>
          <w:rFonts w:ascii="Georgia" w:hAnsi="Georgia"/>
          <w:b w:val="0"/>
          <w:i w:val="0"/>
          <w:color w:val="auto"/>
          <w:sz w:val="20"/>
          <w:lang w:val="pl-PL"/>
        </w:rPr>
        <w:t xml:space="preserve"> </w:t>
      </w:r>
    </w:p>
    <w:p w14:paraId="38BC814D" w14:textId="77777777" w:rsidR="000224E0" w:rsidRDefault="000224E0">
      <w:pPr>
        <w:pStyle w:val="Tekstpodstawowy"/>
        <w:numPr>
          <w:ilvl w:val="0"/>
          <w:numId w:val="59"/>
        </w:numPr>
        <w:tabs>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b w:val="0"/>
          <w:i w:val="0"/>
          <w:color w:val="auto"/>
          <w:sz w:val="20"/>
          <w:lang w:val="pl-PL"/>
        </w:rPr>
        <w:t>Obowiązujące ceny usług zawiera załącznik nr 1 do niniejszej umowy. Ceny te będą stałe przez cały okres obowiązywania umowy.</w:t>
      </w:r>
    </w:p>
    <w:p w14:paraId="32B944EF" w14:textId="77777777" w:rsidR="000224E0" w:rsidRDefault="000224E0">
      <w:pPr>
        <w:pStyle w:val="Tekstpodstawowy"/>
        <w:numPr>
          <w:ilvl w:val="0"/>
          <w:numId w:val="59"/>
        </w:numPr>
        <w:tabs>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cs="Georgia"/>
          <w:b w:val="0"/>
          <w:i w:val="0"/>
          <w:snapToGrid w:val="0"/>
          <w:sz w:val="20"/>
          <w:szCs w:val="20"/>
          <w:lang w:val="pl-PL"/>
        </w:rPr>
        <w:t>Dopuszcza się zmianę cen przedmiotu umowy jedynie w przypadku zmiany obowiązującej stawki VAT.</w:t>
      </w:r>
    </w:p>
    <w:p w14:paraId="08965620" w14:textId="77777777" w:rsidR="000224E0" w:rsidRDefault="000224E0">
      <w:pPr>
        <w:pStyle w:val="Tekstpodstawowy"/>
        <w:numPr>
          <w:ilvl w:val="0"/>
          <w:numId w:val="59"/>
        </w:numPr>
        <w:tabs>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b w:val="0"/>
          <w:i w:val="0"/>
          <w:color w:val="auto"/>
          <w:sz w:val="20"/>
          <w:lang w:val="pl-PL"/>
        </w:rPr>
        <w:t>Zmiana stawki VAT następuje z mocy prawa, przy czym cena netto nie ulega zmianie.</w:t>
      </w:r>
    </w:p>
    <w:p w14:paraId="0A72C02D" w14:textId="77777777" w:rsidR="000224E0" w:rsidRDefault="000224E0">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Pr>
          <w:rFonts w:ascii="Georgia" w:eastAsia="Tahoma" w:hAnsi="Georgia" w:cs="Tahoma"/>
          <w:kern w:val="2"/>
          <w:sz w:val="20"/>
        </w:rPr>
        <w:t>Należność za wykonaną usługę będzie płatna przelewem w terminie 60 dni od dnia doręczenia prawidłowo wystawionej faktury VAT.</w:t>
      </w:r>
    </w:p>
    <w:p w14:paraId="6F433AD0" w14:textId="062F1016" w:rsidR="000224E0" w:rsidRDefault="000224E0">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Pr>
          <w:rFonts w:ascii="Georgia" w:eastAsia="Tahoma" w:hAnsi="Georgia" w:cs="Tahoma"/>
          <w:kern w:val="2"/>
          <w:sz w:val="20"/>
        </w:rPr>
        <w:t>Podstawą wystawienia przez Wykonawcę faktury VAT jest podpisana przez uprawnionych przedstawicieli stron karta pracy (raport serwisowy, protokół przeglądu lub protokół naprawy).</w:t>
      </w:r>
    </w:p>
    <w:p w14:paraId="5688D7C9" w14:textId="581EA9A7" w:rsidR="00766556" w:rsidRPr="00766556" w:rsidRDefault="00766556">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color w:val="000000" w:themeColor="text1"/>
          <w:kern w:val="2"/>
          <w:sz w:val="20"/>
        </w:rPr>
      </w:pPr>
      <w:r w:rsidRPr="00766556">
        <w:rPr>
          <w:rFonts w:ascii="Georgia" w:hAnsi="Georgia" w:cs="Calibri"/>
          <w:color w:val="000000" w:themeColor="text1"/>
          <w:sz w:val="20"/>
          <w:szCs w:val="20"/>
        </w:rPr>
        <w:t>Dopuszcza się możliwość składania faktur w formie elektronicznej. 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1342DCF" w14:textId="77777777" w:rsidR="000224E0" w:rsidRPr="007D11C5" w:rsidRDefault="000224E0">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Pr>
          <w:rFonts w:ascii="Georgia" w:eastAsia="Tahoma" w:hAnsi="Georgia" w:cs="Tahoma"/>
          <w:kern w:val="2"/>
          <w:sz w:val="20"/>
        </w:rPr>
        <w:t xml:space="preserve">Jeżeli w trakcie wykonywania usługi nastąpi potrzeba wymiany części nie objętych konserwacją, </w:t>
      </w:r>
      <w:r w:rsidRPr="007D11C5">
        <w:rPr>
          <w:rFonts w:ascii="Georgia" w:eastAsia="Tahoma" w:hAnsi="Georgia" w:cs="Tahoma"/>
          <w:kern w:val="2"/>
          <w:sz w:val="20"/>
        </w:rPr>
        <w:t>należy uzyskać pisemną zgodę od Zamawiającego. Wartość umowy nie obejmuje ewentualnej wymiany części.</w:t>
      </w:r>
    </w:p>
    <w:p w14:paraId="49CE1592" w14:textId="77777777" w:rsidR="000224E0" w:rsidRPr="00D32E80" w:rsidRDefault="000224E0">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D32E80">
        <w:rPr>
          <w:rFonts w:ascii="Georgia" w:hAnsi="Georgia" w:cs="Arial"/>
          <w:sz w:val="20"/>
          <w:szCs w:val="20"/>
        </w:rPr>
        <w:t xml:space="preserve">Żadna ze Stron nie będzie odpowiedzialna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stany nadzwyczajne, zagrożenia epidemicznego lub epidemii, itp. </w:t>
      </w:r>
    </w:p>
    <w:p w14:paraId="021E64CD" w14:textId="77777777" w:rsidR="000224E0" w:rsidRPr="00D32E80" w:rsidRDefault="000224E0">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D32E80">
        <w:rPr>
          <w:rFonts w:ascii="Georgia" w:hAnsi="Georgia" w:cs="Arial"/>
          <w:sz w:val="20"/>
          <w:szCs w:val="20"/>
        </w:rPr>
        <w:t xml:space="preserve">Terminy wykonania zobowiązań wynikających z Umowy, w tym czasu reakcji, ulegają przedłużeniu o czas trwania siły wyższej. </w:t>
      </w:r>
    </w:p>
    <w:p w14:paraId="630DB47C" w14:textId="77777777" w:rsidR="000224E0" w:rsidRPr="004538B7" w:rsidRDefault="000224E0">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D32E80">
        <w:rPr>
          <w:rFonts w:ascii="Georgia" w:hAnsi="Georgia" w:cs="Arial"/>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1FD1D2BE" w14:textId="77777777" w:rsidR="000224E0" w:rsidRPr="00130501" w:rsidRDefault="000224E0">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4538B7">
        <w:rPr>
          <w:rFonts w:ascii="Georgia" w:hAnsi="Georgia"/>
          <w:sz w:val="20"/>
          <w:szCs w:val="20"/>
        </w:rPr>
        <w:t>Jako chwilę zapłaty wynagrodzenia Dostawcy, Strony uznają dzień wykonania przelewu przez Zamawiającego.</w:t>
      </w:r>
    </w:p>
    <w:p w14:paraId="4F8E7766" w14:textId="77777777" w:rsidR="000224E0" w:rsidRDefault="000224E0" w:rsidP="000224E0">
      <w:pPr>
        <w:spacing w:line="360" w:lineRule="auto"/>
        <w:jc w:val="center"/>
        <w:rPr>
          <w:rFonts w:ascii="Georgia" w:eastAsia="Tahoma" w:hAnsi="Georgia" w:cs="Tahoma"/>
          <w:b/>
          <w:kern w:val="2"/>
          <w:sz w:val="20"/>
        </w:rPr>
      </w:pPr>
      <w:r>
        <w:rPr>
          <w:rFonts w:ascii="Georgia" w:eastAsia="Tahoma" w:hAnsi="Georgia" w:cs="Tahoma"/>
          <w:b/>
          <w:kern w:val="2"/>
          <w:sz w:val="20"/>
        </w:rPr>
        <w:t>§ 9</w:t>
      </w:r>
    </w:p>
    <w:p w14:paraId="27875C9F" w14:textId="77777777" w:rsidR="000224E0" w:rsidRDefault="000224E0">
      <w:pPr>
        <w:widowControl w:val="0"/>
        <w:numPr>
          <w:ilvl w:val="0"/>
          <w:numId w:val="56"/>
        </w:numPr>
        <w:tabs>
          <w:tab w:val="clear" w:pos="360"/>
          <w:tab w:val="num" w:pos="0"/>
        </w:tabs>
        <w:spacing w:line="360" w:lineRule="auto"/>
        <w:ind w:left="0" w:firstLine="0"/>
        <w:jc w:val="both"/>
        <w:textAlignment w:val="auto"/>
        <w:rPr>
          <w:rFonts w:ascii="Georgia" w:hAnsi="Georgia"/>
          <w:sz w:val="20"/>
          <w:szCs w:val="20"/>
        </w:rPr>
      </w:pPr>
      <w:r>
        <w:rPr>
          <w:rFonts w:ascii="Georgia" w:hAnsi="Georgia"/>
          <w:sz w:val="20"/>
          <w:szCs w:val="20"/>
        </w:rPr>
        <w:t>W razie niewykonania lub nienależytego wykonania umowy Wykonawca zobowiązuje się zapłacić Zamawiającemu karę umowną:</w:t>
      </w:r>
    </w:p>
    <w:p w14:paraId="0EF90E11" w14:textId="77777777" w:rsidR="000224E0" w:rsidRDefault="000224E0">
      <w:pPr>
        <w:numPr>
          <w:ilvl w:val="1"/>
          <w:numId w:val="56"/>
        </w:numPr>
        <w:tabs>
          <w:tab w:val="clear" w:pos="360"/>
          <w:tab w:val="num" w:pos="0"/>
        </w:tabs>
        <w:suppressAutoHyphens w:val="0"/>
        <w:spacing w:line="360" w:lineRule="auto"/>
        <w:ind w:left="0" w:firstLine="0"/>
        <w:jc w:val="both"/>
        <w:textAlignment w:val="auto"/>
        <w:rPr>
          <w:rFonts w:ascii="Georgia" w:hAnsi="Georgia"/>
          <w:iCs/>
          <w:sz w:val="20"/>
          <w:szCs w:val="20"/>
        </w:rPr>
      </w:pPr>
      <w:r>
        <w:rPr>
          <w:rFonts w:ascii="Georgia" w:hAnsi="Georgia"/>
          <w:sz w:val="20"/>
          <w:szCs w:val="20"/>
        </w:rPr>
        <w:t xml:space="preserve">w wysokości 10 % niezrealizowanej wartości przedmiotu umowy, w sytuacji gdy Zamawiający odstąpi </w:t>
      </w:r>
      <w:r w:rsidRPr="005E085D">
        <w:rPr>
          <w:rFonts w:ascii="Georgia" w:hAnsi="Georgia"/>
          <w:sz w:val="20"/>
          <w:szCs w:val="20"/>
        </w:rPr>
        <w:t>od umowy z powodu okoliczności, za które odpowiada Wykonawca</w:t>
      </w:r>
      <w:r>
        <w:rPr>
          <w:rFonts w:ascii="Georgia" w:hAnsi="Georgia"/>
          <w:sz w:val="20"/>
          <w:szCs w:val="20"/>
        </w:rPr>
        <w:t>,</w:t>
      </w:r>
    </w:p>
    <w:p w14:paraId="7552FFD5" w14:textId="77777777" w:rsidR="00256BBD" w:rsidRPr="00256BBD" w:rsidRDefault="00256BBD">
      <w:pPr>
        <w:numPr>
          <w:ilvl w:val="1"/>
          <w:numId w:val="56"/>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256BBD">
        <w:rPr>
          <w:rFonts w:ascii="Georgia" w:eastAsia="Tahoma" w:hAnsi="Georgia" w:cs="Tahoma"/>
          <w:color w:val="000000" w:themeColor="text1"/>
          <w:kern w:val="2"/>
          <w:sz w:val="20"/>
        </w:rPr>
        <w:t>w wysokości 25,00 zł za każdy dzień zwłoki zleconego a niezrealizowanego przeglądu technicznego względem terminu ustalonego zgodnie z § 2 ust 3.</w:t>
      </w:r>
    </w:p>
    <w:p w14:paraId="44DAA5A0" w14:textId="77777777" w:rsidR="000224E0" w:rsidRPr="00585755" w:rsidRDefault="000224E0">
      <w:pPr>
        <w:numPr>
          <w:ilvl w:val="1"/>
          <w:numId w:val="56"/>
        </w:numPr>
        <w:tabs>
          <w:tab w:val="clear" w:pos="360"/>
          <w:tab w:val="num" w:pos="0"/>
        </w:tabs>
        <w:suppressAutoHyphens w:val="0"/>
        <w:spacing w:line="360" w:lineRule="auto"/>
        <w:ind w:left="0" w:firstLine="0"/>
        <w:jc w:val="both"/>
        <w:textAlignment w:val="auto"/>
        <w:rPr>
          <w:rFonts w:ascii="Georgia" w:hAnsi="Georgia"/>
          <w:iCs/>
          <w:sz w:val="20"/>
          <w:szCs w:val="20"/>
        </w:rPr>
      </w:pPr>
      <w:r w:rsidRPr="00585755">
        <w:rPr>
          <w:rFonts w:ascii="Georgia" w:hAnsi="Georgia"/>
          <w:sz w:val="20"/>
          <w:szCs w:val="20"/>
        </w:rPr>
        <w:t xml:space="preserve">w wysokości 600 zł za każde stwierdzenie naruszenia obowiązku </w:t>
      </w:r>
      <w:r w:rsidRPr="00494483">
        <w:rPr>
          <w:rFonts w:ascii="Georgia" w:hAnsi="Georgia"/>
          <w:sz w:val="20"/>
          <w:szCs w:val="20"/>
        </w:rPr>
        <w:t>wynikającego z §6 ust. 2.</w:t>
      </w:r>
    </w:p>
    <w:p w14:paraId="1310CC63" w14:textId="77777777" w:rsidR="000224E0" w:rsidRPr="00585755" w:rsidRDefault="000224E0">
      <w:pPr>
        <w:numPr>
          <w:ilvl w:val="1"/>
          <w:numId w:val="56"/>
        </w:numPr>
        <w:tabs>
          <w:tab w:val="clear" w:pos="360"/>
          <w:tab w:val="num" w:pos="0"/>
        </w:tabs>
        <w:suppressAutoHyphens w:val="0"/>
        <w:spacing w:line="360" w:lineRule="auto"/>
        <w:ind w:left="0" w:firstLine="0"/>
        <w:jc w:val="both"/>
        <w:textAlignment w:val="auto"/>
        <w:rPr>
          <w:rFonts w:ascii="Georgia" w:hAnsi="Georgia"/>
          <w:iCs/>
          <w:sz w:val="20"/>
          <w:szCs w:val="20"/>
        </w:rPr>
      </w:pPr>
      <w:r w:rsidRPr="00585755">
        <w:rPr>
          <w:rFonts w:ascii="Georgia" w:hAnsi="Georgia"/>
          <w:sz w:val="20"/>
          <w:szCs w:val="20"/>
        </w:rPr>
        <w:t>w wysokości 300 zł za niepowiadomienie Zamawiającego o zmianie Pracownika świadczącego usługi określonego w §</w:t>
      </w:r>
      <w:r>
        <w:rPr>
          <w:rFonts w:ascii="Georgia" w:hAnsi="Georgia"/>
          <w:sz w:val="20"/>
          <w:szCs w:val="20"/>
        </w:rPr>
        <w:t>6</w:t>
      </w:r>
      <w:r w:rsidRPr="00585755">
        <w:rPr>
          <w:rFonts w:ascii="Georgia" w:hAnsi="Georgia"/>
          <w:sz w:val="20"/>
          <w:szCs w:val="20"/>
        </w:rPr>
        <w:t xml:space="preserve"> ust. </w:t>
      </w:r>
      <w:r>
        <w:rPr>
          <w:rFonts w:ascii="Georgia" w:hAnsi="Georgia"/>
          <w:sz w:val="20"/>
          <w:szCs w:val="20"/>
        </w:rPr>
        <w:t>4</w:t>
      </w:r>
      <w:r w:rsidRPr="00585755">
        <w:rPr>
          <w:rFonts w:ascii="Georgia" w:hAnsi="Georgia"/>
          <w:sz w:val="20"/>
          <w:szCs w:val="20"/>
        </w:rPr>
        <w:t>.</w:t>
      </w:r>
    </w:p>
    <w:p w14:paraId="067D9C9A" w14:textId="77777777" w:rsidR="000224E0" w:rsidRPr="00766556" w:rsidRDefault="000224E0">
      <w:pPr>
        <w:pStyle w:val="Tekstpodstawowywcity3"/>
        <w:numPr>
          <w:ilvl w:val="0"/>
          <w:numId w:val="56"/>
        </w:numPr>
        <w:tabs>
          <w:tab w:val="clear" w:pos="360"/>
          <w:tab w:val="num" w:pos="0"/>
          <w:tab w:val="left" w:pos="426"/>
        </w:tabs>
        <w:spacing w:line="360" w:lineRule="auto"/>
        <w:ind w:left="0" w:firstLine="0"/>
        <w:rPr>
          <w:i w:val="0"/>
          <w:iCs w:val="0"/>
          <w:sz w:val="20"/>
        </w:rPr>
      </w:pPr>
      <w:r w:rsidRPr="00766556">
        <w:rPr>
          <w:i w:val="0"/>
          <w:iCs w:val="0"/>
          <w:sz w:val="20"/>
        </w:rPr>
        <w:t>Zamawiający upoważniony jest do potrącania kar umownych przewidzianych w niniejszej umowie z wynagrodzenia Wykonawcy, po uprzednim pisemnym wezwaniu go do zapłacenia kary.</w:t>
      </w:r>
    </w:p>
    <w:p w14:paraId="1BED80FC" w14:textId="77777777" w:rsidR="000224E0" w:rsidRPr="005E085D" w:rsidRDefault="000224E0">
      <w:pPr>
        <w:widowControl w:val="0"/>
        <w:numPr>
          <w:ilvl w:val="0"/>
          <w:numId w:val="56"/>
        </w:numPr>
        <w:spacing w:line="360" w:lineRule="auto"/>
        <w:ind w:left="0" w:firstLine="0"/>
        <w:jc w:val="both"/>
        <w:textAlignment w:val="auto"/>
        <w:rPr>
          <w:rFonts w:ascii="Georgia" w:hAnsi="Georgia"/>
          <w:sz w:val="20"/>
          <w:szCs w:val="20"/>
        </w:rPr>
      </w:pPr>
      <w:r w:rsidRPr="005E085D">
        <w:rPr>
          <w:rFonts w:ascii="Georgia" w:hAnsi="Georgia"/>
          <w:sz w:val="20"/>
          <w:szCs w:val="20"/>
        </w:rPr>
        <w:t>Wykonawca ma prawo naliczania odsetek ustawowych za nieterminową zapłatę należności wynikających z niniejszej umowy.</w:t>
      </w:r>
    </w:p>
    <w:p w14:paraId="017A1081" w14:textId="77777777" w:rsidR="000224E0" w:rsidRDefault="000224E0">
      <w:pPr>
        <w:widowControl w:val="0"/>
        <w:numPr>
          <w:ilvl w:val="0"/>
          <w:numId w:val="56"/>
        </w:numPr>
        <w:tabs>
          <w:tab w:val="left" w:pos="-57"/>
        </w:tabs>
        <w:spacing w:line="360" w:lineRule="auto"/>
        <w:ind w:left="0" w:firstLine="0"/>
        <w:jc w:val="both"/>
        <w:textAlignment w:val="auto"/>
        <w:rPr>
          <w:rFonts w:ascii="Georgia" w:hAnsi="Georgia"/>
          <w:sz w:val="20"/>
          <w:szCs w:val="20"/>
        </w:rPr>
      </w:pPr>
      <w:r w:rsidRPr="005E085D">
        <w:rPr>
          <w:rFonts w:ascii="Georgia" w:hAnsi="Georgia"/>
          <w:sz w:val="20"/>
          <w:szCs w:val="20"/>
        </w:rPr>
        <w:t>W przypadku, gdy kara nie pokrywa poniesionej szkody Zamawiający</w:t>
      </w:r>
      <w:r>
        <w:rPr>
          <w:rFonts w:ascii="Georgia" w:hAnsi="Georgia"/>
          <w:sz w:val="20"/>
          <w:szCs w:val="20"/>
        </w:rPr>
        <w:t xml:space="preserve"> może dochodzić odszkodowania na zasadach ogólnych.</w:t>
      </w:r>
    </w:p>
    <w:p w14:paraId="42D7C6E2" w14:textId="77777777" w:rsidR="000224E0" w:rsidRDefault="000224E0">
      <w:pPr>
        <w:widowControl w:val="0"/>
        <w:numPr>
          <w:ilvl w:val="0"/>
          <w:numId w:val="56"/>
        </w:numPr>
        <w:tabs>
          <w:tab w:val="left" w:pos="-57"/>
        </w:tabs>
        <w:spacing w:line="360" w:lineRule="auto"/>
        <w:ind w:left="0" w:firstLine="0"/>
        <w:jc w:val="both"/>
        <w:textAlignment w:val="auto"/>
        <w:rPr>
          <w:rFonts w:ascii="Georgia" w:hAnsi="Georgia"/>
          <w:sz w:val="20"/>
        </w:rPr>
      </w:pPr>
      <w:r>
        <w:rPr>
          <w:rFonts w:ascii="Georgia" w:hAnsi="Georgia"/>
          <w:sz w:val="20"/>
        </w:rPr>
        <w:t>W przypadku nie podjęcia wykonania przez Wykonawcę obowiązków będących przedmiotem umowy w terminie maksymalnie 10 dni roboczych, Zamawiającemu przysługuje prawo zlecenia wykonania usługi osobie trzeciej na koszt Wykonawcy. O fakcie tym Zamawiający niezwłocznie poinformuje Wykonawcę, a złożone wcześniej zamówienie z chwilą powiadomienia Wykonawcy, zostanie anulowane.</w:t>
      </w:r>
    </w:p>
    <w:p w14:paraId="6AF59169" w14:textId="77777777" w:rsidR="000224E0" w:rsidRPr="00585755" w:rsidRDefault="000224E0">
      <w:pPr>
        <w:widowControl w:val="0"/>
        <w:numPr>
          <w:ilvl w:val="0"/>
          <w:numId w:val="56"/>
        </w:numPr>
        <w:tabs>
          <w:tab w:val="left" w:pos="-57"/>
        </w:tabs>
        <w:spacing w:line="360" w:lineRule="auto"/>
        <w:ind w:left="0" w:firstLine="0"/>
        <w:jc w:val="both"/>
        <w:textAlignment w:val="auto"/>
        <w:rPr>
          <w:rFonts w:ascii="Georgia" w:hAnsi="Georgia"/>
          <w:sz w:val="20"/>
        </w:rPr>
      </w:pPr>
      <w:r w:rsidRPr="00585755">
        <w:rPr>
          <w:rFonts w:ascii="Georgia" w:hAnsi="Georgia" w:cs="Arial"/>
          <w:color w:val="000000" w:themeColor="text1"/>
          <w:sz w:val="20"/>
          <w:szCs w:val="20"/>
        </w:rPr>
        <w:t xml:space="preserve">Łączna maksymalna wysokość kar umownych, których mogą dochodzić strony zgodnie z art. 436 pkt 3 Ustawy </w:t>
      </w:r>
      <w:proofErr w:type="spellStart"/>
      <w:r w:rsidRPr="00585755">
        <w:rPr>
          <w:rFonts w:ascii="Georgia" w:hAnsi="Georgia" w:cs="Arial"/>
          <w:color w:val="000000" w:themeColor="text1"/>
          <w:sz w:val="20"/>
          <w:szCs w:val="20"/>
        </w:rPr>
        <w:t>Pzp</w:t>
      </w:r>
      <w:proofErr w:type="spellEnd"/>
      <w:r w:rsidRPr="00585755">
        <w:rPr>
          <w:rFonts w:ascii="Georgia" w:hAnsi="Georgia" w:cs="Arial"/>
          <w:color w:val="000000" w:themeColor="text1"/>
          <w:sz w:val="20"/>
          <w:szCs w:val="20"/>
        </w:rPr>
        <w:t xml:space="preserve"> wynosi 20% wartości brutto umowy.</w:t>
      </w:r>
    </w:p>
    <w:p w14:paraId="69D84F1F" w14:textId="77777777" w:rsidR="000224E0" w:rsidRDefault="000224E0">
      <w:pPr>
        <w:widowControl w:val="0"/>
        <w:numPr>
          <w:ilvl w:val="0"/>
          <w:numId w:val="56"/>
        </w:numPr>
        <w:tabs>
          <w:tab w:val="left" w:pos="-57"/>
        </w:tabs>
        <w:spacing w:line="360" w:lineRule="auto"/>
        <w:ind w:left="0" w:firstLine="0"/>
        <w:jc w:val="both"/>
        <w:textAlignment w:val="auto"/>
        <w:rPr>
          <w:rFonts w:ascii="Georgia" w:hAnsi="Georgia"/>
          <w:sz w:val="20"/>
        </w:rPr>
      </w:pPr>
      <w:r w:rsidRPr="00585755">
        <w:rPr>
          <w:rFonts w:ascii="Georgia" w:hAnsi="Georgia"/>
          <w:sz w:val="20"/>
          <w:szCs w:val="20"/>
        </w:rPr>
        <w:t>Zamawiającemu przysługuje prawo odstąpienia od umowy i naliczenia kar umownych w wysokości 10% kwoty brutto przedmiotu umowy, jeżeli w terminie 3 dni od zmiany lub rezygnacji podmiotu trzeciego, na którego zasoby Wykonawca się powoływał nie wykaże, że nowy podmiot trzeci lub sam Wykonawca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585755">
        <w:rPr>
          <w:rFonts w:ascii="Georgia" w:hAnsi="Georgia"/>
          <w:sz w:val="20"/>
        </w:rPr>
        <w:t>*</w:t>
      </w:r>
    </w:p>
    <w:p w14:paraId="2A603A58" w14:textId="77777777" w:rsidR="000224E0" w:rsidRPr="00585755" w:rsidRDefault="000224E0">
      <w:pPr>
        <w:widowControl w:val="0"/>
        <w:numPr>
          <w:ilvl w:val="0"/>
          <w:numId w:val="56"/>
        </w:numPr>
        <w:tabs>
          <w:tab w:val="left" w:pos="-57"/>
        </w:tabs>
        <w:spacing w:line="360" w:lineRule="auto"/>
        <w:ind w:left="0" w:firstLine="0"/>
        <w:jc w:val="both"/>
        <w:textAlignment w:val="auto"/>
        <w:rPr>
          <w:rFonts w:ascii="Georgia" w:hAnsi="Georgia"/>
          <w:sz w:val="20"/>
        </w:rPr>
      </w:pPr>
      <w:r w:rsidRPr="00585755">
        <w:rPr>
          <w:rFonts w:ascii="Georgia" w:hAnsi="Georgia"/>
          <w:sz w:val="20"/>
        </w:rPr>
        <w:t>Zamawiający może dochodzić odszkodowania przenoszącego wysokość kar umownych na zasadach ogólnych.</w:t>
      </w:r>
    </w:p>
    <w:p w14:paraId="48AB12E4" w14:textId="77777777" w:rsidR="000224E0" w:rsidRPr="00585755" w:rsidRDefault="000224E0" w:rsidP="000224E0">
      <w:pPr>
        <w:pStyle w:val="Tekstpodstawowy"/>
        <w:spacing w:after="0" w:line="360" w:lineRule="auto"/>
        <w:jc w:val="both"/>
        <w:rPr>
          <w:rFonts w:ascii="Georgia" w:hAnsi="Georgia"/>
          <w:b w:val="0"/>
          <w:color w:val="auto"/>
          <w:sz w:val="16"/>
          <w:szCs w:val="16"/>
          <w:lang w:val="pl-PL"/>
        </w:rPr>
      </w:pPr>
      <w:r w:rsidRPr="00076F3F">
        <w:rPr>
          <w:rFonts w:ascii="Georgia" w:hAnsi="Georgia" w:cs="Tahoma"/>
          <w:b w:val="0"/>
          <w:bCs w:val="0"/>
          <w:sz w:val="16"/>
          <w:szCs w:val="16"/>
          <w:lang w:val="pl-PL"/>
        </w:rPr>
        <w:t>* zapis dotyczy dysponowania grupą interwencyjną realizowanego przez Podwykonawcę (w przypadku zadeklarowania w ofercie)</w:t>
      </w:r>
    </w:p>
    <w:p w14:paraId="66009542" w14:textId="77777777" w:rsidR="000224E0" w:rsidRDefault="000224E0" w:rsidP="000224E0">
      <w:pPr>
        <w:pStyle w:val="Normalny1"/>
        <w:tabs>
          <w:tab w:val="left" w:pos="0"/>
        </w:tabs>
        <w:spacing w:line="360" w:lineRule="auto"/>
        <w:jc w:val="center"/>
        <w:rPr>
          <w:b/>
          <w:bCs/>
          <w:sz w:val="20"/>
          <w:szCs w:val="20"/>
        </w:rPr>
      </w:pPr>
      <w:r>
        <w:rPr>
          <w:b/>
          <w:bCs/>
          <w:sz w:val="20"/>
          <w:szCs w:val="20"/>
        </w:rPr>
        <w:t>§ 10</w:t>
      </w:r>
    </w:p>
    <w:p w14:paraId="3F6AFC6A"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Tahoma" w:hAnsi="Georgia"/>
          <w:iCs/>
          <w:kern w:val="2"/>
          <w:sz w:val="20"/>
          <w:szCs w:val="20"/>
        </w:rPr>
        <w:t>1. Wykonanie umowy w przypadku aparatury medycznej zawierającej dane osobowe nastąpi zgodnie</w:t>
      </w:r>
      <w:r w:rsidRPr="00C30E06">
        <w:rPr>
          <w:rFonts w:ascii="Georgia" w:eastAsia="Tahoma" w:hAnsi="Georgia"/>
          <w:iCs/>
          <w:kern w:val="2"/>
          <w:sz w:val="20"/>
          <w:szCs w:val="20"/>
        </w:rPr>
        <w:br/>
        <w:t xml:space="preserve">z przepisami dotyczącymi ochrony danych osobowych – po 25 maja 2018 zgodnie z </w:t>
      </w:r>
      <w:r w:rsidRPr="00C30E06">
        <w:rPr>
          <w:rFonts w:ascii="Georgia" w:eastAsia="Calibri" w:hAnsi="Georgia"/>
          <w:iCs/>
          <w:sz w:val="20"/>
          <w:szCs w:val="20"/>
        </w:rPr>
        <w:t>rozporządzenia Parlamentu Europejskiego i Rady (UE) 2016/679 z 27 kwietnia 2016 r. w sprawie ochrony osób fizycznych</w:t>
      </w:r>
      <w:r>
        <w:rPr>
          <w:rFonts w:ascii="Georgia" w:eastAsia="Calibri" w:hAnsi="Georgia"/>
          <w:iCs/>
          <w:sz w:val="20"/>
          <w:szCs w:val="20"/>
        </w:rPr>
        <w:t xml:space="preserve"> </w:t>
      </w:r>
      <w:r w:rsidRPr="00C30E06">
        <w:rPr>
          <w:rFonts w:ascii="Georgia" w:eastAsia="Calibri" w:hAnsi="Georgia"/>
          <w:iCs/>
          <w:sz w:val="20"/>
          <w:szCs w:val="20"/>
        </w:rPr>
        <w:t>w związku z przetwarzaniem danych osobowych i w sprawie swobodnego przepływu takich danych (ogólne rozporządzenie o ochronie danych).</w:t>
      </w:r>
    </w:p>
    <w:p w14:paraId="06623685"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2. Strony zobowiązują się wykonywać zobowiązania wynikające z niniejszej Umowy z najwyższą starannością zawodową w celu zabezpieczenia prawnego, organizacyjnego i technicznego interesów Stron w zakresie zabezpieczenia danych osobowych dotyczących pacjentów przetwarzanych przy pomocy serwisowanej aparatury medycznej. </w:t>
      </w:r>
    </w:p>
    <w:p w14:paraId="00D22ECA" w14:textId="77777777" w:rsidR="000224E0" w:rsidRPr="00C30E06" w:rsidRDefault="000224E0" w:rsidP="000224E0">
      <w:pPr>
        <w:spacing w:line="360" w:lineRule="auto"/>
        <w:rPr>
          <w:rFonts w:ascii="Georgia" w:eastAsia="Calibri" w:hAnsi="Georgia"/>
          <w:iCs/>
          <w:sz w:val="20"/>
          <w:szCs w:val="20"/>
        </w:rPr>
      </w:pPr>
      <w:r w:rsidRPr="00C30E06">
        <w:rPr>
          <w:rFonts w:ascii="Georgia" w:eastAsia="Calibri" w:hAnsi="Georgia"/>
          <w:iCs/>
          <w:sz w:val="20"/>
          <w:szCs w:val="20"/>
        </w:rPr>
        <w:t xml:space="preserve">3. Wykonawca przetwarza dane osobowe wyłącznie na udokumentowane polecenie administratora. </w:t>
      </w:r>
    </w:p>
    <w:p w14:paraId="1A599DC7"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4. 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7B069D14"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5. Wszelkie osoby mające dostęp do aparatury medycznej zawierającej dane osobowe powinny zostać przez wykonawcę upoważnione i zobowiązane do zachowania tajemnicy. </w:t>
      </w:r>
    </w:p>
    <w:p w14:paraId="47C5000A"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6. Wykonawca po zakończeniu świadczenia usług związanych z przetwarzaniem zależnie od decyzji administratora danych usuwa wszelkie dane osobowe oraz usuwa wszelkie ich istniejące kopie. </w:t>
      </w:r>
    </w:p>
    <w:p w14:paraId="6B9F53ED"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7. Wykonawca,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5A639233"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8. </w:t>
      </w:r>
      <w:r w:rsidRPr="00DB126B">
        <w:rPr>
          <w:rFonts w:ascii="Georgia" w:eastAsia="Calibri" w:hAnsi="Georgia"/>
          <w:iCs/>
          <w:sz w:val="20"/>
          <w:szCs w:val="20"/>
        </w:rPr>
        <w:t xml:space="preserve">Zgłoszenie naruszenia ochrony danych nastąpi nie później niż 24 godzinie na adres mailowy </w:t>
      </w:r>
      <w:hyperlink r:id="rId40" w:history="1">
        <w:r w:rsidRPr="00DB126B">
          <w:rPr>
            <w:rStyle w:val="Hipercze"/>
            <w:rFonts w:ascii="Georgia" w:eastAsia="Calibri" w:hAnsi="Georgia"/>
            <w:sz w:val="20"/>
            <w:szCs w:val="20"/>
          </w:rPr>
          <w:t>incydent@zzozwadowice.pl</w:t>
        </w:r>
      </w:hyperlink>
      <w:r w:rsidRPr="00C30E06">
        <w:rPr>
          <w:rStyle w:val="Hipercze"/>
          <w:rFonts w:eastAsia="Calibri"/>
          <w:sz w:val="20"/>
          <w:szCs w:val="20"/>
        </w:rPr>
        <w:t xml:space="preserve"> </w:t>
      </w:r>
    </w:p>
    <w:p w14:paraId="38EC85F8"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9. Podmiot przetwarzający udostępnia administratorowi wszelkie informacje niezbędne do wykazania spełnienia obowiązków określonych w niniejszej umowie oraz umożliwia administratorowi lub audytorowi upoważnionemu przez administratora przeprowadzanie audytów. </w:t>
      </w:r>
    </w:p>
    <w:p w14:paraId="64DC53F5"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10. Podmiot przetwarzający nie korzysta z usług innego podmiotu przetwarzającego bez uprzedniej szczegółowej lub ogólnej pisemnej zgody Administratora danych</w:t>
      </w:r>
      <w:r>
        <w:rPr>
          <w:rFonts w:ascii="Georgia" w:eastAsia="Calibri" w:hAnsi="Georgia"/>
          <w:iCs/>
          <w:sz w:val="20"/>
          <w:szCs w:val="20"/>
        </w:rPr>
        <w:t xml:space="preserve">, </w:t>
      </w:r>
      <w:r w:rsidRPr="00081AC1">
        <w:rPr>
          <w:rFonts w:ascii="Georgia" w:hAnsi="Georgia" w:cs="Arial"/>
          <w:sz w:val="20"/>
          <w:szCs w:val="20"/>
        </w:rPr>
        <w:t xml:space="preserve">chyba, że </w:t>
      </w:r>
      <w:proofErr w:type="spellStart"/>
      <w:r w:rsidRPr="00081AC1">
        <w:rPr>
          <w:rFonts w:ascii="Georgia" w:hAnsi="Georgia" w:cs="Arial"/>
          <w:sz w:val="20"/>
          <w:szCs w:val="20"/>
        </w:rPr>
        <w:t>podpowierzenie</w:t>
      </w:r>
      <w:proofErr w:type="spellEnd"/>
      <w:r w:rsidRPr="00081AC1">
        <w:rPr>
          <w:rFonts w:ascii="Georgia" w:hAnsi="Georgia" w:cs="Arial"/>
          <w:sz w:val="20"/>
          <w:szCs w:val="20"/>
        </w:rPr>
        <w:t xml:space="preserve"> odbywa się w ramach grupy kapitałowej Wykonawcy i jest dokonywane z zapewnienia wymaganego niniejszą umową poziomu ochrony danych.</w:t>
      </w:r>
    </w:p>
    <w:p w14:paraId="738DC82D"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11. Podmiot przetwarzający odpowiada za szkody spowodowane przetwarzaniem, jeśli nie dopełnił obowiązków, które nakłada niniejsza umowa, lub gdy działał poza zgodnymi z prawem instrukcjami administratora lub wbrew tym instrukcjom.</w:t>
      </w:r>
    </w:p>
    <w:p w14:paraId="21454EF3" w14:textId="77777777" w:rsidR="000224E0" w:rsidRDefault="000224E0" w:rsidP="000224E0">
      <w:pPr>
        <w:pStyle w:val="Normalny1"/>
        <w:tabs>
          <w:tab w:val="left" w:pos="0"/>
        </w:tabs>
        <w:spacing w:line="360" w:lineRule="auto"/>
        <w:jc w:val="center"/>
        <w:rPr>
          <w:b/>
          <w:bCs/>
          <w:sz w:val="20"/>
          <w:szCs w:val="20"/>
        </w:rPr>
      </w:pPr>
      <w:r>
        <w:rPr>
          <w:b/>
          <w:bCs/>
          <w:sz w:val="20"/>
          <w:szCs w:val="20"/>
        </w:rPr>
        <w:t>§ 11</w:t>
      </w:r>
    </w:p>
    <w:p w14:paraId="7AF289A1" w14:textId="77777777" w:rsidR="000224E0" w:rsidRDefault="000224E0">
      <w:pPr>
        <w:numPr>
          <w:ilvl w:val="0"/>
          <w:numId w:val="51"/>
        </w:numPr>
        <w:tabs>
          <w:tab w:val="clear" w:pos="360"/>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Wykonawca oświadcza, że:</w:t>
      </w:r>
    </w:p>
    <w:p w14:paraId="4596DF06" w14:textId="77777777" w:rsidR="000224E0" w:rsidRDefault="000224E0">
      <w:pPr>
        <w:numPr>
          <w:ilvl w:val="1"/>
          <w:numId w:val="51"/>
        </w:numPr>
        <w:tabs>
          <w:tab w:val="clear" w:pos="792"/>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47F6B4A2" w14:textId="77777777" w:rsidR="000224E0" w:rsidRDefault="000224E0">
      <w:pPr>
        <w:numPr>
          <w:ilvl w:val="1"/>
          <w:numId w:val="51"/>
        </w:numPr>
        <w:tabs>
          <w:tab w:val="clear" w:pos="792"/>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14:paraId="5E7C8151" w14:textId="77777777" w:rsidR="000224E0" w:rsidRDefault="000224E0">
      <w:pPr>
        <w:pStyle w:val="Akapitzlist"/>
        <w:widowControl w:val="0"/>
        <w:numPr>
          <w:ilvl w:val="1"/>
          <w:numId w:val="51"/>
        </w:numPr>
        <w:tabs>
          <w:tab w:val="clear" w:pos="792"/>
          <w:tab w:val="left" w:pos="0"/>
        </w:tabs>
        <w:autoSpaceDN w:val="0"/>
        <w:spacing w:line="360" w:lineRule="auto"/>
        <w:ind w:left="0" w:firstLine="0"/>
        <w:jc w:val="both"/>
        <w:textAlignment w:val="auto"/>
        <w:rPr>
          <w:rFonts w:ascii="Georgia" w:hAnsi="Georgia"/>
          <w:b/>
          <w:bCs/>
          <w:i/>
          <w:iCs/>
          <w:sz w:val="20"/>
          <w:szCs w:val="20"/>
        </w:rPr>
      </w:pPr>
      <w:r>
        <w:rPr>
          <w:rFonts w:ascii="Georgia" w:hAnsi="Georgia"/>
          <w:sz w:val="20"/>
          <w:szCs w:val="20"/>
        </w:rPr>
        <w:t>znajduje się w sytuacji ekonomicznej i finansowej zapewniającej wykonanie zamówienia.</w:t>
      </w:r>
    </w:p>
    <w:p w14:paraId="6979F1CA" w14:textId="77777777" w:rsidR="000224E0" w:rsidRDefault="000224E0" w:rsidP="000224E0">
      <w:pPr>
        <w:tabs>
          <w:tab w:val="left" w:pos="0"/>
          <w:tab w:val="left" w:pos="249"/>
        </w:tabs>
        <w:spacing w:line="360" w:lineRule="auto"/>
        <w:jc w:val="center"/>
        <w:rPr>
          <w:rFonts w:ascii="Georgia" w:hAnsi="Georgia"/>
          <w:b/>
          <w:i/>
          <w:iCs/>
          <w:sz w:val="20"/>
          <w:szCs w:val="20"/>
        </w:rPr>
      </w:pPr>
      <w:r>
        <w:rPr>
          <w:rFonts w:ascii="Georgia" w:hAnsi="Georgia"/>
          <w:b/>
          <w:sz w:val="20"/>
          <w:szCs w:val="20"/>
        </w:rPr>
        <w:t>§ 12</w:t>
      </w:r>
    </w:p>
    <w:p w14:paraId="43910FA3" w14:textId="3E332737" w:rsidR="00F82423" w:rsidRDefault="00F82423" w:rsidP="00F82423">
      <w:pPr>
        <w:pStyle w:val="western"/>
        <w:numPr>
          <w:ilvl w:val="0"/>
          <w:numId w:val="81"/>
        </w:numPr>
        <w:spacing w:before="0" w:after="0" w:line="360" w:lineRule="auto"/>
        <w:ind w:left="360" w:hanging="360"/>
        <w:jc w:val="both"/>
        <w:rPr>
          <w:rFonts w:ascii="Georgia" w:hAnsi="Georgia" w:cs="Georgia"/>
          <w:sz w:val="20"/>
          <w:szCs w:val="20"/>
        </w:rPr>
      </w:pPr>
      <w:r>
        <w:rPr>
          <w:rFonts w:ascii="Georgia" w:hAnsi="Georgia" w:cs="Georgia"/>
          <w:sz w:val="20"/>
          <w:szCs w:val="20"/>
        </w:rPr>
        <w:t>Wykonawca oświadcza, że:</w:t>
      </w:r>
    </w:p>
    <w:p w14:paraId="2F11BE67" w14:textId="77777777" w:rsidR="00F82423" w:rsidRDefault="00F82423" w:rsidP="00F82423">
      <w:pPr>
        <w:pStyle w:val="western"/>
        <w:numPr>
          <w:ilvl w:val="1"/>
          <w:numId w:val="81"/>
        </w:numPr>
        <w:tabs>
          <w:tab w:val="clear" w:pos="720"/>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56C23541" w14:textId="77777777" w:rsidR="00F82423" w:rsidRDefault="00F82423" w:rsidP="00F82423">
      <w:pPr>
        <w:pStyle w:val="NormalnyWeb"/>
        <w:widowControl/>
        <w:numPr>
          <w:ilvl w:val="1"/>
          <w:numId w:val="81"/>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48D9A1AE" w14:textId="506FC3BC" w:rsidR="00F82423" w:rsidRPr="00C22871" w:rsidRDefault="00F82423" w:rsidP="00C22871">
      <w:pPr>
        <w:pStyle w:val="NormalnyWeb"/>
        <w:widowControl/>
        <w:numPr>
          <w:ilvl w:val="1"/>
          <w:numId w:val="81"/>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601C6447" w14:textId="15804356" w:rsidR="00F82423" w:rsidRDefault="00F82423" w:rsidP="00F82423">
      <w:pPr>
        <w:tabs>
          <w:tab w:val="left" w:pos="720"/>
        </w:tabs>
        <w:spacing w:line="360" w:lineRule="auto"/>
        <w:jc w:val="center"/>
        <w:rPr>
          <w:rFonts w:ascii="Georgia" w:hAnsi="Georgia" w:cs="Georgia"/>
          <w:b/>
          <w:bCs/>
          <w:sz w:val="20"/>
          <w:szCs w:val="20"/>
        </w:rPr>
      </w:pPr>
      <w:r>
        <w:rPr>
          <w:rFonts w:ascii="Georgia" w:hAnsi="Georgia" w:cs="Georgia"/>
          <w:b/>
          <w:bCs/>
          <w:sz w:val="20"/>
          <w:szCs w:val="20"/>
        </w:rPr>
        <w:t>§ 1</w:t>
      </w:r>
      <w:r w:rsidR="00C22871">
        <w:rPr>
          <w:rFonts w:ascii="Georgia" w:hAnsi="Georgia" w:cs="Georgia"/>
          <w:b/>
          <w:bCs/>
          <w:sz w:val="20"/>
          <w:szCs w:val="20"/>
        </w:rPr>
        <w:t>3</w:t>
      </w:r>
    </w:p>
    <w:p w14:paraId="498B97F8" w14:textId="26E9A670" w:rsidR="006B7248" w:rsidRDefault="006B7248" w:rsidP="006B7248">
      <w:pPr>
        <w:widowControl w:val="0"/>
        <w:numPr>
          <w:ilvl w:val="0"/>
          <w:numId w:val="92"/>
        </w:numPr>
        <w:shd w:val="clear" w:color="auto" w:fill="FFFFFF"/>
        <w:spacing w:line="360" w:lineRule="auto"/>
        <w:jc w:val="both"/>
        <w:rPr>
          <w:rFonts w:ascii="Georgia" w:hAnsi="Georgia" w:cstheme="majorHAnsi"/>
          <w:kern w:val="2"/>
          <w:sz w:val="20"/>
          <w:szCs w:val="20"/>
        </w:rPr>
      </w:pPr>
      <w:r>
        <w:rPr>
          <w:rFonts w:ascii="Georgia" w:hAnsi="Georgia" w:cstheme="majorHAnsi"/>
          <w:kern w:val="2"/>
          <w:sz w:val="20"/>
          <w:szCs w:val="20"/>
        </w:rPr>
        <w:t>Na podstawie ustawy z dnia 11 marca 2022 roku o obronie Ojczyzny oraz Rozporządzenia Rady Ministrów</w:t>
      </w:r>
      <w:r>
        <w:rPr>
          <w:rFonts w:ascii="Georgia" w:hAnsi="Georgia" w:cstheme="majorHAnsi"/>
          <w:kern w:val="2"/>
          <w:sz w:val="20"/>
          <w:szCs w:val="20"/>
        </w:rPr>
        <w:br/>
        <w:t xml:space="preserve">z dnia  27 października 2023 roku w sprawie przygotowania i wykorzystania podmiotów leczniczych na potrzeby obronne państwa </w:t>
      </w:r>
      <w:r w:rsidR="00037AB3">
        <w:rPr>
          <w:rFonts w:ascii="Georgia" w:hAnsi="Georgia" w:cstheme="majorHAnsi"/>
          <w:kern w:val="2"/>
          <w:sz w:val="20"/>
          <w:szCs w:val="20"/>
        </w:rPr>
        <w:t>Wykona</w:t>
      </w:r>
      <w:r>
        <w:rPr>
          <w:rFonts w:ascii="Georgia" w:hAnsi="Georgia" w:cstheme="majorHAnsi"/>
          <w:kern w:val="2"/>
          <w:sz w:val="20"/>
          <w:szCs w:val="20"/>
        </w:rPr>
        <w:t>wca zobowiązuje się do realizacji usług na rzecz ZZOZ w Wadowicach również w czasie:</w:t>
      </w:r>
    </w:p>
    <w:p w14:paraId="0B51DC50" w14:textId="77777777" w:rsidR="006B7248" w:rsidRDefault="006B7248" w:rsidP="006B7248">
      <w:pPr>
        <w:numPr>
          <w:ilvl w:val="1"/>
          <w:numId w:val="92"/>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nadzwyczajnych zdarzeń w czasie pokoju,</w:t>
      </w:r>
    </w:p>
    <w:p w14:paraId="5E7DAD05" w14:textId="77777777" w:rsidR="006B7248" w:rsidRDefault="006B7248" w:rsidP="006B7248">
      <w:pPr>
        <w:numPr>
          <w:ilvl w:val="1"/>
          <w:numId w:val="92"/>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zagrożenia bezpieczeństwa państwa,</w:t>
      </w:r>
    </w:p>
    <w:p w14:paraId="16638F5B" w14:textId="77777777" w:rsidR="006B7248" w:rsidRDefault="006B7248" w:rsidP="006B7248">
      <w:pPr>
        <w:numPr>
          <w:ilvl w:val="1"/>
          <w:numId w:val="92"/>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wojny.</w:t>
      </w:r>
    </w:p>
    <w:p w14:paraId="65614488" w14:textId="51FA2576" w:rsidR="00CC4516" w:rsidRDefault="00CC4516" w:rsidP="00CC4516">
      <w:pPr>
        <w:tabs>
          <w:tab w:val="left" w:pos="0"/>
          <w:tab w:val="left" w:pos="4080"/>
          <w:tab w:val="center" w:pos="5102"/>
        </w:tabs>
        <w:spacing w:line="360" w:lineRule="auto"/>
        <w:jc w:val="center"/>
        <w:rPr>
          <w:rFonts w:ascii="Georgia" w:hAnsi="Georgia"/>
          <w:b/>
          <w:sz w:val="20"/>
          <w:szCs w:val="20"/>
        </w:rPr>
      </w:pPr>
      <w:r w:rsidRPr="00CC4516">
        <w:rPr>
          <w:rFonts w:ascii="Georgia" w:hAnsi="Georgia"/>
          <w:b/>
          <w:sz w:val="20"/>
          <w:szCs w:val="20"/>
        </w:rPr>
        <w:t>§1</w:t>
      </w:r>
      <w:r w:rsidR="00C22871">
        <w:rPr>
          <w:rFonts w:ascii="Georgia" w:hAnsi="Georgia"/>
          <w:b/>
          <w:sz w:val="20"/>
          <w:szCs w:val="20"/>
        </w:rPr>
        <w:t>4</w:t>
      </w:r>
    </w:p>
    <w:p w14:paraId="3CEA826E" w14:textId="77777777" w:rsidR="00226923" w:rsidRDefault="00226923" w:rsidP="00226923">
      <w:pPr>
        <w:pStyle w:val="Normalny1"/>
        <w:numPr>
          <w:ilvl w:val="0"/>
          <w:numId w:val="52"/>
        </w:numPr>
        <w:tabs>
          <w:tab w:val="clear" w:pos="360"/>
          <w:tab w:val="left" w:pos="0"/>
        </w:tabs>
        <w:spacing w:line="360" w:lineRule="auto"/>
        <w:ind w:left="0" w:firstLine="0"/>
        <w:jc w:val="both"/>
        <w:rPr>
          <w:sz w:val="20"/>
          <w:szCs w:val="20"/>
        </w:rPr>
      </w:pPr>
      <w:r>
        <w:rPr>
          <w:sz w:val="20"/>
          <w:szCs w:val="20"/>
        </w:rPr>
        <w:t>Wszelkie zmiany niniejszej umowy wymagają dla swej ważności formy pisemnej.</w:t>
      </w:r>
    </w:p>
    <w:p w14:paraId="0B9A8BE8" w14:textId="77777777" w:rsidR="00226923" w:rsidRDefault="00226923" w:rsidP="00226923">
      <w:pPr>
        <w:pStyle w:val="Normalny1"/>
        <w:numPr>
          <w:ilvl w:val="0"/>
          <w:numId w:val="52"/>
        </w:numPr>
        <w:tabs>
          <w:tab w:val="clear" w:pos="360"/>
          <w:tab w:val="left" w:pos="0"/>
        </w:tabs>
        <w:spacing w:line="360" w:lineRule="auto"/>
        <w:ind w:left="0" w:firstLine="0"/>
        <w:jc w:val="both"/>
        <w:rPr>
          <w:sz w:val="20"/>
          <w:szCs w:val="20"/>
        </w:rPr>
      </w:pPr>
      <w:r>
        <w:rPr>
          <w:sz w:val="20"/>
          <w:szCs w:val="20"/>
        </w:rPr>
        <w:t>W sprawach nieuregulowanych w umowie mają zastosowanie przepisy Kodeksu Cywilnego, Ustawy Prawo Zamówień Publicznych.</w:t>
      </w:r>
    </w:p>
    <w:p w14:paraId="39BA58B9" w14:textId="01FA7EDE" w:rsidR="00226923" w:rsidRPr="00226923" w:rsidRDefault="00226923" w:rsidP="00226923">
      <w:pPr>
        <w:pStyle w:val="Normalny1"/>
        <w:numPr>
          <w:ilvl w:val="0"/>
          <w:numId w:val="52"/>
        </w:numPr>
        <w:tabs>
          <w:tab w:val="clear" w:pos="360"/>
          <w:tab w:val="left" w:pos="0"/>
        </w:tabs>
        <w:spacing w:line="360" w:lineRule="auto"/>
        <w:ind w:left="0" w:firstLine="0"/>
        <w:jc w:val="both"/>
        <w:rPr>
          <w:sz w:val="20"/>
          <w:szCs w:val="20"/>
        </w:rPr>
      </w:pPr>
      <w:r>
        <w:rPr>
          <w:sz w:val="20"/>
          <w:szCs w:val="20"/>
        </w:rPr>
        <w:t xml:space="preserve">Ewentualne spory powstałe na tle realizacji tej umowy, strony poddają rozstrzygnięciu właściwego dla siedziby Zamawiającego sądu powszechnego. </w:t>
      </w:r>
    </w:p>
    <w:p w14:paraId="2AFACD96" w14:textId="2332E5E9" w:rsidR="00CC4516" w:rsidRPr="00CC4516" w:rsidRDefault="00CC4516" w:rsidP="00CC4516">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§1</w:t>
      </w:r>
      <w:r w:rsidR="00C22871">
        <w:rPr>
          <w:rFonts w:ascii="Georgia" w:hAnsi="Georgia"/>
          <w:b/>
          <w:sz w:val="20"/>
          <w:szCs w:val="20"/>
        </w:rPr>
        <w:t>5</w:t>
      </w:r>
    </w:p>
    <w:p w14:paraId="4BD4A879" w14:textId="77777777" w:rsidR="00226923" w:rsidRPr="00C022EE" w:rsidRDefault="00226923" w:rsidP="00226923">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673D8DC" w14:textId="77777777" w:rsidR="000224E0" w:rsidRDefault="000224E0" w:rsidP="000224E0">
      <w:pPr>
        <w:tabs>
          <w:tab w:val="left" w:pos="0"/>
        </w:tabs>
        <w:spacing w:line="360" w:lineRule="auto"/>
        <w:jc w:val="both"/>
        <w:rPr>
          <w:rFonts w:ascii="Georgia" w:hAnsi="Georgia"/>
          <w:b/>
          <w:bCs/>
          <w:i/>
          <w:iCs/>
          <w:sz w:val="20"/>
          <w:szCs w:val="20"/>
        </w:rPr>
      </w:pPr>
    </w:p>
    <w:p w14:paraId="7553402B" w14:textId="77777777" w:rsidR="000224E0" w:rsidRDefault="000224E0" w:rsidP="000224E0">
      <w:pPr>
        <w:tabs>
          <w:tab w:val="left" w:pos="0"/>
        </w:tabs>
        <w:spacing w:line="360" w:lineRule="auto"/>
        <w:jc w:val="both"/>
        <w:rPr>
          <w:rFonts w:ascii="Georgia" w:hAnsi="Georgia"/>
          <w:b/>
          <w:bCs/>
          <w:i/>
          <w:iCs/>
          <w:sz w:val="20"/>
          <w:szCs w:val="20"/>
        </w:rPr>
      </w:pPr>
    </w:p>
    <w:p w14:paraId="15D1A011" w14:textId="77777777" w:rsidR="000224E0" w:rsidRDefault="000224E0" w:rsidP="000224E0">
      <w:pPr>
        <w:tabs>
          <w:tab w:val="left" w:pos="0"/>
        </w:tabs>
        <w:spacing w:line="360" w:lineRule="auto"/>
        <w:jc w:val="both"/>
        <w:rPr>
          <w:rFonts w:ascii="Georgia" w:hAnsi="Georgia"/>
          <w:b/>
          <w:bCs/>
          <w:sz w:val="20"/>
          <w:szCs w:val="20"/>
        </w:rPr>
      </w:pPr>
      <w:r>
        <w:rPr>
          <w:rFonts w:ascii="Georgia" w:hAnsi="Georgia"/>
          <w:sz w:val="20"/>
          <w:szCs w:val="20"/>
        </w:rPr>
        <w:tab/>
      </w:r>
      <w:r>
        <w:rPr>
          <w:rFonts w:ascii="Georgia" w:hAnsi="Georgia"/>
          <w:sz w:val="20"/>
          <w:szCs w:val="20"/>
        </w:rPr>
        <w:tab/>
      </w:r>
      <w:r>
        <w:rPr>
          <w:rFonts w:ascii="Georgia" w:hAnsi="Georgia"/>
          <w:b/>
          <w:bCs/>
          <w:sz w:val="20"/>
          <w:szCs w:val="20"/>
        </w:rPr>
        <w:t xml:space="preserve">WYKONAWCA: </w:t>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t>ZAMAWIAJĄCY:</w:t>
      </w:r>
    </w:p>
    <w:p w14:paraId="25F67C20" w14:textId="77777777" w:rsidR="000224E0" w:rsidRDefault="000224E0" w:rsidP="000224E0">
      <w:pPr>
        <w:pStyle w:val="Normalny1"/>
        <w:tabs>
          <w:tab w:val="left" w:pos="0"/>
        </w:tabs>
        <w:spacing w:line="360" w:lineRule="auto"/>
        <w:jc w:val="both"/>
        <w:rPr>
          <w:sz w:val="20"/>
          <w:szCs w:val="20"/>
        </w:rPr>
      </w:pPr>
    </w:p>
    <w:p w14:paraId="7C04AA31" w14:textId="77777777" w:rsidR="000224E0" w:rsidRDefault="000224E0" w:rsidP="000224E0">
      <w:pPr>
        <w:pStyle w:val="Normalny1"/>
        <w:tabs>
          <w:tab w:val="left" w:pos="0"/>
        </w:tabs>
        <w:spacing w:line="360" w:lineRule="auto"/>
        <w:jc w:val="both"/>
        <w:rPr>
          <w:sz w:val="20"/>
          <w:szCs w:val="20"/>
        </w:rPr>
      </w:pPr>
    </w:p>
    <w:p w14:paraId="0DE47BBD" w14:textId="77777777" w:rsidR="00E344AB" w:rsidRDefault="00E344AB" w:rsidP="000224E0">
      <w:pPr>
        <w:pStyle w:val="Normalny1"/>
        <w:tabs>
          <w:tab w:val="left" w:pos="0"/>
        </w:tabs>
        <w:spacing w:line="360" w:lineRule="auto"/>
        <w:jc w:val="both"/>
        <w:rPr>
          <w:sz w:val="20"/>
          <w:szCs w:val="20"/>
        </w:rPr>
      </w:pPr>
    </w:p>
    <w:p w14:paraId="6B1C7C61" w14:textId="77777777" w:rsidR="00E344AB" w:rsidRDefault="00E344AB" w:rsidP="000224E0">
      <w:pPr>
        <w:pStyle w:val="Normalny1"/>
        <w:tabs>
          <w:tab w:val="left" w:pos="0"/>
        </w:tabs>
        <w:spacing w:line="360" w:lineRule="auto"/>
        <w:jc w:val="both"/>
        <w:rPr>
          <w:sz w:val="20"/>
          <w:szCs w:val="20"/>
        </w:rPr>
      </w:pPr>
    </w:p>
    <w:p w14:paraId="2A4D7C0D" w14:textId="77777777" w:rsidR="00E344AB" w:rsidRDefault="00E344AB" w:rsidP="000224E0">
      <w:pPr>
        <w:pStyle w:val="Normalny1"/>
        <w:tabs>
          <w:tab w:val="left" w:pos="0"/>
        </w:tabs>
        <w:spacing w:line="360" w:lineRule="auto"/>
        <w:jc w:val="both"/>
        <w:rPr>
          <w:sz w:val="20"/>
          <w:szCs w:val="20"/>
        </w:rPr>
      </w:pPr>
    </w:p>
    <w:p w14:paraId="5E747EB2" w14:textId="77777777" w:rsidR="000224E0" w:rsidRDefault="000224E0" w:rsidP="000224E0">
      <w:pPr>
        <w:pStyle w:val="Normalny1"/>
        <w:tabs>
          <w:tab w:val="left" w:pos="0"/>
        </w:tabs>
        <w:spacing w:line="360" w:lineRule="auto"/>
        <w:jc w:val="both"/>
        <w:rPr>
          <w:sz w:val="20"/>
          <w:szCs w:val="20"/>
        </w:rPr>
      </w:pPr>
    </w:p>
    <w:p w14:paraId="09261D95" w14:textId="77777777" w:rsidR="00E344AB" w:rsidRDefault="00E344AB" w:rsidP="000224E0">
      <w:pPr>
        <w:pStyle w:val="Normalny1"/>
        <w:tabs>
          <w:tab w:val="left" w:pos="0"/>
        </w:tabs>
        <w:spacing w:line="360" w:lineRule="auto"/>
        <w:jc w:val="both"/>
        <w:rPr>
          <w:sz w:val="20"/>
          <w:szCs w:val="20"/>
        </w:rPr>
      </w:pPr>
    </w:p>
    <w:p w14:paraId="214B6451" w14:textId="77777777" w:rsidR="00E344AB" w:rsidRDefault="00E344AB" w:rsidP="000224E0">
      <w:pPr>
        <w:pStyle w:val="Normalny1"/>
        <w:tabs>
          <w:tab w:val="left" w:pos="0"/>
        </w:tabs>
        <w:spacing w:line="360" w:lineRule="auto"/>
        <w:jc w:val="both"/>
        <w:rPr>
          <w:sz w:val="20"/>
          <w:szCs w:val="20"/>
        </w:rPr>
      </w:pPr>
    </w:p>
    <w:p w14:paraId="362D6B4D" w14:textId="77777777" w:rsidR="000224E0" w:rsidRDefault="000224E0" w:rsidP="000224E0">
      <w:pPr>
        <w:pStyle w:val="Normalny1"/>
        <w:tabs>
          <w:tab w:val="left" w:pos="0"/>
        </w:tabs>
        <w:spacing w:line="360" w:lineRule="auto"/>
        <w:jc w:val="both"/>
        <w:rPr>
          <w:sz w:val="20"/>
          <w:szCs w:val="20"/>
        </w:rPr>
      </w:pPr>
    </w:p>
    <w:p w14:paraId="077A2D63" w14:textId="77777777" w:rsidR="000224E0" w:rsidRDefault="000224E0" w:rsidP="000224E0">
      <w:pPr>
        <w:pStyle w:val="Normalny1"/>
        <w:tabs>
          <w:tab w:val="left" w:pos="0"/>
        </w:tabs>
        <w:spacing w:line="240" w:lineRule="auto"/>
        <w:ind w:right="-28"/>
        <w:jc w:val="both"/>
        <w:rPr>
          <w:sz w:val="18"/>
          <w:szCs w:val="20"/>
        </w:rPr>
      </w:pPr>
    </w:p>
    <w:p w14:paraId="13AF68DB" w14:textId="77777777" w:rsidR="00256BBD" w:rsidRPr="00494483" w:rsidRDefault="00256BBD" w:rsidP="00256BBD">
      <w:pPr>
        <w:pStyle w:val="Normalny1"/>
        <w:tabs>
          <w:tab w:val="left" w:pos="0"/>
        </w:tabs>
        <w:spacing w:line="240" w:lineRule="auto"/>
        <w:ind w:right="-28"/>
        <w:jc w:val="both"/>
        <w:rPr>
          <w:i/>
          <w:sz w:val="18"/>
          <w:szCs w:val="18"/>
        </w:rPr>
      </w:pPr>
      <w:r w:rsidRPr="00494483">
        <w:rPr>
          <w:i/>
          <w:sz w:val="18"/>
          <w:szCs w:val="18"/>
        </w:rPr>
        <w:t>Załączniki:</w:t>
      </w:r>
    </w:p>
    <w:p w14:paraId="4B56464A" w14:textId="29DDF06F" w:rsidR="00256BBD" w:rsidRPr="00494483" w:rsidRDefault="00256BBD" w:rsidP="00256BBD">
      <w:pPr>
        <w:pStyle w:val="Normalny1"/>
        <w:tabs>
          <w:tab w:val="left" w:pos="0"/>
        </w:tabs>
        <w:spacing w:line="240" w:lineRule="auto"/>
        <w:ind w:right="-28"/>
        <w:jc w:val="both"/>
        <w:rPr>
          <w:i/>
          <w:sz w:val="18"/>
          <w:szCs w:val="18"/>
        </w:rPr>
      </w:pPr>
      <w:r w:rsidRPr="00494483">
        <w:rPr>
          <w:i/>
          <w:sz w:val="18"/>
          <w:szCs w:val="18"/>
        </w:rPr>
        <w:t xml:space="preserve">Załącznik nr 1 – Formularz ofertowy </w:t>
      </w:r>
    </w:p>
    <w:p w14:paraId="47D36F95" w14:textId="77777777" w:rsidR="00256BBD" w:rsidRPr="00494483" w:rsidRDefault="00256BBD" w:rsidP="00256BBD">
      <w:pPr>
        <w:pStyle w:val="Normalny1"/>
        <w:tabs>
          <w:tab w:val="left" w:pos="0"/>
        </w:tabs>
        <w:spacing w:line="240" w:lineRule="auto"/>
        <w:ind w:right="-28"/>
        <w:jc w:val="both"/>
        <w:rPr>
          <w:i/>
          <w:sz w:val="18"/>
          <w:szCs w:val="18"/>
        </w:rPr>
      </w:pPr>
      <w:r w:rsidRPr="00494483">
        <w:rPr>
          <w:i/>
          <w:sz w:val="18"/>
          <w:szCs w:val="18"/>
        </w:rPr>
        <w:t>Załącznik nr 2 –Opis przedmiotu zamówienia</w:t>
      </w:r>
    </w:p>
    <w:p w14:paraId="156C73C9" w14:textId="77777777" w:rsidR="00256BBD" w:rsidRDefault="00256BBD" w:rsidP="00256BBD">
      <w:pPr>
        <w:pStyle w:val="Normalny1"/>
        <w:tabs>
          <w:tab w:val="left" w:pos="0"/>
        </w:tabs>
        <w:spacing w:line="240" w:lineRule="auto"/>
        <w:ind w:right="-28"/>
        <w:jc w:val="both"/>
        <w:rPr>
          <w:i/>
          <w:sz w:val="18"/>
          <w:highlight w:val="yellow"/>
        </w:rPr>
      </w:pPr>
      <w:r w:rsidRPr="00494483">
        <w:rPr>
          <w:i/>
          <w:sz w:val="18"/>
          <w:szCs w:val="18"/>
        </w:rPr>
        <w:t>Załącznik nr 3 – Wykaz Pracowników Świadczących Usługi</w:t>
      </w:r>
      <w:r>
        <w:rPr>
          <w:i/>
          <w:sz w:val="18"/>
          <w:highlight w:val="yellow"/>
        </w:rPr>
        <w:t xml:space="preserve"> </w:t>
      </w:r>
    </w:p>
    <w:p w14:paraId="7CA29286" w14:textId="77777777" w:rsidR="00256BBD" w:rsidRPr="0063672F" w:rsidRDefault="00256BBD" w:rsidP="00256BBD">
      <w:pPr>
        <w:pStyle w:val="Normalny1"/>
        <w:tabs>
          <w:tab w:val="left" w:pos="0"/>
        </w:tabs>
        <w:spacing w:line="240" w:lineRule="auto"/>
        <w:ind w:right="-28"/>
        <w:jc w:val="both"/>
        <w:rPr>
          <w:bCs/>
          <w:i/>
          <w:iCs/>
          <w:sz w:val="18"/>
          <w:szCs w:val="18"/>
        </w:rPr>
      </w:pPr>
      <w:r w:rsidRPr="00494483">
        <w:rPr>
          <w:i/>
          <w:sz w:val="18"/>
          <w:szCs w:val="18"/>
        </w:rPr>
        <w:t xml:space="preserve">Załącznik nr </w:t>
      </w:r>
      <w:r>
        <w:rPr>
          <w:i/>
          <w:sz w:val="18"/>
          <w:szCs w:val="18"/>
        </w:rPr>
        <w:t>4</w:t>
      </w:r>
      <w:r w:rsidRPr="00494483">
        <w:rPr>
          <w:i/>
          <w:sz w:val="18"/>
          <w:szCs w:val="18"/>
        </w:rPr>
        <w:t xml:space="preserve"> –</w:t>
      </w:r>
      <w:r>
        <w:rPr>
          <w:i/>
          <w:sz w:val="18"/>
          <w:szCs w:val="18"/>
        </w:rPr>
        <w:t xml:space="preserve">Umowa powierzenia </w:t>
      </w:r>
      <w:r w:rsidRPr="0063672F">
        <w:rPr>
          <w:rFonts w:eastAsia="Calibri"/>
          <w:bCs/>
          <w:i/>
          <w:iCs/>
          <w:sz w:val="18"/>
          <w:szCs w:val="18"/>
        </w:rPr>
        <w:t>przetwarzania danych osobowych na podstawie art. 28 RODO</w:t>
      </w:r>
    </w:p>
    <w:p w14:paraId="2DFE5CD5" w14:textId="77777777" w:rsidR="00256BBD" w:rsidRPr="005A6BF6" w:rsidRDefault="00256BBD" w:rsidP="00256BBD">
      <w:pPr>
        <w:pStyle w:val="Normalny1"/>
        <w:tabs>
          <w:tab w:val="left" w:pos="0"/>
        </w:tabs>
        <w:spacing w:line="240" w:lineRule="auto"/>
        <w:ind w:right="-28"/>
        <w:jc w:val="both"/>
        <w:rPr>
          <w:i/>
          <w:sz w:val="18"/>
        </w:rPr>
      </w:pPr>
      <w:r>
        <w:rPr>
          <w:i/>
          <w:sz w:val="18"/>
          <w:highlight w:val="yellow"/>
        </w:rPr>
        <w:br w:type="page"/>
      </w:r>
    </w:p>
    <w:p w14:paraId="123C3019" w14:textId="77777777" w:rsidR="00256BBD" w:rsidRDefault="00256BBD" w:rsidP="00256BBD">
      <w:pPr>
        <w:suppressAutoHyphens w:val="0"/>
        <w:spacing w:after="200" w:line="276" w:lineRule="auto"/>
        <w:rPr>
          <w:rFonts w:ascii="Georgia" w:hAnsi="Georgia"/>
          <w:b/>
          <w:bCs/>
          <w:i/>
          <w:iCs/>
          <w:sz w:val="20"/>
        </w:rPr>
      </w:pPr>
    </w:p>
    <w:p w14:paraId="2A0DE4F5" w14:textId="77777777" w:rsidR="00256BBD" w:rsidRPr="00572B0D" w:rsidRDefault="00256BBD" w:rsidP="00256BBD">
      <w:pPr>
        <w:pStyle w:val="Nagwek1"/>
        <w:spacing w:before="0" w:line="360" w:lineRule="auto"/>
        <w:jc w:val="right"/>
        <w:rPr>
          <w:rFonts w:ascii="Georgia" w:hAnsi="Georgia" w:cs="Georgia"/>
          <w:b/>
          <w:bCs w:val="0"/>
          <w:i/>
          <w:iCs/>
          <w:color w:val="000000" w:themeColor="text1"/>
          <w:sz w:val="20"/>
          <w:szCs w:val="20"/>
        </w:rPr>
      </w:pPr>
      <w:bookmarkStart w:id="129" w:name="_Toc165282655"/>
      <w:bookmarkStart w:id="130" w:name="_Toc166053738"/>
      <w:r w:rsidRPr="00572B0D">
        <w:rPr>
          <w:rFonts w:ascii="Georgia" w:hAnsi="Georgia" w:cs="Georgia"/>
          <w:b/>
          <w:i/>
          <w:iCs/>
          <w:color w:val="000000" w:themeColor="text1"/>
          <w:sz w:val="20"/>
          <w:szCs w:val="20"/>
        </w:rPr>
        <w:t xml:space="preserve">Załącznik nr 3 do </w:t>
      </w:r>
      <w:r>
        <w:rPr>
          <w:rFonts w:ascii="Georgia" w:hAnsi="Georgia" w:cs="Georgia"/>
          <w:b/>
          <w:i/>
          <w:iCs/>
          <w:color w:val="000000" w:themeColor="text1"/>
          <w:sz w:val="20"/>
          <w:szCs w:val="20"/>
        </w:rPr>
        <w:t>U</w:t>
      </w:r>
      <w:r w:rsidRPr="00572B0D">
        <w:rPr>
          <w:rFonts w:ascii="Georgia" w:hAnsi="Georgia" w:cs="Georgia"/>
          <w:b/>
          <w:i/>
          <w:iCs/>
          <w:color w:val="000000" w:themeColor="text1"/>
          <w:sz w:val="20"/>
          <w:szCs w:val="20"/>
        </w:rPr>
        <w:t>mowy nr .......</w:t>
      </w:r>
      <w:bookmarkEnd w:id="129"/>
      <w:bookmarkEnd w:id="130"/>
      <w:r w:rsidRPr="00572B0D">
        <w:rPr>
          <w:rFonts w:ascii="Georgia" w:hAnsi="Georgia" w:cs="Georgia"/>
          <w:b/>
          <w:i/>
          <w:iCs/>
          <w:color w:val="000000" w:themeColor="text1"/>
          <w:sz w:val="20"/>
          <w:szCs w:val="20"/>
        </w:rPr>
        <w:t xml:space="preserve"> </w:t>
      </w:r>
    </w:p>
    <w:p w14:paraId="7215557B" w14:textId="77777777" w:rsidR="00256BBD" w:rsidRDefault="00256BBD" w:rsidP="00256BBD">
      <w:pPr>
        <w:pStyle w:val="Tekstpodstawowy"/>
        <w:spacing w:after="0" w:line="360" w:lineRule="auto"/>
        <w:jc w:val="right"/>
        <w:rPr>
          <w:rFonts w:ascii="Georgia" w:hAnsi="Georgia"/>
          <w:color w:val="auto"/>
          <w:sz w:val="20"/>
          <w:szCs w:val="20"/>
          <w:lang w:val="pl-PL"/>
        </w:rPr>
      </w:pPr>
    </w:p>
    <w:p w14:paraId="377D3EA7" w14:textId="77777777" w:rsidR="00256BBD" w:rsidRDefault="00256BBD" w:rsidP="00256BBD">
      <w:pPr>
        <w:pStyle w:val="Tekstpodstawowy"/>
        <w:spacing w:after="0" w:line="360" w:lineRule="auto"/>
        <w:jc w:val="right"/>
        <w:rPr>
          <w:rFonts w:ascii="Tahoma" w:hAnsi="Tahoma"/>
          <w:b w:val="0"/>
          <w:i w:val="0"/>
          <w:sz w:val="20"/>
          <w:szCs w:val="20"/>
          <w:lang w:val="pl-PL"/>
        </w:rPr>
      </w:pPr>
    </w:p>
    <w:p w14:paraId="5AD966F5" w14:textId="77777777" w:rsidR="00256BBD" w:rsidRDefault="00256BBD" w:rsidP="00256BBD">
      <w:pPr>
        <w:pStyle w:val="Tekstpodstawowy"/>
        <w:spacing w:after="0" w:line="360" w:lineRule="auto"/>
        <w:jc w:val="right"/>
        <w:rPr>
          <w:rFonts w:ascii="Tahoma" w:hAnsi="Tahoma"/>
          <w:b w:val="0"/>
          <w:i w:val="0"/>
          <w:sz w:val="20"/>
          <w:szCs w:val="20"/>
          <w:lang w:val="pl-PL"/>
        </w:rPr>
      </w:pPr>
    </w:p>
    <w:p w14:paraId="614F9A1F" w14:textId="77777777" w:rsidR="00256BBD" w:rsidRDefault="00256BBD" w:rsidP="00256BBD">
      <w:pPr>
        <w:pStyle w:val="Tekstpodstawowy"/>
        <w:spacing w:after="0" w:line="360" w:lineRule="auto"/>
        <w:jc w:val="center"/>
        <w:rPr>
          <w:rFonts w:ascii="Tahoma" w:hAnsi="Tahoma"/>
          <w:b w:val="0"/>
          <w:bCs w:val="0"/>
          <w:kern w:val="2"/>
          <w:szCs w:val="20"/>
          <w:lang w:val="pl-PL"/>
        </w:rPr>
      </w:pPr>
      <w:r>
        <w:rPr>
          <w:rFonts w:ascii="Georgia" w:hAnsi="Georgia"/>
          <w:bCs w:val="0"/>
          <w:color w:val="auto"/>
          <w:szCs w:val="22"/>
          <w:lang w:val="pl-PL"/>
        </w:rPr>
        <w:t>Wykaz pracowników świadczących usługi</w:t>
      </w:r>
    </w:p>
    <w:p w14:paraId="45D87E4A" w14:textId="77777777" w:rsidR="00256BBD" w:rsidRDefault="00256BBD" w:rsidP="00256BBD">
      <w:pPr>
        <w:pStyle w:val="Tekstpodstawowy"/>
        <w:spacing w:after="0" w:line="360" w:lineRule="auto"/>
        <w:jc w:val="center"/>
        <w:rPr>
          <w:rFonts w:ascii="Tahoma" w:hAnsi="Tahoma"/>
          <w:b w:val="0"/>
          <w:bCs w:val="0"/>
          <w:i w:val="0"/>
          <w:sz w:val="20"/>
          <w:szCs w:val="20"/>
          <w:lang w:val="pl-PL"/>
        </w:rPr>
      </w:pPr>
    </w:p>
    <w:p w14:paraId="1D71AD5C" w14:textId="77777777" w:rsidR="00256BBD" w:rsidRDefault="00256BBD" w:rsidP="00256BBD">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nr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telefonu</w:t>
      </w:r>
      <w:proofErr w:type="spellEnd"/>
      <w:r>
        <w:rPr>
          <w:rFonts w:ascii="Georgia" w:hAnsi="Georgia"/>
          <w:b w:val="0"/>
          <w:i w:val="0"/>
          <w:color w:val="auto"/>
          <w:sz w:val="20"/>
          <w:szCs w:val="20"/>
          <w:lang w:val="de-DE"/>
        </w:rPr>
        <w:t>: ..............................................</w:t>
      </w:r>
    </w:p>
    <w:p w14:paraId="2D14590C" w14:textId="77777777" w:rsidR="00256BBD" w:rsidRDefault="00256BBD" w:rsidP="00256BBD">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00A8E4CD" w14:textId="77777777" w:rsidR="00256BBD" w:rsidRDefault="00256BBD" w:rsidP="00256BBD">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6A5E2BDE" w14:textId="77777777" w:rsidR="00256BBD" w:rsidRDefault="00256BBD" w:rsidP="00256BBD">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39C5C19C" w14:textId="77777777" w:rsidR="00256BBD" w:rsidRDefault="00256BBD" w:rsidP="00256BBD">
      <w:pPr>
        <w:pStyle w:val="Tekstpodstawowy"/>
        <w:spacing w:after="0" w:line="360" w:lineRule="auto"/>
        <w:jc w:val="both"/>
        <w:rPr>
          <w:rFonts w:ascii="Tahoma" w:hAnsi="Tahoma"/>
          <w:b w:val="0"/>
          <w:i w:val="0"/>
          <w:iCs w:val="0"/>
          <w:sz w:val="20"/>
          <w:szCs w:val="20"/>
          <w:lang w:val="pl-PL"/>
        </w:rPr>
      </w:pPr>
    </w:p>
    <w:p w14:paraId="72A15A6E" w14:textId="77777777" w:rsidR="00256BBD" w:rsidRDefault="00256BBD" w:rsidP="00256BBD">
      <w:pPr>
        <w:spacing w:line="360" w:lineRule="auto"/>
        <w:rPr>
          <w:rFonts w:ascii="Georgia" w:hAnsi="Georgia"/>
        </w:rPr>
      </w:pPr>
    </w:p>
    <w:p w14:paraId="33172938" w14:textId="77777777" w:rsidR="00256BBD" w:rsidRDefault="00256BBD" w:rsidP="00256BBD">
      <w:pPr>
        <w:pStyle w:val="Tekstpodstawowy21"/>
        <w:ind w:firstLine="709"/>
        <w:rPr>
          <w:szCs w:val="24"/>
        </w:rPr>
      </w:pPr>
      <w:r>
        <w:rPr>
          <w:szCs w:val="24"/>
        </w:rPr>
        <w:t xml:space="preserve">Oświadczam/y, że Pracownikami świadczącymi usługami są osoby, które nie figurują w Krajowym Rejestrze Karnym. </w:t>
      </w:r>
    </w:p>
    <w:p w14:paraId="1A951B8B" w14:textId="77777777" w:rsidR="00256BBD" w:rsidRDefault="00256BBD" w:rsidP="00256BBD">
      <w:pPr>
        <w:pStyle w:val="Tekstpodstawowy21"/>
        <w:spacing w:line="100" w:lineRule="atLeast"/>
        <w:ind w:left="709"/>
        <w:rPr>
          <w:szCs w:val="24"/>
        </w:rPr>
      </w:pPr>
    </w:p>
    <w:p w14:paraId="654E60EF" w14:textId="77777777" w:rsidR="00256BBD" w:rsidRDefault="00256BBD" w:rsidP="00256BBD">
      <w:pPr>
        <w:pStyle w:val="Tekstpodstawowy21"/>
        <w:spacing w:line="100" w:lineRule="atLeast"/>
        <w:ind w:left="709"/>
        <w:rPr>
          <w:szCs w:val="24"/>
        </w:rPr>
      </w:pPr>
    </w:p>
    <w:p w14:paraId="0AE9AEEF" w14:textId="77777777" w:rsidR="00256BBD" w:rsidRDefault="00256BBD" w:rsidP="00256BBD">
      <w:pPr>
        <w:pStyle w:val="Tekstpodstawowy21"/>
        <w:spacing w:line="100" w:lineRule="atLeast"/>
        <w:ind w:left="709"/>
        <w:rPr>
          <w:szCs w:val="24"/>
        </w:rPr>
      </w:pPr>
    </w:p>
    <w:p w14:paraId="41E8AED6" w14:textId="77777777" w:rsidR="00256BBD" w:rsidRDefault="00256BBD" w:rsidP="00256BBD">
      <w:pPr>
        <w:pStyle w:val="Tekstpodstawowy21"/>
        <w:spacing w:line="100" w:lineRule="atLeast"/>
        <w:rPr>
          <w:szCs w:val="24"/>
        </w:rPr>
      </w:pPr>
      <w:r>
        <w:rPr>
          <w:szCs w:val="24"/>
        </w:rPr>
        <w:t xml:space="preserve">Klauzula informacyjna dla pracowników Wykonawcy </w:t>
      </w:r>
    </w:p>
    <w:p w14:paraId="1688216F" w14:textId="77777777" w:rsidR="00256BBD" w:rsidRDefault="00256BBD" w:rsidP="00256BBD">
      <w:pPr>
        <w:pStyle w:val="Tekstpodstawowy21"/>
        <w:spacing w:line="100" w:lineRule="atLeast"/>
        <w:ind w:left="709"/>
        <w:rPr>
          <w:szCs w:val="24"/>
        </w:rPr>
      </w:pPr>
    </w:p>
    <w:p w14:paraId="7F77630E" w14:textId="77777777" w:rsidR="00256BBD" w:rsidRDefault="00256BBD" w:rsidP="00256BBD">
      <w:pPr>
        <w:widowControl w:val="0"/>
        <w:jc w:val="both"/>
        <w:rPr>
          <w:sz w:val="20"/>
          <w:szCs w:val="20"/>
          <w:highlight w:val="yellow"/>
        </w:rPr>
      </w:pPr>
      <w:r>
        <w:rPr>
          <w:sz w:val="16"/>
          <w:szCs w:val="16"/>
        </w:rPr>
        <w:t xml:space="preserve">Wykonawca na podstawie art. 14 RODO poinformuje osoby, których dane udostępnia, że Administratorem danych jest Zamawiający. Kontakt do inspektora: </w:t>
      </w:r>
      <w:hyperlink r:id="rId41" w:history="1">
        <w:r>
          <w:rPr>
            <w:rStyle w:val="czeinternetowe"/>
            <w:sz w:val="16"/>
            <w:szCs w:val="16"/>
          </w:rPr>
          <w:t>iod@zzozwadowice.pl</w:t>
        </w:r>
      </w:hyperlink>
      <w:r>
        <w:rPr>
          <w:sz w:val="16"/>
          <w:szCs w:val="16"/>
        </w:rPr>
        <w:t xml:space="preserve">  Dane osobowe będą przetwarzane  wyłącznie w celu kontaktu, w celu realizacji umowy i jej rozliczenia. Przetwarzane będą następujące kategorie danych: dane identyfikacyjne, dane do kontaktu. Dane będą przetwarzane do czasu trwania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 z którymi zawarte są umowy powierzenia przetwarzania danych osobowych</w:t>
      </w:r>
      <w:r>
        <w:rPr>
          <w:sz w:val="20"/>
          <w:szCs w:val="20"/>
        </w:rPr>
        <w:t xml:space="preserve">. </w:t>
      </w:r>
    </w:p>
    <w:p w14:paraId="22201815" w14:textId="77777777" w:rsidR="00256BBD" w:rsidRDefault="00256BBD" w:rsidP="00256BBD">
      <w:pPr>
        <w:pStyle w:val="Tekstpodstawowy21"/>
        <w:spacing w:line="100" w:lineRule="atLeast"/>
        <w:ind w:left="709"/>
        <w:rPr>
          <w:szCs w:val="24"/>
        </w:rPr>
      </w:pPr>
    </w:p>
    <w:p w14:paraId="4448AB2E" w14:textId="77777777" w:rsidR="00256BBD" w:rsidRDefault="00256BBD" w:rsidP="00256BBD">
      <w:pPr>
        <w:pStyle w:val="Tekstpodstawowy21"/>
        <w:spacing w:line="100" w:lineRule="atLeast"/>
        <w:ind w:left="709"/>
        <w:rPr>
          <w:szCs w:val="24"/>
        </w:rPr>
      </w:pPr>
    </w:p>
    <w:p w14:paraId="32DBDD7A" w14:textId="77777777" w:rsidR="00256BBD" w:rsidRDefault="00256BBD" w:rsidP="00256BBD">
      <w:pPr>
        <w:pStyle w:val="Tekstpodstawowy21"/>
        <w:spacing w:line="100" w:lineRule="atLeast"/>
        <w:ind w:left="709"/>
        <w:rPr>
          <w:szCs w:val="24"/>
        </w:rPr>
      </w:pPr>
    </w:p>
    <w:p w14:paraId="37CC5C06" w14:textId="77777777" w:rsidR="00256BBD" w:rsidRDefault="00256BBD" w:rsidP="00256BBD">
      <w:pPr>
        <w:pStyle w:val="Tekstpodstawowy21"/>
        <w:spacing w:line="100" w:lineRule="atLeast"/>
        <w:ind w:left="709"/>
        <w:rPr>
          <w:szCs w:val="24"/>
        </w:rPr>
      </w:pPr>
    </w:p>
    <w:p w14:paraId="35F32FB1" w14:textId="77777777" w:rsidR="00256BBD" w:rsidRDefault="00256BBD" w:rsidP="00256BBD">
      <w:pPr>
        <w:pStyle w:val="Tekstpodstawowy21"/>
        <w:spacing w:line="100" w:lineRule="atLeast"/>
        <w:rPr>
          <w:szCs w:val="24"/>
        </w:rPr>
      </w:pPr>
    </w:p>
    <w:p w14:paraId="4D796727" w14:textId="77777777" w:rsidR="00256BBD" w:rsidRDefault="00256BBD" w:rsidP="00256BBD">
      <w:pPr>
        <w:pStyle w:val="Tekstpodstawowy21"/>
        <w:spacing w:line="100" w:lineRule="atLeast"/>
        <w:rPr>
          <w:szCs w:val="24"/>
        </w:rPr>
      </w:pPr>
    </w:p>
    <w:p w14:paraId="45771271" w14:textId="77777777" w:rsidR="00256BBD" w:rsidRDefault="00256BBD" w:rsidP="00256BBD">
      <w:pPr>
        <w:jc w:val="both"/>
        <w:rPr>
          <w:rFonts w:ascii="Georgia" w:hAnsi="Georgia"/>
          <w:sz w:val="16"/>
          <w:szCs w:val="18"/>
        </w:rPr>
      </w:pPr>
      <w:r>
        <w:rPr>
          <w:rFonts w:ascii="Georgia" w:hAnsi="Georgia"/>
          <w:sz w:val="16"/>
          <w:szCs w:val="18"/>
        </w:rPr>
        <w:t xml:space="preserve">...........................................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xml:space="preserve">…………………………................................................. </w:t>
      </w:r>
    </w:p>
    <w:p w14:paraId="040B59A3" w14:textId="77777777" w:rsidR="00256BBD" w:rsidRDefault="00256BBD" w:rsidP="00256BBD">
      <w:pPr>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427A7ADC" w14:textId="77777777" w:rsidR="00256BBD" w:rsidRDefault="00256BBD" w:rsidP="00256BBD"/>
    <w:p w14:paraId="6FC8300C" w14:textId="77777777" w:rsidR="00256BBD" w:rsidRPr="000224E0" w:rsidRDefault="00256BBD" w:rsidP="00256BBD">
      <w:pPr>
        <w:suppressAutoHyphens w:val="0"/>
        <w:spacing w:after="200" w:line="276" w:lineRule="auto"/>
        <w:rPr>
          <w:rFonts w:ascii="Georgia" w:hAnsi="Georgia" w:cs="Georgia"/>
          <w:b/>
          <w:bCs/>
          <w:i/>
          <w:iCs/>
          <w:sz w:val="20"/>
          <w:szCs w:val="20"/>
        </w:rPr>
      </w:pPr>
    </w:p>
    <w:p w14:paraId="6DE82C4D" w14:textId="77777777" w:rsidR="00256BBD" w:rsidRDefault="00256BBD" w:rsidP="00256BBD">
      <w:pPr>
        <w:suppressAutoHyphens w:val="0"/>
        <w:spacing w:after="160" w:line="259" w:lineRule="auto"/>
        <w:textAlignment w:val="auto"/>
      </w:pPr>
      <w:r>
        <w:br w:type="page"/>
      </w:r>
    </w:p>
    <w:p w14:paraId="7EF86E32" w14:textId="77777777" w:rsidR="00256BBD" w:rsidRPr="008D7F8A" w:rsidRDefault="00256BBD" w:rsidP="00256BBD">
      <w:pPr>
        <w:spacing w:line="360" w:lineRule="auto"/>
        <w:jc w:val="right"/>
        <w:rPr>
          <w:rFonts w:ascii="Georgia" w:hAnsi="Georgia"/>
          <w:sz w:val="20"/>
          <w:szCs w:val="20"/>
        </w:rPr>
      </w:pPr>
      <w:r w:rsidRPr="008D7F8A">
        <w:rPr>
          <w:rFonts w:ascii="Georgia" w:hAnsi="Georgia" w:cs="Georgia"/>
          <w:b/>
          <w:i/>
          <w:iCs/>
          <w:sz w:val="20"/>
          <w:szCs w:val="20"/>
        </w:rPr>
        <w:t xml:space="preserve">Załącznik nr 4 do Umowy nr </w:t>
      </w:r>
      <w:r>
        <w:rPr>
          <w:rFonts w:ascii="Georgia" w:hAnsi="Georgia" w:cs="Georgia"/>
          <w:b/>
          <w:bCs/>
          <w:i/>
          <w:iCs/>
          <w:sz w:val="20"/>
          <w:szCs w:val="20"/>
        </w:rPr>
        <w:t>……………..</w:t>
      </w:r>
    </w:p>
    <w:p w14:paraId="1BA8677B" w14:textId="77777777" w:rsidR="00256BBD" w:rsidRDefault="00256BBD" w:rsidP="00256BBD">
      <w:pPr>
        <w:jc w:val="center"/>
        <w:rPr>
          <w:rFonts w:ascii="Georgia" w:eastAsia="Calibri" w:hAnsi="Georgia"/>
          <w:b/>
          <w:sz w:val="20"/>
          <w:szCs w:val="20"/>
        </w:rPr>
      </w:pPr>
    </w:p>
    <w:p w14:paraId="2696A224" w14:textId="77777777" w:rsidR="00256BBD" w:rsidRPr="005C2D01" w:rsidRDefault="00256BBD" w:rsidP="00256BBD">
      <w:pPr>
        <w:jc w:val="center"/>
        <w:rPr>
          <w:rFonts w:ascii="Georgia" w:eastAsia="Calibri" w:hAnsi="Georgia"/>
          <w:b/>
          <w:i/>
          <w:iCs/>
          <w:sz w:val="20"/>
          <w:szCs w:val="20"/>
        </w:rPr>
      </w:pPr>
      <w:r w:rsidRPr="008A156E">
        <w:rPr>
          <w:rFonts w:ascii="Georgia" w:eastAsia="Calibri" w:hAnsi="Georgia"/>
          <w:b/>
          <w:sz w:val="20"/>
          <w:szCs w:val="20"/>
        </w:rPr>
        <w:t xml:space="preserve">Umowa powierzenia przetwarzania danych osobowych na podstawie art. 28 RODO </w:t>
      </w:r>
      <w:r>
        <w:rPr>
          <w:rFonts w:ascii="Georgia" w:eastAsia="Calibri" w:hAnsi="Georgia"/>
          <w:b/>
          <w:sz w:val="20"/>
          <w:szCs w:val="20"/>
        </w:rPr>
        <w:t>-</w:t>
      </w:r>
      <w:r>
        <w:rPr>
          <w:rFonts w:ascii="Georgia" w:eastAsia="Calibri" w:hAnsi="Georgia"/>
          <w:b/>
          <w:i/>
          <w:iCs/>
          <w:sz w:val="20"/>
          <w:szCs w:val="20"/>
        </w:rPr>
        <w:t>jeśli dotyczy</w:t>
      </w:r>
    </w:p>
    <w:p w14:paraId="7BD70B5A" w14:textId="77777777" w:rsidR="00256BBD" w:rsidRPr="008A156E" w:rsidRDefault="00256BBD" w:rsidP="00256BBD">
      <w:pPr>
        <w:spacing w:after="120" w:line="240" w:lineRule="auto"/>
        <w:jc w:val="both"/>
        <w:rPr>
          <w:rFonts w:ascii="Georgia" w:eastAsia="Calibri" w:hAnsi="Georgia"/>
          <w:sz w:val="20"/>
          <w:szCs w:val="20"/>
        </w:rPr>
      </w:pPr>
    </w:p>
    <w:p w14:paraId="03DB7874" w14:textId="77777777" w:rsidR="00256BBD" w:rsidRPr="00E60300" w:rsidRDefault="00256BBD" w:rsidP="00256BBD">
      <w:pPr>
        <w:spacing w:line="360" w:lineRule="auto"/>
        <w:jc w:val="both"/>
        <w:rPr>
          <w:rFonts w:ascii="Georgia" w:hAnsi="Georgia" w:cs="Georgia"/>
          <w:sz w:val="20"/>
          <w:szCs w:val="20"/>
        </w:rPr>
      </w:pPr>
      <w:r w:rsidRPr="00E60300">
        <w:rPr>
          <w:rFonts w:ascii="Georgia" w:hAnsi="Georgia" w:cs="Georgia"/>
          <w:sz w:val="20"/>
          <w:szCs w:val="20"/>
        </w:rPr>
        <w:t xml:space="preserve">zawarta w dniu </w:t>
      </w:r>
      <w:r>
        <w:rPr>
          <w:rFonts w:ascii="Georgia" w:hAnsi="Georgia" w:cs="Georgia"/>
          <w:sz w:val="20"/>
          <w:szCs w:val="20"/>
        </w:rPr>
        <w:t>……………………..</w:t>
      </w:r>
      <w:r w:rsidRPr="00E60300">
        <w:rPr>
          <w:rFonts w:ascii="Georgia" w:hAnsi="Georgia" w:cs="Georgia"/>
          <w:sz w:val="20"/>
          <w:szCs w:val="20"/>
        </w:rPr>
        <w:t>. w Wadowicach pomiędzy:</w:t>
      </w:r>
    </w:p>
    <w:p w14:paraId="15A8BE41" w14:textId="77777777" w:rsidR="00256BBD" w:rsidRPr="00301D31" w:rsidRDefault="00256BBD" w:rsidP="00256BBD">
      <w:pPr>
        <w:spacing w:line="360" w:lineRule="auto"/>
        <w:jc w:val="both"/>
        <w:rPr>
          <w:rFonts w:ascii="Georgia" w:eastAsia="Calibri" w:hAnsi="Georgia" w:cs="Arial"/>
          <w:sz w:val="20"/>
          <w:szCs w:val="20"/>
        </w:rPr>
      </w:pPr>
      <w:r w:rsidRPr="00E60300">
        <w:rPr>
          <w:rFonts w:ascii="Georgia" w:hAnsi="Georgia" w:cs="Georgia"/>
          <w:b/>
          <w:bCs/>
          <w:sz w:val="20"/>
          <w:szCs w:val="20"/>
        </w:rPr>
        <w:t>Zespołem Zakładów Opieki Zdrowotnej w Wadowicach</w:t>
      </w:r>
      <w:r w:rsidRPr="00E60300">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60300">
        <w:rPr>
          <w:rFonts w:ascii="Georgia" w:hAnsi="Georgia" w:cs="Georgia"/>
          <w:b/>
          <w:bCs/>
          <w:sz w:val="20"/>
          <w:szCs w:val="20"/>
        </w:rPr>
        <w:t>„</w:t>
      </w:r>
      <w:r>
        <w:rPr>
          <w:rFonts w:ascii="Georgia" w:hAnsi="Georgia" w:cs="Georgia"/>
          <w:b/>
          <w:bCs/>
          <w:sz w:val="20"/>
          <w:szCs w:val="20"/>
        </w:rPr>
        <w:t>Powierzającym</w:t>
      </w:r>
      <w:r w:rsidRPr="00E60300">
        <w:rPr>
          <w:rFonts w:ascii="Georgia" w:hAnsi="Georgia" w:cs="Georgia"/>
          <w:b/>
          <w:bCs/>
          <w:sz w:val="20"/>
          <w:szCs w:val="20"/>
        </w:rPr>
        <w:t>”</w:t>
      </w:r>
      <w:r w:rsidRPr="00E60300">
        <w:rPr>
          <w:rFonts w:ascii="Georgia" w:hAnsi="Georgia" w:cs="Georgia"/>
          <w:sz w:val="20"/>
          <w:szCs w:val="20"/>
        </w:rPr>
        <w:t xml:space="preserve"> reprezentowanym przez</w:t>
      </w:r>
      <w:r>
        <w:rPr>
          <w:rFonts w:ascii="Georgia" w:hAnsi="Georgia" w:cs="Georgia"/>
          <w:sz w:val="20"/>
          <w:szCs w:val="20"/>
        </w:rPr>
        <w:t xml:space="preserve"> </w:t>
      </w:r>
      <w:r w:rsidRPr="00301D31">
        <w:rPr>
          <w:rFonts w:ascii="Georgia" w:eastAsia="Calibri" w:hAnsi="Georgia" w:cs="Arial"/>
          <w:sz w:val="20"/>
          <w:szCs w:val="20"/>
        </w:rPr>
        <w:t>pełnomocnika:</w:t>
      </w:r>
    </w:p>
    <w:p w14:paraId="05977B5D" w14:textId="77777777" w:rsidR="00256BBD" w:rsidRPr="00EE5DF0" w:rsidRDefault="00256BBD" w:rsidP="00256BBD">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F6457A8" w14:textId="77777777" w:rsidR="00256BBD" w:rsidRDefault="00256BBD" w:rsidP="00256BBD">
      <w:pPr>
        <w:suppressAutoHyphens w:val="0"/>
        <w:spacing w:line="360" w:lineRule="auto"/>
        <w:jc w:val="both"/>
        <w:rPr>
          <w:rFonts w:ascii="Georgia" w:eastAsia="Calibri" w:hAnsi="Georgia"/>
          <w:sz w:val="20"/>
          <w:szCs w:val="20"/>
        </w:rPr>
      </w:pPr>
    </w:p>
    <w:p w14:paraId="67839CB3" w14:textId="12C2BB54" w:rsidR="00256BBD" w:rsidRPr="00EE5DF0" w:rsidRDefault="00256BBD" w:rsidP="00256BBD">
      <w:pPr>
        <w:suppressAutoHyphens w:val="0"/>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w:t>
      </w:r>
      <w:r w:rsidRPr="00CD6209">
        <w:rPr>
          <w:rFonts w:ascii="Georgia" w:hAnsi="Georgia" w:cs="Georgia"/>
          <w:sz w:val="20"/>
          <w:szCs w:val="20"/>
        </w:rPr>
        <w:t xml:space="preserve">zwaną w treści umowy </w:t>
      </w:r>
      <w:r w:rsidRPr="009457EF">
        <w:rPr>
          <w:rFonts w:ascii="Georgia" w:hAnsi="Georgia" w:cs="Georgia"/>
          <w:b/>
          <w:bCs/>
          <w:sz w:val="20"/>
        </w:rPr>
        <w:t>„</w:t>
      </w:r>
      <w:r w:rsidRPr="009457EF">
        <w:rPr>
          <w:rFonts w:ascii="Georgia" w:eastAsia="Calibri" w:hAnsi="Georgia"/>
          <w:b/>
          <w:bCs/>
          <w:sz w:val="20"/>
          <w:szCs w:val="20"/>
        </w:rPr>
        <w:t>Przetwarzającym</w:t>
      </w:r>
      <w:r w:rsidRPr="009457EF">
        <w:rPr>
          <w:rFonts w:ascii="Georgia" w:hAnsi="Georgia" w:cs="Georgia"/>
          <w:b/>
          <w:bCs/>
          <w:sz w:val="20"/>
        </w:rPr>
        <w:t>”,</w:t>
      </w:r>
      <w:r w:rsidRPr="00E60300">
        <w:rPr>
          <w:rFonts w:ascii="Georgia" w:hAnsi="Georgia" w:cs="Georgia"/>
          <w:sz w:val="20"/>
        </w:rPr>
        <w:t xml:space="preserve"> </w:t>
      </w:r>
      <w:r w:rsidRPr="00CD6209">
        <w:rPr>
          <w:rFonts w:ascii="Georgia" w:hAnsi="Georgia" w:cs="Georgia"/>
          <w:sz w:val="20"/>
          <w:szCs w:val="20"/>
        </w:rPr>
        <w:t>reprezentowaną przez:</w:t>
      </w:r>
      <w:r>
        <w:rPr>
          <w:rFonts w:ascii="Georgia" w:hAnsi="Georgia" w:cs="Georgia"/>
          <w:sz w:val="20"/>
          <w:szCs w:val="20"/>
        </w:rPr>
        <w:t>...................................................</w:t>
      </w:r>
    </w:p>
    <w:p w14:paraId="3F1F629C" w14:textId="77777777" w:rsidR="00256BBD" w:rsidRDefault="00256BBD" w:rsidP="00256BBD">
      <w:pPr>
        <w:spacing w:after="120"/>
        <w:jc w:val="both"/>
        <w:rPr>
          <w:rFonts w:ascii="Georgia" w:eastAsia="Calibri" w:hAnsi="Georgia"/>
          <w:sz w:val="20"/>
          <w:szCs w:val="20"/>
        </w:rPr>
      </w:pPr>
      <w:r w:rsidRPr="008A156E">
        <w:rPr>
          <w:rFonts w:ascii="Georgia" w:eastAsia="Calibri" w:hAnsi="Georgia"/>
          <w:sz w:val="20"/>
          <w:szCs w:val="20"/>
        </w:rPr>
        <w:t>zwanymi każdą z osobna w dalszej części Umowy „Stroną”, a łącznie „Stronami”.</w:t>
      </w:r>
    </w:p>
    <w:p w14:paraId="3216BD82" w14:textId="77777777" w:rsidR="00256BBD" w:rsidRPr="00256BBD" w:rsidRDefault="00256BBD" w:rsidP="00256BBD">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2D70FEF7" w14:textId="77777777" w:rsidR="00256BBD" w:rsidRPr="00256BBD" w:rsidRDefault="00256BBD" w:rsidP="00256BBD">
      <w:pPr>
        <w:pStyle w:val="paragraph"/>
        <w:spacing w:before="0" w:beforeAutospacing="0" w:after="0" w:afterAutospacing="0" w:line="360" w:lineRule="auto"/>
        <w:jc w:val="both"/>
        <w:textAlignment w:val="baseline"/>
        <w:rPr>
          <w:rFonts w:ascii="Georgia" w:hAnsi="Georgia"/>
          <w:sz w:val="20"/>
          <w:szCs w:val="20"/>
        </w:rPr>
      </w:pPr>
      <w:r w:rsidRPr="00256BBD">
        <w:rPr>
          <w:rStyle w:val="normaltextrun"/>
          <w:rFonts w:ascii="Georgia" w:eastAsia="Lucida Sans Unicode" w:hAnsi="Georgia"/>
          <w:sz w:val="20"/>
          <w:szCs w:val="20"/>
        </w:rPr>
        <w:t>Zważywszy, że: </w:t>
      </w:r>
      <w:r w:rsidRPr="00256BBD">
        <w:rPr>
          <w:rStyle w:val="eop"/>
          <w:rFonts w:ascii="Georgia" w:hAnsi="Georgia"/>
          <w:sz w:val="20"/>
          <w:szCs w:val="20"/>
        </w:rPr>
        <w:t> </w:t>
      </w:r>
    </w:p>
    <w:p w14:paraId="62F2224B" w14:textId="77777777" w:rsidR="00256BBD" w:rsidRPr="00256BBD" w:rsidRDefault="00256BBD">
      <w:pPr>
        <w:pStyle w:val="paragraph"/>
        <w:numPr>
          <w:ilvl w:val="0"/>
          <w:numId w:val="65"/>
        </w:numPr>
        <w:spacing w:before="0" w:beforeAutospacing="0" w:after="0" w:afterAutospacing="0" w:line="360" w:lineRule="auto"/>
        <w:jc w:val="both"/>
        <w:textAlignment w:val="baseline"/>
        <w:rPr>
          <w:rStyle w:val="normaltextrun"/>
          <w:rFonts w:ascii="Georgia" w:hAnsi="Georgia"/>
          <w:sz w:val="20"/>
          <w:szCs w:val="20"/>
        </w:rPr>
      </w:pPr>
      <w:r w:rsidRPr="00256BBD">
        <w:rPr>
          <w:rStyle w:val="normaltextrun"/>
          <w:rFonts w:ascii="Georgia" w:eastAsia="Lucida Sans Unicode" w:hAnsi="Georgia"/>
          <w:sz w:val="20"/>
          <w:szCs w:val="20"/>
        </w:rPr>
        <w:t xml:space="preserve">Przetwarzający będzie realizował czynności w zakresie serwisowania sprzętu do ………………………………………. na rzecz Powierzającego z zakresu określonego zawartą umową z dnia …………………….. </w:t>
      </w:r>
      <w:r w:rsidRPr="00256BBD">
        <w:rPr>
          <w:rStyle w:val="normaltextrun"/>
          <w:rFonts w:ascii="Georgia" w:eastAsia="Lucida Sans Unicode" w:hAnsi="Georgia"/>
          <w:b/>
          <w:bCs/>
          <w:sz w:val="20"/>
          <w:szCs w:val="20"/>
        </w:rPr>
        <w:t>zwaną dalej Umową Główną</w:t>
      </w:r>
    </w:p>
    <w:p w14:paraId="7E1A8BE8" w14:textId="77777777" w:rsidR="00256BBD" w:rsidRPr="00256BBD" w:rsidRDefault="00256BBD">
      <w:pPr>
        <w:pStyle w:val="paragraph"/>
        <w:numPr>
          <w:ilvl w:val="0"/>
          <w:numId w:val="65"/>
        </w:numPr>
        <w:spacing w:before="0" w:beforeAutospacing="0" w:after="0" w:afterAutospacing="0" w:line="360" w:lineRule="auto"/>
        <w:jc w:val="both"/>
        <w:textAlignment w:val="baseline"/>
        <w:rPr>
          <w:rStyle w:val="eop"/>
          <w:rFonts w:ascii="Georgia" w:eastAsia="Lucida Sans Unicode" w:hAnsi="Georgia"/>
          <w:sz w:val="20"/>
          <w:szCs w:val="20"/>
        </w:rPr>
      </w:pPr>
      <w:r w:rsidRPr="00256BBD">
        <w:rPr>
          <w:rStyle w:val="normaltextrun"/>
          <w:rFonts w:ascii="Georgia" w:eastAsia="Lucida Sans Unicode" w:hAnsi="Georgia"/>
          <w:sz w:val="20"/>
          <w:szCs w:val="20"/>
        </w:rPr>
        <w:t>W związku z realizacją Umowy Głównej Przetwarzający będzie przetwarzał dane osobowe dotyczące pacjentów w zakresie danych wrażliwych </w:t>
      </w:r>
      <w:r w:rsidRPr="00256BBD">
        <w:rPr>
          <w:rStyle w:val="eop"/>
          <w:rFonts w:ascii="Georgia" w:hAnsi="Georgia"/>
          <w:sz w:val="20"/>
          <w:szCs w:val="20"/>
        </w:rPr>
        <w:t xml:space="preserve">dotyczących diagnostyki laboratoryjnej zgodnie z art. 9 RODO. </w:t>
      </w:r>
    </w:p>
    <w:p w14:paraId="5B763C5D" w14:textId="77777777" w:rsidR="00256BBD" w:rsidRPr="00256BBD" w:rsidRDefault="00256BBD" w:rsidP="00256BBD">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61F6AA01" w14:textId="539931CC" w:rsidR="00256BBD" w:rsidRDefault="00256BBD" w:rsidP="00256BBD">
      <w:pPr>
        <w:pStyle w:val="paragraph"/>
        <w:spacing w:before="0" w:beforeAutospacing="0" w:after="0" w:afterAutospacing="0" w:line="360" w:lineRule="auto"/>
        <w:jc w:val="both"/>
        <w:textAlignment w:val="baseline"/>
        <w:rPr>
          <w:rStyle w:val="eop"/>
          <w:rFonts w:ascii="Georgia" w:hAnsi="Georgia"/>
          <w:sz w:val="20"/>
          <w:szCs w:val="20"/>
        </w:rPr>
      </w:pPr>
      <w:r w:rsidRPr="00256BBD">
        <w:rPr>
          <w:rStyle w:val="normaltextrun"/>
          <w:rFonts w:ascii="Georgia" w:eastAsia="Lucida Sans Unicode" w:hAnsi="Georgia"/>
          <w:sz w:val="20"/>
          <w:szCs w:val="20"/>
        </w:rPr>
        <w:t>Strony niniejszym postanawiają zawrzeć Umowę powierzenia przetwarzania danych osobowych („Umowa”), </w:t>
      </w:r>
      <w:r w:rsidRPr="00256BBD">
        <w:rPr>
          <w:rStyle w:val="normaltextrun"/>
          <w:rFonts w:ascii="Georgia" w:eastAsia="Lucida Sans Unicode" w:hAnsi="Georgia"/>
          <w:i/>
          <w:iCs/>
          <w:sz w:val="20"/>
          <w:szCs w:val="20"/>
        </w:rPr>
        <w:t>na podstawie art. 28 </w:t>
      </w:r>
      <w:r w:rsidRPr="00256BBD">
        <w:rPr>
          <w:rStyle w:val="normaltextrun"/>
          <w:rFonts w:ascii="Georgia" w:eastAsia="Lucida Sans Unicode" w:hAnsi="Georgia"/>
          <w:sz w:val="20"/>
          <w:szCs w:val="20"/>
        </w:rPr>
        <w:t>Rozporządzenia Parlamentu Europejskiego i Rady (UE) 2016/679 z dnia 27 kwietnia 2016 r.</w:t>
      </w:r>
      <w:r w:rsidRPr="00256BBD">
        <w:rPr>
          <w:rStyle w:val="normaltextrun"/>
          <w:rFonts w:ascii="Georgia" w:eastAsia="Lucida Sans Unicode" w:hAnsi="Georgia"/>
          <w:sz w:val="20"/>
          <w:szCs w:val="20"/>
        </w:rPr>
        <w:br/>
        <w:t>w sprawie ochrony osób fizycznych w związku z przetwarzaniem danych osobowych i w sprawie swobodnego przepływu takich danych oraz uchylenia dyrektywy 95/46/WE (Dz. Urz. UE L 2016, Nr 119, s.1) z dnia 4 maja 2016 r., </w:t>
      </w:r>
      <w:r w:rsidRPr="00256BBD">
        <w:rPr>
          <w:rStyle w:val="normaltextrun"/>
          <w:rFonts w:ascii="Georgia" w:eastAsia="Lucida Sans Unicode" w:hAnsi="Georgia"/>
          <w:b/>
          <w:bCs/>
          <w:sz w:val="20"/>
          <w:szCs w:val="20"/>
        </w:rPr>
        <w:t>zwanego dalej – RODO</w:t>
      </w:r>
      <w:r w:rsidRPr="00256BBD">
        <w:rPr>
          <w:rStyle w:val="normaltextrun"/>
          <w:rFonts w:ascii="Georgia" w:eastAsia="Lucida Sans Unicode" w:hAnsi="Georgia"/>
          <w:sz w:val="20"/>
          <w:szCs w:val="20"/>
        </w:rPr>
        <w:t> o następującej treści:</w:t>
      </w:r>
      <w:r w:rsidRPr="00256BBD">
        <w:rPr>
          <w:rStyle w:val="eop"/>
          <w:rFonts w:ascii="Georgia" w:hAnsi="Georgia"/>
          <w:sz w:val="20"/>
          <w:szCs w:val="20"/>
        </w:rPr>
        <w:t> </w:t>
      </w:r>
    </w:p>
    <w:p w14:paraId="3718465D" w14:textId="77777777" w:rsidR="00256BBD" w:rsidRPr="00256BBD" w:rsidRDefault="00256BBD" w:rsidP="00256BBD">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4EE4C99F" w14:textId="77777777" w:rsidR="00256BBD" w:rsidRPr="00256BBD" w:rsidRDefault="00256BBD" w:rsidP="00256BBD">
      <w:pPr>
        <w:pStyle w:val="paragraph"/>
        <w:spacing w:before="0" w:beforeAutospacing="0" w:after="0" w:afterAutospacing="0" w:line="360" w:lineRule="auto"/>
        <w:jc w:val="center"/>
        <w:textAlignment w:val="baseline"/>
        <w:rPr>
          <w:rFonts w:ascii="Georgia" w:eastAsia="Lucida Sans Unicode" w:hAnsi="Georgia"/>
          <w:sz w:val="20"/>
          <w:szCs w:val="20"/>
        </w:rPr>
      </w:pPr>
      <w:r w:rsidRPr="00256BBD">
        <w:rPr>
          <w:rStyle w:val="normaltextrun"/>
          <w:rFonts w:ascii="Georgia" w:eastAsia="Lucida Sans Unicode" w:hAnsi="Georgia"/>
          <w:b/>
          <w:bCs/>
          <w:sz w:val="20"/>
          <w:szCs w:val="20"/>
        </w:rPr>
        <w:t>§ 1</w:t>
      </w:r>
      <w:r w:rsidRPr="00256BBD">
        <w:rPr>
          <w:rStyle w:val="eop"/>
          <w:rFonts w:ascii="Georgia" w:hAnsi="Georgia"/>
          <w:sz w:val="20"/>
          <w:szCs w:val="20"/>
        </w:rPr>
        <w:t> </w:t>
      </w:r>
    </w:p>
    <w:p w14:paraId="3A17A9C3" w14:textId="77777777" w:rsidR="00256BBD" w:rsidRPr="00256BBD" w:rsidRDefault="00256BBD" w:rsidP="00256BBD">
      <w:pPr>
        <w:pStyle w:val="paragraph"/>
        <w:spacing w:before="0" w:beforeAutospacing="0" w:after="0" w:afterAutospacing="0" w:line="360" w:lineRule="auto"/>
        <w:jc w:val="center"/>
        <w:textAlignment w:val="baseline"/>
        <w:rPr>
          <w:rFonts w:ascii="Georgia" w:eastAsia="Lucida Sans Unicode" w:hAnsi="Georgia"/>
          <w:b/>
          <w:bCs/>
          <w:sz w:val="20"/>
          <w:szCs w:val="20"/>
        </w:rPr>
      </w:pPr>
      <w:r w:rsidRPr="00256BBD">
        <w:rPr>
          <w:rStyle w:val="normaltextrun"/>
          <w:rFonts w:ascii="Georgia" w:eastAsia="Lucida Sans Unicode" w:hAnsi="Georgia"/>
          <w:b/>
          <w:bCs/>
          <w:sz w:val="20"/>
          <w:szCs w:val="20"/>
        </w:rPr>
        <w:t>Oświadczenia Stron</w:t>
      </w:r>
    </w:p>
    <w:p w14:paraId="38D85EE1" w14:textId="77777777" w:rsidR="00256BBD" w:rsidRPr="00256BBD" w:rsidRDefault="00256BBD">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256BBD">
        <w:rPr>
          <w:rStyle w:val="normaltextrun"/>
          <w:rFonts w:ascii="Georgia" w:eastAsia="Lucida Sans Unicode" w:hAnsi="Georgia"/>
          <w:sz w:val="20"/>
          <w:szCs w:val="20"/>
        </w:rPr>
        <w:t>Powierzający powierza Przetwarzającemu do przetwarzania dane osobowe, które zgromadził zgodnie</w:t>
      </w:r>
      <w:r w:rsidRPr="00256BBD">
        <w:rPr>
          <w:rStyle w:val="normaltextrun"/>
          <w:rFonts w:ascii="Georgia" w:eastAsia="Lucida Sans Unicode" w:hAnsi="Georgia"/>
          <w:sz w:val="20"/>
          <w:szCs w:val="20"/>
        </w:rPr>
        <w:br/>
        <w:t>z obowiązującymi przepisami prawa.</w:t>
      </w:r>
      <w:r w:rsidRPr="00256BBD">
        <w:rPr>
          <w:rStyle w:val="eop"/>
          <w:rFonts w:ascii="Georgia" w:hAnsi="Georgia"/>
          <w:sz w:val="20"/>
          <w:szCs w:val="20"/>
        </w:rPr>
        <w:t> </w:t>
      </w:r>
    </w:p>
    <w:p w14:paraId="5FBCAAB0" w14:textId="77777777" w:rsidR="00256BBD" w:rsidRPr="00256BBD" w:rsidRDefault="00256BBD">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oświadcza, że dysponuje środkami umożliwiającymi prawidłowe przetwarzanie danych osobowych powierzonych przez Powierzającego,  w zakresie i celu określonym Umową.</w:t>
      </w:r>
      <w:r w:rsidRPr="00256BBD">
        <w:rPr>
          <w:rStyle w:val="eop"/>
          <w:rFonts w:ascii="Georgia" w:hAnsi="Georgia"/>
          <w:sz w:val="20"/>
          <w:szCs w:val="20"/>
        </w:rPr>
        <w:t> </w:t>
      </w:r>
    </w:p>
    <w:p w14:paraId="63ED10AE" w14:textId="77777777" w:rsidR="00256BBD" w:rsidRPr="00256BBD" w:rsidRDefault="00256BBD">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r w:rsidRPr="00256BBD">
        <w:rPr>
          <w:rStyle w:val="eop"/>
          <w:rFonts w:ascii="Georgia" w:hAnsi="Georgia"/>
          <w:sz w:val="20"/>
          <w:szCs w:val="20"/>
        </w:rPr>
        <w:t> </w:t>
      </w:r>
    </w:p>
    <w:p w14:paraId="18A5CEE3" w14:textId="77777777" w:rsidR="00256BBD" w:rsidRPr="00256BBD" w:rsidRDefault="00256BBD">
      <w:pPr>
        <w:pStyle w:val="paragraph"/>
        <w:numPr>
          <w:ilvl w:val="0"/>
          <w:numId w:val="66"/>
        </w:numPr>
        <w:spacing w:before="0" w:beforeAutospacing="0" w:after="0" w:afterAutospacing="0" w:line="360" w:lineRule="auto"/>
        <w:jc w:val="both"/>
        <w:textAlignment w:val="baseline"/>
        <w:rPr>
          <w:rStyle w:val="normaltextrun"/>
          <w:rFonts w:ascii="Georgia" w:eastAsia="Lucida Sans Unicode" w:hAnsi="Georgia"/>
          <w:sz w:val="20"/>
          <w:szCs w:val="20"/>
        </w:rPr>
      </w:pPr>
      <w:r w:rsidRPr="00256BBD">
        <w:rPr>
          <w:rStyle w:val="normaltextrun"/>
          <w:rFonts w:ascii="Georgia" w:eastAsia="Lucida Sans Unicode" w:hAnsi="Georgia"/>
          <w:sz w:val="20"/>
          <w:szCs w:val="20"/>
        </w:rPr>
        <w:t>Przetwarzający oświadcza, że podejmuje wszelkie środki wymagane na mocy art. 32 RODO.</w:t>
      </w:r>
    </w:p>
    <w:p w14:paraId="2BFE8E9E" w14:textId="77777777" w:rsidR="00256BBD" w:rsidRPr="00256BBD" w:rsidRDefault="00256BBD" w:rsidP="00256BBD">
      <w:pPr>
        <w:pStyle w:val="paragraph"/>
        <w:spacing w:before="0" w:beforeAutospacing="0" w:after="0" w:afterAutospacing="0" w:line="360" w:lineRule="auto"/>
        <w:jc w:val="center"/>
        <w:textAlignment w:val="baseline"/>
        <w:rPr>
          <w:rFonts w:ascii="Georgia" w:hAnsi="Georgia"/>
          <w:sz w:val="20"/>
          <w:szCs w:val="20"/>
        </w:rPr>
      </w:pPr>
      <w:r w:rsidRPr="00256BBD">
        <w:rPr>
          <w:rStyle w:val="normaltextrun"/>
          <w:rFonts w:ascii="Georgia" w:eastAsia="Lucida Sans Unicode" w:hAnsi="Georgia"/>
          <w:b/>
          <w:bCs/>
          <w:sz w:val="20"/>
          <w:szCs w:val="20"/>
        </w:rPr>
        <w:t>§ 2</w:t>
      </w:r>
      <w:r w:rsidRPr="00256BBD">
        <w:rPr>
          <w:rStyle w:val="eop"/>
          <w:rFonts w:ascii="Georgia" w:hAnsi="Georgia"/>
          <w:sz w:val="20"/>
          <w:szCs w:val="20"/>
        </w:rPr>
        <w:t> </w:t>
      </w:r>
    </w:p>
    <w:p w14:paraId="5FB2070F" w14:textId="77777777" w:rsidR="00256BBD" w:rsidRPr="00256BBD" w:rsidRDefault="00256BBD" w:rsidP="00256BBD">
      <w:pPr>
        <w:pStyle w:val="paragraph"/>
        <w:spacing w:before="0" w:beforeAutospacing="0" w:after="0" w:afterAutospacing="0" w:line="360" w:lineRule="auto"/>
        <w:jc w:val="center"/>
        <w:textAlignment w:val="baseline"/>
        <w:rPr>
          <w:rFonts w:ascii="Georgia" w:hAnsi="Georgia"/>
          <w:sz w:val="20"/>
          <w:szCs w:val="20"/>
        </w:rPr>
      </w:pPr>
      <w:r w:rsidRPr="00256BBD">
        <w:rPr>
          <w:rStyle w:val="normaltextrun"/>
          <w:rFonts w:ascii="Georgia" w:eastAsia="Lucida Sans Unicode" w:hAnsi="Georgia"/>
          <w:b/>
          <w:bCs/>
          <w:sz w:val="20"/>
          <w:szCs w:val="20"/>
        </w:rPr>
        <w:t>Cel i charakter przetwarzania</w:t>
      </w:r>
      <w:r w:rsidRPr="00256BBD">
        <w:rPr>
          <w:rStyle w:val="eop"/>
          <w:rFonts w:ascii="Georgia" w:hAnsi="Georgia"/>
          <w:sz w:val="20"/>
          <w:szCs w:val="20"/>
        </w:rPr>
        <w:t> </w:t>
      </w:r>
    </w:p>
    <w:p w14:paraId="4BC5A51D" w14:textId="77777777" w:rsidR="00256BBD" w:rsidRPr="00256BBD" w:rsidRDefault="00256BBD">
      <w:pPr>
        <w:pStyle w:val="paragraph"/>
        <w:numPr>
          <w:ilvl w:val="0"/>
          <w:numId w:val="67"/>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Powierzający powierza Przetwarzającemu przetwarzanie danych osobowych jedynie </w:t>
      </w:r>
      <w:r w:rsidRPr="00256BBD">
        <w:rPr>
          <w:rStyle w:val="scxw133319775"/>
          <w:rFonts w:ascii="Georgia" w:hAnsi="Georgia"/>
          <w:sz w:val="20"/>
          <w:szCs w:val="20"/>
        </w:rPr>
        <w:t> </w:t>
      </w:r>
      <w:r w:rsidRPr="00256BBD">
        <w:rPr>
          <w:rStyle w:val="normaltextrun"/>
          <w:rFonts w:ascii="Georgia" w:eastAsia="Lucida Sans Unicode" w:hAnsi="Georgia"/>
          <w:sz w:val="20"/>
          <w:szCs w:val="20"/>
        </w:rPr>
        <w:t xml:space="preserve">w celu prawidłowej realizacji Umowy Głównej. </w:t>
      </w:r>
    </w:p>
    <w:p w14:paraId="785C1B21" w14:textId="77777777" w:rsidR="00256BBD" w:rsidRPr="00256BBD" w:rsidRDefault="00256BBD">
      <w:pPr>
        <w:pStyle w:val="paragraph"/>
        <w:numPr>
          <w:ilvl w:val="0"/>
          <w:numId w:val="67"/>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zobowiązuje się do przetwarzania powierzonych danych osobowych wyłącznie w celach związanych z realizacją Umowy i wyłącznie w zakresie, jaki jest niezbędny do realizacji tych celów.</w:t>
      </w:r>
      <w:r w:rsidRPr="00256BBD">
        <w:rPr>
          <w:rStyle w:val="eop"/>
          <w:rFonts w:ascii="Georgia" w:hAnsi="Georgia"/>
          <w:sz w:val="20"/>
          <w:szCs w:val="20"/>
        </w:rPr>
        <w:t> </w:t>
      </w:r>
    </w:p>
    <w:p w14:paraId="0089B9C7" w14:textId="77777777" w:rsidR="00256BBD" w:rsidRPr="00256BBD" w:rsidRDefault="00256BBD">
      <w:pPr>
        <w:pStyle w:val="paragraph"/>
        <w:numPr>
          <w:ilvl w:val="0"/>
          <w:numId w:val="67"/>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Na wniosek Powierzającego lub osoby, której dane dotyczą Przetwarzający wskaże miejsca, w których przetwarza powierzone dane.</w:t>
      </w:r>
      <w:r w:rsidRPr="00256BBD">
        <w:rPr>
          <w:rStyle w:val="eop"/>
          <w:rFonts w:ascii="Georgia" w:hAnsi="Georgia"/>
          <w:sz w:val="20"/>
          <w:szCs w:val="20"/>
        </w:rPr>
        <w:t> </w:t>
      </w:r>
    </w:p>
    <w:p w14:paraId="3EA8B347" w14:textId="77777777" w:rsidR="00256BBD" w:rsidRPr="00256BBD" w:rsidRDefault="00256BBD" w:rsidP="00256BBD">
      <w:pPr>
        <w:pStyle w:val="paragraph"/>
        <w:spacing w:before="0" w:beforeAutospacing="0" w:after="0" w:afterAutospacing="0" w:line="360" w:lineRule="auto"/>
        <w:jc w:val="center"/>
        <w:textAlignment w:val="baseline"/>
        <w:rPr>
          <w:rFonts w:ascii="Georgia" w:hAnsi="Georgia"/>
          <w:sz w:val="20"/>
          <w:szCs w:val="20"/>
        </w:rPr>
      </w:pPr>
      <w:r w:rsidRPr="00256BBD">
        <w:rPr>
          <w:rStyle w:val="normaltextrun"/>
          <w:rFonts w:ascii="Georgia" w:eastAsia="Lucida Sans Unicode" w:hAnsi="Georgia"/>
          <w:b/>
          <w:bCs/>
          <w:sz w:val="20"/>
          <w:szCs w:val="20"/>
        </w:rPr>
        <w:t>§ 3</w:t>
      </w:r>
      <w:r w:rsidRPr="00256BBD">
        <w:rPr>
          <w:rStyle w:val="eop"/>
          <w:rFonts w:ascii="Georgia" w:hAnsi="Georgia"/>
          <w:sz w:val="20"/>
          <w:szCs w:val="20"/>
        </w:rPr>
        <w:t> </w:t>
      </w:r>
    </w:p>
    <w:p w14:paraId="68F2762B" w14:textId="77777777" w:rsidR="00256BBD" w:rsidRPr="00256BBD" w:rsidRDefault="00256BBD" w:rsidP="00256BBD">
      <w:pPr>
        <w:pStyle w:val="paragraph"/>
        <w:spacing w:before="0" w:beforeAutospacing="0" w:after="0" w:afterAutospacing="0" w:line="360" w:lineRule="auto"/>
        <w:jc w:val="center"/>
        <w:textAlignment w:val="baseline"/>
        <w:rPr>
          <w:rFonts w:ascii="Georgia" w:hAnsi="Georgia"/>
          <w:sz w:val="20"/>
          <w:szCs w:val="20"/>
        </w:rPr>
      </w:pPr>
      <w:r w:rsidRPr="00256BBD">
        <w:rPr>
          <w:rStyle w:val="normaltextrun"/>
          <w:rFonts w:ascii="Georgia" w:eastAsia="Lucida Sans Unicode" w:hAnsi="Georgia"/>
          <w:b/>
          <w:bCs/>
          <w:sz w:val="20"/>
          <w:szCs w:val="20"/>
        </w:rPr>
        <w:t>Zasady przetwarzania danych osobowych</w:t>
      </w:r>
      <w:r w:rsidRPr="00256BBD">
        <w:rPr>
          <w:rStyle w:val="eop"/>
          <w:rFonts w:ascii="Georgia" w:hAnsi="Georgia"/>
          <w:sz w:val="20"/>
          <w:szCs w:val="20"/>
        </w:rPr>
        <w:t> </w:t>
      </w:r>
    </w:p>
    <w:p w14:paraId="38AC50F3" w14:textId="77777777" w:rsidR="00256BBD" w:rsidRPr="00256BBD" w:rsidRDefault="00256BBD">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Strony zobowiązują się wykonywać zobowiązania wynikające z niniejszej Umowy z najwyższą starannością zawodową w celu zabezpieczenia prawnego, organizacyjnego i technicznego interesów Stron w zakresie przetwarzania powierzonych danych osobowych.</w:t>
      </w:r>
      <w:r w:rsidRPr="00256BBD">
        <w:rPr>
          <w:rStyle w:val="eop"/>
          <w:rFonts w:ascii="Georgia" w:hAnsi="Georgia"/>
          <w:sz w:val="20"/>
          <w:szCs w:val="20"/>
        </w:rPr>
        <w:t> </w:t>
      </w:r>
    </w:p>
    <w:p w14:paraId="45AA4162" w14:textId="77777777" w:rsidR="00256BBD" w:rsidRPr="00256BBD" w:rsidRDefault="00256BBD">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r w:rsidRPr="00256BBD">
        <w:rPr>
          <w:rStyle w:val="eop"/>
          <w:rFonts w:ascii="Georgia" w:hAnsi="Georgia"/>
          <w:sz w:val="20"/>
          <w:szCs w:val="20"/>
        </w:rPr>
        <w:t> </w:t>
      </w:r>
    </w:p>
    <w:p w14:paraId="2F9B34E7" w14:textId="77777777" w:rsidR="00256BBD" w:rsidRPr="00256BBD" w:rsidRDefault="00256BBD">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oświadcza, że zastosowane do przetwarzania powierzonych danych systemy informatyczne spełniają wymogi aktualnie obowiązujących przepisów prawa.</w:t>
      </w:r>
      <w:r w:rsidRPr="00256BBD">
        <w:rPr>
          <w:rStyle w:val="eop"/>
          <w:rFonts w:ascii="Georgia" w:hAnsi="Georgia"/>
          <w:sz w:val="20"/>
          <w:szCs w:val="20"/>
        </w:rPr>
        <w:t> </w:t>
      </w:r>
    </w:p>
    <w:p w14:paraId="704955C3" w14:textId="77777777" w:rsidR="00256BBD" w:rsidRPr="00256BBD" w:rsidRDefault="00256BBD">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zobowiązuje się do pełnego wdrożenia i stosowania przepisów RODO. </w:t>
      </w:r>
      <w:r w:rsidRPr="00256BBD">
        <w:rPr>
          <w:rStyle w:val="eop"/>
          <w:rFonts w:ascii="Georgia" w:hAnsi="Georgia"/>
          <w:sz w:val="20"/>
          <w:szCs w:val="20"/>
        </w:rPr>
        <w:t> </w:t>
      </w:r>
    </w:p>
    <w:p w14:paraId="486BFD7F" w14:textId="77777777" w:rsidR="00256BBD" w:rsidRPr="00256BBD" w:rsidRDefault="00256BBD">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przetwarza dane osobowe wyłącznie na udokumentowane polecenie Powierzającego.</w:t>
      </w:r>
    </w:p>
    <w:p w14:paraId="71E8BB17" w14:textId="77777777" w:rsidR="00256BBD" w:rsidRPr="00256BBD" w:rsidRDefault="00256BBD">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biorąc pod uwagę charakter przetwarzania, w miarę możliwości pomaga Powierzającemu poprzez odpowiednie środki techniczne i organizacyjne wywiązać się z obowiązku odpowiadania na żądania osoby, której dane dotyczą, w zakresie wykonywania jej praw.</w:t>
      </w:r>
    </w:p>
    <w:p w14:paraId="085E45EA" w14:textId="77777777" w:rsidR="00256BBD" w:rsidRPr="00256BBD" w:rsidRDefault="00256BBD">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uwzględniając charakter przetwarzania oraz dostępne mu informacje, pomaga Powierzającemu wywiązać się z obowiązków określonych w art. 32–36 RODO.</w:t>
      </w:r>
    </w:p>
    <w:p w14:paraId="23ACCC7F" w14:textId="77777777" w:rsidR="00256BBD" w:rsidRPr="00256BBD" w:rsidRDefault="00256BBD">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Po zakończeniu Umowy głównej Przetwarzający usunie dane osobowe i wszelkie kopie. </w:t>
      </w:r>
      <w:r w:rsidRPr="00256BBD">
        <w:rPr>
          <w:rStyle w:val="eop"/>
          <w:rFonts w:ascii="Georgia" w:hAnsi="Georgia"/>
          <w:sz w:val="20"/>
          <w:szCs w:val="20"/>
        </w:rPr>
        <w:t> </w:t>
      </w:r>
    </w:p>
    <w:p w14:paraId="372DD73D" w14:textId="77777777" w:rsidR="00256BBD" w:rsidRPr="00256BBD" w:rsidRDefault="00256BBD" w:rsidP="00256BBD">
      <w:pPr>
        <w:pStyle w:val="paragraph"/>
        <w:spacing w:before="0" w:beforeAutospacing="0" w:after="0" w:afterAutospacing="0" w:line="360" w:lineRule="auto"/>
        <w:jc w:val="center"/>
        <w:textAlignment w:val="baseline"/>
        <w:rPr>
          <w:rFonts w:ascii="Georgia" w:hAnsi="Georgia"/>
          <w:sz w:val="20"/>
          <w:szCs w:val="20"/>
        </w:rPr>
      </w:pPr>
      <w:r w:rsidRPr="00256BBD">
        <w:rPr>
          <w:rStyle w:val="normaltextrun"/>
          <w:rFonts w:ascii="Georgia" w:eastAsia="Lucida Sans Unicode" w:hAnsi="Georgia"/>
          <w:b/>
          <w:bCs/>
          <w:sz w:val="20"/>
          <w:szCs w:val="20"/>
        </w:rPr>
        <w:t>§ 4</w:t>
      </w:r>
      <w:r w:rsidRPr="00256BBD">
        <w:rPr>
          <w:rStyle w:val="eop"/>
          <w:rFonts w:ascii="Georgia" w:hAnsi="Georgia"/>
          <w:sz w:val="20"/>
          <w:szCs w:val="20"/>
        </w:rPr>
        <w:t> </w:t>
      </w:r>
    </w:p>
    <w:p w14:paraId="74A7145A" w14:textId="77777777" w:rsidR="00256BBD" w:rsidRPr="00256BBD" w:rsidRDefault="00256BBD" w:rsidP="00256BBD">
      <w:pPr>
        <w:pStyle w:val="paragraph"/>
        <w:spacing w:before="0" w:beforeAutospacing="0" w:after="0" w:afterAutospacing="0" w:line="360" w:lineRule="auto"/>
        <w:jc w:val="center"/>
        <w:textAlignment w:val="baseline"/>
        <w:rPr>
          <w:rFonts w:ascii="Georgia" w:hAnsi="Georgia"/>
          <w:sz w:val="20"/>
          <w:szCs w:val="20"/>
        </w:rPr>
      </w:pPr>
      <w:r w:rsidRPr="00256BBD">
        <w:rPr>
          <w:rStyle w:val="normaltextrun"/>
          <w:rFonts w:ascii="Georgia" w:eastAsia="Lucida Sans Unicode" w:hAnsi="Georgia"/>
          <w:b/>
          <w:bCs/>
          <w:sz w:val="20"/>
          <w:szCs w:val="20"/>
        </w:rPr>
        <w:t>Powiadomienie o naruszeniu ochrony danych osobowych</w:t>
      </w:r>
      <w:r w:rsidRPr="00256BBD">
        <w:rPr>
          <w:rStyle w:val="eop"/>
          <w:rFonts w:ascii="Georgia" w:hAnsi="Georgia"/>
          <w:sz w:val="20"/>
          <w:szCs w:val="20"/>
        </w:rPr>
        <w:t> </w:t>
      </w:r>
    </w:p>
    <w:p w14:paraId="48C4AEB1" w14:textId="77777777" w:rsidR="00256BBD" w:rsidRPr="00256BBD" w:rsidRDefault="00256BBD" w:rsidP="00BB1A6C">
      <w:pPr>
        <w:pStyle w:val="paragraph"/>
        <w:numPr>
          <w:ilvl w:val="0"/>
          <w:numId w:val="69"/>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Przetwarzający zobowiązuje się zawiadomić o naruszeniu ochrony powierzonych danych osobowych.</w:t>
      </w:r>
      <w:r w:rsidRPr="00256BBD">
        <w:rPr>
          <w:rStyle w:val="eop"/>
          <w:rFonts w:ascii="Georgia" w:hAnsi="Georgia"/>
          <w:sz w:val="20"/>
          <w:szCs w:val="20"/>
        </w:rPr>
        <w:t> </w:t>
      </w:r>
    </w:p>
    <w:p w14:paraId="3C6E88A7" w14:textId="77777777" w:rsidR="00256BBD" w:rsidRPr="00256BBD" w:rsidRDefault="00256BBD" w:rsidP="00BB1A6C">
      <w:pPr>
        <w:pStyle w:val="paragraph"/>
        <w:numPr>
          <w:ilvl w:val="0"/>
          <w:numId w:val="69"/>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Naruszeniem jest każdy incydent prowadzący do przypadkowego lub niezgodnego z prawem zniszczenia, utracenia, zmodyfikowania, nieuprawnionego ujawnienia lub nieuprawnionego dostępu do danych osobowych przesyłanych, przechowywanych lub w inny sposób przetwarzanych.   </w:t>
      </w:r>
      <w:r w:rsidRPr="00256BBD">
        <w:rPr>
          <w:rStyle w:val="eop"/>
          <w:rFonts w:ascii="Georgia" w:hAnsi="Georgia"/>
          <w:sz w:val="20"/>
          <w:szCs w:val="20"/>
        </w:rPr>
        <w:t> </w:t>
      </w:r>
    </w:p>
    <w:p w14:paraId="777D4C07" w14:textId="4B4C27C8" w:rsidR="00256BBD" w:rsidRPr="00256BBD" w:rsidRDefault="00256BBD" w:rsidP="00BB1A6C">
      <w:pPr>
        <w:pStyle w:val="paragraph"/>
        <w:numPr>
          <w:ilvl w:val="0"/>
          <w:numId w:val="69"/>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Powiadomienie  nastąpi nie później niż do 24 godzin od momentu stwierdzenia naruszenia i będzie zawierać</w:t>
      </w:r>
      <w:r w:rsidR="00BB1A6C">
        <w:rPr>
          <w:rStyle w:val="normaltextrun"/>
          <w:rFonts w:ascii="Georgia" w:eastAsia="Lucida Sans Unicode" w:hAnsi="Georgia"/>
          <w:sz w:val="20"/>
          <w:szCs w:val="20"/>
        </w:rPr>
        <w:br/>
      </w:r>
      <w:r w:rsidRPr="00256BBD">
        <w:rPr>
          <w:rStyle w:val="normaltextrun"/>
          <w:rFonts w:ascii="Georgia" w:eastAsia="Lucida Sans Unicode" w:hAnsi="Georgia"/>
          <w:sz w:val="20"/>
          <w:szCs w:val="20"/>
        </w:rPr>
        <w:t>w szczególności:</w:t>
      </w:r>
      <w:r w:rsidRPr="00256BBD">
        <w:rPr>
          <w:rStyle w:val="eop"/>
          <w:rFonts w:ascii="Georgia" w:hAnsi="Georgia"/>
          <w:sz w:val="20"/>
          <w:szCs w:val="20"/>
        </w:rPr>
        <w:t> </w:t>
      </w:r>
    </w:p>
    <w:p w14:paraId="1CDA8ED3" w14:textId="77777777" w:rsidR="00256BBD" w:rsidRPr="00256BBD" w:rsidRDefault="00256BBD" w:rsidP="00BB1A6C">
      <w:pPr>
        <w:pStyle w:val="paragraph"/>
        <w:numPr>
          <w:ilvl w:val="0"/>
          <w:numId w:val="70"/>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opis naruszenia, w tym w miarę możliwości kategorię i przybliżoną liczbę osób, których dane dotyczą oraz kategorię i przybliżoną liczbę wpisów danych osobowych, których dane dotyczą;</w:t>
      </w:r>
      <w:r w:rsidRPr="00256BBD">
        <w:rPr>
          <w:rStyle w:val="eop"/>
          <w:rFonts w:ascii="Georgia" w:hAnsi="Georgia"/>
          <w:sz w:val="20"/>
          <w:szCs w:val="20"/>
        </w:rPr>
        <w:t> </w:t>
      </w:r>
    </w:p>
    <w:p w14:paraId="07A5E5E2" w14:textId="77777777" w:rsidR="00256BBD" w:rsidRPr="00256BBD" w:rsidRDefault="00256BBD" w:rsidP="00BB1A6C">
      <w:pPr>
        <w:pStyle w:val="paragraph"/>
        <w:numPr>
          <w:ilvl w:val="0"/>
          <w:numId w:val="70"/>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opisywać możliwe konsekwencję naruszenia ochrony danych osobowych;</w:t>
      </w:r>
      <w:r w:rsidRPr="00256BBD">
        <w:rPr>
          <w:rStyle w:val="eop"/>
          <w:rFonts w:ascii="Georgia" w:hAnsi="Georgia"/>
          <w:sz w:val="20"/>
          <w:szCs w:val="20"/>
        </w:rPr>
        <w:t> </w:t>
      </w:r>
    </w:p>
    <w:p w14:paraId="0270CF8B" w14:textId="77777777" w:rsidR="00256BBD" w:rsidRPr="00256BBD" w:rsidRDefault="00256BBD" w:rsidP="00BB1A6C">
      <w:pPr>
        <w:pStyle w:val="paragraph"/>
        <w:numPr>
          <w:ilvl w:val="0"/>
          <w:numId w:val="71"/>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zastosowane praz proponowane środki w celu zaradzenia naruszenia ochrony danych osobowych,</w:t>
      </w:r>
      <w:r w:rsidRPr="00256BBD">
        <w:rPr>
          <w:rStyle w:val="normaltextrun"/>
          <w:rFonts w:ascii="Georgia" w:eastAsia="Lucida Sans Unicode" w:hAnsi="Georgia"/>
          <w:sz w:val="20"/>
          <w:szCs w:val="20"/>
        </w:rPr>
        <w:br/>
        <w:t>w tym w stosownych przypadkach środki w celu zminimalizowania jego ewentualnych negatywnych skutków;</w:t>
      </w:r>
      <w:r w:rsidRPr="00256BBD">
        <w:rPr>
          <w:rStyle w:val="eop"/>
          <w:rFonts w:ascii="Georgia" w:hAnsi="Georgia"/>
          <w:sz w:val="20"/>
          <w:szCs w:val="20"/>
        </w:rPr>
        <w:t> </w:t>
      </w:r>
    </w:p>
    <w:p w14:paraId="3CD6C311" w14:textId="77777777" w:rsidR="00256BBD" w:rsidRPr="00256BBD" w:rsidRDefault="00256BBD">
      <w:pPr>
        <w:pStyle w:val="paragraph"/>
        <w:numPr>
          <w:ilvl w:val="0"/>
          <w:numId w:val="71"/>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informację czy naruszenie może spowodować wysokie ryzyko naruszenia praw i wolności osoby, której dane dotyczą, wraz z oceną takiego ryzyka.</w:t>
      </w:r>
      <w:r w:rsidRPr="00256BBD">
        <w:rPr>
          <w:rStyle w:val="eop"/>
          <w:rFonts w:ascii="Georgia" w:hAnsi="Georgia"/>
          <w:sz w:val="20"/>
          <w:szCs w:val="20"/>
        </w:rPr>
        <w:t> </w:t>
      </w:r>
    </w:p>
    <w:p w14:paraId="1606262B" w14:textId="77777777" w:rsidR="00256BBD" w:rsidRPr="00256BBD" w:rsidRDefault="00256BBD">
      <w:pPr>
        <w:pStyle w:val="paragraph"/>
        <w:numPr>
          <w:ilvl w:val="0"/>
          <w:numId w:val="72"/>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 xml:space="preserve">Powiadomienie należy przesłać na adres siedziby oraz adres poczty elektronicznej </w:t>
      </w:r>
      <w:hyperlink r:id="rId42" w:history="1">
        <w:r w:rsidRPr="00256BBD">
          <w:rPr>
            <w:rStyle w:val="Hipercze"/>
            <w:rFonts w:ascii="Georgia" w:eastAsia="Lucida Sans Unicode" w:hAnsi="Georgia"/>
            <w:sz w:val="20"/>
            <w:szCs w:val="20"/>
          </w:rPr>
          <w:t>incydent@zzozwadowice.pl</w:t>
        </w:r>
      </w:hyperlink>
      <w:r w:rsidRPr="00256BBD">
        <w:rPr>
          <w:rStyle w:val="normaltextrun"/>
          <w:rFonts w:ascii="Georgia" w:eastAsia="Lucida Sans Unicode" w:hAnsi="Georgia"/>
          <w:sz w:val="20"/>
          <w:szCs w:val="20"/>
        </w:rPr>
        <w:t xml:space="preserve"> oraz na adres </w:t>
      </w:r>
      <w:hyperlink r:id="rId43" w:tgtFrame="_blank" w:history="1">
        <w:r w:rsidRPr="00256BBD">
          <w:rPr>
            <w:rStyle w:val="normaltextrun"/>
            <w:rFonts w:ascii="Georgia" w:eastAsia="Lucida Sans Unicode" w:hAnsi="Georgia"/>
            <w:color w:val="0000FF"/>
            <w:sz w:val="20"/>
            <w:szCs w:val="20"/>
            <w:u w:val="single"/>
          </w:rPr>
          <w:t>iod@zzozwadowice.pl</w:t>
        </w:r>
      </w:hyperlink>
      <w:r w:rsidRPr="00256BBD">
        <w:rPr>
          <w:rStyle w:val="normaltextrun"/>
          <w:rFonts w:ascii="Georgia" w:eastAsia="Lucida Sans Unicode" w:hAnsi="Georgia"/>
          <w:sz w:val="20"/>
          <w:szCs w:val="20"/>
        </w:rPr>
        <w:t> </w:t>
      </w:r>
      <w:r w:rsidRPr="00256BBD">
        <w:rPr>
          <w:rStyle w:val="eop"/>
          <w:rFonts w:ascii="Georgia" w:hAnsi="Georgia"/>
          <w:sz w:val="20"/>
          <w:szCs w:val="20"/>
        </w:rPr>
        <w:t> </w:t>
      </w:r>
    </w:p>
    <w:p w14:paraId="04F2F294" w14:textId="77777777" w:rsidR="00256BBD" w:rsidRPr="00256BBD" w:rsidRDefault="00256BBD" w:rsidP="00256BBD">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7750B8A8" w14:textId="77777777" w:rsidR="00256BBD" w:rsidRPr="00256BBD" w:rsidRDefault="00256BBD" w:rsidP="00256BBD">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6EC8FB44" w14:textId="77777777" w:rsidR="00256BBD" w:rsidRPr="00256BBD" w:rsidRDefault="00256BBD" w:rsidP="00256BBD">
      <w:pPr>
        <w:pStyle w:val="paragraph"/>
        <w:spacing w:before="0" w:beforeAutospacing="0" w:after="0" w:afterAutospacing="0" w:line="360" w:lineRule="auto"/>
        <w:jc w:val="center"/>
        <w:textAlignment w:val="baseline"/>
        <w:rPr>
          <w:rFonts w:ascii="Georgia" w:hAnsi="Georgia"/>
          <w:sz w:val="20"/>
          <w:szCs w:val="20"/>
        </w:rPr>
      </w:pPr>
      <w:r w:rsidRPr="00256BBD">
        <w:rPr>
          <w:rStyle w:val="normaltextrun"/>
          <w:rFonts w:ascii="Georgia" w:eastAsia="Lucida Sans Unicode" w:hAnsi="Georgia"/>
          <w:b/>
          <w:bCs/>
          <w:sz w:val="20"/>
          <w:szCs w:val="20"/>
        </w:rPr>
        <w:t>§ 5</w:t>
      </w:r>
      <w:r w:rsidRPr="00256BBD">
        <w:rPr>
          <w:rStyle w:val="eop"/>
          <w:rFonts w:ascii="Georgia" w:hAnsi="Georgia"/>
          <w:sz w:val="20"/>
          <w:szCs w:val="20"/>
        </w:rPr>
        <w:t> </w:t>
      </w:r>
    </w:p>
    <w:p w14:paraId="2F5C51D2" w14:textId="77777777" w:rsidR="00256BBD" w:rsidRPr="00256BBD" w:rsidRDefault="00256BBD" w:rsidP="00256BBD">
      <w:pPr>
        <w:pStyle w:val="paragraph"/>
        <w:spacing w:before="0" w:beforeAutospacing="0" w:after="0" w:afterAutospacing="0" w:line="360" w:lineRule="auto"/>
        <w:jc w:val="center"/>
        <w:textAlignment w:val="baseline"/>
        <w:rPr>
          <w:rFonts w:ascii="Georgia" w:hAnsi="Georgia"/>
          <w:sz w:val="20"/>
          <w:szCs w:val="20"/>
        </w:rPr>
      </w:pPr>
      <w:r w:rsidRPr="00256BBD">
        <w:rPr>
          <w:rStyle w:val="normaltextrun"/>
          <w:rFonts w:ascii="Georgia" w:eastAsia="Lucida Sans Unicode" w:hAnsi="Georgia"/>
          <w:b/>
          <w:bCs/>
          <w:sz w:val="20"/>
          <w:szCs w:val="20"/>
        </w:rPr>
        <w:t>Odpowiedzialność Stron</w:t>
      </w:r>
      <w:r w:rsidRPr="00256BBD">
        <w:rPr>
          <w:rStyle w:val="eop"/>
          <w:rFonts w:ascii="Georgia" w:hAnsi="Georgia"/>
          <w:sz w:val="20"/>
          <w:szCs w:val="20"/>
        </w:rPr>
        <w:t> </w:t>
      </w:r>
    </w:p>
    <w:p w14:paraId="03BBB158" w14:textId="3ECFC236" w:rsidR="00256BBD" w:rsidRPr="00256BBD" w:rsidRDefault="00256BBD">
      <w:pPr>
        <w:pStyle w:val="paragraph"/>
        <w:numPr>
          <w:ilvl w:val="0"/>
          <w:numId w:val="73"/>
        </w:numPr>
        <w:tabs>
          <w:tab w:val="clear" w:pos="720"/>
          <w:tab w:val="num" w:pos="567"/>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Powierzający ponosi odpowiedzialność za przestrzeganie przepisów prawa w zakresie przetwarzania</w:t>
      </w:r>
      <w:r w:rsidR="00580913">
        <w:rPr>
          <w:rStyle w:val="normaltextrun"/>
          <w:rFonts w:ascii="Georgia" w:eastAsia="Lucida Sans Unicode" w:hAnsi="Georgia"/>
          <w:sz w:val="20"/>
          <w:szCs w:val="20"/>
        </w:rPr>
        <w:br/>
      </w:r>
      <w:r w:rsidRPr="00256BBD">
        <w:rPr>
          <w:rStyle w:val="normaltextrun"/>
          <w:rFonts w:ascii="Georgia" w:eastAsia="Lucida Sans Unicode" w:hAnsi="Georgia"/>
          <w:sz w:val="20"/>
          <w:szCs w:val="20"/>
        </w:rPr>
        <w:t>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256BBD">
        <w:rPr>
          <w:rStyle w:val="eop"/>
          <w:rFonts w:ascii="Georgia" w:hAnsi="Georgia"/>
          <w:sz w:val="20"/>
          <w:szCs w:val="20"/>
        </w:rPr>
        <w:t> </w:t>
      </w:r>
    </w:p>
    <w:p w14:paraId="528F3E75" w14:textId="77777777" w:rsidR="00256BBD" w:rsidRPr="00256BBD" w:rsidRDefault="00256BBD">
      <w:pPr>
        <w:pStyle w:val="paragraph"/>
        <w:numPr>
          <w:ilvl w:val="0"/>
          <w:numId w:val="73"/>
        </w:numPr>
        <w:tabs>
          <w:tab w:val="clear" w:pos="720"/>
          <w:tab w:val="num" w:pos="567"/>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Powyższe nie wyłącza odpowiedzialności Przetwarzającego za przetwarzanie powierzonych danych niezgodnie z umową. </w:t>
      </w:r>
      <w:r w:rsidRPr="00256BBD">
        <w:rPr>
          <w:rStyle w:val="eop"/>
          <w:rFonts w:ascii="Georgia" w:hAnsi="Georgia"/>
          <w:sz w:val="20"/>
          <w:szCs w:val="20"/>
        </w:rPr>
        <w:t> </w:t>
      </w:r>
    </w:p>
    <w:p w14:paraId="5C5BDEE7" w14:textId="77777777" w:rsidR="00256BBD" w:rsidRPr="00256BBD" w:rsidRDefault="00256BBD">
      <w:pPr>
        <w:pStyle w:val="paragraph"/>
        <w:numPr>
          <w:ilvl w:val="0"/>
          <w:numId w:val="73"/>
        </w:numPr>
        <w:tabs>
          <w:tab w:val="clear" w:pos="720"/>
          <w:tab w:val="num" w:pos="567"/>
        </w:tabs>
        <w:spacing w:before="0" w:beforeAutospacing="0" w:after="0" w:afterAutospacing="0" w:line="360" w:lineRule="auto"/>
        <w:ind w:left="0" w:firstLine="0"/>
        <w:jc w:val="both"/>
        <w:textAlignment w:val="baseline"/>
        <w:rPr>
          <w:rStyle w:val="normaltextrun"/>
          <w:rFonts w:ascii="Georgia" w:hAnsi="Georgia"/>
          <w:sz w:val="20"/>
          <w:szCs w:val="20"/>
        </w:rPr>
      </w:pPr>
      <w:r w:rsidRPr="00256BBD">
        <w:rPr>
          <w:rStyle w:val="normaltextrun"/>
          <w:rFonts w:ascii="Georgia" w:eastAsia="Lucida Sans Unicode" w:hAnsi="Georgia"/>
          <w:sz w:val="20"/>
          <w:szCs w:val="20"/>
        </w:rPr>
        <w:t>Podmiot przetwarzający odpowiada za szkody spowodowane przetwarzaniem, jeśli nie dopełnił obowiązków, które nakłada niniejsza umowa, lub gdy działał poza zgodnymi z prawem instrukcjami Powierzającego lub wbrew tym instrukcjom.</w:t>
      </w:r>
      <w:r w:rsidRPr="00256BBD">
        <w:rPr>
          <w:rStyle w:val="eop"/>
          <w:rFonts w:ascii="Georgia" w:hAnsi="Georgia"/>
          <w:sz w:val="20"/>
          <w:szCs w:val="20"/>
        </w:rPr>
        <w:t> </w:t>
      </w:r>
    </w:p>
    <w:p w14:paraId="4B8319EF" w14:textId="77777777" w:rsidR="00256BBD" w:rsidRPr="00256BBD" w:rsidRDefault="00256BBD" w:rsidP="00256BBD">
      <w:pPr>
        <w:pStyle w:val="paragraph"/>
        <w:spacing w:before="0" w:beforeAutospacing="0" w:after="0" w:afterAutospacing="0" w:line="360" w:lineRule="auto"/>
        <w:jc w:val="center"/>
        <w:textAlignment w:val="baseline"/>
        <w:rPr>
          <w:rFonts w:ascii="Georgia" w:eastAsia="Lucida Sans Unicode" w:hAnsi="Georgia"/>
          <w:sz w:val="20"/>
          <w:szCs w:val="20"/>
        </w:rPr>
      </w:pPr>
      <w:r w:rsidRPr="00256BBD">
        <w:rPr>
          <w:rStyle w:val="normaltextrun"/>
          <w:rFonts w:ascii="Georgia" w:eastAsia="Lucida Sans Unicode" w:hAnsi="Georgia"/>
          <w:b/>
          <w:bCs/>
          <w:sz w:val="20"/>
          <w:szCs w:val="20"/>
        </w:rPr>
        <w:t>§ 6</w:t>
      </w:r>
      <w:r w:rsidRPr="00256BBD">
        <w:rPr>
          <w:rStyle w:val="eop"/>
          <w:rFonts w:ascii="Georgia" w:hAnsi="Georgia"/>
          <w:sz w:val="20"/>
          <w:szCs w:val="20"/>
        </w:rPr>
        <w:t> </w:t>
      </w:r>
    </w:p>
    <w:p w14:paraId="7F86D3BE" w14:textId="77777777" w:rsidR="00256BBD" w:rsidRPr="00256BBD" w:rsidRDefault="00256BBD" w:rsidP="00256BBD">
      <w:pPr>
        <w:pStyle w:val="paragraph"/>
        <w:spacing w:before="0" w:beforeAutospacing="0" w:after="0" w:afterAutospacing="0" w:line="360" w:lineRule="auto"/>
        <w:jc w:val="center"/>
        <w:textAlignment w:val="baseline"/>
        <w:rPr>
          <w:rFonts w:ascii="Georgia" w:hAnsi="Georgia"/>
          <w:sz w:val="20"/>
          <w:szCs w:val="20"/>
        </w:rPr>
      </w:pPr>
      <w:r w:rsidRPr="00256BBD">
        <w:rPr>
          <w:rStyle w:val="normaltextrun"/>
          <w:rFonts w:ascii="Georgia" w:eastAsia="Lucida Sans Unicode" w:hAnsi="Georgia"/>
          <w:b/>
          <w:bCs/>
          <w:sz w:val="20"/>
          <w:szCs w:val="20"/>
        </w:rPr>
        <w:t>Postanowienia końcowe</w:t>
      </w:r>
      <w:r w:rsidRPr="00256BBD">
        <w:rPr>
          <w:rStyle w:val="eop"/>
          <w:rFonts w:ascii="Georgia" w:hAnsi="Georgia"/>
          <w:sz w:val="20"/>
          <w:szCs w:val="20"/>
        </w:rPr>
        <w:t> </w:t>
      </w:r>
    </w:p>
    <w:p w14:paraId="72760BC5" w14:textId="00D0428C" w:rsidR="00256BBD" w:rsidRPr="00256BBD" w:rsidRDefault="00256BBD">
      <w:pPr>
        <w:pStyle w:val="paragraph"/>
        <w:numPr>
          <w:ilvl w:val="0"/>
          <w:numId w:val="74"/>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Wszelkie zmiany niniejszej Umowy powinny być dokonane w formie pisemnej pod rygorem nieważności.</w:t>
      </w:r>
    </w:p>
    <w:p w14:paraId="35AE6633" w14:textId="77777777" w:rsidR="00256BBD" w:rsidRPr="00256BBD" w:rsidRDefault="00256BBD">
      <w:pPr>
        <w:pStyle w:val="paragraph"/>
        <w:numPr>
          <w:ilvl w:val="0"/>
          <w:numId w:val="74"/>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256BBD">
        <w:rPr>
          <w:rStyle w:val="normaltextrun"/>
          <w:rFonts w:ascii="Georgia" w:eastAsia="Lucida Sans Unicode" w:hAnsi="Georgia"/>
          <w:sz w:val="20"/>
          <w:szCs w:val="20"/>
        </w:rPr>
        <w:t>Umowę sporządzono w dwóch jednobrzmiących egzemplarzach, po jednym dla każdej ze Stron.</w:t>
      </w:r>
      <w:r w:rsidRPr="00256BBD">
        <w:rPr>
          <w:rStyle w:val="eop"/>
          <w:rFonts w:ascii="Georgia" w:hAnsi="Georgia"/>
          <w:sz w:val="20"/>
          <w:szCs w:val="20"/>
        </w:rPr>
        <w:t> </w:t>
      </w:r>
    </w:p>
    <w:p w14:paraId="7E938013" w14:textId="197E9060" w:rsidR="00256BBD" w:rsidRPr="00256BBD" w:rsidRDefault="00256BBD">
      <w:pPr>
        <w:pStyle w:val="paragraph"/>
        <w:numPr>
          <w:ilvl w:val="0"/>
          <w:numId w:val="74"/>
        </w:numPr>
        <w:tabs>
          <w:tab w:val="clear" w:pos="720"/>
          <w:tab w:val="num" w:pos="360"/>
        </w:tabs>
        <w:spacing w:before="0" w:beforeAutospacing="0" w:after="0" w:afterAutospacing="0" w:line="360" w:lineRule="auto"/>
        <w:ind w:left="0" w:firstLine="0"/>
        <w:jc w:val="both"/>
        <w:textAlignment w:val="baseline"/>
        <w:rPr>
          <w:rStyle w:val="normaltextrun"/>
          <w:rFonts w:ascii="Georgia" w:hAnsi="Georgia"/>
          <w:sz w:val="20"/>
          <w:szCs w:val="20"/>
        </w:rPr>
      </w:pPr>
      <w:r w:rsidRPr="00256BBD">
        <w:rPr>
          <w:rStyle w:val="normaltextrun"/>
          <w:rFonts w:ascii="Georgia" w:eastAsia="Lucida Sans Unicode" w:hAnsi="Georgia"/>
          <w:sz w:val="20"/>
          <w:szCs w:val="20"/>
        </w:rPr>
        <w:t>Niniejsza umowa powierzenia przetwarzania danych obowiązuje na czas trwania Umowy Głównej</w:t>
      </w:r>
      <w:r w:rsidRPr="00256BBD">
        <w:rPr>
          <w:rStyle w:val="normaltextrun"/>
          <w:rFonts w:ascii="Georgia" w:eastAsia="Lucida Sans Unicode" w:hAnsi="Georgia"/>
          <w:i/>
          <w:iCs/>
          <w:sz w:val="20"/>
          <w:szCs w:val="20"/>
        </w:rPr>
        <w:t>.</w:t>
      </w:r>
    </w:p>
    <w:p w14:paraId="7BA55907" w14:textId="77777777" w:rsidR="00256BBD" w:rsidRPr="00256BBD" w:rsidRDefault="00256BBD" w:rsidP="00256BBD">
      <w:pPr>
        <w:spacing w:line="360" w:lineRule="auto"/>
        <w:jc w:val="both"/>
        <w:rPr>
          <w:rStyle w:val="normaltextrun"/>
          <w:rFonts w:ascii="Georgia" w:eastAsia="Lucida Sans Unicode" w:hAnsi="Georgia"/>
          <w:i/>
          <w:iCs/>
          <w:sz w:val="20"/>
          <w:szCs w:val="20"/>
        </w:rPr>
      </w:pPr>
    </w:p>
    <w:p w14:paraId="115552C3" w14:textId="77777777" w:rsidR="00256BBD" w:rsidRPr="00256BBD" w:rsidRDefault="00256BBD" w:rsidP="00256BBD">
      <w:pPr>
        <w:spacing w:after="120"/>
        <w:jc w:val="both"/>
        <w:rPr>
          <w:rFonts w:ascii="Georgia" w:eastAsia="Calibri" w:hAnsi="Georgia"/>
          <w:sz w:val="20"/>
          <w:szCs w:val="20"/>
        </w:rPr>
      </w:pPr>
    </w:p>
    <w:p w14:paraId="1154C800" w14:textId="77777777" w:rsidR="00256BBD" w:rsidRPr="00256BBD" w:rsidRDefault="00256BBD" w:rsidP="00256BBD">
      <w:pPr>
        <w:spacing w:after="120"/>
        <w:jc w:val="both"/>
        <w:rPr>
          <w:rFonts w:ascii="Georgia" w:eastAsia="Calibri" w:hAnsi="Georgia"/>
          <w:sz w:val="20"/>
          <w:szCs w:val="20"/>
        </w:rPr>
      </w:pPr>
    </w:p>
    <w:p w14:paraId="7C897493" w14:textId="77777777" w:rsidR="00256BBD" w:rsidRPr="00256BBD" w:rsidRDefault="00256BBD" w:rsidP="006F6AC8">
      <w:pPr>
        <w:spacing w:after="120"/>
        <w:jc w:val="center"/>
        <w:rPr>
          <w:rFonts w:ascii="Georgia" w:eastAsia="Calibri" w:hAnsi="Georgia"/>
          <w:sz w:val="20"/>
          <w:szCs w:val="20"/>
        </w:rPr>
      </w:pPr>
    </w:p>
    <w:p w14:paraId="404A1DAB" w14:textId="5BB51D3B" w:rsidR="00256BBD" w:rsidRPr="00256BBD" w:rsidRDefault="00256BBD" w:rsidP="006F6AC8">
      <w:pPr>
        <w:spacing w:after="120" w:line="240" w:lineRule="auto"/>
        <w:jc w:val="center"/>
        <w:rPr>
          <w:rFonts w:ascii="Georgia" w:eastAsia="Calibri" w:hAnsi="Georgia"/>
          <w:b/>
          <w:bCs/>
          <w:sz w:val="20"/>
          <w:szCs w:val="20"/>
        </w:rPr>
      </w:pPr>
      <w:r w:rsidRPr="00256BBD">
        <w:rPr>
          <w:rFonts w:ascii="Georgia" w:eastAsia="Calibri" w:hAnsi="Georgia"/>
          <w:b/>
          <w:bCs/>
          <w:sz w:val="20"/>
          <w:szCs w:val="20"/>
        </w:rPr>
        <w:t>PRZETWARZAJĄCY</w:t>
      </w:r>
      <w:r w:rsidRPr="00256BBD">
        <w:rPr>
          <w:rFonts w:ascii="Georgia" w:eastAsia="Calibri" w:hAnsi="Georgia"/>
          <w:b/>
          <w:bCs/>
          <w:sz w:val="20"/>
          <w:szCs w:val="20"/>
        </w:rPr>
        <w:tab/>
      </w:r>
      <w:r w:rsidRPr="00256BBD">
        <w:rPr>
          <w:rFonts w:ascii="Georgia" w:eastAsia="Calibri" w:hAnsi="Georgia"/>
          <w:b/>
          <w:bCs/>
          <w:sz w:val="20"/>
          <w:szCs w:val="20"/>
        </w:rPr>
        <w:tab/>
      </w:r>
      <w:r w:rsidRPr="00256BBD">
        <w:rPr>
          <w:rFonts w:ascii="Georgia" w:eastAsia="Calibri" w:hAnsi="Georgia"/>
          <w:b/>
          <w:bCs/>
          <w:sz w:val="20"/>
          <w:szCs w:val="20"/>
        </w:rPr>
        <w:tab/>
      </w:r>
      <w:r w:rsidRPr="00256BBD">
        <w:rPr>
          <w:rFonts w:ascii="Georgia" w:eastAsia="Calibri" w:hAnsi="Georgia"/>
          <w:b/>
          <w:bCs/>
          <w:sz w:val="20"/>
          <w:szCs w:val="20"/>
        </w:rPr>
        <w:tab/>
      </w:r>
      <w:r w:rsidRPr="00256BBD">
        <w:rPr>
          <w:rFonts w:ascii="Georgia" w:eastAsia="Calibri" w:hAnsi="Georgia"/>
          <w:b/>
          <w:bCs/>
          <w:sz w:val="20"/>
          <w:szCs w:val="20"/>
        </w:rPr>
        <w:tab/>
      </w:r>
      <w:r w:rsidRPr="00256BBD">
        <w:rPr>
          <w:rFonts w:ascii="Georgia" w:eastAsia="Calibri" w:hAnsi="Georgia"/>
          <w:b/>
          <w:bCs/>
          <w:sz w:val="20"/>
          <w:szCs w:val="20"/>
        </w:rPr>
        <w:tab/>
        <w:t>POWIERZAJĄCY</w:t>
      </w:r>
    </w:p>
    <w:p w14:paraId="7661031B" w14:textId="77777777" w:rsidR="00256BBD" w:rsidRPr="008A156E" w:rsidRDefault="00256BBD" w:rsidP="00256BBD">
      <w:pPr>
        <w:spacing w:line="240" w:lineRule="auto"/>
        <w:jc w:val="both"/>
        <w:rPr>
          <w:rFonts w:ascii="Georgia" w:hAnsi="Georgia"/>
          <w:sz w:val="20"/>
          <w:szCs w:val="20"/>
        </w:rPr>
      </w:pPr>
    </w:p>
    <w:p w14:paraId="02C128C9" w14:textId="77777777" w:rsidR="00256BBD" w:rsidRPr="008A156E" w:rsidRDefault="00256BBD" w:rsidP="00256BBD">
      <w:pPr>
        <w:spacing w:line="240" w:lineRule="auto"/>
        <w:jc w:val="both"/>
        <w:rPr>
          <w:rFonts w:ascii="Georgia" w:hAnsi="Georgia"/>
          <w:sz w:val="20"/>
          <w:szCs w:val="20"/>
        </w:rPr>
      </w:pPr>
    </w:p>
    <w:p w14:paraId="474651CE" w14:textId="77777777" w:rsidR="00256BBD" w:rsidRDefault="00256BBD" w:rsidP="00256BBD"/>
    <w:p w14:paraId="6FBD1ACF" w14:textId="77777777" w:rsidR="00256BBD" w:rsidRDefault="00256BBD" w:rsidP="00256BBD"/>
    <w:p w14:paraId="58043A37" w14:textId="77777777" w:rsidR="000224E0" w:rsidRDefault="000224E0" w:rsidP="000224E0">
      <w:pPr>
        <w:suppressAutoHyphens w:val="0"/>
        <w:spacing w:after="200" w:line="276" w:lineRule="auto"/>
        <w:rPr>
          <w:rFonts w:ascii="Georgia" w:hAnsi="Georgia"/>
          <w:b/>
          <w:bCs/>
          <w:i/>
          <w:iCs/>
          <w:sz w:val="20"/>
        </w:rPr>
      </w:pPr>
    </w:p>
    <w:p w14:paraId="4199D62A" w14:textId="5934D614" w:rsidR="000224E0" w:rsidRPr="00C22871" w:rsidRDefault="000224E0" w:rsidP="00C22871">
      <w:pPr>
        <w:suppressAutoHyphens w:val="0"/>
        <w:spacing w:after="160" w:line="259" w:lineRule="auto"/>
        <w:textAlignment w:val="auto"/>
        <w:rPr>
          <w:rFonts w:ascii="Georgia" w:hAnsi="Georgia" w:cs="Georgia"/>
          <w:b/>
          <w:bCs/>
          <w:i/>
          <w:iCs/>
          <w:color w:val="000000" w:themeColor="text1"/>
          <w:sz w:val="20"/>
          <w:szCs w:val="20"/>
        </w:rPr>
      </w:pPr>
    </w:p>
    <w:sectPr w:rsidR="000224E0" w:rsidRPr="00C22871" w:rsidSect="004A473A">
      <w:headerReference w:type="default" r:id="rId44"/>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0E0A0" w14:textId="77777777" w:rsidR="004A473A" w:rsidRDefault="004A473A" w:rsidP="000B473C">
      <w:pPr>
        <w:spacing w:line="240" w:lineRule="auto"/>
      </w:pPr>
      <w:r>
        <w:separator/>
      </w:r>
    </w:p>
  </w:endnote>
  <w:endnote w:type="continuationSeparator" w:id="0">
    <w:p w14:paraId="435689FB" w14:textId="77777777" w:rsidR="004A473A" w:rsidRDefault="004A473A"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C77A6" w14:textId="77777777" w:rsidR="00932DB7" w:rsidRDefault="00932D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707F3" w14:textId="77777777" w:rsidR="00932DB7" w:rsidRDefault="00932D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C2A7C" w14:textId="77777777" w:rsidR="00932DB7" w:rsidRDefault="00932DB7" w:rsidP="000B473C">
    <w:pPr>
      <w:pStyle w:val="Stopka"/>
      <w:framePr w:h="536" w:hRule="exact" w:wrap="around" w:vAnchor="text" w:hAnchor="margin" w:xAlign="right" w:y="450"/>
      <w:rPr>
        <w:rStyle w:val="Numerstrony"/>
        <w:sz w:val="18"/>
        <w:szCs w:val="18"/>
      </w:rPr>
    </w:pPr>
  </w:p>
  <w:p w14:paraId="0E469038" w14:textId="77777777" w:rsidR="00932DB7" w:rsidRDefault="00932D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3700D" w14:textId="77777777" w:rsidR="004A473A" w:rsidRDefault="004A473A" w:rsidP="000B473C">
      <w:pPr>
        <w:spacing w:line="240" w:lineRule="auto"/>
      </w:pPr>
      <w:r>
        <w:separator/>
      </w:r>
    </w:p>
  </w:footnote>
  <w:footnote w:type="continuationSeparator" w:id="0">
    <w:p w14:paraId="5BAA36D7" w14:textId="77777777" w:rsidR="004A473A" w:rsidRDefault="004A473A" w:rsidP="000B473C">
      <w:pPr>
        <w:spacing w:line="240" w:lineRule="auto"/>
      </w:pPr>
      <w:r>
        <w:continuationSeparator/>
      </w:r>
    </w:p>
  </w:footnote>
  <w:footnote w:id="1">
    <w:p w14:paraId="75FEE864" w14:textId="77777777" w:rsidR="00CF6A0C" w:rsidRDefault="00CF6A0C" w:rsidP="00CF6A0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E26F871" w14:textId="77777777" w:rsidR="004601D7" w:rsidRDefault="004601D7" w:rsidP="004601D7">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06CF6B7F" w14:textId="77777777" w:rsidR="00CD21B5" w:rsidRDefault="00CD21B5" w:rsidP="00CD21B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E5B9E22" w14:textId="77777777" w:rsidR="00CD21B5" w:rsidRDefault="00CD21B5" w:rsidP="00CD21B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BCE64A0" w14:textId="77777777" w:rsidR="00CD21B5" w:rsidRDefault="00CD21B5" w:rsidP="00CD21B5">
      <w:pPr>
        <w:pStyle w:val="Tekstprzypisudolnego"/>
        <w:jc w:val="both"/>
      </w:pPr>
      <w:r>
        <w:rPr>
          <w:rStyle w:val="Odwoanieprzypisudolnego"/>
          <w:sz w:val="16"/>
        </w:rPr>
        <w:footnoteRef/>
      </w:r>
      <w:r>
        <w:rPr>
          <w:sz w:val="16"/>
        </w:rPr>
        <w:t xml:space="preserve"> Dotyczy wykonawcy, z którym zostanie zawarta umowa</w:t>
      </w:r>
    </w:p>
  </w:footnote>
  <w:footnote w:id="6">
    <w:p w14:paraId="45B9F215" w14:textId="77777777" w:rsidR="000224E0" w:rsidRPr="007D11C5" w:rsidRDefault="000224E0" w:rsidP="000224E0">
      <w:pPr>
        <w:pStyle w:val="Tekstprzypisudolnego"/>
        <w:rPr>
          <w:rFonts w:ascii="Georgia" w:hAnsi="Georgia"/>
          <w:sz w:val="16"/>
          <w:szCs w:val="16"/>
        </w:rPr>
      </w:pPr>
      <w:r w:rsidRPr="007D11C5">
        <w:rPr>
          <w:rStyle w:val="Odwoanieprzypisudolnego"/>
          <w:sz w:val="16"/>
          <w:szCs w:val="16"/>
        </w:rPr>
        <w:footnoteRef/>
      </w:r>
      <w:r w:rsidRPr="007D11C5">
        <w:rPr>
          <w:rFonts w:ascii="Georgia" w:hAnsi="Georgia"/>
          <w:sz w:val="16"/>
          <w:szCs w:val="16"/>
        </w:rPr>
        <w:t xml:space="preserve"> Treść § 3 (2) w przypadku gdy wykonawcą jest osoba fizyczna lub spółka cywilna, do których ma zastosowanie art. 8a-8c ustawy z dnia 10 października 2002 o minimalnym wynagrodzeniu za pracę (t. j. Dz.U. z 201</w:t>
      </w:r>
      <w:r>
        <w:rPr>
          <w:rFonts w:ascii="Georgia" w:hAnsi="Georgia"/>
          <w:sz w:val="16"/>
          <w:szCs w:val="16"/>
        </w:rPr>
        <w:t>8</w:t>
      </w:r>
      <w:r w:rsidRPr="007D11C5">
        <w:rPr>
          <w:rFonts w:ascii="Georgia" w:hAnsi="Georgia"/>
          <w:sz w:val="16"/>
          <w:szCs w:val="16"/>
        </w:rPr>
        <w:t xml:space="preserve"> r., poz. </w:t>
      </w:r>
      <w:r>
        <w:rPr>
          <w:rFonts w:ascii="Georgia" w:hAnsi="Georgia"/>
          <w:sz w:val="16"/>
          <w:szCs w:val="16"/>
        </w:rPr>
        <w:t>2177</w:t>
      </w:r>
      <w:r w:rsidRPr="007D11C5">
        <w:rPr>
          <w:rFonts w:ascii="Georgia" w:hAnsi="Georg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9EE60"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7A8CA7"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A72A9D9" w14:textId="6B220675"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9D2898">
      <w:rPr>
        <w:rFonts w:ascii="Georgia" w:hAnsi="Georgia"/>
        <w:sz w:val="18"/>
        <w:szCs w:val="18"/>
      </w:rPr>
      <w:t>19</w:t>
    </w:r>
    <w:r>
      <w:rPr>
        <w:rFonts w:ascii="Georgia" w:hAnsi="Georgia"/>
        <w:sz w:val="18"/>
        <w:szCs w:val="18"/>
      </w:rPr>
      <w:t>.202</w:t>
    </w:r>
    <w:r w:rsidR="009D2898">
      <w:rPr>
        <w:rFonts w:ascii="Georgia" w:hAnsi="Georgia"/>
        <w:sz w:val="18"/>
        <w:szCs w:val="18"/>
      </w:rPr>
      <w:t>4</w:t>
    </w:r>
  </w:p>
  <w:p w14:paraId="4BEAD91A" w14:textId="6D87F78D" w:rsidR="00932DB7" w:rsidRPr="001073E8" w:rsidRDefault="00932DB7" w:rsidP="000B473C">
    <w:pPr>
      <w:pStyle w:val="Nagwek"/>
      <w:jc w:val="center"/>
      <w:rPr>
        <w:szCs w:val="18"/>
      </w:rPr>
    </w:pPr>
    <w:r w:rsidRPr="005A3017">
      <w:rPr>
        <w:rFonts w:ascii="Georgia" w:hAnsi="Georgia" w:cs="Georgia"/>
        <w:sz w:val="18"/>
        <w:szCs w:val="18"/>
      </w:rPr>
      <w:t>[</w:t>
    </w:r>
    <w:r w:rsidR="0028176D">
      <w:rPr>
        <w:rFonts w:ascii="Georgia" w:hAnsi="Georgia" w:cs="Georgia"/>
        <w:sz w:val="18"/>
        <w:szCs w:val="18"/>
      </w:rPr>
      <w:t>09</w:t>
    </w:r>
    <w:r>
      <w:rPr>
        <w:rFonts w:ascii="Georgia" w:hAnsi="Georgia" w:cs="Georgia"/>
        <w:sz w:val="18"/>
        <w:szCs w:val="18"/>
      </w:rPr>
      <w:t>.0</w:t>
    </w:r>
    <w:r w:rsidR="009D2898">
      <w:rPr>
        <w:rFonts w:ascii="Georgia" w:hAnsi="Georgia" w:cs="Georgia"/>
        <w:sz w:val="18"/>
        <w:szCs w:val="18"/>
      </w:rPr>
      <w:t>5</w:t>
    </w:r>
    <w:r>
      <w:rPr>
        <w:rFonts w:ascii="Georgia" w:hAnsi="Georgia" w:cs="Georgia"/>
        <w:sz w:val="18"/>
        <w:szCs w:val="18"/>
      </w:rPr>
      <w:t>.202</w:t>
    </w:r>
    <w:r w:rsidR="009D2898">
      <w:rPr>
        <w:rFonts w:ascii="Georgia" w:hAnsi="Georgia" w:cs="Georgia"/>
        <w:sz w:val="18"/>
        <w:szCs w:val="18"/>
      </w:rPr>
      <w:t>4</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DADC6"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E06FA1"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5274024" w14:textId="3FBA2A54"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B6701E">
      <w:rPr>
        <w:rFonts w:ascii="Georgia" w:hAnsi="Georgia"/>
        <w:sz w:val="18"/>
        <w:szCs w:val="18"/>
      </w:rPr>
      <w:t>.19</w:t>
    </w:r>
    <w:r>
      <w:rPr>
        <w:rFonts w:ascii="Georgia" w:hAnsi="Georgia"/>
        <w:sz w:val="18"/>
        <w:szCs w:val="18"/>
      </w:rPr>
      <w:t>.202</w:t>
    </w:r>
    <w:r w:rsidR="004601D7">
      <w:rPr>
        <w:rFonts w:ascii="Georgia" w:hAnsi="Georgia"/>
        <w:sz w:val="18"/>
        <w:szCs w:val="18"/>
      </w:rPr>
      <w:t>4</w:t>
    </w:r>
  </w:p>
  <w:p w14:paraId="0DD477F4" w14:textId="4744FC06" w:rsidR="00932DB7" w:rsidRPr="004740FC" w:rsidRDefault="00932DB7" w:rsidP="000B473C">
    <w:pPr>
      <w:pStyle w:val="Nagwek"/>
      <w:jc w:val="center"/>
      <w:rPr>
        <w:szCs w:val="18"/>
      </w:rPr>
    </w:pPr>
    <w:r w:rsidRPr="00F24269">
      <w:rPr>
        <w:rFonts w:ascii="Georgia" w:hAnsi="Georgia" w:cs="Georgia"/>
        <w:sz w:val="18"/>
        <w:szCs w:val="18"/>
      </w:rPr>
      <w:t>[</w:t>
    </w:r>
    <w:r w:rsidR="00B6701E">
      <w:rPr>
        <w:rFonts w:ascii="Georgia" w:hAnsi="Georgia" w:cs="Georgia"/>
        <w:sz w:val="18"/>
        <w:szCs w:val="18"/>
      </w:rPr>
      <w:t>09</w:t>
    </w:r>
    <w:r w:rsidR="004601D7">
      <w:rPr>
        <w:rFonts w:ascii="Georgia" w:hAnsi="Georgia" w:cs="Georgia"/>
        <w:sz w:val="18"/>
        <w:szCs w:val="18"/>
      </w:rPr>
      <w:t>.</w:t>
    </w:r>
    <w:r w:rsidRPr="00F24269">
      <w:rPr>
        <w:rFonts w:ascii="Georgia" w:hAnsi="Georgia" w:cs="Georgia"/>
        <w:sz w:val="18"/>
        <w:szCs w:val="18"/>
      </w:rPr>
      <w:t>0</w:t>
    </w:r>
    <w:r w:rsidR="004601D7">
      <w:rPr>
        <w:rFonts w:ascii="Georgia" w:hAnsi="Georgia" w:cs="Georgia"/>
        <w:sz w:val="18"/>
        <w:szCs w:val="18"/>
      </w:rPr>
      <w:t>5</w:t>
    </w:r>
    <w:r w:rsidRPr="00F24269">
      <w:rPr>
        <w:rFonts w:ascii="Georgia" w:hAnsi="Georgia" w:cs="Georgia"/>
        <w:sz w:val="18"/>
        <w:szCs w:val="18"/>
      </w:rPr>
      <w:t>.202</w:t>
    </w:r>
    <w:r w:rsidR="004601D7">
      <w:rPr>
        <w:rFonts w:ascii="Georgia" w:hAnsi="Georgia" w:cs="Georgia"/>
        <w:sz w:val="18"/>
        <w:szCs w:val="18"/>
      </w:rPr>
      <w:t>4</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56AD8E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91F04F08"/>
    <w:name w:val="WW8Num3"/>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4"/>
    <w:multiLevelType w:val="multilevel"/>
    <w:tmpl w:val="AC3E4662"/>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9"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10"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1"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2" w15:restartNumberingAfterBreak="0">
    <w:nsid w:val="00000024"/>
    <w:multiLevelType w:val="multilevel"/>
    <w:tmpl w:val="6960056C"/>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4"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5"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3341B47"/>
    <w:multiLevelType w:val="multilevel"/>
    <w:tmpl w:val="ABE059D2"/>
    <w:name w:val="WW8Num36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4195B0B"/>
    <w:multiLevelType w:val="multilevel"/>
    <w:tmpl w:val="E55471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4427F4E"/>
    <w:multiLevelType w:val="multilevel"/>
    <w:tmpl w:val="CFE8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4527A75"/>
    <w:multiLevelType w:val="hybridMultilevel"/>
    <w:tmpl w:val="62327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2F72BB"/>
    <w:multiLevelType w:val="multilevel"/>
    <w:tmpl w:val="1EE0CE54"/>
    <w:lvl w:ilvl="0">
      <w:start w:val="4"/>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4" w15:restartNumberingAfterBreak="0">
    <w:nsid w:val="07B27784"/>
    <w:multiLevelType w:val="multilevel"/>
    <w:tmpl w:val="36409FCE"/>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6" w15:restartNumberingAfterBreak="0">
    <w:nsid w:val="0B8A4C44"/>
    <w:multiLevelType w:val="hybridMultilevel"/>
    <w:tmpl w:val="1E60CF6A"/>
    <w:lvl w:ilvl="0" w:tplc="10968E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8A4921"/>
    <w:multiLevelType w:val="hybridMultilevel"/>
    <w:tmpl w:val="6DE6A952"/>
    <w:lvl w:ilvl="0" w:tplc="5C047BDA">
      <w:start w:val="1"/>
      <w:numFmt w:val="decimal"/>
      <w:lvlText w:val="%1."/>
      <w:lvlJc w:val="left"/>
      <w:pPr>
        <w:ind w:left="720" w:hanging="360"/>
      </w:pPr>
      <w:rPr>
        <w:rFonts w:hint="default"/>
        <w:strike w:val="0"/>
        <w:color w:val="000000" w:themeColor="text1"/>
      </w:rPr>
    </w:lvl>
    <w:lvl w:ilvl="1" w:tplc="E48A2B9E">
      <w:numFmt w:val="bullet"/>
      <w:lvlText w:val="-"/>
      <w:lvlJc w:val="left"/>
      <w:pPr>
        <w:ind w:left="1440" w:hanging="360"/>
      </w:pPr>
      <w:rPr>
        <w:rFonts w:ascii="Georgia" w:eastAsia="Times New Roman" w:hAnsi="Georgi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9261C7"/>
    <w:multiLevelType w:val="multilevel"/>
    <w:tmpl w:val="A9CEB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F70B50"/>
    <w:multiLevelType w:val="hybridMultilevel"/>
    <w:tmpl w:val="7DE2C6A4"/>
    <w:lvl w:ilvl="0" w:tplc="228CB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214C"/>
    <w:multiLevelType w:val="multilevel"/>
    <w:tmpl w:val="82BCE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6CD7DB8"/>
    <w:multiLevelType w:val="multilevel"/>
    <w:tmpl w:val="74C07ABE"/>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79F6E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9C72E11"/>
    <w:multiLevelType w:val="multilevel"/>
    <w:tmpl w:val="C2CC99DC"/>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7"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A5F5D70"/>
    <w:multiLevelType w:val="multilevel"/>
    <w:tmpl w:val="E092B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1" w15:restartNumberingAfterBreak="0">
    <w:nsid w:val="1F0E1A16"/>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2"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5" w15:restartNumberingAfterBreak="0">
    <w:nsid w:val="251C4A9F"/>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6"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ADA1573"/>
    <w:multiLevelType w:val="multilevel"/>
    <w:tmpl w:val="FF889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2CF3250C"/>
    <w:multiLevelType w:val="multilevel"/>
    <w:tmpl w:val="0A6E6B5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DB948E2"/>
    <w:multiLevelType w:val="multilevel"/>
    <w:tmpl w:val="5CE42D2E"/>
    <w:lvl w:ilvl="0">
      <w:start w:val="1"/>
      <w:numFmt w:val="decimal"/>
      <w:lvlText w:val="%1."/>
      <w:lvlJc w:val="left"/>
      <w:pPr>
        <w:tabs>
          <w:tab w:val="num" w:pos="360"/>
        </w:tabs>
        <w:ind w:left="36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4"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15:restartNumberingAfterBreak="0">
    <w:nsid w:val="2FA75DED"/>
    <w:multiLevelType w:val="hybridMultilevel"/>
    <w:tmpl w:val="4F1E97B8"/>
    <w:lvl w:ilvl="0" w:tplc="BB9CE216">
      <w:start w:val="1"/>
      <w:numFmt w:val="decimal"/>
      <w:lvlText w:val="%1."/>
      <w:lvlJc w:val="left"/>
      <w:pPr>
        <w:ind w:left="720" w:hanging="360"/>
      </w:pPr>
      <w:rPr>
        <w:b w:val="0"/>
        <w:i w:val="0"/>
      </w:rPr>
    </w:lvl>
    <w:lvl w:ilvl="1" w:tplc="F5B821B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093210E"/>
    <w:multiLevelType w:val="hybridMultilevel"/>
    <w:tmpl w:val="76C27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653748"/>
    <w:multiLevelType w:val="multilevel"/>
    <w:tmpl w:val="54D4AF8C"/>
    <w:name w:val="WW8Num364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7"/>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318E4168"/>
    <w:multiLevelType w:val="hybridMultilevel"/>
    <w:tmpl w:val="7DE2C6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0" w15:restartNumberingAfterBreak="0">
    <w:nsid w:val="37FA3112"/>
    <w:multiLevelType w:val="hybridMultilevel"/>
    <w:tmpl w:val="C13499B0"/>
    <w:lvl w:ilvl="0" w:tplc="826A8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D96C1F"/>
    <w:multiLevelType w:val="multilevel"/>
    <w:tmpl w:val="6A5E1012"/>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2" w15:restartNumberingAfterBreak="0">
    <w:nsid w:val="3A1041CB"/>
    <w:multiLevelType w:val="multilevel"/>
    <w:tmpl w:val="52BA2D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3A837681"/>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3D8C67E8"/>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8"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3"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D00312E"/>
    <w:multiLevelType w:val="multilevel"/>
    <w:tmpl w:val="D0D2B136"/>
    <w:lvl w:ilvl="0">
      <w:start w:val="1"/>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75"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3954C34"/>
    <w:multiLevelType w:val="multilevel"/>
    <w:tmpl w:val="3D125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4"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5"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5EFD4EA9"/>
    <w:multiLevelType w:val="hybridMultilevel"/>
    <w:tmpl w:val="00063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1"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2"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51F1282"/>
    <w:multiLevelType w:val="multilevel"/>
    <w:tmpl w:val="5984728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6BD34F97"/>
    <w:multiLevelType w:val="multilevel"/>
    <w:tmpl w:val="A0A420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6C15229E"/>
    <w:multiLevelType w:val="multilevel"/>
    <w:tmpl w:val="9DC28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C2A5B90"/>
    <w:multiLevelType w:val="multilevel"/>
    <w:tmpl w:val="E4623F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7A42FC"/>
    <w:multiLevelType w:val="hybridMultilevel"/>
    <w:tmpl w:val="1B0887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02" w15:restartNumberingAfterBreak="0">
    <w:nsid w:val="706C25C4"/>
    <w:multiLevelType w:val="multilevel"/>
    <w:tmpl w:val="13364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4"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71AC18B1"/>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7" w15:restartNumberingAfterBreak="0">
    <w:nsid w:val="72EA4D59"/>
    <w:multiLevelType w:val="hybridMultilevel"/>
    <w:tmpl w:val="6D4C64E8"/>
    <w:lvl w:ilvl="0" w:tplc="48822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9" w15:restartNumberingAfterBreak="0">
    <w:nsid w:val="76903175"/>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79E23859"/>
    <w:multiLevelType w:val="multilevel"/>
    <w:tmpl w:val="02BC6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3" w15:restartNumberingAfterBreak="0">
    <w:nsid w:val="7CBA2CD5"/>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DD63DEE"/>
    <w:multiLevelType w:val="hybridMultilevel"/>
    <w:tmpl w:val="366C335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1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641815571">
    <w:abstractNumId w:val="1"/>
  </w:num>
  <w:num w:numId="2" w16cid:durableId="1262836700">
    <w:abstractNumId w:val="13"/>
  </w:num>
  <w:num w:numId="3" w16cid:durableId="626349926">
    <w:abstractNumId w:val="12"/>
  </w:num>
  <w:num w:numId="4" w16cid:durableId="233592036">
    <w:abstractNumId w:val="87"/>
  </w:num>
  <w:num w:numId="5" w16cid:durableId="1213730848">
    <w:abstractNumId w:val="79"/>
  </w:num>
  <w:num w:numId="6" w16cid:durableId="1991251797">
    <w:abstractNumId w:val="32"/>
  </w:num>
  <w:num w:numId="7" w16cid:durableId="1021127551">
    <w:abstractNumId w:val="76"/>
  </w:num>
  <w:num w:numId="8" w16cid:durableId="1193225569">
    <w:abstractNumId w:val="51"/>
  </w:num>
  <w:num w:numId="9" w16cid:durableId="2075547996">
    <w:abstractNumId w:val="0"/>
  </w:num>
  <w:num w:numId="10" w16cid:durableId="1002245574">
    <w:abstractNumId w:val="85"/>
  </w:num>
  <w:num w:numId="11" w16cid:durableId="1789200845">
    <w:abstractNumId w:val="77"/>
  </w:num>
  <w:num w:numId="12" w16cid:durableId="197089950">
    <w:abstractNumId w:val="46"/>
  </w:num>
  <w:num w:numId="13" w16cid:durableId="350380492">
    <w:abstractNumId w:val="110"/>
  </w:num>
  <w:num w:numId="14" w16cid:durableId="441805313">
    <w:abstractNumId w:val="37"/>
  </w:num>
  <w:num w:numId="15" w16cid:durableId="985352093">
    <w:abstractNumId w:val="47"/>
  </w:num>
  <w:num w:numId="16" w16cid:durableId="1018897102">
    <w:abstractNumId w:val="70"/>
  </w:num>
  <w:num w:numId="17" w16cid:durableId="1419252212">
    <w:abstractNumId w:val="103"/>
  </w:num>
  <w:num w:numId="18" w16cid:durableId="1990328857">
    <w:abstractNumId w:val="25"/>
  </w:num>
  <w:num w:numId="19" w16cid:durableId="233122158">
    <w:abstractNumId w:val="59"/>
  </w:num>
  <w:num w:numId="20" w16cid:durableId="1979216285">
    <w:abstractNumId w:val="83"/>
  </w:num>
  <w:num w:numId="21" w16cid:durableId="1343125008">
    <w:abstractNumId w:val="43"/>
  </w:num>
  <w:num w:numId="22" w16cid:durableId="1426344484">
    <w:abstractNumId w:val="86"/>
  </w:num>
  <w:num w:numId="23" w16cid:durableId="2049258420">
    <w:abstractNumId w:val="108"/>
  </w:num>
  <w:num w:numId="24" w16cid:durableId="441461306">
    <w:abstractNumId w:val="115"/>
  </w:num>
  <w:num w:numId="25" w16cid:durableId="624653690">
    <w:abstractNumId w:val="17"/>
  </w:num>
  <w:num w:numId="26" w16cid:durableId="2043245262">
    <w:abstractNumId w:val="14"/>
  </w:num>
  <w:num w:numId="27" w16cid:durableId="156263771">
    <w:abstractNumId w:val="69"/>
  </w:num>
  <w:num w:numId="28" w16cid:durableId="1954246923">
    <w:abstractNumId w:val="73"/>
  </w:num>
  <w:num w:numId="29" w16cid:durableId="437406321">
    <w:abstractNumId w:val="40"/>
  </w:num>
  <w:num w:numId="30" w16cid:durableId="1534801179">
    <w:abstractNumId w:val="75"/>
  </w:num>
  <w:num w:numId="31" w16cid:durableId="1115833921">
    <w:abstractNumId w:val="52"/>
  </w:num>
  <w:num w:numId="32" w16cid:durableId="1515726735">
    <w:abstractNumId w:val="93"/>
  </w:num>
  <w:num w:numId="33" w16cid:durableId="1777557039">
    <w:abstractNumId w:val="95"/>
  </w:num>
  <w:num w:numId="34" w16cid:durableId="903100803">
    <w:abstractNumId w:val="89"/>
  </w:num>
  <w:num w:numId="35" w16cid:durableId="1077826355">
    <w:abstractNumId w:val="82"/>
  </w:num>
  <w:num w:numId="36" w16cid:durableId="160707084">
    <w:abstractNumId w:val="50"/>
  </w:num>
  <w:num w:numId="37" w16cid:durableId="110902354">
    <w:abstractNumId w:val="15"/>
  </w:num>
  <w:num w:numId="38" w16cid:durableId="625818173">
    <w:abstractNumId w:val="34"/>
  </w:num>
  <w:num w:numId="39" w16cid:durableId="1827164524">
    <w:abstractNumId w:val="96"/>
  </w:num>
  <w:num w:numId="40" w16cid:durableId="274025082">
    <w:abstractNumId w:val="41"/>
  </w:num>
  <w:num w:numId="41" w16cid:durableId="716006881">
    <w:abstractNumId w:val="22"/>
  </w:num>
  <w:num w:numId="42" w16cid:durableId="19907423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2776740">
    <w:abstractNumId w:val="36"/>
  </w:num>
  <w:num w:numId="44" w16cid:durableId="683895683">
    <w:abstractNumId w:val="60"/>
  </w:num>
  <w:num w:numId="45" w16cid:durableId="278412527">
    <w:abstractNumId w:val="88"/>
  </w:num>
  <w:num w:numId="46" w16cid:durableId="1607034691">
    <w:abstractNumId w:val="104"/>
  </w:num>
  <w:num w:numId="47" w16cid:durableId="585958930">
    <w:abstractNumId w:val="107"/>
  </w:num>
  <w:num w:numId="48" w16cid:durableId="107743359">
    <w:abstractNumId w:val="29"/>
  </w:num>
  <w:num w:numId="49" w16cid:durableId="1029062856">
    <w:abstractNumId w:val="26"/>
  </w:num>
  <w:num w:numId="50" w16cid:durableId="493566891">
    <w:abstractNumId w:val="35"/>
  </w:num>
  <w:num w:numId="51" w16cid:durableId="1539271424">
    <w:abstractNumId w:val="33"/>
  </w:num>
  <w:num w:numId="52" w16cid:durableId="1023939244">
    <w:abstractNumId w:val="112"/>
  </w:num>
  <w:num w:numId="53" w16cid:durableId="122894774">
    <w:abstractNumId w:val="106"/>
  </w:num>
  <w:num w:numId="54" w16cid:durableId="1279025229">
    <w:abstractNumId w:val="65"/>
  </w:num>
  <w:num w:numId="55" w16cid:durableId="748191559">
    <w:abstractNumId w:val="97"/>
  </w:num>
  <w:num w:numId="56" w16cid:durableId="408036988">
    <w:abstractNumId w:val="63"/>
  </w:num>
  <w:num w:numId="57" w16cid:durableId="497817841">
    <w:abstractNumId w:val="45"/>
  </w:num>
  <w:num w:numId="58" w16cid:durableId="18314696">
    <w:abstractNumId w:val="24"/>
  </w:num>
  <w:num w:numId="59" w16cid:durableId="1344742256">
    <w:abstractNumId w:val="99"/>
  </w:num>
  <w:num w:numId="60" w16cid:durableId="858277664">
    <w:abstractNumId w:val="61"/>
  </w:num>
  <w:num w:numId="61" w16cid:durableId="1352758463">
    <w:abstractNumId w:val="102"/>
  </w:num>
  <w:num w:numId="62" w16cid:durableId="625506499">
    <w:abstractNumId w:val="19"/>
  </w:num>
  <w:num w:numId="63" w16cid:durableId="236939266">
    <w:abstractNumId w:val="27"/>
  </w:num>
  <w:num w:numId="64" w16cid:durableId="41095668">
    <w:abstractNumId w:val="100"/>
  </w:num>
  <w:num w:numId="65" w16cid:durableId="1459839329">
    <w:abstractNumId w:val="114"/>
  </w:num>
  <w:num w:numId="66" w16cid:durableId="12020160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10991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36978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924138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1973669">
    <w:abstractNumId w:val="28"/>
  </w:num>
  <w:num w:numId="71" w16cid:durableId="1135949603">
    <w:abstractNumId w:val="98"/>
  </w:num>
  <w:num w:numId="72" w16cid:durableId="1593660105">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6780933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585537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70250493">
    <w:abstractNumId w:val="105"/>
  </w:num>
  <w:num w:numId="76" w16cid:durableId="1450860711">
    <w:abstractNumId w:val="56"/>
  </w:num>
  <w:num w:numId="77" w16cid:durableId="292176853">
    <w:abstractNumId w:val="68"/>
  </w:num>
  <w:num w:numId="78" w16cid:durableId="867446650">
    <w:abstractNumId w:val="42"/>
  </w:num>
  <w:num w:numId="79" w16cid:durableId="104666188">
    <w:abstractNumId w:val="31"/>
  </w:num>
  <w:num w:numId="80" w16cid:durableId="1270433997">
    <w:abstractNumId w:val="16"/>
  </w:num>
  <w:num w:numId="81" w16cid:durableId="1110469583">
    <w:abstractNumId w:val="64"/>
  </w:num>
  <w:num w:numId="82" w16cid:durableId="938028958">
    <w:abstractNumId w:val="66"/>
  </w:num>
  <w:num w:numId="83" w16cid:durableId="1453477161">
    <w:abstractNumId w:val="74"/>
  </w:num>
  <w:num w:numId="84" w16cid:durableId="162554349">
    <w:abstractNumId w:val="2"/>
  </w:num>
  <w:num w:numId="85" w16cid:durableId="217136797">
    <w:abstractNumId w:val="3"/>
  </w:num>
  <w:num w:numId="86" w16cid:durableId="1036202971">
    <w:abstractNumId w:val="4"/>
  </w:num>
  <w:num w:numId="87" w16cid:durableId="173037146">
    <w:abstractNumId w:val="5"/>
  </w:num>
  <w:num w:numId="88" w16cid:durableId="641543510">
    <w:abstractNumId w:val="21"/>
  </w:num>
  <w:num w:numId="89" w16cid:durableId="1992902342">
    <w:abstractNumId w:val="58"/>
  </w:num>
  <w:num w:numId="90" w16cid:durableId="904295588">
    <w:abstractNumId w:val="113"/>
  </w:num>
  <w:num w:numId="91" w16cid:durableId="379747039">
    <w:abstractNumId w:val="109"/>
  </w:num>
  <w:num w:numId="92" w16cid:durableId="10216680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2BC5"/>
    <w:rsid w:val="00003387"/>
    <w:rsid w:val="00012F8E"/>
    <w:rsid w:val="0001324D"/>
    <w:rsid w:val="00015739"/>
    <w:rsid w:val="000224E0"/>
    <w:rsid w:val="0003632F"/>
    <w:rsid w:val="00037AB3"/>
    <w:rsid w:val="0004317B"/>
    <w:rsid w:val="000443C6"/>
    <w:rsid w:val="00044593"/>
    <w:rsid w:val="00051573"/>
    <w:rsid w:val="000554A0"/>
    <w:rsid w:val="0005554F"/>
    <w:rsid w:val="00056481"/>
    <w:rsid w:val="00064191"/>
    <w:rsid w:val="000655AE"/>
    <w:rsid w:val="00076286"/>
    <w:rsid w:val="00077774"/>
    <w:rsid w:val="00077F28"/>
    <w:rsid w:val="00080CC1"/>
    <w:rsid w:val="0008255F"/>
    <w:rsid w:val="0008466B"/>
    <w:rsid w:val="00087EE7"/>
    <w:rsid w:val="00095DF8"/>
    <w:rsid w:val="00096C12"/>
    <w:rsid w:val="000A5EAE"/>
    <w:rsid w:val="000B1503"/>
    <w:rsid w:val="000B1CE8"/>
    <w:rsid w:val="000B473C"/>
    <w:rsid w:val="000C071F"/>
    <w:rsid w:val="000D500F"/>
    <w:rsid w:val="000D7F67"/>
    <w:rsid w:val="000E1BC5"/>
    <w:rsid w:val="000F3C8F"/>
    <w:rsid w:val="00100238"/>
    <w:rsid w:val="001023BD"/>
    <w:rsid w:val="001102DD"/>
    <w:rsid w:val="001118D8"/>
    <w:rsid w:val="00114C56"/>
    <w:rsid w:val="001302C5"/>
    <w:rsid w:val="00131AE4"/>
    <w:rsid w:val="001330DE"/>
    <w:rsid w:val="00135D45"/>
    <w:rsid w:val="00136C5C"/>
    <w:rsid w:val="0014391C"/>
    <w:rsid w:val="001468ED"/>
    <w:rsid w:val="001505F0"/>
    <w:rsid w:val="00151F3B"/>
    <w:rsid w:val="0015318E"/>
    <w:rsid w:val="0016427C"/>
    <w:rsid w:val="00173645"/>
    <w:rsid w:val="00176A15"/>
    <w:rsid w:val="001803FE"/>
    <w:rsid w:val="001807C8"/>
    <w:rsid w:val="0018647D"/>
    <w:rsid w:val="001B0D7F"/>
    <w:rsid w:val="001B4222"/>
    <w:rsid w:val="001B72BA"/>
    <w:rsid w:val="001C0594"/>
    <w:rsid w:val="001C79EA"/>
    <w:rsid w:val="001D4875"/>
    <w:rsid w:val="001E0110"/>
    <w:rsid w:val="001E4CB6"/>
    <w:rsid w:val="00202189"/>
    <w:rsid w:val="00202FB7"/>
    <w:rsid w:val="00206A5C"/>
    <w:rsid w:val="00210051"/>
    <w:rsid w:val="00210091"/>
    <w:rsid w:val="002102AE"/>
    <w:rsid w:val="0021104D"/>
    <w:rsid w:val="00214608"/>
    <w:rsid w:val="00217B1A"/>
    <w:rsid w:val="00220352"/>
    <w:rsid w:val="00224F89"/>
    <w:rsid w:val="00226923"/>
    <w:rsid w:val="00230E05"/>
    <w:rsid w:val="002346F0"/>
    <w:rsid w:val="00243CD1"/>
    <w:rsid w:val="00251AC8"/>
    <w:rsid w:val="00256BBD"/>
    <w:rsid w:val="00257311"/>
    <w:rsid w:val="0026312E"/>
    <w:rsid w:val="0026627A"/>
    <w:rsid w:val="00273B24"/>
    <w:rsid w:val="0027400C"/>
    <w:rsid w:val="002750B6"/>
    <w:rsid w:val="0028176D"/>
    <w:rsid w:val="00296A1E"/>
    <w:rsid w:val="002A30CE"/>
    <w:rsid w:val="002A4C21"/>
    <w:rsid w:val="002B36EE"/>
    <w:rsid w:val="002B4662"/>
    <w:rsid w:val="002C576A"/>
    <w:rsid w:val="002D1EA5"/>
    <w:rsid w:val="002D4863"/>
    <w:rsid w:val="002D4BF5"/>
    <w:rsid w:val="002E4E89"/>
    <w:rsid w:val="002E572A"/>
    <w:rsid w:val="002E7F10"/>
    <w:rsid w:val="002F2F26"/>
    <w:rsid w:val="002F4098"/>
    <w:rsid w:val="002F5990"/>
    <w:rsid w:val="002F59F5"/>
    <w:rsid w:val="002F62A6"/>
    <w:rsid w:val="00302C1D"/>
    <w:rsid w:val="00303C83"/>
    <w:rsid w:val="00304C5F"/>
    <w:rsid w:val="003066D6"/>
    <w:rsid w:val="003075FC"/>
    <w:rsid w:val="00307EAC"/>
    <w:rsid w:val="00310004"/>
    <w:rsid w:val="00315813"/>
    <w:rsid w:val="003164F6"/>
    <w:rsid w:val="00336F6B"/>
    <w:rsid w:val="00337DA8"/>
    <w:rsid w:val="00340713"/>
    <w:rsid w:val="00345B25"/>
    <w:rsid w:val="00351AAC"/>
    <w:rsid w:val="00354E05"/>
    <w:rsid w:val="00357861"/>
    <w:rsid w:val="00380CDF"/>
    <w:rsid w:val="003875AF"/>
    <w:rsid w:val="003A0975"/>
    <w:rsid w:val="003A0B41"/>
    <w:rsid w:val="003A0DF7"/>
    <w:rsid w:val="003C215E"/>
    <w:rsid w:val="003C4824"/>
    <w:rsid w:val="003C57A6"/>
    <w:rsid w:val="003D0C0C"/>
    <w:rsid w:val="003D323A"/>
    <w:rsid w:val="003D5597"/>
    <w:rsid w:val="003E68D3"/>
    <w:rsid w:val="00400E65"/>
    <w:rsid w:val="00424D13"/>
    <w:rsid w:val="00430093"/>
    <w:rsid w:val="0043017E"/>
    <w:rsid w:val="00430968"/>
    <w:rsid w:val="0043225D"/>
    <w:rsid w:val="0043255D"/>
    <w:rsid w:val="004417F4"/>
    <w:rsid w:val="00444BF3"/>
    <w:rsid w:val="00451008"/>
    <w:rsid w:val="00452445"/>
    <w:rsid w:val="00454125"/>
    <w:rsid w:val="004601D7"/>
    <w:rsid w:val="004668FC"/>
    <w:rsid w:val="00475C73"/>
    <w:rsid w:val="00480DBB"/>
    <w:rsid w:val="00486352"/>
    <w:rsid w:val="004947D7"/>
    <w:rsid w:val="00497465"/>
    <w:rsid w:val="00497A41"/>
    <w:rsid w:val="004A0C13"/>
    <w:rsid w:val="004A473A"/>
    <w:rsid w:val="004A5DB6"/>
    <w:rsid w:val="004B16B3"/>
    <w:rsid w:val="004D04E4"/>
    <w:rsid w:val="004D37DE"/>
    <w:rsid w:val="004D5C34"/>
    <w:rsid w:val="004E6AE2"/>
    <w:rsid w:val="0050134B"/>
    <w:rsid w:val="005112B2"/>
    <w:rsid w:val="00513C3D"/>
    <w:rsid w:val="00526B03"/>
    <w:rsid w:val="005274F1"/>
    <w:rsid w:val="0053352E"/>
    <w:rsid w:val="005338D5"/>
    <w:rsid w:val="005413A6"/>
    <w:rsid w:val="005564EA"/>
    <w:rsid w:val="00556735"/>
    <w:rsid w:val="0056185D"/>
    <w:rsid w:val="00561F20"/>
    <w:rsid w:val="005623F7"/>
    <w:rsid w:val="00565D3B"/>
    <w:rsid w:val="005734F6"/>
    <w:rsid w:val="00580913"/>
    <w:rsid w:val="00580C69"/>
    <w:rsid w:val="00581648"/>
    <w:rsid w:val="00582493"/>
    <w:rsid w:val="005873D2"/>
    <w:rsid w:val="005949E6"/>
    <w:rsid w:val="005A665C"/>
    <w:rsid w:val="005B0081"/>
    <w:rsid w:val="005B0C92"/>
    <w:rsid w:val="005B4C09"/>
    <w:rsid w:val="005B5EAB"/>
    <w:rsid w:val="005B6BEB"/>
    <w:rsid w:val="005B77CA"/>
    <w:rsid w:val="005C2182"/>
    <w:rsid w:val="005C23EC"/>
    <w:rsid w:val="005C4F86"/>
    <w:rsid w:val="005C5D75"/>
    <w:rsid w:val="005C72B6"/>
    <w:rsid w:val="005C749A"/>
    <w:rsid w:val="005D0A68"/>
    <w:rsid w:val="005D769F"/>
    <w:rsid w:val="005D7BC1"/>
    <w:rsid w:val="005F2153"/>
    <w:rsid w:val="00600FA8"/>
    <w:rsid w:val="00635269"/>
    <w:rsid w:val="00641B9E"/>
    <w:rsid w:val="00652F23"/>
    <w:rsid w:val="0065384E"/>
    <w:rsid w:val="00654514"/>
    <w:rsid w:val="006552E0"/>
    <w:rsid w:val="00663937"/>
    <w:rsid w:val="00666C64"/>
    <w:rsid w:val="006674DF"/>
    <w:rsid w:val="006738C8"/>
    <w:rsid w:val="006805FB"/>
    <w:rsid w:val="00693FDC"/>
    <w:rsid w:val="00697781"/>
    <w:rsid w:val="006A44C3"/>
    <w:rsid w:val="006A69DE"/>
    <w:rsid w:val="006A6AA9"/>
    <w:rsid w:val="006B4BAD"/>
    <w:rsid w:val="006B5111"/>
    <w:rsid w:val="006B7248"/>
    <w:rsid w:val="006C629D"/>
    <w:rsid w:val="006C658A"/>
    <w:rsid w:val="006D13C2"/>
    <w:rsid w:val="006D6E8D"/>
    <w:rsid w:val="006D78DB"/>
    <w:rsid w:val="006E2532"/>
    <w:rsid w:val="006E767B"/>
    <w:rsid w:val="006F3016"/>
    <w:rsid w:val="006F6AC8"/>
    <w:rsid w:val="0070575C"/>
    <w:rsid w:val="00710C84"/>
    <w:rsid w:val="007174BA"/>
    <w:rsid w:val="0072236E"/>
    <w:rsid w:val="007419A5"/>
    <w:rsid w:val="00743B02"/>
    <w:rsid w:val="00743D5B"/>
    <w:rsid w:val="007455AB"/>
    <w:rsid w:val="00745E8E"/>
    <w:rsid w:val="00751BB2"/>
    <w:rsid w:val="00766556"/>
    <w:rsid w:val="00767CE9"/>
    <w:rsid w:val="007715C7"/>
    <w:rsid w:val="00771C61"/>
    <w:rsid w:val="00772B0F"/>
    <w:rsid w:val="00780CC9"/>
    <w:rsid w:val="00784C92"/>
    <w:rsid w:val="00785BAF"/>
    <w:rsid w:val="00786467"/>
    <w:rsid w:val="00786E84"/>
    <w:rsid w:val="0079301E"/>
    <w:rsid w:val="0079782F"/>
    <w:rsid w:val="007978D8"/>
    <w:rsid w:val="007A0FC0"/>
    <w:rsid w:val="007B1C3E"/>
    <w:rsid w:val="007B2E41"/>
    <w:rsid w:val="007C5558"/>
    <w:rsid w:val="007D39EA"/>
    <w:rsid w:val="007E2C1E"/>
    <w:rsid w:val="007E5619"/>
    <w:rsid w:val="007F15C6"/>
    <w:rsid w:val="007F370B"/>
    <w:rsid w:val="008027AA"/>
    <w:rsid w:val="008260CC"/>
    <w:rsid w:val="00826FE3"/>
    <w:rsid w:val="00827C18"/>
    <w:rsid w:val="00840297"/>
    <w:rsid w:val="008433CD"/>
    <w:rsid w:val="008433E3"/>
    <w:rsid w:val="00855596"/>
    <w:rsid w:val="00855F84"/>
    <w:rsid w:val="00860AB3"/>
    <w:rsid w:val="00861058"/>
    <w:rsid w:val="00863878"/>
    <w:rsid w:val="00863D6E"/>
    <w:rsid w:val="00864766"/>
    <w:rsid w:val="008661D0"/>
    <w:rsid w:val="00871945"/>
    <w:rsid w:val="008761E5"/>
    <w:rsid w:val="00880BF4"/>
    <w:rsid w:val="008912A7"/>
    <w:rsid w:val="008A1D08"/>
    <w:rsid w:val="008A3C86"/>
    <w:rsid w:val="008A4186"/>
    <w:rsid w:val="008B3321"/>
    <w:rsid w:val="008B3841"/>
    <w:rsid w:val="008B4441"/>
    <w:rsid w:val="008B56DC"/>
    <w:rsid w:val="008B5A63"/>
    <w:rsid w:val="008C059D"/>
    <w:rsid w:val="008C3034"/>
    <w:rsid w:val="008D5226"/>
    <w:rsid w:val="008D6C94"/>
    <w:rsid w:val="008E1CB0"/>
    <w:rsid w:val="008E430F"/>
    <w:rsid w:val="008F1879"/>
    <w:rsid w:val="008F6206"/>
    <w:rsid w:val="008F687B"/>
    <w:rsid w:val="008F6BCD"/>
    <w:rsid w:val="00906A8C"/>
    <w:rsid w:val="009129A4"/>
    <w:rsid w:val="00912DD5"/>
    <w:rsid w:val="00914918"/>
    <w:rsid w:val="0091734D"/>
    <w:rsid w:val="00921589"/>
    <w:rsid w:val="00922E8E"/>
    <w:rsid w:val="00924858"/>
    <w:rsid w:val="00932DB7"/>
    <w:rsid w:val="009331A6"/>
    <w:rsid w:val="00937281"/>
    <w:rsid w:val="00937ECE"/>
    <w:rsid w:val="009443CE"/>
    <w:rsid w:val="009444AB"/>
    <w:rsid w:val="00945332"/>
    <w:rsid w:val="009478C3"/>
    <w:rsid w:val="00950AAA"/>
    <w:rsid w:val="009512C8"/>
    <w:rsid w:val="00951746"/>
    <w:rsid w:val="00954FD3"/>
    <w:rsid w:val="009551F0"/>
    <w:rsid w:val="0095579E"/>
    <w:rsid w:val="00955EEB"/>
    <w:rsid w:val="009657E5"/>
    <w:rsid w:val="00981C64"/>
    <w:rsid w:val="00985C2C"/>
    <w:rsid w:val="00986729"/>
    <w:rsid w:val="00987E4C"/>
    <w:rsid w:val="00991731"/>
    <w:rsid w:val="00994DD0"/>
    <w:rsid w:val="009968E8"/>
    <w:rsid w:val="009A4024"/>
    <w:rsid w:val="009A4FA4"/>
    <w:rsid w:val="009B16BE"/>
    <w:rsid w:val="009C5C21"/>
    <w:rsid w:val="009C785A"/>
    <w:rsid w:val="009D0373"/>
    <w:rsid w:val="009D2898"/>
    <w:rsid w:val="009E377A"/>
    <w:rsid w:val="009F2672"/>
    <w:rsid w:val="009F5FCF"/>
    <w:rsid w:val="00A0274D"/>
    <w:rsid w:val="00A124AA"/>
    <w:rsid w:val="00A12554"/>
    <w:rsid w:val="00A2439B"/>
    <w:rsid w:val="00A3473E"/>
    <w:rsid w:val="00A41B9F"/>
    <w:rsid w:val="00A46D98"/>
    <w:rsid w:val="00A6072F"/>
    <w:rsid w:val="00A63273"/>
    <w:rsid w:val="00A63C8D"/>
    <w:rsid w:val="00A63FEF"/>
    <w:rsid w:val="00A641DE"/>
    <w:rsid w:val="00A671D8"/>
    <w:rsid w:val="00A71A3E"/>
    <w:rsid w:val="00A90B71"/>
    <w:rsid w:val="00A97957"/>
    <w:rsid w:val="00AA0ECC"/>
    <w:rsid w:val="00AA258A"/>
    <w:rsid w:val="00AA3E9C"/>
    <w:rsid w:val="00AA4CBD"/>
    <w:rsid w:val="00AC0377"/>
    <w:rsid w:val="00AC5C33"/>
    <w:rsid w:val="00AD59EB"/>
    <w:rsid w:val="00AD7D17"/>
    <w:rsid w:val="00AE3187"/>
    <w:rsid w:val="00AF1156"/>
    <w:rsid w:val="00B10645"/>
    <w:rsid w:val="00B10B6A"/>
    <w:rsid w:val="00B1664B"/>
    <w:rsid w:val="00B207AF"/>
    <w:rsid w:val="00B2334D"/>
    <w:rsid w:val="00B246BE"/>
    <w:rsid w:val="00B27F6D"/>
    <w:rsid w:val="00B34911"/>
    <w:rsid w:val="00B36FE1"/>
    <w:rsid w:val="00B41289"/>
    <w:rsid w:val="00B41AC9"/>
    <w:rsid w:val="00B513C6"/>
    <w:rsid w:val="00B54867"/>
    <w:rsid w:val="00B548F2"/>
    <w:rsid w:val="00B62E1C"/>
    <w:rsid w:val="00B6701E"/>
    <w:rsid w:val="00B82982"/>
    <w:rsid w:val="00B82A12"/>
    <w:rsid w:val="00B85445"/>
    <w:rsid w:val="00B87A4F"/>
    <w:rsid w:val="00B940DD"/>
    <w:rsid w:val="00B95CAC"/>
    <w:rsid w:val="00BA2450"/>
    <w:rsid w:val="00BA2FCE"/>
    <w:rsid w:val="00BA5BB0"/>
    <w:rsid w:val="00BB1A6C"/>
    <w:rsid w:val="00BC662D"/>
    <w:rsid w:val="00BC68B7"/>
    <w:rsid w:val="00BC725A"/>
    <w:rsid w:val="00BD5F1A"/>
    <w:rsid w:val="00BD71DF"/>
    <w:rsid w:val="00BE0938"/>
    <w:rsid w:val="00BE0BC0"/>
    <w:rsid w:val="00BE1214"/>
    <w:rsid w:val="00BE2EF3"/>
    <w:rsid w:val="00BE56CB"/>
    <w:rsid w:val="00BE6FCD"/>
    <w:rsid w:val="00BE7E2A"/>
    <w:rsid w:val="00C000C7"/>
    <w:rsid w:val="00C07653"/>
    <w:rsid w:val="00C10515"/>
    <w:rsid w:val="00C11BBF"/>
    <w:rsid w:val="00C11FF9"/>
    <w:rsid w:val="00C13740"/>
    <w:rsid w:val="00C17CD5"/>
    <w:rsid w:val="00C2222D"/>
    <w:rsid w:val="00C22871"/>
    <w:rsid w:val="00C279EF"/>
    <w:rsid w:val="00C33453"/>
    <w:rsid w:val="00C336E6"/>
    <w:rsid w:val="00C3419C"/>
    <w:rsid w:val="00C4402E"/>
    <w:rsid w:val="00C45125"/>
    <w:rsid w:val="00C51F88"/>
    <w:rsid w:val="00C52BC0"/>
    <w:rsid w:val="00C56512"/>
    <w:rsid w:val="00C57FC0"/>
    <w:rsid w:val="00C71A39"/>
    <w:rsid w:val="00C74669"/>
    <w:rsid w:val="00C830D3"/>
    <w:rsid w:val="00C9292F"/>
    <w:rsid w:val="00C94ED1"/>
    <w:rsid w:val="00CA0F08"/>
    <w:rsid w:val="00CA15D7"/>
    <w:rsid w:val="00CB1E2D"/>
    <w:rsid w:val="00CB3744"/>
    <w:rsid w:val="00CB78ED"/>
    <w:rsid w:val="00CC17E1"/>
    <w:rsid w:val="00CC1CFD"/>
    <w:rsid w:val="00CC2DC7"/>
    <w:rsid w:val="00CC4516"/>
    <w:rsid w:val="00CD2142"/>
    <w:rsid w:val="00CD21B5"/>
    <w:rsid w:val="00CD353F"/>
    <w:rsid w:val="00CD44EA"/>
    <w:rsid w:val="00CD53B5"/>
    <w:rsid w:val="00CD7E5A"/>
    <w:rsid w:val="00CE0F24"/>
    <w:rsid w:val="00CF1E3C"/>
    <w:rsid w:val="00CF6A0C"/>
    <w:rsid w:val="00D033E7"/>
    <w:rsid w:val="00D04110"/>
    <w:rsid w:val="00D051EE"/>
    <w:rsid w:val="00D2404D"/>
    <w:rsid w:val="00D2412D"/>
    <w:rsid w:val="00D336F8"/>
    <w:rsid w:val="00D40607"/>
    <w:rsid w:val="00D449B8"/>
    <w:rsid w:val="00D46182"/>
    <w:rsid w:val="00D464C2"/>
    <w:rsid w:val="00D50BEC"/>
    <w:rsid w:val="00D51ECB"/>
    <w:rsid w:val="00D5205A"/>
    <w:rsid w:val="00D57395"/>
    <w:rsid w:val="00D73EB4"/>
    <w:rsid w:val="00D806DF"/>
    <w:rsid w:val="00D81FB7"/>
    <w:rsid w:val="00D90334"/>
    <w:rsid w:val="00D92EC8"/>
    <w:rsid w:val="00D93DE0"/>
    <w:rsid w:val="00D951A0"/>
    <w:rsid w:val="00D97577"/>
    <w:rsid w:val="00DA4FFE"/>
    <w:rsid w:val="00DA5EA7"/>
    <w:rsid w:val="00DA607B"/>
    <w:rsid w:val="00DB2D2B"/>
    <w:rsid w:val="00DB6FBE"/>
    <w:rsid w:val="00DC7C2F"/>
    <w:rsid w:val="00DD1EB2"/>
    <w:rsid w:val="00DE0F00"/>
    <w:rsid w:val="00DE15FB"/>
    <w:rsid w:val="00DE4025"/>
    <w:rsid w:val="00DE7043"/>
    <w:rsid w:val="00DF0B2E"/>
    <w:rsid w:val="00DF235F"/>
    <w:rsid w:val="00DF2F5E"/>
    <w:rsid w:val="00DF7A2C"/>
    <w:rsid w:val="00E063B2"/>
    <w:rsid w:val="00E066E1"/>
    <w:rsid w:val="00E06D9C"/>
    <w:rsid w:val="00E125B5"/>
    <w:rsid w:val="00E141E2"/>
    <w:rsid w:val="00E2635E"/>
    <w:rsid w:val="00E344AB"/>
    <w:rsid w:val="00E37FBD"/>
    <w:rsid w:val="00E40015"/>
    <w:rsid w:val="00E40A2B"/>
    <w:rsid w:val="00E43940"/>
    <w:rsid w:val="00E518AB"/>
    <w:rsid w:val="00E62B01"/>
    <w:rsid w:val="00E677BB"/>
    <w:rsid w:val="00E71A82"/>
    <w:rsid w:val="00E72EB8"/>
    <w:rsid w:val="00E7327A"/>
    <w:rsid w:val="00E749C1"/>
    <w:rsid w:val="00E82E18"/>
    <w:rsid w:val="00E82E2A"/>
    <w:rsid w:val="00E9003E"/>
    <w:rsid w:val="00E960FB"/>
    <w:rsid w:val="00EA20B3"/>
    <w:rsid w:val="00EA39A3"/>
    <w:rsid w:val="00EB6F13"/>
    <w:rsid w:val="00EC4840"/>
    <w:rsid w:val="00ED14B1"/>
    <w:rsid w:val="00ED1982"/>
    <w:rsid w:val="00ED3BB0"/>
    <w:rsid w:val="00EE3FDE"/>
    <w:rsid w:val="00EE48CD"/>
    <w:rsid w:val="00EE492A"/>
    <w:rsid w:val="00EE7D44"/>
    <w:rsid w:val="00EF3E93"/>
    <w:rsid w:val="00EF4213"/>
    <w:rsid w:val="00EF5911"/>
    <w:rsid w:val="00EF6623"/>
    <w:rsid w:val="00F028B5"/>
    <w:rsid w:val="00F043E1"/>
    <w:rsid w:val="00F06ACA"/>
    <w:rsid w:val="00F13CB4"/>
    <w:rsid w:val="00F146AC"/>
    <w:rsid w:val="00F205FC"/>
    <w:rsid w:val="00F21EDD"/>
    <w:rsid w:val="00F24269"/>
    <w:rsid w:val="00F459CA"/>
    <w:rsid w:val="00F51643"/>
    <w:rsid w:val="00F55392"/>
    <w:rsid w:val="00F71E0D"/>
    <w:rsid w:val="00F7365A"/>
    <w:rsid w:val="00F82423"/>
    <w:rsid w:val="00F90535"/>
    <w:rsid w:val="00F948EB"/>
    <w:rsid w:val="00F97476"/>
    <w:rsid w:val="00FA243E"/>
    <w:rsid w:val="00FA7EC0"/>
    <w:rsid w:val="00FB59B0"/>
    <w:rsid w:val="00FB5CCF"/>
    <w:rsid w:val="00FB6260"/>
    <w:rsid w:val="00FC1D96"/>
    <w:rsid w:val="00FC5514"/>
    <w:rsid w:val="00FC5F59"/>
    <w:rsid w:val="00FC6082"/>
    <w:rsid w:val="00FD209D"/>
    <w:rsid w:val="00FD272E"/>
    <w:rsid w:val="00FD3DC8"/>
    <w:rsid w:val="00FD6211"/>
    <w:rsid w:val="00FD6DC9"/>
    <w:rsid w:val="00FE5EBD"/>
    <w:rsid w:val="00FE78DC"/>
    <w:rsid w:val="00FE7E85"/>
    <w:rsid w:val="00FF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uiPriority w:val="1"/>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31"/>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7"/>
      </w:numPr>
    </w:pPr>
  </w:style>
  <w:style w:type="numbering" w:customStyle="1" w:styleId="WWNum68">
    <w:name w:val="WWNum68"/>
    <w:basedOn w:val="Bezlisty"/>
    <w:rsid w:val="009A4FA4"/>
    <w:pPr>
      <w:numPr>
        <w:numId w:val="38"/>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customStyle="1" w:styleId="ng-binding">
    <w:name w:val="ng-binding"/>
    <w:basedOn w:val="Domylnaczcionkaakapitu"/>
    <w:rsid w:val="007C5558"/>
  </w:style>
  <w:style w:type="paragraph" w:customStyle="1" w:styleId="Tekstpodstawowy33">
    <w:name w:val="Tekst podstawowy 33"/>
    <w:basedOn w:val="Normalny"/>
    <w:rsid w:val="0072236E"/>
    <w:pPr>
      <w:spacing w:after="120" w:line="240" w:lineRule="auto"/>
      <w:textAlignment w:val="auto"/>
    </w:pPr>
    <w:rPr>
      <w:rFonts w:ascii="Liberation Serif" w:eastAsia="NSimSun" w:hAnsi="Liberation Serif" w:cs="Lucida Sans"/>
      <w:kern w:val="0"/>
      <w:sz w:val="16"/>
      <w:szCs w:val="16"/>
      <w:lang w:eastAsia="zh-CN" w:bidi="hi-IN"/>
    </w:rPr>
  </w:style>
  <w:style w:type="character" w:customStyle="1" w:styleId="czeinternetowe">
    <w:name w:val="Łącze internetowe"/>
    <w:basedOn w:val="Domylnaczcionkaakapitu"/>
    <w:rsid w:val="00DE7043"/>
    <w:rPr>
      <w:rFonts w:ascii="Times New Roman" w:hAnsi="Times New Roman" w:cs="Times New Roman"/>
      <w:color w:val="0000FF"/>
      <w:u w:val="single"/>
    </w:rPr>
  </w:style>
  <w:style w:type="character" w:customStyle="1" w:styleId="FontStyle16">
    <w:name w:val="Font Style16"/>
    <w:qFormat/>
    <w:rsid w:val="00DE7043"/>
    <w:rPr>
      <w:rFonts w:ascii="Verdana" w:eastAsia="Verdana" w:hAnsi="Verdana" w:cs="Verdana"/>
      <w:sz w:val="20"/>
      <w:szCs w:val="20"/>
    </w:rPr>
  </w:style>
  <w:style w:type="paragraph" w:customStyle="1" w:styleId="Style1">
    <w:name w:val="Style1"/>
    <w:basedOn w:val="Normalny"/>
    <w:next w:val="Normalny"/>
    <w:qFormat/>
    <w:rsid w:val="00DE7043"/>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paragraph" w:customStyle="1" w:styleId="Styl2SWZ">
    <w:name w:val="Styl2SWZ"/>
    <w:basedOn w:val="Normalny"/>
    <w:qFormat/>
    <w:rsid w:val="00CD7E5A"/>
    <w:pPr>
      <w:numPr>
        <w:numId w:val="46"/>
      </w:numPr>
      <w:suppressAutoHyphens w:val="0"/>
      <w:spacing w:line="240" w:lineRule="auto"/>
      <w:jc w:val="both"/>
      <w:textAlignment w:val="auto"/>
    </w:pPr>
    <w:rPr>
      <w:rFonts w:ascii="Arial" w:eastAsia="Arial" w:hAnsi="Arial" w:cs="Arial"/>
      <w:kern w:val="0"/>
      <w:sz w:val="20"/>
      <w:szCs w:val="20"/>
      <w:lang w:eastAsia="pl-PL"/>
    </w:rPr>
  </w:style>
  <w:style w:type="character" w:styleId="Nierozpoznanawzmianka">
    <w:name w:val="Unresolved Mention"/>
    <w:basedOn w:val="Domylnaczcionkaakapitu"/>
    <w:uiPriority w:val="99"/>
    <w:semiHidden/>
    <w:unhideWhenUsed/>
    <w:rsid w:val="00CD7E5A"/>
    <w:rPr>
      <w:color w:val="605E5C"/>
      <w:shd w:val="clear" w:color="auto" w:fill="E1DFDD"/>
    </w:rPr>
  </w:style>
  <w:style w:type="paragraph" w:customStyle="1" w:styleId="paragraph">
    <w:name w:val="paragraph"/>
    <w:basedOn w:val="Normalny"/>
    <w:rsid w:val="00256BBD"/>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256BBD"/>
  </w:style>
  <w:style w:type="character" w:customStyle="1" w:styleId="eop">
    <w:name w:val="eop"/>
    <w:basedOn w:val="Domylnaczcionkaakapitu"/>
    <w:rsid w:val="00256BBD"/>
  </w:style>
  <w:style w:type="character" w:customStyle="1" w:styleId="scxw133319775">
    <w:name w:val="scxw133319775"/>
    <w:basedOn w:val="Domylnaczcionkaakapitu"/>
    <w:rsid w:val="0025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261569341">
      <w:bodyDiv w:val="1"/>
      <w:marLeft w:val="0"/>
      <w:marRight w:val="0"/>
      <w:marTop w:val="0"/>
      <w:marBottom w:val="0"/>
      <w:divBdr>
        <w:top w:val="none" w:sz="0" w:space="0" w:color="auto"/>
        <w:left w:val="none" w:sz="0" w:space="0" w:color="auto"/>
        <w:bottom w:val="none" w:sz="0" w:space="0" w:color="auto"/>
        <w:right w:val="none" w:sz="0" w:space="0" w:color="auto"/>
      </w:divBdr>
    </w:div>
    <w:div w:id="270357331">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627592887">
      <w:bodyDiv w:val="1"/>
      <w:marLeft w:val="0"/>
      <w:marRight w:val="0"/>
      <w:marTop w:val="0"/>
      <w:marBottom w:val="0"/>
      <w:divBdr>
        <w:top w:val="none" w:sz="0" w:space="0" w:color="auto"/>
        <w:left w:val="none" w:sz="0" w:space="0" w:color="auto"/>
        <w:bottom w:val="none" w:sz="0" w:space="0" w:color="auto"/>
        <w:right w:val="none" w:sz="0" w:space="0" w:color="auto"/>
      </w:divBdr>
    </w:div>
    <w:div w:id="964504234">
      <w:bodyDiv w:val="1"/>
      <w:marLeft w:val="0"/>
      <w:marRight w:val="0"/>
      <w:marTop w:val="0"/>
      <w:marBottom w:val="0"/>
      <w:divBdr>
        <w:top w:val="none" w:sz="0" w:space="0" w:color="auto"/>
        <w:left w:val="none" w:sz="0" w:space="0" w:color="auto"/>
        <w:bottom w:val="none" w:sz="0" w:space="0" w:color="auto"/>
        <w:right w:val="none" w:sz="0" w:space="0" w:color="auto"/>
      </w:divBdr>
    </w:div>
    <w:div w:id="1295334662">
      <w:bodyDiv w:val="1"/>
      <w:marLeft w:val="0"/>
      <w:marRight w:val="0"/>
      <w:marTop w:val="0"/>
      <w:marBottom w:val="0"/>
      <w:divBdr>
        <w:top w:val="none" w:sz="0" w:space="0" w:color="auto"/>
        <w:left w:val="none" w:sz="0" w:space="0" w:color="auto"/>
        <w:bottom w:val="none" w:sz="0" w:space="0" w:color="auto"/>
        <w:right w:val="none" w:sz="0" w:space="0" w:color="auto"/>
      </w:divBdr>
    </w:div>
    <w:div w:id="1339772673">
      <w:bodyDiv w:val="1"/>
      <w:marLeft w:val="0"/>
      <w:marRight w:val="0"/>
      <w:marTop w:val="0"/>
      <w:marBottom w:val="0"/>
      <w:divBdr>
        <w:top w:val="none" w:sz="0" w:space="0" w:color="auto"/>
        <w:left w:val="none" w:sz="0" w:space="0" w:color="auto"/>
        <w:bottom w:val="none" w:sz="0" w:space="0" w:color="auto"/>
        <w:right w:val="none" w:sz="0" w:space="0" w:color="auto"/>
      </w:divBdr>
    </w:div>
    <w:div w:id="154699105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763796026">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 w:id="2039307365">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incydent@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incydent@zzozwadowice.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iod@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3416</TotalTime>
  <Pages>46</Pages>
  <Words>18224</Words>
  <Characters>109346</Characters>
  <Application>Microsoft Office Word</Application>
  <DocSecurity>0</DocSecurity>
  <Lines>911</Lines>
  <Paragraphs>254</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Załącznik nr 3 do SWZ</vt:lpstr>
      <vt:lpstr>Załącznik nr 4 do SWZ </vt:lpstr>
      <vt:lpstr>Załącznik nr 5 do SWZ</vt:lpstr>
      <vt:lpstr>Załącznik nr 5 do SWZ</vt:lpstr>
    </vt:vector>
  </TitlesOfParts>
  <Company/>
  <LinksUpToDate>false</LinksUpToDate>
  <CharactersWithSpaces>127316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427</cp:revision>
  <cp:lastPrinted>2024-05-08T12:19:00Z</cp:lastPrinted>
  <dcterms:created xsi:type="dcterms:W3CDTF">2021-02-25T08:41:00Z</dcterms:created>
  <dcterms:modified xsi:type="dcterms:W3CDTF">2024-05-08T12:19:00Z</dcterms:modified>
</cp:coreProperties>
</file>