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69F11FC8" w14:textId="1FF408EC" w:rsid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14:paraId="5B48B5D0" w14:textId="3B89CF69" w:rsidR="00067F16" w:rsidRPr="00067F16" w:rsidRDefault="006403E2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.....................................</w:t>
      </w:r>
    </w:p>
    <w:p w14:paraId="7A0BD6E5" w14:textId="330D41A1" w:rsidR="009463C9" w:rsidRPr="00AC6D99" w:rsidRDefault="006403E2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126F6A93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="004B0B9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         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0A3B6C">
        <w:rPr>
          <w:rFonts w:asciiTheme="minorHAnsi" w:eastAsia="Times New Roman" w:hAnsiTheme="minorHAnsi" w:cstheme="minorHAnsi"/>
          <w:kern w:val="1"/>
          <w:sz w:val="22"/>
          <w:lang w:eastAsia="ar-SA"/>
        </w:rPr>
        <w:t>G.</w:t>
      </w:r>
      <w:r w:rsidR="004B0B9B">
        <w:rPr>
          <w:rFonts w:asciiTheme="minorHAnsi" w:eastAsia="Times New Roman" w:hAnsiTheme="minorHAnsi" w:cstheme="minorHAnsi"/>
          <w:kern w:val="1"/>
          <w:sz w:val="22"/>
          <w:lang w:eastAsia="ar-SA"/>
        </w:rPr>
        <w:t>271.</w:t>
      </w:r>
      <w:r w:rsidR="00F97FE1">
        <w:rPr>
          <w:rFonts w:asciiTheme="minorHAnsi" w:eastAsia="Times New Roman" w:hAnsiTheme="minorHAnsi" w:cstheme="minorHAnsi"/>
          <w:kern w:val="1"/>
          <w:sz w:val="22"/>
          <w:lang w:eastAsia="ar-SA"/>
        </w:rPr>
        <w:t>6</w:t>
      </w:r>
      <w:r w:rsidR="004B0B9B">
        <w:rPr>
          <w:rFonts w:asciiTheme="minorHAnsi" w:eastAsia="Times New Roman" w:hAnsiTheme="minorHAnsi" w:cstheme="minorHAnsi"/>
          <w:kern w:val="1"/>
          <w:sz w:val="22"/>
          <w:lang w:eastAsia="ar-SA"/>
        </w:rPr>
        <w:t>.202</w:t>
      </w:r>
      <w:r w:rsidR="00F97FE1">
        <w:rPr>
          <w:rFonts w:asciiTheme="minorHAnsi" w:eastAsia="Times New Roman" w:hAnsiTheme="minorHAnsi" w:cstheme="minorHAnsi"/>
          <w:kern w:val="1"/>
          <w:sz w:val="22"/>
          <w:lang w:eastAsia="ar-SA"/>
        </w:rPr>
        <w:t>3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O</w:t>
      </w:r>
      <w:r w:rsidR="004E2A63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ś priorytetowa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1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547784A2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14:paraId="08280DCD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3A627E0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1"/>
    <w:p w14:paraId="23BB0CFF" w14:textId="7F87EBFF"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6EE4950C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14:paraId="48C50E36" w14:textId="77777777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0"/>
          <w:p w14:paraId="69094EB3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6213AF">
        <w:trPr>
          <w:trHeight w:val="300"/>
        </w:trPr>
        <w:tc>
          <w:tcPr>
            <w:tcW w:w="4033" w:type="dxa"/>
          </w:tcPr>
          <w:p w14:paraId="4ABF18D7" w14:textId="0216C6D2" w:rsidR="006403E2" w:rsidRPr="00E946FC" w:rsidRDefault="00396E60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Serwer</w:t>
            </w:r>
            <w:r w:rsidR="00C516A8"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028C72D" w14:textId="37FD567D" w:rsidR="006403E2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FA4F33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76DBF5F" w14:textId="0CEE5332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5377EE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3EA7FEB9" w14:textId="77777777" w:rsidTr="006213AF">
        <w:trPr>
          <w:trHeight w:val="191"/>
        </w:trPr>
        <w:tc>
          <w:tcPr>
            <w:tcW w:w="4033" w:type="dxa"/>
          </w:tcPr>
          <w:p w14:paraId="4754A207" w14:textId="77777777" w:rsidR="006213AF" w:rsidRPr="00E946FC" w:rsidRDefault="006213AF" w:rsidP="00B579A8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Serwer logów</w:t>
            </w:r>
          </w:p>
        </w:tc>
        <w:tc>
          <w:tcPr>
            <w:tcW w:w="1134" w:type="dxa"/>
            <w:vAlign w:val="center"/>
          </w:tcPr>
          <w:p w14:paraId="14D8C867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B8CD36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498361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E611336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D2AD131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6745E6AE" w14:textId="77777777" w:rsidTr="006213AF">
        <w:trPr>
          <w:trHeight w:val="300"/>
        </w:trPr>
        <w:tc>
          <w:tcPr>
            <w:tcW w:w="4033" w:type="dxa"/>
          </w:tcPr>
          <w:p w14:paraId="36A39A0D" w14:textId="35A37A38" w:rsidR="006213AF" w:rsidRPr="00E946FC" w:rsidRDefault="006213A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6213AF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Rozbudowa systemu kopii zapasowych</w:t>
            </w:r>
          </w:p>
        </w:tc>
        <w:tc>
          <w:tcPr>
            <w:tcW w:w="1134" w:type="dxa"/>
            <w:vAlign w:val="center"/>
          </w:tcPr>
          <w:p w14:paraId="3D59C300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79ABC4E" w14:textId="1378A973" w:rsidR="006213AF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36C5FE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E5669F4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42B96D3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C516A8" w:rsidRPr="004923ED" w14:paraId="7FE6C5C7" w14:textId="77777777" w:rsidTr="006213AF">
        <w:trPr>
          <w:trHeight w:val="84"/>
        </w:trPr>
        <w:tc>
          <w:tcPr>
            <w:tcW w:w="4033" w:type="dxa"/>
          </w:tcPr>
          <w:p w14:paraId="37B6194D" w14:textId="39BF09AE" w:rsidR="00C516A8" w:rsidRPr="00E946FC" w:rsidRDefault="006213AF" w:rsidP="00232539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System bezpieczeństwa</w:t>
            </w:r>
            <w:r w:rsidR="00C516A8" w:rsidRPr="00E946FC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 xml:space="preserve"> UTM </w:t>
            </w:r>
          </w:p>
        </w:tc>
        <w:tc>
          <w:tcPr>
            <w:tcW w:w="1134" w:type="dxa"/>
            <w:vAlign w:val="center"/>
          </w:tcPr>
          <w:p w14:paraId="5FF55E36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32C2325" w14:textId="575FEA41" w:rsidR="00C516A8" w:rsidRPr="00C516A8" w:rsidRDefault="006213AF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F4D2101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CF7DFAE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C4CF885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396E60" w:rsidRPr="004923ED" w14:paraId="079CA2D3" w14:textId="77777777" w:rsidTr="006213AF">
        <w:trPr>
          <w:trHeight w:val="96"/>
        </w:trPr>
        <w:tc>
          <w:tcPr>
            <w:tcW w:w="4033" w:type="dxa"/>
          </w:tcPr>
          <w:p w14:paraId="014B68E4" w14:textId="1DA9D474" w:rsidR="00396E60" w:rsidRPr="00E946FC" w:rsidRDefault="006213AF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6213AF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System wideokonsultacyjny do zdalnej pracy</w:t>
            </w:r>
          </w:p>
        </w:tc>
        <w:tc>
          <w:tcPr>
            <w:tcW w:w="1134" w:type="dxa"/>
            <w:vAlign w:val="center"/>
          </w:tcPr>
          <w:p w14:paraId="450395D2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5976C76" w14:textId="75A1F519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0D28C1A3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F994ABA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6D4AA78" w14:textId="77777777" w:rsidR="00396E60" w:rsidRPr="00C516A8" w:rsidRDefault="00396E60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6213AF">
        <w:trPr>
          <w:trHeight w:val="430"/>
        </w:trPr>
        <w:tc>
          <w:tcPr>
            <w:tcW w:w="5875" w:type="dxa"/>
            <w:gridSpan w:val="3"/>
            <w:vAlign w:val="center"/>
          </w:tcPr>
          <w:p w14:paraId="21B871B0" w14:textId="4D588753"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lastRenderedPageBreak/>
              <w:t>SUMA</w:t>
            </w:r>
          </w:p>
        </w:tc>
        <w:tc>
          <w:tcPr>
            <w:tcW w:w="1134" w:type="dxa"/>
            <w:vAlign w:val="center"/>
          </w:tcPr>
          <w:p w14:paraId="3BEE24A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A022CC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07DD5D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7EA3E3A" w14:textId="3027206B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AC6D99" w:rsidRPr="004923ED" w14:paraId="4EC846A4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4923ED" w14:paraId="5C775BA1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744AE262" w14:textId="43CDC5EE" w:rsidR="00AC6D99" w:rsidRPr="0034763E" w:rsidRDefault="003B497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34763E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Stacja robocza</w:t>
            </w:r>
          </w:p>
        </w:tc>
        <w:tc>
          <w:tcPr>
            <w:tcW w:w="1134" w:type="dxa"/>
            <w:vAlign w:val="center"/>
          </w:tcPr>
          <w:p w14:paraId="77DBBD83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445AE4AF" w:rsidR="00AC6D99" w:rsidRPr="00AF06B5" w:rsidRDefault="006213A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9</w:t>
            </w:r>
          </w:p>
        </w:tc>
        <w:tc>
          <w:tcPr>
            <w:tcW w:w="1181" w:type="dxa"/>
            <w:vAlign w:val="center"/>
          </w:tcPr>
          <w:p w14:paraId="26FC1F7F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1510522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C3EB376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6A573C38" w14:textId="77777777" w:rsidTr="00C516A8">
        <w:trPr>
          <w:trHeight w:val="87"/>
        </w:trPr>
        <w:tc>
          <w:tcPr>
            <w:tcW w:w="3891" w:type="dxa"/>
            <w:vAlign w:val="center"/>
          </w:tcPr>
          <w:p w14:paraId="56CD7D5C" w14:textId="6BA1D0F7" w:rsidR="00E01FE8" w:rsidRPr="0034763E" w:rsidRDefault="00396E6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</w:pPr>
            <w:r w:rsidRPr="0034763E">
              <w:rPr>
                <w:rFonts w:asciiTheme="minorHAnsi" w:hAnsiTheme="minorHAnsi" w:cstheme="minorHAnsi"/>
                <w:iCs/>
                <w:spacing w:val="-4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244F2331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B05D071" w14:textId="297240EB" w:rsidR="00E01FE8" w:rsidRDefault="006213AF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791A370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DBDAEF4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0EDB57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035FEE24" w14:textId="77777777" w:rsidTr="00C516A8">
        <w:trPr>
          <w:trHeight w:val="430"/>
        </w:trPr>
        <w:tc>
          <w:tcPr>
            <w:tcW w:w="5734" w:type="dxa"/>
            <w:gridSpan w:val="3"/>
            <w:vAlign w:val="center"/>
          </w:tcPr>
          <w:p w14:paraId="0A71519C" w14:textId="77777777" w:rsidR="00E01FE8" w:rsidRPr="00D540A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8548BCA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E838E1D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7EFBE2F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485457CE" w:rsidR="00877183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51F46B91" w14:textId="77777777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1C6D28EF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AF72A80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7261E82" w14:textId="523EAED9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14:paraId="1753D9DE" w14:textId="77777777" w:rsidTr="00E96BA3">
        <w:tc>
          <w:tcPr>
            <w:tcW w:w="567" w:type="dxa"/>
            <w:vMerge w:val="restart"/>
            <w:vAlign w:val="center"/>
          </w:tcPr>
          <w:p w14:paraId="22C82C2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745260AE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37676DE4" w14:textId="77777777" w:rsidTr="00E96BA3">
        <w:tc>
          <w:tcPr>
            <w:tcW w:w="567" w:type="dxa"/>
            <w:vMerge/>
            <w:vAlign w:val="center"/>
          </w:tcPr>
          <w:p w14:paraId="06D9C76F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BC4A02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713FCB4E" w14:textId="655038FA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1160B273" w14:textId="77777777" w:rsidTr="00E96BA3">
        <w:tc>
          <w:tcPr>
            <w:tcW w:w="567" w:type="dxa"/>
            <w:vMerge/>
            <w:vAlign w:val="center"/>
          </w:tcPr>
          <w:p w14:paraId="15EF95BA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34FC881" w14:textId="4BB08D4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46CBBEBA" w14:textId="57A9B77C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3C424796" w14:textId="77777777" w:rsidTr="00E96BA3">
        <w:tc>
          <w:tcPr>
            <w:tcW w:w="567" w:type="dxa"/>
            <w:vMerge/>
            <w:vAlign w:val="center"/>
          </w:tcPr>
          <w:p w14:paraId="45AAA731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EDCCC3B" w14:textId="7C9E1209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793CD93" w14:textId="4C6B770E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F989DF5" w14:textId="59BD0CF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6E9299F5" w14:textId="2887DF92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2C88586C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9BBF4DA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0AAD1196" w14:textId="77777777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877183" w:rsidRPr="00A0163F" w14:paraId="662E1B8C" w14:textId="77777777" w:rsidTr="00E96BA3">
        <w:tc>
          <w:tcPr>
            <w:tcW w:w="567" w:type="dxa"/>
            <w:vMerge w:val="restart"/>
            <w:vAlign w:val="center"/>
          </w:tcPr>
          <w:p w14:paraId="05B4F22B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09BB015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511D345D" w14:textId="77777777" w:rsidTr="00E96BA3">
        <w:tc>
          <w:tcPr>
            <w:tcW w:w="567" w:type="dxa"/>
            <w:vMerge/>
            <w:vAlign w:val="center"/>
          </w:tcPr>
          <w:p w14:paraId="11E3C0A0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96169C7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5923E536" w14:textId="47DF8D9B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4343947B" w14:textId="77777777" w:rsidTr="00E96BA3">
        <w:tc>
          <w:tcPr>
            <w:tcW w:w="567" w:type="dxa"/>
            <w:vMerge/>
            <w:vAlign w:val="center"/>
          </w:tcPr>
          <w:p w14:paraId="686EB544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7A2CD79A" w14:textId="095351B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5583059" w14:textId="7EE41B0D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7178890E" w14:textId="77777777" w:rsidTr="00E96BA3">
        <w:tc>
          <w:tcPr>
            <w:tcW w:w="567" w:type="dxa"/>
            <w:vMerge/>
            <w:vAlign w:val="center"/>
          </w:tcPr>
          <w:p w14:paraId="12A41DD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D19447A" w14:textId="03AB6E31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D64DCD5" w14:textId="5475DF92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1D935BE5" w14:textId="7777777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6AFE9E76" w:rsidR="00877183" w:rsidRPr="00C64A12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526450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018FB54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EA88" w14:textId="77777777" w:rsidR="002A5D0B" w:rsidRDefault="002A5D0B" w:rsidP="00655BC3">
      <w:r>
        <w:separator/>
      </w:r>
    </w:p>
  </w:endnote>
  <w:endnote w:type="continuationSeparator" w:id="0">
    <w:p w14:paraId="15729626" w14:textId="77777777" w:rsidR="002A5D0B" w:rsidRDefault="002A5D0B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9" w:name="_Hlk70665159"/>
  </w:p>
  <w:p w14:paraId="3722AD6C" w14:textId="615879E2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4E2A63">
      <w:rPr>
        <w:rFonts w:asciiTheme="minorHAnsi" w:hAnsiTheme="minorHAnsi" w:cstheme="minorHAnsi"/>
        <w:spacing w:val="-2"/>
        <w:sz w:val="18"/>
        <w:szCs w:val="18"/>
      </w:rPr>
      <w:t>ś priorytetowa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9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1899" w14:textId="77777777" w:rsidR="002A5D0B" w:rsidRDefault="002A5D0B" w:rsidP="00655BC3">
      <w:r>
        <w:separator/>
      </w:r>
    </w:p>
  </w:footnote>
  <w:footnote w:type="continuationSeparator" w:id="0">
    <w:p w14:paraId="64BC02BE" w14:textId="77777777" w:rsidR="002A5D0B" w:rsidRDefault="002A5D0B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bookmarkStart w:id="7" w:name="_Hlk82587799"/>
    <w:bookmarkStart w:id="8" w:name="_Hlk82587800"/>
    <w:r>
      <w:rPr>
        <w:noProof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2"/>
  <w:bookmarkEnd w:id="3"/>
  <w:bookmarkEnd w:id="4"/>
  <w:bookmarkEnd w:id="5"/>
  <w:bookmarkEnd w:id="6"/>
  <w:bookmarkEnd w:id="7"/>
  <w:bookmarkEnd w:id="8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2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4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103770">
    <w:abstractNumId w:val="26"/>
  </w:num>
  <w:num w:numId="2" w16cid:durableId="1771779717">
    <w:abstractNumId w:val="0"/>
  </w:num>
  <w:num w:numId="3" w16cid:durableId="387457016">
    <w:abstractNumId w:val="13"/>
  </w:num>
  <w:num w:numId="4" w16cid:durableId="1085804652">
    <w:abstractNumId w:val="48"/>
  </w:num>
  <w:num w:numId="5" w16cid:durableId="622270283">
    <w:abstractNumId w:val="9"/>
  </w:num>
  <w:num w:numId="6" w16cid:durableId="2024437310">
    <w:abstractNumId w:val="20"/>
  </w:num>
  <w:num w:numId="7" w16cid:durableId="1509709907">
    <w:abstractNumId w:val="17"/>
  </w:num>
  <w:num w:numId="8" w16cid:durableId="1521090977">
    <w:abstractNumId w:val="51"/>
  </w:num>
  <w:num w:numId="9" w16cid:durableId="1096293941">
    <w:abstractNumId w:val="15"/>
  </w:num>
  <w:num w:numId="10" w16cid:durableId="1115253463">
    <w:abstractNumId w:val="12"/>
  </w:num>
  <w:num w:numId="11" w16cid:durableId="2042704366">
    <w:abstractNumId w:val="45"/>
  </w:num>
  <w:num w:numId="12" w16cid:durableId="518197312">
    <w:abstractNumId w:val="18"/>
  </w:num>
  <w:num w:numId="13" w16cid:durableId="1138456733">
    <w:abstractNumId w:val="24"/>
  </w:num>
  <w:num w:numId="14" w16cid:durableId="229266451">
    <w:abstractNumId w:val="11"/>
  </w:num>
  <w:num w:numId="15" w16cid:durableId="1023440823">
    <w:abstractNumId w:val="14"/>
  </w:num>
  <w:num w:numId="16" w16cid:durableId="1019815636">
    <w:abstractNumId w:val="25"/>
  </w:num>
  <w:num w:numId="17" w16cid:durableId="8843661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305803">
    <w:abstractNumId w:val="54"/>
  </w:num>
  <w:num w:numId="19" w16cid:durableId="764614562">
    <w:abstractNumId w:val="53"/>
  </w:num>
  <w:num w:numId="20" w16cid:durableId="1793284414">
    <w:abstractNumId w:val="16"/>
  </w:num>
  <w:num w:numId="21" w16cid:durableId="1209025517">
    <w:abstractNumId w:val="43"/>
  </w:num>
  <w:num w:numId="22" w16cid:durableId="1664506986">
    <w:abstractNumId w:val="34"/>
  </w:num>
  <w:num w:numId="23" w16cid:durableId="183591682">
    <w:abstractNumId w:val="19"/>
  </w:num>
  <w:num w:numId="24" w16cid:durableId="89592056">
    <w:abstractNumId w:val="29"/>
  </w:num>
  <w:num w:numId="25" w16cid:durableId="1871601820">
    <w:abstractNumId w:val="49"/>
  </w:num>
  <w:num w:numId="26" w16cid:durableId="156919371">
    <w:abstractNumId w:val="44"/>
  </w:num>
  <w:num w:numId="27" w16cid:durableId="55059176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5854981">
    <w:abstractNumId w:val="27"/>
  </w:num>
  <w:num w:numId="29" w16cid:durableId="737095367">
    <w:abstractNumId w:val="7"/>
  </w:num>
  <w:num w:numId="30" w16cid:durableId="120418209">
    <w:abstractNumId w:val="21"/>
  </w:num>
  <w:num w:numId="31" w16cid:durableId="1736665249">
    <w:abstractNumId w:val="36"/>
  </w:num>
  <w:num w:numId="32" w16cid:durableId="230388676">
    <w:abstractNumId w:val="35"/>
  </w:num>
  <w:num w:numId="33" w16cid:durableId="1790276118">
    <w:abstractNumId w:val="52"/>
  </w:num>
  <w:num w:numId="34" w16cid:durableId="907426405">
    <w:abstractNumId w:val="38"/>
  </w:num>
  <w:num w:numId="35" w16cid:durableId="873545770">
    <w:abstractNumId w:val="47"/>
  </w:num>
  <w:num w:numId="36" w16cid:durableId="1821851202">
    <w:abstractNumId w:val="8"/>
  </w:num>
  <w:num w:numId="37" w16cid:durableId="996225877">
    <w:abstractNumId w:val="30"/>
  </w:num>
  <w:num w:numId="38" w16cid:durableId="1104687982">
    <w:abstractNumId w:val="46"/>
  </w:num>
  <w:num w:numId="39" w16cid:durableId="1878083231">
    <w:abstractNumId w:val="22"/>
  </w:num>
  <w:num w:numId="40" w16cid:durableId="944771104">
    <w:abstractNumId w:val="50"/>
  </w:num>
  <w:num w:numId="41" w16cid:durableId="945115588">
    <w:abstractNumId w:val="32"/>
  </w:num>
  <w:num w:numId="42" w16cid:durableId="1416586991">
    <w:abstractNumId w:val="10"/>
  </w:num>
  <w:num w:numId="43" w16cid:durableId="109648495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3B6C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B7B27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2CD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0E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5D0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4763E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0B9B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A63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263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57B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583A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46FC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97FE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2023-03-15T08:52:00Z</dcterms:modified>
</cp:coreProperties>
</file>