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CE5256">
        <w:rPr>
          <w:rFonts w:ascii="Arial" w:hAnsi="Arial" w:cs="Arial"/>
          <w:b/>
          <w:sz w:val="16"/>
          <w:szCs w:val="16"/>
          <w:lang w:val="pl-PL"/>
        </w:rPr>
        <w:t>2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</w:t>
      </w:r>
      <w:r w:rsidR="00CE5256">
        <w:rPr>
          <w:rFonts w:ascii="Arial" w:hAnsi="Arial" w:cs="Arial"/>
          <w:b/>
          <w:sz w:val="22"/>
          <w:szCs w:val="22"/>
          <w:lang w:val="pl-PL"/>
        </w:rPr>
        <w:t>up opakowań ze szkła (150107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) oraz ich transport i do instalacji i zagospodarowanie w okresie 15.01.2024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– 30.04.2024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(słownie złotych: 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.....................), </w:t>
      </w:r>
      <w:r>
        <w:rPr>
          <w:rFonts w:ascii="Arial" w:hAnsi="Arial" w:cs="Arial"/>
          <w:sz w:val="22"/>
          <w:szCs w:val="22"/>
          <w:lang w:val="pl-PL"/>
        </w:rPr>
        <w:t xml:space="preserve">   opakowań</w:t>
      </w:r>
      <w:r w:rsidR="00CE5256">
        <w:rPr>
          <w:rFonts w:ascii="Arial" w:hAnsi="Arial" w:cs="Arial"/>
          <w:sz w:val="22"/>
          <w:szCs w:val="22"/>
          <w:lang w:val="pl-PL"/>
        </w:rPr>
        <w:t xml:space="preserve">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</w:t>
      </w:r>
      <w:r w:rsidR="00CE5256">
        <w:rPr>
          <w:rFonts w:ascii="Arial" w:hAnsi="Arial" w:cs="Arial"/>
          <w:sz w:val="22"/>
          <w:szCs w:val="22"/>
          <w:lang w:val="pl-PL"/>
        </w:rPr>
        <w:t>(kod odpadu 15 01 07</w:t>
      </w:r>
      <w:r>
        <w:rPr>
          <w:rFonts w:ascii="Arial" w:hAnsi="Arial" w:cs="Arial"/>
          <w:sz w:val="22"/>
          <w:szCs w:val="22"/>
          <w:lang w:val="pl-PL"/>
        </w:rPr>
        <w:t>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</w:t>
      </w:r>
      <w:r w:rsidR="00CE5256">
        <w:rPr>
          <w:rFonts w:ascii="Arial" w:hAnsi="Arial" w:cs="Arial"/>
          <w:sz w:val="22"/>
          <w:szCs w:val="22"/>
          <w:lang w:val="pl-PL"/>
        </w:rPr>
        <w:t>kup opakowań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(ko</w:t>
      </w:r>
      <w:r w:rsidR="00CE5256">
        <w:rPr>
          <w:rFonts w:ascii="Arial" w:hAnsi="Arial" w:cs="Arial"/>
          <w:sz w:val="22"/>
          <w:szCs w:val="22"/>
          <w:lang w:val="pl-PL"/>
        </w:rPr>
        <w:t xml:space="preserve">d odpadu 15 01 07), w okresie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15.01.2024 r. do 30.04.2024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C6" w:rsidRDefault="005E6AC6">
      <w:pPr>
        <w:spacing w:line="240" w:lineRule="auto"/>
      </w:pPr>
      <w:r>
        <w:separator/>
      </w:r>
    </w:p>
  </w:endnote>
  <w:endnote w:type="continuationSeparator" w:id="0">
    <w:p w:rsidR="005E6AC6" w:rsidRDefault="005E6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CE5256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C6" w:rsidRDefault="005E6AC6">
      <w:pPr>
        <w:spacing w:line="240" w:lineRule="auto"/>
      </w:pPr>
      <w:r>
        <w:separator/>
      </w:r>
    </w:p>
  </w:footnote>
  <w:footnote w:type="continuationSeparator" w:id="0">
    <w:p w:rsidR="005E6AC6" w:rsidRDefault="005E6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5E6AC6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E5256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32</cp:revision>
  <cp:lastPrinted>2015-04-01T08:54:00Z</cp:lastPrinted>
  <dcterms:created xsi:type="dcterms:W3CDTF">2015-02-24T10:12:00Z</dcterms:created>
  <dcterms:modified xsi:type="dcterms:W3CDTF">2024-01-05T09:39:00Z</dcterms:modified>
</cp:coreProperties>
</file>