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EEE20BF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107537">
        <w:rPr>
          <w:b/>
          <w:bCs/>
          <w:sz w:val="22"/>
          <w:szCs w:val="22"/>
          <w:lang w:val="pl" w:eastAsia="pl-PL"/>
        </w:rPr>
        <w:t xml:space="preserve"> 0</w:t>
      </w:r>
      <w:r w:rsidR="000D27B6">
        <w:rPr>
          <w:b/>
          <w:bCs/>
          <w:sz w:val="22"/>
          <w:szCs w:val="22"/>
          <w:lang w:val="pl" w:eastAsia="pl-PL"/>
        </w:rPr>
        <w:t>8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1EC9A14A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0D27B6" w:rsidRPr="000D27B6">
        <w:rPr>
          <w:rFonts w:eastAsia="Arial"/>
          <w:b/>
          <w:sz w:val="20"/>
        </w:rPr>
        <w:t xml:space="preserve">Zakup i dostawa materiałów medycznych; </w:t>
      </w:r>
      <w:proofErr w:type="spellStart"/>
      <w:r w:rsidR="000D27B6" w:rsidRPr="000D27B6">
        <w:rPr>
          <w:rFonts w:eastAsia="Arial"/>
          <w:b/>
          <w:sz w:val="20"/>
        </w:rPr>
        <w:t>staplery</w:t>
      </w:r>
      <w:proofErr w:type="spellEnd"/>
      <w:r w:rsidR="000D27B6" w:rsidRPr="000D27B6">
        <w:rPr>
          <w:rFonts w:eastAsia="Arial"/>
          <w:b/>
          <w:sz w:val="20"/>
        </w:rPr>
        <w:t>, siatki przepuklinowe, nici</w:t>
      </w:r>
      <w:r w:rsidR="000D27B6">
        <w:rPr>
          <w:rFonts w:eastAsia="Arial"/>
          <w:b/>
          <w:sz w:val="20"/>
        </w:rPr>
        <w:t xml:space="preserve"> </w:t>
      </w:r>
      <w:r w:rsidR="000D27B6" w:rsidRPr="000D27B6">
        <w:rPr>
          <w:rFonts w:eastAsia="Arial"/>
          <w:b/>
          <w:sz w:val="20"/>
        </w:rPr>
        <w:t xml:space="preserve">chirurgiczne, </w:t>
      </w:r>
      <w:proofErr w:type="spellStart"/>
      <w:r w:rsidR="000D27B6" w:rsidRPr="000D27B6">
        <w:rPr>
          <w:rFonts w:eastAsia="Arial"/>
          <w:b/>
          <w:sz w:val="20"/>
        </w:rPr>
        <w:t>hemostatyki</w:t>
      </w:r>
      <w:proofErr w:type="spellEnd"/>
      <w:r w:rsidR="000D27B6" w:rsidRPr="000D27B6">
        <w:rPr>
          <w:rFonts w:eastAsia="Arial"/>
          <w:b/>
          <w:sz w:val="20"/>
        </w:rPr>
        <w:t xml:space="preserve"> dla SP ZOZ MSWiA w Kielcach im. św. Jana Pawła </w:t>
      </w:r>
      <w:r w:rsidR="000D27B6">
        <w:rPr>
          <w:rFonts w:eastAsia="Arial"/>
          <w:b/>
          <w:sz w:val="20"/>
        </w:rPr>
        <w:t> </w:t>
      </w:r>
      <w:r w:rsidR="000D27B6" w:rsidRPr="000D27B6">
        <w:rPr>
          <w:rFonts w:eastAsia="Arial"/>
          <w:b/>
          <w:sz w:val="20"/>
        </w:rPr>
        <w:t>II</w:t>
      </w:r>
      <w:r w:rsidR="000D27B6">
        <w:rPr>
          <w:rFonts w:eastAsia="Arial"/>
          <w:b/>
          <w:sz w:val="20"/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604AF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2021-05-11T09:08:00Z</cp:lastPrinted>
  <dcterms:created xsi:type="dcterms:W3CDTF">2021-09-07T12:28:00Z</dcterms:created>
  <dcterms:modified xsi:type="dcterms:W3CDTF">2021-09-07T12:28:00Z</dcterms:modified>
</cp:coreProperties>
</file>