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D85" w:rsidRDefault="00213D85" w:rsidP="00DF6154">
      <w:pPr>
        <w:spacing w:after="130" w:line="262" w:lineRule="auto"/>
        <w:ind w:right="45"/>
        <w:jc w:val="both"/>
      </w:pP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3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5D0A02" w:rsidRPr="005D0A02" w:rsidRDefault="005D0A02" w:rsidP="005D0A0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trybie podstawowym</w:t>
      </w:r>
      <w:r w:rsidRPr="005D0A02">
        <w:rPr>
          <w:rFonts w:ascii="Arial" w:hAnsi="Arial" w:cs="Arial"/>
          <w:sz w:val="20"/>
          <w:szCs w:val="20"/>
        </w:rPr>
        <w:t xml:space="preserve"> z możliwością negocjacji </w:t>
      </w: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art. 275 pkt. 2, którego przedmiotem jest </w:t>
      </w:r>
    </w:p>
    <w:p w:rsidR="005D0A02" w:rsidRPr="005D0A02" w:rsidRDefault="005D0A02" w:rsidP="008757C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wykonanie i dostawa worków na odpady z tworzywa LD-PE z systemem wiązania i nadrukiem</w:t>
      </w: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Pr="005D0A02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8757CF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M. </w:t>
      </w: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Kopernika 4a, 66-470 Kostrzyn nad Odrą” Oświadczamy, że Firma,/y, którą/e reprezentujemy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żadnym z wykonawców, którzy złożyli ofertę w przedmiotowym postępowaniu.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następującymi wykonawcami, którzy złożyli ofertę w przedmiotowym postępowaniu: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5D0A02" w:rsidRPr="005D0A02" w:rsidTr="00F50813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A02" w:rsidRPr="005D0A02" w:rsidRDefault="005D0A02" w:rsidP="005D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5D0A02">
        <w:rPr>
          <w:rFonts w:ascii="Arial" w:eastAsia="Arial" w:hAnsi="Arial" w:cs="Arial"/>
          <w:position w:val="-1"/>
        </w:rPr>
        <w:t xml:space="preserve">- </w:t>
      </w:r>
      <w:r w:rsidRPr="005D0A02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5D0A02" w:rsidRPr="005D0A02" w:rsidTr="00F50813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A02" w:rsidRPr="005D0A02" w:rsidRDefault="005D0A02" w:rsidP="005D0A02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5D0A02" w:rsidRPr="005D0A02" w:rsidRDefault="005D0A02" w:rsidP="005D0A02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position w:val="-1"/>
        </w:rPr>
        <w:t xml:space="preserve">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5D0A02" w:rsidRPr="005D0A02" w:rsidRDefault="005D0A02" w:rsidP="005D0A02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D0A02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5D0A02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5D0A02" w:rsidRP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5D0A02" w:rsidRP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5D0A02" w:rsidRP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5D0A02" w:rsidRP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5D0A02" w:rsidRP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314E9D" w:rsidRDefault="00314E9D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B2704C" w:rsidRDefault="00B2704C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B2704C" w:rsidRDefault="00B2704C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  <w:bookmarkStart w:id="0" w:name="_GoBack"/>
      <w:bookmarkEnd w:id="0"/>
    </w:p>
    <w:sectPr w:rsidR="00B2704C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95" w:rsidRDefault="000A6895">
      <w:r>
        <w:separator/>
      </w:r>
    </w:p>
  </w:endnote>
  <w:endnote w:type="continuationSeparator" w:id="0">
    <w:p w:rsidR="000A6895" w:rsidRDefault="000A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85" w:rsidRDefault="00AC3785">
    <w:pPr>
      <w:pStyle w:val="Stopka"/>
      <w:ind w:right="360"/>
      <w:rPr>
        <w:rFonts w:cs="Tahoma"/>
      </w:rPr>
    </w:pPr>
  </w:p>
  <w:p w:rsidR="00AC3785" w:rsidRDefault="00AC3785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20CE73" wp14:editId="139CFFB3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785" w:rsidRDefault="00AC378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0739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AC3785" w:rsidRDefault="00AC3785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310739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95" w:rsidRDefault="000A6895">
      <w:r>
        <w:separator/>
      </w:r>
    </w:p>
  </w:footnote>
  <w:footnote w:type="continuationSeparator" w:id="0">
    <w:p w:rsidR="000A6895" w:rsidRDefault="000A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08FA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5154"/>
    <w:rsid w:val="00017297"/>
    <w:rsid w:val="000172B0"/>
    <w:rsid w:val="000175D9"/>
    <w:rsid w:val="000175DA"/>
    <w:rsid w:val="00020E51"/>
    <w:rsid w:val="00022C5E"/>
    <w:rsid w:val="00022DD7"/>
    <w:rsid w:val="000234F2"/>
    <w:rsid w:val="00027102"/>
    <w:rsid w:val="00027678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5D78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82C"/>
    <w:rsid w:val="00051B17"/>
    <w:rsid w:val="00052037"/>
    <w:rsid w:val="000528DF"/>
    <w:rsid w:val="00052965"/>
    <w:rsid w:val="00052E6C"/>
    <w:rsid w:val="00053064"/>
    <w:rsid w:val="0005404D"/>
    <w:rsid w:val="00055637"/>
    <w:rsid w:val="00055640"/>
    <w:rsid w:val="000557BD"/>
    <w:rsid w:val="00055893"/>
    <w:rsid w:val="00055F68"/>
    <w:rsid w:val="00056574"/>
    <w:rsid w:val="0005749A"/>
    <w:rsid w:val="00057CC8"/>
    <w:rsid w:val="00060B3A"/>
    <w:rsid w:val="0006315A"/>
    <w:rsid w:val="00063718"/>
    <w:rsid w:val="0006423F"/>
    <w:rsid w:val="000648D8"/>
    <w:rsid w:val="00065730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26A7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2D52"/>
    <w:rsid w:val="000A3678"/>
    <w:rsid w:val="000A3B03"/>
    <w:rsid w:val="000A4D91"/>
    <w:rsid w:val="000A5425"/>
    <w:rsid w:val="000A59A8"/>
    <w:rsid w:val="000A648D"/>
    <w:rsid w:val="000A6895"/>
    <w:rsid w:val="000A7F2A"/>
    <w:rsid w:val="000B15B5"/>
    <w:rsid w:val="000B16E2"/>
    <w:rsid w:val="000B1F83"/>
    <w:rsid w:val="000B30E8"/>
    <w:rsid w:val="000B351A"/>
    <w:rsid w:val="000B45F0"/>
    <w:rsid w:val="000B4792"/>
    <w:rsid w:val="000B5C6D"/>
    <w:rsid w:val="000B648E"/>
    <w:rsid w:val="000B730A"/>
    <w:rsid w:val="000B7D4F"/>
    <w:rsid w:val="000C0B4A"/>
    <w:rsid w:val="000C1B75"/>
    <w:rsid w:val="000C5C33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25D0"/>
    <w:rsid w:val="000F3A4B"/>
    <w:rsid w:val="000F44CC"/>
    <w:rsid w:val="000F54AB"/>
    <w:rsid w:val="000F6492"/>
    <w:rsid w:val="000F6561"/>
    <w:rsid w:val="001015AB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032"/>
    <w:rsid w:val="001247B1"/>
    <w:rsid w:val="001256A7"/>
    <w:rsid w:val="001259E1"/>
    <w:rsid w:val="0012625A"/>
    <w:rsid w:val="00126BD1"/>
    <w:rsid w:val="0012754C"/>
    <w:rsid w:val="001328CF"/>
    <w:rsid w:val="00133BCA"/>
    <w:rsid w:val="00133D2A"/>
    <w:rsid w:val="0013544D"/>
    <w:rsid w:val="00141EAC"/>
    <w:rsid w:val="001422ED"/>
    <w:rsid w:val="001433F9"/>
    <w:rsid w:val="0014456E"/>
    <w:rsid w:val="00145BA5"/>
    <w:rsid w:val="00145C9E"/>
    <w:rsid w:val="00145CBD"/>
    <w:rsid w:val="00146F9B"/>
    <w:rsid w:val="00147711"/>
    <w:rsid w:val="00152B7B"/>
    <w:rsid w:val="0015356E"/>
    <w:rsid w:val="00154897"/>
    <w:rsid w:val="00154F71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3B70"/>
    <w:rsid w:val="00166CC7"/>
    <w:rsid w:val="00167255"/>
    <w:rsid w:val="00170ECA"/>
    <w:rsid w:val="00171016"/>
    <w:rsid w:val="0017101A"/>
    <w:rsid w:val="00171CDE"/>
    <w:rsid w:val="00172763"/>
    <w:rsid w:val="0017368D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1A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A509C"/>
    <w:rsid w:val="001B1682"/>
    <w:rsid w:val="001B399F"/>
    <w:rsid w:val="001B3BA6"/>
    <w:rsid w:val="001B3F18"/>
    <w:rsid w:val="001B401C"/>
    <w:rsid w:val="001B661E"/>
    <w:rsid w:val="001C0282"/>
    <w:rsid w:val="001C0C60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D69FF"/>
    <w:rsid w:val="001E0E2D"/>
    <w:rsid w:val="001E1F0F"/>
    <w:rsid w:val="001E2133"/>
    <w:rsid w:val="001E29FF"/>
    <w:rsid w:val="001E37AF"/>
    <w:rsid w:val="001E4FA5"/>
    <w:rsid w:val="001F00A1"/>
    <w:rsid w:val="001F0DF4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01E4"/>
    <w:rsid w:val="002127D1"/>
    <w:rsid w:val="00213D85"/>
    <w:rsid w:val="002142E2"/>
    <w:rsid w:val="0021510F"/>
    <w:rsid w:val="002155D1"/>
    <w:rsid w:val="00217915"/>
    <w:rsid w:val="00220D71"/>
    <w:rsid w:val="00220E73"/>
    <w:rsid w:val="00221271"/>
    <w:rsid w:val="00223263"/>
    <w:rsid w:val="002247EA"/>
    <w:rsid w:val="00225371"/>
    <w:rsid w:val="00231BDD"/>
    <w:rsid w:val="00233F39"/>
    <w:rsid w:val="002347EA"/>
    <w:rsid w:val="002369A0"/>
    <w:rsid w:val="00236B43"/>
    <w:rsid w:val="00236E24"/>
    <w:rsid w:val="0024221A"/>
    <w:rsid w:val="0024271A"/>
    <w:rsid w:val="00243470"/>
    <w:rsid w:val="002455D0"/>
    <w:rsid w:val="00245658"/>
    <w:rsid w:val="002459C0"/>
    <w:rsid w:val="002468E4"/>
    <w:rsid w:val="00246C0B"/>
    <w:rsid w:val="00247314"/>
    <w:rsid w:val="002477DF"/>
    <w:rsid w:val="002504A0"/>
    <w:rsid w:val="00251CB6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1CA"/>
    <w:rsid w:val="00264679"/>
    <w:rsid w:val="0026596E"/>
    <w:rsid w:val="00266A8F"/>
    <w:rsid w:val="00266B00"/>
    <w:rsid w:val="002703D7"/>
    <w:rsid w:val="00272343"/>
    <w:rsid w:val="00273247"/>
    <w:rsid w:val="00276019"/>
    <w:rsid w:val="00276A11"/>
    <w:rsid w:val="00277905"/>
    <w:rsid w:val="00280477"/>
    <w:rsid w:val="00280538"/>
    <w:rsid w:val="00283655"/>
    <w:rsid w:val="0028453A"/>
    <w:rsid w:val="00284833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50B3"/>
    <w:rsid w:val="0029578A"/>
    <w:rsid w:val="002969B9"/>
    <w:rsid w:val="002A23A4"/>
    <w:rsid w:val="002A26B3"/>
    <w:rsid w:val="002A271D"/>
    <w:rsid w:val="002A2B3B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0B5D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6AB"/>
    <w:rsid w:val="002E4B06"/>
    <w:rsid w:val="002E51E3"/>
    <w:rsid w:val="002E5C48"/>
    <w:rsid w:val="002E6441"/>
    <w:rsid w:val="002E6989"/>
    <w:rsid w:val="002E77A7"/>
    <w:rsid w:val="002E7E70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2EAE"/>
    <w:rsid w:val="00302F4C"/>
    <w:rsid w:val="00303CC8"/>
    <w:rsid w:val="003047CE"/>
    <w:rsid w:val="0030488B"/>
    <w:rsid w:val="003057B1"/>
    <w:rsid w:val="00305EAB"/>
    <w:rsid w:val="00306185"/>
    <w:rsid w:val="00307D36"/>
    <w:rsid w:val="00310739"/>
    <w:rsid w:val="00312D65"/>
    <w:rsid w:val="00314E9D"/>
    <w:rsid w:val="00315496"/>
    <w:rsid w:val="0031741A"/>
    <w:rsid w:val="00317E7A"/>
    <w:rsid w:val="00317F27"/>
    <w:rsid w:val="00320449"/>
    <w:rsid w:val="003211E9"/>
    <w:rsid w:val="003213FC"/>
    <w:rsid w:val="0032377E"/>
    <w:rsid w:val="003243CB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469A"/>
    <w:rsid w:val="00345AE9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02B2"/>
    <w:rsid w:val="00361251"/>
    <w:rsid w:val="003627AB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3E2B"/>
    <w:rsid w:val="00374288"/>
    <w:rsid w:val="00374991"/>
    <w:rsid w:val="00376936"/>
    <w:rsid w:val="00377207"/>
    <w:rsid w:val="0037787E"/>
    <w:rsid w:val="00377D85"/>
    <w:rsid w:val="00380CBB"/>
    <w:rsid w:val="0038101B"/>
    <w:rsid w:val="00381D9F"/>
    <w:rsid w:val="00383770"/>
    <w:rsid w:val="00383D17"/>
    <w:rsid w:val="00385066"/>
    <w:rsid w:val="003863D0"/>
    <w:rsid w:val="00387C1B"/>
    <w:rsid w:val="003922DB"/>
    <w:rsid w:val="003937FD"/>
    <w:rsid w:val="00393988"/>
    <w:rsid w:val="00394286"/>
    <w:rsid w:val="0039507A"/>
    <w:rsid w:val="0039699C"/>
    <w:rsid w:val="003A2C3C"/>
    <w:rsid w:val="003A33EB"/>
    <w:rsid w:val="003A6319"/>
    <w:rsid w:val="003A6539"/>
    <w:rsid w:val="003A7506"/>
    <w:rsid w:val="003B5EBF"/>
    <w:rsid w:val="003B6806"/>
    <w:rsid w:val="003B7458"/>
    <w:rsid w:val="003B7A53"/>
    <w:rsid w:val="003C002F"/>
    <w:rsid w:val="003C05EF"/>
    <w:rsid w:val="003C0C21"/>
    <w:rsid w:val="003C1310"/>
    <w:rsid w:val="003C2912"/>
    <w:rsid w:val="003C4713"/>
    <w:rsid w:val="003C5824"/>
    <w:rsid w:val="003C58B7"/>
    <w:rsid w:val="003D16B2"/>
    <w:rsid w:val="003D1D78"/>
    <w:rsid w:val="003D3785"/>
    <w:rsid w:val="003D5628"/>
    <w:rsid w:val="003D6145"/>
    <w:rsid w:val="003D665F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1F80"/>
    <w:rsid w:val="00402FDF"/>
    <w:rsid w:val="00403B1D"/>
    <w:rsid w:val="004042F1"/>
    <w:rsid w:val="00405BDA"/>
    <w:rsid w:val="004073EA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36A9"/>
    <w:rsid w:val="004355C5"/>
    <w:rsid w:val="00435AFD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0E3"/>
    <w:rsid w:val="004577B4"/>
    <w:rsid w:val="00457BD2"/>
    <w:rsid w:val="00460A1B"/>
    <w:rsid w:val="0046266E"/>
    <w:rsid w:val="00462BD9"/>
    <w:rsid w:val="00471729"/>
    <w:rsid w:val="00471B7B"/>
    <w:rsid w:val="004720D7"/>
    <w:rsid w:val="00472767"/>
    <w:rsid w:val="00472851"/>
    <w:rsid w:val="00472CC2"/>
    <w:rsid w:val="004735A8"/>
    <w:rsid w:val="004735FC"/>
    <w:rsid w:val="004744AB"/>
    <w:rsid w:val="0047468F"/>
    <w:rsid w:val="00474C92"/>
    <w:rsid w:val="00475607"/>
    <w:rsid w:val="00475C1F"/>
    <w:rsid w:val="00475FF4"/>
    <w:rsid w:val="00480207"/>
    <w:rsid w:val="00482129"/>
    <w:rsid w:val="00483A10"/>
    <w:rsid w:val="004849FE"/>
    <w:rsid w:val="00484FA3"/>
    <w:rsid w:val="004852BD"/>
    <w:rsid w:val="0048603F"/>
    <w:rsid w:val="00486628"/>
    <w:rsid w:val="004874A4"/>
    <w:rsid w:val="0048752F"/>
    <w:rsid w:val="004875B6"/>
    <w:rsid w:val="0048774B"/>
    <w:rsid w:val="00487A95"/>
    <w:rsid w:val="00490512"/>
    <w:rsid w:val="004906F0"/>
    <w:rsid w:val="00492146"/>
    <w:rsid w:val="00492368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4B9B"/>
    <w:rsid w:val="004A5F57"/>
    <w:rsid w:val="004A7316"/>
    <w:rsid w:val="004A7C3E"/>
    <w:rsid w:val="004B07FB"/>
    <w:rsid w:val="004B16E7"/>
    <w:rsid w:val="004B1E8E"/>
    <w:rsid w:val="004B1FB9"/>
    <w:rsid w:val="004B40F8"/>
    <w:rsid w:val="004B4165"/>
    <w:rsid w:val="004B4457"/>
    <w:rsid w:val="004B4AC4"/>
    <w:rsid w:val="004B6C95"/>
    <w:rsid w:val="004C1AC8"/>
    <w:rsid w:val="004C1BA1"/>
    <w:rsid w:val="004C238F"/>
    <w:rsid w:val="004C2F66"/>
    <w:rsid w:val="004C37AE"/>
    <w:rsid w:val="004C3BA6"/>
    <w:rsid w:val="004C3DB5"/>
    <w:rsid w:val="004C4D22"/>
    <w:rsid w:val="004C519B"/>
    <w:rsid w:val="004C52CA"/>
    <w:rsid w:val="004C5359"/>
    <w:rsid w:val="004C6131"/>
    <w:rsid w:val="004C7811"/>
    <w:rsid w:val="004C7B9D"/>
    <w:rsid w:val="004D2376"/>
    <w:rsid w:val="004D4D01"/>
    <w:rsid w:val="004D560F"/>
    <w:rsid w:val="004D5D56"/>
    <w:rsid w:val="004D64A2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8ED"/>
    <w:rsid w:val="004F599B"/>
    <w:rsid w:val="004F6159"/>
    <w:rsid w:val="004F7A26"/>
    <w:rsid w:val="00501501"/>
    <w:rsid w:val="00504842"/>
    <w:rsid w:val="00505546"/>
    <w:rsid w:val="00505863"/>
    <w:rsid w:val="00505A43"/>
    <w:rsid w:val="00505ED7"/>
    <w:rsid w:val="005106C1"/>
    <w:rsid w:val="005127D5"/>
    <w:rsid w:val="00512D03"/>
    <w:rsid w:val="00513C0C"/>
    <w:rsid w:val="00513C21"/>
    <w:rsid w:val="00513D3B"/>
    <w:rsid w:val="00517672"/>
    <w:rsid w:val="00517807"/>
    <w:rsid w:val="005179C9"/>
    <w:rsid w:val="00521283"/>
    <w:rsid w:val="00521E1E"/>
    <w:rsid w:val="0052294D"/>
    <w:rsid w:val="00522A97"/>
    <w:rsid w:val="00523D50"/>
    <w:rsid w:val="0052553D"/>
    <w:rsid w:val="005269EB"/>
    <w:rsid w:val="00526AE7"/>
    <w:rsid w:val="00530C4F"/>
    <w:rsid w:val="00531350"/>
    <w:rsid w:val="0053139E"/>
    <w:rsid w:val="005313AE"/>
    <w:rsid w:val="00531DA5"/>
    <w:rsid w:val="00532F67"/>
    <w:rsid w:val="00533C50"/>
    <w:rsid w:val="005357D4"/>
    <w:rsid w:val="005365C8"/>
    <w:rsid w:val="0053755F"/>
    <w:rsid w:val="005376B2"/>
    <w:rsid w:val="005407C2"/>
    <w:rsid w:val="0054179D"/>
    <w:rsid w:val="00541DB4"/>
    <w:rsid w:val="005450FB"/>
    <w:rsid w:val="0054624F"/>
    <w:rsid w:val="00550524"/>
    <w:rsid w:val="00550DB6"/>
    <w:rsid w:val="00551C45"/>
    <w:rsid w:val="00551C64"/>
    <w:rsid w:val="00552C37"/>
    <w:rsid w:val="0055315C"/>
    <w:rsid w:val="0055318D"/>
    <w:rsid w:val="00553EAB"/>
    <w:rsid w:val="005543BF"/>
    <w:rsid w:val="00555523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132"/>
    <w:rsid w:val="005A0BCB"/>
    <w:rsid w:val="005A0D3E"/>
    <w:rsid w:val="005A14FF"/>
    <w:rsid w:val="005A39DB"/>
    <w:rsid w:val="005A3BAC"/>
    <w:rsid w:val="005A44A5"/>
    <w:rsid w:val="005A5365"/>
    <w:rsid w:val="005A5B63"/>
    <w:rsid w:val="005A68E4"/>
    <w:rsid w:val="005A72C3"/>
    <w:rsid w:val="005B2D49"/>
    <w:rsid w:val="005B303E"/>
    <w:rsid w:val="005B49DB"/>
    <w:rsid w:val="005B5CBE"/>
    <w:rsid w:val="005C153E"/>
    <w:rsid w:val="005C3BD9"/>
    <w:rsid w:val="005C4177"/>
    <w:rsid w:val="005C552C"/>
    <w:rsid w:val="005C589E"/>
    <w:rsid w:val="005C651D"/>
    <w:rsid w:val="005C6E34"/>
    <w:rsid w:val="005C7B64"/>
    <w:rsid w:val="005D0A02"/>
    <w:rsid w:val="005D135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9CB"/>
    <w:rsid w:val="005E5EEA"/>
    <w:rsid w:val="005E779C"/>
    <w:rsid w:val="005F0BBE"/>
    <w:rsid w:val="005F0D03"/>
    <w:rsid w:val="005F4519"/>
    <w:rsid w:val="005F452B"/>
    <w:rsid w:val="005F5D22"/>
    <w:rsid w:val="005F5F9C"/>
    <w:rsid w:val="005F720E"/>
    <w:rsid w:val="005F7CC3"/>
    <w:rsid w:val="0060043D"/>
    <w:rsid w:val="00600B13"/>
    <w:rsid w:val="00600D1E"/>
    <w:rsid w:val="00601511"/>
    <w:rsid w:val="00602E99"/>
    <w:rsid w:val="006038A4"/>
    <w:rsid w:val="006038EC"/>
    <w:rsid w:val="00603ABD"/>
    <w:rsid w:val="00603EB3"/>
    <w:rsid w:val="006040AF"/>
    <w:rsid w:val="006041DE"/>
    <w:rsid w:val="006056AC"/>
    <w:rsid w:val="00605990"/>
    <w:rsid w:val="006061A4"/>
    <w:rsid w:val="006069DB"/>
    <w:rsid w:val="006123CE"/>
    <w:rsid w:val="00613716"/>
    <w:rsid w:val="00614887"/>
    <w:rsid w:val="006149A1"/>
    <w:rsid w:val="00614AD7"/>
    <w:rsid w:val="006151F0"/>
    <w:rsid w:val="00616E9D"/>
    <w:rsid w:val="006175EC"/>
    <w:rsid w:val="00621C7C"/>
    <w:rsid w:val="00622247"/>
    <w:rsid w:val="006229B5"/>
    <w:rsid w:val="00624A4F"/>
    <w:rsid w:val="00624CA1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1C49"/>
    <w:rsid w:val="0064246A"/>
    <w:rsid w:val="00643BDF"/>
    <w:rsid w:val="00644906"/>
    <w:rsid w:val="00644F84"/>
    <w:rsid w:val="00645412"/>
    <w:rsid w:val="006457D5"/>
    <w:rsid w:val="00645BF4"/>
    <w:rsid w:val="00645DAB"/>
    <w:rsid w:val="0064766C"/>
    <w:rsid w:val="00647844"/>
    <w:rsid w:val="00647B8D"/>
    <w:rsid w:val="0065017E"/>
    <w:rsid w:val="00650AB5"/>
    <w:rsid w:val="00653883"/>
    <w:rsid w:val="00654D8A"/>
    <w:rsid w:val="006552F3"/>
    <w:rsid w:val="00656137"/>
    <w:rsid w:val="006566F2"/>
    <w:rsid w:val="00656C31"/>
    <w:rsid w:val="00657DF4"/>
    <w:rsid w:val="00657E11"/>
    <w:rsid w:val="0066027F"/>
    <w:rsid w:val="0066109C"/>
    <w:rsid w:val="00661277"/>
    <w:rsid w:val="006634C4"/>
    <w:rsid w:val="0066400D"/>
    <w:rsid w:val="0066430C"/>
    <w:rsid w:val="00664BD2"/>
    <w:rsid w:val="006674CA"/>
    <w:rsid w:val="006677C1"/>
    <w:rsid w:val="00674AE5"/>
    <w:rsid w:val="00674E7F"/>
    <w:rsid w:val="006752F2"/>
    <w:rsid w:val="00675796"/>
    <w:rsid w:val="00675F3D"/>
    <w:rsid w:val="0067725C"/>
    <w:rsid w:val="006773A9"/>
    <w:rsid w:val="00677683"/>
    <w:rsid w:val="006808A6"/>
    <w:rsid w:val="00682876"/>
    <w:rsid w:val="00682F75"/>
    <w:rsid w:val="0068330E"/>
    <w:rsid w:val="00683A80"/>
    <w:rsid w:val="00686BEF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97431"/>
    <w:rsid w:val="006A081D"/>
    <w:rsid w:val="006A0DF5"/>
    <w:rsid w:val="006A1A96"/>
    <w:rsid w:val="006A1B7F"/>
    <w:rsid w:val="006A1C73"/>
    <w:rsid w:val="006A234F"/>
    <w:rsid w:val="006A4D96"/>
    <w:rsid w:val="006A6880"/>
    <w:rsid w:val="006A6894"/>
    <w:rsid w:val="006A7BF4"/>
    <w:rsid w:val="006B1879"/>
    <w:rsid w:val="006B35AD"/>
    <w:rsid w:val="006B3D6F"/>
    <w:rsid w:val="006B549A"/>
    <w:rsid w:val="006B65FA"/>
    <w:rsid w:val="006B7448"/>
    <w:rsid w:val="006C0275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2CB"/>
    <w:rsid w:val="006D57D3"/>
    <w:rsid w:val="006D5DA7"/>
    <w:rsid w:val="006D6657"/>
    <w:rsid w:val="006D6C22"/>
    <w:rsid w:val="006E0CEB"/>
    <w:rsid w:val="006E1217"/>
    <w:rsid w:val="006E24D7"/>
    <w:rsid w:val="006E26CF"/>
    <w:rsid w:val="006E31C2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3EF2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3CC8"/>
    <w:rsid w:val="00726486"/>
    <w:rsid w:val="00726596"/>
    <w:rsid w:val="007275D2"/>
    <w:rsid w:val="00727D20"/>
    <w:rsid w:val="00733123"/>
    <w:rsid w:val="00733A71"/>
    <w:rsid w:val="0073515B"/>
    <w:rsid w:val="00736996"/>
    <w:rsid w:val="007419EC"/>
    <w:rsid w:val="00742CD3"/>
    <w:rsid w:val="00744B3A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024D"/>
    <w:rsid w:val="007817D8"/>
    <w:rsid w:val="00782F15"/>
    <w:rsid w:val="00783BAD"/>
    <w:rsid w:val="00784255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67C4"/>
    <w:rsid w:val="00797FDA"/>
    <w:rsid w:val="007A0B77"/>
    <w:rsid w:val="007A1B15"/>
    <w:rsid w:val="007A5BAC"/>
    <w:rsid w:val="007A5D4C"/>
    <w:rsid w:val="007A73E3"/>
    <w:rsid w:val="007B016C"/>
    <w:rsid w:val="007B074B"/>
    <w:rsid w:val="007B24A1"/>
    <w:rsid w:val="007B3222"/>
    <w:rsid w:val="007B37E4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3F31"/>
    <w:rsid w:val="007C4D80"/>
    <w:rsid w:val="007C558D"/>
    <w:rsid w:val="007D238F"/>
    <w:rsid w:val="007D27B8"/>
    <w:rsid w:val="007D31A2"/>
    <w:rsid w:val="007D331B"/>
    <w:rsid w:val="007D4570"/>
    <w:rsid w:val="007D63C1"/>
    <w:rsid w:val="007D6B2C"/>
    <w:rsid w:val="007D6F4D"/>
    <w:rsid w:val="007E02F8"/>
    <w:rsid w:val="007E1BBF"/>
    <w:rsid w:val="007E1F5D"/>
    <w:rsid w:val="007E279D"/>
    <w:rsid w:val="007E370B"/>
    <w:rsid w:val="007E3955"/>
    <w:rsid w:val="007E50A1"/>
    <w:rsid w:val="007E50DA"/>
    <w:rsid w:val="007F0C86"/>
    <w:rsid w:val="007F0DF0"/>
    <w:rsid w:val="007F32DB"/>
    <w:rsid w:val="007F3E5B"/>
    <w:rsid w:val="007F4E1A"/>
    <w:rsid w:val="007F4EC6"/>
    <w:rsid w:val="007F6E6C"/>
    <w:rsid w:val="008003E3"/>
    <w:rsid w:val="008005EF"/>
    <w:rsid w:val="008021F6"/>
    <w:rsid w:val="00804C2F"/>
    <w:rsid w:val="0080568F"/>
    <w:rsid w:val="00806098"/>
    <w:rsid w:val="00806656"/>
    <w:rsid w:val="0080705C"/>
    <w:rsid w:val="00807ABF"/>
    <w:rsid w:val="00807ED8"/>
    <w:rsid w:val="0081011B"/>
    <w:rsid w:val="008116DE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632"/>
    <w:rsid w:val="00824D62"/>
    <w:rsid w:val="00824FAB"/>
    <w:rsid w:val="00825A2E"/>
    <w:rsid w:val="008300AF"/>
    <w:rsid w:val="00831F5F"/>
    <w:rsid w:val="00832BFD"/>
    <w:rsid w:val="00832E5A"/>
    <w:rsid w:val="0083300E"/>
    <w:rsid w:val="00833238"/>
    <w:rsid w:val="008335DD"/>
    <w:rsid w:val="0083391B"/>
    <w:rsid w:val="00834B60"/>
    <w:rsid w:val="00834FBA"/>
    <w:rsid w:val="00835524"/>
    <w:rsid w:val="00835CA7"/>
    <w:rsid w:val="00835FE4"/>
    <w:rsid w:val="0083742F"/>
    <w:rsid w:val="00837EE0"/>
    <w:rsid w:val="00840B6E"/>
    <w:rsid w:val="00842701"/>
    <w:rsid w:val="00842F5B"/>
    <w:rsid w:val="0084346A"/>
    <w:rsid w:val="0084441C"/>
    <w:rsid w:val="008450FC"/>
    <w:rsid w:val="00846580"/>
    <w:rsid w:val="00846F3E"/>
    <w:rsid w:val="00850F76"/>
    <w:rsid w:val="00851F9B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2AE8"/>
    <w:rsid w:val="00874E9D"/>
    <w:rsid w:val="008753F0"/>
    <w:rsid w:val="008757CF"/>
    <w:rsid w:val="00876840"/>
    <w:rsid w:val="00876C4E"/>
    <w:rsid w:val="008777E4"/>
    <w:rsid w:val="00877C24"/>
    <w:rsid w:val="00877F9F"/>
    <w:rsid w:val="00880528"/>
    <w:rsid w:val="00880D84"/>
    <w:rsid w:val="00882C0C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4865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46D4"/>
    <w:rsid w:val="008B56B8"/>
    <w:rsid w:val="008B5865"/>
    <w:rsid w:val="008B7BBE"/>
    <w:rsid w:val="008C116F"/>
    <w:rsid w:val="008C29E9"/>
    <w:rsid w:val="008C2F49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4377"/>
    <w:rsid w:val="008E5EEB"/>
    <w:rsid w:val="008E7C40"/>
    <w:rsid w:val="008F0865"/>
    <w:rsid w:val="008F1734"/>
    <w:rsid w:val="008F24D7"/>
    <w:rsid w:val="008F2BDA"/>
    <w:rsid w:val="008F3CDA"/>
    <w:rsid w:val="008F4D43"/>
    <w:rsid w:val="008F4D94"/>
    <w:rsid w:val="008F573E"/>
    <w:rsid w:val="008F59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200E2"/>
    <w:rsid w:val="00920419"/>
    <w:rsid w:val="00920DAE"/>
    <w:rsid w:val="00921DAB"/>
    <w:rsid w:val="00921E99"/>
    <w:rsid w:val="009248FE"/>
    <w:rsid w:val="00924E6B"/>
    <w:rsid w:val="00925A4D"/>
    <w:rsid w:val="009260EB"/>
    <w:rsid w:val="0092693E"/>
    <w:rsid w:val="00926B3D"/>
    <w:rsid w:val="00926E87"/>
    <w:rsid w:val="00930385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6DE"/>
    <w:rsid w:val="00941DD1"/>
    <w:rsid w:val="00942041"/>
    <w:rsid w:val="00944E0C"/>
    <w:rsid w:val="009464BF"/>
    <w:rsid w:val="00946648"/>
    <w:rsid w:val="00946E56"/>
    <w:rsid w:val="009508D6"/>
    <w:rsid w:val="00950D14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3D6F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2F88"/>
    <w:rsid w:val="00983092"/>
    <w:rsid w:val="00987F09"/>
    <w:rsid w:val="00990B1C"/>
    <w:rsid w:val="0099116D"/>
    <w:rsid w:val="00991D21"/>
    <w:rsid w:val="00992B36"/>
    <w:rsid w:val="00993FEE"/>
    <w:rsid w:val="00995B21"/>
    <w:rsid w:val="00995F6F"/>
    <w:rsid w:val="0099784E"/>
    <w:rsid w:val="009A00E1"/>
    <w:rsid w:val="009A1DEB"/>
    <w:rsid w:val="009A55E8"/>
    <w:rsid w:val="009A5A10"/>
    <w:rsid w:val="009A6A5F"/>
    <w:rsid w:val="009B0429"/>
    <w:rsid w:val="009B424B"/>
    <w:rsid w:val="009B5145"/>
    <w:rsid w:val="009B731D"/>
    <w:rsid w:val="009C06DD"/>
    <w:rsid w:val="009C0D9B"/>
    <w:rsid w:val="009C1118"/>
    <w:rsid w:val="009C1708"/>
    <w:rsid w:val="009C1E45"/>
    <w:rsid w:val="009C2242"/>
    <w:rsid w:val="009C2FD4"/>
    <w:rsid w:val="009C4591"/>
    <w:rsid w:val="009C4EF8"/>
    <w:rsid w:val="009C6253"/>
    <w:rsid w:val="009C6D9D"/>
    <w:rsid w:val="009C7248"/>
    <w:rsid w:val="009D18B5"/>
    <w:rsid w:val="009D2811"/>
    <w:rsid w:val="009D2A43"/>
    <w:rsid w:val="009D3DB7"/>
    <w:rsid w:val="009D4B9E"/>
    <w:rsid w:val="009D4CDF"/>
    <w:rsid w:val="009D53EA"/>
    <w:rsid w:val="009D6F2A"/>
    <w:rsid w:val="009D71EF"/>
    <w:rsid w:val="009E02EB"/>
    <w:rsid w:val="009E085A"/>
    <w:rsid w:val="009E127D"/>
    <w:rsid w:val="009E14D8"/>
    <w:rsid w:val="009E1E3F"/>
    <w:rsid w:val="009E22A7"/>
    <w:rsid w:val="009E28A4"/>
    <w:rsid w:val="009E4046"/>
    <w:rsid w:val="009E4B87"/>
    <w:rsid w:val="009E6037"/>
    <w:rsid w:val="009E6881"/>
    <w:rsid w:val="009E75D0"/>
    <w:rsid w:val="009F0755"/>
    <w:rsid w:val="009F0CC4"/>
    <w:rsid w:val="009F4173"/>
    <w:rsid w:val="009F59E4"/>
    <w:rsid w:val="009F6116"/>
    <w:rsid w:val="00A012F9"/>
    <w:rsid w:val="00A03114"/>
    <w:rsid w:val="00A0339A"/>
    <w:rsid w:val="00A0439C"/>
    <w:rsid w:val="00A05B3F"/>
    <w:rsid w:val="00A0706D"/>
    <w:rsid w:val="00A07850"/>
    <w:rsid w:val="00A12BAC"/>
    <w:rsid w:val="00A14E24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6352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4C23"/>
    <w:rsid w:val="00A3612A"/>
    <w:rsid w:val="00A3634A"/>
    <w:rsid w:val="00A37631"/>
    <w:rsid w:val="00A37AA2"/>
    <w:rsid w:val="00A37AB1"/>
    <w:rsid w:val="00A43C0C"/>
    <w:rsid w:val="00A44528"/>
    <w:rsid w:val="00A46DB6"/>
    <w:rsid w:val="00A477D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126"/>
    <w:rsid w:val="00A64B91"/>
    <w:rsid w:val="00A64F30"/>
    <w:rsid w:val="00A65832"/>
    <w:rsid w:val="00A675A5"/>
    <w:rsid w:val="00A70B4C"/>
    <w:rsid w:val="00A70D09"/>
    <w:rsid w:val="00A70E4B"/>
    <w:rsid w:val="00A71250"/>
    <w:rsid w:val="00A72AB4"/>
    <w:rsid w:val="00A72B44"/>
    <w:rsid w:val="00A73AA7"/>
    <w:rsid w:val="00A73AE2"/>
    <w:rsid w:val="00A73CE0"/>
    <w:rsid w:val="00A74079"/>
    <w:rsid w:val="00A7440F"/>
    <w:rsid w:val="00A75B47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74EE"/>
    <w:rsid w:val="00AA077A"/>
    <w:rsid w:val="00AA0821"/>
    <w:rsid w:val="00AA18BE"/>
    <w:rsid w:val="00AA3BDC"/>
    <w:rsid w:val="00AA7AAA"/>
    <w:rsid w:val="00AA7DC1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785"/>
    <w:rsid w:val="00AC3CCC"/>
    <w:rsid w:val="00AC4859"/>
    <w:rsid w:val="00AC4DDA"/>
    <w:rsid w:val="00AC66B3"/>
    <w:rsid w:val="00AC6FB8"/>
    <w:rsid w:val="00AD27E2"/>
    <w:rsid w:val="00AD4E0A"/>
    <w:rsid w:val="00AD54CE"/>
    <w:rsid w:val="00AD5B5A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5826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25"/>
    <w:rsid w:val="00AF61B0"/>
    <w:rsid w:val="00AF6382"/>
    <w:rsid w:val="00AF6484"/>
    <w:rsid w:val="00AF79C7"/>
    <w:rsid w:val="00AF7A12"/>
    <w:rsid w:val="00AF7BD5"/>
    <w:rsid w:val="00B00CF5"/>
    <w:rsid w:val="00B01A14"/>
    <w:rsid w:val="00B02709"/>
    <w:rsid w:val="00B02935"/>
    <w:rsid w:val="00B03132"/>
    <w:rsid w:val="00B04263"/>
    <w:rsid w:val="00B048BE"/>
    <w:rsid w:val="00B04AF1"/>
    <w:rsid w:val="00B06CFB"/>
    <w:rsid w:val="00B075CD"/>
    <w:rsid w:val="00B106C1"/>
    <w:rsid w:val="00B10A21"/>
    <w:rsid w:val="00B111E4"/>
    <w:rsid w:val="00B11CAD"/>
    <w:rsid w:val="00B12A45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61A1"/>
    <w:rsid w:val="00B2704C"/>
    <w:rsid w:val="00B27CE3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0D4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1C2C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5B9C"/>
    <w:rsid w:val="00B9622A"/>
    <w:rsid w:val="00B97CD9"/>
    <w:rsid w:val="00B97EDE"/>
    <w:rsid w:val="00BA0AD5"/>
    <w:rsid w:val="00BA1CF4"/>
    <w:rsid w:val="00BA3D35"/>
    <w:rsid w:val="00BA44AA"/>
    <w:rsid w:val="00BA4587"/>
    <w:rsid w:val="00BA5342"/>
    <w:rsid w:val="00BA6FE7"/>
    <w:rsid w:val="00BA7F23"/>
    <w:rsid w:val="00BB0049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0AB"/>
    <w:rsid w:val="00BC0103"/>
    <w:rsid w:val="00BC2D3B"/>
    <w:rsid w:val="00BC5A94"/>
    <w:rsid w:val="00BC726C"/>
    <w:rsid w:val="00BC76D2"/>
    <w:rsid w:val="00BC7F7A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0E7F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120D"/>
    <w:rsid w:val="00C218F0"/>
    <w:rsid w:val="00C222AE"/>
    <w:rsid w:val="00C25368"/>
    <w:rsid w:val="00C2538B"/>
    <w:rsid w:val="00C258E6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4608"/>
    <w:rsid w:val="00C456F2"/>
    <w:rsid w:val="00C4716E"/>
    <w:rsid w:val="00C51590"/>
    <w:rsid w:val="00C51FDB"/>
    <w:rsid w:val="00C528CE"/>
    <w:rsid w:val="00C53818"/>
    <w:rsid w:val="00C55D82"/>
    <w:rsid w:val="00C55E55"/>
    <w:rsid w:val="00C57D87"/>
    <w:rsid w:val="00C57DCA"/>
    <w:rsid w:val="00C604AE"/>
    <w:rsid w:val="00C625C7"/>
    <w:rsid w:val="00C640C2"/>
    <w:rsid w:val="00C64C72"/>
    <w:rsid w:val="00C66A32"/>
    <w:rsid w:val="00C66DF6"/>
    <w:rsid w:val="00C67C49"/>
    <w:rsid w:val="00C7045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F38"/>
    <w:rsid w:val="00C800E1"/>
    <w:rsid w:val="00C80567"/>
    <w:rsid w:val="00C81029"/>
    <w:rsid w:val="00C81222"/>
    <w:rsid w:val="00C8197B"/>
    <w:rsid w:val="00C81C6F"/>
    <w:rsid w:val="00C827FB"/>
    <w:rsid w:val="00C83447"/>
    <w:rsid w:val="00C85250"/>
    <w:rsid w:val="00C85AED"/>
    <w:rsid w:val="00C86747"/>
    <w:rsid w:val="00C870CB"/>
    <w:rsid w:val="00C878E9"/>
    <w:rsid w:val="00C90512"/>
    <w:rsid w:val="00C909C2"/>
    <w:rsid w:val="00C91159"/>
    <w:rsid w:val="00C920C8"/>
    <w:rsid w:val="00C920CB"/>
    <w:rsid w:val="00C92AC3"/>
    <w:rsid w:val="00C94830"/>
    <w:rsid w:val="00C94DBD"/>
    <w:rsid w:val="00C954E8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2AB2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19BE"/>
    <w:rsid w:val="00CC1E45"/>
    <w:rsid w:val="00CC25F3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25ED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E6F66"/>
    <w:rsid w:val="00CE7B1E"/>
    <w:rsid w:val="00CF2797"/>
    <w:rsid w:val="00CF3865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6F18"/>
    <w:rsid w:val="00D06F40"/>
    <w:rsid w:val="00D07E72"/>
    <w:rsid w:val="00D11166"/>
    <w:rsid w:val="00D11888"/>
    <w:rsid w:val="00D13361"/>
    <w:rsid w:val="00D16A23"/>
    <w:rsid w:val="00D2044D"/>
    <w:rsid w:val="00D2065E"/>
    <w:rsid w:val="00D209AC"/>
    <w:rsid w:val="00D20BCD"/>
    <w:rsid w:val="00D23684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0DA"/>
    <w:rsid w:val="00D3246C"/>
    <w:rsid w:val="00D34D66"/>
    <w:rsid w:val="00D372CD"/>
    <w:rsid w:val="00D37885"/>
    <w:rsid w:val="00D37CC7"/>
    <w:rsid w:val="00D40392"/>
    <w:rsid w:val="00D40628"/>
    <w:rsid w:val="00D41653"/>
    <w:rsid w:val="00D4265E"/>
    <w:rsid w:val="00D44EC7"/>
    <w:rsid w:val="00D44F32"/>
    <w:rsid w:val="00D462EC"/>
    <w:rsid w:val="00D463E7"/>
    <w:rsid w:val="00D46DCF"/>
    <w:rsid w:val="00D4768B"/>
    <w:rsid w:val="00D50C1B"/>
    <w:rsid w:val="00D5173E"/>
    <w:rsid w:val="00D52B5A"/>
    <w:rsid w:val="00D5315A"/>
    <w:rsid w:val="00D53412"/>
    <w:rsid w:val="00D5650B"/>
    <w:rsid w:val="00D56620"/>
    <w:rsid w:val="00D56DF4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7D2"/>
    <w:rsid w:val="00D94CBD"/>
    <w:rsid w:val="00DA587B"/>
    <w:rsid w:val="00DA6126"/>
    <w:rsid w:val="00DA7FB8"/>
    <w:rsid w:val="00DB1264"/>
    <w:rsid w:val="00DB3428"/>
    <w:rsid w:val="00DB4430"/>
    <w:rsid w:val="00DB515B"/>
    <w:rsid w:val="00DB6A6E"/>
    <w:rsid w:val="00DB75F7"/>
    <w:rsid w:val="00DC04F0"/>
    <w:rsid w:val="00DC1AE0"/>
    <w:rsid w:val="00DC2BBD"/>
    <w:rsid w:val="00DC4B96"/>
    <w:rsid w:val="00DC5A8F"/>
    <w:rsid w:val="00DC61F8"/>
    <w:rsid w:val="00DC6CD8"/>
    <w:rsid w:val="00DD16F4"/>
    <w:rsid w:val="00DD232C"/>
    <w:rsid w:val="00DD3662"/>
    <w:rsid w:val="00DD3DF5"/>
    <w:rsid w:val="00DD50E5"/>
    <w:rsid w:val="00DD6809"/>
    <w:rsid w:val="00DD7E7E"/>
    <w:rsid w:val="00DE3D64"/>
    <w:rsid w:val="00DE5F92"/>
    <w:rsid w:val="00DE62DB"/>
    <w:rsid w:val="00DE687E"/>
    <w:rsid w:val="00DE6A42"/>
    <w:rsid w:val="00DF1D67"/>
    <w:rsid w:val="00DF23FD"/>
    <w:rsid w:val="00DF3A5A"/>
    <w:rsid w:val="00DF45F7"/>
    <w:rsid w:val="00DF48FC"/>
    <w:rsid w:val="00DF4A4C"/>
    <w:rsid w:val="00DF6154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584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34C2"/>
    <w:rsid w:val="00E44FF0"/>
    <w:rsid w:val="00E4576E"/>
    <w:rsid w:val="00E45C6D"/>
    <w:rsid w:val="00E47F8A"/>
    <w:rsid w:val="00E51909"/>
    <w:rsid w:val="00E51E96"/>
    <w:rsid w:val="00E5259F"/>
    <w:rsid w:val="00E52E7B"/>
    <w:rsid w:val="00E53819"/>
    <w:rsid w:val="00E53E9C"/>
    <w:rsid w:val="00E54BF7"/>
    <w:rsid w:val="00E54E23"/>
    <w:rsid w:val="00E56A30"/>
    <w:rsid w:val="00E57C04"/>
    <w:rsid w:val="00E57F88"/>
    <w:rsid w:val="00E616C3"/>
    <w:rsid w:val="00E64523"/>
    <w:rsid w:val="00E64A07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7F3"/>
    <w:rsid w:val="00E82813"/>
    <w:rsid w:val="00E82EE5"/>
    <w:rsid w:val="00E8482A"/>
    <w:rsid w:val="00E84B9E"/>
    <w:rsid w:val="00E85724"/>
    <w:rsid w:val="00E8747A"/>
    <w:rsid w:val="00E87946"/>
    <w:rsid w:val="00E879C3"/>
    <w:rsid w:val="00E91F21"/>
    <w:rsid w:val="00E92F95"/>
    <w:rsid w:val="00E93771"/>
    <w:rsid w:val="00E93FEA"/>
    <w:rsid w:val="00E9571E"/>
    <w:rsid w:val="00EA0D3C"/>
    <w:rsid w:val="00EA0E58"/>
    <w:rsid w:val="00EA0EE9"/>
    <w:rsid w:val="00EA1336"/>
    <w:rsid w:val="00EA244A"/>
    <w:rsid w:val="00EA315F"/>
    <w:rsid w:val="00EA51FB"/>
    <w:rsid w:val="00EA56FB"/>
    <w:rsid w:val="00EA572C"/>
    <w:rsid w:val="00EA6171"/>
    <w:rsid w:val="00EB0567"/>
    <w:rsid w:val="00EB1025"/>
    <w:rsid w:val="00EB1B2E"/>
    <w:rsid w:val="00EB20B6"/>
    <w:rsid w:val="00EB2D40"/>
    <w:rsid w:val="00EB363B"/>
    <w:rsid w:val="00EB5482"/>
    <w:rsid w:val="00EB6C88"/>
    <w:rsid w:val="00EC1AA2"/>
    <w:rsid w:val="00EC1F30"/>
    <w:rsid w:val="00EC26DB"/>
    <w:rsid w:val="00EC340E"/>
    <w:rsid w:val="00EC3E2B"/>
    <w:rsid w:val="00EC63C6"/>
    <w:rsid w:val="00EC7129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1FB3"/>
    <w:rsid w:val="00EF24CC"/>
    <w:rsid w:val="00EF4634"/>
    <w:rsid w:val="00EF4BA1"/>
    <w:rsid w:val="00EF7253"/>
    <w:rsid w:val="00F000EB"/>
    <w:rsid w:val="00F01D63"/>
    <w:rsid w:val="00F04FC0"/>
    <w:rsid w:val="00F0509C"/>
    <w:rsid w:val="00F05501"/>
    <w:rsid w:val="00F05A6C"/>
    <w:rsid w:val="00F0617F"/>
    <w:rsid w:val="00F07FA2"/>
    <w:rsid w:val="00F11264"/>
    <w:rsid w:val="00F11521"/>
    <w:rsid w:val="00F11909"/>
    <w:rsid w:val="00F12238"/>
    <w:rsid w:val="00F13F76"/>
    <w:rsid w:val="00F143CA"/>
    <w:rsid w:val="00F168C6"/>
    <w:rsid w:val="00F16E6F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38DF"/>
    <w:rsid w:val="00F451E4"/>
    <w:rsid w:val="00F45619"/>
    <w:rsid w:val="00F469ED"/>
    <w:rsid w:val="00F47CD0"/>
    <w:rsid w:val="00F50813"/>
    <w:rsid w:val="00F50F33"/>
    <w:rsid w:val="00F515DC"/>
    <w:rsid w:val="00F51F88"/>
    <w:rsid w:val="00F52350"/>
    <w:rsid w:val="00F52797"/>
    <w:rsid w:val="00F52D55"/>
    <w:rsid w:val="00F55655"/>
    <w:rsid w:val="00F5669D"/>
    <w:rsid w:val="00F574E8"/>
    <w:rsid w:val="00F608CC"/>
    <w:rsid w:val="00F616B7"/>
    <w:rsid w:val="00F61E00"/>
    <w:rsid w:val="00F63782"/>
    <w:rsid w:val="00F64DC7"/>
    <w:rsid w:val="00F657F9"/>
    <w:rsid w:val="00F66836"/>
    <w:rsid w:val="00F67681"/>
    <w:rsid w:val="00F73279"/>
    <w:rsid w:val="00F738E0"/>
    <w:rsid w:val="00F75EB6"/>
    <w:rsid w:val="00F76EA2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31C3"/>
    <w:rsid w:val="00F94648"/>
    <w:rsid w:val="00F94968"/>
    <w:rsid w:val="00FA01E7"/>
    <w:rsid w:val="00FA17E5"/>
    <w:rsid w:val="00FA1893"/>
    <w:rsid w:val="00FA22DC"/>
    <w:rsid w:val="00FA28BB"/>
    <w:rsid w:val="00FA4D23"/>
    <w:rsid w:val="00FA67F3"/>
    <w:rsid w:val="00FA6EAB"/>
    <w:rsid w:val="00FA7D9E"/>
    <w:rsid w:val="00FB0029"/>
    <w:rsid w:val="00FB1DC8"/>
    <w:rsid w:val="00FB1F02"/>
    <w:rsid w:val="00FB31D7"/>
    <w:rsid w:val="00FB5B46"/>
    <w:rsid w:val="00FB6028"/>
    <w:rsid w:val="00FC1FD9"/>
    <w:rsid w:val="00FC2B7D"/>
    <w:rsid w:val="00FC2C90"/>
    <w:rsid w:val="00FC44A1"/>
    <w:rsid w:val="00FC4896"/>
    <w:rsid w:val="00FC5144"/>
    <w:rsid w:val="00FC5E98"/>
    <w:rsid w:val="00FC670B"/>
    <w:rsid w:val="00FC78EC"/>
    <w:rsid w:val="00FD1354"/>
    <w:rsid w:val="00FD1D68"/>
    <w:rsid w:val="00FD2457"/>
    <w:rsid w:val="00FD4404"/>
    <w:rsid w:val="00FE24C2"/>
    <w:rsid w:val="00FE27D0"/>
    <w:rsid w:val="00FE45CB"/>
    <w:rsid w:val="00FE4AAD"/>
    <w:rsid w:val="00FE6244"/>
    <w:rsid w:val="00FF06B7"/>
    <w:rsid w:val="00FF25E8"/>
    <w:rsid w:val="00FF29CE"/>
    <w:rsid w:val="00FF378E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07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07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E4F1-FE3D-473D-94BB-0C7FA7D4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1249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2023-05-15T06:50:00Z</cp:lastPrinted>
  <dcterms:created xsi:type="dcterms:W3CDTF">2023-05-16T05:28:00Z</dcterms:created>
  <dcterms:modified xsi:type="dcterms:W3CDTF">2023-05-16T05:28:00Z</dcterms:modified>
</cp:coreProperties>
</file>