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A80E062" w14:textId="389B878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2 do </w:t>
      </w:r>
      <w:proofErr w:type="spellStart"/>
      <w:r w:rsidR="00E95C2F">
        <w:rPr>
          <w:rFonts w:asciiTheme="majorHAnsi" w:hAnsiTheme="majorHAnsi"/>
          <w:b/>
          <w:iCs/>
          <w:color w:val="002060"/>
          <w:sz w:val="22"/>
          <w:szCs w:val="22"/>
        </w:rPr>
        <w:t>OPiW</w:t>
      </w:r>
      <w:proofErr w:type="spellEnd"/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A64DAD">
      <w:pPr>
        <w:suppressAutoHyphens/>
        <w:spacing w:line="276" w:lineRule="auto"/>
        <w:ind w:firstLine="4820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5A5ED8CD" w14:textId="35E9EDA3" w:rsidR="00A64DAD" w:rsidRPr="00A64DAD" w:rsidRDefault="00A64DAD" w:rsidP="00A64DAD">
      <w:pPr>
        <w:suppressAutoHyphens/>
        <w:spacing w:line="276" w:lineRule="auto"/>
        <w:ind w:firstLine="4820"/>
        <w:rPr>
          <w:rFonts w:asciiTheme="majorHAnsi" w:hAnsiTheme="majorHAnsi" w:cstheme="minorHAnsi"/>
          <w:b/>
          <w:sz w:val="22"/>
          <w:szCs w:val="22"/>
        </w:rPr>
      </w:pPr>
      <w:r w:rsidRPr="00A64DAD">
        <w:rPr>
          <w:rFonts w:asciiTheme="majorHAnsi" w:hAnsiTheme="majorHAnsi" w:cstheme="minorHAnsi"/>
          <w:b/>
          <w:sz w:val="22"/>
          <w:szCs w:val="22"/>
        </w:rPr>
        <w:t>Miejski Ogród Zoologiczny w Łodzi Sp. z o.o.</w:t>
      </w:r>
    </w:p>
    <w:p w14:paraId="4FDF6BE6" w14:textId="13CD6DA2" w:rsidR="00645119" w:rsidRPr="00A64DAD" w:rsidRDefault="00A64DAD" w:rsidP="00A64DAD">
      <w:pPr>
        <w:suppressAutoHyphens/>
        <w:spacing w:line="276" w:lineRule="auto"/>
        <w:ind w:firstLine="4820"/>
        <w:rPr>
          <w:rFonts w:asciiTheme="majorHAnsi" w:hAnsiTheme="majorHAnsi" w:cstheme="minorHAnsi"/>
          <w:b/>
          <w:sz w:val="22"/>
          <w:szCs w:val="22"/>
        </w:rPr>
      </w:pPr>
      <w:r w:rsidRPr="00A64DAD">
        <w:rPr>
          <w:rFonts w:asciiTheme="majorHAnsi" w:hAnsiTheme="majorHAnsi" w:cstheme="minorHAnsi"/>
          <w:b/>
          <w:sz w:val="22"/>
          <w:szCs w:val="22"/>
        </w:rPr>
        <w:t>ul. Konstantynowska 8/10, 94-303 Łódź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47397561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A64DAD" w:rsidRPr="00A64DAD">
        <w:rPr>
          <w:rFonts w:asciiTheme="majorHAnsi" w:hAnsiTheme="majorHAnsi" w:cstheme="minorHAnsi"/>
          <w:sz w:val="22"/>
          <w:szCs w:val="22"/>
        </w:rPr>
        <w:t>Miejskiego Ogrodu Zoologicznego w Łodzi Sp. z o.o.</w:t>
      </w:r>
      <w:r w:rsidR="00A64DAD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67B0E2EB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1C067EE" w14:textId="77777777" w:rsidR="00381746" w:rsidRDefault="0038174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</w:t>
      </w:r>
      <w:bookmarkStart w:id="0" w:name="_GoBack"/>
      <w:bookmarkEnd w:id="0"/>
      <w:r w:rsidRPr="000F3E9B">
        <w:rPr>
          <w:rStyle w:val="Odwoanieintensywne"/>
          <w:b/>
          <w:bCs w:val="0"/>
          <w:color w:val="002060"/>
        </w:rPr>
        <w:t>YCZĄCE WYKONAWCY:</w:t>
      </w:r>
    </w:p>
    <w:p w14:paraId="798AA9DC" w14:textId="70EEFFF3" w:rsidR="00792DA0" w:rsidRPr="000F3E9B" w:rsidRDefault="00645119" w:rsidP="002F52D6">
      <w:pPr>
        <w:pStyle w:val="Akapitzlist"/>
        <w:numPr>
          <w:ilvl w:val="0"/>
          <w:numId w:val="90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2F52D6">
      <w:pPr>
        <w:pStyle w:val="Akapitzlist"/>
        <w:numPr>
          <w:ilvl w:val="0"/>
          <w:numId w:val="90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509B6EFE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A64DAD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footerReference w:type="default" r:id="rId9"/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35839D20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</w:t>
      </w:r>
      <w:proofErr w:type="spellStart"/>
      <w:r w:rsidR="00E95C2F">
        <w:rPr>
          <w:rFonts w:asciiTheme="majorHAnsi" w:hAnsiTheme="majorHAnsi"/>
          <w:b/>
          <w:iCs/>
          <w:color w:val="002060"/>
          <w:sz w:val="22"/>
          <w:szCs w:val="22"/>
        </w:rPr>
        <w:t>OPiW</w:t>
      </w:r>
      <w:proofErr w:type="spellEnd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FE79CA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FE79CA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FE79CA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FE79CA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FE79CA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FE79CA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FE79CA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1034FB4E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A64DAD" w:rsidRPr="00A64DAD">
        <w:rPr>
          <w:rFonts w:asciiTheme="majorHAnsi" w:hAnsiTheme="majorHAnsi" w:cstheme="minorHAnsi"/>
          <w:b/>
          <w:bCs/>
          <w:sz w:val="22"/>
          <w:szCs w:val="22"/>
        </w:rPr>
        <w:t>Miejskiego Ogrodu Zoologicznego w Łodzi Sp. z o.o.</w:t>
      </w:r>
      <w:r w:rsidR="00A64DAD">
        <w:rPr>
          <w:rFonts w:asciiTheme="majorHAnsi" w:hAnsiTheme="majorHAnsi" w:cstheme="minorHAnsi"/>
          <w:b/>
          <w:bCs/>
          <w:sz w:val="22"/>
          <w:szCs w:val="22"/>
        </w:rPr>
        <w:t>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77777777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zm. 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77777777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zm. 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2F52D6">
      <w:pPr>
        <w:pStyle w:val="Akapitzlist"/>
        <w:numPr>
          <w:ilvl w:val="0"/>
          <w:numId w:val="140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2F52D6">
      <w:pPr>
        <w:pStyle w:val="Akapitzlist"/>
        <w:numPr>
          <w:ilvl w:val="0"/>
          <w:numId w:val="140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E2BD040" w14:textId="2E960314" w:rsidR="004C023D" w:rsidRDefault="004C023D" w:rsidP="001005E4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4C023D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93C77" w14:textId="77777777" w:rsidR="008B54A5" w:rsidRDefault="008B54A5">
      <w:r>
        <w:separator/>
      </w:r>
    </w:p>
  </w:endnote>
  <w:endnote w:type="continuationSeparator" w:id="0">
    <w:p w14:paraId="3E8DD2C4" w14:textId="77777777" w:rsidR="008B54A5" w:rsidRDefault="008B54A5">
      <w:r>
        <w:continuationSeparator/>
      </w:r>
    </w:p>
  </w:endnote>
  <w:endnote w:type="continuationNotice" w:id="1">
    <w:p w14:paraId="3E6A0138" w14:textId="77777777" w:rsidR="008B54A5" w:rsidRDefault="008B5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897ACA" w:rsidRPr="00645119" w:rsidRDefault="00897ACA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381746">
      <w:rPr>
        <w:rFonts w:asciiTheme="majorHAnsi" w:hAnsiTheme="majorHAnsi" w:cs="Calibri"/>
        <w:noProof/>
        <w:sz w:val="20"/>
        <w:szCs w:val="20"/>
      </w:rPr>
      <w:t>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F625" w14:textId="77777777" w:rsidR="008B54A5" w:rsidRDefault="008B54A5">
      <w:r>
        <w:separator/>
      </w:r>
    </w:p>
  </w:footnote>
  <w:footnote w:type="continuationSeparator" w:id="0">
    <w:p w14:paraId="3C9AA4A9" w14:textId="77777777" w:rsidR="008B54A5" w:rsidRDefault="008B54A5">
      <w:r>
        <w:continuationSeparator/>
      </w:r>
    </w:p>
  </w:footnote>
  <w:footnote w:type="continuationNotice" w:id="1">
    <w:p w14:paraId="3D100444" w14:textId="77777777" w:rsidR="008B54A5" w:rsidRDefault="008B54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A6F27D0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2FBE3D3A"/>
    <w:multiLevelType w:val="hybridMultilevel"/>
    <w:tmpl w:val="89A4F8A8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5248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6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8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3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4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5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9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2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3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5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8">
    <w:nsid w:val="4BF53948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3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6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1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2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5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6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7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9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4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5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9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2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3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5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7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2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5"/>
  </w:num>
  <w:num w:numId="2">
    <w:abstractNumId w:val="128"/>
  </w:num>
  <w:num w:numId="3">
    <w:abstractNumId w:val="121"/>
  </w:num>
  <w:num w:numId="4">
    <w:abstractNumId w:val="85"/>
  </w:num>
  <w:num w:numId="5">
    <w:abstractNumId w:val="62"/>
  </w:num>
  <w:num w:numId="6">
    <w:abstractNumId w:val="172"/>
  </w:num>
  <w:num w:numId="7">
    <w:abstractNumId w:val="162"/>
  </w:num>
  <w:num w:numId="8">
    <w:abstractNumId w:val="136"/>
  </w:num>
  <w:num w:numId="9">
    <w:abstractNumId w:val="64"/>
  </w:num>
  <w:num w:numId="10">
    <w:abstractNumId w:val="58"/>
  </w:num>
  <w:num w:numId="11">
    <w:abstractNumId w:val="187"/>
  </w:num>
  <w:num w:numId="12">
    <w:abstractNumId w:val="117"/>
  </w:num>
  <w:num w:numId="13">
    <w:abstractNumId w:val="182"/>
  </w:num>
  <w:num w:numId="14">
    <w:abstractNumId w:val="59"/>
  </w:num>
  <w:num w:numId="15">
    <w:abstractNumId w:val="1"/>
  </w:num>
  <w:num w:numId="16">
    <w:abstractNumId w:val="0"/>
  </w:num>
  <w:num w:numId="17">
    <w:abstractNumId w:val="170"/>
  </w:num>
  <w:num w:numId="18">
    <w:abstractNumId w:val="73"/>
  </w:num>
  <w:num w:numId="19">
    <w:abstractNumId w:val="112"/>
  </w:num>
  <w:num w:numId="20">
    <w:abstractNumId w:val="176"/>
  </w:num>
  <w:num w:numId="21">
    <w:abstractNumId w:val="106"/>
  </w:num>
  <w:num w:numId="22">
    <w:abstractNumId w:val="160"/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</w:num>
  <w:num w:numId="25">
    <w:abstractNumId w:val="126"/>
  </w:num>
  <w:num w:numId="26">
    <w:abstractNumId w:val="154"/>
  </w:num>
  <w:num w:numId="27">
    <w:abstractNumId w:val="125"/>
  </w:num>
  <w:num w:numId="28">
    <w:abstractNumId w:val="86"/>
  </w:num>
  <w:num w:numId="29">
    <w:abstractNumId w:val="118"/>
  </w:num>
  <w:num w:numId="30">
    <w:abstractNumId w:val="171"/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2"/>
  </w:num>
  <w:num w:numId="34">
    <w:abstractNumId w:val="101"/>
  </w:num>
  <w:num w:numId="35">
    <w:abstractNumId w:val="72"/>
  </w:num>
  <w:num w:numId="36">
    <w:abstractNumId w:val="130"/>
  </w:num>
  <w:num w:numId="37">
    <w:abstractNumId w:val="81"/>
  </w:num>
  <w:num w:numId="38">
    <w:abstractNumId w:val="40"/>
  </w:num>
  <w:num w:numId="39">
    <w:abstractNumId w:val="140"/>
  </w:num>
  <w:num w:numId="40">
    <w:abstractNumId w:val="164"/>
  </w:num>
  <w:num w:numId="41">
    <w:abstractNumId w:val="191"/>
  </w:num>
  <w:num w:numId="42">
    <w:abstractNumId w:val="123"/>
  </w:num>
  <w:num w:numId="43">
    <w:abstractNumId w:val="177"/>
  </w:num>
  <w:num w:numId="44">
    <w:abstractNumId w:val="67"/>
  </w:num>
  <w:num w:numId="45">
    <w:abstractNumId w:val="113"/>
  </w:num>
  <w:num w:numId="46">
    <w:abstractNumId w:val="157"/>
  </w:num>
  <w:num w:numId="47">
    <w:abstractNumId w:val="169"/>
  </w:num>
  <w:num w:numId="48">
    <w:abstractNumId w:val="122"/>
  </w:num>
  <w:num w:numId="49">
    <w:abstractNumId w:val="109"/>
  </w:num>
  <w:num w:numId="50">
    <w:abstractNumId w:val="144"/>
  </w:num>
  <w:num w:numId="51">
    <w:abstractNumId w:val="131"/>
  </w:num>
  <w:num w:numId="52">
    <w:abstractNumId w:val="79"/>
  </w:num>
  <w:num w:numId="53">
    <w:abstractNumId w:val="168"/>
  </w:num>
  <w:num w:numId="54">
    <w:abstractNumId w:val="44"/>
  </w:num>
  <w:num w:numId="55">
    <w:abstractNumId w:val="56"/>
  </w:num>
  <w:num w:numId="56">
    <w:abstractNumId w:val="147"/>
  </w:num>
  <w:num w:numId="57">
    <w:abstractNumId w:val="115"/>
  </w:num>
  <w:num w:numId="58">
    <w:abstractNumId w:val="137"/>
  </w:num>
  <w:num w:numId="59">
    <w:abstractNumId w:val="161"/>
  </w:num>
  <w:num w:numId="60">
    <w:abstractNumId w:val="84"/>
  </w:num>
  <w:num w:numId="61">
    <w:abstractNumId w:val="155"/>
  </w:num>
  <w:num w:numId="62">
    <w:abstractNumId w:val="89"/>
  </w:num>
  <w:num w:numId="63">
    <w:abstractNumId w:val="151"/>
  </w:num>
  <w:num w:numId="64">
    <w:abstractNumId w:val="127"/>
  </w:num>
  <w:num w:numId="65">
    <w:abstractNumId w:val="66"/>
  </w:num>
  <w:num w:numId="66">
    <w:abstractNumId w:val="39"/>
  </w:num>
  <w:num w:numId="67">
    <w:abstractNumId w:val="51"/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</w:num>
  <w:num w:numId="70">
    <w:abstractNumId w:val="180"/>
  </w:num>
  <w:num w:numId="71">
    <w:abstractNumId w:val="45"/>
  </w:num>
  <w:num w:numId="72">
    <w:abstractNumId w:val="142"/>
  </w:num>
  <w:num w:numId="73">
    <w:abstractNumId w:val="133"/>
  </w:num>
  <w:num w:numId="74">
    <w:abstractNumId w:val="192"/>
  </w:num>
  <w:num w:numId="75">
    <w:abstractNumId w:val="78"/>
  </w:num>
  <w:num w:numId="76">
    <w:abstractNumId w:val="185"/>
  </w:num>
  <w:num w:numId="77">
    <w:abstractNumId w:val="60"/>
  </w:num>
  <w:num w:numId="78">
    <w:abstractNumId w:val="68"/>
  </w:num>
  <w:num w:numId="79">
    <w:abstractNumId w:val="71"/>
  </w:num>
  <w:num w:numId="80">
    <w:abstractNumId w:val="148"/>
  </w:num>
  <w:num w:numId="81">
    <w:abstractNumId w:val="153"/>
  </w:num>
  <w:num w:numId="82">
    <w:abstractNumId w:val="158"/>
  </w:num>
  <w:num w:numId="83">
    <w:abstractNumId w:val="110"/>
  </w:num>
  <w:num w:numId="84">
    <w:abstractNumId w:val="186"/>
  </w:num>
  <w:num w:numId="85">
    <w:abstractNumId w:val="107"/>
  </w:num>
  <w:num w:numId="86">
    <w:abstractNumId w:val="98"/>
  </w:num>
  <w:num w:numId="87">
    <w:abstractNumId w:val="159"/>
  </w:num>
  <w:num w:numId="88">
    <w:abstractNumId w:val="189"/>
  </w:num>
  <w:num w:numId="89">
    <w:abstractNumId w:val="65"/>
  </w:num>
  <w:num w:numId="90">
    <w:abstractNumId w:val="42"/>
  </w:num>
  <w:num w:numId="91">
    <w:abstractNumId w:val="93"/>
  </w:num>
  <w:num w:numId="92">
    <w:abstractNumId w:val="166"/>
  </w:num>
  <w:num w:numId="93">
    <w:abstractNumId w:val="132"/>
  </w:num>
  <w:num w:numId="94">
    <w:abstractNumId w:val="135"/>
  </w:num>
  <w:num w:numId="95">
    <w:abstractNumId w:val="48"/>
  </w:num>
  <w:num w:numId="96">
    <w:abstractNumId w:val="179"/>
  </w:num>
  <w:num w:numId="97">
    <w:abstractNumId w:val="163"/>
  </w:num>
  <w:num w:numId="98">
    <w:abstractNumId w:val="75"/>
  </w:num>
  <w:num w:numId="99">
    <w:abstractNumId w:val="175"/>
  </w:num>
  <w:num w:numId="100">
    <w:abstractNumId w:val="70"/>
  </w:num>
  <w:num w:numId="101">
    <w:abstractNumId w:val="156"/>
  </w:num>
  <w:num w:numId="102">
    <w:abstractNumId w:val="46"/>
  </w:num>
  <w:num w:numId="103">
    <w:abstractNumId w:val="188"/>
  </w:num>
  <w:num w:numId="104">
    <w:abstractNumId w:val="54"/>
  </w:num>
  <w:num w:numId="105">
    <w:abstractNumId w:val="129"/>
  </w:num>
  <w:num w:numId="106">
    <w:abstractNumId w:val="55"/>
  </w:num>
  <w:num w:numId="107">
    <w:abstractNumId w:val="53"/>
  </w:num>
  <w:num w:numId="108">
    <w:abstractNumId w:val="96"/>
  </w:num>
  <w:num w:numId="109">
    <w:abstractNumId w:val="190"/>
  </w:num>
  <w:num w:numId="110">
    <w:abstractNumId w:val="103"/>
  </w:num>
  <w:num w:numId="111">
    <w:abstractNumId w:val="50"/>
  </w:num>
  <w:num w:numId="112">
    <w:abstractNumId w:val="49"/>
  </w:num>
  <w:num w:numId="113">
    <w:abstractNumId w:val="100"/>
  </w:num>
  <w:num w:numId="114">
    <w:abstractNumId w:val="76"/>
  </w:num>
  <w:num w:numId="115">
    <w:abstractNumId w:val="120"/>
  </w:num>
  <w:num w:numId="116">
    <w:abstractNumId w:val="119"/>
  </w:num>
  <w:num w:numId="117">
    <w:abstractNumId w:val="104"/>
  </w:num>
  <w:num w:numId="118">
    <w:abstractNumId w:val="124"/>
  </w:num>
  <w:num w:numId="119">
    <w:abstractNumId w:val="134"/>
  </w:num>
  <w:num w:numId="12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3"/>
  </w:num>
  <w:num w:numId="123">
    <w:abstractNumId w:val="184"/>
  </w:num>
  <w:num w:numId="124">
    <w:abstractNumId w:val="87"/>
  </w:num>
  <w:num w:numId="125">
    <w:abstractNumId w:val="174"/>
  </w:num>
  <w:num w:numId="126">
    <w:abstractNumId w:val="91"/>
  </w:num>
  <w:num w:numId="127">
    <w:abstractNumId w:val="74"/>
  </w:num>
  <w:num w:numId="1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2"/>
  </w:num>
  <w:num w:numId="130">
    <w:abstractNumId w:val="77"/>
  </w:num>
  <w:num w:numId="13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0"/>
  </w:num>
  <w:num w:numId="133">
    <w:abstractNumId w:val="111"/>
  </w:num>
  <w:num w:numId="134">
    <w:abstractNumId w:val="47"/>
  </w:num>
  <w:num w:numId="135">
    <w:abstractNumId w:val="57"/>
  </w:num>
  <w:num w:numId="136">
    <w:abstractNumId w:val="102"/>
  </w:num>
  <w:num w:numId="137">
    <w:abstractNumId w:val="99"/>
  </w:num>
  <w:num w:numId="138">
    <w:abstractNumId w:val="105"/>
  </w:num>
  <w:num w:numId="139">
    <w:abstractNumId w:val="146"/>
  </w:num>
  <w:num w:numId="140">
    <w:abstractNumId w:val="83"/>
  </w:num>
  <w:num w:numId="141">
    <w:abstractNumId w:val="90"/>
  </w:num>
  <w:num w:numId="142">
    <w:abstractNumId w:val="97"/>
  </w:num>
  <w:num w:numId="143">
    <w:abstractNumId w:val="108"/>
  </w:num>
  <w:num w:numId="144">
    <w:abstractNumId w:val="173"/>
  </w:num>
  <w:num w:numId="145">
    <w:abstractNumId w:val="138"/>
  </w:num>
  <w:num w:numId="1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Różański">
    <w15:presenceInfo w15:providerId="AD" w15:userId="S::jrozanski@nordpartner.onmicrosoft.com::75aae77c-a665-438e-a3cf-786634d49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2B9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70F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C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5E4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B95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03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68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01D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72B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170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8BD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0A3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C1A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712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BF2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5BBD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559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92A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2D6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ABF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2B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10D5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DBB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A9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746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17C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88"/>
    <w:rsid w:val="003B63D2"/>
    <w:rsid w:val="003B6704"/>
    <w:rsid w:val="003B695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48B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461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85E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5E72"/>
    <w:rsid w:val="0044610E"/>
    <w:rsid w:val="004464E0"/>
    <w:rsid w:val="0044664A"/>
    <w:rsid w:val="00447273"/>
    <w:rsid w:val="0044734E"/>
    <w:rsid w:val="00447C83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768"/>
    <w:rsid w:val="00456431"/>
    <w:rsid w:val="00456827"/>
    <w:rsid w:val="0045698B"/>
    <w:rsid w:val="004571C4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DF4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23D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C79E9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6CAA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4E08"/>
    <w:rsid w:val="00515272"/>
    <w:rsid w:val="005154CF"/>
    <w:rsid w:val="00515F8C"/>
    <w:rsid w:val="005162D5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0E8B"/>
    <w:rsid w:val="005310E8"/>
    <w:rsid w:val="00531253"/>
    <w:rsid w:val="0053139B"/>
    <w:rsid w:val="00531D89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E0E"/>
    <w:rsid w:val="00533FAC"/>
    <w:rsid w:val="00534589"/>
    <w:rsid w:val="0053475A"/>
    <w:rsid w:val="0053515D"/>
    <w:rsid w:val="005354CB"/>
    <w:rsid w:val="00535C97"/>
    <w:rsid w:val="00535D9F"/>
    <w:rsid w:val="005363D5"/>
    <w:rsid w:val="0053640C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3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71B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8E6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23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6E57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AE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4BF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262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915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602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A41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1DC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1BF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2FF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9C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861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7D7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B4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0D2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B62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990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0F80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5C18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00C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ACA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593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4A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2BC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4C2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5D35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3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397E"/>
    <w:rsid w:val="00944C69"/>
    <w:rsid w:val="00945750"/>
    <w:rsid w:val="00945832"/>
    <w:rsid w:val="00945A05"/>
    <w:rsid w:val="00946115"/>
    <w:rsid w:val="0094650F"/>
    <w:rsid w:val="00946B8E"/>
    <w:rsid w:val="00946FBF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D51"/>
    <w:rsid w:val="00953E98"/>
    <w:rsid w:val="00953F62"/>
    <w:rsid w:val="00953FDE"/>
    <w:rsid w:val="00954232"/>
    <w:rsid w:val="009542A0"/>
    <w:rsid w:val="00954575"/>
    <w:rsid w:val="009545D7"/>
    <w:rsid w:val="0095487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640"/>
    <w:rsid w:val="00964C64"/>
    <w:rsid w:val="009656A9"/>
    <w:rsid w:val="0096574A"/>
    <w:rsid w:val="00965CAB"/>
    <w:rsid w:val="00965EE8"/>
    <w:rsid w:val="00965FA8"/>
    <w:rsid w:val="00966116"/>
    <w:rsid w:val="00966623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21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282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A02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EE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640"/>
    <w:rsid w:val="00A63709"/>
    <w:rsid w:val="00A643AD"/>
    <w:rsid w:val="00A6440C"/>
    <w:rsid w:val="00A645F1"/>
    <w:rsid w:val="00A647F9"/>
    <w:rsid w:val="00A64CFC"/>
    <w:rsid w:val="00A64DAD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9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285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40E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24A7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1DBD"/>
    <w:rsid w:val="00B62156"/>
    <w:rsid w:val="00B626B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6DC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169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1A0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354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B5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4EF1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61A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37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301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6D6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AD5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6AD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8E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428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5C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192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9CB"/>
    <w:rsid w:val="00D35A58"/>
    <w:rsid w:val="00D3623C"/>
    <w:rsid w:val="00D3697E"/>
    <w:rsid w:val="00D3745F"/>
    <w:rsid w:val="00D400AE"/>
    <w:rsid w:val="00D40733"/>
    <w:rsid w:val="00D40826"/>
    <w:rsid w:val="00D408C7"/>
    <w:rsid w:val="00D40908"/>
    <w:rsid w:val="00D40AC8"/>
    <w:rsid w:val="00D40F84"/>
    <w:rsid w:val="00D413B3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43C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1EC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9ED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C59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9F8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1DC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C2F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5F9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C12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095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1EF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02A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9CA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6AD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565D-AB9B-4E19-918D-37ABFC4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Patrycja Kazimierska</cp:lastModifiedBy>
  <cp:revision>3</cp:revision>
  <cp:lastPrinted>2020-02-04T07:31:00Z</cp:lastPrinted>
  <dcterms:created xsi:type="dcterms:W3CDTF">2021-06-07T09:10:00Z</dcterms:created>
  <dcterms:modified xsi:type="dcterms:W3CDTF">2021-06-07T09:18:00Z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