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A6350" w14:textId="77777777" w:rsidR="00074A7B" w:rsidRDefault="00074A7B" w:rsidP="008D3F97">
      <w:pPr>
        <w:rPr>
          <w:rFonts w:ascii="Times New Roman" w:hAnsi="Times New Roman" w:cs="Times New Roman"/>
          <w:b/>
          <w:bCs/>
        </w:rPr>
      </w:pPr>
    </w:p>
    <w:p w14:paraId="783A343B" w14:textId="77777777" w:rsidR="00470EB1" w:rsidRPr="00FE2CE9" w:rsidRDefault="00470EB1" w:rsidP="00FA3A97">
      <w:pPr>
        <w:jc w:val="right"/>
        <w:rPr>
          <w:rFonts w:ascii="Times New Roman" w:hAnsi="Times New Roman" w:cs="Times New Roman"/>
          <w:b/>
          <w:bCs/>
        </w:rPr>
      </w:pPr>
    </w:p>
    <w:p w14:paraId="50741844" w14:textId="66B089FB" w:rsidR="00FA3A97" w:rsidRPr="00FE2CE9" w:rsidRDefault="00FA3A97" w:rsidP="00FA3A97">
      <w:pPr>
        <w:jc w:val="right"/>
        <w:rPr>
          <w:rFonts w:ascii="Times New Roman" w:hAnsi="Times New Roman" w:cs="Times New Roman"/>
          <w:b/>
          <w:bCs/>
        </w:rPr>
      </w:pPr>
      <w:r w:rsidRPr="00FE2CE9">
        <w:rPr>
          <w:rFonts w:ascii="Times New Roman" w:hAnsi="Times New Roman" w:cs="Times New Roman"/>
          <w:b/>
          <w:bCs/>
        </w:rPr>
        <w:t>Załącznik nr 3</w:t>
      </w:r>
      <w:r w:rsidR="00F904A9" w:rsidRPr="00FE2CE9">
        <w:rPr>
          <w:rFonts w:ascii="Times New Roman" w:hAnsi="Times New Roman" w:cs="Times New Roman"/>
          <w:b/>
          <w:bCs/>
        </w:rPr>
        <w:t xml:space="preserve"> do SWZ </w:t>
      </w:r>
    </w:p>
    <w:p w14:paraId="382B6695" w14:textId="77777777" w:rsidR="000D3226" w:rsidRPr="00FE2CE9" w:rsidRDefault="000D3226" w:rsidP="00FA3A97">
      <w:pPr>
        <w:jc w:val="right"/>
        <w:rPr>
          <w:rFonts w:ascii="Times New Roman" w:hAnsi="Times New Roman" w:cs="Times New Roman"/>
          <w:b/>
          <w:bCs/>
        </w:rPr>
      </w:pPr>
    </w:p>
    <w:p w14:paraId="19C589D6" w14:textId="52F681FD" w:rsidR="001D0224" w:rsidRPr="00FE2CE9" w:rsidRDefault="000D3226" w:rsidP="001D0224">
      <w:pPr>
        <w:rPr>
          <w:rFonts w:ascii="Times New Roman" w:hAnsi="Times New Roman" w:cs="Times New Roman"/>
          <w:b/>
          <w:bCs/>
        </w:rPr>
      </w:pPr>
      <w:r w:rsidRPr="00FE2CE9">
        <w:rPr>
          <w:rFonts w:ascii="Times New Roman" w:hAnsi="Times New Roman" w:cs="Times New Roman"/>
          <w:b/>
        </w:rPr>
        <w:t xml:space="preserve"> Znak sprawy  ZDP.272. </w:t>
      </w:r>
      <w:r w:rsidR="009B2FC7">
        <w:rPr>
          <w:rFonts w:ascii="Times New Roman" w:hAnsi="Times New Roman" w:cs="Times New Roman"/>
          <w:b/>
        </w:rPr>
        <w:t>3</w:t>
      </w:r>
      <w:r w:rsidRPr="00FE2CE9">
        <w:rPr>
          <w:rFonts w:ascii="Times New Roman" w:hAnsi="Times New Roman" w:cs="Times New Roman"/>
          <w:b/>
        </w:rPr>
        <w:t>.2021/</w:t>
      </w:r>
      <w:proofErr w:type="spellStart"/>
      <w:r w:rsidRPr="00FE2CE9">
        <w:rPr>
          <w:rFonts w:ascii="Times New Roman" w:hAnsi="Times New Roman" w:cs="Times New Roman"/>
          <w:b/>
        </w:rPr>
        <w:t>pn</w:t>
      </w:r>
      <w:proofErr w:type="spellEnd"/>
    </w:p>
    <w:p w14:paraId="10D3B6A2" w14:textId="77777777" w:rsidR="00FA3A97" w:rsidRPr="00FE2CE9" w:rsidRDefault="00FA3A97" w:rsidP="00FA3A97">
      <w:pPr>
        <w:jc w:val="right"/>
        <w:rPr>
          <w:rFonts w:ascii="Times New Roman" w:hAnsi="Times New Roman" w:cs="Times New Roman"/>
          <w:b/>
          <w:bCs/>
        </w:rPr>
      </w:pPr>
    </w:p>
    <w:p w14:paraId="41B22665" w14:textId="77777777" w:rsidR="00FA3A97" w:rsidRPr="00FE2CE9" w:rsidRDefault="00FA3A97" w:rsidP="00FA3A97">
      <w:pPr>
        <w:rPr>
          <w:rFonts w:ascii="Times New Roman" w:hAnsi="Times New Roman" w:cs="Times New Roman"/>
          <w:b/>
          <w:bCs/>
        </w:rPr>
      </w:pPr>
    </w:p>
    <w:p w14:paraId="6A77D013" w14:textId="77777777" w:rsidR="00FA3A97" w:rsidRPr="00FE2CE9" w:rsidRDefault="00FA3A97" w:rsidP="00FA3A97">
      <w:pPr>
        <w:rPr>
          <w:rFonts w:ascii="Times New Roman" w:hAnsi="Times New Roman" w:cs="Times New Roman"/>
        </w:rPr>
      </w:pPr>
    </w:p>
    <w:p w14:paraId="11764B83" w14:textId="77777777" w:rsidR="00FA3A97" w:rsidRPr="00FE2CE9" w:rsidRDefault="00FA3A97" w:rsidP="00FA3A97">
      <w:pPr>
        <w:jc w:val="center"/>
        <w:rPr>
          <w:rFonts w:ascii="Times New Roman" w:hAnsi="Times New Roman" w:cs="Times New Roman"/>
          <w:b/>
          <w:bCs/>
        </w:rPr>
      </w:pPr>
      <w:r w:rsidRPr="00FE2CE9">
        <w:rPr>
          <w:rFonts w:ascii="Times New Roman" w:hAnsi="Times New Roman" w:cs="Times New Roman"/>
          <w:b/>
          <w:bCs/>
        </w:rPr>
        <w:t>FORMULARZ   OFERTOWY</w:t>
      </w:r>
    </w:p>
    <w:p w14:paraId="42E59F43" w14:textId="77777777" w:rsidR="00FA3A97" w:rsidRPr="00FE2CE9" w:rsidRDefault="00FA3A97" w:rsidP="00FA3A97">
      <w:pPr>
        <w:rPr>
          <w:rFonts w:ascii="Times New Roman" w:hAnsi="Times New Roman" w:cs="Times New Roman"/>
          <w:b/>
        </w:rPr>
      </w:pPr>
    </w:p>
    <w:p w14:paraId="7E1BA109" w14:textId="77777777" w:rsidR="00FA3A97" w:rsidRPr="00FE2CE9" w:rsidRDefault="00FA3A97" w:rsidP="00FA3A97">
      <w:pPr>
        <w:pStyle w:val="Tytu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2CE9">
        <w:rPr>
          <w:rFonts w:ascii="Times New Roman" w:hAnsi="Times New Roman" w:cs="Times New Roman"/>
          <w:smallCaps/>
          <w:sz w:val="22"/>
          <w:szCs w:val="22"/>
        </w:rPr>
        <w:t xml:space="preserve">ZAMAWIAJĄCY:      </w:t>
      </w:r>
      <w:r w:rsidRPr="00FE2CE9">
        <w:rPr>
          <w:rFonts w:ascii="Times New Roman" w:hAnsi="Times New Roman" w:cs="Times New Roman"/>
          <w:sz w:val="22"/>
          <w:szCs w:val="22"/>
        </w:rPr>
        <w:t>Zarząd Dróg Powiatowych ul . Kościuszki 20/22,  88-200 Radziejów</w:t>
      </w:r>
    </w:p>
    <w:p w14:paraId="04FDC2FF" w14:textId="77777777" w:rsidR="00FA3A97" w:rsidRPr="00470EB1" w:rsidRDefault="00FA3A97" w:rsidP="00FA3A97">
      <w:pPr>
        <w:pStyle w:val="Tytu"/>
        <w:jc w:val="both"/>
        <w:rPr>
          <w:rFonts w:ascii="Times New Roman" w:hAnsi="Times New Roman" w:cs="Times New Roman"/>
          <w:smallCaps/>
          <w:sz w:val="16"/>
          <w:szCs w:val="16"/>
        </w:rPr>
      </w:pPr>
    </w:p>
    <w:p w14:paraId="162E5355" w14:textId="77777777" w:rsidR="00FA3A97" w:rsidRPr="00FE2CE9" w:rsidRDefault="00FA3A97" w:rsidP="00FA3A97">
      <w:pPr>
        <w:pStyle w:val="Tytu"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FE2CE9">
        <w:rPr>
          <w:rFonts w:ascii="Times New Roman" w:hAnsi="Times New Roman" w:cs="Times New Roman"/>
          <w:smallCaps/>
          <w:sz w:val="22"/>
          <w:szCs w:val="22"/>
        </w:rPr>
        <w:t>WYKONAWCA:</w:t>
      </w:r>
      <w:r w:rsidRPr="00FE2CE9">
        <w:rPr>
          <w:rFonts w:ascii="Times New Roman" w:hAnsi="Times New Roman" w:cs="Times New Roman"/>
          <w:sz w:val="22"/>
          <w:szCs w:val="22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A3A97" w:rsidRPr="008D3F97" w14:paraId="426321B4" w14:textId="77777777" w:rsidTr="005C5C49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B2E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30E923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</w:rPr>
              <w:t xml:space="preserve"> Nazwa wykonawcy:</w:t>
            </w:r>
          </w:p>
          <w:p w14:paraId="006CAAC0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63DF42B7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</w:rPr>
              <w:t>Adres wykonawcy:</w:t>
            </w:r>
          </w:p>
          <w:p w14:paraId="070F64D1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749B47F1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3D43A" w14:textId="77777777" w:rsidR="00FA3A97" w:rsidRPr="00FE2CE9" w:rsidRDefault="00FA3A97" w:rsidP="005C5C49">
            <w:pPr>
              <w:pStyle w:val="Tytu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</w:rPr>
              <w:t xml:space="preserve"> telefon …… ……………….…..…..…..faks........................................................................</w:t>
            </w:r>
          </w:p>
          <w:p w14:paraId="6D91694B" w14:textId="77777777" w:rsidR="00FA3A97" w:rsidRPr="00FE2CE9" w:rsidRDefault="00FA3A97" w:rsidP="005C5C49">
            <w:pPr>
              <w:pStyle w:val="Tytu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 ……………………………………………………………………………………….</w:t>
            </w:r>
          </w:p>
          <w:p w14:paraId="7E81533C" w14:textId="77777777" w:rsidR="00FA3A97" w:rsidRPr="00FE2CE9" w:rsidRDefault="00FA3A97" w:rsidP="005C5C49">
            <w:pPr>
              <w:pStyle w:val="Tytu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nr</w:t>
            </w:r>
            <w:proofErr w:type="spellEnd"/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NIP .................................................. </w:t>
            </w:r>
            <w:proofErr w:type="spellStart"/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nr</w:t>
            </w:r>
            <w:proofErr w:type="spellEnd"/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REGON .........................................................</w:t>
            </w:r>
          </w:p>
        </w:tc>
      </w:tr>
    </w:tbl>
    <w:p w14:paraId="7010C86F" w14:textId="77777777" w:rsidR="00FA3A97" w:rsidRPr="00262402" w:rsidRDefault="00FA3A97" w:rsidP="00FA3A97">
      <w:pPr>
        <w:rPr>
          <w:rFonts w:ascii="Times New Roman" w:hAnsi="Times New Roman" w:cs="Times New Roman"/>
          <w:color w:val="FF0000"/>
          <w:lang w:val="en-US"/>
        </w:rPr>
      </w:pPr>
    </w:p>
    <w:p w14:paraId="16054181" w14:textId="03BC72F8" w:rsidR="00FA3A97" w:rsidRDefault="00FA3A97" w:rsidP="00262402">
      <w:pPr>
        <w:tabs>
          <w:tab w:val="left" w:pos="8647"/>
        </w:tabs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>1. Nawiązując do ogłoszenia</w:t>
      </w:r>
      <w:r w:rsidR="00262402" w:rsidRPr="007101CF">
        <w:rPr>
          <w:rFonts w:ascii="Times New Roman" w:hAnsi="Times New Roman" w:cs="Times New Roman"/>
        </w:rPr>
        <w:t xml:space="preserve"> o przetargu na przebudowę dróg powiatowych </w:t>
      </w:r>
      <w:r w:rsidRPr="007101CF">
        <w:rPr>
          <w:rFonts w:ascii="Times New Roman" w:hAnsi="Times New Roman" w:cs="Times New Roman"/>
        </w:rPr>
        <w:t>of</w:t>
      </w:r>
      <w:r w:rsidR="00262402" w:rsidRPr="007101CF">
        <w:rPr>
          <w:rFonts w:ascii="Times New Roman" w:hAnsi="Times New Roman" w:cs="Times New Roman"/>
        </w:rPr>
        <w:t xml:space="preserve">erujemy wykonanie zamówienia </w:t>
      </w:r>
      <w:r w:rsidRPr="007101CF">
        <w:rPr>
          <w:rFonts w:ascii="Times New Roman" w:hAnsi="Times New Roman" w:cs="Times New Roman"/>
        </w:rPr>
        <w:t xml:space="preserve">zgodnie ze specyfikacją warunków zamówienia </w:t>
      </w:r>
      <w:r w:rsidRPr="007101CF">
        <w:rPr>
          <w:rFonts w:ascii="Times New Roman" w:hAnsi="Times New Roman" w:cs="Times New Roman"/>
          <w:b/>
        </w:rPr>
        <w:t xml:space="preserve"> </w:t>
      </w:r>
      <w:r w:rsidRPr="007101CF">
        <w:rPr>
          <w:rFonts w:ascii="Times New Roman" w:hAnsi="Times New Roman" w:cs="Times New Roman"/>
        </w:rPr>
        <w:t>za cenę:</w:t>
      </w:r>
    </w:p>
    <w:p w14:paraId="480AA9FC" w14:textId="77777777" w:rsidR="00E4470B" w:rsidRPr="00470EB1" w:rsidRDefault="00E4470B" w:rsidP="00262402">
      <w:pPr>
        <w:tabs>
          <w:tab w:val="left" w:pos="8647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629986E" w14:textId="70AABDA5" w:rsidR="00AF40D1" w:rsidRPr="00810E34" w:rsidRDefault="00AF40D1" w:rsidP="00AF40D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10E34">
        <w:rPr>
          <w:rFonts w:ascii="Times New Roman" w:hAnsi="Times New Roman" w:cs="Times New Roman"/>
          <w:b/>
        </w:rPr>
        <w:t xml:space="preserve">Część I   </w:t>
      </w:r>
      <w:r w:rsidR="00E4470B" w:rsidRPr="00810E34">
        <w:rPr>
          <w:rFonts w:ascii="Times New Roman" w:hAnsi="Times New Roman" w:cs="Times New Roman"/>
          <w:b/>
        </w:rPr>
        <w:t xml:space="preserve">przebudowa drogi powiatowej  nr 2803C </w:t>
      </w:r>
      <w:proofErr w:type="spellStart"/>
      <w:r w:rsidR="00E4470B" w:rsidRPr="00810E34">
        <w:rPr>
          <w:rFonts w:ascii="Times New Roman" w:hAnsi="Times New Roman" w:cs="Times New Roman"/>
          <w:b/>
        </w:rPr>
        <w:t>Krzywosądz</w:t>
      </w:r>
      <w:proofErr w:type="spellEnd"/>
      <w:r w:rsidR="00E4470B" w:rsidRPr="00810E34">
        <w:rPr>
          <w:rFonts w:ascii="Times New Roman" w:hAnsi="Times New Roman" w:cs="Times New Roman"/>
          <w:b/>
        </w:rPr>
        <w:t xml:space="preserve"> – Sęczkowo  od km 0+368 do km 0+662 dł. 0,294 km </w:t>
      </w:r>
    </w:p>
    <w:p w14:paraId="62AEC076" w14:textId="77777777" w:rsidR="00FA3A97" w:rsidRPr="00B54A48" w:rsidRDefault="00FA3A97" w:rsidP="00FA3A97">
      <w:pPr>
        <w:rPr>
          <w:rFonts w:ascii="Times New Roman" w:hAnsi="Times New Roman" w:cs="Times New Roman"/>
          <w:sz w:val="16"/>
          <w:szCs w:val="16"/>
        </w:rPr>
      </w:pPr>
    </w:p>
    <w:p w14:paraId="651A5D76" w14:textId="77777777" w:rsidR="00FA3A97" w:rsidRPr="00E4470B" w:rsidRDefault="00FA3A97" w:rsidP="00FA3A97">
      <w:pPr>
        <w:rPr>
          <w:rFonts w:ascii="Times New Roman" w:hAnsi="Times New Roman" w:cs="Times New Roman"/>
        </w:rPr>
      </w:pPr>
      <w:r w:rsidRPr="00E4470B">
        <w:rPr>
          <w:rFonts w:ascii="Times New Roman" w:hAnsi="Times New Roman" w:cs="Times New Roman"/>
        </w:rPr>
        <w:t>netto</w:t>
      </w:r>
      <w:r w:rsidRPr="00E4470B">
        <w:rPr>
          <w:rFonts w:ascii="Times New Roman" w:hAnsi="Times New Roman" w:cs="Times New Roman"/>
        </w:rPr>
        <w:tab/>
      </w:r>
      <w:r w:rsidRPr="00E4470B">
        <w:rPr>
          <w:rFonts w:ascii="Times New Roman" w:hAnsi="Times New Roman" w:cs="Times New Roman"/>
        </w:rPr>
        <w:tab/>
      </w:r>
      <w:r w:rsidRPr="00E4470B">
        <w:rPr>
          <w:rFonts w:ascii="Times New Roman" w:hAnsi="Times New Roman" w:cs="Times New Roman"/>
        </w:rPr>
        <w:tab/>
        <w:t>........................................ PLN,</w:t>
      </w:r>
    </w:p>
    <w:p w14:paraId="3F80559A" w14:textId="77777777" w:rsidR="00FA3A97" w:rsidRPr="00E4470B" w:rsidRDefault="00FA3A97" w:rsidP="00FA3A97">
      <w:pPr>
        <w:rPr>
          <w:rFonts w:ascii="Times New Roman" w:hAnsi="Times New Roman" w:cs="Times New Roman"/>
        </w:rPr>
      </w:pPr>
      <w:r w:rsidRPr="00E4470B">
        <w:rPr>
          <w:rFonts w:ascii="Times New Roman" w:hAnsi="Times New Roman" w:cs="Times New Roman"/>
        </w:rPr>
        <w:t>podatek VAT 23%</w:t>
      </w:r>
      <w:r w:rsidRPr="00E4470B">
        <w:rPr>
          <w:rFonts w:ascii="Times New Roman" w:hAnsi="Times New Roman" w:cs="Times New Roman"/>
        </w:rPr>
        <w:tab/>
        <w:t>........................................ PLN,</w:t>
      </w:r>
    </w:p>
    <w:p w14:paraId="3960D7B4" w14:textId="77777777" w:rsidR="00FA3A97" w:rsidRPr="00E4470B" w:rsidRDefault="00FA3A97" w:rsidP="00FA3A97">
      <w:pPr>
        <w:rPr>
          <w:rFonts w:ascii="Times New Roman" w:hAnsi="Times New Roman" w:cs="Times New Roman"/>
        </w:rPr>
      </w:pPr>
      <w:r w:rsidRPr="00E4470B">
        <w:rPr>
          <w:rFonts w:ascii="Times New Roman" w:hAnsi="Times New Roman" w:cs="Times New Roman"/>
        </w:rPr>
        <w:t>brutto</w:t>
      </w:r>
      <w:r w:rsidRPr="00E4470B">
        <w:rPr>
          <w:rFonts w:ascii="Times New Roman" w:hAnsi="Times New Roman" w:cs="Times New Roman"/>
        </w:rPr>
        <w:tab/>
      </w:r>
      <w:r w:rsidRPr="00E4470B">
        <w:rPr>
          <w:rFonts w:ascii="Times New Roman" w:hAnsi="Times New Roman" w:cs="Times New Roman"/>
        </w:rPr>
        <w:tab/>
      </w:r>
      <w:r w:rsidRPr="00E4470B">
        <w:rPr>
          <w:rFonts w:ascii="Times New Roman" w:hAnsi="Times New Roman" w:cs="Times New Roman"/>
        </w:rPr>
        <w:tab/>
        <w:t>........................................ PLN,</w:t>
      </w:r>
    </w:p>
    <w:p w14:paraId="533FD74D" w14:textId="5C26A69C" w:rsidR="00FA3A97" w:rsidRPr="00E4470B" w:rsidRDefault="00FA3A97" w:rsidP="00FA3A97">
      <w:pPr>
        <w:rPr>
          <w:rFonts w:ascii="Times New Roman" w:hAnsi="Times New Roman" w:cs="Times New Roman"/>
        </w:rPr>
      </w:pPr>
      <w:r w:rsidRPr="00E4470B">
        <w:rPr>
          <w:rFonts w:ascii="Times New Roman" w:hAnsi="Times New Roman" w:cs="Times New Roman"/>
        </w:rPr>
        <w:t>słownie: .................................................................................................................</w:t>
      </w:r>
      <w:r w:rsidR="00295E7C" w:rsidRPr="00E4470B">
        <w:rPr>
          <w:rFonts w:ascii="Times New Roman" w:hAnsi="Times New Roman" w:cs="Times New Roman"/>
        </w:rPr>
        <w:t>......................</w:t>
      </w:r>
    </w:p>
    <w:p w14:paraId="533386AE" w14:textId="77777777" w:rsidR="00FA3A97" w:rsidRPr="00470EB1" w:rsidRDefault="00FA3A97" w:rsidP="00FA3A97">
      <w:pPr>
        <w:rPr>
          <w:rFonts w:ascii="Times New Roman" w:hAnsi="Times New Roman" w:cs="Times New Roman"/>
          <w:sz w:val="16"/>
          <w:szCs w:val="16"/>
        </w:rPr>
      </w:pPr>
    </w:p>
    <w:p w14:paraId="673403C4" w14:textId="518155BC" w:rsidR="00B54A48" w:rsidRPr="00E4470B" w:rsidRDefault="00FA3A97" w:rsidP="00AF40D1">
      <w:pPr>
        <w:pStyle w:val="Tekstpodstawowywcity"/>
        <w:spacing w:line="240" w:lineRule="auto"/>
        <w:ind w:left="0"/>
        <w:rPr>
          <w:rFonts w:ascii="Times New Roman" w:hAnsi="Times New Roman" w:cs="Times New Roman"/>
        </w:rPr>
      </w:pPr>
      <w:r w:rsidRPr="00E4470B">
        <w:rPr>
          <w:rFonts w:ascii="Times New Roman" w:hAnsi="Times New Roman" w:cs="Times New Roman"/>
        </w:rPr>
        <w:t xml:space="preserve">Zobowiązujemy się do udzielenia pisemnej </w:t>
      </w:r>
      <w:r w:rsidRPr="00E4470B">
        <w:rPr>
          <w:rFonts w:ascii="Times New Roman" w:hAnsi="Times New Roman" w:cs="Times New Roman"/>
          <w:u w:val="single"/>
        </w:rPr>
        <w:t>gwarancji jakości</w:t>
      </w:r>
      <w:r w:rsidRPr="00E4470B">
        <w:rPr>
          <w:rFonts w:ascii="Times New Roman" w:hAnsi="Times New Roman" w:cs="Times New Roman"/>
        </w:rPr>
        <w:t xml:space="preserve"> na okres .................... miesięcy od daty odbioru zamówienia (minimalny okres gwarancji jakości wynosi 1</w:t>
      </w:r>
      <w:r w:rsidR="00AF40D1" w:rsidRPr="00E4470B">
        <w:rPr>
          <w:rFonts w:ascii="Times New Roman" w:hAnsi="Times New Roman" w:cs="Times New Roman"/>
        </w:rPr>
        <w:t>2 miesię</w:t>
      </w:r>
      <w:r w:rsidRPr="00E4470B">
        <w:rPr>
          <w:rFonts w:ascii="Times New Roman" w:hAnsi="Times New Roman" w:cs="Times New Roman"/>
        </w:rPr>
        <w:t>c</w:t>
      </w:r>
      <w:r w:rsidR="00AF40D1" w:rsidRPr="00E4470B">
        <w:rPr>
          <w:rFonts w:ascii="Times New Roman" w:hAnsi="Times New Roman" w:cs="Times New Roman"/>
        </w:rPr>
        <w:t>y</w:t>
      </w:r>
      <w:r w:rsidRPr="00E4470B">
        <w:rPr>
          <w:rFonts w:ascii="Times New Roman" w:hAnsi="Times New Roman" w:cs="Times New Roman"/>
        </w:rPr>
        <w:t xml:space="preserve">) </w:t>
      </w:r>
    </w:p>
    <w:p w14:paraId="5A62DA40" w14:textId="70F95588" w:rsidR="00AF40D1" w:rsidRPr="00810E34" w:rsidRDefault="00AF40D1" w:rsidP="00AF40D1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810E34">
        <w:rPr>
          <w:rFonts w:ascii="Times New Roman" w:hAnsi="Times New Roman" w:cs="Times New Roman"/>
          <w:b/>
        </w:rPr>
        <w:t xml:space="preserve">Część II </w:t>
      </w:r>
      <w:r w:rsidR="00E4470B" w:rsidRPr="00810E34">
        <w:rPr>
          <w:rFonts w:ascii="Times New Roman" w:hAnsi="Times New Roman" w:cs="Times New Roman"/>
          <w:b/>
        </w:rPr>
        <w:t xml:space="preserve">przebudowa drogi powiatowej  </w:t>
      </w:r>
      <w:r w:rsidR="00E4470B" w:rsidRPr="00810E34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nr </w:t>
      </w:r>
      <w:r w:rsidR="00E4470B" w:rsidRPr="00810E34">
        <w:rPr>
          <w:rFonts w:ascii="Times New Roman" w:hAnsi="Times New Roman" w:cs="Times New Roman"/>
          <w:b/>
          <w:color w:val="000000"/>
        </w:rPr>
        <w:t>2831C Pamiątka - Lubraniec</w:t>
      </w:r>
      <w:r w:rsidR="00E4470B" w:rsidRPr="00810E34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od km 11+209 do km 11+459 dł. 0,250 km</w:t>
      </w:r>
      <w:r w:rsidR="00E4470B" w:rsidRPr="00810E34">
        <w:rPr>
          <w:rFonts w:ascii="Times New Roman" w:hAnsi="Times New Roman" w:cs="Times New Roman"/>
          <w:b/>
          <w:color w:val="FF0000"/>
        </w:rPr>
        <w:t xml:space="preserve"> </w:t>
      </w:r>
    </w:p>
    <w:p w14:paraId="7019CF17" w14:textId="77777777" w:rsidR="00AF40D1" w:rsidRPr="00470EB1" w:rsidRDefault="00AF40D1" w:rsidP="00AF40D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92A954D" w14:textId="77777777" w:rsidR="00AF40D1" w:rsidRPr="00E4470B" w:rsidRDefault="00AF40D1" w:rsidP="00AF40D1">
      <w:pPr>
        <w:rPr>
          <w:rFonts w:ascii="Times New Roman" w:hAnsi="Times New Roman" w:cs="Times New Roman"/>
          <w:b/>
        </w:rPr>
      </w:pPr>
      <w:r w:rsidRPr="00E4470B">
        <w:rPr>
          <w:rFonts w:ascii="Times New Roman" w:hAnsi="Times New Roman" w:cs="Times New Roman"/>
          <w:b/>
        </w:rPr>
        <w:t>netto</w:t>
      </w:r>
      <w:r w:rsidRPr="00E4470B">
        <w:rPr>
          <w:rFonts w:ascii="Times New Roman" w:hAnsi="Times New Roman" w:cs="Times New Roman"/>
          <w:b/>
        </w:rPr>
        <w:tab/>
      </w:r>
      <w:r w:rsidRPr="00E4470B">
        <w:rPr>
          <w:rFonts w:ascii="Times New Roman" w:hAnsi="Times New Roman" w:cs="Times New Roman"/>
          <w:b/>
        </w:rPr>
        <w:tab/>
      </w:r>
      <w:r w:rsidRPr="00E4470B">
        <w:rPr>
          <w:rFonts w:ascii="Times New Roman" w:hAnsi="Times New Roman" w:cs="Times New Roman"/>
          <w:b/>
        </w:rPr>
        <w:tab/>
        <w:t>........................................ PLN,</w:t>
      </w:r>
    </w:p>
    <w:p w14:paraId="61AE6CD5" w14:textId="28D4B0A2" w:rsidR="00AF40D1" w:rsidRPr="00E4470B" w:rsidRDefault="00542F2F" w:rsidP="00AF40D1">
      <w:pPr>
        <w:rPr>
          <w:rFonts w:ascii="Times New Roman" w:hAnsi="Times New Roman" w:cs="Times New Roman"/>
          <w:b/>
        </w:rPr>
      </w:pPr>
      <w:r w:rsidRPr="00E4470B">
        <w:rPr>
          <w:rFonts w:ascii="Times New Roman" w:hAnsi="Times New Roman" w:cs="Times New Roman"/>
          <w:b/>
        </w:rPr>
        <w:t>podatek VAT 23%</w:t>
      </w:r>
      <w:r w:rsidRPr="00E4470B">
        <w:rPr>
          <w:rFonts w:ascii="Times New Roman" w:hAnsi="Times New Roman" w:cs="Times New Roman"/>
          <w:b/>
        </w:rPr>
        <w:tab/>
        <w:t>........................................ PLN,</w:t>
      </w:r>
    </w:p>
    <w:p w14:paraId="7B921A9E" w14:textId="77777777" w:rsidR="00AF40D1" w:rsidRPr="00E4470B" w:rsidRDefault="00AF40D1" w:rsidP="00AF40D1">
      <w:pPr>
        <w:rPr>
          <w:rFonts w:ascii="Times New Roman" w:hAnsi="Times New Roman" w:cs="Times New Roman"/>
          <w:b/>
        </w:rPr>
      </w:pPr>
      <w:r w:rsidRPr="00E4470B">
        <w:rPr>
          <w:rFonts w:ascii="Times New Roman" w:hAnsi="Times New Roman" w:cs="Times New Roman"/>
          <w:b/>
        </w:rPr>
        <w:t>brutto</w:t>
      </w:r>
      <w:r w:rsidRPr="00E4470B">
        <w:rPr>
          <w:rFonts w:ascii="Times New Roman" w:hAnsi="Times New Roman" w:cs="Times New Roman"/>
          <w:b/>
        </w:rPr>
        <w:tab/>
      </w:r>
      <w:r w:rsidRPr="00E4470B">
        <w:rPr>
          <w:rFonts w:ascii="Times New Roman" w:hAnsi="Times New Roman" w:cs="Times New Roman"/>
          <w:b/>
        </w:rPr>
        <w:tab/>
      </w:r>
      <w:r w:rsidRPr="00E4470B">
        <w:rPr>
          <w:rFonts w:ascii="Times New Roman" w:hAnsi="Times New Roman" w:cs="Times New Roman"/>
          <w:b/>
        </w:rPr>
        <w:tab/>
        <w:t>........................................ PLN,</w:t>
      </w:r>
    </w:p>
    <w:p w14:paraId="2F14072D" w14:textId="77777777" w:rsidR="00AF40D1" w:rsidRPr="00E4470B" w:rsidRDefault="00AF40D1" w:rsidP="00AF40D1">
      <w:pPr>
        <w:rPr>
          <w:rFonts w:ascii="Times New Roman" w:hAnsi="Times New Roman" w:cs="Times New Roman"/>
          <w:b/>
        </w:rPr>
      </w:pPr>
      <w:r w:rsidRPr="00E4470B">
        <w:rPr>
          <w:rFonts w:ascii="Times New Roman" w:hAnsi="Times New Roman" w:cs="Times New Roman"/>
          <w:b/>
        </w:rPr>
        <w:t>słownie: .......................................................................................................................................</w:t>
      </w:r>
    </w:p>
    <w:p w14:paraId="6B288B1A" w14:textId="77777777" w:rsidR="00AF40D1" w:rsidRPr="00810E34" w:rsidRDefault="00AF40D1" w:rsidP="00AF40D1">
      <w:pPr>
        <w:pStyle w:val="Tekstpodstawowywcity"/>
        <w:spacing w:line="240" w:lineRule="auto"/>
        <w:ind w:left="0"/>
        <w:rPr>
          <w:rFonts w:ascii="Times New Roman" w:hAnsi="Times New Roman" w:cs="Times New Roman"/>
        </w:rPr>
      </w:pPr>
      <w:r w:rsidRPr="00E4470B">
        <w:rPr>
          <w:rFonts w:ascii="Times New Roman" w:hAnsi="Times New Roman" w:cs="Times New Roman"/>
        </w:rPr>
        <w:t xml:space="preserve">Zobowiązujemy się do udzielenia pisemnej </w:t>
      </w:r>
      <w:r w:rsidRPr="00E4470B">
        <w:rPr>
          <w:rFonts w:ascii="Times New Roman" w:hAnsi="Times New Roman" w:cs="Times New Roman"/>
          <w:u w:val="single"/>
        </w:rPr>
        <w:t>gwarancji jakości</w:t>
      </w:r>
      <w:r w:rsidRPr="00E4470B">
        <w:rPr>
          <w:rFonts w:ascii="Times New Roman" w:hAnsi="Times New Roman" w:cs="Times New Roman"/>
        </w:rPr>
        <w:t xml:space="preserve"> na okres .................... miesięcy od daty </w:t>
      </w:r>
      <w:r w:rsidRPr="00810E34">
        <w:rPr>
          <w:rFonts w:ascii="Times New Roman" w:hAnsi="Times New Roman" w:cs="Times New Roman"/>
        </w:rPr>
        <w:t xml:space="preserve">odbioru zamówienia (minimalny okres gwarancji jakości wynosi 12 miesięcy) </w:t>
      </w:r>
    </w:p>
    <w:p w14:paraId="0863C854" w14:textId="7673B349" w:rsidR="00AF40D1" w:rsidRPr="00810E34" w:rsidRDefault="00470EB1" w:rsidP="00470E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10E34">
        <w:rPr>
          <w:rFonts w:ascii="Times New Roman" w:hAnsi="Times New Roman" w:cs="Times New Roman"/>
          <w:b/>
        </w:rPr>
        <w:t>Część III  przebudowa drogi powiatowej   2805C Dobre – Lekarzewice od km 9+598 do km 10+018 dł. 0,420 km</w:t>
      </w:r>
    </w:p>
    <w:p w14:paraId="4FB1EF67" w14:textId="77777777" w:rsidR="00470EB1" w:rsidRPr="00810E34" w:rsidRDefault="00470EB1" w:rsidP="00470EB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08F98E" w14:textId="77777777" w:rsidR="00AF40D1" w:rsidRPr="00810E34" w:rsidRDefault="00AF40D1" w:rsidP="00AF40D1">
      <w:pPr>
        <w:rPr>
          <w:rFonts w:ascii="Times New Roman" w:hAnsi="Times New Roman" w:cs="Times New Roman"/>
          <w:b/>
        </w:rPr>
      </w:pPr>
      <w:r w:rsidRPr="00810E34">
        <w:rPr>
          <w:rFonts w:ascii="Times New Roman" w:hAnsi="Times New Roman" w:cs="Times New Roman"/>
          <w:b/>
        </w:rPr>
        <w:t>netto</w:t>
      </w:r>
      <w:r w:rsidRPr="00810E34">
        <w:rPr>
          <w:rFonts w:ascii="Times New Roman" w:hAnsi="Times New Roman" w:cs="Times New Roman"/>
          <w:b/>
        </w:rPr>
        <w:tab/>
      </w:r>
      <w:r w:rsidRPr="00810E34">
        <w:rPr>
          <w:rFonts w:ascii="Times New Roman" w:hAnsi="Times New Roman" w:cs="Times New Roman"/>
          <w:b/>
        </w:rPr>
        <w:tab/>
      </w:r>
      <w:r w:rsidRPr="00810E34">
        <w:rPr>
          <w:rFonts w:ascii="Times New Roman" w:hAnsi="Times New Roman" w:cs="Times New Roman"/>
          <w:b/>
        </w:rPr>
        <w:tab/>
        <w:t>........................................ PLN,</w:t>
      </w:r>
    </w:p>
    <w:p w14:paraId="2E5AC1E3" w14:textId="77777777" w:rsidR="00AF40D1" w:rsidRPr="00810E34" w:rsidRDefault="00AF40D1" w:rsidP="00AF40D1">
      <w:pPr>
        <w:rPr>
          <w:rFonts w:ascii="Times New Roman" w:hAnsi="Times New Roman" w:cs="Times New Roman"/>
          <w:b/>
        </w:rPr>
      </w:pPr>
      <w:r w:rsidRPr="00810E34">
        <w:rPr>
          <w:rFonts w:ascii="Times New Roman" w:hAnsi="Times New Roman" w:cs="Times New Roman"/>
          <w:b/>
        </w:rPr>
        <w:t>podatek VAT 23%</w:t>
      </w:r>
      <w:r w:rsidRPr="00810E34">
        <w:rPr>
          <w:rFonts w:ascii="Times New Roman" w:hAnsi="Times New Roman" w:cs="Times New Roman"/>
          <w:b/>
        </w:rPr>
        <w:tab/>
        <w:t>........................................ PLN,</w:t>
      </w:r>
    </w:p>
    <w:p w14:paraId="6ACCDA55" w14:textId="77777777" w:rsidR="00AF40D1" w:rsidRPr="00810E34" w:rsidRDefault="00AF40D1" w:rsidP="00AF40D1">
      <w:pPr>
        <w:rPr>
          <w:rFonts w:ascii="Times New Roman" w:hAnsi="Times New Roman" w:cs="Times New Roman"/>
          <w:b/>
        </w:rPr>
      </w:pPr>
      <w:r w:rsidRPr="00810E34">
        <w:rPr>
          <w:rFonts w:ascii="Times New Roman" w:hAnsi="Times New Roman" w:cs="Times New Roman"/>
          <w:b/>
        </w:rPr>
        <w:t>brutto</w:t>
      </w:r>
      <w:r w:rsidRPr="00810E34">
        <w:rPr>
          <w:rFonts w:ascii="Times New Roman" w:hAnsi="Times New Roman" w:cs="Times New Roman"/>
          <w:b/>
        </w:rPr>
        <w:tab/>
      </w:r>
      <w:r w:rsidRPr="00810E34">
        <w:rPr>
          <w:rFonts w:ascii="Times New Roman" w:hAnsi="Times New Roman" w:cs="Times New Roman"/>
          <w:b/>
        </w:rPr>
        <w:tab/>
      </w:r>
      <w:r w:rsidRPr="00810E34">
        <w:rPr>
          <w:rFonts w:ascii="Times New Roman" w:hAnsi="Times New Roman" w:cs="Times New Roman"/>
          <w:b/>
        </w:rPr>
        <w:tab/>
        <w:t>........................................ PLN,</w:t>
      </w:r>
    </w:p>
    <w:p w14:paraId="682517BB" w14:textId="6F93410C" w:rsidR="00AF40D1" w:rsidRPr="00810E34" w:rsidRDefault="00AF40D1" w:rsidP="00AF40D1">
      <w:pPr>
        <w:rPr>
          <w:rFonts w:ascii="Times New Roman" w:hAnsi="Times New Roman" w:cs="Times New Roman"/>
          <w:b/>
        </w:rPr>
      </w:pPr>
      <w:r w:rsidRPr="00810E34">
        <w:rPr>
          <w:rFonts w:ascii="Times New Roman" w:hAnsi="Times New Roman" w:cs="Times New Roman"/>
          <w:b/>
        </w:rPr>
        <w:t>słownie: .......................................................................................................................................</w:t>
      </w:r>
      <w:r w:rsidRPr="00810E34">
        <w:rPr>
          <w:rFonts w:ascii="Times New Roman" w:hAnsi="Times New Roman" w:cs="Times New Roman"/>
        </w:rPr>
        <w:t xml:space="preserve"> </w:t>
      </w:r>
    </w:p>
    <w:p w14:paraId="724E8C17" w14:textId="77777777" w:rsidR="00262402" w:rsidRPr="00810E34" w:rsidRDefault="00262402" w:rsidP="00262402">
      <w:pPr>
        <w:pStyle w:val="Tekstpodstawowywcity"/>
        <w:spacing w:line="240" w:lineRule="auto"/>
        <w:ind w:left="0"/>
        <w:rPr>
          <w:rFonts w:ascii="Times New Roman" w:hAnsi="Times New Roman" w:cs="Times New Roman"/>
        </w:rPr>
      </w:pPr>
      <w:r w:rsidRPr="00810E34">
        <w:rPr>
          <w:rFonts w:ascii="Times New Roman" w:hAnsi="Times New Roman" w:cs="Times New Roman"/>
        </w:rPr>
        <w:lastRenderedPageBreak/>
        <w:t xml:space="preserve">Zobowiązujemy się do udzielenia pisemnej </w:t>
      </w:r>
      <w:r w:rsidRPr="00810E34">
        <w:rPr>
          <w:rFonts w:ascii="Times New Roman" w:hAnsi="Times New Roman" w:cs="Times New Roman"/>
          <w:u w:val="single"/>
        </w:rPr>
        <w:t>gwarancji jakości</w:t>
      </w:r>
      <w:r w:rsidRPr="00810E34">
        <w:rPr>
          <w:rFonts w:ascii="Times New Roman" w:hAnsi="Times New Roman" w:cs="Times New Roman"/>
        </w:rPr>
        <w:t xml:space="preserve"> na okres .................... miesięcy od daty odbioru zamówienia (minimalny okres gwarancji jakości wynosi 12 miesięcy) </w:t>
      </w:r>
    </w:p>
    <w:p w14:paraId="1139E712" w14:textId="77777777" w:rsidR="00AF40D1" w:rsidRDefault="00AF40D1" w:rsidP="00AF40D1">
      <w:pPr>
        <w:pStyle w:val="Tekstpodstawowywcity"/>
        <w:spacing w:line="240" w:lineRule="auto"/>
        <w:rPr>
          <w:rFonts w:ascii="Times New Roman" w:hAnsi="Times New Roman" w:cs="Times New Roman"/>
        </w:rPr>
      </w:pPr>
    </w:p>
    <w:p w14:paraId="6B4B9F89" w14:textId="0E4D0F83" w:rsidR="00BF18BE" w:rsidRPr="007101CF" w:rsidRDefault="00262402" w:rsidP="0026240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101C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F18BE" w:rsidRPr="007101CF">
        <w:rPr>
          <w:rFonts w:ascii="Times New Roman" w:eastAsia="Times New Roman" w:hAnsi="Times New Roman" w:cs="Times New Roman"/>
          <w:sz w:val="24"/>
          <w:szCs w:val="24"/>
          <w:lang w:val="pl-PL"/>
        </w:rPr>
        <w:t>Zgodnie z rozdziałem XIV pkt 25 SWZ - podajemy dane, umożliwiające dostęp do dokumentów, które można uzyskać za pomocą bezpłatnych i ogólnodostępnych baz danych, potwierdzające, że osoba działająca w imieniu wykonawcy jest umocowana do jego reprezentowania</w:t>
      </w:r>
      <w:r w:rsidR="00771C43" w:rsidRPr="007101C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</w:t>
      </w:r>
    </w:p>
    <w:p w14:paraId="09BBA357" w14:textId="076ACC22" w:rsidR="00BF18BE" w:rsidRPr="007101CF" w:rsidRDefault="00BF18BE" w:rsidP="00262402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101CF">
        <w:rPr>
          <w:rFonts w:ascii="Times New Roman" w:eastAsia="Times New Roman" w:hAnsi="Times New Roman" w:cs="Times New Roman"/>
          <w:sz w:val="24"/>
          <w:szCs w:val="24"/>
          <w:lang w:val="pl-PL"/>
        </w:rPr>
        <w:t>( wypełnić jedynie w przypadku, gdy nie załączono odpisu lub informacji z Krajowego Rejestru Sądowego, Centralnej Ewidencji i Informacji o Działalności Gospodarczej lub innego właściwego rejestru</w:t>
      </w:r>
      <w:r w:rsidR="00340787" w:rsidRPr="007101CF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Pr="007101CF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2C47A402" w14:textId="77777777" w:rsidR="00BF18BE" w:rsidRPr="00BF18BE" w:rsidRDefault="00BF18BE" w:rsidP="00BF18B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9A3CBD3" w14:textId="0DE8D5C4" w:rsidR="00FA3A97" w:rsidRPr="00FE2CE9" w:rsidRDefault="00262402" w:rsidP="00A96D06">
      <w:pPr>
        <w:pStyle w:val="Tekstpodstawowywcity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="00FA3A97" w:rsidRPr="00FE2CE9">
        <w:rPr>
          <w:rFonts w:ascii="Times New Roman" w:hAnsi="Times New Roman" w:cs="Times New Roman"/>
        </w:rPr>
        <w:t>Oświadczamy, że zapoznaliśm</w:t>
      </w:r>
      <w:r w:rsidR="00F87114">
        <w:rPr>
          <w:rFonts w:ascii="Times New Roman" w:hAnsi="Times New Roman" w:cs="Times New Roman"/>
        </w:rPr>
        <w:t xml:space="preserve">y się ze specyfikacją </w:t>
      </w:r>
      <w:r w:rsidR="00FA3A97" w:rsidRPr="00FE2CE9">
        <w:rPr>
          <w:rFonts w:ascii="Times New Roman" w:hAnsi="Times New Roman" w:cs="Times New Roman"/>
        </w:rPr>
        <w:t xml:space="preserve">warunków zamówienia </w:t>
      </w:r>
      <w:r w:rsidR="00FA3A97" w:rsidRPr="00FE2CE9">
        <w:rPr>
          <w:rFonts w:ascii="Times New Roman" w:hAnsi="Times New Roman" w:cs="Times New Roman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6BCF1E77" w14:textId="3E77E107" w:rsidR="00FA3A97" w:rsidRPr="00FE2CE9" w:rsidRDefault="00262402" w:rsidP="00A96D0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A3A97" w:rsidRPr="00FE2CE9">
        <w:rPr>
          <w:rFonts w:ascii="Times New Roman" w:hAnsi="Times New Roman" w:cs="Times New Roman"/>
        </w:rPr>
        <w:t>. Oświadczamy, że uważamy się za związanych niniejszą ofertą przez czas wskazany w spec</w:t>
      </w:r>
      <w:r w:rsidR="00F87114">
        <w:rPr>
          <w:rFonts w:ascii="Times New Roman" w:hAnsi="Times New Roman" w:cs="Times New Roman"/>
        </w:rPr>
        <w:t xml:space="preserve">yfikacji </w:t>
      </w:r>
      <w:r w:rsidR="00FA3A97" w:rsidRPr="00FE2CE9">
        <w:rPr>
          <w:rFonts w:ascii="Times New Roman" w:hAnsi="Times New Roman" w:cs="Times New Roman"/>
        </w:rPr>
        <w:t>warunków zamówienia.</w:t>
      </w:r>
    </w:p>
    <w:p w14:paraId="03D099A5" w14:textId="55FEFD64" w:rsidR="00FA3A97" w:rsidRPr="00FE2CE9" w:rsidRDefault="00262402" w:rsidP="00A96D06">
      <w:pPr>
        <w:pStyle w:val="Tekstpodstawowywcity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FA3A97" w:rsidRPr="00FE2CE9">
        <w:rPr>
          <w:rFonts w:ascii="Times New Roman" w:hAnsi="Times New Roman" w:cs="Times New Roman"/>
        </w:rPr>
        <w:t>. Oświadczamy, że postanowienia umowy zostały przez nas zaakceptowane i zobowiązujemy się, w przypadku wyboru naszej oferty do zawarcia umowy w miejscu i terminie wyznaczonym przez zamawiającego.</w:t>
      </w:r>
    </w:p>
    <w:p w14:paraId="74A2FD52" w14:textId="1EEBE68E" w:rsidR="00FA3A97" w:rsidRPr="00FE2CE9" w:rsidRDefault="00262402" w:rsidP="00A96D0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A3A97" w:rsidRPr="00FE2CE9">
        <w:rPr>
          <w:rFonts w:ascii="Times New Roman" w:hAnsi="Times New Roman" w:cs="Times New Roman"/>
        </w:rPr>
        <w:t>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26204C18" w14:textId="77777777" w:rsidR="00A96D06" w:rsidRPr="00FE2CE9" w:rsidRDefault="00A96D06" w:rsidP="00A96D0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FA3A97" w:rsidRPr="00FE2CE9" w14:paraId="1C4907C7" w14:textId="77777777" w:rsidTr="005C5C49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DD1D57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BB5178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 xml:space="preserve">NAZWY (FIRMY) PODWYKONAWCÓW, </w:t>
            </w:r>
          </w:p>
          <w:p w14:paraId="193151A5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CE9">
              <w:rPr>
                <w:rFonts w:ascii="Times New Roman" w:hAnsi="Times New Roman" w:cs="Times New Roman"/>
                <w:b/>
              </w:rPr>
              <w:t>którym wykonawca zamierza</w:t>
            </w:r>
          </w:p>
          <w:p w14:paraId="1415F3BF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CE9">
              <w:rPr>
                <w:rFonts w:ascii="Times New Roman" w:hAnsi="Times New Roman" w:cs="Times New Roman"/>
                <w:b/>
              </w:rPr>
              <w:t xml:space="preserve"> powierzyć część zamówienia</w:t>
            </w:r>
          </w:p>
          <w:p w14:paraId="2934A0D5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0AD8EE" w14:textId="77777777" w:rsidR="00FA3A97" w:rsidRPr="00FE2CE9" w:rsidRDefault="00FA3A97" w:rsidP="005C5C49">
            <w:pPr>
              <w:jc w:val="center"/>
              <w:rPr>
                <w:rStyle w:val="Uwydatnienie"/>
                <w:rFonts w:ascii="Times New Roman" w:hAnsi="Times New Roman" w:cs="Times New Roman"/>
                <w:b w:val="0"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>CZĘŚĆ ZAMÓWIENIA, KTÓREJ WYKONANIE ZAMIERZA POWIERZYĆ PODWYKONAWCY</w:t>
            </w:r>
            <w:r w:rsidRPr="00FE2CE9">
              <w:rPr>
                <w:rStyle w:val="Uwydatnienie"/>
                <w:rFonts w:ascii="Times New Roman" w:hAnsi="Times New Roman" w:cs="Times New Roman"/>
              </w:rPr>
              <w:t xml:space="preserve"> </w:t>
            </w:r>
          </w:p>
          <w:p w14:paraId="3230FC3A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Style w:val="Uwydatnienie"/>
                <w:rFonts w:ascii="Times New Roman" w:hAnsi="Times New Roman" w:cs="Times New Roman"/>
              </w:rPr>
              <w:t>(proszę określić zakres zamówienia)</w:t>
            </w:r>
          </w:p>
        </w:tc>
      </w:tr>
      <w:tr w:rsidR="00FA3A97" w:rsidRPr="00FE2CE9" w14:paraId="0EEDD163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471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0E7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D31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FA3A97" w:rsidRPr="00FE2CE9" w14:paraId="580A71CC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B9C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5CD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30D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</w:tbl>
    <w:p w14:paraId="23BC846A" w14:textId="77777777" w:rsidR="00FA3A97" w:rsidRPr="00FE2CE9" w:rsidRDefault="00FA3A97" w:rsidP="00771C43">
      <w:pPr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 xml:space="preserve">W przypadku braku wskazania w ofercie zakresu zadań powierzonych podwykonawcom zamawiający uzna, że wykonawca samodzielnie zrealizuje zamówienie. </w:t>
      </w:r>
    </w:p>
    <w:p w14:paraId="1230A02A" w14:textId="77777777" w:rsidR="00FA3A97" w:rsidRPr="00FE2CE9" w:rsidRDefault="00FA3A97" w:rsidP="00FA3A97">
      <w:pPr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t>Wykonawca odpowiada za działania i zaniechania podwykonawców, jak za swoje własne.</w:t>
      </w:r>
    </w:p>
    <w:p w14:paraId="6E7D33F0" w14:textId="0CD9EF0A" w:rsidR="00FA3A97" w:rsidRPr="00FE2CE9" w:rsidRDefault="00262402" w:rsidP="00FA3A9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FA3A97" w:rsidRPr="00FE2CE9">
        <w:rPr>
          <w:rFonts w:ascii="Times New Roman" w:hAnsi="Times New Roman" w:cs="Times New Roman"/>
          <w:bCs/>
        </w:rPr>
        <w:t>. Informujemy, że:</w:t>
      </w:r>
    </w:p>
    <w:p w14:paraId="543E5F5E" w14:textId="599F4BF7" w:rsidR="00FA3A97" w:rsidRPr="00FE2CE9" w:rsidRDefault="00FA3A97" w:rsidP="00405FE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FE2CE9">
        <w:rPr>
          <w:rFonts w:ascii="Times New Roman" w:hAnsi="Times New Roman" w:cs="Times New Roman"/>
          <w:bCs/>
        </w:rPr>
        <w:t>- wybór oferty nie będzie prowadzić do powst</w:t>
      </w:r>
      <w:r w:rsidR="00405FE5" w:rsidRPr="00FE2CE9">
        <w:rPr>
          <w:rFonts w:ascii="Times New Roman" w:hAnsi="Times New Roman" w:cs="Times New Roman"/>
          <w:bCs/>
        </w:rPr>
        <w:t xml:space="preserve">ania u zamawiającego obowiązku </w:t>
      </w:r>
      <w:r w:rsidRPr="00FE2CE9">
        <w:rPr>
          <w:rFonts w:ascii="Times New Roman" w:hAnsi="Times New Roman" w:cs="Times New Roman"/>
          <w:bCs/>
        </w:rPr>
        <w:t>podatkowego*</w:t>
      </w:r>
    </w:p>
    <w:p w14:paraId="08F53E87" w14:textId="024DC8A5" w:rsidR="00FA3A97" w:rsidRPr="00FE2CE9" w:rsidRDefault="00FA3A97" w:rsidP="00405FE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FE2CE9">
        <w:rPr>
          <w:rFonts w:ascii="Times New Roman" w:hAnsi="Times New Roman" w:cs="Times New Roman"/>
          <w:bCs/>
        </w:rPr>
        <w:t>- wybór oferty  będzie  prowadzić  do powstania  u  zamawiające</w:t>
      </w:r>
      <w:r w:rsidR="00405FE5" w:rsidRPr="00FE2CE9">
        <w:rPr>
          <w:rFonts w:ascii="Times New Roman" w:hAnsi="Times New Roman" w:cs="Times New Roman"/>
          <w:bCs/>
        </w:rPr>
        <w:t xml:space="preserve">go  obowiązku   podatkowego  w  </w:t>
      </w:r>
      <w:r w:rsidRPr="00FE2CE9">
        <w:rPr>
          <w:rFonts w:ascii="Times New Roman" w:hAnsi="Times New Roman" w:cs="Times New Roman"/>
          <w:bCs/>
        </w:rPr>
        <w:t>odniesieniu do następujących towarów lub usług …………………..………………………</w:t>
      </w:r>
      <w:r w:rsidR="00405FE5" w:rsidRPr="00FE2CE9">
        <w:rPr>
          <w:rFonts w:ascii="Times New Roman" w:hAnsi="Times New Roman" w:cs="Times New Roman"/>
          <w:bCs/>
        </w:rPr>
        <w:t>..............................................................</w:t>
      </w:r>
      <w:r w:rsidRPr="00FE2CE9">
        <w:rPr>
          <w:rFonts w:ascii="Times New Roman" w:hAnsi="Times New Roman" w:cs="Times New Roman"/>
          <w:bCs/>
        </w:rPr>
        <w:t xml:space="preserve">……..........., </w:t>
      </w:r>
    </w:p>
    <w:p w14:paraId="35E3BFC7" w14:textId="593C8B20" w:rsidR="00FA3A97" w:rsidRPr="00FE2CE9" w:rsidRDefault="00FA3A97" w:rsidP="00FA3A97">
      <w:pPr>
        <w:rPr>
          <w:rFonts w:ascii="Times New Roman" w:hAnsi="Times New Roman" w:cs="Times New Roman"/>
          <w:bCs/>
        </w:rPr>
      </w:pPr>
      <w:r w:rsidRPr="00FE2CE9">
        <w:rPr>
          <w:rFonts w:ascii="Times New Roman" w:hAnsi="Times New Roman" w:cs="Times New Roman"/>
          <w:bCs/>
        </w:rPr>
        <w:t>których  dostawa  lub  świadczenie  będzie prowadzić do jego powstani</w:t>
      </w:r>
      <w:r w:rsidR="00405FE5" w:rsidRPr="00FE2CE9">
        <w:rPr>
          <w:rFonts w:ascii="Times New Roman" w:hAnsi="Times New Roman" w:cs="Times New Roman"/>
          <w:bCs/>
        </w:rPr>
        <w:t xml:space="preserve">a.  Wartość   towaru  lub usług </w:t>
      </w:r>
      <w:r w:rsidRPr="00FE2CE9">
        <w:rPr>
          <w:rFonts w:ascii="Times New Roman" w:hAnsi="Times New Roman" w:cs="Times New Roman"/>
          <w:bCs/>
        </w:rPr>
        <w:t xml:space="preserve">powodująca obowiązek podatkowy u </w:t>
      </w:r>
      <w:r w:rsidR="00405FE5" w:rsidRPr="00FE2CE9">
        <w:rPr>
          <w:rFonts w:ascii="Times New Roman" w:hAnsi="Times New Roman" w:cs="Times New Roman"/>
          <w:bCs/>
        </w:rPr>
        <w:t>zamawiającego to ……......…...…</w:t>
      </w:r>
      <w:r w:rsidRPr="00FE2CE9">
        <w:rPr>
          <w:rFonts w:ascii="Times New Roman" w:hAnsi="Times New Roman" w:cs="Times New Roman"/>
          <w:bCs/>
        </w:rPr>
        <w:t>…zł netto*</w:t>
      </w:r>
    </w:p>
    <w:p w14:paraId="7D410BAF" w14:textId="574CFE00" w:rsidR="00FA3A97" w:rsidRPr="00FE2CE9" w:rsidRDefault="00262402" w:rsidP="00405FE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A3A97" w:rsidRPr="00FE2CE9">
        <w:rPr>
          <w:rFonts w:ascii="Times New Roman" w:hAnsi="Times New Roman" w:cs="Times New Roman"/>
        </w:rPr>
        <w:t>. Akceptujemy warunki płatności ujęte w projekcie umowy stanowiącym załącznik do specyfikacji istotnych warunków zamówienia.</w:t>
      </w:r>
    </w:p>
    <w:p w14:paraId="436A22F9" w14:textId="18FD9BB9" w:rsidR="00FA3A97" w:rsidRPr="00FE2CE9" w:rsidRDefault="00262402" w:rsidP="00FA3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A3A97" w:rsidRPr="00FE2CE9">
        <w:rPr>
          <w:rFonts w:ascii="Times New Roman" w:hAnsi="Times New Roman" w:cs="Times New Roman"/>
        </w:rPr>
        <w:t>. Oświadczamy, że wszystkie oświadczenia i dokumenty stanowiące załączniki do niniejszej oferty są kompletne i zgodne z prawdą.</w:t>
      </w:r>
    </w:p>
    <w:p w14:paraId="59CC8199" w14:textId="7BD5D2ED" w:rsidR="00FA3A97" w:rsidRPr="00FE2CE9" w:rsidRDefault="00FA3A97" w:rsidP="00FA3A97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1</w:t>
      </w:r>
      <w:r w:rsidR="00262402">
        <w:rPr>
          <w:rFonts w:ascii="Times New Roman" w:hAnsi="Times New Roman" w:cs="Times New Roman"/>
          <w:sz w:val="22"/>
          <w:szCs w:val="22"/>
        </w:rPr>
        <w:t>0</w:t>
      </w:r>
      <w:r w:rsidRPr="00FE2CE9">
        <w:rPr>
          <w:rFonts w:ascii="Times New Roman" w:hAnsi="Times New Roman" w:cs="Times New Roman"/>
          <w:sz w:val="22"/>
          <w:szCs w:val="22"/>
        </w:rPr>
        <w:t>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FE2CE9">
        <w:rPr>
          <w:rFonts w:ascii="Times New Roman" w:eastAsia="TTE17FFBD0t00" w:hAnsi="Times New Roman" w:cs="Times New Roman"/>
          <w:sz w:val="22"/>
          <w:szCs w:val="22"/>
        </w:rPr>
        <w:t>ę</w:t>
      </w:r>
      <w:r w:rsidRPr="00FE2CE9">
        <w:rPr>
          <w:rFonts w:ascii="Times New Roman" w:hAnsi="Times New Roman" w:cs="Times New Roman"/>
          <w:sz w:val="22"/>
          <w:szCs w:val="22"/>
        </w:rPr>
        <w:t xml:space="preserve">powania. </w:t>
      </w:r>
    </w:p>
    <w:p w14:paraId="1594ADF1" w14:textId="175EA638" w:rsidR="00FA3A97" w:rsidRPr="00FE2CE9" w:rsidRDefault="00FA3A97" w:rsidP="00FA3A97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Uzasadnienie:………………………………………………………………….……………………………………………………</w:t>
      </w:r>
      <w:r w:rsidR="00775FF4" w:rsidRPr="00FE2CE9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262402">
        <w:rPr>
          <w:rFonts w:ascii="Times New Roman" w:hAnsi="Times New Roman" w:cs="Times New Roman"/>
          <w:sz w:val="22"/>
          <w:szCs w:val="22"/>
        </w:rPr>
        <w:t>…………………</w:t>
      </w:r>
      <w:r w:rsidR="00775FF4" w:rsidRPr="00FE2CE9">
        <w:rPr>
          <w:rFonts w:ascii="Times New Roman" w:hAnsi="Times New Roman" w:cs="Times New Roman"/>
          <w:sz w:val="22"/>
          <w:szCs w:val="22"/>
        </w:rPr>
        <w:t>……………</w:t>
      </w:r>
    </w:p>
    <w:p w14:paraId="03E1A47C" w14:textId="77777777" w:rsidR="00FA3A97" w:rsidRPr="00FE2CE9" w:rsidRDefault="00FA3A97" w:rsidP="00FA3A97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26FE9CA" w14:textId="77777777" w:rsidR="00FA3A97" w:rsidRPr="00FE2CE9" w:rsidRDefault="00FA3A97" w:rsidP="00FA3A97">
      <w:pPr>
        <w:pStyle w:val="Standard"/>
        <w:ind w:left="0" w:firstLine="0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FE2CE9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W przypadku zastrzeżenia informacji przez  wykonawcę </w:t>
      </w:r>
      <w:r w:rsidRPr="00FE2CE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zobowiązany jest on wykazać, że zastrzeżone informacje stanowią tajemnicę przedsiębiorstwa. </w:t>
      </w:r>
    </w:p>
    <w:p w14:paraId="1A689B77" w14:textId="23F219EA" w:rsidR="00FA3A97" w:rsidRPr="00FE2CE9" w:rsidRDefault="00FA3A97" w:rsidP="00FA3A97">
      <w:pPr>
        <w:autoSpaceDE w:val="0"/>
        <w:adjustRightInd w:val="0"/>
        <w:rPr>
          <w:rFonts w:ascii="Times New Roman" w:hAnsi="Times New Roman" w:cs="Times New Roman"/>
          <w:b/>
          <w:i/>
          <w:iCs/>
        </w:rPr>
      </w:pPr>
      <w:r w:rsidRPr="00FE2CE9">
        <w:rPr>
          <w:rFonts w:ascii="Times New Roman" w:hAnsi="Times New Roman" w:cs="Times New Roman"/>
          <w:b/>
          <w:i/>
          <w:iCs/>
        </w:rPr>
        <w:t>Brak powy</w:t>
      </w:r>
      <w:r w:rsidRPr="00FE2CE9">
        <w:rPr>
          <w:rFonts w:ascii="Times New Roman" w:eastAsia="TTE1C00810t00" w:hAnsi="Times New Roman" w:cs="Times New Roman"/>
          <w:b/>
        </w:rPr>
        <w:t>ż</w:t>
      </w:r>
      <w:r w:rsidRPr="00FE2CE9">
        <w:rPr>
          <w:rFonts w:ascii="Times New Roman" w:hAnsi="Times New Roman" w:cs="Times New Roman"/>
          <w:b/>
          <w:i/>
          <w:iCs/>
        </w:rPr>
        <w:t>szego o</w:t>
      </w:r>
      <w:r w:rsidRPr="00FE2CE9">
        <w:rPr>
          <w:rFonts w:ascii="Times New Roman" w:eastAsia="TTE1C00810t00" w:hAnsi="Times New Roman" w:cs="Times New Roman"/>
          <w:b/>
        </w:rPr>
        <w:t>ś</w:t>
      </w:r>
      <w:r w:rsidRPr="00FE2CE9">
        <w:rPr>
          <w:rFonts w:ascii="Times New Roman" w:hAnsi="Times New Roman" w:cs="Times New Roman"/>
          <w:b/>
          <w:i/>
          <w:iCs/>
        </w:rPr>
        <w:t>wiadczenia oznaczał b</w:t>
      </w:r>
      <w:r w:rsidRPr="00FE2CE9">
        <w:rPr>
          <w:rFonts w:ascii="Times New Roman" w:eastAsia="TTE1C00810t00" w:hAnsi="Times New Roman" w:cs="Times New Roman"/>
          <w:b/>
        </w:rPr>
        <w:t>ę</w:t>
      </w:r>
      <w:r w:rsidRPr="00FE2CE9">
        <w:rPr>
          <w:rFonts w:ascii="Times New Roman" w:hAnsi="Times New Roman" w:cs="Times New Roman"/>
          <w:b/>
          <w:i/>
          <w:iCs/>
        </w:rPr>
        <w:t xml:space="preserve">dzie, </w:t>
      </w:r>
      <w:r w:rsidRPr="00FE2CE9">
        <w:rPr>
          <w:rFonts w:ascii="Times New Roman" w:eastAsia="TTE1C00810t00" w:hAnsi="Times New Roman" w:cs="Times New Roman"/>
          <w:b/>
        </w:rPr>
        <w:t>ż</w:t>
      </w:r>
      <w:r w:rsidRPr="00FE2CE9">
        <w:rPr>
          <w:rFonts w:ascii="Times New Roman" w:hAnsi="Times New Roman" w:cs="Times New Roman"/>
          <w:b/>
          <w:i/>
          <w:iCs/>
        </w:rPr>
        <w:t>e dokumenty składaj</w:t>
      </w:r>
      <w:r w:rsidRPr="00FE2CE9">
        <w:rPr>
          <w:rFonts w:ascii="Times New Roman" w:eastAsia="TTE1C00810t00" w:hAnsi="Times New Roman" w:cs="Times New Roman"/>
          <w:b/>
        </w:rPr>
        <w:t>ą</w:t>
      </w:r>
      <w:r w:rsidRPr="00FE2CE9">
        <w:rPr>
          <w:rFonts w:ascii="Times New Roman" w:hAnsi="Times New Roman" w:cs="Times New Roman"/>
          <w:b/>
          <w:i/>
          <w:iCs/>
        </w:rPr>
        <w:t>ce si</w:t>
      </w:r>
      <w:r w:rsidRPr="00FE2CE9">
        <w:rPr>
          <w:rFonts w:ascii="Times New Roman" w:eastAsia="TTE1C00810t00" w:hAnsi="Times New Roman" w:cs="Times New Roman"/>
          <w:b/>
        </w:rPr>
        <w:t xml:space="preserve">ę </w:t>
      </w:r>
      <w:r w:rsidRPr="00FE2CE9">
        <w:rPr>
          <w:rFonts w:ascii="Times New Roman" w:hAnsi="Times New Roman" w:cs="Times New Roman"/>
          <w:b/>
          <w:i/>
          <w:iCs/>
        </w:rPr>
        <w:t>na ofert</w:t>
      </w:r>
      <w:r w:rsidRPr="00FE2CE9">
        <w:rPr>
          <w:rFonts w:ascii="Times New Roman" w:eastAsia="TTE1C00810t00" w:hAnsi="Times New Roman" w:cs="Times New Roman"/>
          <w:b/>
        </w:rPr>
        <w:t xml:space="preserve">ę </w:t>
      </w:r>
      <w:r w:rsidRPr="00FE2CE9">
        <w:rPr>
          <w:rFonts w:ascii="Times New Roman" w:hAnsi="Times New Roman" w:cs="Times New Roman"/>
          <w:b/>
          <w:i/>
          <w:iCs/>
        </w:rPr>
        <w:t>nie stanowi</w:t>
      </w:r>
      <w:r w:rsidRPr="00FE2CE9">
        <w:rPr>
          <w:rFonts w:ascii="Times New Roman" w:eastAsia="TTE1C00810t00" w:hAnsi="Times New Roman" w:cs="Times New Roman"/>
          <w:b/>
        </w:rPr>
        <w:t xml:space="preserve">ą </w:t>
      </w:r>
      <w:r w:rsidRPr="00FE2CE9">
        <w:rPr>
          <w:rFonts w:ascii="Times New Roman" w:hAnsi="Times New Roman" w:cs="Times New Roman"/>
          <w:b/>
          <w:i/>
          <w:iCs/>
        </w:rPr>
        <w:t>tajemnicy przedsi</w:t>
      </w:r>
      <w:r w:rsidRPr="00FE2CE9">
        <w:rPr>
          <w:rFonts w:ascii="Times New Roman" w:eastAsia="TTE1C00810t00" w:hAnsi="Times New Roman" w:cs="Times New Roman"/>
          <w:b/>
        </w:rPr>
        <w:t>ę</w:t>
      </w:r>
      <w:r w:rsidRPr="00FE2CE9">
        <w:rPr>
          <w:rFonts w:ascii="Times New Roman" w:hAnsi="Times New Roman" w:cs="Times New Roman"/>
          <w:b/>
          <w:i/>
          <w:iCs/>
        </w:rPr>
        <w:t>biorstwa (Wykonawca nie mo</w:t>
      </w:r>
      <w:r w:rsidRPr="00FE2CE9">
        <w:rPr>
          <w:rFonts w:ascii="Times New Roman" w:eastAsia="TTE1C00810t00" w:hAnsi="Times New Roman" w:cs="Times New Roman"/>
          <w:b/>
        </w:rPr>
        <w:t>ż</w:t>
      </w:r>
      <w:r w:rsidRPr="00FE2CE9">
        <w:rPr>
          <w:rFonts w:ascii="Times New Roman" w:hAnsi="Times New Roman" w:cs="Times New Roman"/>
          <w:b/>
          <w:i/>
          <w:iCs/>
        </w:rPr>
        <w:t xml:space="preserve">e zastrzec informacji, o których mowa w art. 222 ust. 5 PZP ). </w:t>
      </w:r>
    </w:p>
    <w:p w14:paraId="3A20D6BC" w14:textId="77777777" w:rsidR="00FA3A97" w:rsidRPr="00FE2CE9" w:rsidRDefault="00FA3A97" w:rsidP="00FA3A97">
      <w:pPr>
        <w:autoSpaceDE w:val="0"/>
        <w:adjustRightInd w:val="0"/>
        <w:rPr>
          <w:rFonts w:ascii="Times New Roman" w:eastAsia="TTE1C00810t00" w:hAnsi="Times New Roman" w:cs="Times New Roman"/>
          <w:b/>
        </w:rPr>
      </w:pPr>
    </w:p>
    <w:p w14:paraId="18DAC51D" w14:textId="5A4B45F8" w:rsidR="00FA3A97" w:rsidRPr="00FE2CE9" w:rsidRDefault="00FA3A97" w:rsidP="005C5C49">
      <w:pPr>
        <w:contextualSpacing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1</w:t>
      </w:r>
      <w:r w:rsidR="00BF18BE">
        <w:rPr>
          <w:rFonts w:ascii="Times New Roman" w:hAnsi="Times New Roman" w:cs="Times New Roman"/>
        </w:rPr>
        <w:t>2</w:t>
      </w:r>
      <w:r w:rsidRPr="00FE2CE9">
        <w:rPr>
          <w:rFonts w:ascii="Times New Roman" w:hAnsi="Times New Roman" w:cs="Times New Roman"/>
        </w:rPr>
        <w:t>. Oświadczam, że w myśl przepisów ustawy, z dnia 6 marca 2018 r. Prawo przedsiębiorców na dzień złożenia oferty (*-właściwe należy podkreślić):</w:t>
      </w:r>
    </w:p>
    <w:p w14:paraId="1BC8A2B5" w14:textId="77777777" w:rsidR="00FA3A97" w:rsidRPr="00FE2CE9" w:rsidRDefault="00FA3A97" w:rsidP="005C5C4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Jestem/nie jestem : mikro, małym, średnim, dużym przedsiębiorcą *</w:t>
      </w:r>
    </w:p>
    <w:p w14:paraId="7B16C3EE" w14:textId="77777777" w:rsidR="00FA3A97" w:rsidRPr="00FE2CE9" w:rsidRDefault="00FA3A97" w:rsidP="00FA3A97">
      <w:pPr>
        <w:pStyle w:val="Akapitzlist"/>
        <w:ind w:left="0"/>
        <w:rPr>
          <w:rFonts w:ascii="Times New Roman" w:hAnsi="Times New Roman" w:cs="Times New Roman"/>
        </w:rPr>
      </w:pPr>
    </w:p>
    <w:p w14:paraId="33677AEC" w14:textId="5C53556C" w:rsidR="00FA3A97" w:rsidRPr="00FE2CE9" w:rsidRDefault="00FA3A97" w:rsidP="005C5C49">
      <w:pPr>
        <w:tabs>
          <w:tab w:val="left" w:pos="426"/>
        </w:tabs>
        <w:spacing w:after="200"/>
        <w:contextualSpacing/>
        <w:jc w:val="both"/>
        <w:rPr>
          <w:rFonts w:ascii="Times New Roman" w:hAnsi="Times New Roman" w:cs="Times New Roman"/>
          <w:lang w:eastAsia="ar-SA"/>
        </w:rPr>
      </w:pPr>
      <w:r w:rsidRPr="00FE2CE9">
        <w:rPr>
          <w:rFonts w:ascii="Times New Roman" w:hAnsi="Times New Roman" w:cs="Times New Roman"/>
          <w:b/>
          <w:lang w:eastAsia="ar-SA"/>
        </w:rPr>
        <w:t>1</w:t>
      </w:r>
      <w:r w:rsidR="00BF18BE">
        <w:rPr>
          <w:rFonts w:ascii="Times New Roman" w:hAnsi="Times New Roman" w:cs="Times New Roman"/>
          <w:b/>
          <w:lang w:eastAsia="ar-SA"/>
        </w:rPr>
        <w:t>3</w:t>
      </w:r>
      <w:r w:rsidRPr="00FE2CE9">
        <w:rPr>
          <w:rFonts w:ascii="Times New Roman" w:hAnsi="Times New Roman" w:cs="Times New Roman"/>
          <w:b/>
          <w:lang w:eastAsia="ar-SA"/>
        </w:rPr>
        <w:t>. WSZELKĄ KORESPONDENCJĘ</w:t>
      </w:r>
      <w:r w:rsidRPr="00FE2CE9">
        <w:rPr>
          <w:rFonts w:ascii="Times New Roman" w:hAnsi="Times New Roman" w:cs="Times New Roman"/>
          <w:lang w:eastAsia="ar-SA"/>
        </w:rPr>
        <w:t xml:space="preserve"> w sprawie przedmiotowego postępowania należy  kierować na poniższy adres:</w:t>
      </w:r>
    </w:p>
    <w:p w14:paraId="23E37425" w14:textId="0E27834E" w:rsidR="00FA3A97" w:rsidRPr="00FE2CE9" w:rsidRDefault="00FA3A97" w:rsidP="005707F0">
      <w:pPr>
        <w:spacing w:line="360" w:lineRule="auto"/>
        <w:rPr>
          <w:rFonts w:ascii="Times New Roman" w:hAnsi="Times New Roman" w:cs="Times New Roman"/>
          <w:lang w:eastAsia="ar-SA"/>
        </w:rPr>
      </w:pPr>
      <w:r w:rsidRPr="00FE2CE9">
        <w:rPr>
          <w:rFonts w:ascii="Times New Roman" w:hAnsi="Times New Roman" w:cs="Times New Roman"/>
          <w:lang w:eastAsia="ar-SA"/>
        </w:rPr>
        <w:t>Imię i nazwisko: ……………………………………..……………………………………………………</w:t>
      </w:r>
      <w:r w:rsidR="005707F0">
        <w:rPr>
          <w:rFonts w:ascii="Times New Roman" w:hAnsi="Times New Roman" w:cs="Times New Roman"/>
          <w:lang w:eastAsia="ar-SA"/>
        </w:rPr>
        <w:t>...............</w:t>
      </w:r>
      <w:r w:rsidRPr="00FE2CE9">
        <w:rPr>
          <w:rFonts w:ascii="Times New Roman" w:hAnsi="Times New Roman" w:cs="Times New Roman"/>
          <w:lang w:eastAsia="ar-SA"/>
        </w:rPr>
        <w:t>……</w:t>
      </w:r>
      <w:r w:rsidRPr="00FE2CE9">
        <w:rPr>
          <w:rFonts w:ascii="Times New Roman" w:hAnsi="Times New Roman" w:cs="Times New Roman"/>
          <w:lang w:eastAsia="ar-SA"/>
        </w:rPr>
        <w:br/>
        <w:t>firma: …………………………………………………………………………………………………..</w:t>
      </w:r>
    </w:p>
    <w:p w14:paraId="67EB830F" w14:textId="77777777" w:rsidR="00FA3A97" w:rsidRPr="00FE2CE9" w:rsidRDefault="00FA3A97" w:rsidP="00FA3A97">
      <w:pPr>
        <w:spacing w:line="360" w:lineRule="auto"/>
        <w:rPr>
          <w:rFonts w:ascii="Times New Roman" w:hAnsi="Times New Roman" w:cs="Times New Roman"/>
          <w:lang w:eastAsia="ar-SA"/>
        </w:rPr>
      </w:pPr>
      <w:r w:rsidRPr="00FE2CE9">
        <w:rPr>
          <w:rFonts w:ascii="Times New Roman" w:hAnsi="Times New Roman" w:cs="Times New Roman"/>
          <w:lang w:eastAsia="ar-SA"/>
        </w:rPr>
        <w:t>Adres:</w:t>
      </w:r>
    </w:p>
    <w:p w14:paraId="510FCB90" w14:textId="13544ED3" w:rsidR="00FA3A97" w:rsidRPr="00FE2CE9" w:rsidRDefault="00FA3A97" w:rsidP="00FA3A97">
      <w:pPr>
        <w:spacing w:line="360" w:lineRule="auto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  <w:lang w:eastAsia="ar-SA"/>
        </w:rPr>
        <w:t>………………………………………………………</w:t>
      </w:r>
      <w:r w:rsidR="005707F0">
        <w:rPr>
          <w:rFonts w:ascii="Times New Roman" w:hAnsi="Times New Roman" w:cs="Times New Roman"/>
          <w:lang w:eastAsia="ar-SA"/>
        </w:rPr>
        <w:t>..........</w:t>
      </w:r>
      <w:r w:rsidRPr="00FE2CE9">
        <w:rPr>
          <w:rFonts w:ascii="Times New Roman" w:hAnsi="Times New Roman" w:cs="Times New Roman"/>
          <w:lang w:eastAsia="ar-SA"/>
        </w:rPr>
        <w:t>…………………………..………………</w:t>
      </w:r>
      <w:r w:rsidRPr="00FE2CE9">
        <w:rPr>
          <w:rFonts w:ascii="Times New Roman" w:hAnsi="Times New Roman" w:cs="Times New Roman"/>
          <w:lang w:eastAsia="ar-SA"/>
        </w:rPr>
        <w:br/>
      </w:r>
      <w:proofErr w:type="spellStart"/>
      <w:r w:rsidR="00A961C3" w:rsidRPr="00FE2CE9">
        <w:rPr>
          <w:rFonts w:ascii="Times New Roman" w:hAnsi="Times New Roman" w:cs="Times New Roman"/>
        </w:rPr>
        <w:t>tel</w:t>
      </w:r>
      <w:proofErr w:type="spellEnd"/>
      <w:r w:rsidR="00A961C3" w:rsidRPr="00FE2CE9">
        <w:rPr>
          <w:rFonts w:ascii="Times New Roman" w:hAnsi="Times New Roman" w:cs="Times New Roman"/>
        </w:rPr>
        <w:t>……………</w:t>
      </w:r>
      <w:r w:rsidR="005707F0">
        <w:rPr>
          <w:rFonts w:ascii="Times New Roman" w:hAnsi="Times New Roman" w:cs="Times New Roman"/>
        </w:rPr>
        <w:t>...</w:t>
      </w:r>
      <w:r w:rsidR="00A961C3" w:rsidRPr="00FE2CE9">
        <w:rPr>
          <w:rFonts w:ascii="Times New Roman" w:hAnsi="Times New Roman" w:cs="Times New Roman"/>
        </w:rPr>
        <w:t>……………………… e</w:t>
      </w:r>
      <w:r w:rsidRPr="00FE2CE9">
        <w:rPr>
          <w:rFonts w:ascii="Times New Roman" w:hAnsi="Times New Roman" w:cs="Times New Roman"/>
        </w:rPr>
        <w:t>mail:……………</w:t>
      </w:r>
      <w:r w:rsidR="005707F0">
        <w:rPr>
          <w:rFonts w:ascii="Times New Roman" w:hAnsi="Times New Roman" w:cs="Times New Roman"/>
        </w:rPr>
        <w:t>....</w:t>
      </w:r>
      <w:r w:rsidRPr="00FE2CE9">
        <w:rPr>
          <w:rFonts w:ascii="Times New Roman" w:hAnsi="Times New Roman" w:cs="Times New Roman"/>
        </w:rPr>
        <w:t>………………fax:…………</w:t>
      </w:r>
      <w:r w:rsidR="005707F0">
        <w:rPr>
          <w:rFonts w:ascii="Times New Roman" w:hAnsi="Times New Roman" w:cs="Times New Roman"/>
        </w:rPr>
        <w:t>....</w:t>
      </w:r>
      <w:r w:rsidRPr="00FE2CE9">
        <w:rPr>
          <w:rFonts w:ascii="Times New Roman" w:hAnsi="Times New Roman" w:cs="Times New Roman"/>
        </w:rPr>
        <w:t>………</w:t>
      </w:r>
    </w:p>
    <w:p w14:paraId="6601297A" w14:textId="77777777" w:rsidR="00FA3A97" w:rsidRPr="00FE2CE9" w:rsidRDefault="00FA3A97" w:rsidP="00FA3A97">
      <w:pPr>
        <w:rPr>
          <w:rFonts w:ascii="Times New Roman" w:hAnsi="Times New Roman" w:cs="Times New Roman"/>
          <w:b/>
          <w:highlight w:val="lightGray"/>
        </w:rPr>
      </w:pPr>
    </w:p>
    <w:p w14:paraId="55A1292D" w14:textId="36C6B709" w:rsidR="00FA3A97" w:rsidRPr="00FE2CE9" w:rsidRDefault="00FA3A97" w:rsidP="00775FF4">
      <w:pPr>
        <w:jc w:val="both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t>1</w:t>
      </w:r>
      <w:r w:rsidR="00BF18BE">
        <w:rPr>
          <w:rFonts w:ascii="Times New Roman" w:hAnsi="Times New Roman" w:cs="Times New Roman"/>
          <w:b/>
        </w:rPr>
        <w:t>4</w:t>
      </w:r>
      <w:r w:rsidRPr="00FE2CE9">
        <w:rPr>
          <w:rFonts w:ascii="Times New Roman" w:hAnsi="Times New Roman" w:cs="Times New Roman"/>
          <w:b/>
        </w:rPr>
        <w:t>.</w:t>
      </w:r>
      <w:r w:rsidR="00775FF4" w:rsidRPr="00FE2CE9">
        <w:rPr>
          <w:rFonts w:ascii="Times New Roman" w:hAnsi="Times New Roman" w:cs="Times New Roman"/>
          <w:b/>
        </w:rPr>
        <w:t xml:space="preserve"> </w:t>
      </w:r>
      <w:r w:rsidRPr="00FE2CE9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FE2CE9">
        <w:rPr>
          <w:rFonts w:ascii="Times New Roman" w:hAnsi="Times New Roman" w:cs="Times New Roman"/>
          <w:vertAlign w:val="superscript"/>
        </w:rPr>
        <w:t>1)</w:t>
      </w:r>
      <w:r w:rsidRPr="00FE2CE9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B586DB" w14:textId="77777777" w:rsidR="00FA3A97" w:rsidRPr="00FE2CE9" w:rsidRDefault="00FA3A97" w:rsidP="00775FF4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E2CE9"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033B6E" w14:textId="0A844861" w:rsidR="00FA3A97" w:rsidRPr="00FE2CE9" w:rsidRDefault="00FA3A97" w:rsidP="00FA3A97">
      <w:pPr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 xml:space="preserve">14. </w:t>
      </w:r>
      <w:r w:rsidR="00775FF4" w:rsidRPr="00FE2CE9">
        <w:rPr>
          <w:rFonts w:ascii="Times New Roman" w:hAnsi="Times New Roman" w:cs="Times New Roman"/>
        </w:rPr>
        <w:t xml:space="preserve"> </w:t>
      </w:r>
      <w:r w:rsidRPr="00FE2CE9">
        <w:rPr>
          <w:rFonts w:ascii="Times New Roman" w:hAnsi="Times New Roman" w:cs="Times New Roman"/>
        </w:rPr>
        <w:t>Załącznikami do niniejszej oferty są:</w:t>
      </w:r>
    </w:p>
    <w:p w14:paraId="7C0BA374" w14:textId="77777777" w:rsidR="00FA3A97" w:rsidRPr="00FE2CE9" w:rsidRDefault="00FA3A97" w:rsidP="00FA3A97">
      <w:pPr>
        <w:rPr>
          <w:rFonts w:ascii="Times New Roman" w:hAnsi="Times New Roman" w:cs="Times New Roman"/>
        </w:rPr>
      </w:pPr>
    </w:p>
    <w:p w14:paraId="658A97B1" w14:textId="77777777" w:rsidR="00FA3A97" w:rsidRPr="00FE2CE9" w:rsidRDefault="00FA3A97" w:rsidP="00FA3A97">
      <w:pPr>
        <w:ind w:left="142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 xml:space="preserve">    ...............................................</w:t>
      </w:r>
    </w:p>
    <w:p w14:paraId="10EA5990" w14:textId="77777777" w:rsidR="00FA3A97" w:rsidRPr="00FE2CE9" w:rsidRDefault="00FA3A97" w:rsidP="00FA3A97">
      <w:pPr>
        <w:ind w:left="142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 xml:space="preserve">    ...............................................</w:t>
      </w:r>
    </w:p>
    <w:p w14:paraId="097AB13F" w14:textId="77777777" w:rsidR="00FA3A97" w:rsidRPr="00FE2CE9" w:rsidRDefault="00FA3A97" w:rsidP="00FA3A97">
      <w:pPr>
        <w:rPr>
          <w:rFonts w:ascii="Times New Roman" w:hAnsi="Times New Roman" w:cs="Times New Roman"/>
        </w:rPr>
      </w:pPr>
    </w:p>
    <w:p w14:paraId="42EE7FC0" w14:textId="697778A0" w:rsidR="00FA3A97" w:rsidRPr="00FE2CE9" w:rsidRDefault="00FA3A97" w:rsidP="00FA3A97">
      <w:pPr>
        <w:rPr>
          <w:rFonts w:ascii="Times New Roman" w:hAnsi="Times New Roman" w:cs="Times New Roman"/>
          <w:i/>
        </w:rPr>
      </w:pPr>
      <w:r w:rsidRPr="00FE2CE9">
        <w:rPr>
          <w:rFonts w:ascii="Times New Roman" w:hAnsi="Times New Roman" w:cs="Times New Roman"/>
          <w:i/>
        </w:rPr>
        <w:t>* – niepotrzebne skreślić.</w:t>
      </w:r>
    </w:p>
    <w:p w14:paraId="275B7688" w14:textId="7ADF022A" w:rsidR="001D0224" w:rsidRPr="00FE2CE9" w:rsidRDefault="001D0224" w:rsidP="00FA3A97">
      <w:pPr>
        <w:rPr>
          <w:rFonts w:ascii="Times New Roman" w:hAnsi="Times New Roman" w:cs="Times New Roman"/>
          <w:i/>
        </w:rPr>
      </w:pPr>
    </w:p>
    <w:p w14:paraId="5862FF64" w14:textId="68EC7C29" w:rsidR="001D0224" w:rsidRPr="00FE2CE9" w:rsidRDefault="001D0224" w:rsidP="00FA3A97">
      <w:pPr>
        <w:rPr>
          <w:rFonts w:ascii="Times New Roman" w:hAnsi="Times New Roman" w:cs="Times New Roman"/>
          <w:i/>
        </w:rPr>
      </w:pPr>
    </w:p>
    <w:p w14:paraId="37D83BD2" w14:textId="037276A2" w:rsidR="00A961C3" w:rsidRPr="00FE2CE9" w:rsidRDefault="001D0224" w:rsidP="00775FF4">
      <w:pPr>
        <w:pStyle w:val="Standard"/>
        <w:ind w:left="180" w:firstLine="180"/>
        <w:rPr>
          <w:rFonts w:ascii="Times New Roman" w:hAnsi="Times New Roman" w:cs="Times New Roman"/>
          <w:i/>
          <w:sz w:val="22"/>
          <w:szCs w:val="22"/>
        </w:rPr>
      </w:pPr>
      <w:r w:rsidRPr="00FE2CE9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</w:t>
      </w:r>
    </w:p>
    <w:p w14:paraId="7D7BB390" w14:textId="77777777" w:rsidR="00A961C3" w:rsidRPr="00FE2CE9" w:rsidRDefault="00A961C3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0FDCEA6E" w14:textId="77777777" w:rsidR="00FA6FB9" w:rsidRPr="00FE2CE9" w:rsidRDefault="00FA6FB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291A2AC5" w14:textId="77777777" w:rsidR="00FA6FB9" w:rsidRDefault="00FA6FB9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5ABB5D38" w14:textId="77777777" w:rsidR="00AE67E0" w:rsidRDefault="00AE67E0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60F42168" w14:textId="77777777" w:rsidR="00AE67E0" w:rsidRDefault="00AE67E0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10B27A7C" w14:textId="77777777" w:rsidR="00AE67E0" w:rsidRDefault="00AE67E0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2A11A983" w14:textId="77777777" w:rsidR="00AE67E0" w:rsidRPr="009F56AA" w:rsidRDefault="00AE67E0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4013FFA6" w14:textId="77777777" w:rsidR="00A96D06" w:rsidRPr="00FE2CE9" w:rsidRDefault="00A96D06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5A434F5B" w14:textId="77777777" w:rsidR="00A96D06" w:rsidRPr="00FE2CE9" w:rsidRDefault="00A96D06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593DC61E" w14:textId="77777777" w:rsidR="00775FF4" w:rsidRPr="00FE2CE9" w:rsidRDefault="00775FF4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31E65F9D" w14:textId="77777777" w:rsidR="00775FF4" w:rsidRPr="00FE2CE9" w:rsidRDefault="00775FF4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6DEEE765" w14:textId="77777777" w:rsidR="00775FF4" w:rsidRPr="00FE2CE9" w:rsidRDefault="00775FF4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012FF3F9" w14:textId="77777777" w:rsidR="00775FF4" w:rsidRPr="00FE2CE9" w:rsidRDefault="00775FF4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63483DE8" w14:textId="77777777" w:rsidR="00A96D06" w:rsidRPr="00FE2CE9" w:rsidRDefault="00A96D06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657BE40A" w14:textId="77777777" w:rsidR="00A96D06" w:rsidRDefault="00A96D06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153C0746" w14:textId="77777777" w:rsidR="00016529" w:rsidRDefault="0001652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3AEFC25A" w14:textId="77777777" w:rsidR="00016529" w:rsidRDefault="0001652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1AFFB9D5" w14:textId="77777777" w:rsidR="00016529" w:rsidRDefault="0001652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41842A9E" w14:textId="77777777" w:rsidR="00405FE5" w:rsidRDefault="00405FE5" w:rsidP="007101C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409E0190" w14:textId="77777777" w:rsidR="00FE2CE9" w:rsidRDefault="00FE2CE9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sectPr w:rsidR="00FE2CE9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145BD" w14:textId="77777777" w:rsidR="007D0351" w:rsidRDefault="007D0351">
      <w:pPr>
        <w:spacing w:line="240" w:lineRule="auto"/>
      </w:pPr>
      <w:r>
        <w:separator/>
      </w:r>
    </w:p>
  </w:endnote>
  <w:endnote w:type="continuationSeparator" w:id="0">
    <w:p w14:paraId="208F1C97" w14:textId="77777777" w:rsidR="007D0351" w:rsidRDefault="007D0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E0BCC" w:rsidRDefault="000E0BCC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E8961" w14:textId="77777777" w:rsidR="007D0351" w:rsidRDefault="007D0351">
      <w:pPr>
        <w:spacing w:line="240" w:lineRule="auto"/>
      </w:pPr>
      <w:r>
        <w:separator/>
      </w:r>
    </w:p>
  </w:footnote>
  <w:footnote w:type="continuationSeparator" w:id="0">
    <w:p w14:paraId="1EB45826" w14:textId="77777777" w:rsidR="007D0351" w:rsidRDefault="007D03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0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7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8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15"/>
  </w:num>
  <w:num w:numId="5">
    <w:abstractNumId w:val="38"/>
  </w:num>
  <w:num w:numId="6">
    <w:abstractNumId w:val="20"/>
  </w:num>
  <w:num w:numId="7">
    <w:abstractNumId w:val="26"/>
  </w:num>
  <w:num w:numId="8">
    <w:abstractNumId w:val="9"/>
  </w:num>
  <w:num w:numId="9">
    <w:abstractNumId w:val="4"/>
  </w:num>
  <w:num w:numId="10">
    <w:abstractNumId w:val="22"/>
  </w:num>
  <w:num w:numId="11">
    <w:abstractNumId w:val="39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1"/>
  </w:num>
  <w:num w:numId="17">
    <w:abstractNumId w:val="2"/>
  </w:num>
  <w:num w:numId="18">
    <w:abstractNumId w:val="31"/>
  </w:num>
  <w:num w:numId="19">
    <w:abstractNumId w:val="14"/>
  </w:num>
  <w:num w:numId="20">
    <w:abstractNumId w:val="21"/>
  </w:num>
  <w:num w:numId="21">
    <w:abstractNumId w:val="37"/>
  </w:num>
  <w:num w:numId="22">
    <w:abstractNumId w:val="28"/>
  </w:num>
  <w:num w:numId="23">
    <w:abstractNumId w:val="12"/>
  </w:num>
  <w:num w:numId="24">
    <w:abstractNumId w:val="32"/>
  </w:num>
  <w:num w:numId="25">
    <w:abstractNumId w:val="5"/>
  </w:num>
  <w:num w:numId="26">
    <w:abstractNumId w:val="7"/>
  </w:num>
  <w:num w:numId="27">
    <w:abstractNumId w:val="25"/>
  </w:num>
  <w:num w:numId="28">
    <w:abstractNumId w:val="36"/>
  </w:num>
  <w:num w:numId="29">
    <w:abstractNumId w:val="35"/>
  </w:num>
  <w:num w:numId="30">
    <w:abstractNumId w:val="19"/>
  </w:num>
  <w:num w:numId="31">
    <w:abstractNumId w:val="3"/>
  </w:num>
  <w:num w:numId="32">
    <w:abstractNumId w:val="33"/>
  </w:num>
  <w:num w:numId="33">
    <w:abstractNumId w:val="30"/>
  </w:num>
  <w:num w:numId="34">
    <w:abstractNumId w:val="8"/>
  </w:num>
  <w:num w:numId="35">
    <w:abstractNumId w:val="6"/>
  </w:num>
  <w:num w:numId="36">
    <w:abstractNumId w:val="16"/>
  </w:num>
  <w:num w:numId="37">
    <w:abstractNumId w:val="40"/>
  </w:num>
  <w:num w:numId="38">
    <w:abstractNumId w:val="18"/>
  </w:num>
  <w:num w:numId="39">
    <w:abstractNumId w:val="1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2613B"/>
    <w:rsid w:val="00044BD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F630D"/>
    <w:rsid w:val="00111968"/>
    <w:rsid w:val="00122459"/>
    <w:rsid w:val="001235D1"/>
    <w:rsid w:val="00141CEE"/>
    <w:rsid w:val="00146123"/>
    <w:rsid w:val="00170580"/>
    <w:rsid w:val="00182CEA"/>
    <w:rsid w:val="00185381"/>
    <w:rsid w:val="001A3E75"/>
    <w:rsid w:val="001D0224"/>
    <w:rsid w:val="001D5877"/>
    <w:rsid w:val="001E1BE0"/>
    <w:rsid w:val="001F583F"/>
    <w:rsid w:val="002000A0"/>
    <w:rsid w:val="002005CE"/>
    <w:rsid w:val="00262402"/>
    <w:rsid w:val="00271D4E"/>
    <w:rsid w:val="002926B2"/>
    <w:rsid w:val="00295E7C"/>
    <w:rsid w:val="002C102F"/>
    <w:rsid w:val="002C618D"/>
    <w:rsid w:val="002C6B36"/>
    <w:rsid w:val="002D4685"/>
    <w:rsid w:val="002F252F"/>
    <w:rsid w:val="00314B91"/>
    <w:rsid w:val="00321EF2"/>
    <w:rsid w:val="003249DA"/>
    <w:rsid w:val="00327D1D"/>
    <w:rsid w:val="00335E40"/>
    <w:rsid w:val="00340787"/>
    <w:rsid w:val="003445EA"/>
    <w:rsid w:val="00357AAE"/>
    <w:rsid w:val="00370223"/>
    <w:rsid w:val="00390191"/>
    <w:rsid w:val="003F12FE"/>
    <w:rsid w:val="003F2BA9"/>
    <w:rsid w:val="00405FE5"/>
    <w:rsid w:val="0043150B"/>
    <w:rsid w:val="00431A21"/>
    <w:rsid w:val="004367E4"/>
    <w:rsid w:val="00455452"/>
    <w:rsid w:val="00470EB1"/>
    <w:rsid w:val="004749F8"/>
    <w:rsid w:val="00484A19"/>
    <w:rsid w:val="0049174D"/>
    <w:rsid w:val="004B2BC2"/>
    <w:rsid w:val="004B6655"/>
    <w:rsid w:val="004D6A34"/>
    <w:rsid w:val="00503599"/>
    <w:rsid w:val="005164E9"/>
    <w:rsid w:val="00542F2F"/>
    <w:rsid w:val="005707F0"/>
    <w:rsid w:val="0057210F"/>
    <w:rsid w:val="005A27B1"/>
    <w:rsid w:val="005B0071"/>
    <w:rsid w:val="005B3D6A"/>
    <w:rsid w:val="005B578D"/>
    <w:rsid w:val="005C0A8F"/>
    <w:rsid w:val="005C5C49"/>
    <w:rsid w:val="006076A2"/>
    <w:rsid w:val="00614073"/>
    <w:rsid w:val="00614318"/>
    <w:rsid w:val="006334A8"/>
    <w:rsid w:val="00642A57"/>
    <w:rsid w:val="00661691"/>
    <w:rsid w:val="00663E06"/>
    <w:rsid w:val="00690667"/>
    <w:rsid w:val="006A2EF9"/>
    <w:rsid w:val="006B6FD1"/>
    <w:rsid w:val="006B7741"/>
    <w:rsid w:val="006C0203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D0351"/>
    <w:rsid w:val="007D511F"/>
    <w:rsid w:val="007E3B6E"/>
    <w:rsid w:val="00810E34"/>
    <w:rsid w:val="0081648B"/>
    <w:rsid w:val="00820E59"/>
    <w:rsid w:val="00831E04"/>
    <w:rsid w:val="00833ECE"/>
    <w:rsid w:val="008506EC"/>
    <w:rsid w:val="0085306C"/>
    <w:rsid w:val="008576A4"/>
    <w:rsid w:val="008855A2"/>
    <w:rsid w:val="008948B0"/>
    <w:rsid w:val="008A63CC"/>
    <w:rsid w:val="008D3F97"/>
    <w:rsid w:val="008D5A0D"/>
    <w:rsid w:val="008E0593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2564D"/>
    <w:rsid w:val="00951C70"/>
    <w:rsid w:val="00953C12"/>
    <w:rsid w:val="0096686F"/>
    <w:rsid w:val="0098517E"/>
    <w:rsid w:val="009B250B"/>
    <w:rsid w:val="009B2FC7"/>
    <w:rsid w:val="009D634D"/>
    <w:rsid w:val="009E7040"/>
    <w:rsid w:val="009F56AA"/>
    <w:rsid w:val="00A02284"/>
    <w:rsid w:val="00A02E08"/>
    <w:rsid w:val="00A13796"/>
    <w:rsid w:val="00A1566F"/>
    <w:rsid w:val="00A2745E"/>
    <w:rsid w:val="00A44914"/>
    <w:rsid w:val="00A60C0C"/>
    <w:rsid w:val="00A65F68"/>
    <w:rsid w:val="00A82982"/>
    <w:rsid w:val="00A90703"/>
    <w:rsid w:val="00A961C3"/>
    <w:rsid w:val="00A96D06"/>
    <w:rsid w:val="00A97D8C"/>
    <w:rsid w:val="00AA13D9"/>
    <w:rsid w:val="00AA55F0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53371"/>
    <w:rsid w:val="00B54A48"/>
    <w:rsid w:val="00B60E75"/>
    <w:rsid w:val="00B65942"/>
    <w:rsid w:val="00B72DEC"/>
    <w:rsid w:val="00B74BFC"/>
    <w:rsid w:val="00BB3BA1"/>
    <w:rsid w:val="00BE64D3"/>
    <w:rsid w:val="00BF12C8"/>
    <w:rsid w:val="00BF18BE"/>
    <w:rsid w:val="00C14A2F"/>
    <w:rsid w:val="00C43523"/>
    <w:rsid w:val="00C46575"/>
    <w:rsid w:val="00C4678E"/>
    <w:rsid w:val="00C553BF"/>
    <w:rsid w:val="00C601B6"/>
    <w:rsid w:val="00C848F7"/>
    <w:rsid w:val="00C873AF"/>
    <w:rsid w:val="00C9657D"/>
    <w:rsid w:val="00CD27EF"/>
    <w:rsid w:val="00CD358B"/>
    <w:rsid w:val="00CE3369"/>
    <w:rsid w:val="00CF169D"/>
    <w:rsid w:val="00D04C60"/>
    <w:rsid w:val="00D12812"/>
    <w:rsid w:val="00D450F7"/>
    <w:rsid w:val="00D67EA0"/>
    <w:rsid w:val="00D72ACB"/>
    <w:rsid w:val="00D936E6"/>
    <w:rsid w:val="00DB25D3"/>
    <w:rsid w:val="00DC52C0"/>
    <w:rsid w:val="00E0133C"/>
    <w:rsid w:val="00E33E64"/>
    <w:rsid w:val="00E4470B"/>
    <w:rsid w:val="00E551DA"/>
    <w:rsid w:val="00E6394A"/>
    <w:rsid w:val="00E71212"/>
    <w:rsid w:val="00E82DAB"/>
    <w:rsid w:val="00EA1337"/>
    <w:rsid w:val="00EA573D"/>
    <w:rsid w:val="00EB5E8C"/>
    <w:rsid w:val="00EC2A3F"/>
    <w:rsid w:val="00ED363A"/>
    <w:rsid w:val="00F021DF"/>
    <w:rsid w:val="00F13462"/>
    <w:rsid w:val="00F1522B"/>
    <w:rsid w:val="00F21B03"/>
    <w:rsid w:val="00F546C9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C153-0560-4951-A521-353B0C16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104</cp:revision>
  <cp:lastPrinted>2021-03-29T11:11:00Z</cp:lastPrinted>
  <dcterms:created xsi:type="dcterms:W3CDTF">2021-03-22T07:10:00Z</dcterms:created>
  <dcterms:modified xsi:type="dcterms:W3CDTF">2021-08-04T07:34:00Z</dcterms:modified>
</cp:coreProperties>
</file>