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26A3B" w14:textId="348F8649" w:rsidR="00AA6C3E" w:rsidRPr="00A4364C" w:rsidRDefault="00AA6C3E" w:rsidP="004B62F9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7E6FE42A" w14:textId="77777777" w:rsidR="00DF21B2" w:rsidRPr="00A4364C" w:rsidRDefault="00DF21B2" w:rsidP="00AA6C3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4A240C2" w14:textId="0F104691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1F9B3ED3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1C5F128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Gmina Miasta Gdyni</w:t>
      </w:r>
    </w:p>
    <w:p w14:paraId="41C15077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038C344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81-382 Gdynia</w:t>
      </w:r>
    </w:p>
    <w:p w14:paraId="0CA7DFF9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4138F7E0" w14:textId="77777777" w:rsidR="00BE3955" w:rsidRPr="00A4364C" w:rsidRDefault="00BE3955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1F4805E3" w14:textId="77777777" w:rsidR="00AA6C3E" w:rsidRPr="00A4364C" w:rsidRDefault="00AA6C3E" w:rsidP="00AA6C3E">
      <w:pPr>
        <w:pStyle w:val="NormalnyWeb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FORMULARZ OFERTY</w:t>
      </w:r>
    </w:p>
    <w:p w14:paraId="2E64E4C2" w14:textId="77777777" w:rsidR="00BE3955" w:rsidRPr="00A4364C" w:rsidRDefault="00BE3955" w:rsidP="00AA6C3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</w:p>
    <w:p w14:paraId="2916924F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61F7A70E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74D0B36D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058059A8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27FC3BA7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1289434C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36E774FB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687F87C4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iż jestem</w:t>
      </w:r>
      <w:r w:rsidRPr="00A4364C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A4364C">
        <w:rPr>
          <w:rFonts w:ascii="Arial" w:hAnsi="Arial" w:cs="Arial"/>
          <w:sz w:val="20"/>
          <w:szCs w:val="20"/>
        </w:rPr>
        <w:t xml:space="preserve">: </w:t>
      </w:r>
      <w:r w:rsidRPr="00A4364C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7F884816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małym przedsiębiorstwem* □ tak □ nie</w:t>
      </w:r>
    </w:p>
    <w:p w14:paraId="2A4264B0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średnim przedsiębiorstwem* □ tak □ nie</w:t>
      </w:r>
    </w:p>
    <w:p w14:paraId="501D6E9B" w14:textId="193DB078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Nawiązując do ogłoszenia o zamówieniu w trybie podstawowym na podstawie art. 275 pkt 1 ustawy z dnia 11 września 20119 r. Prawo zamówień publicznych (t.j. Dz. U. </w:t>
      </w:r>
      <w:r w:rsidR="00B22017" w:rsidRPr="00A4364C">
        <w:rPr>
          <w:rFonts w:ascii="Arial" w:hAnsi="Arial" w:cs="Arial"/>
          <w:sz w:val="20"/>
          <w:szCs w:val="20"/>
        </w:rPr>
        <w:t>z 2022 r., poz. 1710 z późn. zm.</w:t>
      </w:r>
      <w:r w:rsidRPr="00A4364C">
        <w:rPr>
          <w:rFonts w:ascii="Arial" w:hAnsi="Arial" w:cs="Arial"/>
          <w:sz w:val="20"/>
          <w:szCs w:val="20"/>
        </w:rPr>
        <w:t xml:space="preserve">) o wartości mniejszej niż progi unijne, o których mowa w art. 3 ust. 2 pkt 1 lit. a ustawy Prawo zamówień publicznych, składamy następującą ofertę na wykonanie przedmiotu zamówienia </w:t>
      </w:r>
      <w:r w:rsidRPr="00A4364C">
        <w:rPr>
          <w:rFonts w:ascii="Arial" w:hAnsi="Arial" w:cs="Arial"/>
          <w:b/>
          <w:sz w:val="20"/>
          <w:szCs w:val="20"/>
        </w:rPr>
        <w:t>na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5846BA" w:rsidRPr="00A4364C">
        <w:rPr>
          <w:rFonts w:ascii="Arial" w:hAnsi="Arial" w:cs="Arial"/>
          <w:b/>
          <w:sz w:val="20"/>
          <w:szCs w:val="20"/>
        </w:rPr>
        <w:t xml:space="preserve">dostawę </w:t>
      </w:r>
      <w:r w:rsidR="00844141">
        <w:rPr>
          <w:rFonts w:ascii="Arial" w:hAnsi="Arial" w:cs="Arial"/>
          <w:b/>
          <w:sz w:val="20"/>
          <w:szCs w:val="20"/>
        </w:rPr>
        <w:t>komputerów przenośnych</w:t>
      </w:r>
      <w:r w:rsidR="00386185">
        <w:rPr>
          <w:rFonts w:ascii="Arial" w:hAnsi="Arial" w:cs="Arial"/>
          <w:b/>
          <w:sz w:val="20"/>
          <w:szCs w:val="20"/>
        </w:rPr>
        <w:t xml:space="preserve"> 14”</w:t>
      </w:r>
      <w:r w:rsidRPr="00A4364C">
        <w:rPr>
          <w:rFonts w:ascii="Arial" w:hAnsi="Arial" w:cs="Arial"/>
          <w:sz w:val="20"/>
          <w:szCs w:val="20"/>
        </w:rPr>
        <w:t>:</w:t>
      </w:r>
    </w:p>
    <w:p w14:paraId="142912C4" w14:textId="04D09FA3" w:rsidR="00AA6C3E" w:rsidRPr="00A4364C" w:rsidRDefault="00AA6C3E" w:rsidP="00367F7D">
      <w:pPr>
        <w:pStyle w:val="NormalnyWeb"/>
        <w:numPr>
          <w:ilvl w:val="0"/>
          <w:numId w:val="47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projekcie:</w:t>
      </w:r>
    </w:p>
    <w:p w14:paraId="61466E13" w14:textId="5288E6FD" w:rsidR="00A91857" w:rsidRPr="00A4364C" w:rsidRDefault="00A91857" w:rsidP="00386185">
      <w:pPr>
        <w:pStyle w:val="NormalnyWeb"/>
        <w:spacing w:before="120" w:after="0"/>
        <w:ind w:left="851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lastRenderedPageBreak/>
        <w:t xml:space="preserve">komputery </w:t>
      </w:r>
      <w:r>
        <w:rPr>
          <w:rFonts w:ascii="Arial" w:hAnsi="Arial" w:cs="Arial"/>
          <w:b/>
          <w:sz w:val="20"/>
          <w:szCs w:val="20"/>
        </w:rPr>
        <w:t>przenośne</w:t>
      </w:r>
      <w:r w:rsidR="00532B1B">
        <w:rPr>
          <w:rFonts w:ascii="Arial" w:hAnsi="Arial" w:cs="Arial"/>
          <w:b/>
          <w:sz w:val="20"/>
          <w:szCs w:val="20"/>
        </w:rPr>
        <w:t xml:space="preserve"> 14 cali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b/>
          <w:sz w:val="20"/>
          <w:szCs w:val="20"/>
        </w:rPr>
        <w:t>–</w:t>
      </w:r>
      <w:r w:rsidRPr="00A4364C">
        <w:rPr>
          <w:rFonts w:ascii="Arial" w:hAnsi="Arial" w:cs="Arial"/>
          <w:sz w:val="20"/>
          <w:szCs w:val="20"/>
        </w:rPr>
        <w:t xml:space="preserve"> zgodnie z opisem i wymaganiami zawartymi w Załączniku nr 2 do SWZ i Załączniku nr 2a do SWZ (Szczegółowy opis przedmiotu zamówienia) i Załączniku nr 3 do SWZ (Projekt umowy)</w:t>
      </w:r>
    </w:p>
    <w:p w14:paraId="65F9B9F9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b/>
          <w:sz w:val="20"/>
          <w:szCs w:val="20"/>
        </w:rPr>
      </w:pPr>
    </w:p>
    <w:p w14:paraId="386074F3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</w:t>
      </w:r>
      <w:r w:rsidRPr="00A4364C">
        <w:rPr>
          <w:rFonts w:ascii="Arial" w:hAnsi="Arial" w:cs="Arial"/>
          <w:sz w:val="20"/>
          <w:szCs w:val="20"/>
        </w:rPr>
        <w:t>: ................................... zł (słownie................................ złotych),</w:t>
      </w:r>
    </w:p>
    <w:p w14:paraId="677372E7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530C05F2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0F4D02B0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186CD163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3758B5E2" w14:textId="77777777" w:rsidR="00A91857" w:rsidRPr="00A4364C" w:rsidRDefault="00A91857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711E69BF" w14:textId="77777777" w:rsidR="00BE3955" w:rsidRPr="00A4364C" w:rsidRDefault="00BE3955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845B1A1" w14:textId="77777777" w:rsidR="00BE3955" w:rsidRPr="00A4364C" w:rsidRDefault="00BE3955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6D05881" w14:textId="2B7736DF" w:rsidR="00AA6C3E" w:rsidRPr="00A4364C" w:rsidRDefault="00411915" w:rsidP="00A4364C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Realizacja dostawy w liczbie i asortymencie określonym przez Zamawiającego nastąpi w terminie </w:t>
      </w:r>
      <w:r w:rsidR="007D2261" w:rsidRPr="00A4364C">
        <w:rPr>
          <w:rFonts w:ascii="Arial" w:hAnsi="Arial" w:cs="Arial"/>
          <w:sz w:val="20"/>
          <w:szCs w:val="20"/>
        </w:rPr>
        <w:t>…….</w:t>
      </w:r>
      <w:r w:rsidR="00F93954" w:rsidRPr="00A4364C">
        <w:rPr>
          <w:rFonts w:ascii="Arial" w:hAnsi="Arial" w:cs="Arial"/>
          <w:sz w:val="20"/>
          <w:szCs w:val="20"/>
        </w:rPr>
        <w:t xml:space="preserve"> dni</w:t>
      </w:r>
      <w:r w:rsidRPr="00A4364C">
        <w:rPr>
          <w:rFonts w:ascii="Arial" w:hAnsi="Arial" w:cs="Arial"/>
          <w:sz w:val="20"/>
          <w:szCs w:val="20"/>
        </w:rPr>
        <w:t xml:space="preserve"> od dnia podpisania umowy.</w:t>
      </w:r>
    </w:p>
    <w:p w14:paraId="1F2FADB9" w14:textId="2067C9DE" w:rsidR="00AA6C3E" w:rsidRPr="00A4364C" w:rsidRDefault="0020686B" w:rsidP="00A4364C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Udzielamy gwarancji na przedmiot zamówienia na okres wskazany w SWZ</w:t>
      </w:r>
      <w:r w:rsidR="00AA6C3E" w:rsidRPr="00A4364C">
        <w:rPr>
          <w:rFonts w:ascii="Arial" w:hAnsi="Arial" w:cs="Arial"/>
          <w:sz w:val="20"/>
          <w:szCs w:val="20"/>
        </w:rPr>
        <w:t>.</w:t>
      </w:r>
    </w:p>
    <w:p w14:paraId="05D8F9F8" w14:textId="09DA7D3D" w:rsidR="00334F06" w:rsidRPr="00386185" w:rsidRDefault="006F606E" w:rsidP="00386185">
      <w:pPr>
        <w:pStyle w:val="NormalnyWeb"/>
        <w:numPr>
          <w:ilvl w:val="0"/>
          <w:numId w:val="37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posiada:</w:t>
      </w:r>
    </w:p>
    <w:p w14:paraId="69BA8CCA" w14:textId="77777777" w:rsidR="00E51863" w:rsidRPr="00DF21B2" w:rsidRDefault="00E51863" w:rsidP="00367F7D">
      <w:pPr>
        <w:pStyle w:val="Akapitzlist1"/>
        <w:numPr>
          <w:ilvl w:val="1"/>
          <w:numId w:val="75"/>
        </w:numPr>
        <w:tabs>
          <w:tab w:val="clear" w:pos="1440"/>
        </w:tabs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Deklarację zgodności CE dla każdego oferowanego urządzenia;</w:t>
      </w:r>
    </w:p>
    <w:p w14:paraId="34B80E2E" w14:textId="77777777" w:rsidR="00E51863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Certyfikat zgodności z normą PN-EN ISO 50001 dla każdego oferowanego urządzenia;</w:t>
      </w:r>
    </w:p>
    <w:p w14:paraId="1404CAAA" w14:textId="77777777" w:rsidR="00E51863" w:rsidRPr="00DF21B2" w:rsidRDefault="00E51863" w:rsidP="00367F7D">
      <w:pPr>
        <w:pStyle w:val="Akapitzlist1"/>
        <w:numPr>
          <w:ilvl w:val="1"/>
          <w:numId w:val="75"/>
        </w:numPr>
        <w:tabs>
          <w:tab w:val="clear" w:pos="1440"/>
        </w:tabs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Certyfikat zgodności z normą ISO 9001 </w:t>
      </w:r>
      <w:r>
        <w:rPr>
          <w:rFonts w:ascii="Arial" w:hAnsi="Arial" w:cs="Arial"/>
          <w:sz w:val="20"/>
          <w:szCs w:val="20"/>
        </w:rPr>
        <w:t xml:space="preserve">lub równoważny </w:t>
      </w:r>
      <w:r w:rsidRPr="00DF21B2">
        <w:rPr>
          <w:rFonts w:ascii="Arial" w:hAnsi="Arial" w:cs="Arial"/>
          <w:sz w:val="20"/>
          <w:szCs w:val="20"/>
        </w:rPr>
        <w:t>dla producenta każdego oferowanego urządzenia;</w:t>
      </w:r>
    </w:p>
    <w:p w14:paraId="16DF87F8" w14:textId="77777777" w:rsidR="00E51863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Certyfikat zgodności z normą ISO 9001:2015</w:t>
      </w:r>
      <w:r>
        <w:rPr>
          <w:rFonts w:ascii="Arial" w:hAnsi="Arial" w:cs="Arial"/>
          <w:sz w:val="20"/>
          <w:szCs w:val="20"/>
        </w:rPr>
        <w:t xml:space="preserve"> lub równoważny</w:t>
      </w:r>
      <w:r w:rsidRPr="00DF21B2">
        <w:rPr>
          <w:rFonts w:ascii="Arial" w:hAnsi="Arial" w:cs="Arial"/>
          <w:sz w:val="20"/>
          <w:szCs w:val="20"/>
        </w:rPr>
        <w:t xml:space="preserve"> na świadczenie usług serwisowych dla firmy prowadzącej serwis dla każdego oferowanego urządzenia;</w:t>
      </w:r>
    </w:p>
    <w:p w14:paraId="4C722094" w14:textId="41704E70" w:rsidR="002E0E30" w:rsidRDefault="002E0E30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producenta o zgodności z normą</w:t>
      </w:r>
      <w:r w:rsidRPr="002E0E30">
        <w:rPr>
          <w:rFonts w:ascii="Arial" w:hAnsi="Arial" w:cs="Arial"/>
          <w:sz w:val="20"/>
          <w:szCs w:val="20"/>
        </w:rPr>
        <w:t xml:space="preserve"> MIL-STD-810H w zakresie min. 7 method</w:t>
      </w:r>
      <w:r>
        <w:rPr>
          <w:rFonts w:ascii="Arial" w:hAnsi="Arial" w:cs="Arial"/>
          <w:sz w:val="20"/>
          <w:szCs w:val="20"/>
        </w:rPr>
        <w:t xml:space="preserve"> dla oferowanego Notebooka Biznesowego.</w:t>
      </w:r>
    </w:p>
    <w:p w14:paraId="4604D4C9" w14:textId="2AE15582" w:rsidR="002E0E30" w:rsidRPr="002E0E30" w:rsidRDefault="002E0E30" w:rsidP="002E0E30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 zgodności z </w:t>
      </w:r>
      <w:r w:rsidRPr="002E0E30">
        <w:rPr>
          <w:rFonts w:ascii="Arial" w:hAnsi="Arial" w:cs="Arial"/>
          <w:sz w:val="20"/>
          <w:szCs w:val="20"/>
        </w:rPr>
        <w:t>normą ISO 7779 oraz wykazana zgodnie z normą ISO 9296</w:t>
      </w:r>
      <w:r>
        <w:rPr>
          <w:rFonts w:ascii="Arial" w:hAnsi="Arial" w:cs="Arial"/>
          <w:sz w:val="20"/>
          <w:szCs w:val="20"/>
        </w:rPr>
        <w:t xml:space="preserve"> dla oferowanego Notebooka Biznesowego.</w:t>
      </w:r>
    </w:p>
    <w:p w14:paraId="186FEF04" w14:textId="77777777" w:rsidR="00E51863" w:rsidRPr="00DF21B2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Dokument potwierdzający posiadanie przez firmę serwisującą autoryzacji producenta  dla każdego oferowanego urządzenia;</w:t>
      </w:r>
    </w:p>
    <w:p w14:paraId="19312F97" w14:textId="77777777" w:rsidR="00E51863" w:rsidRPr="00DF21B2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Potwierdzenie spełnienia kryteriów środowiskowych, w tym zgodności z dyrektywą RoHS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  3.4.2.1; dokument z  grudnia 2006),  w szczególności zgodności z normą ISO 1043-4 dla płyty głównej oraz elementów wykonanych z tworzyw sztucznych o masie powyżej 25 g, dla każdego oferowanego urządzenia;</w:t>
      </w:r>
    </w:p>
    <w:p w14:paraId="0EFB841B" w14:textId="77777777" w:rsidR="00E51863" w:rsidRPr="00DF21B2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lastRenderedPageBreak/>
        <w:t xml:space="preserve">Dokument potwierdzający spełnienie wymogów normy EPEAT 2018 na poziomie min. silver dla Polski, zgodnie z publikacją na stronie </w:t>
      </w:r>
      <w:hyperlink r:id="rId8" w:history="1">
        <w:r w:rsidRPr="00DF21B2">
          <w:rPr>
            <w:rFonts w:ascii="Arial" w:hAnsi="Arial" w:cs="Arial"/>
            <w:sz w:val="20"/>
            <w:szCs w:val="20"/>
          </w:rPr>
          <w:t>http://www/epeat.net</w:t>
        </w:r>
      </w:hyperlink>
      <w:r w:rsidRPr="00DF21B2">
        <w:rPr>
          <w:rFonts w:ascii="Arial" w:hAnsi="Arial" w:cs="Arial"/>
          <w:sz w:val="20"/>
          <w:szCs w:val="20"/>
        </w:rPr>
        <w:t>, dla każdego oferowanego urządzenia;</w:t>
      </w:r>
    </w:p>
    <w:p w14:paraId="6207C7E3" w14:textId="77777777" w:rsidR="00E51863" w:rsidRPr="00DF21B2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Oświadczenie podmiotu realizującego serwis lub producenta dla każdego oferowanego sprzętu potwierdzające, że w przypadku awarii dysku twardego uszkodzony dysk zostanie u Zamawiającego;</w:t>
      </w:r>
    </w:p>
    <w:p w14:paraId="75DB6A8B" w14:textId="77777777" w:rsidR="00640E2A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Certyfikat ISO 14001 </w:t>
      </w:r>
      <w:r w:rsidR="00640E2A">
        <w:rPr>
          <w:rFonts w:ascii="Arial" w:hAnsi="Arial" w:cs="Arial"/>
          <w:sz w:val="20"/>
          <w:szCs w:val="20"/>
        </w:rPr>
        <w:t>dla każdego oferowanego urządzenia</w:t>
      </w:r>
      <w:r w:rsidR="00640E2A" w:rsidRPr="00DF21B2">
        <w:rPr>
          <w:rFonts w:ascii="Arial" w:hAnsi="Arial" w:cs="Arial"/>
          <w:sz w:val="20"/>
          <w:szCs w:val="20"/>
        </w:rPr>
        <w:t xml:space="preserve"> </w:t>
      </w:r>
    </w:p>
    <w:p w14:paraId="6B6A8E50" w14:textId="2F1C905F" w:rsidR="00640E2A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Certyfikat EnergyStar</w:t>
      </w:r>
      <w:r>
        <w:rPr>
          <w:rFonts w:ascii="Arial" w:hAnsi="Arial" w:cs="Arial"/>
          <w:sz w:val="20"/>
          <w:szCs w:val="20"/>
        </w:rPr>
        <w:t xml:space="preserve"> dla każdego oferowanego urządzenia.</w:t>
      </w:r>
    </w:p>
    <w:p w14:paraId="320F220B" w14:textId="3F52ED68" w:rsidR="00E51863" w:rsidRPr="00640E2A" w:rsidRDefault="00E51863" w:rsidP="00367F7D">
      <w:pPr>
        <w:pStyle w:val="Akapitzlist1"/>
        <w:numPr>
          <w:ilvl w:val="1"/>
          <w:numId w:val="75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640E2A">
        <w:rPr>
          <w:rFonts w:ascii="Arial" w:eastAsia="Calibri Light" w:hAnsi="Arial" w:cs="Arial"/>
          <w:sz w:val="20"/>
          <w:szCs w:val="20"/>
        </w:rPr>
        <w:t>Certyfikat TCO</w:t>
      </w:r>
      <w:r w:rsidRPr="00640E2A">
        <w:rPr>
          <w:rFonts w:ascii="Arial" w:hAnsi="Arial" w:cs="Arial"/>
          <w:sz w:val="20"/>
          <w:szCs w:val="20"/>
        </w:rPr>
        <w:t xml:space="preserve"> dla każdego oferowanego urządzenia.</w:t>
      </w:r>
    </w:p>
    <w:p w14:paraId="70E280D9" w14:textId="77777777" w:rsidR="00334F06" w:rsidRDefault="00334F06" w:rsidP="009C1F93">
      <w:pPr>
        <w:pStyle w:val="NormalnyWeb"/>
        <w:spacing w:before="120" w:after="0"/>
        <w:ind w:left="714"/>
        <w:jc w:val="both"/>
        <w:rPr>
          <w:rFonts w:ascii="Arial" w:hAnsi="Arial" w:cs="Arial"/>
          <w:sz w:val="20"/>
          <w:szCs w:val="20"/>
        </w:rPr>
      </w:pPr>
    </w:p>
    <w:p w14:paraId="032856EC" w14:textId="1347C0E4" w:rsidR="00AA6C3E" w:rsidRPr="00A4364C" w:rsidRDefault="00AA6C3E" w:rsidP="00BB40B7">
      <w:pPr>
        <w:pStyle w:val="NormalnyWeb"/>
        <w:numPr>
          <w:ilvl w:val="0"/>
          <w:numId w:val="37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3D9B3E80" w14:textId="512D96B6" w:rsidR="00AA6C3E" w:rsidRPr="00A4364C" w:rsidRDefault="00AA6C3E" w:rsidP="00BB40B7">
      <w:pPr>
        <w:pStyle w:val="NormalnyWeb"/>
        <w:numPr>
          <w:ilvl w:val="0"/>
          <w:numId w:val="37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Oświadczamy, że wybór naszej oferty 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będzie/nie będzie* prowadził do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powstania u Zamawiającego obowiązku podatkowego w zakresie podatku od towarów i usług, zgodnie z art. 225 ust. 2 ustawy z dnia 11 września 20219 r. Prawo zamówień publicznych ( t.j. Dz.U. z 2021 r. poz 1129 z późn. zm.).</w:t>
      </w:r>
    </w:p>
    <w:p w14:paraId="07B99923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763475A8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59292BC" w14:textId="77777777" w:rsidR="00AA6C3E" w:rsidRPr="00A4364C" w:rsidRDefault="00AA6C3E" w:rsidP="00BB40B7">
      <w:pPr>
        <w:pStyle w:val="NormalnyWeb"/>
        <w:numPr>
          <w:ilvl w:val="0"/>
          <w:numId w:val="37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731414EE" w14:textId="77777777" w:rsidR="00AA6C3E" w:rsidRPr="00A4364C" w:rsidRDefault="00AA6C3E" w:rsidP="00367F7D">
      <w:pPr>
        <w:pStyle w:val="NormalnyWeb"/>
        <w:numPr>
          <w:ilvl w:val="0"/>
          <w:numId w:val="41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</w:t>
      </w:r>
      <w:r w:rsidRPr="00A4364C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6473D81C" w14:textId="77777777" w:rsidR="00AA6C3E" w:rsidRPr="00A4364C" w:rsidRDefault="00AA6C3E" w:rsidP="00367F7D">
      <w:pPr>
        <w:pStyle w:val="NormalnyWeb"/>
        <w:numPr>
          <w:ilvl w:val="0"/>
          <w:numId w:val="41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A4364C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A4364C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4B368882" w14:textId="77777777" w:rsidR="00AA6C3E" w:rsidRPr="00A4364C" w:rsidRDefault="00AA6C3E" w:rsidP="00AA6C3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DBBF3D4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ab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4E85C449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CC80E2A" w14:textId="777777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21D465CF" w14:textId="777777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A4364C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328A0E0D" w14:textId="213B55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</w:t>
      </w:r>
      <w:r w:rsidR="006964D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1A2D2438" w14:textId="77777777" w:rsidR="00386185" w:rsidRDefault="00AA6C3E" w:rsidP="00686262">
      <w:pPr>
        <w:pStyle w:val="NormalnyWeb"/>
        <w:numPr>
          <w:ilvl w:val="0"/>
          <w:numId w:val="36"/>
        </w:numPr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6185">
        <w:rPr>
          <w:rFonts w:ascii="Arial" w:hAnsi="Arial" w:cs="Arial"/>
          <w:sz w:val="20"/>
          <w:szCs w:val="20"/>
        </w:rPr>
        <w:lastRenderedPageBreak/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5E47EDD1" w14:textId="194C2B7D" w:rsidR="00E85A33" w:rsidRPr="00386185" w:rsidRDefault="00AA6C3E" w:rsidP="00686262">
      <w:pPr>
        <w:pStyle w:val="NormalnyWeb"/>
        <w:numPr>
          <w:ilvl w:val="0"/>
          <w:numId w:val="36"/>
        </w:numPr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6185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415C5E9E" w14:textId="77777777" w:rsidR="00BE3955" w:rsidRPr="00A4364C" w:rsidRDefault="00BE3955" w:rsidP="00686262">
      <w:pPr>
        <w:pStyle w:val="NormalnyWeb"/>
        <w:spacing w:before="120" w:after="0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488CD757" w14:textId="77777777" w:rsidR="00AA6C3E" w:rsidRPr="00A4364C" w:rsidRDefault="00AA6C3E" w:rsidP="00386185">
      <w:pPr>
        <w:pStyle w:val="NormalnyWeb"/>
        <w:numPr>
          <w:ilvl w:val="0"/>
          <w:numId w:val="36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5E2DF860" w14:textId="77777777" w:rsidR="00AA6C3E" w:rsidRPr="00A4364C" w:rsidRDefault="00AA6C3E" w:rsidP="00BB40B7">
      <w:pPr>
        <w:pStyle w:val="NormalnyWeb"/>
        <w:numPr>
          <w:ilvl w:val="1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…………………………………..</w:t>
      </w:r>
    </w:p>
    <w:p w14:paraId="249E5790" w14:textId="77777777" w:rsidR="00AA6C3E" w:rsidRPr="00A4364C" w:rsidRDefault="00AA6C3E" w:rsidP="00AA6C3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4FED111F" w14:textId="597B65A9" w:rsidR="00AA6C3E" w:rsidRPr="00A4364C" w:rsidRDefault="00AA6C3E" w:rsidP="0020686B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73D4A02C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35E5E066" w14:textId="3F11B890" w:rsidR="00DA2420" w:rsidRPr="00A4364C" w:rsidRDefault="00DA2420" w:rsidP="00DA2420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…………………………...</w:t>
      </w:r>
    </w:p>
    <w:p w14:paraId="3B0B866B" w14:textId="6B3914E9" w:rsidR="006C0767" w:rsidRPr="00DF21B2" w:rsidRDefault="00AA6C3E" w:rsidP="00BE2ED7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(podpis i pieczęć imienna osoby/osób właściwej/ych do reprezentowania Wykonawcy)</w:t>
      </w:r>
    </w:p>
    <w:sectPr w:rsidR="006C0767" w:rsidRPr="00DF2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D33A" w14:textId="77777777" w:rsidR="00F25C6D" w:rsidRDefault="00F25C6D">
      <w:pPr>
        <w:spacing w:after="0" w:line="240" w:lineRule="auto"/>
      </w:pPr>
      <w:r>
        <w:separator/>
      </w:r>
    </w:p>
  </w:endnote>
  <w:endnote w:type="continuationSeparator" w:id="0">
    <w:p w14:paraId="004C76A4" w14:textId="77777777" w:rsidR="00F25C6D" w:rsidRDefault="00F2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9CD9" w14:textId="77777777" w:rsidR="00F25C6D" w:rsidRDefault="00F25C6D">
      <w:pPr>
        <w:spacing w:after="0" w:line="240" w:lineRule="auto"/>
      </w:pPr>
      <w:r>
        <w:separator/>
      </w:r>
    </w:p>
  </w:footnote>
  <w:footnote w:type="continuationSeparator" w:id="0">
    <w:p w14:paraId="255DF48F" w14:textId="77777777" w:rsidR="00F25C6D" w:rsidRDefault="00F25C6D">
      <w:pPr>
        <w:spacing w:after="0" w:line="240" w:lineRule="auto"/>
      </w:pPr>
      <w:r>
        <w:continuationSeparator/>
      </w:r>
    </w:p>
  </w:footnote>
  <w:footnote w:id="1">
    <w:p w14:paraId="11C6E317" w14:textId="77777777" w:rsidR="00AA6C3E" w:rsidRDefault="00AA6C3E" w:rsidP="00AA6C3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160296D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C617365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194D9DC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0676A39E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06F9DF2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50B1393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4FAACE5" w14:textId="77777777" w:rsidR="00AA6C3E" w:rsidRDefault="00AA6C3E" w:rsidP="00AA6C3E">
      <w:pPr>
        <w:pStyle w:val="Tekstprzypisudolnego"/>
        <w:spacing w:after="0" w:line="240" w:lineRule="auto"/>
        <w:rPr>
          <w:sz w:val="16"/>
          <w:szCs w:val="16"/>
        </w:rPr>
      </w:pPr>
    </w:p>
    <w:p w14:paraId="0FC7936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A54"/>
    <w:rsid w:val="00023E66"/>
    <w:rsid w:val="0002528A"/>
    <w:rsid w:val="00027D04"/>
    <w:rsid w:val="00032CF7"/>
    <w:rsid w:val="00053B98"/>
    <w:rsid w:val="00055458"/>
    <w:rsid w:val="00055CCF"/>
    <w:rsid w:val="00061DEE"/>
    <w:rsid w:val="00064993"/>
    <w:rsid w:val="00064A9B"/>
    <w:rsid w:val="000711F4"/>
    <w:rsid w:val="00076F33"/>
    <w:rsid w:val="00080CF5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6DE"/>
    <w:rsid w:val="00144A67"/>
    <w:rsid w:val="0015075F"/>
    <w:rsid w:val="001643EB"/>
    <w:rsid w:val="00167C5C"/>
    <w:rsid w:val="00192E7E"/>
    <w:rsid w:val="00195457"/>
    <w:rsid w:val="001A0341"/>
    <w:rsid w:val="001A1457"/>
    <w:rsid w:val="001A2E96"/>
    <w:rsid w:val="001A5357"/>
    <w:rsid w:val="001B68DC"/>
    <w:rsid w:val="001C32D7"/>
    <w:rsid w:val="001D0DE6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456"/>
    <w:rsid w:val="0020686B"/>
    <w:rsid w:val="002109BF"/>
    <w:rsid w:val="0021262F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34F06"/>
    <w:rsid w:val="00343A52"/>
    <w:rsid w:val="00344EF9"/>
    <w:rsid w:val="00345BF0"/>
    <w:rsid w:val="0036116D"/>
    <w:rsid w:val="003622C9"/>
    <w:rsid w:val="00367F7D"/>
    <w:rsid w:val="00380C46"/>
    <w:rsid w:val="003848E8"/>
    <w:rsid w:val="00386185"/>
    <w:rsid w:val="003963C3"/>
    <w:rsid w:val="00397FD2"/>
    <w:rsid w:val="003A11EA"/>
    <w:rsid w:val="003A5DFC"/>
    <w:rsid w:val="003C3728"/>
    <w:rsid w:val="003C47D1"/>
    <w:rsid w:val="003C53D9"/>
    <w:rsid w:val="003D0439"/>
    <w:rsid w:val="003D66C3"/>
    <w:rsid w:val="003E02DC"/>
    <w:rsid w:val="003F0A1A"/>
    <w:rsid w:val="004004E2"/>
    <w:rsid w:val="00411548"/>
    <w:rsid w:val="00411915"/>
    <w:rsid w:val="00425F00"/>
    <w:rsid w:val="004304D3"/>
    <w:rsid w:val="004305E9"/>
    <w:rsid w:val="00432F54"/>
    <w:rsid w:val="00441779"/>
    <w:rsid w:val="00441C6B"/>
    <w:rsid w:val="00442AC2"/>
    <w:rsid w:val="00444595"/>
    <w:rsid w:val="00452DF6"/>
    <w:rsid w:val="00453308"/>
    <w:rsid w:val="004607AD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B53F1"/>
    <w:rsid w:val="004B62F9"/>
    <w:rsid w:val="004C1E05"/>
    <w:rsid w:val="004C2BFE"/>
    <w:rsid w:val="004C46FE"/>
    <w:rsid w:val="004C5233"/>
    <w:rsid w:val="004C70B6"/>
    <w:rsid w:val="004D350D"/>
    <w:rsid w:val="004D6C4E"/>
    <w:rsid w:val="004E2DF5"/>
    <w:rsid w:val="004E5E73"/>
    <w:rsid w:val="004F4EC7"/>
    <w:rsid w:val="005015C8"/>
    <w:rsid w:val="0051047B"/>
    <w:rsid w:val="00513DE9"/>
    <w:rsid w:val="00516687"/>
    <w:rsid w:val="00520B77"/>
    <w:rsid w:val="00532B1B"/>
    <w:rsid w:val="00561EDF"/>
    <w:rsid w:val="0056385F"/>
    <w:rsid w:val="005644F3"/>
    <w:rsid w:val="00566DEC"/>
    <w:rsid w:val="005716C8"/>
    <w:rsid w:val="00582E28"/>
    <w:rsid w:val="005846BA"/>
    <w:rsid w:val="0059519E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5157"/>
    <w:rsid w:val="006C6140"/>
    <w:rsid w:val="006C7AF0"/>
    <w:rsid w:val="006D07DD"/>
    <w:rsid w:val="006D1646"/>
    <w:rsid w:val="006E5962"/>
    <w:rsid w:val="006E5D59"/>
    <w:rsid w:val="006F102F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31623"/>
    <w:rsid w:val="0073731A"/>
    <w:rsid w:val="007439FB"/>
    <w:rsid w:val="007447F8"/>
    <w:rsid w:val="007477FC"/>
    <w:rsid w:val="007744BE"/>
    <w:rsid w:val="00777B9C"/>
    <w:rsid w:val="00781266"/>
    <w:rsid w:val="00785012"/>
    <w:rsid w:val="00787C85"/>
    <w:rsid w:val="00791C08"/>
    <w:rsid w:val="00795B68"/>
    <w:rsid w:val="007A275B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131C8"/>
    <w:rsid w:val="0082063B"/>
    <w:rsid w:val="008209A1"/>
    <w:rsid w:val="00822858"/>
    <w:rsid w:val="008261C7"/>
    <w:rsid w:val="008304E4"/>
    <w:rsid w:val="0083393A"/>
    <w:rsid w:val="00844141"/>
    <w:rsid w:val="00845195"/>
    <w:rsid w:val="00852DC3"/>
    <w:rsid w:val="00854EFA"/>
    <w:rsid w:val="00857641"/>
    <w:rsid w:val="008604B4"/>
    <w:rsid w:val="00862B41"/>
    <w:rsid w:val="00875178"/>
    <w:rsid w:val="00880E17"/>
    <w:rsid w:val="00883F81"/>
    <w:rsid w:val="008843B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8101E"/>
    <w:rsid w:val="00986C21"/>
    <w:rsid w:val="00992B13"/>
    <w:rsid w:val="00996BE8"/>
    <w:rsid w:val="009A209A"/>
    <w:rsid w:val="009A7756"/>
    <w:rsid w:val="009B19B2"/>
    <w:rsid w:val="009B447F"/>
    <w:rsid w:val="009C0FC3"/>
    <w:rsid w:val="009C1F93"/>
    <w:rsid w:val="009D2723"/>
    <w:rsid w:val="009D2C7E"/>
    <w:rsid w:val="009F18D8"/>
    <w:rsid w:val="009F6538"/>
    <w:rsid w:val="00A00655"/>
    <w:rsid w:val="00A10851"/>
    <w:rsid w:val="00A10A7E"/>
    <w:rsid w:val="00A137E1"/>
    <w:rsid w:val="00A15622"/>
    <w:rsid w:val="00A16D47"/>
    <w:rsid w:val="00A21B21"/>
    <w:rsid w:val="00A34A40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6C3E"/>
    <w:rsid w:val="00AA6F97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5343"/>
    <w:rsid w:val="00B22017"/>
    <w:rsid w:val="00B25893"/>
    <w:rsid w:val="00B273F6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77A6"/>
    <w:rsid w:val="00BA0FEE"/>
    <w:rsid w:val="00BA250D"/>
    <w:rsid w:val="00BA27E7"/>
    <w:rsid w:val="00BB35B0"/>
    <w:rsid w:val="00BB38C2"/>
    <w:rsid w:val="00BB40B7"/>
    <w:rsid w:val="00BD04C0"/>
    <w:rsid w:val="00BD4B0E"/>
    <w:rsid w:val="00BD5475"/>
    <w:rsid w:val="00BE23D3"/>
    <w:rsid w:val="00BE2ED7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D01335"/>
    <w:rsid w:val="00D04227"/>
    <w:rsid w:val="00D15CC0"/>
    <w:rsid w:val="00D217EB"/>
    <w:rsid w:val="00D24A27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C32"/>
    <w:rsid w:val="00D92E9B"/>
    <w:rsid w:val="00D94DAC"/>
    <w:rsid w:val="00D95F0F"/>
    <w:rsid w:val="00D9700D"/>
    <w:rsid w:val="00DA2420"/>
    <w:rsid w:val="00DA3015"/>
    <w:rsid w:val="00DA5B19"/>
    <w:rsid w:val="00DB41AC"/>
    <w:rsid w:val="00DD0DEC"/>
    <w:rsid w:val="00DD272A"/>
    <w:rsid w:val="00DE0885"/>
    <w:rsid w:val="00DE27B8"/>
    <w:rsid w:val="00DF0470"/>
    <w:rsid w:val="00DF078C"/>
    <w:rsid w:val="00DF2029"/>
    <w:rsid w:val="00DF21B2"/>
    <w:rsid w:val="00DF6079"/>
    <w:rsid w:val="00E02886"/>
    <w:rsid w:val="00E0721C"/>
    <w:rsid w:val="00E1416E"/>
    <w:rsid w:val="00E20C74"/>
    <w:rsid w:val="00E21AB0"/>
    <w:rsid w:val="00E23BD1"/>
    <w:rsid w:val="00E37465"/>
    <w:rsid w:val="00E448EB"/>
    <w:rsid w:val="00E44A49"/>
    <w:rsid w:val="00E44E31"/>
    <w:rsid w:val="00E51863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C05D5"/>
    <w:rsid w:val="00EC4547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25C6D"/>
    <w:rsid w:val="00F3526B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59C1"/>
    <w:rsid w:val="00F91227"/>
    <w:rsid w:val="00F92B70"/>
    <w:rsid w:val="00F92E8F"/>
    <w:rsid w:val="00F93954"/>
    <w:rsid w:val="00FA406E"/>
    <w:rsid w:val="00FB436D"/>
    <w:rsid w:val="00FB64BA"/>
    <w:rsid w:val="00FB6B10"/>
    <w:rsid w:val="00FC2B00"/>
    <w:rsid w:val="00FC3426"/>
    <w:rsid w:val="00FC3D5D"/>
    <w:rsid w:val="00FC7FEF"/>
    <w:rsid w:val="00FD32F7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epea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6596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4</cp:revision>
  <cp:lastPrinted>2023-11-15T09:56:00Z</cp:lastPrinted>
  <dcterms:created xsi:type="dcterms:W3CDTF">2023-11-15T13:05:00Z</dcterms:created>
  <dcterms:modified xsi:type="dcterms:W3CDTF">2023-11-30T11:59:00Z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