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44F36E26" w:rsidR="00A97E46" w:rsidRPr="001B4FE3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2BE83C5D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</w:t>
      </w:r>
      <w:r w:rsidR="000C543B">
        <w:rPr>
          <w:rFonts w:ascii="Calibri" w:hAnsi="Calibri" w:cs="Arial"/>
          <w:b/>
          <w:sz w:val="22"/>
          <w:szCs w:val="22"/>
        </w:rPr>
        <w:t>2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14A8C4E4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B50140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B50140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</w:t>
      </w:r>
      <w:r w:rsidR="00E468D5">
        <w:rPr>
          <w:rFonts w:ascii="Calibri" w:hAnsi="Calibri" w:cs="Calibri"/>
          <w:b/>
          <w:i/>
          <w:sz w:val="22"/>
          <w:szCs w:val="22"/>
        </w:rPr>
        <w:t>2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137B4D">
        <w:rPr>
          <w:rFonts w:ascii="Calibri" w:hAnsi="Calibri" w:cs="Calibri"/>
          <w:b/>
          <w:i/>
          <w:sz w:val="22"/>
          <w:szCs w:val="22"/>
        </w:rPr>
        <w:t>0</w:t>
      </w:r>
      <w:r w:rsidR="00E468D5">
        <w:rPr>
          <w:rFonts w:ascii="Calibri" w:hAnsi="Calibri" w:cs="Calibri"/>
          <w:b/>
          <w:i/>
          <w:sz w:val="22"/>
          <w:szCs w:val="22"/>
        </w:rPr>
        <w:t>0</w:t>
      </w:r>
      <w:r w:rsidR="000C543B">
        <w:rPr>
          <w:rFonts w:ascii="Calibri" w:hAnsi="Calibri" w:cs="Calibri"/>
          <w:b/>
          <w:i/>
          <w:sz w:val="22"/>
          <w:szCs w:val="22"/>
        </w:rPr>
        <w:t>14</w:t>
      </w:r>
      <w:r w:rsidR="00E468D5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77777777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/ medycznego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77777777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</w:t>
      </w:r>
    </w:p>
    <w:p w14:paraId="3CA5DEBE" w14:textId="77777777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71943565" w14:textId="4D24F465" w:rsidR="00005C3F" w:rsidRPr="00005C3F" w:rsidRDefault="00005C3F" w:rsidP="00005C3F">
      <w:pPr>
        <w:numPr>
          <w:ilvl w:val="0"/>
          <w:numId w:val="32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  <w:lang w:val="x-none"/>
        </w:rPr>
      </w:pPr>
      <w:r w:rsidRPr="00005C3F">
        <w:rPr>
          <w:rFonts w:ascii="Calibri" w:hAnsi="Calibri" w:cs="Arial"/>
          <w:sz w:val="22"/>
          <w:szCs w:val="22"/>
          <w:lang w:val="x-none"/>
        </w:rPr>
        <w:t xml:space="preserve">Dostawa przedmiotu zamówienia obejmuje jego wniesienie, rozładunek, </w:t>
      </w:r>
      <w:r w:rsidRPr="00005C3F">
        <w:rPr>
          <w:rFonts w:ascii="Calibri" w:hAnsi="Calibri" w:cs="Arial"/>
          <w:sz w:val="22"/>
          <w:szCs w:val="22"/>
        </w:rPr>
        <w:t xml:space="preserve">instalacje, </w:t>
      </w:r>
      <w:r w:rsidRPr="00005C3F">
        <w:rPr>
          <w:rFonts w:ascii="Calibri" w:hAnsi="Calibri" w:cs="Arial"/>
          <w:sz w:val="22"/>
          <w:szCs w:val="22"/>
          <w:lang w:val="x-none"/>
        </w:rPr>
        <w:t>uruchomienie oraz przeszkolenie pracowników Zamawiającego w zakresie obsługi sprzętu.</w:t>
      </w:r>
      <w:r w:rsidRPr="00005C3F">
        <w:rPr>
          <w:rFonts w:ascii="Calibri" w:hAnsi="Calibri" w:cs="Arial"/>
          <w:sz w:val="22"/>
          <w:szCs w:val="22"/>
        </w:rPr>
        <w:t xml:space="preserve"> W zakresie </w:t>
      </w:r>
      <w:r w:rsidRPr="00005C3F">
        <w:rPr>
          <w:rFonts w:ascii="Calibri" w:hAnsi="Calibri" w:cs="Arial"/>
          <w:b/>
          <w:sz w:val="22"/>
          <w:szCs w:val="22"/>
        </w:rPr>
        <w:t>Pakietu 1,2-</w:t>
      </w:r>
      <w:r>
        <w:rPr>
          <w:rFonts w:ascii="Calibri" w:hAnsi="Calibri" w:cs="Arial"/>
          <w:sz w:val="22"/>
          <w:szCs w:val="22"/>
        </w:rPr>
        <w:t xml:space="preserve"> instalacja i przeszkolenie nie jest wymagana.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Odbiór przedmiotu umowy przez Zamawiającego zostanie dokonany w oparciu o protokół zdawczo-odbiorczy potwierdzający wykonanie przedmiotu umowy, podpisany przez obie strony, stanowiący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1F1519C9" w14:textId="54D32BB2" w:rsidR="007E22B9" w:rsidRPr="007E22B9" w:rsidRDefault="00567DFA" w:rsidP="007E22B9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6B16F898" w14:textId="320A5A98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24242DF" w14:textId="530C540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1B017E45" w14:textId="36A8789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8280C0D" w14:textId="336359F1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057E38EA" w14:textId="565A0BA0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77CCFD1" w14:textId="6A3D64D5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0522C66" w14:textId="77777777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318F6F3E" w14:textId="66AB6A19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9123359" w14:textId="77777777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762367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</w:p>
    <w:p w14:paraId="608EB87B" w14:textId="37739909" w:rsidR="0025164D" w:rsidRPr="00F43AB9" w:rsidRDefault="00A81FFD" w:rsidP="00832634">
      <w:pPr>
        <w:numPr>
          <w:ilvl w:val="0"/>
          <w:numId w:val="25"/>
        </w:numPr>
        <w:tabs>
          <w:tab w:val="start" w:pos="14.20pt"/>
          <w:tab w:val="num" w:pos="28.35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F43AB9">
        <w:rPr>
          <w:rFonts w:ascii="Calibri" w:hAnsi="Calibri" w:cs="Arial"/>
          <w:sz w:val="22"/>
          <w:szCs w:val="22"/>
        </w:rPr>
        <w:t>Pakiet … – na okres</w:t>
      </w:r>
      <w:r w:rsidR="000E7243" w:rsidRPr="00F43AB9">
        <w:rPr>
          <w:rFonts w:ascii="Calibri" w:hAnsi="Calibri" w:cs="Arial"/>
          <w:sz w:val="22"/>
          <w:szCs w:val="22"/>
        </w:rPr>
        <w:t xml:space="preserve"> …………… miesięcy</w:t>
      </w:r>
      <w:r w:rsidRPr="00F43AB9">
        <w:rPr>
          <w:rFonts w:ascii="Calibri" w:hAnsi="Calibri" w:cs="Arial"/>
          <w:sz w:val="22"/>
          <w:szCs w:val="22"/>
        </w:rPr>
        <w:t xml:space="preserve">, 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F43AB9">
        <w:rPr>
          <w:rFonts w:ascii="Calibri" w:hAnsi="Calibri" w:cs="Arial"/>
          <w:sz w:val="22"/>
          <w:szCs w:val="22"/>
        </w:rPr>
        <w:t>§ 2 ust. 2 i 3 umowy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A81FFD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2D5FF5">
        <w:rPr>
          <w:rFonts w:ascii="Calibri" w:hAnsi="Calibri" w:cs="Arial"/>
          <w:sz w:val="22"/>
          <w:szCs w:val="22"/>
        </w:rPr>
        <w:t>§ 2 ust. 2 i 3 umowy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lastRenderedPageBreak/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lastRenderedPageBreak/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</w:t>
      </w:r>
      <w:r w:rsidRPr="00563F62">
        <w:rPr>
          <w:rFonts w:ascii="Calibri" w:hAnsi="Calibri" w:cs="Arial"/>
          <w:sz w:val="22"/>
          <w:szCs w:val="22"/>
        </w:rPr>
        <w:lastRenderedPageBreak/>
        <w:t xml:space="preserve">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644DD2EC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</w:t>
      </w:r>
      <w:r w:rsidR="00E468D5">
        <w:rPr>
          <w:rFonts w:ascii="Calibri" w:hAnsi="Calibri" w:cs="Arial"/>
          <w:b/>
          <w:sz w:val="18"/>
          <w:szCs w:val="18"/>
        </w:rPr>
        <w:t>2</w:t>
      </w:r>
      <w:r w:rsidRPr="000F488D">
        <w:rPr>
          <w:rFonts w:ascii="Calibri" w:hAnsi="Calibri" w:cs="Arial"/>
          <w:b/>
          <w:sz w:val="18"/>
          <w:szCs w:val="18"/>
        </w:rPr>
        <w:t xml:space="preserve"> ZP0</w:t>
      </w:r>
      <w:r w:rsidR="00E468D5">
        <w:rPr>
          <w:rFonts w:ascii="Calibri" w:hAnsi="Calibri" w:cs="Arial"/>
          <w:b/>
          <w:sz w:val="18"/>
          <w:szCs w:val="18"/>
        </w:rPr>
        <w:t>0</w:t>
      </w:r>
      <w:r w:rsidR="00005C3F">
        <w:rPr>
          <w:rFonts w:ascii="Calibri" w:hAnsi="Calibri" w:cs="Arial"/>
          <w:b/>
          <w:sz w:val="18"/>
          <w:szCs w:val="18"/>
        </w:rPr>
        <w:t>14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5B89A93C" w14:textId="77777777" w:rsidR="00955F3E" w:rsidRDefault="00955F3E">
      <w:r>
        <w:separator/>
      </w:r>
    </w:p>
  </w:endnote>
  <w:endnote w:type="continuationSeparator" w:id="0">
    <w:p w14:paraId="49153CA9" w14:textId="77777777" w:rsidR="00955F3E" w:rsidRDefault="0095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26C4FB95" w14:textId="77777777" w:rsidR="00955F3E" w:rsidRDefault="00955F3E">
      <w:r>
        <w:separator/>
      </w:r>
    </w:p>
  </w:footnote>
  <w:footnote w:type="continuationSeparator" w:id="0">
    <w:p w14:paraId="4D24A6E0" w14:textId="77777777" w:rsidR="00955F3E" w:rsidRDefault="00955F3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C3F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543B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37B4D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865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3B6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9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489A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CC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4AF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3D71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5F3E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5C7E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1B7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1770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379A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140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1560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2AD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422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4E2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68D5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19D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786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2531292-4462-4254-AC09-96F12C63E57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7</Pages>
  <Words>2595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3</cp:revision>
  <cp:lastPrinted>2019-01-07T12:48:00Z</cp:lastPrinted>
  <dcterms:created xsi:type="dcterms:W3CDTF">2022-02-18T08:15:00Z</dcterms:created>
  <dcterms:modified xsi:type="dcterms:W3CDTF">2022-02-18T08:34:00Z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