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4447BA78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sdt>
        <w:sdtPr>
          <w:rPr>
            <w:rFonts w:ascii="Arial" w:hAnsi="Arial" w:cs="Arial"/>
            <w:b/>
            <w:bCs/>
            <w:sz w:val="20"/>
            <w:szCs w:val="20"/>
          </w:rPr>
          <w:id w:val="-707719618"/>
          <w:placeholder>
            <w:docPart w:val="88B623EFBA4A4F35928D9E0F4CEC99B6"/>
          </w:placeholder>
        </w:sdtPr>
        <w:sdtContent>
          <w:r w:rsidR="009D7167" w:rsidRPr="009D7167">
            <w:rPr>
              <w:rFonts w:ascii="Arial" w:hAnsi="Arial" w:cs="Arial"/>
              <w:b/>
              <w:bCs/>
              <w:sz w:val="20"/>
              <w:szCs w:val="20"/>
            </w:rPr>
            <w:t>Wymiana źródeł ciepła w budynkach szkół Powiatu Oleskiego</w:t>
          </w:r>
        </w:sdtContent>
      </w:sdt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55E83769" w:rsidR="003358D7" w:rsidRPr="00F90586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 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5F9E6A01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558127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0A613B" w14:textId="4670217C" w:rsidR="003358D7" w:rsidRDefault="003358D7" w:rsidP="002A611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>
        <w:rPr>
          <w:rFonts w:ascii="Arial" w:eastAsia="Calibri" w:hAnsi="Arial" w:cs="Arial"/>
          <w:sz w:val="21"/>
          <w:szCs w:val="21"/>
        </w:rPr>
        <w:t xml:space="preserve"> </w:t>
      </w:r>
      <w:r w:rsidR="002A6111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>
        <w:rPr>
          <w:rFonts w:ascii="Arial" w:eastAsia="Calibri" w:hAnsi="Arial" w:cs="Arial"/>
          <w:i/>
          <w:sz w:val="16"/>
          <w:szCs w:val="16"/>
        </w:rPr>
        <w:t>108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>
        <w:rPr>
          <w:rFonts w:ascii="Arial" w:eastAsia="Calibri" w:hAnsi="Arial" w:cs="Arial"/>
          <w:i/>
          <w:sz w:val="16"/>
          <w:szCs w:val="16"/>
        </w:rPr>
        <w:t>1, 2, 5 i 6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>
        <w:rPr>
          <w:rFonts w:ascii="Arial" w:eastAsia="Calibri" w:hAnsi="Arial" w:cs="Arial"/>
          <w:i/>
          <w:sz w:val="16"/>
          <w:szCs w:val="16"/>
        </w:rPr>
        <w:t>109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>
        <w:rPr>
          <w:rFonts w:ascii="Arial" w:eastAsia="Calibri" w:hAnsi="Arial" w:cs="Arial"/>
          <w:i/>
          <w:sz w:val="16"/>
          <w:szCs w:val="16"/>
        </w:rPr>
        <w:t>1 pkt 4</w:t>
      </w:r>
      <w:r w:rsidR="0028061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>ustawy Pzp).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>
        <w:rPr>
          <w:rFonts w:ascii="Arial" w:eastAsia="Calibri" w:hAnsi="Arial" w:cs="Arial"/>
          <w:sz w:val="21"/>
          <w:szCs w:val="21"/>
        </w:rPr>
        <w:t> </w:t>
      </w:r>
      <w:r w:rsidRPr="006B6031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>
        <w:rPr>
          <w:rFonts w:ascii="Arial" w:eastAsia="Calibri" w:hAnsi="Arial" w:cs="Arial"/>
          <w:sz w:val="21"/>
          <w:szCs w:val="21"/>
        </w:rPr>
        <w:t>110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2</w:t>
      </w:r>
      <w:r w:rsidRPr="006B6031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65173ECD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9D7167">
        <w:rPr>
          <w:rFonts w:ascii="Arial" w:hAnsi="Arial" w:cs="Arial"/>
          <w:sz w:val="21"/>
          <w:szCs w:val="21"/>
        </w:rPr>
        <w:t>5 czerwca 2023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7609729E" w14:textId="637F1A25" w:rsidR="009D7167" w:rsidRDefault="00D57DC0" w:rsidP="000F53A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1ED2BE54" w14:textId="77777777" w:rsidR="009D7167" w:rsidRPr="009D7167" w:rsidRDefault="009D7167" w:rsidP="000F53A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133BADC" w14:textId="0C4DB6F2" w:rsidR="00D57DC0" w:rsidRPr="009D7167" w:rsidRDefault="00D57DC0" w:rsidP="009D716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55E1" w14:textId="77777777" w:rsidR="00565081" w:rsidRDefault="00565081" w:rsidP="000A35CB">
      <w:pPr>
        <w:spacing w:after="0" w:line="240" w:lineRule="auto"/>
      </w:pPr>
      <w:r>
        <w:separator/>
      </w:r>
    </w:p>
  </w:endnote>
  <w:endnote w:type="continuationSeparator" w:id="0">
    <w:p w14:paraId="53C01FCF" w14:textId="77777777" w:rsidR="00565081" w:rsidRDefault="00565081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01B5" w14:textId="77777777" w:rsidR="00565081" w:rsidRDefault="00565081" w:rsidP="000A35CB">
      <w:pPr>
        <w:spacing w:after="0" w:line="240" w:lineRule="auto"/>
      </w:pPr>
      <w:r>
        <w:separator/>
      </w:r>
    </w:p>
  </w:footnote>
  <w:footnote w:type="continuationSeparator" w:id="0">
    <w:p w14:paraId="1C12FB29" w14:textId="77777777" w:rsidR="00565081" w:rsidRDefault="00565081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750D70A2" w:rsidR="00280612" w:rsidRP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126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E1745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6508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167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04F87"/>
    <w:rsid w:val="00D258C3"/>
    <w:rsid w:val="00D355A0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  <w:docPart>
      <w:docPartPr>
        <w:name w:val="88B623EFBA4A4F35928D9E0F4CEC9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14EA8-2899-4F39-A39D-975742DAD873}"/>
      </w:docPartPr>
      <w:docPartBody>
        <w:p w:rsidR="00AC65D2" w:rsidRDefault="007810A1" w:rsidP="007810A1">
          <w:pPr>
            <w:pStyle w:val="88B623EFBA4A4F35928D9E0F4CEC99B6"/>
          </w:pPr>
          <w:r>
            <w:rPr>
              <w:rStyle w:val="Tekstzastpczy"/>
            </w:rPr>
            <w:t>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1D27F6"/>
    <w:rsid w:val="002058FD"/>
    <w:rsid w:val="002279D0"/>
    <w:rsid w:val="002854AF"/>
    <w:rsid w:val="00322349"/>
    <w:rsid w:val="004D1A1A"/>
    <w:rsid w:val="00500E0F"/>
    <w:rsid w:val="007530E3"/>
    <w:rsid w:val="007810A1"/>
    <w:rsid w:val="007C5A2F"/>
    <w:rsid w:val="00906BF2"/>
    <w:rsid w:val="00AC65D2"/>
    <w:rsid w:val="00B83969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88B623EFBA4A4F35928D9E0F4CEC99B6">
    <w:name w:val="88B623EFBA4A4F35928D9E0F4CEC99B6"/>
    <w:rsid w:val="00781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42</cp:revision>
  <cp:lastPrinted>2016-08-08T11:30:00Z</cp:lastPrinted>
  <dcterms:created xsi:type="dcterms:W3CDTF">2017-03-31T07:35:00Z</dcterms:created>
  <dcterms:modified xsi:type="dcterms:W3CDTF">2023-06-01T08:50:00Z</dcterms:modified>
</cp:coreProperties>
</file>