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5DC" w:rsidRPr="000057ED" w:rsidRDefault="00E355DC" w:rsidP="00E355DC">
      <w:pPr>
        <w:jc w:val="right"/>
        <w:rPr>
          <w:rFonts w:asciiTheme="minorHAnsi" w:hAnsiTheme="minorHAnsi" w:cstheme="minorHAnsi"/>
          <w:bCs/>
        </w:rPr>
      </w:pPr>
      <w:r w:rsidRPr="000057ED">
        <w:rPr>
          <w:rFonts w:asciiTheme="minorHAnsi" w:hAnsiTheme="minorHAnsi" w:cstheme="minorHAnsi"/>
          <w:bCs/>
        </w:rPr>
        <w:t>Załącznik nr 2 do SWZ</w:t>
      </w:r>
    </w:p>
    <w:p w:rsidR="00B42E02" w:rsidRPr="00A25C60" w:rsidRDefault="00DE41EB" w:rsidP="00EE184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DC6818">
        <w:rPr>
          <w:rFonts w:asciiTheme="minorHAnsi" w:hAnsiTheme="minorHAnsi" w:cstheme="minorHAnsi"/>
          <w:b/>
          <w:sz w:val="24"/>
          <w:szCs w:val="24"/>
        </w:rPr>
        <w:t>1</w:t>
      </w:r>
      <w:r w:rsidR="00D02447">
        <w:rPr>
          <w:rFonts w:asciiTheme="minorHAnsi" w:hAnsiTheme="minorHAnsi" w:cstheme="minorHAnsi"/>
          <w:b/>
          <w:sz w:val="24"/>
          <w:szCs w:val="24"/>
        </w:rPr>
        <w:t>3</w:t>
      </w:r>
      <w:r w:rsidR="00E006BB">
        <w:rPr>
          <w:rFonts w:asciiTheme="minorHAnsi" w:hAnsiTheme="minorHAnsi" w:cstheme="minorHAnsi"/>
          <w:b/>
          <w:sz w:val="24"/>
          <w:szCs w:val="24"/>
        </w:rPr>
        <w:t>.</w:t>
      </w:r>
      <w:r w:rsidRPr="00A25C60">
        <w:rPr>
          <w:rFonts w:asciiTheme="minorHAnsi" w:hAnsiTheme="minorHAnsi" w:cstheme="minorHAnsi"/>
          <w:b/>
          <w:sz w:val="24"/>
          <w:szCs w:val="24"/>
        </w:rPr>
        <w:t>202</w:t>
      </w:r>
      <w:r w:rsidR="00287C77">
        <w:rPr>
          <w:rFonts w:asciiTheme="minorHAnsi" w:hAnsiTheme="minorHAnsi" w:cstheme="minorHAnsi"/>
          <w:b/>
          <w:sz w:val="24"/>
          <w:szCs w:val="24"/>
        </w:rPr>
        <w:t>3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E355DC" w:rsidRPr="00A25C60" w:rsidRDefault="00E355DC" w:rsidP="00BD46B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1B16E1" w:rsidRPr="00A25C60" w:rsidTr="00166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A25C60" w:rsidRDefault="001B16E1" w:rsidP="001B16E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1B16E1" w:rsidRPr="00A25C60" w:rsidRDefault="001B16E1" w:rsidP="001B16E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16E1" w:rsidRPr="00A25C60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A25C60" w:rsidRDefault="001B16E1" w:rsidP="001B16E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1B16E1" w:rsidRPr="00A25C60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16E1" w:rsidRPr="00A25C60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A25C60" w:rsidRDefault="001B16E1" w:rsidP="001B16E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1B16E1" w:rsidRPr="00A25C60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16E1" w:rsidRPr="00A25C60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A25C60" w:rsidRDefault="001B16E1" w:rsidP="001B16E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1B16E1" w:rsidRPr="00A25C60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D46B2" w:rsidRPr="00A25C60" w:rsidRDefault="00BD46B2" w:rsidP="00DC6818">
      <w:pPr>
        <w:spacing w:after="12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="00855913" w:rsidRPr="00A25C60">
        <w:rPr>
          <w:rFonts w:asciiTheme="minorHAnsi" w:hAnsiTheme="minorHAnsi" w:cstheme="minorHAnsi"/>
          <w:b/>
          <w:sz w:val="26"/>
          <w:szCs w:val="26"/>
        </w:rPr>
        <w:t>W</w:t>
      </w:r>
      <w:r w:rsidRPr="00A25C60">
        <w:rPr>
          <w:rFonts w:asciiTheme="minorHAnsi" w:hAnsiTheme="minorHAnsi" w:cstheme="minorHAnsi"/>
          <w:b/>
          <w:sz w:val="26"/>
          <w:szCs w:val="26"/>
        </w:rPr>
        <w:t>ykonawcy</w:t>
      </w:r>
      <w:r w:rsidR="00D0244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D02447">
        <w:rPr>
          <w:rFonts w:asciiTheme="minorHAnsi" w:hAnsiTheme="minorHAnsi" w:cstheme="minorHAnsi"/>
          <w:b/>
          <w:sz w:val="26"/>
          <w:szCs w:val="26"/>
        </w:rPr>
        <w:t xml:space="preserve">(na każdą część </w:t>
      </w:r>
      <w:r w:rsidR="00D02447" w:rsidRPr="0014736D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>osobno</w:t>
      </w:r>
      <w:r w:rsidR="00D02447">
        <w:rPr>
          <w:rFonts w:asciiTheme="minorHAnsi" w:hAnsiTheme="minorHAnsi" w:cstheme="minorHAnsi"/>
          <w:b/>
          <w:sz w:val="26"/>
          <w:szCs w:val="26"/>
        </w:rPr>
        <w:t>)</w:t>
      </w:r>
    </w:p>
    <w:p w:rsidR="001A1D08" w:rsidRPr="00A25C60" w:rsidRDefault="00BD46B2" w:rsidP="00BD46B2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składane na podstawie</w:t>
      </w:r>
      <w:r w:rsidR="001A1D08" w:rsidRPr="00A25C60">
        <w:rPr>
          <w:rFonts w:asciiTheme="minorHAnsi" w:hAnsiTheme="minorHAnsi" w:cstheme="minorHAnsi"/>
          <w:b/>
          <w:sz w:val="26"/>
          <w:szCs w:val="26"/>
        </w:rPr>
        <w:t xml:space="preserve"> art. 125 ust. 1 w związku z</w:t>
      </w:r>
      <w:r w:rsidRPr="00A25C60">
        <w:rPr>
          <w:rFonts w:asciiTheme="minorHAnsi" w:hAnsiTheme="minorHAnsi" w:cstheme="minorHAnsi"/>
          <w:b/>
          <w:sz w:val="26"/>
          <w:szCs w:val="26"/>
        </w:rPr>
        <w:t xml:space="preserve"> art. </w:t>
      </w:r>
      <w:r w:rsidR="001A1D08" w:rsidRPr="00A25C60">
        <w:rPr>
          <w:rFonts w:asciiTheme="minorHAnsi" w:hAnsiTheme="minorHAnsi" w:cstheme="minorHAnsi"/>
          <w:b/>
          <w:sz w:val="26"/>
          <w:szCs w:val="26"/>
        </w:rPr>
        <w:t>273</w:t>
      </w:r>
      <w:r w:rsidRPr="00A25C60">
        <w:rPr>
          <w:rFonts w:asciiTheme="minorHAnsi" w:hAnsiTheme="minorHAnsi" w:cstheme="minorHAnsi"/>
          <w:b/>
          <w:sz w:val="26"/>
          <w:szCs w:val="26"/>
        </w:rPr>
        <w:t xml:space="preserve"> ust. </w:t>
      </w:r>
      <w:r w:rsidR="001A1D08" w:rsidRPr="00A25C60">
        <w:rPr>
          <w:rFonts w:asciiTheme="minorHAnsi" w:hAnsiTheme="minorHAnsi" w:cstheme="minorHAnsi"/>
          <w:b/>
          <w:sz w:val="26"/>
          <w:szCs w:val="26"/>
        </w:rPr>
        <w:t>2</w:t>
      </w:r>
      <w:r w:rsidRPr="00A25C60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BD46B2" w:rsidRPr="00A25C60" w:rsidRDefault="00BD46B2" w:rsidP="00BD46B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ustawy z dnia </w:t>
      </w:r>
      <w:r w:rsidR="001A1D08" w:rsidRPr="00A25C60">
        <w:rPr>
          <w:rFonts w:asciiTheme="minorHAnsi" w:hAnsiTheme="minorHAnsi" w:cstheme="minorHAnsi"/>
          <w:b/>
          <w:sz w:val="26"/>
          <w:szCs w:val="26"/>
        </w:rPr>
        <w:t>11 września 2019</w:t>
      </w:r>
      <w:r w:rsidR="00EE1843" w:rsidRPr="00A25C60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1A1D08" w:rsidRPr="00A25C60">
        <w:rPr>
          <w:rFonts w:asciiTheme="minorHAnsi" w:hAnsiTheme="minorHAnsi" w:cstheme="minorHAnsi"/>
          <w:b/>
          <w:sz w:val="26"/>
          <w:szCs w:val="26"/>
        </w:rPr>
        <w:t>r</w:t>
      </w:r>
      <w:r w:rsidRPr="00A25C60">
        <w:rPr>
          <w:rFonts w:asciiTheme="minorHAnsi" w:hAnsiTheme="minorHAnsi" w:cstheme="minorHAnsi"/>
          <w:b/>
          <w:sz w:val="26"/>
          <w:szCs w:val="26"/>
        </w:rPr>
        <w:t>. Prawo zamówień publicznych</w:t>
      </w:r>
    </w:p>
    <w:p w:rsidR="001555A8" w:rsidRPr="00A25C60" w:rsidRDefault="001555A8" w:rsidP="001555A8">
      <w:pPr>
        <w:pStyle w:val="Tekstpodstawowy"/>
        <w:spacing w:before="1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67571209"/>
    </w:p>
    <w:p w:rsidR="001555A8" w:rsidRPr="00A25C60" w:rsidRDefault="001555A8" w:rsidP="001555A8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1" w:name="_Hlk86830343"/>
      <w:r w:rsidR="00364799">
        <w:rPr>
          <w:rFonts w:asciiTheme="minorHAnsi" w:hAnsiTheme="minorHAnsi" w:cstheme="minorHAnsi"/>
          <w:sz w:val="24"/>
          <w:szCs w:val="24"/>
        </w:rPr>
        <w:t>„</w:t>
      </w:r>
      <w:r w:rsidR="00DC6818" w:rsidRPr="00DC6818">
        <w:rPr>
          <w:rFonts w:asciiTheme="minorHAnsi" w:hAnsiTheme="minorHAnsi" w:cstheme="minorHAnsi"/>
          <w:b/>
          <w:sz w:val="24"/>
          <w:szCs w:val="24"/>
        </w:rPr>
        <w:t>Pełnienie funkcji inspektora nadzoru inwestorskiego nad zadani</w:t>
      </w:r>
      <w:bookmarkEnd w:id="1"/>
      <w:r w:rsidR="00D02447">
        <w:rPr>
          <w:rFonts w:asciiTheme="minorHAnsi" w:hAnsiTheme="minorHAnsi" w:cstheme="minorHAnsi"/>
          <w:b/>
          <w:sz w:val="24"/>
          <w:szCs w:val="24"/>
        </w:rPr>
        <w:t xml:space="preserve">ami dotyczącymi dostosowania toalet do potrzeb osób niepełnosprawnych w wybranych obiektach użyteczności publicznej na terenie Powiatu Sztumskiego, część </w:t>
      </w:r>
      <w:r w:rsidR="00D02447" w:rsidRPr="00D02447">
        <w:rPr>
          <w:rFonts w:asciiTheme="minorHAnsi" w:hAnsiTheme="minorHAnsi" w:cstheme="minorHAnsi"/>
          <w:b/>
          <w:color w:val="FF0000"/>
          <w:sz w:val="24"/>
          <w:szCs w:val="24"/>
        </w:rPr>
        <w:t>…..*</w:t>
      </w:r>
      <w:r w:rsidR="00364799" w:rsidRPr="00364799">
        <w:rPr>
          <w:rFonts w:asciiTheme="minorHAnsi" w:hAnsiTheme="minorHAnsi" w:cstheme="minorHAnsi"/>
          <w:b/>
          <w:sz w:val="24"/>
          <w:szCs w:val="24"/>
        </w:rPr>
        <w:t>”</w:t>
      </w:r>
      <w:r w:rsidR="00364799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A25C60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A25C60">
        <w:rPr>
          <w:rFonts w:asciiTheme="minorHAnsi" w:hAnsiTheme="minorHAnsi" w:cstheme="minorHAnsi"/>
          <w:sz w:val="24"/>
          <w:szCs w:val="24"/>
        </w:rPr>
        <w:t>oświadczam, co następuje:</w:t>
      </w:r>
      <w:bookmarkEnd w:id="0"/>
    </w:p>
    <w:p w:rsidR="001555A8" w:rsidRPr="00A25C60" w:rsidRDefault="001555A8" w:rsidP="001555A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22C35" w:rsidRPr="00A25C60" w:rsidRDefault="001555A8" w:rsidP="001555A8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</w:t>
      </w:r>
      <w:r w:rsidR="00BD46B2" w:rsidRPr="00A25C60">
        <w:rPr>
          <w:rFonts w:asciiTheme="minorHAnsi" w:hAnsiTheme="minorHAnsi" w:cstheme="minorHAnsi"/>
          <w:b/>
          <w:sz w:val="24"/>
          <w:szCs w:val="24"/>
          <w:u w:val="single"/>
        </w:rPr>
        <w:t>DOTYCZĄCE SPEŁNIANIA WARU</w:t>
      </w:r>
      <w:bookmarkStart w:id="2" w:name="_GoBack"/>
      <w:bookmarkEnd w:id="2"/>
      <w:r w:rsidR="00BD46B2" w:rsidRPr="00A25C60">
        <w:rPr>
          <w:rFonts w:asciiTheme="minorHAnsi" w:hAnsiTheme="minorHAnsi" w:cstheme="minorHAnsi"/>
          <w:b/>
          <w:sz w:val="24"/>
          <w:szCs w:val="24"/>
          <w:u w:val="single"/>
        </w:rPr>
        <w:t>NKÓW UDZIAŁU W POSTĘPOWANIU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AC5263" w:rsidRPr="00A25C60" w:rsidRDefault="00BD46B2" w:rsidP="001555A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przez </w:t>
      </w:r>
      <w:r w:rsidR="001555A8" w:rsidRPr="00A25C60">
        <w:rPr>
          <w:rFonts w:asciiTheme="minorHAnsi" w:hAnsiTheme="minorHAnsi" w:cstheme="minorHAnsi"/>
          <w:sz w:val="24"/>
          <w:szCs w:val="24"/>
        </w:rPr>
        <w:t>Z</w:t>
      </w:r>
      <w:r w:rsidRPr="00A25C60">
        <w:rPr>
          <w:rFonts w:asciiTheme="minorHAnsi" w:hAnsiTheme="minorHAnsi" w:cstheme="minorHAnsi"/>
          <w:sz w:val="24"/>
          <w:szCs w:val="24"/>
        </w:rPr>
        <w:t>amawiającego w </w:t>
      </w:r>
      <w:r w:rsidR="003B41BC"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>Specyfikacji Warunków Zamówienia</w:t>
      </w:r>
      <w:r w:rsidR="001555A8" w:rsidRPr="00A25C60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1A1D08" w:rsidRPr="00A25C60" w:rsidRDefault="001A1D08" w:rsidP="001555A8">
      <w:pPr>
        <w:spacing w:line="360" w:lineRule="auto"/>
        <w:ind w:left="5664" w:hanging="566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55A8" w:rsidRPr="00A25C60" w:rsidRDefault="001555A8" w:rsidP="001555A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1555A8" w:rsidRPr="00A25C60" w:rsidRDefault="001555A8" w:rsidP="001555A8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1555A8" w:rsidRDefault="001555A8" w:rsidP="001555A8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bookmarkStart w:id="3" w:name="_Hlk63414614"/>
      <w:r w:rsidRPr="00A25C60">
        <w:rPr>
          <w:rFonts w:asciiTheme="minorHAnsi" w:hAnsiTheme="minorHAnsi" w:cstheme="minorHAnsi"/>
          <w:sz w:val="24"/>
          <w:szCs w:val="24"/>
        </w:rPr>
        <w:t>PZP</w:t>
      </w:r>
      <w:bookmarkEnd w:id="3"/>
      <w:r w:rsidRPr="00A25C60">
        <w:rPr>
          <w:rFonts w:asciiTheme="minorHAnsi" w:hAnsiTheme="minorHAnsi" w:cstheme="minorHAnsi"/>
          <w:sz w:val="24"/>
          <w:szCs w:val="24"/>
        </w:rPr>
        <w:t>.</w:t>
      </w:r>
    </w:p>
    <w:p w:rsidR="001555A8" w:rsidRPr="00A25C60" w:rsidRDefault="001555A8" w:rsidP="001555A8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="00D02447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(podać mającą zastosowanie podstawę wykluczenia spośród wymienionych w art. 108 ust. 1</w:t>
      </w:r>
      <w:r w:rsidR="00287C77">
        <w:rPr>
          <w:rFonts w:asciiTheme="minorHAnsi" w:hAnsiTheme="minorHAnsi" w:cstheme="minorHAnsi"/>
          <w:i/>
        </w:rPr>
        <w:t xml:space="preserve"> oraz art. 109 ust. 1 pkt 1 i 4</w:t>
      </w:r>
      <w:r w:rsidRPr="00A25C60">
        <w:rPr>
          <w:rFonts w:asciiTheme="minorHAnsi" w:hAnsiTheme="minorHAnsi" w:cstheme="minorHAnsi"/>
          <w:i/>
        </w:rPr>
        <w:t xml:space="preserve"> ustawy PZP). </w:t>
      </w:r>
      <w:r w:rsidRPr="00A25C60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="00D02447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</w:p>
    <w:p w:rsidR="008D22C2" w:rsidRPr="00A25C60" w:rsidRDefault="001555A8" w:rsidP="001555A8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1555A8" w:rsidRPr="00A25C60" w:rsidRDefault="001555A8" w:rsidP="00DC6818">
      <w:pPr>
        <w:spacing w:after="240"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INFORMACJA W ZWIĄZKU Z POLEGANIEM NA ZASOBACH INNYCH PODMIOTÓW *</w:t>
      </w:r>
      <w:r w:rsidR="00D02447">
        <w:rPr>
          <w:rFonts w:asciiTheme="minorHAnsi" w:hAnsiTheme="minorHAnsi" w:cstheme="minorHAnsi"/>
          <w:b/>
          <w:sz w:val="24"/>
          <w:szCs w:val="24"/>
          <w:u w:val="single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)</w:t>
      </w:r>
    </w:p>
    <w:p w:rsidR="001555A8" w:rsidRDefault="001555A8" w:rsidP="00287C7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Pr="00A25C60">
        <w:rPr>
          <w:rFonts w:asciiTheme="minorHAnsi" w:hAnsiTheme="minorHAnsi" w:cstheme="minorHAnsi"/>
          <w:sz w:val="24"/>
          <w:szCs w:val="24"/>
        </w:rPr>
        <w:t xml:space="preserve"> polegam na zasobach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podmiotu/ów: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="00D02447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..………………………………………….</w:t>
      </w:r>
      <w:r w:rsid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w następującym zakresie: ……………………………………………………………….</w:t>
      </w:r>
      <w:r w:rsid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(wskazać podmiot i określić odpowiedni zakres dla wskazanego podmiotu).</w:t>
      </w:r>
    </w:p>
    <w:p w:rsidR="001555A8" w:rsidRPr="00A25C60" w:rsidRDefault="001555A8" w:rsidP="001555A8">
      <w:pPr>
        <w:rPr>
          <w:rFonts w:asciiTheme="minorHAnsi" w:hAnsiTheme="minorHAnsi" w:cstheme="minorHAnsi"/>
          <w:i/>
          <w:sz w:val="24"/>
          <w:szCs w:val="24"/>
        </w:rPr>
      </w:pPr>
    </w:p>
    <w:p w:rsidR="001555A8" w:rsidRPr="00A25C60" w:rsidRDefault="001555A8" w:rsidP="001555A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DOTYCZĄCE PODMIOTU, </w:t>
      </w:r>
    </w:p>
    <w:p w:rsidR="001555A8" w:rsidRPr="00A25C60" w:rsidRDefault="001555A8" w:rsidP="001555A8">
      <w:pPr>
        <w:spacing w:after="240"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</w:p>
    <w:p w:rsidR="001555A8" w:rsidRPr="00A25C60" w:rsidRDefault="001555A8" w:rsidP="00A25C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na którego/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zasoby powołuję się w niniejszym postępowaniu, tj.: ……………………………………………………….…</w:t>
      </w:r>
      <w:r w:rsidR="00A25C60" w:rsidRPr="00A25C60">
        <w:rPr>
          <w:rFonts w:asciiTheme="minorHAnsi" w:hAnsiTheme="minorHAnsi" w:cstheme="minorHAnsi"/>
          <w:sz w:val="24"/>
          <w:szCs w:val="24"/>
        </w:rPr>
        <w:t>……</w:t>
      </w:r>
      <w:r w:rsidRPr="00A25C60">
        <w:rPr>
          <w:rFonts w:asciiTheme="minorHAnsi" w:hAnsiTheme="minorHAnsi" w:cstheme="minorHAnsi"/>
          <w:i/>
        </w:rPr>
        <w:t>(podać</w:t>
      </w:r>
      <w:r w:rsidR="00A25C60" w:rsidRPr="00A25C60">
        <w:rPr>
          <w:rFonts w:asciiTheme="minorHAnsi" w:hAnsiTheme="minorHAnsi" w:cstheme="minorHAnsi"/>
          <w:i/>
        </w:rPr>
        <w:t xml:space="preserve"> </w:t>
      </w:r>
      <w:r w:rsidRPr="00A25C60">
        <w:rPr>
          <w:rFonts w:asciiTheme="minorHAnsi" w:hAnsiTheme="minorHAnsi" w:cstheme="minorHAnsi"/>
          <w:i/>
        </w:rPr>
        <w:t>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 xml:space="preserve">) </w:t>
      </w:r>
      <w:r w:rsidRPr="00A25C60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zamówienia.</w:t>
      </w:r>
    </w:p>
    <w:p w:rsidR="00287C77" w:rsidRPr="00A25C60" w:rsidRDefault="00287C77" w:rsidP="00DC681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1555A8" w:rsidRPr="00A25C60" w:rsidRDefault="001555A8" w:rsidP="001555A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PODWYKONAWCY NIEBĘDĄCEGO PODMIOTEM,</w:t>
      </w:r>
    </w:p>
    <w:p w:rsidR="001555A8" w:rsidRPr="00A25C60" w:rsidRDefault="001555A8" w:rsidP="001555A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NA KTÓREGO ZASOBY POWOŁUJE SIĘ WYKONAWCA </w:t>
      </w:r>
    </w:p>
    <w:p w:rsidR="001555A8" w:rsidRPr="00A25C60" w:rsidRDefault="001555A8" w:rsidP="001555A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87C77" w:rsidRPr="00DC6818" w:rsidRDefault="001555A8" w:rsidP="00DC681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będącego/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podwykonawcą/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ami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: ………………………………………………………</w:t>
      </w:r>
      <w:r w:rsid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>, nie zachodzą podstawy wykluczenia z postępowania o udzielenie zamówienia.</w:t>
      </w:r>
    </w:p>
    <w:p w:rsidR="00287C77" w:rsidRPr="00A25C60" w:rsidRDefault="00287C77" w:rsidP="001555A8">
      <w:pPr>
        <w:rPr>
          <w:rFonts w:asciiTheme="minorHAnsi" w:hAnsiTheme="minorHAnsi" w:cstheme="minorHAnsi"/>
          <w:i/>
          <w:sz w:val="22"/>
          <w:szCs w:val="22"/>
        </w:rPr>
      </w:pPr>
    </w:p>
    <w:p w:rsidR="00A25C60" w:rsidRPr="00A25C60" w:rsidRDefault="00A25C60" w:rsidP="00A25C60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1555A8" w:rsidRPr="00A25C60" w:rsidRDefault="00A25C60" w:rsidP="00A25C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287C77">
        <w:rPr>
          <w:rFonts w:asciiTheme="minorHAnsi" w:hAnsiTheme="minorHAnsi" w:cstheme="minorHAnsi"/>
          <w:sz w:val="24"/>
          <w:szCs w:val="24"/>
        </w:rPr>
        <w:t>Z</w:t>
      </w:r>
      <w:r w:rsidRPr="00A25C60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:rsidR="00A25C60" w:rsidRDefault="00A25C60" w:rsidP="00A25C60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A25C60" w:rsidRPr="00A25C60" w:rsidRDefault="00A25C60" w:rsidP="00A25C60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A25C60" w:rsidRPr="00A25C60" w:rsidRDefault="00A25C60" w:rsidP="00A25C60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DC6818" w:rsidRDefault="00DC6818" w:rsidP="001555A8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  <w:vertAlign w:val="superscript"/>
        </w:rPr>
      </w:pPr>
    </w:p>
    <w:p w:rsidR="00D02447" w:rsidRPr="00AD5D5A" w:rsidRDefault="00D02447" w:rsidP="00D02447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Wpisać numer części </w:t>
      </w:r>
      <w:r w:rsidRPr="00AD5D5A">
        <w:rPr>
          <w:rFonts w:asciiTheme="minorHAnsi" w:hAnsiTheme="minorHAnsi" w:cstheme="minorHAnsi"/>
          <w:sz w:val="18"/>
          <w:szCs w:val="18"/>
        </w:rPr>
        <w:t xml:space="preserve">, dla której składane jest oświadczenie. </w:t>
      </w:r>
      <w:r w:rsidRPr="0022004A">
        <w:rPr>
          <w:rFonts w:asciiTheme="minorHAnsi" w:hAnsiTheme="minorHAnsi" w:cstheme="minorHAnsi"/>
          <w:color w:val="FF0000"/>
          <w:sz w:val="18"/>
          <w:szCs w:val="18"/>
        </w:rPr>
        <w:t xml:space="preserve">Oświadczenie należy złożyć </w:t>
      </w:r>
      <w:r w:rsidRPr="0022004A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na każdą część osobno</w:t>
      </w:r>
      <w:r w:rsidRPr="0022004A">
        <w:rPr>
          <w:rFonts w:asciiTheme="minorHAnsi" w:hAnsiTheme="minorHAnsi" w:cstheme="minorHAnsi"/>
          <w:color w:val="FF0000"/>
          <w:sz w:val="18"/>
          <w:szCs w:val="18"/>
        </w:rPr>
        <w:t>.</w:t>
      </w:r>
    </w:p>
    <w:p w:rsidR="00D02447" w:rsidRPr="00AD5D5A" w:rsidRDefault="00D02447" w:rsidP="00D02447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**) wypełnić tylko w przypadku zaistnienia wskazanej okoliczności</w:t>
      </w:r>
    </w:p>
    <w:p w:rsidR="008D22C2" w:rsidRPr="009C3856" w:rsidRDefault="00D02447" w:rsidP="00D02447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9C3856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917" w:rsidRDefault="00682917">
      <w:r>
        <w:separator/>
      </w:r>
    </w:p>
  </w:endnote>
  <w:endnote w:type="continuationSeparator" w:id="0">
    <w:p w:rsidR="00682917" w:rsidRDefault="0068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3498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C6A7B" w:rsidRDefault="006C6A7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917" w:rsidRDefault="00682917">
      <w:r>
        <w:separator/>
      </w:r>
    </w:p>
  </w:footnote>
  <w:footnote w:type="continuationSeparator" w:id="0">
    <w:p w:rsidR="00682917" w:rsidRDefault="00682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447" w:rsidRDefault="00D02447" w:rsidP="00EE1843">
    <w:pPr>
      <w:pStyle w:val="Nagwek"/>
      <w:tabs>
        <w:tab w:val="clear" w:pos="4536"/>
        <w:tab w:val="clear" w:pos="9072"/>
        <w:tab w:val="left" w:pos="8030"/>
      </w:tabs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63360" behindDoc="1" locked="0" layoutInCell="1" allowOverlap="1" wp14:anchorId="70DA4E25" wp14:editId="01F4D50F">
          <wp:simplePos x="0" y="0"/>
          <wp:positionH relativeFrom="margin">
            <wp:posOffset>1000125</wp:posOffset>
          </wp:positionH>
          <wp:positionV relativeFrom="paragraph">
            <wp:posOffset>-368935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73394F93" wp14:editId="78AEB91A">
          <wp:simplePos x="0" y="0"/>
          <wp:positionH relativeFrom="margin">
            <wp:posOffset>600075</wp:posOffset>
          </wp:positionH>
          <wp:positionV relativeFrom="paragraph">
            <wp:posOffset>-372110</wp:posOffset>
          </wp:positionV>
          <wp:extent cx="333375" cy="395915"/>
          <wp:effectExtent l="0" t="0" r="0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7DD3EF0E" wp14:editId="4686F401">
          <wp:simplePos x="0" y="0"/>
          <wp:positionH relativeFrom="margin">
            <wp:align>left</wp:align>
          </wp:positionH>
          <wp:positionV relativeFrom="paragraph">
            <wp:posOffset>-377825</wp:posOffset>
          </wp:positionV>
          <wp:extent cx="533400" cy="371158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71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2703" w:rsidRPr="00D02447" w:rsidRDefault="00D02447" w:rsidP="00EE1843">
    <w:pPr>
      <w:pStyle w:val="Nagwek"/>
      <w:tabs>
        <w:tab w:val="clear" w:pos="4536"/>
        <w:tab w:val="clear" w:pos="9072"/>
        <w:tab w:val="left" w:pos="8030"/>
      </w:tabs>
      <w:rPr>
        <w:b/>
        <w:i/>
      </w:rPr>
    </w:pPr>
    <w:r w:rsidRPr="00D02447">
      <w:rPr>
        <w:b/>
        <w:i/>
      </w:rPr>
      <w:t>Rządowy Fundusz Inwestycji Lokalnych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4" w:name="_Hlk78495495"/>
    <w:bookmarkStart w:id="5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057ED"/>
    <w:rsid w:val="00014388"/>
    <w:rsid w:val="0001614B"/>
    <w:rsid w:val="0002414C"/>
    <w:rsid w:val="00037C97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062FA"/>
    <w:rsid w:val="0013391B"/>
    <w:rsid w:val="001406FC"/>
    <w:rsid w:val="0014468F"/>
    <w:rsid w:val="001555A8"/>
    <w:rsid w:val="00157AF1"/>
    <w:rsid w:val="0016647A"/>
    <w:rsid w:val="001718C0"/>
    <w:rsid w:val="00174785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1569"/>
    <w:rsid w:val="00242257"/>
    <w:rsid w:val="00246ED4"/>
    <w:rsid w:val="00262EBC"/>
    <w:rsid w:val="00282A4C"/>
    <w:rsid w:val="00283054"/>
    <w:rsid w:val="0028556F"/>
    <w:rsid w:val="00285E20"/>
    <w:rsid w:val="00287C77"/>
    <w:rsid w:val="00295ABB"/>
    <w:rsid w:val="002D3E80"/>
    <w:rsid w:val="00316D9D"/>
    <w:rsid w:val="00343E8A"/>
    <w:rsid w:val="00347282"/>
    <w:rsid w:val="00351B29"/>
    <w:rsid w:val="00352CEA"/>
    <w:rsid w:val="0035492E"/>
    <w:rsid w:val="00362D14"/>
    <w:rsid w:val="00364799"/>
    <w:rsid w:val="003733B8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705A"/>
    <w:rsid w:val="004E455A"/>
    <w:rsid w:val="004F0CA4"/>
    <w:rsid w:val="00501B43"/>
    <w:rsid w:val="00501E36"/>
    <w:rsid w:val="0050207E"/>
    <w:rsid w:val="005149BD"/>
    <w:rsid w:val="00517BDA"/>
    <w:rsid w:val="0052271E"/>
    <w:rsid w:val="005373BF"/>
    <w:rsid w:val="005421AC"/>
    <w:rsid w:val="005577DA"/>
    <w:rsid w:val="00566573"/>
    <w:rsid w:val="005744DD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60493"/>
    <w:rsid w:val="00660EE2"/>
    <w:rsid w:val="00661BA7"/>
    <w:rsid w:val="00662419"/>
    <w:rsid w:val="00673C8F"/>
    <w:rsid w:val="006749AF"/>
    <w:rsid w:val="00682917"/>
    <w:rsid w:val="00695CF5"/>
    <w:rsid w:val="006A03A5"/>
    <w:rsid w:val="006A0C59"/>
    <w:rsid w:val="006B1F16"/>
    <w:rsid w:val="006B3AEF"/>
    <w:rsid w:val="006C253A"/>
    <w:rsid w:val="006C3A26"/>
    <w:rsid w:val="006C6A7B"/>
    <w:rsid w:val="006D37E7"/>
    <w:rsid w:val="006E6DA1"/>
    <w:rsid w:val="007112F3"/>
    <w:rsid w:val="0071424A"/>
    <w:rsid w:val="007207F8"/>
    <w:rsid w:val="00722999"/>
    <w:rsid w:val="00766BF2"/>
    <w:rsid w:val="007760D1"/>
    <w:rsid w:val="00777304"/>
    <w:rsid w:val="0078744B"/>
    <w:rsid w:val="0079560E"/>
    <w:rsid w:val="007C4B93"/>
    <w:rsid w:val="007D13A6"/>
    <w:rsid w:val="007F17E2"/>
    <w:rsid w:val="007F375C"/>
    <w:rsid w:val="007F5F4B"/>
    <w:rsid w:val="007F6636"/>
    <w:rsid w:val="00816D3A"/>
    <w:rsid w:val="00832926"/>
    <w:rsid w:val="00835CE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267D"/>
    <w:rsid w:val="00912E29"/>
    <w:rsid w:val="00951C04"/>
    <w:rsid w:val="00957EF0"/>
    <w:rsid w:val="00961F3F"/>
    <w:rsid w:val="00997436"/>
    <w:rsid w:val="009A2850"/>
    <w:rsid w:val="009A73E2"/>
    <w:rsid w:val="009B631F"/>
    <w:rsid w:val="009C3856"/>
    <w:rsid w:val="009C4977"/>
    <w:rsid w:val="009C6E6F"/>
    <w:rsid w:val="009D29A5"/>
    <w:rsid w:val="009E7B03"/>
    <w:rsid w:val="009F5FDB"/>
    <w:rsid w:val="00A07A78"/>
    <w:rsid w:val="00A13A24"/>
    <w:rsid w:val="00A250BC"/>
    <w:rsid w:val="00A25C60"/>
    <w:rsid w:val="00A31870"/>
    <w:rsid w:val="00A44A60"/>
    <w:rsid w:val="00A5622A"/>
    <w:rsid w:val="00A66321"/>
    <w:rsid w:val="00A66BE3"/>
    <w:rsid w:val="00A97407"/>
    <w:rsid w:val="00AC5263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7482"/>
    <w:rsid w:val="00BA3160"/>
    <w:rsid w:val="00BB066E"/>
    <w:rsid w:val="00BC160A"/>
    <w:rsid w:val="00BC4698"/>
    <w:rsid w:val="00BD46B2"/>
    <w:rsid w:val="00BD7C36"/>
    <w:rsid w:val="00C22C35"/>
    <w:rsid w:val="00C65C36"/>
    <w:rsid w:val="00C8731F"/>
    <w:rsid w:val="00C957DF"/>
    <w:rsid w:val="00C96EFC"/>
    <w:rsid w:val="00CB1147"/>
    <w:rsid w:val="00CC3916"/>
    <w:rsid w:val="00CC5BB1"/>
    <w:rsid w:val="00CD2703"/>
    <w:rsid w:val="00CF65A8"/>
    <w:rsid w:val="00D02447"/>
    <w:rsid w:val="00D047C9"/>
    <w:rsid w:val="00D44149"/>
    <w:rsid w:val="00D70482"/>
    <w:rsid w:val="00D719E5"/>
    <w:rsid w:val="00D71FB6"/>
    <w:rsid w:val="00D85824"/>
    <w:rsid w:val="00DC6818"/>
    <w:rsid w:val="00DD66AA"/>
    <w:rsid w:val="00DE41EB"/>
    <w:rsid w:val="00DE6670"/>
    <w:rsid w:val="00DF4A75"/>
    <w:rsid w:val="00E006BB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BB762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D73EE-3E5A-4D29-B872-FCEC9EDB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3</cp:revision>
  <cp:lastPrinted>2018-02-07T13:32:00Z</cp:lastPrinted>
  <dcterms:created xsi:type="dcterms:W3CDTF">2023-09-19T05:55:00Z</dcterms:created>
  <dcterms:modified xsi:type="dcterms:W3CDTF">2023-09-19T06:32:00Z</dcterms:modified>
</cp:coreProperties>
</file>