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34D" w14:textId="1B0F3764" w:rsidR="00A654F3" w:rsidRPr="00A654F3" w:rsidRDefault="009C2EE6" w:rsidP="00A654F3">
      <w:pPr>
        <w:pStyle w:val="Nagwek"/>
        <w:rPr>
          <w:rFonts w:ascii="Arial" w:hAnsi="Arial" w:cs="Arial"/>
          <w:sz w:val="20"/>
          <w:szCs w:val="20"/>
        </w:rPr>
      </w:pPr>
      <w:r w:rsidRPr="00607A30">
        <w:rPr>
          <w:rFonts w:ascii="Arial" w:eastAsia="Arial Unicode MS" w:hAnsi="Arial" w:cs="Arial"/>
          <w:sz w:val="20"/>
          <w:szCs w:val="20"/>
          <w:lang w:val="pl-PL"/>
        </w:rPr>
        <w:t xml:space="preserve">Nr sprawy: </w:t>
      </w:r>
      <w:r w:rsidR="00A654F3" w:rsidRPr="00A654F3">
        <w:rPr>
          <w:rFonts w:ascii="Arial" w:hAnsi="Arial" w:cs="Arial"/>
          <w:sz w:val="20"/>
          <w:szCs w:val="20"/>
        </w:rPr>
        <w:t>BCS-</w:t>
      </w:r>
      <w:r w:rsidR="00CC6101">
        <w:rPr>
          <w:rFonts w:ascii="Arial" w:hAnsi="Arial" w:cs="Arial"/>
          <w:sz w:val="20"/>
          <w:szCs w:val="20"/>
        </w:rPr>
        <w:t>12</w:t>
      </w:r>
      <w:r w:rsidR="00A654F3" w:rsidRPr="00A654F3">
        <w:rPr>
          <w:rFonts w:ascii="Arial" w:hAnsi="Arial" w:cs="Arial"/>
          <w:sz w:val="20"/>
          <w:szCs w:val="20"/>
        </w:rPr>
        <w:t>/</w:t>
      </w:r>
      <w:r w:rsidR="00C75B76">
        <w:rPr>
          <w:rFonts w:ascii="Arial" w:hAnsi="Arial" w:cs="Arial"/>
          <w:sz w:val="20"/>
          <w:szCs w:val="20"/>
        </w:rPr>
        <w:t>U</w:t>
      </w:r>
      <w:r w:rsidR="00A654F3" w:rsidRPr="00A654F3">
        <w:rPr>
          <w:rFonts w:ascii="Arial" w:hAnsi="Arial" w:cs="Arial"/>
          <w:sz w:val="20"/>
          <w:szCs w:val="20"/>
        </w:rPr>
        <w:t>/2022</w:t>
      </w:r>
    </w:p>
    <w:p w14:paraId="6E59EE46" w14:textId="0FF2082C" w:rsidR="000B5AFC" w:rsidRDefault="000B5AFC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B16F5F5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AE67BAB" w14:textId="77777777" w:rsidR="0039170B" w:rsidRPr="00A800D2" w:rsidRDefault="0039170B" w:rsidP="00F02EE2">
      <w:pPr>
        <w:pStyle w:val="Tretekstu"/>
        <w:spacing w:line="360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14:paraId="4723036C" w14:textId="77777777" w:rsidR="0039170B" w:rsidRPr="006C29EC" w:rsidRDefault="0039170B" w:rsidP="00F02EE2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art. 125 ust. 1 ustawy z dnia 11.09.2019 r. Prawo zamówień publicznych (dalej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– tekst jedn. Dz. U. z 2022 r., poz. 1710 ze zm.)</w:t>
      </w:r>
    </w:p>
    <w:p w14:paraId="254717D5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14:paraId="336A18CD" w14:textId="77777777"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14:paraId="084642D3" w14:textId="77777777"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14:paraId="0A7E3DAC" w14:textId="77777777"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14:paraId="2810989F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Wskazać z jakiego dokumentu (KRS,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CEiDG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, pełnomocnictwo, innego dokumentu) wynika umocowanie do składania oświadczeń w imieniu Wykonawcy ______________________________</w:t>
      </w:r>
    </w:p>
    <w:p w14:paraId="1FBBDAE3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14:paraId="04C9091D" w14:textId="378C552A" w:rsidR="0039170B" w:rsidRPr="004C60E6" w:rsidRDefault="0039170B" w:rsidP="004C60E6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</w:t>
      </w:r>
      <w:proofErr w:type="spellStart"/>
      <w:r w:rsidRPr="006C29EC">
        <w:rPr>
          <w:rFonts w:ascii="Arial" w:hAnsi="Arial" w:cs="Arial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 xml:space="preserve">art. 109 ust. 1 pkt 4 i pkt 7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podjąłem/podjęłam następujące czynności naprawcze: ___________________________________________________________________________</w:t>
      </w:r>
    </w:p>
    <w:p w14:paraId="4435BC72" w14:textId="6765D95A" w:rsidR="004C60E6" w:rsidRPr="004C60E6" w:rsidRDefault="004C60E6" w:rsidP="00C02241">
      <w:pPr>
        <w:pStyle w:val="Akapitzlist"/>
        <w:widowControl w:val="0"/>
        <w:numPr>
          <w:ilvl w:val="0"/>
          <w:numId w:val="31"/>
        </w:numPr>
        <w:adjustRightInd w:val="0"/>
        <w:spacing w:line="360" w:lineRule="auto"/>
        <w:ind w:left="426" w:hanging="284"/>
        <w:jc w:val="both"/>
        <w:textAlignment w:val="baseline"/>
        <w:rPr>
          <w:rFonts w:ascii="Arial" w:hAnsi="Arial"/>
          <w:b/>
          <w:sz w:val="20"/>
          <w:szCs w:val="22"/>
        </w:rPr>
      </w:pPr>
      <w:r w:rsidRPr="004C60E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C60E6">
        <w:rPr>
          <w:rFonts w:ascii="Arial" w:hAnsi="Arial" w:cs="Arial"/>
          <w:color w:val="000000"/>
          <w:sz w:val="20"/>
          <w:szCs w:val="20"/>
        </w:rPr>
        <w:t xml:space="preserve">ustawy z dnia 13 kwietnia 2022 roku o szczególnych </w:t>
      </w:r>
      <w:r w:rsidRPr="004C60E6">
        <w:rPr>
          <w:rFonts w:ascii="Arial" w:hAnsi="Arial" w:cs="Arial"/>
          <w:color w:val="000000"/>
          <w:spacing w:val="-1"/>
          <w:sz w:val="20"/>
          <w:szCs w:val="20"/>
        </w:rPr>
        <w:t xml:space="preserve">rozwiązaniach w zakresie przeciwdziałania wspieraniu agresji na Ukrainę oraz służących </w:t>
      </w:r>
      <w:r w:rsidRPr="004C60E6">
        <w:rPr>
          <w:rFonts w:ascii="Arial" w:hAnsi="Arial" w:cs="Arial"/>
          <w:color w:val="000000"/>
          <w:sz w:val="20"/>
          <w:szCs w:val="20"/>
        </w:rPr>
        <w:t>ochronie bezpieczeństwa narodowego.</w:t>
      </w:r>
      <w:r w:rsidRPr="004C60E6">
        <w:rPr>
          <w:rFonts w:ascii="Arial" w:hAnsi="Arial" w:cs="Arial"/>
          <w:i/>
          <w:sz w:val="20"/>
          <w:szCs w:val="20"/>
        </w:rPr>
        <w:t xml:space="preserve">                     </w:t>
      </w:r>
    </w:p>
    <w:p w14:paraId="2F6F5E6D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Oświadczam/y, iż warunek/i udziału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postępowaniu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14:paraId="5E863A9C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14:paraId="5E8369A8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72793CF3" w14:textId="77777777" w:rsidR="0039170B" w:rsidRPr="006C29EC" w:rsidRDefault="0039170B" w:rsidP="00A654F3">
      <w:pPr>
        <w:tabs>
          <w:tab w:val="left" w:pos="7320"/>
        </w:tabs>
        <w:spacing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14:paraId="30243E33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</w:p>
    <w:p w14:paraId="7972F12E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14:paraId="499B7CED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6D147CD1" w14:textId="77777777" w:rsidR="0039170B" w:rsidRPr="006C29EC" w:rsidRDefault="0039170B" w:rsidP="00A654F3">
      <w:pPr>
        <w:pStyle w:val="Tretekstu"/>
        <w:spacing w:line="360" w:lineRule="auto"/>
        <w:ind w:left="567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14:paraId="46054D45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/>
        <w:jc w:val="both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14:paraId="547226E8" w14:textId="3CFFF4F6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426548ED" w14:textId="77777777" w:rsidR="004C60E6" w:rsidRDefault="004C60E6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370C506" w14:textId="77777777"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68433658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14:paraId="3859D74A" w14:textId="6DD50294" w:rsidR="00DB5CA2" w:rsidRPr="00F06D7D" w:rsidRDefault="0039170B" w:rsidP="004C60E6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b/>
          <w:bCs/>
          <w:i/>
          <w:sz w:val="18"/>
          <w:szCs w:val="18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22E9" w14:textId="77777777" w:rsidR="00D03347" w:rsidRDefault="00D03347" w:rsidP="00C63813">
      <w:r>
        <w:separator/>
      </w:r>
    </w:p>
  </w:endnote>
  <w:endnote w:type="continuationSeparator" w:id="0">
    <w:p w14:paraId="0736818B" w14:textId="77777777" w:rsidR="00D03347" w:rsidRDefault="00D0334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015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14:paraId="3D1D376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A802" w14:textId="77777777" w:rsidR="00C51FF7" w:rsidRDefault="00C51FF7">
    <w:pPr>
      <w:pStyle w:val="Stopka"/>
      <w:jc w:val="right"/>
    </w:pPr>
  </w:p>
  <w:p w14:paraId="06922A2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DC24" w14:textId="77777777" w:rsidR="00D03347" w:rsidRDefault="00D03347" w:rsidP="00C63813">
      <w:r>
        <w:separator/>
      </w:r>
    </w:p>
  </w:footnote>
  <w:footnote w:type="continuationSeparator" w:id="0">
    <w:p w14:paraId="108DE57C" w14:textId="77777777" w:rsidR="00D03347" w:rsidRDefault="00D0334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6F857EA2"/>
    <w:multiLevelType w:val="hybridMultilevel"/>
    <w:tmpl w:val="F79E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0384615">
    <w:abstractNumId w:val="0"/>
  </w:num>
  <w:num w:numId="2" w16cid:durableId="1256554061">
    <w:abstractNumId w:val="1"/>
  </w:num>
  <w:num w:numId="3" w16cid:durableId="2141652053">
    <w:abstractNumId w:val="2"/>
  </w:num>
  <w:num w:numId="4" w16cid:durableId="1934046444">
    <w:abstractNumId w:val="3"/>
  </w:num>
  <w:num w:numId="5" w16cid:durableId="902910603">
    <w:abstractNumId w:val="4"/>
  </w:num>
  <w:num w:numId="6" w16cid:durableId="2145845948">
    <w:abstractNumId w:val="5"/>
  </w:num>
  <w:num w:numId="7" w16cid:durableId="649362533">
    <w:abstractNumId w:val="6"/>
  </w:num>
  <w:num w:numId="8" w16cid:durableId="255215814">
    <w:abstractNumId w:val="7"/>
  </w:num>
  <w:num w:numId="9" w16cid:durableId="2118794759">
    <w:abstractNumId w:val="8"/>
  </w:num>
  <w:num w:numId="10" w16cid:durableId="1907716906">
    <w:abstractNumId w:val="9"/>
  </w:num>
  <w:num w:numId="11" w16cid:durableId="1526408566">
    <w:abstractNumId w:val="10"/>
  </w:num>
  <w:num w:numId="12" w16cid:durableId="904947205">
    <w:abstractNumId w:val="11"/>
  </w:num>
  <w:num w:numId="13" w16cid:durableId="795414635">
    <w:abstractNumId w:val="12"/>
  </w:num>
  <w:num w:numId="14" w16cid:durableId="1383480792">
    <w:abstractNumId w:val="13"/>
  </w:num>
  <w:num w:numId="15" w16cid:durableId="274336812">
    <w:abstractNumId w:val="14"/>
  </w:num>
  <w:num w:numId="16" w16cid:durableId="94522600">
    <w:abstractNumId w:val="22"/>
  </w:num>
  <w:num w:numId="17" w16cid:durableId="1396706536">
    <w:abstractNumId w:val="23"/>
  </w:num>
  <w:num w:numId="18" w16cid:durableId="449982414">
    <w:abstractNumId w:val="25"/>
  </w:num>
  <w:num w:numId="19" w16cid:durableId="874079013">
    <w:abstractNumId w:val="17"/>
  </w:num>
  <w:num w:numId="20" w16cid:durableId="1239752025">
    <w:abstractNumId w:val="15"/>
  </w:num>
  <w:num w:numId="21" w16cid:durableId="859514060">
    <w:abstractNumId w:val="18"/>
  </w:num>
  <w:num w:numId="22" w16cid:durableId="1177116039">
    <w:abstractNumId w:val="27"/>
  </w:num>
  <w:num w:numId="23" w16cid:durableId="855654478">
    <w:abstractNumId w:val="20"/>
  </w:num>
  <w:num w:numId="24" w16cid:durableId="647320857">
    <w:abstractNumId w:val="30"/>
  </w:num>
  <w:num w:numId="25" w16cid:durableId="2006664882">
    <w:abstractNumId w:val="16"/>
  </w:num>
  <w:num w:numId="26" w16cid:durableId="1726567754">
    <w:abstractNumId w:val="19"/>
  </w:num>
  <w:num w:numId="27" w16cid:durableId="986855786">
    <w:abstractNumId w:val="26"/>
  </w:num>
  <w:num w:numId="28" w16cid:durableId="923608486">
    <w:abstractNumId w:val="24"/>
  </w:num>
  <w:num w:numId="29" w16cid:durableId="1117991999">
    <w:abstractNumId w:val="31"/>
  </w:num>
  <w:num w:numId="30" w16cid:durableId="16005983">
    <w:abstractNumId w:val="29"/>
  </w:num>
  <w:num w:numId="31" w16cid:durableId="1828205666">
    <w:abstractNumId w:val="21"/>
  </w:num>
  <w:num w:numId="32" w16cid:durableId="21153955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C60E6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27D8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54F3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2746"/>
    <w:rsid w:val="00AA7306"/>
    <w:rsid w:val="00AC3F39"/>
    <w:rsid w:val="00AD1AB9"/>
    <w:rsid w:val="00AE1E8E"/>
    <w:rsid w:val="00AE287D"/>
    <w:rsid w:val="00AE293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6890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5B76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6101"/>
    <w:rsid w:val="00CC7206"/>
    <w:rsid w:val="00CE6CBD"/>
    <w:rsid w:val="00CF13E9"/>
    <w:rsid w:val="00D01D0F"/>
    <w:rsid w:val="00D02559"/>
    <w:rsid w:val="00D03347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EE2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074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654F3"/>
    <w:rPr>
      <w:sz w:val="28"/>
      <w:szCs w:val="28"/>
      <w:lang w:val="de-DE"/>
    </w:rPr>
  </w:style>
  <w:style w:type="paragraph" w:styleId="Akapitzlist">
    <w:name w:val="List Paragraph"/>
    <w:basedOn w:val="Normalny"/>
    <w:uiPriority w:val="34"/>
    <w:qFormat/>
    <w:rsid w:val="004C60E6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30</cp:revision>
  <cp:lastPrinted>2022-10-24T09:40:00Z</cp:lastPrinted>
  <dcterms:created xsi:type="dcterms:W3CDTF">2021-03-22T17:50:00Z</dcterms:created>
  <dcterms:modified xsi:type="dcterms:W3CDTF">2022-12-14T16:51:00Z</dcterms:modified>
</cp:coreProperties>
</file>