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85DB60" w14:textId="3657696D" w:rsidR="003B70C4" w:rsidRPr="00C04CC3" w:rsidRDefault="009930C1" w:rsidP="00A554DA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 w:rsidRPr="00C04CC3"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 w:rsidR="00F912F6" w:rsidRPr="00C04CC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04CC3">
        <w:rPr>
          <w:rFonts w:asciiTheme="minorHAnsi" w:hAnsiTheme="minorHAnsi" w:cstheme="minorHAnsi"/>
          <w:b/>
          <w:i/>
          <w:sz w:val="22"/>
          <w:szCs w:val="22"/>
        </w:rPr>
        <w:tab/>
      </w:r>
      <w:r w:rsidR="001635EF" w:rsidRPr="00AC079F">
        <w:rPr>
          <w:rFonts w:ascii="Calibri" w:hAnsi="Calibri"/>
          <w:b/>
          <w:i/>
          <w:sz w:val="22"/>
          <w:szCs w:val="22"/>
        </w:rPr>
        <w:t>Załącznik nr 2 do zapytania ofertowego</w:t>
      </w:r>
      <w:r w:rsidR="00DF38EA" w:rsidRPr="00AC079F">
        <w:rPr>
          <w:rFonts w:ascii="Calibri" w:hAnsi="Calibri"/>
          <w:b/>
          <w:i/>
          <w:sz w:val="22"/>
          <w:szCs w:val="22"/>
        </w:rPr>
        <w:t xml:space="preserve"> </w:t>
      </w:r>
      <w:r w:rsidR="00936761">
        <w:rPr>
          <w:rFonts w:ascii="Calibri" w:hAnsi="Calibri"/>
          <w:b/>
          <w:i/>
          <w:sz w:val="22"/>
          <w:szCs w:val="22"/>
        </w:rPr>
        <w:t>EZP.273.280</w:t>
      </w:r>
      <w:r w:rsidR="00B46824">
        <w:rPr>
          <w:rFonts w:ascii="Calibri" w:hAnsi="Calibri"/>
          <w:b/>
          <w:i/>
          <w:sz w:val="22"/>
          <w:szCs w:val="22"/>
        </w:rPr>
        <w:t>.</w:t>
      </w:r>
      <w:r w:rsidR="00E50BE0" w:rsidRPr="009C4FE8">
        <w:rPr>
          <w:rFonts w:ascii="Calibri" w:hAnsi="Calibri"/>
          <w:b/>
          <w:i/>
          <w:sz w:val="22"/>
          <w:szCs w:val="22"/>
        </w:rPr>
        <w:t>2023</w:t>
      </w:r>
    </w:p>
    <w:p w14:paraId="6E83D316" w14:textId="77777777" w:rsidR="006B51C6" w:rsidRDefault="006B51C6" w:rsidP="00A554DA">
      <w:pPr>
        <w:ind w:left="3545"/>
        <w:jc w:val="right"/>
        <w:rPr>
          <w:rFonts w:ascii="Calibri" w:hAnsi="Calibri"/>
          <w:b/>
          <w:i/>
          <w:sz w:val="22"/>
          <w:szCs w:val="22"/>
        </w:rPr>
      </w:pPr>
    </w:p>
    <w:p w14:paraId="7654A4A1" w14:textId="19CE4815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e-mail:……………………………………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3AD84732" w14:textId="15C0058F" w:rsidR="006301F4" w:rsidRPr="006301F4" w:rsidRDefault="006301F4" w:rsidP="006301F4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7C10EEB" w14:textId="32BDEA75" w:rsidR="001635EF" w:rsidRPr="00BA41C3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646617ED" w14:textId="56ABF765" w:rsidR="001635EF" w:rsidRPr="00936761" w:rsidRDefault="001635EF" w:rsidP="00936761">
      <w:pPr>
        <w:spacing w:line="309" w:lineRule="atLeast"/>
        <w:rPr>
          <w:rFonts w:ascii="Calibri" w:hAnsi="Calibri"/>
          <w:b/>
          <w:color w:val="000000"/>
          <w:spacing w:val="-2"/>
          <w:szCs w:val="28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="00936761" w:rsidRPr="00936761">
        <w:rPr>
          <w:rFonts w:ascii="Calibri" w:hAnsi="Calibri"/>
          <w:b/>
          <w:color w:val="000000"/>
          <w:spacing w:val="-2"/>
          <w:sz w:val="22"/>
          <w:szCs w:val="28"/>
        </w:rPr>
        <w:t>Dostawa układ zasilająco-odczytowego</w:t>
      </w:r>
      <w:r w:rsidR="00936761">
        <w:rPr>
          <w:rFonts w:ascii="Calibri" w:hAnsi="Calibri"/>
          <w:b/>
          <w:color w:val="000000"/>
          <w:spacing w:val="-2"/>
          <w:sz w:val="22"/>
          <w:szCs w:val="28"/>
        </w:rPr>
        <w:t xml:space="preserve"> do </w:t>
      </w:r>
      <w:r w:rsidR="00936761" w:rsidRPr="00936761">
        <w:rPr>
          <w:rFonts w:ascii="Calibri" w:hAnsi="Calibri"/>
          <w:b/>
          <w:color w:val="000000"/>
          <w:spacing w:val="-2"/>
          <w:sz w:val="22"/>
          <w:szCs w:val="28"/>
        </w:rPr>
        <w:t>stanowiska diagnostyki teraherc</w:t>
      </w:r>
      <w:r w:rsidR="004D6946">
        <w:rPr>
          <w:rFonts w:ascii="Calibri" w:hAnsi="Calibri"/>
          <w:b/>
          <w:color w:val="000000"/>
          <w:spacing w:val="-2"/>
          <w:sz w:val="22"/>
          <w:szCs w:val="28"/>
        </w:rPr>
        <w:t xml:space="preserve">owej </w:t>
      </w:r>
      <w:r w:rsidR="0039007A" w:rsidRPr="00770F8F">
        <w:rPr>
          <w:rFonts w:ascii="Calibri" w:hAnsi="Calibri"/>
          <w:sz w:val="22"/>
          <w:szCs w:val="22"/>
        </w:rPr>
        <w:t>”</w:t>
      </w:r>
      <w:r w:rsidRPr="00770F8F">
        <w:rPr>
          <w:rFonts w:ascii="Calibri" w:hAnsi="Calibri"/>
          <w:sz w:val="22"/>
          <w:szCs w:val="22"/>
        </w:rPr>
        <w:t xml:space="preserve"> </w:t>
      </w:r>
      <w:r w:rsidR="00936761">
        <w:rPr>
          <w:rFonts w:ascii="Calibri" w:hAnsi="Calibri"/>
          <w:b/>
          <w:sz w:val="22"/>
          <w:szCs w:val="22"/>
        </w:rPr>
        <w:t>(EZP.273.280</w:t>
      </w:r>
      <w:r w:rsidR="00B46824">
        <w:rPr>
          <w:rFonts w:ascii="Calibri" w:hAnsi="Calibri"/>
          <w:b/>
          <w:sz w:val="22"/>
          <w:szCs w:val="22"/>
        </w:rPr>
        <w:t>.</w:t>
      </w:r>
      <w:r w:rsidR="000D5C0A" w:rsidRPr="00770F8F">
        <w:rPr>
          <w:rFonts w:ascii="Calibri" w:hAnsi="Calibri"/>
          <w:b/>
          <w:sz w:val="22"/>
          <w:szCs w:val="22"/>
        </w:rPr>
        <w:t>2023)</w:t>
      </w:r>
      <w:r w:rsidR="008A2DA9" w:rsidRPr="00770F8F">
        <w:rPr>
          <w:rFonts w:ascii="Calibri" w:hAnsi="Calibri"/>
          <w:szCs w:val="22"/>
        </w:rPr>
        <w:t>,</w:t>
      </w:r>
      <w:r w:rsidR="000D5C0A" w:rsidRPr="00770F8F">
        <w:rPr>
          <w:rFonts w:ascii="Calibri" w:hAnsi="Calibri"/>
          <w:b/>
          <w:i/>
          <w:szCs w:val="22"/>
        </w:rPr>
        <w:t xml:space="preserve"> </w:t>
      </w:r>
      <w:r w:rsidRPr="0050387E">
        <w:rPr>
          <w:rFonts w:ascii="Calibri" w:hAnsi="Calibri"/>
          <w:sz w:val="22"/>
          <w:szCs w:val="22"/>
        </w:rPr>
        <w:t>zg</w:t>
      </w:r>
      <w:r w:rsidRPr="0050387E">
        <w:rPr>
          <w:rFonts w:ascii="Calibri" w:hAnsi="Calibri"/>
          <w:bCs/>
          <w:color w:val="000000"/>
          <w:sz w:val="22"/>
        </w:rPr>
        <w:t>odnie</w:t>
      </w:r>
      <w:r w:rsidRPr="0050387E">
        <w:rPr>
          <w:rFonts w:ascii="Calibri" w:hAnsi="Calibri"/>
          <w:b/>
          <w:bCs/>
          <w:color w:val="000000"/>
          <w:sz w:val="22"/>
        </w:rPr>
        <w:t xml:space="preserve"> </w:t>
      </w:r>
      <w:r w:rsidR="00AC079F" w:rsidRPr="0050387E">
        <w:rPr>
          <w:rFonts w:ascii="Calibri" w:hAnsi="Calibri"/>
          <w:sz w:val="22"/>
          <w:szCs w:val="22"/>
        </w:rPr>
        <w:t xml:space="preserve">z </w:t>
      </w:r>
      <w:r w:rsidRPr="0050387E">
        <w:rPr>
          <w:rFonts w:ascii="Calibri" w:hAnsi="Calibri"/>
          <w:sz w:val="22"/>
          <w:szCs w:val="22"/>
        </w:rPr>
        <w:t>wymaganiami określonymi</w:t>
      </w:r>
      <w:r w:rsidR="005038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ogłoszeniu składam niniejszą ofertę:</w:t>
      </w:r>
    </w:p>
    <w:p w14:paraId="3BB0BD0A" w14:textId="77777777" w:rsidR="001635EF" w:rsidRDefault="001635EF" w:rsidP="008959E6">
      <w:pPr>
        <w:widowControl/>
        <w:numPr>
          <w:ilvl w:val="0"/>
          <w:numId w:val="12"/>
        </w:numPr>
        <w:autoSpaceDN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1A11FEFB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="00A554DA">
              <w:rPr>
                <w:rFonts w:ascii="Calibri" w:hAnsi="Calibri"/>
                <w:bCs/>
                <w:i/>
                <w:iCs/>
                <w:sz w:val="22"/>
                <w:szCs w:val="22"/>
              </w:rPr>
              <w:t>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..........................................................................)</w:t>
            </w:r>
          </w:p>
        </w:tc>
      </w:tr>
      <w:tr w:rsidR="001635EF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086E703E" w14:textId="77777777"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7C1AFDA9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="00A554DA">
              <w:rPr>
                <w:rFonts w:ascii="Calibri" w:hAnsi="Calibri"/>
                <w:bCs/>
                <w:i/>
                <w:iCs/>
                <w:sz w:val="22"/>
                <w:szCs w:val="22"/>
              </w:rPr>
              <w:t>PLN/EUR/USD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</w:t>
            </w:r>
            <w:r w:rsidR="00A554DA">
              <w:rPr>
                <w:rFonts w:ascii="Calibri" w:hAnsi="Calibri"/>
                <w:sz w:val="22"/>
                <w:szCs w:val="22"/>
              </w:rPr>
              <w:t>..............................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0D6A87BD"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="00A554DA">
              <w:rPr>
                <w:rFonts w:ascii="Calibri" w:hAnsi="Calibri"/>
                <w:bCs/>
                <w:i/>
                <w:iCs/>
                <w:sz w:val="22"/>
                <w:szCs w:val="22"/>
              </w:rPr>
              <w:t>/EUR/USD</w:t>
            </w:r>
          </w:p>
          <w:p w14:paraId="49C37463" w14:textId="531E62E3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  <w:r w:rsidR="00A554DA">
              <w:rPr>
                <w:rFonts w:ascii="Calibri" w:hAnsi="Calibri"/>
                <w:sz w:val="22"/>
                <w:szCs w:val="22"/>
              </w:rPr>
              <w:t>..............................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7ECC1AA5" w14:textId="77777777" w:rsidR="00852E7B" w:rsidRDefault="00852E7B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</w:p>
    <w:p w14:paraId="51A4EAA6" w14:textId="69675106" w:rsidR="001635EF" w:rsidRPr="000D5C0A" w:rsidRDefault="00ED6499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zapoznałem się z</w:t>
      </w:r>
      <w:r w:rsidR="00B9795D">
        <w:rPr>
          <w:rFonts w:ascii="Calibri" w:hAnsi="Calibri"/>
          <w:bCs/>
          <w:sz w:val="22"/>
          <w:szCs w:val="22"/>
        </w:rPr>
        <w:t xml:space="preserve"> </w:t>
      </w:r>
      <w:r w:rsidR="00B9795D" w:rsidRPr="000D5C0A">
        <w:rPr>
          <w:rFonts w:ascii="Calibri" w:hAnsi="Calibri"/>
          <w:bCs/>
          <w:sz w:val="22"/>
          <w:szCs w:val="22"/>
        </w:rPr>
        <w:t xml:space="preserve">zapytaniem ofertowym </w:t>
      </w:r>
      <w:r w:rsidR="001635EF">
        <w:rPr>
          <w:rFonts w:ascii="Calibri" w:hAnsi="Calibri"/>
          <w:bCs/>
          <w:sz w:val="22"/>
          <w:szCs w:val="22"/>
        </w:rPr>
        <w:t>(w tym z wzorem umowy</w:t>
      </w:r>
      <w:r w:rsidR="00984B18">
        <w:rPr>
          <w:rFonts w:ascii="Calibri" w:hAnsi="Calibri"/>
          <w:bCs/>
          <w:sz w:val="22"/>
          <w:szCs w:val="22"/>
        </w:rPr>
        <w:t xml:space="preserve"> </w:t>
      </w:r>
      <w:r w:rsidR="00984B18" w:rsidRPr="000D5C0A">
        <w:rPr>
          <w:rFonts w:ascii="Calibri" w:hAnsi="Calibri"/>
          <w:bCs/>
          <w:sz w:val="22"/>
          <w:szCs w:val="22"/>
        </w:rPr>
        <w:t>oraz załącznikami</w:t>
      </w:r>
      <w:r w:rsidR="001635EF" w:rsidRPr="000D5C0A">
        <w:rPr>
          <w:rFonts w:ascii="Calibri" w:hAnsi="Calibri"/>
          <w:bCs/>
          <w:sz w:val="22"/>
          <w:szCs w:val="22"/>
        </w:rPr>
        <w:t xml:space="preserve">) i nie </w:t>
      </w:r>
      <w:r w:rsidRPr="000D5C0A">
        <w:rPr>
          <w:rFonts w:ascii="Calibri" w:hAnsi="Calibri"/>
          <w:bCs/>
          <w:sz w:val="22"/>
          <w:szCs w:val="22"/>
        </w:rPr>
        <w:t xml:space="preserve">wnoszę </w:t>
      </w:r>
      <w:r w:rsidR="001635EF" w:rsidRPr="000D5C0A">
        <w:rPr>
          <w:rFonts w:ascii="Calibri" w:hAnsi="Calibri"/>
          <w:bCs/>
          <w:sz w:val="22"/>
          <w:szCs w:val="22"/>
        </w:rPr>
        <w:t>do niej</w:t>
      </w:r>
      <w:r w:rsidR="00984B18" w:rsidRPr="000D5C0A">
        <w:rPr>
          <w:rFonts w:ascii="Calibri" w:hAnsi="Calibri"/>
          <w:bCs/>
          <w:sz w:val="22"/>
          <w:szCs w:val="22"/>
        </w:rPr>
        <w:t>/ niego</w:t>
      </w:r>
      <w:r w:rsidR="001635EF" w:rsidRPr="000D5C0A">
        <w:rPr>
          <w:rFonts w:ascii="Calibri" w:hAnsi="Calibri"/>
          <w:bCs/>
          <w:sz w:val="22"/>
          <w:szCs w:val="22"/>
        </w:rPr>
        <w:t xml:space="preserve"> zastrzeżeń oraz</w:t>
      </w:r>
      <w:r w:rsidRPr="000D5C0A">
        <w:rPr>
          <w:rFonts w:ascii="Calibri" w:hAnsi="Calibri"/>
          <w:bCs/>
          <w:sz w:val="22"/>
          <w:szCs w:val="22"/>
        </w:rPr>
        <w:t xml:space="preserve"> przyjmuję</w:t>
      </w:r>
      <w:r w:rsidR="001635EF" w:rsidRPr="000D5C0A">
        <w:rPr>
          <w:rFonts w:ascii="Calibri" w:hAnsi="Calibri"/>
          <w:bCs/>
          <w:sz w:val="22"/>
          <w:szCs w:val="22"/>
        </w:rPr>
        <w:t xml:space="preserve"> warunki w niej</w:t>
      </w:r>
      <w:r w:rsidR="00984B18" w:rsidRPr="000D5C0A">
        <w:rPr>
          <w:rFonts w:ascii="Calibri" w:hAnsi="Calibri"/>
          <w:bCs/>
          <w:sz w:val="22"/>
          <w:szCs w:val="22"/>
        </w:rPr>
        <w:t>/nim</w:t>
      </w:r>
      <w:r w:rsidR="001635EF" w:rsidRPr="000D5C0A">
        <w:rPr>
          <w:rFonts w:ascii="Calibri" w:hAnsi="Calibri"/>
          <w:bCs/>
          <w:sz w:val="22"/>
          <w:szCs w:val="22"/>
        </w:rPr>
        <w:t xml:space="preserve"> zawarte.</w:t>
      </w:r>
    </w:p>
    <w:p w14:paraId="1C118686" w14:textId="77777777" w:rsidR="001E19AE" w:rsidRDefault="001635EF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</w:t>
      </w:r>
      <w:r w:rsidR="001E19AE">
        <w:rPr>
          <w:rFonts w:ascii="Calibri" w:hAnsi="Calibri"/>
          <w:bCs/>
          <w:sz w:val="22"/>
          <w:szCs w:val="22"/>
        </w:rPr>
        <w:t>przedmiotu zamówienia.</w:t>
      </w:r>
    </w:p>
    <w:p w14:paraId="1B0CAC6E" w14:textId="77777777" w:rsidR="001E19AE" w:rsidRDefault="001635EF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w terminie </w:t>
      </w:r>
      <w:r w:rsidR="00784D27" w:rsidRPr="001E19AE">
        <w:rPr>
          <w:rFonts w:ascii="Calibri" w:hAnsi="Calibri"/>
          <w:bCs/>
          <w:sz w:val="22"/>
          <w:szCs w:val="22"/>
        </w:rPr>
        <w:t>do</w:t>
      </w:r>
      <w:r w:rsidR="00460952" w:rsidRPr="001E19AE">
        <w:rPr>
          <w:rFonts w:ascii="Calibri" w:hAnsi="Calibri"/>
          <w:bCs/>
          <w:sz w:val="22"/>
          <w:szCs w:val="22"/>
        </w:rPr>
        <w:t xml:space="preserve"> </w:t>
      </w:r>
      <w:r w:rsidR="00D94CE1" w:rsidRPr="001E19AE">
        <w:rPr>
          <w:rFonts w:ascii="Calibri" w:hAnsi="Calibri"/>
          <w:bCs/>
          <w:sz w:val="22"/>
          <w:szCs w:val="22"/>
        </w:rPr>
        <w:t>……………….. tygodni od dnia</w:t>
      </w:r>
      <w:r w:rsidR="00057720" w:rsidRPr="001E19AE">
        <w:rPr>
          <w:rFonts w:ascii="Calibri" w:hAnsi="Calibri"/>
          <w:bCs/>
          <w:sz w:val="22"/>
          <w:szCs w:val="22"/>
        </w:rPr>
        <w:t xml:space="preserve"> zawarcia umowy</w:t>
      </w:r>
      <w:r w:rsidR="005D0FD7" w:rsidRPr="001E19AE">
        <w:rPr>
          <w:rFonts w:ascii="Calibri" w:hAnsi="Calibri"/>
          <w:bCs/>
          <w:sz w:val="22"/>
          <w:szCs w:val="22"/>
        </w:rPr>
        <w:t>.</w:t>
      </w:r>
    </w:p>
    <w:p w14:paraId="1EB1D015" w14:textId="436EA5A9" w:rsidR="00D94CE1" w:rsidRPr="00C84F0F" w:rsidRDefault="00D94CE1" w:rsidP="001E19AE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C84F0F">
        <w:rPr>
          <w:rFonts w:ascii="Calibri" w:hAnsi="Calibri"/>
          <w:bCs/>
          <w:sz w:val="22"/>
          <w:szCs w:val="22"/>
        </w:rPr>
        <w:t>Oferowany okres gwarancji wynosi……………………………………(</w:t>
      </w:r>
      <w:r w:rsidRPr="00C84F0F">
        <w:rPr>
          <w:rFonts w:ascii="Calibri" w:hAnsi="Calibri"/>
          <w:b/>
          <w:bCs/>
          <w:sz w:val="22"/>
          <w:szCs w:val="22"/>
        </w:rPr>
        <w:t>m</w:t>
      </w:r>
      <w:r w:rsidR="002C08DA" w:rsidRPr="00C84F0F">
        <w:rPr>
          <w:rFonts w:ascii="Calibri" w:hAnsi="Calibri"/>
          <w:b/>
          <w:bCs/>
          <w:sz w:val="22"/>
          <w:szCs w:val="22"/>
        </w:rPr>
        <w:t>inimalny okres gwarancji wynos</w:t>
      </w:r>
      <w:r w:rsidR="009E3F50" w:rsidRPr="00C84F0F">
        <w:rPr>
          <w:rFonts w:ascii="Calibri" w:hAnsi="Calibri"/>
          <w:b/>
          <w:bCs/>
          <w:sz w:val="22"/>
          <w:szCs w:val="22"/>
        </w:rPr>
        <w:t>i 12</w:t>
      </w:r>
      <w:r w:rsidR="00016CB8" w:rsidRPr="00C84F0F">
        <w:rPr>
          <w:rFonts w:ascii="Calibri" w:hAnsi="Calibri"/>
          <w:b/>
          <w:bCs/>
          <w:sz w:val="22"/>
          <w:szCs w:val="22"/>
        </w:rPr>
        <w:t xml:space="preserve"> </w:t>
      </w:r>
      <w:r w:rsidR="009C4FE8" w:rsidRPr="00C84F0F">
        <w:rPr>
          <w:rFonts w:ascii="Calibri" w:hAnsi="Calibri"/>
          <w:b/>
          <w:bCs/>
          <w:sz w:val="22"/>
          <w:szCs w:val="22"/>
        </w:rPr>
        <w:t>mie</w:t>
      </w:r>
      <w:r w:rsidR="00E34AC1" w:rsidRPr="00C84F0F">
        <w:rPr>
          <w:rFonts w:ascii="Calibri" w:hAnsi="Calibri"/>
          <w:b/>
          <w:bCs/>
          <w:sz w:val="22"/>
          <w:szCs w:val="22"/>
        </w:rPr>
        <w:t>sięcy</w:t>
      </w:r>
      <w:r w:rsidRPr="00C84F0F">
        <w:rPr>
          <w:rFonts w:ascii="Calibri" w:hAnsi="Calibri"/>
          <w:b/>
          <w:bCs/>
          <w:sz w:val="22"/>
          <w:szCs w:val="22"/>
        </w:rPr>
        <w:t>)</w:t>
      </w:r>
    </w:p>
    <w:p w14:paraId="0254A492" w14:textId="77777777" w:rsidR="001635EF" w:rsidRDefault="001635EF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562C37FB" w14:textId="5AE6497F" w:rsidR="00A94031" w:rsidRDefault="001635EF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W przypadku</w:t>
      </w:r>
      <w:r w:rsidRPr="00B561B4">
        <w:rPr>
          <w:rFonts w:ascii="Calibri" w:hAnsi="Calibri"/>
          <w:bCs/>
          <w:sz w:val="22"/>
          <w:szCs w:val="22"/>
        </w:rPr>
        <w:t xml:space="preserve"> udzielenia zamówienia, zobowiązuję się do zawarcia umowy w miejscu i terminie wskazanym przez Zamawiającego oraz na warunkach określonych we wzorze umowy stanowiącym załącznik </w:t>
      </w:r>
      <w:r w:rsidR="008F4A99"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5B175267" w14:textId="0CB8DE69" w:rsidR="00DC751E" w:rsidRPr="00DC751E" w:rsidRDefault="00DC751E" w:rsidP="002E0638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DC751E">
        <w:rPr>
          <w:rFonts w:ascii="Calibri" w:hAnsi="Calibri"/>
          <w:bCs/>
          <w:sz w:val="22"/>
          <w:szCs w:val="22"/>
        </w:rPr>
        <w:t xml:space="preserve">Oświadczam, że wybór mojej oferty </w:t>
      </w:r>
      <w:r w:rsidRPr="00DC751E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Pr="00DC751E">
        <w:rPr>
          <w:rFonts w:ascii="Calibri" w:hAnsi="Calibri"/>
          <w:bCs/>
          <w:sz w:val="22"/>
          <w:szCs w:val="22"/>
        </w:rPr>
        <w:t xml:space="preserve"> *) do powstania</w:t>
      </w:r>
      <w:r w:rsidRPr="00DC751E">
        <w:rPr>
          <w:rFonts w:ascii="Calibri" w:hAnsi="Calibri"/>
          <w:bCs/>
          <w:sz w:val="22"/>
          <w:szCs w:val="22"/>
        </w:rPr>
        <w:br/>
        <w:t>u Zamawiającego obowiązku podatkowego na podstawie przepisów o podatku od towarów</w:t>
      </w:r>
      <w:r w:rsidRPr="00DC751E">
        <w:rPr>
          <w:rFonts w:ascii="Calibri" w:hAnsi="Calibri"/>
          <w:bCs/>
          <w:sz w:val="22"/>
          <w:szCs w:val="22"/>
        </w:rPr>
        <w:br/>
        <w:t>i usług.</w:t>
      </w:r>
      <w:r>
        <w:t xml:space="preserve"> </w:t>
      </w:r>
      <w:r w:rsidRPr="00DC751E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82DE9C0" w14:textId="7C92604F" w:rsidR="00DC751E" w:rsidRDefault="009701E8" w:rsidP="009701E8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 niepotrzebne skreślić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185"/>
        <w:gridCol w:w="2976"/>
      </w:tblGrid>
      <w:tr w:rsidR="00DC751E" w14:paraId="1BE5869E" w14:textId="77777777" w:rsidTr="008C3E36">
        <w:trPr>
          <w:trHeight w:val="7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E01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9C4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3742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DC751E" w14:paraId="15E89F1A" w14:textId="77777777" w:rsidTr="008C3E3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23F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33A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7D4" w14:textId="77777777" w:rsidR="00DC751E" w:rsidRDefault="00DC751E" w:rsidP="00A8738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8641D4D" w14:textId="176C0BEB" w:rsidR="001635EF" w:rsidRPr="006025E9" w:rsidRDefault="001635EF" w:rsidP="002E0638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i/>
          <w:sz w:val="18"/>
          <w:szCs w:val="18"/>
        </w:rPr>
      </w:pPr>
      <w:r w:rsidRPr="006025E9"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 w:rsidRPr="006025E9">
        <w:rPr>
          <w:rFonts w:ascii="Calibri" w:hAnsi="Calibri"/>
          <w:bCs/>
          <w:sz w:val="22"/>
          <w:szCs w:val="22"/>
        </w:rPr>
        <w:t xml:space="preserve"> </w:t>
      </w:r>
      <w:r w:rsidRPr="006025E9">
        <w:rPr>
          <w:rFonts w:ascii="Calibri" w:hAnsi="Calibri"/>
          <w:bCs/>
          <w:sz w:val="22"/>
          <w:szCs w:val="22"/>
        </w:rPr>
        <w:t xml:space="preserve"> </w:t>
      </w:r>
    </w:p>
    <w:p w14:paraId="23C4E698" w14:textId="77777777" w:rsidR="001635EF" w:rsidRPr="008A33B6" w:rsidRDefault="001635EF" w:rsidP="001635EF">
      <w:pPr>
        <w:suppressAutoHyphens w:val="0"/>
        <w:autoSpaceDN w:val="0"/>
        <w:adjustRightInd w:val="0"/>
        <w:spacing w:after="120"/>
        <w:ind w:left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A5E3264" w14:textId="77777777" w:rsid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6B51C6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0DC0044" w14:textId="77777777" w:rsidR="001E19AE" w:rsidRDefault="00B9795D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 xml:space="preserve">Oświadczam, że jestem </w:t>
      </w:r>
      <w:r w:rsidRPr="001E19AE">
        <w:rPr>
          <w:rFonts w:ascii="Calibri" w:hAnsi="Calibri"/>
          <w:b/>
          <w:bCs/>
          <w:sz w:val="22"/>
          <w:szCs w:val="22"/>
        </w:rPr>
        <w:t>mikro, małym, średnim**)</w:t>
      </w:r>
      <w:r w:rsidRPr="001E19AE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1E19AE">
        <w:rPr>
          <w:rFonts w:ascii="Calibri" w:hAnsi="Calibri"/>
          <w:b/>
          <w:bCs/>
          <w:sz w:val="22"/>
          <w:szCs w:val="22"/>
        </w:rPr>
        <w:t>**) niepotrzebne skreślić</w:t>
      </w:r>
      <w:r w:rsidR="001E19AE">
        <w:rPr>
          <w:rFonts w:ascii="Calibri" w:hAnsi="Calibri"/>
          <w:bCs/>
          <w:sz w:val="22"/>
          <w:szCs w:val="22"/>
        </w:rPr>
        <w:t>.</w:t>
      </w:r>
    </w:p>
    <w:p w14:paraId="766B485D" w14:textId="77777777" w:rsidR="001E19AE" w:rsidRDefault="00B9795D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Oświadczam, że</w:t>
      </w:r>
      <w:r w:rsidR="001635EF" w:rsidRPr="001E19AE">
        <w:rPr>
          <w:rFonts w:ascii="Calibri" w:hAnsi="Calibri"/>
          <w:bCs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BEC8E6" w14:textId="77777777" w:rsid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14:paraId="1A337423" w14:textId="6540DF2E" w:rsidR="000451B5" w:rsidRPr="001E19AE" w:rsidRDefault="001635EF" w:rsidP="001E19A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1E19AE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1E19AE">
        <w:rPr>
          <w:rFonts w:ascii="Calibri" w:hAnsi="Calibri"/>
          <w:color w:val="000000"/>
          <w:sz w:val="22"/>
          <w:szCs w:val="22"/>
        </w:rPr>
        <w:t>wykonawcy</w:t>
      </w:r>
      <w:r w:rsidRPr="001E19AE">
        <w:rPr>
          <w:rFonts w:ascii="Calibri" w:hAnsi="Calibri"/>
          <w:color w:val="000000"/>
          <w:sz w:val="22"/>
          <w:szCs w:val="22"/>
        </w:rPr>
        <w:t>:</w:t>
      </w:r>
      <w:r w:rsidR="004A5B1E" w:rsidRPr="001E19AE">
        <w:rPr>
          <w:rFonts w:ascii="Calibri" w:hAnsi="Calibri"/>
          <w:color w:val="000000"/>
          <w:sz w:val="22"/>
          <w:szCs w:val="22"/>
        </w:rPr>
        <w:t xml:space="preserve"> </w:t>
      </w:r>
      <w:r w:rsidRPr="001E19AE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1E19AE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6C62B2FB" w:rsidR="000451B5" w:rsidRDefault="000451B5" w:rsidP="009701E8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F25D44">
        <w:rPr>
          <w:rFonts w:ascii="Calibri" w:hAnsi="Calibri"/>
          <w:color w:val="000000"/>
          <w:sz w:val="22"/>
          <w:szCs w:val="22"/>
          <w:lang w:val="en-US"/>
        </w:rPr>
        <w:t>Adres</w:t>
      </w:r>
      <w:proofErr w:type="spellEnd"/>
      <w:r w:rsidRPr="00F25D44">
        <w:rPr>
          <w:rFonts w:ascii="Calibri" w:hAnsi="Calibri"/>
          <w:color w:val="000000"/>
          <w:sz w:val="22"/>
          <w:szCs w:val="22"/>
          <w:lang w:val="en-US"/>
        </w:rPr>
        <w:t xml:space="preserve"> *)………………………………………………………………………………………………………………………………………...</w:t>
      </w:r>
    </w:p>
    <w:p w14:paraId="2179278B" w14:textId="7426F349" w:rsidR="00F76D90" w:rsidRPr="00F25D44" w:rsidRDefault="00F76D90" w:rsidP="009701E8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województwo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……………………………………………………………….,</w:t>
      </w:r>
    </w:p>
    <w:p w14:paraId="7EB13CFE" w14:textId="406BE89E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tel. *)……………………………………………………………,</w:t>
      </w:r>
    </w:p>
    <w:p w14:paraId="0BEECD9F" w14:textId="77777777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fax. *)…………………………………………………………..</w:t>
      </w:r>
    </w:p>
    <w:p w14:paraId="471378F6" w14:textId="77777777" w:rsidR="000451B5" w:rsidRPr="00F25D44" w:rsidRDefault="000451B5" w:rsidP="009701E8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F25D44">
        <w:rPr>
          <w:rFonts w:ascii="Calibri" w:hAnsi="Calibri"/>
          <w:color w:val="000000"/>
          <w:sz w:val="22"/>
          <w:szCs w:val="22"/>
          <w:lang w:val="en-US"/>
        </w:rPr>
        <w:t>e-mail*) …………………………………………………………</w:t>
      </w:r>
    </w:p>
    <w:p w14:paraId="69BDD3D1" w14:textId="6504C849" w:rsidR="000451B5" w:rsidRDefault="000451B5" w:rsidP="009701E8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9701E8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0451B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3023F4BC" w14:textId="607AEF35" w:rsidR="001635EF" w:rsidRPr="000451B5" w:rsidRDefault="000451B5" w:rsidP="002E063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2E0638">
      <w:pPr>
        <w:numPr>
          <w:ilvl w:val="0"/>
          <w:numId w:val="13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2E0638">
      <w:pPr>
        <w:numPr>
          <w:ilvl w:val="0"/>
          <w:numId w:val="13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3CF7904B" w14:textId="582CAA27" w:rsidR="0072505C" w:rsidRPr="0072505C" w:rsidRDefault="0072505C" w:rsidP="002E0638">
      <w:pPr>
        <w:pStyle w:val="Akapitzlist"/>
        <w:numPr>
          <w:ilvl w:val="0"/>
          <w:numId w:val="12"/>
        </w:numPr>
        <w:tabs>
          <w:tab w:val="left" w:pos="1134"/>
        </w:tabs>
        <w:spacing w:after="120"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</w:p>
    <w:p w14:paraId="0F525C75" w14:textId="77777777" w:rsidR="00196D9C" w:rsidRDefault="00196D9C" w:rsidP="001635EF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49D124FE" w14:textId="6D130FCF" w:rsidR="00B54E72" w:rsidRDefault="001F03B0" w:rsidP="001635EF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5E716F">
        <w:rPr>
          <w:rFonts w:ascii="Calibri" w:hAnsi="Calibri"/>
          <w:sz w:val="22"/>
          <w:szCs w:val="22"/>
        </w:rPr>
        <w:t xml:space="preserve"> </w:t>
      </w:r>
    </w:p>
    <w:p w14:paraId="778511AA" w14:textId="77777777" w:rsidR="001635EF" w:rsidRPr="00AC079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 w:rsidRPr="00AC079F">
        <w:rPr>
          <w:rFonts w:ascii="Calibri" w:hAnsi="Calibri"/>
          <w:sz w:val="18"/>
          <w:szCs w:val="18"/>
        </w:rPr>
        <w:t>...............................................</w:t>
      </w:r>
      <w:r w:rsidR="001635EF" w:rsidRPr="00AC079F">
        <w:rPr>
          <w:rFonts w:ascii="Calibri" w:hAnsi="Calibri"/>
          <w:sz w:val="18"/>
          <w:szCs w:val="18"/>
        </w:rPr>
        <w:br/>
      </w:r>
      <w:r w:rsidR="001635EF"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4703AE74" w14:textId="77777777" w:rsidR="001635EF" w:rsidRPr="00AC079F" w:rsidRDefault="001635E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14:paraId="0A704D00" w14:textId="1B0BBF9C" w:rsidR="00BE64E1" w:rsidRDefault="00BE64E1" w:rsidP="00BE64E1">
      <w:pPr>
        <w:rPr>
          <w:rFonts w:ascii="Calibri" w:hAnsi="Calibri"/>
          <w:b/>
          <w:i/>
          <w:sz w:val="22"/>
          <w:szCs w:val="22"/>
        </w:rPr>
      </w:pPr>
    </w:p>
    <w:p w14:paraId="69482AF1" w14:textId="77777777" w:rsidR="004D341D" w:rsidRDefault="004D341D" w:rsidP="004D341D">
      <w:pPr>
        <w:jc w:val="right"/>
        <w:rPr>
          <w:rFonts w:ascii="Calibri" w:hAnsi="Calibri"/>
          <w:b/>
          <w:i/>
          <w:sz w:val="22"/>
          <w:szCs w:val="22"/>
        </w:rPr>
      </w:pPr>
    </w:p>
    <w:p w14:paraId="01F6D836" w14:textId="78E5E9AE" w:rsidR="004D341D" w:rsidRDefault="004D341D" w:rsidP="004D341D">
      <w:pPr>
        <w:jc w:val="right"/>
        <w:rPr>
          <w:rFonts w:ascii="Calibri" w:hAnsi="Calibri"/>
          <w:b/>
          <w:i/>
          <w:sz w:val="22"/>
          <w:szCs w:val="22"/>
        </w:rPr>
      </w:pPr>
      <w:r w:rsidRPr="00AC079F">
        <w:rPr>
          <w:rFonts w:ascii="Calibri" w:hAnsi="Calibri"/>
          <w:b/>
          <w:i/>
          <w:sz w:val="22"/>
          <w:szCs w:val="22"/>
        </w:rPr>
        <w:lastRenderedPageBreak/>
        <w:t xml:space="preserve">Załącznik nr 3 do Zapytania ofertowego </w:t>
      </w:r>
      <w:r>
        <w:rPr>
          <w:rFonts w:ascii="Calibri" w:hAnsi="Calibri"/>
          <w:b/>
          <w:i/>
          <w:sz w:val="22"/>
          <w:szCs w:val="22"/>
        </w:rPr>
        <w:t>EZP.273.280.</w:t>
      </w:r>
      <w:r w:rsidRPr="00F8266B">
        <w:rPr>
          <w:rFonts w:ascii="Calibri" w:hAnsi="Calibri"/>
          <w:b/>
          <w:i/>
          <w:sz w:val="22"/>
          <w:szCs w:val="22"/>
        </w:rPr>
        <w:t>2023</w:t>
      </w:r>
    </w:p>
    <w:p w14:paraId="2742B678" w14:textId="0042D568" w:rsidR="004D341D" w:rsidRDefault="004D341D" w:rsidP="004D341D">
      <w:pPr>
        <w:jc w:val="center"/>
        <w:rPr>
          <w:rFonts w:ascii="Calibri" w:hAnsi="Calibri"/>
          <w:b/>
          <w:i/>
          <w:color w:val="000000"/>
          <w:spacing w:val="-2"/>
          <w:sz w:val="22"/>
          <w:szCs w:val="22"/>
        </w:rPr>
      </w:pPr>
      <w:r w:rsidRPr="000D42A5">
        <w:rPr>
          <w:rFonts w:ascii="Calibri" w:hAnsi="Calibri"/>
          <w:b/>
          <w:sz w:val="22"/>
        </w:rPr>
        <w:t>Wykaz parametrów technicznych</w:t>
      </w:r>
    </w:p>
    <w:p w14:paraId="3A444B28" w14:textId="3FD4092E" w:rsidR="004D341D" w:rsidRPr="000D42A5" w:rsidRDefault="004D341D" w:rsidP="004D341D">
      <w:pPr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text" w:horzAnchor="margin" w:tblpX="-152" w:tblpY="-50"/>
        <w:tblW w:w="9645" w:type="dxa"/>
        <w:tblLook w:val="04A0" w:firstRow="1" w:lastRow="0" w:firstColumn="1" w:lastColumn="0" w:noHBand="0" w:noVBand="1"/>
      </w:tblPr>
      <w:tblGrid>
        <w:gridCol w:w="709"/>
        <w:gridCol w:w="2547"/>
        <w:gridCol w:w="2409"/>
        <w:gridCol w:w="2410"/>
        <w:gridCol w:w="1570"/>
      </w:tblGrid>
      <w:tr w:rsidR="00770F8F" w:rsidRPr="001E779E" w14:paraId="4CDCE146" w14:textId="040AE51A" w:rsidTr="005C31CB">
        <w:tc>
          <w:tcPr>
            <w:tcW w:w="709" w:type="dxa"/>
          </w:tcPr>
          <w:p w14:paraId="54E49972" w14:textId="77777777" w:rsidR="00770F8F" w:rsidRPr="001E779E" w:rsidRDefault="00770F8F" w:rsidP="00770F8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665A880F" w14:textId="1EC020A6" w:rsidR="00770F8F" w:rsidRPr="001E779E" w:rsidRDefault="00770F8F" w:rsidP="000D42A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5AD5E3A6" w14:textId="440187FD" w:rsidR="00770F8F" w:rsidRPr="001E779E" w:rsidRDefault="00770F8F" w:rsidP="00770F8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spellStart"/>
            <w:r w:rsidRPr="001E779E">
              <w:rPr>
                <w:rFonts w:asciiTheme="minorHAnsi" w:hAnsiTheme="minorHAnsi" w:cstheme="minorHAnsi"/>
                <w:b/>
                <w:sz w:val="16"/>
                <w:szCs w:val="18"/>
              </w:rPr>
              <w:t>Lp</w:t>
            </w:r>
            <w:proofErr w:type="spellEnd"/>
          </w:p>
        </w:tc>
        <w:tc>
          <w:tcPr>
            <w:tcW w:w="2547" w:type="dxa"/>
          </w:tcPr>
          <w:p w14:paraId="20554C61" w14:textId="77777777" w:rsidR="00770F8F" w:rsidRPr="001E779E" w:rsidRDefault="00770F8F" w:rsidP="00770F8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2A1EE80B" w14:textId="039EE2D4" w:rsidR="00770F8F" w:rsidRPr="001E779E" w:rsidRDefault="00770F8F" w:rsidP="000D42A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5A8B3B2F" w14:textId="4AB202B6" w:rsidR="00770F8F" w:rsidRPr="001E779E" w:rsidRDefault="00770F8F" w:rsidP="00770F8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E779E">
              <w:rPr>
                <w:rFonts w:asciiTheme="minorHAnsi" w:hAnsiTheme="minorHAnsi" w:cstheme="minorHAnsi"/>
                <w:b/>
                <w:sz w:val="16"/>
                <w:szCs w:val="18"/>
              </w:rPr>
              <w:t>Parametr</w:t>
            </w:r>
          </w:p>
        </w:tc>
        <w:tc>
          <w:tcPr>
            <w:tcW w:w="2409" w:type="dxa"/>
          </w:tcPr>
          <w:p w14:paraId="16036A76" w14:textId="77777777" w:rsidR="00770F8F" w:rsidRPr="001E779E" w:rsidRDefault="00770F8F" w:rsidP="00770F8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796B357" w14:textId="13011FD8" w:rsidR="00770F8F" w:rsidRPr="001E779E" w:rsidRDefault="00770F8F" w:rsidP="000D42A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2A6A58C9" w14:textId="577AA848" w:rsidR="00770F8F" w:rsidRPr="001E779E" w:rsidRDefault="00770F8F" w:rsidP="00770F8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E779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Wartość parametru </w:t>
            </w:r>
          </w:p>
        </w:tc>
        <w:tc>
          <w:tcPr>
            <w:tcW w:w="2410" w:type="dxa"/>
          </w:tcPr>
          <w:p w14:paraId="07D19F66" w14:textId="7D8FEBC1" w:rsidR="00770F8F" w:rsidRPr="001E779E" w:rsidRDefault="00770F8F" w:rsidP="00770F8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E779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*Potwierdzenie spełnienia wymagań wskazanych w kolumnie trzeciej</w:t>
            </w:r>
            <w:r w:rsidRPr="001E779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1E779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3103C1C1" w14:textId="41FF5BF3" w:rsidR="00770F8F" w:rsidRPr="001E779E" w:rsidRDefault="00770F8F" w:rsidP="00770F8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E779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1E779E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AE7DD8" w:rsidRPr="001E779E" w14:paraId="0C6E798F" w14:textId="782CE280" w:rsidTr="005C31CB">
        <w:trPr>
          <w:trHeight w:val="657"/>
        </w:trPr>
        <w:tc>
          <w:tcPr>
            <w:tcW w:w="709" w:type="dxa"/>
          </w:tcPr>
          <w:p w14:paraId="50BB147E" w14:textId="77777777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7" w:type="dxa"/>
          </w:tcPr>
          <w:p w14:paraId="340E0C5A" w14:textId="14DFF68E" w:rsidR="00AE7DD8" w:rsidRPr="001E779E" w:rsidRDefault="00276960" w:rsidP="002769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Minimalna i</w:t>
            </w:r>
            <w:r w:rsidR="00AE7DD8" w:rsidRPr="001E779E">
              <w:rPr>
                <w:rFonts w:asciiTheme="minorHAnsi" w:hAnsiTheme="minorHAnsi" w:cstheme="minorHAnsi"/>
                <w:sz w:val="18"/>
                <w:szCs w:val="18"/>
              </w:rPr>
              <w:t>lość kanałów</w:t>
            </w:r>
            <w:r w:rsidR="005C31CB"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19FCA5B9" w14:textId="58F0B085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23842C61" w14:textId="79E23AB6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6CFA3D16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453928D6" w14:textId="5706671B" w:rsidTr="00DF4AE9">
        <w:trPr>
          <w:trHeight w:val="711"/>
        </w:trPr>
        <w:tc>
          <w:tcPr>
            <w:tcW w:w="709" w:type="dxa"/>
          </w:tcPr>
          <w:p w14:paraId="053A2424" w14:textId="77777777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547" w:type="dxa"/>
          </w:tcPr>
          <w:p w14:paraId="22892D9B" w14:textId="15EF069D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Wielkość bufora</w:t>
            </w:r>
          </w:p>
        </w:tc>
        <w:tc>
          <w:tcPr>
            <w:tcW w:w="2409" w:type="dxa"/>
          </w:tcPr>
          <w:p w14:paraId="03A75374" w14:textId="2C9B10ED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100000 punktów na kanał</w:t>
            </w:r>
          </w:p>
        </w:tc>
        <w:tc>
          <w:tcPr>
            <w:tcW w:w="2410" w:type="dxa"/>
          </w:tcPr>
          <w:p w14:paraId="4F92B877" w14:textId="6F8C3A4A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2BAE693A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08544447" w14:textId="5D07978E" w:rsidTr="005C31CB">
        <w:trPr>
          <w:trHeight w:val="693"/>
        </w:trPr>
        <w:tc>
          <w:tcPr>
            <w:tcW w:w="709" w:type="dxa"/>
          </w:tcPr>
          <w:p w14:paraId="3CE06D36" w14:textId="77777777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7" w:type="dxa"/>
          </w:tcPr>
          <w:p w14:paraId="08CA97CC" w14:textId="0DDD76E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Sterowanie z przedniego panelu</w:t>
            </w:r>
          </w:p>
        </w:tc>
        <w:tc>
          <w:tcPr>
            <w:tcW w:w="2409" w:type="dxa"/>
          </w:tcPr>
          <w:p w14:paraId="5F2E2527" w14:textId="182078E2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15C6BFE6" w14:textId="12822B16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4E195A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5750392A" w14:textId="5A2F4159" w:rsidTr="005C31CB">
        <w:trPr>
          <w:trHeight w:val="703"/>
        </w:trPr>
        <w:tc>
          <w:tcPr>
            <w:tcW w:w="709" w:type="dxa"/>
          </w:tcPr>
          <w:p w14:paraId="23CC1BFB" w14:textId="77777777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547" w:type="dxa"/>
          </w:tcPr>
          <w:p w14:paraId="685A2AE5" w14:textId="0427226F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Maksymalne napięcie pracy </w:t>
            </w:r>
          </w:p>
        </w:tc>
        <w:tc>
          <w:tcPr>
            <w:tcW w:w="2409" w:type="dxa"/>
          </w:tcPr>
          <w:p w14:paraId="662C94AA" w14:textId="30CA2DC6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210 V</w:t>
            </w:r>
          </w:p>
        </w:tc>
        <w:tc>
          <w:tcPr>
            <w:tcW w:w="2410" w:type="dxa"/>
          </w:tcPr>
          <w:p w14:paraId="4FBE84CB" w14:textId="16E23246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61EAE140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534F06EB" w14:textId="0AD04000" w:rsidTr="005C31CB">
        <w:trPr>
          <w:trHeight w:val="557"/>
        </w:trPr>
        <w:tc>
          <w:tcPr>
            <w:tcW w:w="709" w:type="dxa"/>
          </w:tcPr>
          <w:p w14:paraId="3BADE051" w14:textId="77777777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547" w:type="dxa"/>
          </w:tcPr>
          <w:p w14:paraId="18835806" w14:textId="565BC51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Maksymalny prąd pracy (DC)</w:t>
            </w:r>
          </w:p>
        </w:tc>
        <w:tc>
          <w:tcPr>
            <w:tcW w:w="2409" w:type="dxa"/>
          </w:tcPr>
          <w:p w14:paraId="01D4946F" w14:textId="6E149FF4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3,03 A</w:t>
            </w:r>
          </w:p>
        </w:tc>
        <w:tc>
          <w:tcPr>
            <w:tcW w:w="2410" w:type="dxa"/>
          </w:tcPr>
          <w:p w14:paraId="28DD81BD" w14:textId="3A4CB2B5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7233FB1E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0786D583" w14:textId="4F3593CD" w:rsidTr="005C31CB">
        <w:trPr>
          <w:trHeight w:val="551"/>
        </w:trPr>
        <w:tc>
          <w:tcPr>
            <w:tcW w:w="709" w:type="dxa"/>
          </w:tcPr>
          <w:p w14:paraId="19C93FBD" w14:textId="77777777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7" w:type="dxa"/>
          </w:tcPr>
          <w:p w14:paraId="589F0263" w14:textId="19A4DD7F" w:rsidR="00AE7DD8" w:rsidRPr="001E779E" w:rsidRDefault="00AE7DD8" w:rsidP="004E30E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Maksymalny impulsowy prąd pracy</w:t>
            </w:r>
          </w:p>
        </w:tc>
        <w:tc>
          <w:tcPr>
            <w:tcW w:w="2409" w:type="dxa"/>
          </w:tcPr>
          <w:p w14:paraId="672B69CD" w14:textId="284936D9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10,5 A</w:t>
            </w:r>
          </w:p>
        </w:tc>
        <w:tc>
          <w:tcPr>
            <w:tcW w:w="2410" w:type="dxa"/>
          </w:tcPr>
          <w:p w14:paraId="721AACCD" w14:textId="0A817ABC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5573FA82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619A3C55" w14:textId="77777777" w:rsidTr="005C31CB">
        <w:trPr>
          <w:trHeight w:val="551"/>
        </w:trPr>
        <w:tc>
          <w:tcPr>
            <w:tcW w:w="709" w:type="dxa"/>
          </w:tcPr>
          <w:p w14:paraId="5CBAC78C" w14:textId="312C7EAB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7" w:type="dxa"/>
          </w:tcPr>
          <w:p w14:paraId="64D21851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Rozdzielczość źródła</w:t>
            </w:r>
          </w:p>
          <w:p w14:paraId="04863060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BC9E931" w14:textId="684AB968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5.5 cyfry</w:t>
            </w:r>
          </w:p>
          <w:p w14:paraId="2AFA7AE3" w14:textId="77777777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493027" w14:textId="14E02490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</w:tcPr>
          <w:p w14:paraId="20C93245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0F01F0CD" w14:textId="77777777" w:rsidTr="000D42A5">
        <w:trPr>
          <w:trHeight w:val="551"/>
        </w:trPr>
        <w:tc>
          <w:tcPr>
            <w:tcW w:w="709" w:type="dxa"/>
          </w:tcPr>
          <w:p w14:paraId="3A51C7D1" w14:textId="21859B2B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7" w:type="dxa"/>
          </w:tcPr>
          <w:p w14:paraId="6E6B8260" w14:textId="589BDE63" w:rsidR="00AE7DD8" w:rsidRPr="001E779E" w:rsidRDefault="00AE7DD8" w:rsidP="004E30E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Minimalna dokładność generowanego prądu</w:t>
            </w:r>
          </w:p>
        </w:tc>
        <w:tc>
          <w:tcPr>
            <w:tcW w:w="2409" w:type="dxa"/>
          </w:tcPr>
          <w:p w14:paraId="2D759AD5" w14:textId="27C7605A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2410" w:type="dxa"/>
          </w:tcPr>
          <w:p w14:paraId="13C19DE5" w14:textId="1D96CFAE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tl2br w:val="nil"/>
              <w:tr2bl w:val="nil"/>
            </w:tcBorders>
          </w:tcPr>
          <w:p w14:paraId="05D31CBB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73792F66" w14:textId="77777777" w:rsidTr="004E30E8">
        <w:trPr>
          <w:trHeight w:val="551"/>
        </w:trPr>
        <w:tc>
          <w:tcPr>
            <w:tcW w:w="709" w:type="dxa"/>
          </w:tcPr>
          <w:p w14:paraId="18043D16" w14:textId="4A1C6CDA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7" w:type="dxa"/>
          </w:tcPr>
          <w:p w14:paraId="75A82910" w14:textId="59027FEB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Minimalna dokładność generowanego napięcia</w:t>
            </w:r>
          </w:p>
        </w:tc>
        <w:tc>
          <w:tcPr>
            <w:tcW w:w="2409" w:type="dxa"/>
          </w:tcPr>
          <w:p w14:paraId="4F3C543B" w14:textId="650A0F2E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uV</w:t>
            </w:r>
            <w:proofErr w:type="spellEnd"/>
          </w:p>
        </w:tc>
        <w:tc>
          <w:tcPr>
            <w:tcW w:w="2410" w:type="dxa"/>
          </w:tcPr>
          <w:p w14:paraId="58783A5E" w14:textId="2573B349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1764074F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6512E840" w14:textId="77777777" w:rsidTr="004E30E8">
        <w:trPr>
          <w:trHeight w:val="551"/>
        </w:trPr>
        <w:tc>
          <w:tcPr>
            <w:tcW w:w="709" w:type="dxa"/>
          </w:tcPr>
          <w:p w14:paraId="601A8205" w14:textId="00778BB2" w:rsidR="00AE7DD8" w:rsidRPr="001E779E" w:rsidRDefault="00AE7DD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47" w:type="dxa"/>
          </w:tcPr>
          <w:p w14:paraId="73FAD154" w14:textId="69ECC34C" w:rsidR="00AE7DD8" w:rsidRPr="001E779E" w:rsidRDefault="00AE7DD8" w:rsidP="004E30E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Rozdzielczość jednostki pomiarowej </w:t>
            </w:r>
          </w:p>
        </w:tc>
        <w:tc>
          <w:tcPr>
            <w:tcW w:w="2409" w:type="dxa"/>
          </w:tcPr>
          <w:p w14:paraId="783D89B6" w14:textId="54214CE2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6.5 cyfry</w:t>
            </w:r>
          </w:p>
        </w:tc>
        <w:tc>
          <w:tcPr>
            <w:tcW w:w="2410" w:type="dxa"/>
          </w:tcPr>
          <w:p w14:paraId="6BD8F13E" w14:textId="0E9B0171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</w:tcPr>
          <w:p w14:paraId="7CABC78A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1DC09ED2" w14:textId="77777777" w:rsidTr="000D42A5">
        <w:trPr>
          <w:trHeight w:val="551"/>
        </w:trPr>
        <w:tc>
          <w:tcPr>
            <w:tcW w:w="709" w:type="dxa"/>
          </w:tcPr>
          <w:p w14:paraId="2A12AACC" w14:textId="319BC25A" w:rsidR="00AE7DD8" w:rsidRPr="001E779E" w:rsidRDefault="004E30E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47" w:type="dxa"/>
          </w:tcPr>
          <w:p w14:paraId="292F2662" w14:textId="613F9FFE" w:rsidR="00AE7DD8" w:rsidRPr="001E779E" w:rsidRDefault="00AE7DD8" w:rsidP="004E30E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Maksymalna dokładność pomiaru prądu</w:t>
            </w:r>
          </w:p>
        </w:tc>
        <w:tc>
          <w:tcPr>
            <w:tcW w:w="2409" w:type="dxa"/>
          </w:tcPr>
          <w:p w14:paraId="10E04204" w14:textId="42B66929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100 </w:t>
            </w: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fA</w:t>
            </w:r>
            <w:proofErr w:type="spellEnd"/>
          </w:p>
        </w:tc>
        <w:tc>
          <w:tcPr>
            <w:tcW w:w="2410" w:type="dxa"/>
          </w:tcPr>
          <w:p w14:paraId="065140B7" w14:textId="05238442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tl2br w:val="nil"/>
              <w:tr2bl w:val="nil"/>
            </w:tcBorders>
          </w:tcPr>
          <w:p w14:paraId="762C54DD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0399EF3E" w14:textId="77777777" w:rsidTr="00DF4AE9">
        <w:trPr>
          <w:trHeight w:val="58"/>
        </w:trPr>
        <w:tc>
          <w:tcPr>
            <w:tcW w:w="709" w:type="dxa"/>
          </w:tcPr>
          <w:p w14:paraId="7C909A6A" w14:textId="777DF35B" w:rsidR="00AE7DD8" w:rsidRPr="001E779E" w:rsidRDefault="004E30E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47" w:type="dxa"/>
          </w:tcPr>
          <w:p w14:paraId="5280C101" w14:textId="1CD68D21" w:rsidR="00AE7DD8" w:rsidRPr="001E779E" w:rsidRDefault="004E30E8" w:rsidP="004E30E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Maksymalna </w:t>
            </w:r>
            <w:r w:rsidR="00AE7DD8" w:rsidRPr="001E779E">
              <w:rPr>
                <w:rFonts w:asciiTheme="minorHAnsi" w:hAnsiTheme="minorHAnsi" w:cstheme="minorHAnsi"/>
                <w:sz w:val="18"/>
                <w:szCs w:val="18"/>
              </w:rPr>
              <w:t>dokładność pomiaru napięcia</w:t>
            </w:r>
          </w:p>
        </w:tc>
        <w:tc>
          <w:tcPr>
            <w:tcW w:w="2409" w:type="dxa"/>
          </w:tcPr>
          <w:p w14:paraId="30791DCE" w14:textId="274CCBCA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100 </w:t>
            </w: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nV</w:t>
            </w:r>
            <w:proofErr w:type="spellEnd"/>
          </w:p>
        </w:tc>
        <w:tc>
          <w:tcPr>
            <w:tcW w:w="2410" w:type="dxa"/>
          </w:tcPr>
          <w:p w14:paraId="31792487" w14:textId="26B94606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</w:tcPr>
          <w:p w14:paraId="0F7B2DD5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17AB2EEA" w14:textId="77777777" w:rsidTr="00DF4AE9">
        <w:trPr>
          <w:trHeight w:val="551"/>
        </w:trPr>
        <w:tc>
          <w:tcPr>
            <w:tcW w:w="709" w:type="dxa"/>
          </w:tcPr>
          <w:p w14:paraId="78E0E778" w14:textId="1B8B5739" w:rsidR="00AE7DD8" w:rsidRPr="001E779E" w:rsidRDefault="004E30E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47" w:type="dxa"/>
          </w:tcPr>
          <w:p w14:paraId="671CD7A9" w14:textId="677C7039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Opcja podwójnego widoku</w:t>
            </w:r>
          </w:p>
        </w:tc>
        <w:tc>
          <w:tcPr>
            <w:tcW w:w="2409" w:type="dxa"/>
          </w:tcPr>
          <w:p w14:paraId="588A4BFB" w14:textId="5EDAEC8A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4C91B101" w14:textId="54FC0540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C403E85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6504E748" w14:textId="77777777" w:rsidTr="00EE571B">
        <w:trPr>
          <w:trHeight w:val="551"/>
        </w:trPr>
        <w:tc>
          <w:tcPr>
            <w:tcW w:w="709" w:type="dxa"/>
          </w:tcPr>
          <w:p w14:paraId="3DC8750F" w14:textId="21635EE2" w:rsidR="00AE7DD8" w:rsidRPr="001E779E" w:rsidRDefault="004E30E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47" w:type="dxa"/>
          </w:tcPr>
          <w:p w14:paraId="4E3FA71A" w14:textId="4F48435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Zintegrowany wyświetlacz</w:t>
            </w:r>
          </w:p>
        </w:tc>
        <w:tc>
          <w:tcPr>
            <w:tcW w:w="2409" w:type="dxa"/>
          </w:tcPr>
          <w:p w14:paraId="7AFA6470" w14:textId="1E94F89D" w:rsidR="00AE7DD8" w:rsidRPr="001E779E" w:rsidRDefault="00AE7DD8" w:rsidP="004D34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72EC0E47" w14:textId="57A0C7DE" w:rsidR="00AE7DD8" w:rsidRPr="001E779E" w:rsidRDefault="00AE7DD8" w:rsidP="00AE7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ECA1B7" w14:textId="77777777" w:rsidR="00AE7DD8" w:rsidRPr="001E779E" w:rsidRDefault="00AE7DD8" w:rsidP="00AE7D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50A537" w14:textId="77777777" w:rsidR="004D341D" w:rsidRPr="001E779E" w:rsidRDefault="004D341D" w:rsidP="00F757EC">
      <w:pPr>
        <w:jc w:val="center"/>
        <w:rPr>
          <w:rFonts w:asciiTheme="minorHAnsi" w:hAnsiTheme="minorHAnsi" w:cstheme="minorHAnsi"/>
          <w:sz w:val="18"/>
          <w:szCs w:val="18"/>
        </w:rPr>
        <w:sectPr w:rsidR="004D341D" w:rsidRPr="001E779E" w:rsidSect="00704AEA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442"/>
        <w:tblW w:w="9645" w:type="dxa"/>
        <w:tblLook w:val="04A0" w:firstRow="1" w:lastRow="0" w:firstColumn="1" w:lastColumn="0" w:noHBand="0" w:noVBand="1"/>
      </w:tblPr>
      <w:tblGrid>
        <w:gridCol w:w="709"/>
        <w:gridCol w:w="2547"/>
        <w:gridCol w:w="2409"/>
        <w:gridCol w:w="2410"/>
        <w:gridCol w:w="1570"/>
      </w:tblGrid>
      <w:tr w:rsidR="00AE7DD8" w:rsidRPr="001E779E" w14:paraId="35AD1DAE" w14:textId="77777777" w:rsidTr="004E30E8">
        <w:trPr>
          <w:trHeight w:val="699"/>
        </w:trPr>
        <w:tc>
          <w:tcPr>
            <w:tcW w:w="709" w:type="dxa"/>
          </w:tcPr>
          <w:p w14:paraId="00AE1C63" w14:textId="734E9DAD" w:rsidR="00AE7DD8" w:rsidRPr="001E779E" w:rsidRDefault="004E30E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47" w:type="dxa"/>
          </w:tcPr>
          <w:p w14:paraId="3283A34F" w14:textId="0A3F1C04" w:rsidR="00AE7DD8" w:rsidRPr="001E779E" w:rsidRDefault="00F757EC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Rodzaj wyświetlacza</w:t>
            </w:r>
          </w:p>
        </w:tc>
        <w:tc>
          <w:tcPr>
            <w:tcW w:w="2409" w:type="dxa"/>
          </w:tcPr>
          <w:p w14:paraId="7F1CE104" w14:textId="33E8031C" w:rsidR="00AE7DD8" w:rsidRPr="001E779E" w:rsidRDefault="00F757EC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Kolorowy,TFT</w:t>
            </w:r>
            <w:proofErr w:type="spellEnd"/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(480x272), minimum 4”</w:t>
            </w:r>
          </w:p>
        </w:tc>
        <w:tc>
          <w:tcPr>
            <w:tcW w:w="2410" w:type="dxa"/>
          </w:tcPr>
          <w:p w14:paraId="11F16190" w14:textId="1AF87408" w:rsidR="00AE7DD8" w:rsidRPr="001E779E" w:rsidRDefault="00AE7DD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3879FF" w14:textId="77777777" w:rsidR="00AE7DD8" w:rsidRPr="001E779E" w:rsidRDefault="00AE7DD8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7E486CCF" w14:textId="77777777" w:rsidTr="004E30E8">
        <w:trPr>
          <w:trHeight w:val="541"/>
        </w:trPr>
        <w:tc>
          <w:tcPr>
            <w:tcW w:w="709" w:type="dxa"/>
          </w:tcPr>
          <w:p w14:paraId="771B61F1" w14:textId="0073B806" w:rsidR="00AE7DD8" w:rsidRPr="001E779E" w:rsidRDefault="004E30E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47" w:type="dxa"/>
          </w:tcPr>
          <w:p w14:paraId="7089592D" w14:textId="7E1169D2" w:rsidR="00AE7DD8" w:rsidRPr="001E779E" w:rsidRDefault="00F757EC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Typ wtyku</w:t>
            </w:r>
            <w:r w:rsidRPr="001E779E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2409" w:type="dxa"/>
          </w:tcPr>
          <w:p w14:paraId="602F12A6" w14:textId="2039CA27" w:rsidR="00AE7DD8" w:rsidRPr="001E779E" w:rsidRDefault="00AE7DD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Europejski</w:t>
            </w:r>
          </w:p>
        </w:tc>
        <w:tc>
          <w:tcPr>
            <w:tcW w:w="2410" w:type="dxa"/>
          </w:tcPr>
          <w:p w14:paraId="08EB5B86" w14:textId="74BA9A0E" w:rsidR="00AE7DD8" w:rsidRPr="001E779E" w:rsidRDefault="00AE7DD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22E8C3" w14:textId="77777777" w:rsidR="00AE7DD8" w:rsidRPr="001E779E" w:rsidRDefault="00AE7DD8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7DD8" w:rsidRPr="001E779E" w14:paraId="72A81E7F" w14:textId="77777777" w:rsidTr="004E30E8">
        <w:trPr>
          <w:trHeight w:val="551"/>
        </w:trPr>
        <w:tc>
          <w:tcPr>
            <w:tcW w:w="709" w:type="dxa"/>
          </w:tcPr>
          <w:p w14:paraId="522B5008" w14:textId="35C729D3" w:rsidR="00AE7DD8" w:rsidRPr="001E779E" w:rsidRDefault="004E30E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47" w:type="dxa"/>
          </w:tcPr>
          <w:p w14:paraId="62AA2DFA" w14:textId="5B476000" w:rsidR="00AE7DD8" w:rsidRPr="001E779E" w:rsidRDefault="00AE7DD8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Opcje połączeń</w:t>
            </w:r>
          </w:p>
        </w:tc>
        <w:tc>
          <w:tcPr>
            <w:tcW w:w="2409" w:type="dxa"/>
          </w:tcPr>
          <w:p w14:paraId="35B2BF51" w14:textId="12835E31" w:rsidR="00AE7DD8" w:rsidRPr="001E779E" w:rsidRDefault="00AE7DD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LAN, USB, GPIB, wyjście cyfrowe- 25pinowe złącze D</w:t>
            </w:r>
          </w:p>
        </w:tc>
        <w:tc>
          <w:tcPr>
            <w:tcW w:w="2410" w:type="dxa"/>
          </w:tcPr>
          <w:p w14:paraId="256244B1" w14:textId="23CECB43" w:rsidR="00AE7DD8" w:rsidRPr="001E779E" w:rsidRDefault="00AE7DD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5F211F8" w14:textId="77777777" w:rsidR="00AE7DD8" w:rsidRPr="001E779E" w:rsidRDefault="00AE7DD8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41D" w:rsidRPr="001E779E" w14:paraId="3D5AC90C" w14:textId="77777777" w:rsidTr="004E30E8">
        <w:trPr>
          <w:trHeight w:val="551"/>
        </w:trPr>
        <w:tc>
          <w:tcPr>
            <w:tcW w:w="709" w:type="dxa"/>
          </w:tcPr>
          <w:p w14:paraId="7AA0AEB2" w14:textId="281EE4C5" w:rsidR="004D341D" w:rsidRPr="001E779E" w:rsidRDefault="004E30E8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47" w:type="dxa"/>
          </w:tcPr>
          <w:p w14:paraId="015AE531" w14:textId="0FCB8517" w:rsidR="004D341D" w:rsidRPr="001E779E" w:rsidRDefault="004D341D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Sterowanie</w:t>
            </w:r>
            <w:proofErr w:type="spellEnd"/>
            <w:r w:rsidRPr="001E779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zdalne</w:t>
            </w:r>
            <w:proofErr w:type="spellEnd"/>
          </w:p>
        </w:tc>
        <w:tc>
          <w:tcPr>
            <w:tcW w:w="2409" w:type="dxa"/>
          </w:tcPr>
          <w:p w14:paraId="17174C77" w14:textId="4E3D08F6" w:rsidR="004D341D" w:rsidRPr="001E779E" w:rsidRDefault="004D341D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Tak</w:t>
            </w:r>
            <w:proofErr w:type="spellEnd"/>
          </w:p>
        </w:tc>
        <w:tc>
          <w:tcPr>
            <w:tcW w:w="2410" w:type="dxa"/>
          </w:tcPr>
          <w:p w14:paraId="73DD2587" w14:textId="37E96209" w:rsidR="004D341D" w:rsidRPr="001E779E" w:rsidRDefault="004D341D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F5AF82" w14:textId="77777777" w:rsidR="004D341D" w:rsidRPr="001E779E" w:rsidRDefault="004D341D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41D" w:rsidRPr="001E779E" w14:paraId="5096B692" w14:textId="77777777" w:rsidTr="004E30E8">
        <w:trPr>
          <w:trHeight w:val="551"/>
        </w:trPr>
        <w:tc>
          <w:tcPr>
            <w:tcW w:w="709" w:type="dxa"/>
          </w:tcPr>
          <w:p w14:paraId="18195A1E" w14:textId="4D989EC0" w:rsidR="004D341D" w:rsidRPr="001E779E" w:rsidRDefault="004D341D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4E30E8" w:rsidRPr="001E779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547" w:type="dxa"/>
          </w:tcPr>
          <w:p w14:paraId="1FA2E786" w14:textId="611B0C52" w:rsidR="004D341D" w:rsidRPr="001E779E" w:rsidRDefault="004D341D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 xml:space="preserve">Sterowniki do integracji ze środowiskiem </w:t>
            </w:r>
            <w:proofErr w:type="spellStart"/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LabView</w:t>
            </w:r>
            <w:proofErr w:type="spellEnd"/>
          </w:p>
        </w:tc>
        <w:tc>
          <w:tcPr>
            <w:tcW w:w="2409" w:type="dxa"/>
          </w:tcPr>
          <w:p w14:paraId="4798C31D" w14:textId="65B48A57" w:rsidR="004D341D" w:rsidRPr="001E779E" w:rsidRDefault="004D341D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4A821BA8" w14:textId="5A2C22AA" w:rsidR="004D341D" w:rsidRPr="001E779E" w:rsidRDefault="004D341D" w:rsidP="004E30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779E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C6BD9FD" w14:textId="77777777" w:rsidR="004D341D" w:rsidRPr="001E779E" w:rsidRDefault="004D341D" w:rsidP="004E30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0D8D11" w14:textId="229CC44A" w:rsidR="00770F8F" w:rsidRDefault="00770F8F" w:rsidP="00770F8F">
      <w:pPr>
        <w:pStyle w:val="Tekstpodstawowy"/>
        <w:spacing w:line="240" w:lineRule="auto"/>
        <w:rPr>
          <w:rFonts w:ascii="Calibri" w:hAnsi="Calibri" w:cs="Calibri"/>
          <w:sz w:val="22"/>
          <w:szCs w:val="22"/>
        </w:rPr>
      </w:pPr>
    </w:p>
    <w:p w14:paraId="607B1EFF" w14:textId="77777777" w:rsidR="00770F8F" w:rsidRDefault="00770F8F" w:rsidP="00E55114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536B2B8F" w14:textId="77777777" w:rsidR="00770F8F" w:rsidRDefault="00770F8F" w:rsidP="00770F8F">
      <w:pPr>
        <w:jc w:val="left"/>
        <w:rPr>
          <w:rFonts w:ascii="Calibri" w:hAnsi="Calibri" w:cs="Calibri"/>
          <w:sz w:val="18"/>
          <w:szCs w:val="18"/>
        </w:rPr>
      </w:pPr>
      <w:r w:rsidRPr="00A06991">
        <w:rPr>
          <w:rFonts w:ascii="Calibri" w:hAnsi="Calibri" w:cs="Calibri"/>
          <w:sz w:val="18"/>
          <w:szCs w:val="18"/>
        </w:rPr>
        <w:t xml:space="preserve">*Wykonawca jest zobowiązany potwierdzić spełnienie parametrów wskazanych w kolumnie </w:t>
      </w:r>
      <w:r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b/>
          <w:sz w:val="18"/>
          <w:szCs w:val="18"/>
        </w:rPr>
        <w:t>wartość wymagana”</w:t>
      </w:r>
      <w:r w:rsidRPr="00A06991">
        <w:rPr>
          <w:rFonts w:ascii="Calibri" w:hAnsi="Calibri" w:cs="Calibri"/>
          <w:sz w:val="18"/>
          <w:szCs w:val="18"/>
        </w:rPr>
        <w:t xml:space="preserve"> poprzez </w:t>
      </w:r>
      <w:r>
        <w:rPr>
          <w:rFonts w:ascii="Calibri" w:hAnsi="Calibri" w:cs="Calibri"/>
          <w:sz w:val="18"/>
          <w:szCs w:val="18"/>
        </w:rPr>
        <w:t>wpisanie</w:t>
      </w:r>
      <w:r w:rsidRPr="00A06991">
        <w:rPr>
          <w:rFonts w:ascii="Calibri" w:hAnsi="Calibri" w:cs="Calibri"/>
          <w:sz w:val="18"/>
          <w:szCs w:val="18"/>
        </w:rPr>
        <w:t xml:space="preserve"> </w:t>
      </w:r>
      <w:r w:rsidRPr="00A06991">
        <w:rPr>
          <w:rFonts w:ascii="Calibri" w:hAnsi="Calibri" w:cs="Calibri"/>
          <w:b/>
          <w:sz w:val="18"/>
          <w:szCs w:val="18"/>
        </w:rPr>
        <w:t>TAK/NIE</w:t>
      </w:r>
      <w:r w:rsidRPr="00A06991">
        <w:rPr>
          <w:rFonts w:ascii="Calibri" w:hAnsi="Calibri" w:cs="Calibri"/>
          <w:sz w:val="18"/>
          <w:szCs w:val="18"/>
        </w:rPr>
        <w:t xml:space="preserve"> oraz dodatkowo </w:t>
      </w:r>
      <w:r w:rsidRPr="00A06991">
        <w:rPr>
          <w:rFonts w:ascii="Calibri" w:hAnsi="Calibri" w:cs="Calibri"/>
          <w:b/>
          <w:sz w:val="18"/>
          <w:szCs w:val="18"/>
        </w:rPr>
        <w:t xml:space="preserve">wskazać konkretny parametr w </w:t>
      </w:r>
      <w:r>
        <w:rPr>
          <w:rFonts w:ascii="Calibri" w:hAnsi="Calibri" w:cs="Calibri"/>
          <w:b/>
          <w:sz w:val="18"/>
          <w:szCs w:val="18"/>
        </w:rPr>
        <w:t>kolumnie „wartość oferowana”.</w:t>
      </w:r>
      <w:r w:rsidRPr="00A06991">
        <w:rPr>
          <w:rFonts w:ascii="Calibri" w:hAnsi="Calibri" w:cs="Calibri"/>
          <w:sz w:val="18"/>
          <w:szCs w:val="18"/>
        </w:rPr>
        <w:t xml:space="preserve"> </w:t>
      </w:r>
    </w:p>
    <w:p w14:paraId="22CD561C" w14:textId="3547D050" w:rsidR="00770F8F" w:rsidRDefault="00770F8F" w:rsidP="00E55114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1F0F6EFF" w14:textId="6A398FB2" w:rsidR="00770F8F" w:rsidRDefault="00770F8F" w:rsidP="00E55114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3D4A8CE9" w14:textId="041235E5" w:rsidR="00770F8F" w:rsidRDefault="00770F8F" w:rsidP="00E55114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49AA52B4" w14:textId="77777777" w:rsidR="00770F8F" w:rsidRDefault="00770F8F" w:rsidP="00E55114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11F1408E" w14:textId="5CB2764A" w:rsidR="00770F8F" w:rsidRDefault="00770F8F" w:rsidP="00E55114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4570D457" w14:textId="77777777" w:rsidR="00770F8F" w:rsidRDefault="00770F8F" w:rsidP="00E55114">
      <w:pPr>
        <w:pStyle w:val="Tekstpodstawowy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1A499BA7" w14:textId="7E3A6F50" w:rsidR="00E55114" w:rsidRPr="00AC079F" w:rsidRDefault="00E55114" w:rsidP="00E55114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sz w:val="18"/>
          <w:szCs w:val="18"/>
        </w:rPr>
        <w:t>...............................................</w:t>
      </w:r>
      <w:r w:rsidRPr="00AC079F">
        <w:rPr>
          <w:rFonts w:ascii="Calibri" w:hAnsi="Calibri"/>
          <w:sz w:val="18"/>
          <w:szCs w:val="18"/>
        </w:rPr>
        <w:br/>
      </w:r>
      <w:r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0F32199B" w14:textId="64EC6201" w:rsidR="006025E9" w:rsidRDefault="00E55114" w:rsidP="008C3E36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14:paraId="5B78B314" w14:textId="1D90272C" w:rsidR="00E34AC1" w:rsidRDefault="00E34AC1" w:rsidP="008C3E36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</w:p>
    <w:p w14:paraId="3E3B7A0F" w14:textId="2049C3F1" w:rsidR="00E34AC1" w:rsidRDefault="00E34AC1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48EEB690" w14:textId="7FBF2A22" w:rsidR="00770F8F" w:rsidRDefault="00770F8F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63C05D79" w14:textId="2D2AC858" w:rsidR="00770F8F" w:rsidRDefault="00770F8F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74EC900D" w14:textId="10A86A4D" w:rsidR="00770F8F" w:rsidRDefault="00770F8F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2802BE54" w14:textId="6F6D4A2F" w:rsidR="00BE64E1" w:rsidRDefault="00BE64E1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4EC3E5EF" w14:textId="61FCBEA7" w:rsidR="00BE64E1" w:rsidRDefault="00BE64E1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382B071A" w14:textId="22DE20F0" w:rsidR="00BE64E1" w:rsidRDefault="00BE64E1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3EA261BE" w14:textId="2A935B96" w:rsidR="00BE64E1" w:rsidRDefault="00BE64E1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722D57DD" w14:textId="3415B3A3" w:rsidR="00BE64E1" w:rsidRDefault="00BE64E1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3F994EE1" w14:textId="399CF02A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54B647D5" w14:textId="6233B41D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7491A56F" w14:textId="3C61DFAF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11CF088E" w14:textId="59467CC9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002E0EC1" w14:textId="54085197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5E2EF70E" w14:textId="356D0AEB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3348A75F" w14:textId="1597C9D9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7B27422D" w14:textId="1FF896C4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1EBC95ED" w14:textId="6CED1D7F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5F9190D0" w14:textId="491C6DBA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62AA5315" w14:textId="43550937" w:rsidR="004E30E8" w:rsidRDefault="004E30E8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304F576D" w14:textId="1EC8B43F" w:rsidR="004E30E8" w:rsidRDefault="004E30E8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14B788BD" w14:textId="77777777" w:rsidR="004E30E8" w:rsidRDefault="004E30E8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5DAA9C8C" w14:textId="77777777" w:rsidR="004D341D" w:rsidRDefault="004D341D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37E9905D" w14:textId="279E3061" w:rsidR="00DF4AE9" w:rsidRDefault="00DF4AE9" w:rsidP="008C3E36">
      <w:pPr>
        <w:pStyle w:val="Tekstpodstawowy"/>
        <w:spacing w:line="240" w:lineRule="auto"/>
        <w:jc w:val="right"/>
        <w:rPr>
          <w:rFonts w:ascii="Calibri" w:hAnsi="Calibri"/>
          <w:b/>
          <w:i/>
          <w:sz w:val="22"/>
          <w:szCs w:val="22"/>
        </w:rPr>
      </w:pPr>
    </w:p>
    <w:p w14:paraId="46E436AF" w14:textId="15214D72" w:rsidR="00770F8F" w:rsidRPr="008C3E36" w:rsidRDefault="00770F8F" w:rsidP="000E0C12">
      <w:pPr>
        <w:pStyle w:val="Tekstpodstawowy"/>
        <w:spacing w:line="240" w:lineRule="auto"/>
        <w:rPr>
          <w:rFonts w:ascii="Calibri" w:hAnsi="Calibri"/>
          <w:b/>
          <w:i/>
          <w:sz w:val="22"/>
          <w:szCs w:val="22"/>
        </w:rPr>
      </w:pPr>
    </w:p>
    <w:p w14:paraId="33009B3F" w14:textId="77777777" w:rsidR="006025E9" w:rsidRPr="007B51BD" w:rsidRDefault="006025E9" w:rsidP="006025E9">
      <w:pPr>
        <w:jc w:val="right"/>
        <w:rPr>
          <w:rFonts w:ascii="Calibri" w:hAnsi="Calibri"/>
          <w:b/>
          <w:i/>
          <w:sz w:val="22"/>
          <w:szCs w:val="22"/>
        </w:rPr>
      </w:pPr>
      <w:r w:rsidRPr="007B51BD">
        <w:rPr>
          <w:rFonts w:ascii="Calibri" w:hAnsi="Calibri"/>
          <w:b/>
          <w:i/>
          <w:sz w:val="22"/>
          <w:szCs w:val="22"/>
        </w:rPr>
        <w:lastRenderedPageBreak/>
        <w:t>Załącznik nr A do Zapytania ofertowego</w:t>
      </w:r>
    </w:p>
    <w:p w14:paraId="395088DE" w14:textId="02CB3120" w:rsidR="006025E9" w:rsidRPr="001618D2" w:rsidRDefault="006025E9" w:rsidP="006025E9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 w:rsidRPr="001618D2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 w:rsidR="00BB3F9B">
        <w:rPr>
          <w:rFonts w:ascii="Calibri" w:hAnsi="Calibri"/>
          <w:b/>
          <w:color w:val="000000"/>
          <w:spacing w:val="-2"/>
          <w:sz w:val="22"/>
          <w:szCs w:val="22"/>
        </w:rPr>
        <w:t>EZP.273.280</w:t>
      </w:r>
      <w:r w:rsidR="00B46824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2023</w:t>
      </w:r>
    </w:p>
    <w:p w14:paraId="73150E9C" w14:textId="509648D7" w:rsidR="006025E9" w:rsidRDefault="006025E9" w:rsidP="006025E9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30754CAE" w14:textId="3D96B61D" w:rsidR="000E0C12" w:rsidRDefault="000E0C12" w:rsidP="006025E9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59D55E03" w14:textId="2C4EFB3A" w:rsidR="000E0C12" w:rsidRDefault="000E0C12" w:rsidP="006025E9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09DE5B87" w14:textId="24F61344" w:rsidR="006025E9" w:rsidRDefault="006025E9" w:rsidP="006025E9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326A1067" w14:textId="77777777" w:rsidR="006025E9" w:rsidRDefault="006025E9" w:rsidP="006025E9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14:paraId="543B1E13" w14:textId="64E73B87" w:rsidR="006025E9" w:rsidRDefault="006025E9" w:rsidP="00C549E6">
      <w:pPr>
        <w:rPr>
          <w:rFonts w:ascii="Calibri" w:hAnsi="Calibri" w:cs="Calibri"/>
          <w:sz w:val="22"/>
          <w:szCs w:val="22"/>
        </w:rPr>
      </w:pPr>
    </w:p>
    <w:p w14:paraId="15E38B4E" w14:textId="77777777" w:rsidR="006025E9" w:rsidRDefault="006025E9" w:rsidP="00C549E6">
      <w:pPr>
        <w:rPr>
          <w:rFonts w:ascii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020"/>
        <w:gridCol w:w="992"/>
        <w:gridCol w:w="1843"/>
        <w:gridCol w:w="1701"/>
      </w:tblGrid>
      <w:tr w:rsidR="0090112B" w:rsidRPr="00C34B98" w14:paraId="2B5C0302" w14:textId="77777777" w:rsidTr="00D84BCD">
        <w:tc>
          <w:tcPr>
            <w:tcW w:w="653" w:type="dxa"/>
            <w:shd w:val="clear" w:color="auto" w:fill="auto"/>
          </w:tcPr>
          <w:p w14:paraId="2C346BCC" w14:textId="77777777" w:rsidR="0090112B" w:rsidRPr="00C34B98" w:rsidRDefault="0090112B" w:rsidP="00D9378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020" w:type="dxa"/>
            <w:shd w:val="clear" w:color="auto" w:fill="auto"/>
          </w:tcPr>
          <w:p w14:paraId="72182E40" w14:textId="77777777" w:rsidR="0090112B" w:rsidRPr="00C34B98" w:rsidRDefault="0090112B" w:rsidP="00D9378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C34B98" w:rsidRDefault="0090112B" w:rsidP="00D9378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0931609F" w14:textId="77777777" w:rsidR="0090112B" w:rsidRPr="00C34B98" w:rsidRDefault="0090112B" w:rsidP="00D9378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Ilość szt.</w:t>
            </w:r>
          </w:p>
        </w:tc>
        <w:tc>
          <w:tcPr>
            <w:tcW w:w="1843" w:type="dxa"/>
          </w:tcPr>
          <w:p w14:paraId="46546C8F" w14:textId="06BC8204" w:rsidR="0090112B" w:rsidRPr="00C34B98" w:rsidRDefault="006B51C6" w:rsidP="00D9378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Cena całkowita </w:t>
            </w:r>
            <w:r w:rsidR="0033390C"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netto w PLN</w:t>
            </w:r>
            <w:r w:rsid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/EUR/USD</w:t>
            </w:r>
          </w:p>
        </w:tc>
        <w:tc>
          <w:tcPr>
            <w:tcW w:w="1701" w:type="dxa"/>
          </w:tcPr>
          <w:p w14:paraId="2FD577A7" w14:textId="22F5DEAD" w:rsidR="0090112B" w:rsidRPr="00C34B98" w:rsidRDefault="00D249DA" w:rsidP="003339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Cena</w:t>
            </w:r>
            <w:r w:rsidR="006B51C6"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całkowita</w:t>
            </w:r>
            <w:r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="0033390C"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brutto</w:t>
            </w:r>
            <w:r w:rsidR="0090112B" w:rsidRP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w PLN</w:t>
            </w:r>
            <w:r w:rsidR="00C34B98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/EUR/USD</w:t>
            </w:r>
          </w:p>
        </w:tc>
      </w:tr>
      <w:tr w:rsidR="0090112B" w:rsidRPr="00BB3F9B" w14:paraId="07FCA330" w14:textId="77777777" w:rsidTr="00D84BCD">
        <w:tc>
          <w:tcPr>
            <w:tcW w:w="653" w:type="dxa"/>
            <w:shd w:val="clear" w:color="auto" w:fill="auto"/>
          </w:tcPr>
          <w:p w14:paraId="03EC2631" w14:textId="31D1DAC0" w:rsidR="0090112B" w:rsidRPr="00BB3F9B" w:rsidRDefault="0090112B" w:rsidP="00DF4AE9">
            <w:pPr>
              <w:spacing w:after="120"/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</w:pPr>
            <w:r w:rsidRPr="00BB3F9B"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14:paraId="3222E2D6" w14:textId="3BA96E04" w:rsidR="0090112B" w:rsidRPr="00BB3F9B" w:rsidRDefault="00BB3F9B" w:rsidP="00F757E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zh-CN"/>
              </w:rPr>
            </w:pPr>
            <w:r w:rsidRPr="00936761">
              <w:rPr>
                <w:rFonts w:ascii="Calibri" w:hAnsi="Calibri"/>
                <w:b/>
                <w:color w:val="000000"/>
                <w:spacing w:val="-2"/>
                <w:sz w:val="22"/>
                <w:szCs w:val="28"/>
              </w:rPr>
              <w:t>Dostawa układ zasilająco-odczytowego</w:t>
            </w:r>
            <w:r>
              <w:rPr>
                <w:rFonts w:ascii="Calibri" w:hAnsi="Calibri"/>
                <w:b/>
                <w:color w:val="000000"/>
                <w:spacing w:val="-2"/>
                <w:sz w:val="22"/>
                <w:szCs w:val="28"/>
              </w:rPr>
              <w:t xml:space="preserve"> do </w:t>
            </w:r>
            <w:r w:rsidRPr="00936761">
              <w:rPr>
                <w:rFonts w:ascii="Calibri" w:hAnsi="Calibri"/>
                <w:b/>
                <w:color w:val="000000"/>
                <w:spacing w:val="-2"/>
                <w:sz w:val="22"/>
                <w:szCs w:val="28"/>
              </w:rPr>
              <w:t xml:space="preserve">stanowiska diagnostyki terahercowej </w:t>
            </w:r>
          </w:p>
        </w:tc>
        <w:tc>
          <w:tcPr>
            <w:tcW w:w="992" w:type="dxa"/>
            <w:shd w:val="clear" w:color="auto" w:fill="auto"/>
          </w:tcPr>
          <w:p w14:paraId="5F916DF3" w14:textId="2966338D" w:rsidR="0090112B" w:rsidRPr="00BB3F9B" w:rsidRDefault="00DF4AE9" w:rsidP="00DF4AE9">
            <w:pPr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    </w:t>
            </w:r>
            <w:r w:rsidR="00563BD3" w:rsidRPr="00BB3F9B">
              <w:rPr>
                <w:rFonts w:asciiTheme="minorHAnsi" w:hAnsiTheme="minorHAnsi" w:cstheme="minorHAnsi"/>
                <w:b/>
                <w:sz w:val="20"/>
                <w:szCs w:val="22"/>
                <w:lang w:eastAsia="zh-CN"/>
              </w:rPr>
              <w:t>1</w:t>
            </w:r>
          </w:p>
        </w:tc>
        <w:tc>
          <w:tcPr>
            <w:tcW w:w="1843" w:type="dxa"/>
          </w:tcPr>
          <w:p w14:paraId="6933E582" w14:textId="77777777" w:rsidR="0090112B" w:rsidRPr="00BB3F9B" w:rsidRDefault="0090112B" w:rsidP="00D9378B">
            <w:pPr>
              <w:spacing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14:paraId="06F88B17" w14:textId="77777777" w:rsidR="0090112B" w:rsidRPr="00BB3F9B" w:rsidRDefault="0090112B" w:rsidP="00D9378B">
            <w:pPr>
              <w:spacing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020D13E6" w14:textId="77777777"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4AC11F84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6DE2F74D" w14:textId="06A2159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1322F675" w14:textId="77777777" w:rsidR="00616C88" w:rsidRDefault="00616C88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3736287A" w14:textId="77777777"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14:paraId="33BBB28D" w14:textId="77777777"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42BDAA15" w14:textId="77777777"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12F5AD1D" w14:textId="77777777" w:rsidR="0090112B" w:rsidRPr="00D65A8D" w:rsidRDefault="001F03B0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>do reprezentacji Wykonawcy/</w:t>
      </w:r>
    </w:p>
    <w:p w14:paraId="50A9E9FC" w14:textId="1853639A" w:rsidR="000D356B" w:rsidRDefault="000D356B" w:rsidP="0004187D">
      <w:pPr>
        <w:spacing w:after="120" w:line="240" w:lineRule="auto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</w:p>
    <w:sectPr w:rsidR="000D356B" w:rsidSect="00704A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88BC7" w16cid:durableId="28172D5B"/>
  <w16cid:commentId w16cid:paraId="5C5D92BF" w16cid:durableId="28172D22"/>
  <w16cid:commentId w16cid:paraId="3A6AAC3A" w16cid:durableId="28172E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2383" w14:textId="77777777" w:rsidR="006E3C42" w:rsidRDefault="006E3C42">
      <w:r>
        <w:separator/>
      </w:r>
    </w:p>
  </w:endnote>
  <w:endnote w:type="continuationSeparator" w:id="0">
    <w:p w14:paraId="0F28566A" w14:textId="77777777" w:rsidR="006E3C42" w:rsidRDefault="006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010E49F4" w:rsidR="006E3C42" w:rsidRDefault="006E3C42">
    <w:pPr>
      <w:pStyle w:val="Stopka"/>
      <w:framePr w:wrap="around" w:vAnchor="text" w:hAnchor="margin" w:xAlign="right" w:y="1"/>
      <w:rPr>
        <w:rStyle w:val="Numerstrony"/>
      </w:rPr>
    </w:pPr>
  </w:p>
  <w:p w14:paraId="5F93DCCB" w14:textId="265DDA9E" w:rsidR="006E3C42" w:rsidRPr="00112C40" w:rsidRDefault="006E3C42" w:rsidP="00F750B8">
    <w:pPr>
      <w:pStyle w:val="Stopka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98FB" w14:textId="77777777" w:rsidR="006E3C42" w:rsidRDefault="006E3C42">
      <w:r>
        <w:separator/>
      </w:r>
    </w:p>
  </w:footnote>
  <w:footnote w:type="continuationSeparator" w:id="0">
    <w:p w14:paraId="619599B5" w14:textId="77777777" w:rsidR="006E3C42" w:rsidRDefault="006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357FF420" w:rsidR="006E3C42" w:rsidRDefault="006E3C42" w:rsidP="00BE64E1">
    <w:pPr>
      <w:pStyle w:val="Nagwek"/>
    </w:pPr>
    <w:r>
      <w:tab/>
    </w:r>
    <w:r>
      <w:rPr>
        <w:noProof/>
      </w:rPr>
      <w:drawing>
        <wp:inline distT="0" distB="0" distL="0" distR="0" wp14:anchorId="614A9CB6" wp14:editId="05AB971D">
          <wp:extent cx="4032250" cy="554379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651" cy="56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1D32061"/>
    <w:multiLevelType w:val="hybridMultilevel"/>
    <w:tmpl w:val="946A319A"/>
    <w:lvl w:ilvl="0" w:tplc="F7CAA2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4509D7"/>
    <w:multiLevelType w:val="hybridMultilevel"/>
    <w:tmpl w:val="8D0C958E"/>
    <w:lvl w:ilvl="0" w:tplc="547CA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842CDE"/>
    <w:multiLevelType w:val="hybridMultilevel"/>
    <w:tmpl w:val="28FA77AC"/>
    <w:lvl w:ilvl="0" w:tplc="69DA63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68554D3"/>
    <w:multiLevelType w:val="hybridMultilevel"/>
    <w:tmpl w:val="3B28FD46"/>
    <w:lvl w:ilvl="0" w:tplc="C1CC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7514FC4"/>
    <w:multiLevelType w:val="hybridMultilevel"/>
    <w:tmpl w:val="ABF4368A"/>
    <w:lvl w:ilvl="0" w:tplc="0F5462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AA81293"/>
    <w:multiLevelType w:val="hybridMultilevel"/>
    <w:tmpl w:val="E5382086"/>
    <w:lvl w:ilvl="0" w:tplc="028E4DB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BB4CD2"/>
    <w:multiLevelType w:val="hybridMultilevel"/>
    <w:tmpl w:val="9732DEAE"/>
    <w:lvl w:ilvl="0" w:tplc="71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0D0C2CC4"/>
    <w:multiLevelType w:val="hybridMultilevel"/>
    <w:tmpl w:val="96DCFD6A"/>
    <w:lvl w:ilvl="0" w:tplc="78EC6FB2">
      <w:start w:val="2"/>
      <w:numFmt w:val="lowerLetter"/>
      <w:lvlText w:val="%1)"/>
      <w:lvlJc w:val="left"/>
      <w:pPr>
        <w:ind w:left="643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0E52010E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6C1D37"/>
    <w:multiLevelType w:val="hybridMultilevel"/>
    <w:tmpl w:val="8A008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2B279E2"/>
    <w:multiLevelType w:val="hybridMultilevel"/>
    <w:tmpl w:val="590EC9EA"/>
    <w:lvl w:ilvl="0" w:tplc="B6CE9C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145D781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760005"/>
    <w:multiLevelType w:val="hybridMultilevel"/>
    <w:tmpl w:val="F348B4E8"/>
    <w:lvl w:ilvl="0" w:tplc="EAD6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E3203"/>
    <w:multiLevelType w:val="hybridMultilevel"/>
    <w:tmpl w:val="97423802"/>
    <w:lvl w:ilvl="0" w:tplc="CD443E2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97728B"/>
    <w:multiLevelType w:val="hybridMultilevel"/>
    <w:tmpl w:val="0DE2E500"/>
    <w:lvl w:ilvl="0" w:tplc="2BB2AB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21006F"/>
    <w:multiLevelType w:val="hybridMultilevel"/>
    <w:tmpl w:val="B7EE9668"/>
    <w:lvl w:ilvl="0" w:tplc="7312E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205B7854"/>
    <w:multiLevelType w:val="hybridMultilevel"/>
    <w:tmpl w:val="1AC2FAB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456FED4">
      <w:start w:val="1"/>
      <w:numFmt w:val="decimal"/>
      <w:lvlText w:val="%7."/>
      <w:lvlJc w:val="left"/>
      <w:pPr>
        <w:ind w:left="501" w:hanging="360"/>
      </w:pPr>
      <w:rPr>
        <w:b w:val="0"/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A027C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5CA6352"/>
    <w:multiLevelType w:val="hybridMultilevel"/>
    <w:tmpl w:val="D90C22C4"/>
    <w:lvl w:ilvl="0" w:tplc="0122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812DC1"/>
    <w:multiLevelType w:val="multilevel"/>
    <w:tmpl w:val="0734D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3283DBD"/>
    <w:multiLevelType w:val="hybridMultilevel"/>
    <w:tmpl w:val="8348EBD0"/>
    <w:lvl w:ilvl="0" w:tplc="C25833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FA4B64"/>
    <w:multiLevelType w:val="hybridMultilevel"/>
    <w:tmpl w:val="FF88AFB4"/>
    <w:lvl w:ilvl="0" w:tplc="DC7C152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358320C2"/>
    <w:multiLevelType w:val="hybridMultilevel"/>
    <w:tmpl w:val="EAFE8F7C"/>
    <w:lvl w:ilvl="0" w:tplc="C6B836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 w15:restartNumberingAfterBreak="0">
    <w:nsid w:val="3B2D627E"/>
    <w:multiLevelType w:val="hybridMultilevel"/>
    <w:tmpl w:val="FAC88996"/>
    <w:lvl w:ilvl="0" w:tplc="26E47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3F6A122F"/>
    <w:multiLevelType w:val="hybridMultilevel"/>
    <w:tmpl w:val="F0DA8626"/>
    <w:lvl w:ilvl="0" w:tplc="BF34A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1E4187E"/>
    <w:multiLevelType w:val="hybridMultilevel"/>
    <w:tmpl w:val="7E9A6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4B817AD"/>
    <w:multiLevelType w:val="hybridMultilevel"/>
    <w:tmpl w:val="D95EAAE0"/>
    <w:lvl w:ilvl="0" w:tplc="F78A26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6F5BAC"/>
    <w:multiLevelType w:val="hybridMultilevel"/>
    <w:tmpl w:val="20467146"/>
    <w:lvl w:ilvl="0" w:tplc="B4EEA6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9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5925351C"/>
    <w:multiLevelType w:val="hybridMultilevel"/>
    <w:tmpl w:val="83B0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4D1DC0"/>
    <w:multiLevelType w:val="multilevel"/>
    <w:tmpl w:val="4EDA9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 w15:restartNumberingAfterBreak="0">
    <w:nsid w:val="5A391645"/>
    <w:multiLevelType w:val="hybridMultilevel"/>
    <w:tmpl w:val="1E8E9250"/>
    <w:lvl w:ilvl="0" w:tplc="AD763BE8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0527F"/>
    <w:multiLevelType w:val="hybridMultilevel"/>
    <w:tmpl w:val="C6368140"/>
    <w:lvl w:ilvl="0" w:tplc="E5C0A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F5509D5"/>
    <w:multiLevelType w:val="hybridMultilevel"/>
    <w:tmpl w:val="E88848FA"/>
    <w:lvl w:ilvl="0" w:tplc="2346B9B4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0B433D0"/>
    <w:multiLevelType w:val="hybridMultilevel"/>
    <w:tmpl w:val="06BA869C"/>
    <w:lvl w:ilvl="0" w:tplc="4B5EA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35137"/>
    <w:multiLevelType w:val="hybridMultilevel"/>
    <w:tmpl w:val="A1CCB4C8"/>
    <w:lvl w:ilvl="0" w:tplc="5A8065A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734CD"/>
    <w:multiLevelType w:val="hybridMultilevel"/>
    <w:tmpl w:val="A85C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C36A3F"/>
    <w:multiLevelType w:val="hybridMultilevel"/>
    <w:tmpl w:val="C2D2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74CE7"/>
    <w:multiLevelType w:val="hybridMultilevel"/>
    <w:tmpl w:val="CB1A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8"/>
  </w:num>
  <w:num w:numId="5">
    <w:abstractNumId w:val="41"/>
  </w:num>
  <w:num w:numId="6">
    <w:abstractNumId w:val="58"/>
  </w:num>
  <w:num w:numId="7">
    <w:abstractNumId w:val="54"/>
  </w:num>
  <w:num w:numId="8">
    <w:abstractNumId w:val="32"/>
  </w:num>
  <w:num w:numId="9">
    <w:abstractNumId w:val="60"/>
  </w:num>
  <w:num w:numId="10">
    <w:abstractNumId w:val="24"/>
  </w:num>
  <w:num w:numId="11">
    <w:abstractNumId w:val="47"/>
  </w:num>
  <w:num w:numId="12">
    <w:abstractNumId w:val="42"/>
  </w:num>
  <w:num w:numId="13">
    <w:abstractNumId w:val="76"/>
  </w:num>
  <w:num w:numId="14">
    <w:abstractNumId w:val="56"/>
  </w:num>
  <w:num w:numId="15">
    <w:abstractNumId w:val="29"/>
  </w:num>
  <w:num w:numId="16">
    <w:abstractNumId w:val="61"/>
  </w:num>
  <w:num w:numId="17">
    <w:abstractNumId w:val="67"/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</w:num>
  <w:num w:numId="27">
    <w:abstractNumId w:val="68"/>
  </w:num>
  <w:num w:numId="28">
    <w:abstractNumId w:val="23"/>
  </w:num>
  <w:num w:numId="29">
    <w:abstractNumId w:val="52"/>
  </w:num>
  <w:num w:numId="30">
    <w:abstractNumId w:val="35"/>
  </w:num>
  <w:num w:numId="31">
    <w:abstractNumId w:val="36"/>
  </w:num>
  <w:num w:numId="32">
    <w:abstractNumId w:val="44"/>
  </w:num>
  <w:num w:numId="33">
    <w:abstractNumId w:val="64"/>
  </w:num>
  <w:num w:numId="34">
    <w:abstractNumId w:val="55"/>
  </w:num>
  <w:num w:numId="35">
    <w:abstractNumId w:val="69"/>
  </w:num>
  <w:num w:numId="36">
    <w:abstractNumId w:val="28"/>
    <w:lvlOverride w:ilvl="0">
      <w:startOverride w:val="1"/>
    </w:lvlOverride>
  </w:num>
  <w:num w:numId="37">
    <w:abstractNumId w:val="65"/>
  </w:num>
  <w:num w:numId="38">
    <w:abstractNumId w:val="20"/>
  </w:num>
  <w:num w:numId="39">
    <w:abstractNumId w:val="43"/>
  </w:num>
  <w:num w:numId="40">
    <w:abstractNumId w:val="39"/>
  </w:num>
  <w:num w:numId="41">
    <w:abstractNumId w:val="74"/>
  </w:num>
  <w:num w:numId="42">
    <w:abstractNumId w:val="70"/>
  </w:num>
  <w:num w:numId="43">
    <w:abstractNumId w:val="34"/>
  </w:num>
  <w:num w:numId="44">
    <w:abstractNumId w:val="30"/>
  </w:num>
  <w:num w:numId="45">
    <w:abstractNumId w:val="31"/>
  </w:num>
  <w:num w:numId="46">
    <w:abstractNumId w:val="27"/>
  </w:num>
  <w:num w:numId="47">
    <w:abstractNumId w:val="28"/>
  </w:num>
  <w:num w:numId="48">
    <w:abstractNumId w:val="33"/>
  </w:num>
  <w:num w:numId="49">
    <w:abstractNumId w:val="40"/>
  </w:num>
  <w:num w:numId="50">
    <w:abstractNumId w:val="45"/>
  </w:num>
  <w:num w:numId="51">
    <w:abstractNumId w:val="51"/>
  </w:num>
  <w:num w:numId="52">
    <w:abstractNumId w:val="21"/>
  </w:num>
  <w:num w:numId="53">
    <w:abstractNumId w:val="26"/>
  </w:num>
  <w:num w:numId="54">
    <w:abstractNumId w:val="19"/>
  </w:num>
  <w:num w:numId="55">
    <w:abstractNumId w:val="18"/>
  </w:num>
  <w:num w:numId="56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195C"/>
    <w:rsid w:val="00012A91"/>
    <w:rsid w:val="00012F4A"/>
    <w:rsid w:val="00016CB8"/>
    <w:rsid w:val="00021671"/>
    <w:rsid w:val="000259F4"/>
    <w:rsid w:val="00027704"/>
    <w:rsid w:val="000309E9"/>
    <w:rsid w:val="00030F3B"/>
    <w:rsid w:val="00031425"/>
    <w:rsid w:val="00032E89"/>
    <w:rsid w:val="000340E1"/>
    <w:rsid w:val="00034E47"/>
    <w:rsid w:val="00036CF8"/>
    <w:rsid w:val="00040652"/>
    <w:rsid w:val="0004187D"/>
    <w:rsid w:val="00041A72"/>
    <w:rsid w:val="00044000"/>
    <w:rsid w:val="00044A5D"/>
    <w:rsid w:val="000451B5"/>
    <w:rsid w:val="000470EC"/>
    <w:rsid w:val="00056DBB"/>
    <w:rsid w:val="00057720"/>
    <w:rsid w:val="00060866"/>
    <w:rsid w:val="00060D3D"/>
    <w:rsid w:val="00062428"/>
    <w:rsid w:val="00063C28"/>
    <w:rsid w:val="0006685B"/>
    <w:rsid w:val="00072818"/>
    <w:rsid w:val="0007315C"/>
    <w:rsid w:val="00074E11"/>
    <w:rsid w:val="00075FE6"/>
    <w:rsid w:val="000800E5"/>
    <w:rsid w:val="00080392"/>
    <w:rsid w:val="00082235"/>
    <w:rsid w:val="00084B2C"/>
    <w:rsid w:val="00084D9B"/>
    <w:rsid w:val="000902FE"/>
    <w:rsid w:val="00091546"/>
    <w:rsid w:val="00093AE6"/>
    <w:rsid w:val="0009648C"/>
    <w:rsid w:val="000972EF"/>
    <w:rsid w:val="000A00A1"/>
    <w:rsid w:val="000A0A9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B8C"/>
    <w:rsid w:val="000B5CA9"/>
    <w:rsid w:val="000B6FAC"/>
    <w:rsid w:val="000B755E"/>
    <w:rsid w:val="000C5626"/>
    <w:rsid w:val="000C5761"/>
    <w:rsid w:val="000D093F"/>
    <w:rsid w:val="000D18F3"/>
    <w:rsid w:val="000D216F"/>
    <w:rsid w:val="000D346C"/>
    <w:rsid w:val="000D356B"/>
    <w:rsid w:val="000D382B"/>
    <w:rsid w:val="000D42A5"/>
    <w:rsid w:val="000D50EA"/>
    <w:rsid w:val="000D5B99"/>
    <w:rsid w:val="000D5C0A"/>
    <w:rsid w:val="000D6E60"/>
    <w:rsid w:val="000D7A59"/>
    <w:rsid w:val="000E0C12"/>
    <w:rsid w:val="000E0CF0"/>
    <w:rsid w:val="000E0D94"/>
    <w:rsid w:val="000E1E4A"/>
    <w:rsid w:val="000E2B1D"/>
    <w:rsid w:val="000E3A49"/>
    <w:rsid w:val="000E4174"/>
    <w:rsid w:val="000E45C3"/>
    <w:rsid w:val="000E5B8B"/>
    <w:rsid w:val="000E633E"/>
    <w:rsid w:val="000E6B65"/>
    <w:rsid w:val="000E7D4D"/>
    <w:rsid w:val="000F349B"/>
    <w:rsid w:val="000F4314"/>
    <w:rsid w:val="000F4372"/>
    <w:rsid w:val="000F4D78"/>
    <w:rsid w:val="000F6B9D"/>
    <w:rsid w:val="000F73FF"/>
    <w:rsid w:val="00102F70"/>
    <w:rsid w:val="00103C4C"/>
    <w:rsid w:val="00104D42"/>
    <w:rsid w:val="001058A7"/>
    <w:rsid w:val="00105BCB"/>
    <w:rsid w:val="00106B2D"/>
    <w:rsid w:val="0010724B"/>
    <w:rsid w:val="0010780A"/>
    <w:rsid w:val="001107D6"/>
    <w:rsid w:val="001117E0"/>
    <w:rsid w:val="00112C40"/>
    <w:rsid w:val="0011321F"/>
    <w:rsid w:val="001160DA"/>
    <w:rsid w:val="00117B00"/>
    <w:rsid w:val="0012242A"/>
    <w:rsid w:val="00124E65"/>
    <w:rsid w:val="00126899"/>
    <w:rsid w:val="00130C74"/>
    <w:rsid w:val="00131844"/>
    <w:rsid w:val="0013222A"/>
    <w:rsid w:val="00135268"/>
    <w:rsid w:val="00135DAB"/>
    <w:rsid w:val="00137CC8"/>
    <w:rsid w:val="00141904"/>
    <w:rsid w:val="001422E4"/>
    <w:rsid w:val="00145A50"/>
    <w:rsid w:val="001475B7"/>
    <w:rsid w:val="00154371"/>
    <w:rsid w:val="00156246"/>
    <w:rsid w:val="00156483"/>
    <w:rsid w:val="00157ACF"/>
    <w:rsid w:val="00162107"/>
    <w:rsid w:val="001635EF"/>
    <w:rsid w:val="00163A2C"/>
    <w:rsid w:val="00165717"/>
    <w:rsid w:val="00166D8D"/>
    <w:rsid w:val="00170B29"/>
    <w:rsid w:val="0017147F"/>
    <w:rsid w:val="00172E37"/>
    <w:rsid w:val="0017322F"/>
    <w:rsid w:val="001740FA"/>
    <w:rsid w:val="001743A5"/>
    <w:rsid w:val="00174FF0"/>
    <w:rsid w:val="001763C0"/>
    <w:rsid w:val="001770D3"/>
    <w:rsid w:val="00177AD4"/>
    <w:rsid w:val="00180418"/>
    <w:rsid w:val="00181A21"/>
    <w:rsid w:val="00181DD9"/>
    <w:rsid w:val="0018262E"/>
    <w:rsid w:val="0018342F"/>
    <w:rsid w:val="00183B34"/>
    <w:rsid w:val="00190390"/>
    <w:rsid w:val="00191381"/>
    <w:rsid w:val="00194731"/>
    <w:rsid w:val="00196CD6"/>
    <w:rsid w:val="00196D9C"/>
    <w:rsid w:val="001972BA"/>
    <w:rsid w:val="001A1348"/>
    <w:rsid w:val="001A1B52"/>
    <w:rsid w:val="001A4324"/>
    <w:rsid w:val="001A4903"/>
    <w:rsid w:val="001A76C1"/>
    <w:rsid w:val="001B003C"/>
    <w:rsid w:val="001B135E"/>
    <w:rsid w:val="001B2344"/>
    <w:rsid w:val="001B27DB"/>
    <w:rsid w:val="001B3CC2"/>
    <w:rsid w:val="001B4E09"/>
    <w:rsid w:val="001B69C1"/>
    <w:rsid w:val="001B72F3"/>
    <w:rsid w:val="001C0CAF"/>
    <w:rsid w:val="001C2525"/>
    <w:rsid w:val="001C3AA7"/>
    <w:rsid w:val="001D0C78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9AE"/>
    <w:rsid w:val="001E1C81"/>
    <w:rsid w:val="001E2957"/>
    <w:rsid w:val="001E3877"/>
    <w:rsid w:val="001E4E82"/>
    <w:rsid w:val="001E6C32"/>
    <w:rsid w:val="001E754B"/>
    <w:rsid w:val="001E779E"/>
    <w:rsid w:val="001E7F7C"/>
    <w:rsid w:val="001F03B0"/>
    <w:rsid w:val="001F0B86"/>
    <w:rsid w:val="001F25A9"/>
    <w:rsid w:val="001F67F0"/>
    <w:rsid w:val="001F7B5D"/>
    <w:rsid w:val="00200112"/>
    <w:rsid w:val="00201597"/>
    <w:rsid w:val="00202B23"/>
    <w:rsid w:val="00206093"/>
    <w:rsid w:val="002078CA"/>
    <w:rsid w:val="002117F8"/>
    <w:rsid w:val="00211D57"/>
    <w:rsid w:val="00212244"/>
    <w:rsid w:val="002131C2"/>
    <w:rsid w:val="00213291"/>
    <w:rsid w:val="00214997"/>
    <w:rsid w:val="00216B5E"/>
    <w:rsid w:val="002170DE"/>
    <w:rsid w:val="0022157A"/>
    <w:rsid w:val="00223678"/>
    <w:rsid w:val="0022534B"/>
    <w:rsid w:val="00230584"/>
    <w:rsid w:val="002313A7"/>
    <w:rsid w:val="00231CB1"/>
    <w:rsid w:val="002331EF"/>
    <w:rsid w:val="002357F6"/>
    <w:rsid w:val="00236E1A"/>
    <w:rsid w:val="00244FD1"/>
    <w:rsid w:val="00245810"/>
    <w:rsid w:val="00245EB4"/>
    <w:rsid w:val="00246E97"/>
    <w:rsid w:val="002502F9"/>
    <w:rsid w:val="0025404D"/>
    <w:rsid w:val="002560BB"/>
    <w:rsid w:val="002573C7"/>
    <w:rsid w:val="002662F2"/>
    <w:rsid w:val="0026635A"/>
    <w:rsid w:val="00267A4B"/>
    <w:rsid w:val="0027050F"/>
    <w:rsid w:val="002713E6"/>
    <w:rsid w:val="00271B50"/>
    <w:rsid w:val="002752E1"/>
    <w:rsid w:val="002758DF"/>
    <w:rsid w:val="00276960"/>
    <w:rsid w:val="00276FFC"/>
    <w:rsid w:val="00277942"/>
    <w:rsid w:val="002819E9"/>
    <w:rsid w:val="00282ED9"/>
    <w:rsid w:val="00283BA3"/>
    <w:rsid w:val="00285E7A"/>
    <w:rsid w:val="00287809"/>
    <w:rsid w:val="00290E53"/>
    <w:rsid w:val="00293802"/>
    <w:rsid w:val="00293826"/>
    <w:rsid w:val="00293F61"/>
    <w:rsid w:val="00294224"/>
    <w:rsid w:val="00297EB4"/>
    <w:rsid w:val="002A1200"/>
    <w:rsid w:val="002A477F"/>
    <w:rsid w:val="002A4EA2"/>
    <w:rsid w:val="002A6B60"/>
    <w:rsid w:val="002A6C52"/>
    <w:rsid w:val="002B4BD6"/>
    <w:rsid w:val="002B670C"/>
    <w:rsid w:val="002C02AB"/>
    <w:rsid w:val="002C08DA"/>
    <w:rsid w:val="002C0AC6"/>
    <w:rsid w:val="002C1A21"/>
    <w:rsid w:val="002C21E5"/>
    <w:rsid w:val="002C26CF"/>
    <w:rsid w:val="002C5BF6"/>
    <w:rsid w:val="002D18B8"/>
    <w:rsid w:val="002D31E3"/>
    <w:rsid w:val="002D6C49"/>
    <w:rsid w:val="002D75EB"/>
    <w:rsid w:val="002E0638"/>
    <w:rsid w:val="002E2E6E"/>
    <w:rsid w:val="002E329D"/>
    <w:rsid w:val="002E4EF8"/>
    <w:rsid w:val="002E50B8"/>
    <w:rsid w:val="002E5A74"/>
    <w:rsid w:val="002E6D6C"/>
    <w:rsid w:val="002E7871"/>
    <w:rsid w:val="002F11DD"/>
    <w:rsid w:val="002F2A3C"/>
    <w:rsid w:val="002F4414"/>
    <w:rsid w:val="002F5AC6"/>
    <w:rsid w:val="002F5BCE"/>
    <w:rsid w:val="002F7573"/>
    <w:rsid w:val="0030042F"/>
    <w:rsid w:val="003015C0"/>
    <w:rsid w:val="00301BF9"/>
    <w:rsid w:val="00302174"/>
    <w:rsid w:val="00303489"/>
    <w:rsid w:val="00311D41"/>
    <w:rsid w:val="00311ECC"/>
    <w:rsid w:val="0031284F"/>
    <w:rsid w:val="00315BEC"/>
    <w:rsid w:val="00315C05"/>
    <w:rsid w:val="00316984"/>
    <w:rsid w:val="0031787D"/>
    <w:rsid w:val="003206F0"/>
    <w:rsid w:val="00320D29"/>
    <w:rsid w:val="003240BC"/>
    <w:rsid w:val="0032470F"/>
    <w:rsid w:val="00324AAC"/>
    <w:rsid w:val="00324C7A"/>
    <w:rsid w:val="003263CB"/>
    <w:rsid w:val="00326C1C"/>
    <w:rsid w:val="00326D0B"/>
    <w:rsid w:val="00327092"/>
    <w:rsid w:val="0033174E"/>
    <w:rsid w:val="00331B72"/>
    <w:rsid w:val="00332370"/>
    <w:rsid w:val="00333149"/>
    <w:rsid w:val="003338D7"/>
    <w:rsid w:val="0033390C"/>
    <w:rsid w:val="00335D5E"/>
    <w:rsid w:val="0033677B"/>
    <w:rsid w:val="0034059D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E6A"/>
    <w:rsid w:val="0035556B"/>
    <w:rsid w:val="00355CC2"/>
    <w:rsid w:val="00356DA7"/>
    <w:rsid w:val="00357624"/>
    <w:rsid w:val="00360619"/>
    <w:rsid w:val="00360CF7"/>
    <w:rsid w:val="003645D9"/>
    <w:rsid w:val="00364986"/>
    <w:rsid w:val="00366A81"/>
    <w:rsid w:val="00366AD6"/>
    <w:rsid w:val="0036718F"/>
    <w:rsid w:val="00370A55"/>
    <w:rsid w:val="00371139"/>
    <w:rsid w:val="00371853"/>
    <w:rsid w:val="0037193F"/>
    <w:rsid w:val="003725FF"/>
    <w:rsid w:val="0037495B"/>
    <w:rsid w:val="00375D36"/>
    <w:rsid w:val="0037703F"/>
    <w:rsid w:val="0038042F"/>
    <w:rsid w:val="00385751"/>
    <w:rsid w:val="00387883"/>
    <w:rsid w:val="00387FB8"/>
    <w:rsid w:val="0039007A"/>
    <w:rsid w:val="00390241"/>
    <w:rsid w:val="003908DE"/>
    <w:rsid w:val="00390C15"/>
    <w:rsid w:val="00391CA4"/>
    <w:rsid w:val="00394BF7"/>
    <w:rsid w:val="00395A28"/>
    <w:rsid w:val="003976EC"/>
    <w:rsid w:val="003A1856"/>
    <w:rsid w:val="003A29C8"/>
    <w:rsid w:val="003A34A4"/>
    <w:rsid w:val="003A4FB4"/>
    <w:rsid w:val="003B1194"/>
    <w:rsid w:val="003B250E"/>
    <w:rsid w:val="003B2A03"/>
    <w:rsid w:val="003B3A5E"/>
    <w:rsid w:val="003B4ACC"/>
    <w:rsid w:val="003B61CE"/>
    <w:rsid w:val="003B70C4"/>
    <w:rsid w:val="003C10D0"/>
    <w:rsid w:val="003C28F1"/>
    <w:rsid w:val="003C3566"/>
    <w:rsid w:val="003C36AE"/>
    <w:rsid w:val="003C66E2"/>
    <w:rsid w:val="003C67AA"/>
    <w:rsid w:val="003C75BA"/>
    <w:rsid w:val="003C793E"/>
    <w:rsid w:val="003C7C90"/>
    <w:rsid w:val="003D0A60"/>
    <w:rsid w:val="003D0BE9"/>
    <w:rsid w:val="003D2B42"/>
    <w:rsid w:val="003D2E98"/>
    <w:rsid w:val="003D50B9"/>
    <w:rsid w:val="003D744E"/>
    <w:rsid w:val="003E1BAD"/>
    <w:rsid w:val="003E4593"/>
    <w:rsid w:val="003E5BE6"/>
    <w:rsid w:val="003E6024"/>
    <w:rsid w:val="003E6854"/>
    <w:rsid w:val="003F087F"/>
    <w:rsid w:val="003F1EE7"/>
    <w:rsid w:val="003F3438"/>
    <w:rsid w:val="003F3595"/>
    <w:rsid w:val="003F791B"/>
    <w:rsid w:val="00400901"/>
    <w:rsid w:val="00401881"/>
    <w:rsid w:val="0040205D"/>
    <w:rsid w:val="00402E15"/>
    <w:rsid w:val="00403FAA"/>
    <w:rsid w:val="00406A22"/>
    <w:rsid w:val="00406D71"/>
    <w:rsid w:val="00410816"/>
    <w:rsid w:val="00411027"/>
    <w:rsid w:val="00413A86"/>
    <w:rsid w:val="00414DE8"/>
    <w:rsid w:val="00414F48"/>
    <w:rsid w:val="00415232"/>
    <w:rsid w:val="00416F3B"/>
    <w:rsid w:val="004216E6"/>
    <w:rsid w:val="00423D88"/>
    <w:rsid w:val="0042540E"/>
    <w:rsid w:val="0043331D"/>
    <w:rsid w:val="004345B9"/>
    <w:rsid w:val="00434AB1"/>
    <w:rsid w:val="00434CEE"/>
    <w:rsid w:val="00434FD2"/>
    <w:rsid w:val="00436CA7"/>
    <w:rsid w:val="00436CAD"/>
    <w:rsid w:val="0044063B"/>
    <w:rsid w:val="00442311"/>
    <w:rsid w:val="00442A1B"/>
    <w:rsid w:val="004508A8"/>
    <w:rsid w:val="004508BC"/>
    <w:rsid w:val="00450A1E"/>
    <w:rsid w:val="00450E5F"/>
    <w:rsid w:val="00451142"/>
    <w:rsid w:val="0045176B"/>
    <w:rsid w:val="0045176E"/>
    <w:rsid w:val="00452FAA"/>
    <w:rsid w:val="00454B50"/>
    <w:rsid w:val="00457710"/>
    <w:rsid w:val="00460952"/>
    <w:rsid w:val="00462D9C"/>
    <w:rsid w:val="00463E63"/>
    <w:rsid w:val="00467944"/>
    <w:rsid w:val="00467D4D"/>
    <w:rsid w:val="00470959"/>
    <w:rsid w:val="00471AE5"/>
    <w:rsid w:val="00473993"/>
    <w:rsid w:val="0047414E"/>
    <w:rsid w:val="00474D07"/>
    <w:rsid w:val="0047514D"/>
    <w:rsid w:val="00476DBC"/>
    <w:rsid w:val="00477F2E"/>
    <w:rsid w:val="0048089D"/>
    <w:rsid w:val="00482D68"/>
    <w:rsid w:val="00484060"/>
    <w:rsid w:val="00485F7F"/>
    <w:rsid w:val="00486107"/>
    <w:rsid w:val="00486913"/>
    <w:rsid w:val="00490F20"/>
    <w:rsid w:val="004912B8"/>
    <w:rsid w:val="00491E59"/>
    <w:rsid w:val="004946C5"/>
    <w:rsid w:val="00496C59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B57DA"/>
    <w:rsid w:val="004B665F"/>
    <w:rsid w:val="004C0848"/>
    <w:rsid w:val="004C0986"/>
    <w:rsid w:val="004C0A25"/>
    <w:rsid w:val="004C183A"/>
    <w:rsid w:val="004C2061"/>
    <w:rsid w:val="004C45DB"/>
    <w:rsid w:val="004C4688"/>
    <w:rsid w:val="004C54FB"/>
    <w:rsid w:val="004C56CF"/>
    <w:rsid w:val="004C5E3D"/>
    <w:rsid w:val="004C6BE5"/>
    <w:rsid w:val="004D0C87"/>
    <w:rsid w:val="004D14F8"/>
    <w:rsid w:val="004D341D"/>
    <w:rsid w:val="004D3DD5"/>
    <w:rsid w:val="004D40E1"/>
    <w:rsid w:val="004D6946"/>
    <w:rsid w:val="004E1D05"/>
    <w:rsid w:val="004E25F5"/>
    <w:rsid w:val="004E2B85"/>
    <w:rsid w:val="004E30E8"/>
    <w:rsid w:val="004E4352"/>
    <w:rsid w:val="004E5DEE"/>
    <w:rsid w:val="004E6D4C"/>
    <w:rsid w:val="004F05F4"/>
    <w:rsid w:val="004F14DB"/>
    <w:rsid w:val="004F1AE3"/>
    <w:rsid w:val="004F4547"/>
    <w:rsid w:val="004F4991"/>
    <w:rsid w:val="004F59F6"/>
    <w:rsid w:val="004F753F"/>
    <w:rsid w:val="0050168D"/>
    <w:rsid w:val="0050387E"/>
    <w:rsid w:val="0050649B"/>
    <w:rsid w:val="005100BE"/>
    <w:rsid w:val="00510320"/>
    <w:rsid w:val="00513FBD"/>
    <w:rsid w:val="00514CC7"/>
    <w:rsid w:val="00515B82"/>
    <w:rsid w:val="00516702"/>
    <w:rsid w:val="00523DC5"/>
    <w:rsid w:val="0052523F"/>
    <w:rsid w:val="005259E6"/>
    <w:rsid w:val="00526117"/>
    <w:rsid w:val="00526AA9"/>
    <w:rsid w:val="00526D2E"/>
    <w:rsid w:val="00527451"/>
    <w:rsid w:val="00527D1A"/>
    <w:rsid w:val="00531C5E"/>
    <w:rsid w:val="00533C3B"/>
    <w:rsid w:val="005360A2"/>
    <w:rsid w:val="005372CC"/>
    <w:rsid w:val="00541DF4"/>
    <w:rsid w:val="00545763"/>
    <w:rsid w:val="0054607C"/>
    <w:rsid w:val="00551624"/>
    <w:rsid w:val="005526A9"/>
    <w:rsid w:val="005543C4"/>
    <w:rsid w:val="005557A3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63BD3"/>
    <w:rsid w:val="00570CC8"/>
    <w:rsid w:val="00575BE8"/>
    <w:rsid w:val="00575EC5"/>
    <w:rsid w:val="005810B2"/>
    <w:rsid w:val="00581882"/>
    <w:rsid w:val="005838E4"/>
    <w:rsid w:val="00584612"/>
    <w:rsid w:val="005848C6"/>
    <w:rsid w:val="005910B2"/>
    <w:rsid w:val="00591CC3"/>
    <w:rsid w:val="00592917"/>
    <w:rsid w:val="00592966"/>
    <w:rsid w:val="005947EF"/>
    <w:rsid w:val="00594F1E"/>
    <w:rsid w:val="00595A63"/>
    <w:rsid w:val="0059684F"/>
    <w:rsid w:val="00596CD2"/>
    <w:rsid w:val="00597CB5"/>
    <w:rsid w:val="005A01DB"/>
    <w:rsid w:val="005A0907"/>
    <w:rsid w:val="005A1245"/>
    <w:rsid w:val="005A1282"/>
    <w:rsid w:val="005A2024"/>
    <w:rsid w:val="005A2176"/>
    <w:rsid w:val="005A5329"/>
    <w:rsid w:val="005A60B7"/>
    <w:rsid w:val="005A67A6"/>
    <w:rsid w:val="005B2AC0"/>
    <w:rsid w:val="005B3F0B"/>
    <w:rsid w:val="005B49EA"/>
    <w:rsid w:val="005B5346"/>
    <w:rsid w:val="005B5A80"/>
    <w:rsid w:val="005B6173"/>
    <w:rsid w:val="005B7077"/>
    <w:rsid w:val="005C1407"/>
    <w:rsid w:val="005C192E"/>
    <w:rsid w:val="005C299C"/>
    <w:rsid w:val="005C31CB"/>
    <w:rsid w:val="005C4E8C"/>
    <w:rsid w:val="005C547B"/>
    <w:rsid w:val="005C64D1"/>
    <w:rsid w:val="005C74D4"/>
    <w:rsid w:val="005D0BB2"/>
    <w:rsid w:val="005D0D49"/>
    <w:rsid w:val="005D0FD7"/>
    <w:rsid w:val="005D220E"/>
    <w:rsid w:val="005D5FEC"/>
    <w:rsid w:val="005D60F9"/>
    <w:rsid w:val="005D6E1B"/>
    <w:rsid w:val="005E0234"/>
    <w:rsid w:val="005E1842"/>
    <w:rsid w:val="005E3190"/>
    <w:rsid w:val="005E5BD5"/>
    <w:rsid w:val="005E6387"/>
    <w:rsid w:val="005E6DF0"/>
    <w:rsid w:val="005E716F"/>
    <w:rsid w:val="005E7E95"/>
    <w:rsid w:val="005F1222"/>
    <w:rsid w:val="005F15B9"/>
    <w:rsid w:val="005F34A8"/>
    <w:rsid w:val="005F47F3"/>
    <w:rsid w:val="005F5475"/>
    <w:rsid w:val="006025E9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770"/>
    <w:rsid w:val="00614C55"/>
    <w:rsid w:val="00615BAD"/>
    <w:rsid w:val="00616C88"/>
    <w:rsid w:val="00620BC9"/>
    <w:rsid w:val="00621702"/>
    <w:rsid w:val="00621EFE"/>
    <w:rsid w:val="00622D5A"/>
    <w:rsid w:val="00623DA1"/>
    <w:rsid w:val="006275A0"/>
    <w:rsid w:val="006301F4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20BA"/>
    <w:rsid w:val="00653581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27F9"/>
    <w:rsid w:val="00673F41"/>
    <w:rsid w:val="00676E66"/>
    <w:rsid w:val="00676E70"/>
    <w:rsid w:val="00680C88"/>
    <w:rsid w:val="00681A19"/>
    <w:rsid w:val="00681C76"/>
    <w:rsid w:val="00683442"/>
    <w:rsid w:val="00683819"/>
    <w:rsid w:val="006847CD"/>
    <w:rsid w:val="00685584"/>
    <w:rsid w:val="00694F30"/>
    <w:rsid w:val="006956E0"/>
    <w:rsid w:val="00697209"/>
    <w:rsid w:val="0069787F"/>
    <w:rsid w:val="006A1542"/>
    <w:rsid w:val="006A29C0"/>
    <w:rsid w:val="006A2B4F"/>
    <w:rsid w:val="006A6BBE"/>
    <w:rsid w:val="006A6FB7"/>
    <w:rsid w:val="006A72EE"/>
    <w:rsid w:val="006A7E4D"/>
    <w:rsid w:val="006B2FBC"/>
    <w:rsid w:val="006B3977"/>
    <w:rsid w:val="006B3C58"/>
    <w:rsid w:val="006B4A7A"/>
    <w:rsid w:val="006B501A"/>
    <w:rsid w:val="006B50C6"/>
    <w:rsid w:val="006B51C6"/>
    <w:rsid w:val="006B5C2F"/>
    <w:rsid w:val="006C086D"/>
    <w:rsid w:val="006C2B63"/>
    <w:rsid w:val="006C3832"/>
    <w:rsid w:val="006C5E8E"/>
    <w:rsid w:val="006C7C46"/>
    <w:rsid w:val="006D16FA"/>
    <w:rsid w:val="006D261D"/>
    <w:rsid w:val="006D293D"/>
    <w:rsid w:val="006D3F58"/>
    <w:rsid w:val="006D4000"/>
    <w:rsid w:val="006D7484"/>
    <w:rsid w:val="006D74B1"/>
    <w:rsid w:val="006E1465"/>
    <w:rsid w:val="006E3290"/>
    <w:rsid w:val="006E3C42"/>
    <w:rsid w:val="006E445F"/>
    <w:rsid w:val="006E4688"/>
    <w:rsid w:val="006E5692"/>
    <w:rsid w:val="006E5885"/>
    <w:rsid w:val="006F03A6"/>
    <w:rsid w:val="006F08EA"/>
    <w:rsid w:val="006F1CC2"/>
    <w:rsid w:val="006F440E"/>
    <w:rsid w:val="006F5910"/>
    <w:rsid w:val="006F608B"/>
    <w:rsid w:val="006F6D6B"/>
    <w:rsid w:val="006F76B6"/>
    <w:rsid w:val="007030C3"/>
    <w:rsid w:val="00703C87"/>
    <w:rsid w:val="00703DD4"/>
    <w:rsid w:val="00704288"/>
    <w:rsid w:val="00704AEA"/>
    <w:rsid w:val="00710008"/>
    <w:rsid w:val="007102B0"/>
    <w:rsid w:val="00710B90"/>
    <w:rsid w:val="0071146B"/>
    <w:rsid w:val="0071233B"/>
    <w:rsid w:val="0071558D"/>
    <w:rsid w:val="007161E8"/>
    <w:rsid w:val="00717500"/>
    <w:rsid w:val="00721827"/>
    <w:rsid w:val="00722CDB"/>
    <w:rsid w:val="0072483F"/>
    <w:rsid w:val="00724CC2"/>
    <w:rsid w:val="0072505C"/>
    <w:rsid w:val="007257CA"/>
    <w:rsid w:val="00731254"/>
    <w:rsid w:val="00731C2D"/>
    <w:rsid w:val="00732F17"/>
    <w:rsid w:val="00732F95"/>
    <w:rsid w:val="0073321C"/>
    <w:rsid w:val="00733D50"/>
    <w:rsid w:val="007350B8"/>
    <w:rsid w:val="007357E4"/>
    <w:rsid w:val="00735F65"/>
    <w:rsid w:val="00737EDF"/>
    <w:rsid w:val="007418DF"/>
    <w:rsid w:val="00741A01"/>
    <w:rsid w:val="007420B9"/>
    <w:rsid w:val="007436FB"/>
    <w:rsid w:val="00744C71"/>
    <w:rsid w:val="00747DFF"/>
    <w:rsid w:val="00751423"/>
    <w:rsid w:val="00751643"/>
    <w:rsid w:val="00751884"/>
    <w:rsid w:val="00752B1D"/>
    <w:rsid w:val="00752D97"/>
    <w:rsid w:val="007535B4"/>
    <w:rsid w:val="007540A9"/>
    <w:rsid w:val="007543A4"/>
    <w:rsid w:val="00757183"/>
    <w:rsid w:val="00763D7A"/>
    <w:rsid w:val="00765C7F"/>
    <w:rsid w:val="00766FAC"/>
    <w:rsid w:val="00770F8F"/>
    <w:rsid w:val="007710A0"/>
    <w:rsid w:val="007712B3"/>
    <w:rsid w:val="00772982"/>
    <w:rsid w:val="00776B06"/>
    <w:rsid w:val="00777355"/>
    <w:rsid w:val="00780127"/>
    <w:rsid w:val="00780B32"/>
    <w:rsid w:val="00780B5F"/>
    <w:rsid w:val="007812F9"/>
    <w:rsid w:val="0078154D"/>
    <w:rsid w:val="00784D27"/>
    <w:rsid w:val="00784F16"/>
    <w:rsid w:val="0078599B"/>
    <w:rsid w:val="00786E28"/>
    <w:rsid w:val="007907E0"/>
    <w:rsid w:val="0079092C"/>
    <w:rsid w:val="0079563A"/>
    <w:rsid w:val="00795932"/>
    <w:rsid w:val="00795F17"/>
    <w:rsid w:val="00795F78"/>
    <w:rsid w:val="00796108"/>
    <w:rsid w:val="007A0FEE"/>
    <w:rsid w:val="007A29A3"/>
    <w:rsid w:val="007A38CC"/>
    <w:rsid w:val="007A41BA"/>
    <w:rsid w:val="007A41FD"/>
    <w:rsid w:val="007A4512"/>
    <w:rsid w:val="007B0BD9"/>
    <w:rsid w:val="007B29F7"/>
    <w:rsid w:val="007B3BA1"/>
    <w:rsid w:val="007B51BD"/>
    <w:rsid w:val="007B51D0"/>
    <w:rsid w:val="007B7084"/>
    <w:rsid w:val="007C3111"/>
    <w:rsid w:val="007C4211"/>
    <w:rsid w:val="007C468B"/>
    <w:rsid w:val="007C51A0"/>
    <w:rsid w:val="007D3C06"/>
    <w:rsid w:val="007D4445"/>
    <w:rsid w:val="007D4A07"/>
    <w:rsid w:val="007D73AA"/>
    <w:rsid w:val="007E07BD"/>
    <w:rsid w:val="007E0802"/>
    <w:rsid w:val="007E41FA"/>
    <w:rsid w:val="007E4A40"/>
    <w:rsid w:val="007E6E1A"/>
    <w:rsid w:val="007E6FC0"/>
    <w:rsid w:val="007F2AA5"/>
    <w:rsid w:val="007F4ACA"/>
    <w:rsid w:val="007F4B14"/>
    <w:rsid w:val="007F4F53"/>
    <w:rsid w:val="007F74F6"/>
    <w:rsid w:val="00802F11"/>
    <w:rsid w:val="008030AC"/>
    <w:rsid w:val="00804556"/>
    <w:rsid w:val="00804B15"/>
    <w:rsid w:val="00805118"/>
    <w:rsid w:val="008059BB"/>
    <w:rsid w:val="00805F6D"/>
    <w:rsid w:val="008061D2"/>
    <w:rsid w:val="00806550"/>
    <w:rsid w:val="00812C1F"/>
    <w:rsid w:val="00812CD3"/>
    <w:rsid w:val="00816135"/>
    <w:rsid w:val="00824701"/>
    <w:rsid w:val="00825C1E"/>
    <w:rsid w:val="00825FF4"/>
    <w:rsid w:val="00826149"/>
    <w:rsid w:val="00830004"/>
    <w:rsid w:val="00830C85"/>
    <w:rsid w:val="0083135B"/>
    <w:rsid w:val="008331CA"/>
    <w:rsid w:val="008337E2"/>
    <w:rsid w:val="00837F15"/>
    <w:rsid w:val="00840736"/>
    <w:rsid w:val="008426B7"/>
    <w:rsid w:val="0084688D"/>
    <w:rsid w:val="00847826"/>
    <w:rsid w:val="008478F8"/>
    <w:rsid w:val="00847A94"/>
    <w:rsid w:val="00847B3F"/>
    <w:rsid w:val="00847FB6"/>
    <w:rsid w:val="00851229"/>
    <w:rsid w:val="00852D2D"/>
    <w:rsid w:val="00852E7B"/>
    <w:rsid w:val="008534D1"/>
    <w:rsid w:val="008543B7"/>
    <w:rsid w:val="00855FC6"/>
    <w:rsid w:val="008601A4"/>
    <w:rsid w:val="00861837"/>
    <w:rsid w:val="00861862"/>
    <w:rsid w:val="00861B41"/>
    <w:rsid w:val="00867274"/>
    <w:rsid w:val="008706D8"/>
    <w:rsid w:val="008729CF"/>
    <w:rsid w:val="00872C3B"/>
    <w:rsid w:val="00873FEE"/>
    <w:rsid w:val="00875F03"/>
    <w:rsid w:val="00880BBD"/>
    <w:rsid w:val="00881FCA"/>
    <w:rsid w:val="00882F3A"/>
    <w:rsid w:val="0088317C"/>
    <w:rsid w:val="008864E3"/>
    <w:rsid w:val="008876A0"/>
    <w:rsid w:val="00890BF5"/>
    <w:rsid w:val="00890D84"/>
    <w:rsid w:val="008917B2"/>
    <w:rsid w:val="0089259B"/>
    <w:rsid w:val="00893D7C"/>
    <w:rsid w:val="00893F47"/>
    <w:rsid w:val="008957E0"/>
    <w:rsid w:val="008959E6"/>
    <w:rsid w:val="00896716"/>
    <w:rsid w:val="008967F5"/>
    <w:rsid w:val="008A1756"/>
    <w:rsid w:val="008A2297"/>
    <w:rsid w:val="008A2DA9"/>
    <w:rsid w:val="008A3AA5"/>
    <w:rsid w:val="008A53D6"/>
    <w:rsid w:val="008A7363"/>
    <w:rsid w:val="008B026D"/>
    <w:rsid w:val="008B063E"/>
    <w:rsid w:val="008B2E48"/>
    <w:rsid w:val="008B6A22"/>
    <w:rsid w:val="008C0444"/>
    <w:rsid w:val="008C0C2C"/>
    <w:rsid w:val="008C16B6"/>
    <w:rsid w:val="008C174E"/>
    <w:rsid w:val="008C24FB"/>
    <w:rsid w:val="008C3E36"/>
    <w:rsid w:val="008C4E61"/>
    <w:rsid w:val="008C5672"/>
    <w:rsid w:val="008C72E2"/>
    <w:rsid w:val="008D2258"/>
    <w:rsid w:val="008D4628"/>
    <w:rsid w:val="008D5581"/>
    <w:rsid w:val="008D566D"/>
    <w:rsid w:val="008D5D8E"/>
    <w:rsid w:val="008D69F4"/>
    <w:rsid w:val="008D7162"/>
    <w:rsid w:val="008E138E"/>
    <w:rsid w:val="008E2063"/>
    <w:rsid w:val="008E2C30"/>
    <w:rsid w:val="008E4A6C"/>
    <w:rsid w:val="008F13FC"/>
    <w:rsid w:val="008F4A99"/>
    <w:rsid w:val="008F5CE2"/>
    <w:rsid w:val="008F65D0"/>
    <w:rsid w:val="008F7515"/>
    <w:rsid w:val="0090112B"/>
    <w:rsid w:val="00901427"/>
    <w:rsid w:val="009020D4"/>
    <w:rsid w:val="00902C33"/>
    <w:rsid w:val="00903462"/>
    <w:rsid w:val="00907458"/>
    <w:rsid w:val="0091021A"/>
    <w:rsid w:val="00913FC9"/>
    <w:rsid w:val="00914366"/>
    <w:rsid w:val="00914AE3"/>
    <w:rsid w:val="00915041"/>
    <w:rsid w:val="0091767C"/>
    <w:rsid w:val="00921E02"/>
    <w:rsid w:val="00922B26"/>
    <w:rsid w:val="00924A4E"/>
    <w:rsid w:val="009300D1"/>
    <w:rsid w:val="009305CB"/>
    <w:rsid w:val="009316DF"/>
    <w:rsid w:val="0093373C"/>
    <w:rsid w:val="00936761"/>
    <w:rsid w:val="00941A29"/>
    <w:rsid w:val="00942B97"/>
    <w:rsid w:val="0094311A"/>
    <w:rsid w:val="0094351A"/>
    <w:rsid w:val="009447C1"/>
    <w:rsid w:val="0094501E"/>
    <w:rsid w:val="00945D83"/>
    <w:rsid w:val="00953715"/>
    <w:rsid w:val="00954E3F"/>
    <w:rsid w:val="00961F9C"/>
    <w:rsid w:val="00962417"/>
    <w:rsid w:val="00963FDC"/>
    <w:rsid w:val="009651E4"/>
    <w:rsid w:val="00965332"/>
    <w:rsid w:val="0097017F"/>
    <w:rsid w:val="009701E8"/>
    <w:rsid w:val="0097031B"/>
    <w:rsid w:val="00970E81"/>
    <w:rsid w:val="0097112C"/>
    <w:rsid w:val="009742BE"/>
    <w:rsid w:val="00974FA5"/>
    <w:rsid w:val="009803D4"/>
    <w:rsid w:val="0098128D"/>
    <w:rsid w:val="00981E80"/>
    <w:rsid w:val="009823F5"/>
    <w:rsid w:val="00982FB4"/>
    <w:rsid w:val="0098334E"/>
    <w:rsid w:val="00984417"/>
    <w:rsid w:val="00984435"/>
    <w:rsid w:val="009847A6"/>
    <w:rsid w:val="009847D1"/>
    <w:rsid w:val="0098488D"/>
    <w:rsid w:val="00984B18"/>
    <w:rsid w:val="00985A21"/>
    <w:rsid w:val="00987494"/>
    <w:rsid w:val="00987D45"/>
    <w:rsid w:val="00990047"/>
    <w:rsid w:val="009930C1"/>
    <w:rsid w:val="00995AFE"/>
    <w:rsid w:val="0099611A"/>
    <w:rsid w:val="009962E5"/>
    <w:rsid w:val="009965FE"/>
    <w:rsid w:val="00997EED"/>
    <w:rsid w:val="009A3CA5"/>
    <w:rsid w:val="009A4773"/>
    <w:rsid w:val="009A5113"/>
    <w:rsid w:val="009A6116"/>
    <w:rsid w:val="009B0AB4"/>
    <w:rsid w:val="009B0C60"/>
    <w:rsid w:val="009B264B"/>
    <w:rsid w:val="009B3001"/>
    <w:rsid w:val="009B4CB0"/>
    <w:rsid w:val="009B6F33"/>
    <w:rsid w:val="009B778A"/>
    <w:rsid w:val="009C0ADD"/>
    <w:rsid w:val="009C2C6B"/>
    <w:rsid w:val="009C3001"/>
    <w:rsid w:val="009C3ED7"/>
    <w:rsid w:val="009C444E"/>
    <w:rsid w:val="009C4FE8"/>
    <w:rsid w:val="009C6815"/>
    <w:rsid w:val="009C6C86"/>
    <w:rsid w:val="009D0D03"/>
    <w:rsid w:val="009D0F96"/>
    <w:rsid w:val="009D1076"/>
    <w:rsid w:val="009D3CF2"/>
    <w:rsid w:val="009E037A"/>
    <w:rsid w:val="009E15E9"/>
    <w:rsid w:val="009E3F50"/>
    <w:rsid w:val="009E4786"/>
    <w:rsid w:val="009E478F"/>
    <w:rsid w:val="009E4EA6"/>
    <w:rsid w:val="009E6A16"/>
    <w:rsid w:val="009F0106"/>
    <w:rsid w:val="009F28D7"/>
    <w:rsid w:val="009F414E"/>
    <w:rsid w:val="009F5C71"/>
    <w:rsid w:val="00A00EFF"/>
    <w:rsid w:val="00A01CB1"/>
    <w:rsid w:val="00A02764"/>
    <w:rsid w:val="00A03256"/>
    <w:rsid w:val="00A04182"/>
    <w:rsid w:val="00A04BE1"/>
    <w:rsid w:val="00A052CB"/>
    <w:rsid w:val="00A05DB2"/>
    <w:rsid w:val="00A06975"/>
    <w:rsid w:val="00A06991"/>
    <w:rsid w:val="00A074CF"/>
    <w:rsid w:val="00A103E6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4D07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32B8"/>
    <w:rsid w:val="00A436A2"/>
    <w:rsid w:val="00A44B83"/>
    <w:rsid w:val="00A50D3B"/>
    <w:rsid w:val="00A52630"/>
    <w:rsid w:val="00A5326A"/>
    <w:rsid w:val="00A5372D"/>
    <w:rsid w:val="00A554DA"/>
    <w:rsid w:val="00A62FBE"/>
    <w:rsid w:val="00A63835"/>
    <w:rsid w:val="00A6469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1F05"/>
    <w:rsid w:val="00A7284D"/>
    <w:rsid w:val="00A736CF"/>
    <w:rsid w:val="00A73DFD"/>
    <w:rsid w:val="00A7697D"/>
    <w:rsid w:val="00A807D9"/>
    <w:rsid w:val="00A82094"/>
    <w:rsid w:val="00A84781"/>
    <w:rsid w:val="00A84F4F"/>
    <w:rsid w:val="00A85C3C"/>
    <w:rsid w:val="00A8738C"/>
    <w:rsid w:val="00A87EA5"/>
    <w:rsid w:val="00A901B0"/>
    <w:rsid w:val="00A91825"/>
    <w:rsid w:val="00A94031"/>
    <w:rsid w:val="00A940CD"/>
    <w:rsid w:val="00A94881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2D00"/>
    <w:rsid w:val="00AB5C25"/>
    <w:rsid w:val="00AC0718"/>
    <w:rsid w:val="00AC079F"/>
    <w:rsid w:val="00AC24ED"/>
    <w:rsid w:val="00AC443A"/>
    <w:rsid w:val="00AC72DB"/>
    <w:rsid w:val="00AC7AA6"/>
    <w:rsid w:val="00AD0010"/>
    <w:rsid w:val="00AD14A3"/>
    <w:rsid w:val="00AD205A"/>
    <w:rsid w:val="00AD30FE"/>
    <w:rsid w:val="00AD32E8"/>
    <w:rsid w:val="00AD43C0"/>
    <w:rsid w:val="00AD44AB"/>
    <w:rsid w:val="00AD7456"/>
    <w:rsid w:val="00AE4616"/>
    <w:rsid w:val="00AE49A5"/>
    <w:rsid w:val="00AE6071"/>
    <w:rsid w:val="00AE6090"/>
    <w:rsid w:val="00AE6320"/>
    <w:rsid w:val="00AE6B3C"/>
    <w:rsid w:val="00AE7B3E"/>
    <w:rsid w:val="00AE7B5F"/>
    <w:rsid w:val="00AE7DD8"/>
    <w:rsid w:val="00AF0227"/>
    <w:rsid w:val="00AF02B2"/>
    <w:rsid w:val="00AF055C"/>
    <w:rsid w:val="00AF3AED"/>
    <w:rsid w:val="00AF42ED"/>
    <w:rsid w:val="00AF56C4"/>
    <w:rsid w:val="00AF5D76"/>
    <w:rsid w:val="00AF76D1"/>
    <w:rsid w:val="00B0035C"/>
    <w:rsid w:val="00B01E7D"/>
    <w:rsid w:val="00B02A74"/>
    <w:rsid w:val="00B041B3"/>
    <w:rsid w:val="00B04E46"/>
    <w:rsid w:val="00B05797"/>
    <w:rsid w:val="00B06002"/>
    <w:rsid w:val="00B06FB1"/>
    <w:rsid w:val="00B07E58"/>
    <w:rsid w:val="00B10734"/>
    <w:rsid w:val="00B11AD8"/>
    <w:rsid w:val="00B12EB5"/>
    <w:rsid w:val="00B163EB"/>
    <w:rsid w:val="00B20E2B"/>
    <w:rsid w:val="00B216CB"/>
    <w:rsid w:val="00B23525"/>
    <w:rsid w:val="00B269A6"/>
    <w:rsid w:val="00B26BD4"/>
    <w:rsid w:val="00B30400"/>
    <w:rsid w:val="00B30F3A"/>
    <w:rsid w:val="00B3144A"/>
    <w:rsid w:val="00B32A54"/>
    <w:rsid w:val="00B33F0B"/>
    <w:rsid w:val="00B343F8"/>
    <w:rsid w:val="00B41DC5"/>
    <w:rsid w:val="00B42B70"/>
    <w:rsid w:val="00B434A9"/>
    <w:rsid w:val="00B43A47"/>
    <w:rsid w:val="00B44F89"/>
    <w:rsid w:val="00B45D46"/>
    <w:rsid w:val="00B45E0C"/>
    <w:rsid w:val="00B46824"/>
    <w:rsid w:val="00B4699D"/>
    <w:rsid w:val="00B46D24"/>
    <w:rsid w:val="00B47432"/>
    <w:rsid w:val="00B47FB5"/>
    <w:rsid w:val="00B50CCE"/>
    <w:rsid w:val="00B54E72"/>
    <w:rsid w:val="00B56AB1"/>
    <w:rsid w:val="00B57D34"/>
    <w:rsid w:val="00B61788"/>
    <w:rsid w:val="00B621DF"/>
    <w:rsid w:val="00B62434"/>
    <w:rsid w:val="00B63909"/>
    <w:rsid w:val="00B65504"/>
    <w:rsid w:val="00B67BD5"/>
    <w:rsid w:val="00B709CD"/>
    <w:rsid w:val="00B70DFF"/>
    <w:rsid w:val="00B71D8F"/>
    <w:rsid w:val="00B7311C"/>
    <w:rsid w:val="00B7332D"/>
    <w:rsid w:val="00B73528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F2D"/>
    <w:rsid w:val="00B903B2"/>
    <w:rsid w:val="00B917E5"/>
    <w:rsid w:val="00B92E2A"/>
    <w:rsid w:val="00B9426E"/>
    <w:rsid w:val="00B9529D"/>
    <w:rsid w:val="00B95AAA"/>
    <w:rsid w:val="00B96908"/>
    <w:rsid w:val="00B9795D"/>
    <w:rsid w:val="00BA0004"/>
    <w:rsid w:val="00BA0E21"/>
    <w:rsid w:val="00BA1383"/>
    <w:rsid w:val="00BA4BE6"/>
    <w:rsid w:val="00BA5F9B"/>
    <w:rsid w:val="00BB2BA4"/>
    <w:rsid w:val="00BB30E4"/>
    <w:rsid w:val="00BB346A"/>
    <w:rsid w:val="00BB3F9B"/>
    <w:rsid w:val="00BB6575"/>
    <w:rsid w:val="00BB68B0"/>
    <w:rsid w:val="00BC2583"/>
    <w:rsid w:val="00BC3365"/>
    <w:rsid w:val="00BC5CD1"/>
    <w:rsid w:val="00BD0ED0"/>
    <w:rsid w:val="00BD2A98"/>
    <w:rsid w:val="00BD55CC"/>
    <w:rsid w:val="00BD58ED"/>
    <w:rsid w:val="00BD6CBE"/>
    <w:rsid w:val="00BD6F96"/>
    <w:rsid w:val="00BE1A7E"/>
    <w:rsid w:val="00BE2019"/>
    <w:rsid w:val="00BE2600"/>
    <w:rsid w:val="00BE2EBF"/>
    <w:rsid w:val="00BE4C98"/>
    <w:rsid w:val="00BE4EB4"/>
    <w:rsid w:val="00BE64E1"/>
    <w:rsid w:val="00BE693A"/>
    <w:rsid w:val="00BF0157"/>
    <w:rsid w:val="00BF01AE"/>
    <w:rsid w:val="00BF0341"/>
    <w:rsid w:val="00BF0E76"/>
    <w:rsid w:val="00BF27B6"/>
    <w:rsid w:val="00BF3BD0"/>
    <w:rsid w:val="00BF5A48"/>
    <w:rsid w:val="00BF6257"/>
    <w:rsid w:val="00C0176E"/>
    <w:rsid w:val="00C0203E"/>
    <w:rsid w:val="00C043B1"/>
    <w:rsid w:val="00C04CC3"/>
    <w:rsid w:val="00C04FAA"/>
    <w:rsid w:val="00C12DA5"/>
    <w:rsid w:val="00C13DEF"/>
    <w:rsid w:val="00C1524C"/>
    <w:rsid w:val="00C15699"/>
    <w:rsid w:val="00C165BE"/>
    <w:rsid w:val="00C21B7B"/>
    <w:rsid w:val="00C22DB6"/>
    <w:rsid w:val="00C23A9C"/>
    <w:rsid w:val="00C336DD"/>
    <w:rsid w:val="00C33B9D"/>
    <w:rsid w:val="00C33EFC"/>
    <w:rsid w:val="00C34B98"/>
    <w:rsid w:val="00C35D89"/>
    <w:rsid w:val="00C376A2"/>
    <w:rsid w:val="00C37FFB"/>
    <w:rsid w:val="00C404FA"/>
    <w:rsid w:val="00C408D3"/>
    <w:rsid w:val="00C40EDD"/>
    <w:rsid w:val="00C42068"/>
    <w:rsid w:val="00C42273"/>
    <w:rsid w:val="00C458F4"/>
    <w:rsid w:val="00C503B9"/>
    <w:rsid w:val="00C51691"/>
    <w:rsid w:val="00C518EC"/>
    <w:rsid w:val="00C5410B"/>
    <w:rsid w:val="00C5483C"/>
    <w:rsid w:val="00C549E6"/>
    <w:rsid w:val="00C54C4B"/>
    <w:rsid w:val="00C550BF"/>
    <w:rsid w:val="00C55AA2"/>
    <w:rsid w:val="00C569E2"/>
    <w:rsid w:val="00C57D89"/>
    <w:rsid w:val="00C64605"/>
    <w:rsid w:val="00C6572E"/>
    <w:rsid w:val="00C67F6F"/>
    <w:rsid w:val="00C7245E"/>
    <w:rsid w:val="00C72990"/>
    <w:rsid w:val="00C74CED"/>
    <w:rsid w:val="00C7530C"/>
    <w:rsid w:val="00C7739A"/>
    <w:rsid w:val="00C77457"/>
    <w:rsid w:val="00C802E0"/>
    <w:rsid w:val="00C826EA"/>
    <w:rsid w:val="00C82AEE"/>
    <w:rsid w:val="00C84F0F"/>
    <w:rsid w:val="00C8503C"/>
    <w:rsid w:val="00C872F2"/>
    <w:rsid w:val="00C903FF"/>
    <w:rsid w:val="00C905E7"/>
    <w:rsid w:val="00C9060D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C89"/>
    <w:rsid w:val="00CB2BC1"/>
    <w:rsid w:val="00CB2D46"/>
    <w:rsid w:val="00CB30EE"/>
    <w:rsid w:val="00CB3AB5"/>
    <w:rsid w:val="00CB5513"/>
    <w:rsid w:val="00CB7D82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1DAC"/>
    <w:rsid w:val="00CE3A24"/>
    <w:rsid w:val="00CE3A5B"/>
    <w:rsid w:val="00CE5253"/>
    <w:rsid w:val="00CE5F9D"/>
    <w:rsid w:val="00CF10A4"/>
    <w:rsid w:val="00CF141E"/>
    <w:rsid w:val="00CF3603"/>
    <w:rsid w:val="00CF3A0F"/>
    <w:rsid w:val="00CF444C"/>
    <w:rsid w:val="00CF47BD"/>
    <w:rsid w:val="00CF5DE8"/>
    <w:rsid w:val="00CF6CDA"/>
    <w:rsid w:val="00D008DA"/>
    <w:rsid w:val="00D01E66"/>
    <w:rsid w:val="00D02A08"/>
    <w:rsid w:val="00D03619"/>
    <w:rsid w:val="00D05EAF"/>
    <w:rsid w:val="00D074DB"/>
    <w:rsid w:val="00D10ED4"/>
    <w:rsid w:val="00D13094"/>
    <w:rsid w:val="00D1345E"/>
    <w:rsid w:val="00D16589"/>
    <w:rsid w:val="00D17C04"/>
    <w:rsid w:val="00D17CAD"/>
    <w:rsid w:val="00D20DF3"/>
    <w:rsid w:val="00D22316"/>
    <w:rsid w:val="00D23A2C"/>
    <w:rsid w:val="00D24361"/>
    <w:rsid w:val="00D249DA"/>
    <w:rsid w:val="00D27CFA"/>
    <w:rsid w:val="00D30DAF"/>
    <w:rsid w:val="00D31754"/>
    <w:rsid w:val="00D31D05"/>
    <w:rsid w:val="00D348FE"/>
    <w:rsid w:val="00D36A0A"/>
    <w:rsid w:val="00D379DA"/>
    <w:rsid w:val="00D40E17"/>
    <w:rsid w:val="00D421A1"/>
    <w:rsid w:val="00D452CA"/>
    <w:rsid w:val="00D5190F"/>
    <w:rsid w:val="00D51E13"/>
    <w:rsid w:val="00D52339"/>
    <w:rsid w:val="00D55ADA"/>
    <w:rsid w:val="00D55DB1"/>
    <w:rsid w:val="00D60030"/>
    <w:rsid w:val="00D60561"/>
    <w:rsid w:val="00D6126B"/>
    <w:rsid w:val="00D624A7"/>
    <w:rsid w:val="00D652BB"/>
    <w:rsid w:val="00D656CB"/>
    <w:rsid w:val="00D65A8D"/>
    <w:rsid w:val="00D72C2C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85F"/>
    <w:rsid w:val="00D84BCD"/>
    <w:rsid w:val="00D84D2E"/>
    <w:rsid w:val="00D84DDD"/>
    <w:rsid w:val="00D854A6"/>
    <w:rsid w:val="00D86863"/>
    <w:rsid w:val="00D87EA9"/>
    <w:rsid w:val="00D87FCD"/>
    <w:rsid w:val="00D90D90"/>
    <w:rsid w:val="00D9320B"/>
    <w:rsid w:val="00D9378B"/>
    <w:rsid w:val="00D93E6F"/>
    <w:rsid w:val="00D93EFA"/>
    <w:rsid w:val="00D94CE1"/>
    <w:rsid w:val="00DA003B"/>
    <w:rsid w:val="00DA08FE"/>
    <w:rsid w:val="00DA0EDF"/>
    <w:rsid w:val="00DA1666"/>
    <w:rsid w:val="00DA17F7"/>
    <w:rsid w:val="00DA2B04"/>
    <w:rsid w:val="00DA4BB7"/>
    <w:rsid w:val="00DA70FC"/>
    <w:rsid w:val="00DA7685"/>
    <w:rsid w:val="00DB0462"/>
    <w:rsid w:val="00DB1FBB"/>
    <w:rsid w:val="00DB3670"/>
    <w:rsid w:val="00DB51AC"/>
    <w:rsid w:val="00DB525D"/>
    <w:rsid w:val="00DB68D8"/>
    <w:rsid w:val="00DB70EE"/>
    <w:rsid w:val="00DB76A3"/>
    <w:rsid w:val="00DB793A"/>
    <w:rsid w:val="00DC218E"/>
    <w:rsid w:val="00DC4093"/>
    <w:rsid w:val="00DC42E3"/>
    <w:rsid w:val="00DC45A2"/>
    <w:rsid w:val="00DC46EC"/>
    <w:rsid w:val="00DC49C9"/>
    <w:rsid w:val="00DC7276"/>
    <w:rsid w:val="00DC751E"/>
    <w:rsid w:val="00DC758F"/>
    <w:rsid w:val="00DD1DE9"/>
    <w:rsid w:val="00DD1FB0"/>
    <w:rsid w:val="00DD2314"/>
    <w:rsid w:val="00DD6EA8"/>
    <w:rsid w:val="00DD7668"/>
    <w:rsid w:val="00DD7C19"/>
    <w:rsid w:val="00DE0D1A"/>
    <w:rsid w:val="00DE2983"/>
    <w:rsid w:val="00DE4AC4"/>
    <w:rsid w:val="00DE74F1"/>
    <w:rsid w:val="00DE7C09"/>
    <w:rsid w:val="00DF1386"/>
    <w:rsid w:val="00DF1539"/>
    <w:rsid w:val="00DF1ED8"/>
    <w:rsid w:val="00DF38EA"/>
    <w:rsid w:val="00DF3B42"/>
    <w:rsid w:val="00DF4AE9"/>
    <w:rsid w:val="00E00022"/>
    <w:rsid w:val="00E0140A"/>
    <w:rsid w:val="00E04983"/>
    <w:rsid w:val="00E06042"/>
    <w:rsid w:val="00E1048B"/>
    <w:rsid w:val="00E10672"/>
    <w:rsid w:val="00E115F3"/>
    <w:rsid w:val="00E125A7"/>
    <w:rsid w:val="00E172D3"/>
    <w:rsid w:val="00E203E1"/>
    <w:rsid w:val="00E2061B"/>
    <w:rsid w:val="00E21B02"/>
    <w:rsid w:val="00E21C4B"/>
    <w:rsid w:val="00E26B7E"/>
    <w:rsid w:val="00E2763B"/>
    <w:rsid w:val="00E30A66"/>
    <w:rsid w:val="00E32E9C"/>
    <w:rsid w:val="00E32F6B"/>
    <w:rsid w:val="00E34AC1"/>
    <w:rsid w:val="00E35501"/>
    <w:rsid w:val="00E36AC2"/>
    <w:rsid w:val="00E36D57"/>
    <w:rsid w:val="00E372E6"/>
    <w:rsid w:val="00E41919"/>
    <w:rsid w:val="00E4334F"/>
    <w:rsid w:val="00E4447A"/>
    <w:rsid w:val="00E44DDE"/>
    <w:rsid w:val="00E45471"/>
    <w:rsid w:val="00E477C2"/>
    <w:rsid w:val="00E50BE0"/>
    <w:rsid w:val="00E513CE"/>
    <w:rsid w:val="00E52812"/>
    <w:rsid w:val="00E528C0"/>
    <w:rsid w:val="00E52917"/>
    <w:rsid w:val="00E5296C"/>
    <w:rsid w:val="00E52D4E"/>
    <w:rsid w:val="00E54010"/>
    <w:rsid w:val="00E54039"/>
    <w:rsid w:val="00E55114"/>
    <w:rsid w:val="00E5522B"/>
    <w:rsid w:val="00E56359"/>
    <w:rsid w:val="00E57AF8"/>
    <w:rsid w:val="00E60EB8"/>
    <w:rsid w:val="00E62AD1"/>
    <w:rsid w:val="00E65BD3"/>
    <w:rsid w:val="00E66446"/>
    <w:rsid w:val="00E66C22"/>
    <w:rsid w:val="00E67686"/>
    <w:rsid w:val="00E67BC6"/>
    <w:rsid w:val="00E71841"/>
    <w:rsid w:val="00E753FC"/>
    <w:rsid w:val="00E76259"/>
    <w:rsid w:val="00E77578"/>
    <w:rsid w:val="00E77A48"/>
    <w:rsid w:val="00E801C0"/>
    <w:rsid w:val="00E81B7F"/>
    <w:rsid w:val="00E8385E"/>
    <w:rsid w:val="00E871AB"/>
    <w:rsid w:val="00E877D3"/>
    <w:rsid w:val="00E9007E"/>
    <w:rsid w:val="00E90198"/>
    <w:rsid w:val="00E90D6B"/>
    <w:rsid w:val="00E91C40"/>
    <w:rsid w:val="00E92EEF"/>
    <w:rsid w:val="00E92F1B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DED"/>
    <w:rsid w:val="00EB34FB"/>
    <w:rsid w:val="00EB3AC7"/>
    <w:rsid w:val="00EB70BA"/>
    <w:rsid w:val="00EC3899"/>
    <w:rsid w:val="00EC4A55"/>
    <w:rsid w:val="00EC5DFC"/>
    <w:rsid w:val="00EC69C1"/>
    <w:rsid w:val="00EC7393"/>
    <w:rsid w:val="00ED2430"/>
    <w:rsid w:val="00ED350B"/>
    <w:rsid w:val="00ED3C9A"/>
    <w:rsid w:val="00ED4652"/>
    <w:rsid w:val="00ED6343"/>
    <w:rsid w:val="00ED6499"/>
    <w:rsid w:val="00EE19BB"/>
    <w:rsid w:val="00EE2782"/>
    <w:rsid w:val="00EE35B6"/>
    <w:rsid w:val="00EE3D81"/>
    <w:rsid w:val="00EE51F2"/>
    <w:rsid w:val="00EE571B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5BB"/>
    <w:rsid w:val="00F04DE6"/>
    <w:rsid w:val="00F05351"/>
    <w:rsid w:val="00F06EB8"/>
    <w:rsid w:val="00F1010E"/>
    <w:rsid w:val="00F103BC"/>
    <w:rsid w:val="00F10E23"/>
    <w:rsid w:val="00F11A47"/>
    <w:rsid w:val="00F1421D"/>
    <w:rsid w:val="00F1506E"/>
    <w:rsid w:val="00F16821"/>
    <w:rsid w:val="00F17471"/>
    <w:rsid w:val="00F20C34"/>
    <w:rsid w:val="00F219F3"/>
    <w:rsid w:val="00F23F87"/>
    <w:rsid w:val="00F24763"/>
    <w:rsid w:val="00F25D44"/>
    <w:rsid w:val="00F30A33"/>
    <w:rsid w:val="00F33992"/>
    <w:rsid w:val="00F34C22"/>
    <w:rsid w:val="00F40320"/>
    <w:rsid w:val="00F40690"/>
    <w:rsid w:val="00F40A7F"/>
    <w:rsid w:val="00F43307"/>
    <w:rsid w:val="00F43320"/>
    <w:rsid w:val="00F43DE4"/>
    <w:rsid w:val="00F44A97"/>
    <w:rsid w:val="00F44E9D"/>
    <w:rsid w:val="00F4546F"/>
    <w:rsid w:val="00F45A6E"/>
    <w:rsid w:val="00F4683F"/>
    <w:rsid w:val="00F47BE4"/>
    <w:rsid w:val="00F50A35"/>
    <w:rsid w:val="00F525D7"/>
    <w:rsid w:val="00F55C65"/>
    <w:rsid w:val="00F61BDE"/>
    <w:rsid w:val="00F624B1"/>
    <w:rsid w:val="00F6480E"/>
    <w:rsid w:val="00F65AF0"/>
    <w:rsid w:val="00F7226B"/>
    <w:rsid w:val="00F750B8"/>
    <w:rsid w:val="00F757EC"/>
    <w:rsid w:val="00F76D90"/>
    <w:rsid w:val="00F80552"/>
    <w:rsid w:val="00F80DC3"/>
    <w:rsid w:val="00F816FE"/>
    <w:rsid w:val="00F8266B"/>
    <w:rsid w:val="00F82FE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3B0E"/>
    <w:rsid w:val="00F93C89"/>
    <w:rsid w:val="00F948BB"/>
    <w:rsid w:val="00F94F2E"/>
    <w:rsid w:val="00F95351"/>
    <w:rsid w:val="00F95817"/>
    <w:rsid w:val="00F95C1D"/>
    <w:rsid w:val="00F95F9F"/>
    <w:rsid w:val="00F962CB"/>
    <w:rsid w:val="00F96F46"/>
    <w:rsid w:val="00FA1C3D"/>
    <w:rsid w:val="00FA21FB"/>
    <w:rsid w:val="00FB14AC"/>
    <w:rsid w:val="00FB29E3"/>
    <w:rsid w:val="00FB3CED"/>
    <w:rsid w:val="00FB5695"/>
    <w:rsid w:val="00FB6362"/>
    <w:rsid w:val="00FB6EFE"/>
    <w:rsid w:val="00FC0CB8"/>
    <w:rsid w:val="00FC233A"/>
    <w:rsid w:val="00FC39D9"/>
    <w:rsid w:val="00FC3B77"/>
    <w:rsid w:val="00FC4F36"/>
    <w:rsid w:val="00FD0080"/>
    <w:rsid w:val="00FD0171"/>
    <w:rsid w:val="00FD15EE"/>
    <w:rsid w:val="00FD20E4"/>
    <w:rsid w:val="00FD425B"/>
    <w:rsid w:val="00FD4EA0"/>
    <w:rsid w:val="00FD5423"/>
    <w:rsid w:val="00FD73B2"/>
    <w:rsid w:val="00FE1622"/>
    <w:rsid w:val="00FE35B2"/>
    <w:rsid w:val="00FE4DB2"/>
    <w:rsid w:val="00FE6B1A"/>
    <w:rsid w:val="00FE7CB8"/>
    <w:rsid w:val="00FF3466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6B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940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4031"/>
    <w:rPr>
      <w:sz w:val="24"/>
      <w:szCs w:val="24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A94031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A94031"/>
    <w:pPr>
      <w:widowControl/>
      <w:suppressAutoHyphens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A94031"/>
  </w:style>
  <w:style w:type="character" w:styleId="Odwoanieprzypisudolnego">
    <w:name w:val="footnote reference"/>
    <w:basedOn w:val="Domylnaczcionkaakapitu"/>
    <w:uiPriority w:val="99"/>
    <w:semiHidden/>
    <w:unhideWhenUsed/>
    <w:rsid w:val="00A94031"/>
    <w:rPr>
      <w:vertAlign w:val="superscript"/>
    </w:rPr>
  </w:style>
  <w:style w:type="character" w:customStyle="1" w:styleId="jlqj4b">
    <w:name w:val="jlqj4b"/>
    <w:basedOn w:val="Domylnaczcionkaakapitu"/>
    <w:qFormat/>
    <w:rsid w:val="006C5E8E"/>
  </w:style>
  <w:style w:type="paragraph" w:customStyle="1" w:styleId="Tekst">
    <w:name w:val="Tekst"/>
    <w:basedOn w:val="Normalny"/>
    <w:qFormat/>
    <w:rsid w:val="00CF3A0F"/>
    <w:pPr>
      <w:widowControl/>
      <w:spacing w:line="360" w:lineRule="auto"/>
      <w:ind w:left="851"/>
      <w:textAlignment w:val="auto"/>
    </w:pPr>
    <w:rPr>
      <w:rFonts w:asciiTheme="minorHAnsi" w:hAnsiTheme="minorHAnsi"/>
      <w:color w:val="00000A"/>
      <w:sz w:val="22"/>
      <w:lang w:val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E81B7F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651E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94B4-D3C1-4903-A071-2C956E9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6417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2023-10-06T09:33:00Z</dcterms:created>
  <dcterms:modified xsi:type="dcterms:W3CDTF">2023-10-06T09:33:00Z</dcterms:modified>
</cp:coreProperties>
</file>