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31BD" w14:textId="1955D8BB" w:rsidR="00084E7F" w:rsidRDefault="00084E7F" w:rsidP="000D39CB">
      <w:pPr>
        <w:pStyle w:val="Stopka"/>
        <w:tabs>
          <w:tab w:val="clear" w:pos="4536"/>
          <w:tab w:val="clear" w:pos="9072"/>
        </w:tabs>
        <w:rPr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31CD4382" w14:textId="67F40008" w:rsidR="001F5943" w:rsidRDefault="001F5943" w:rsidP="00ED5FE1">
      <w:pPr>
        <w:rPr>
          <w:sz w:val="16"/>
          <w:szCs w:val="16"/>
        </w:rPr>
      </w:pPr>
    </w:p>
    <w:p w14:paraId="16B21703" w14:textId="297A613F" w:rsidR="001F5943" w:rsidRDefault="001F5943" w:rsidP="00ED5FE1">
      <w:pPr>
        <w:rPr>
          <w:sz w:val="16"/>
          <w:szCs w:val="16"/>
        </w:rPr>
      </w:pPr>
    </w:p>
    <w:p w14:paraId="56F16FD3" w14:textId="77777777" w:rsidR="001E7E33" w:rsidRPr="006C4EF7" w:rsidRDefault="001E7E33" w:rsidP="00ED5FE1">
      <w:pPr>
        <w:rPr>
          <w:sz w:val="16"/>
          <w:szCs w:val="16"/>
        </w:rPr>
      </w:pPr>
    </w:p>
    <w:p w14:paraId="41BDA965" w14:textId="5E074E27" w:rsidR="00927AE2" w:rsidRDefault="00CD62C9" w:rsidP="003768B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bookmarkEnd w:id="0"/>
      <w:r w:rsidR="001F5943">
        <w:rPr>
          <w:b/>
          <w:sz w:val="28"/>
          <w:szCs w:val="28"/>
        </w:rPr>
        <w:t>czter</w:t>
      </w:r>
      <w:r w:rsidR="003768B9" w:rsidRPr="003768B9">
        <w:rPr>
          <w:b/>
          <w:sz w:val="28"/>
          <w:szCs w:val="28"/>
        </w:rPr>
        <w:t xml:space="preserve">ech przyłączy cieplnych w </w:t>
      </w:r>
      <w:r w:rsidR="003768B9">
        <w:rPr>
          <w:b/>
          <w:sz w:val="28"/>
          <w:szCs w:val="28"/>
        </w:rPr>
        <w:t>P</w:t>
      </w:r>
      <w:r w:rsidR="003768B9" w:rsidRPr="003768B9">
        <w:rPr>
          <w:b/>
          <w:sz w:val="28"/>
          <w:szCs w:val="28"/>
        </w:rPr>
        <w:t>ile</w:t>
      </w:r>
    </w:p>
    <w:p w14:paraId="510DB2AD" w14:textId="77777777" w:rsidR="008823DD" w:rsidRDefault="008823DD" w:rsidP="003768B9">
      <w:pPr>
        <w:pStyle w:val="Nagwek"/>
        <w:jc w:val="center"/>
        <w:rPr>
          <w:b/>
          <w:sz w:val="28"/>
          <w:szCs w:val="28"/>
        </w:rPr>
      </w:pPr>
    </w:p>
    <w:p w14:paraId="7E06E188" w14:textId="77777777" w:rsidR="003768B9" w:rsidRPr="003768B9" w:rsidRDefault="003768B9" w:rsidP="003768B9">
      <w:pPr>
        <w:pStyle w:val="Nagwek"/>
        <w:jc w:val="center"/>
        <w:rPr>
          <w:b/>
          <w:sz w:val="28"/>
          <w:szCs w:val="28"/>
        </w:rPr>
      </w:pPr>
    </w:p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072405" w:rsidRDefault="00ED5FE1" w:rsidP="00ED5FE1">
      <w:pPr>
        <w:rPr>
          <w:sz w:val="16"/>
          <w:szCs w:val="16"/>
        </w:rPr>
      </w:pPr>
    </w:p>
    <w:p w14:paraId="43150151" w14:textId="4B9F5675" w:rsidR="00ED5FE1" w:rsidRDefault="00ED5FE1" w:rsidP="00ED5FE1">
      <w:r w:rsidRPr="002867C8">
        <w:t>N</w:t>
      </w:r>
      <w:r w:rsidR="00072405">
        <w:t>r</w:t>
      </w:r>
      <w:r w:rsidRPr="002867C8">
        <w:t xml:space="preserve">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072405">
        <w:t>adres e-mail:</w:t>
      </w:r>
      <w:r w:rsidRPr="002867C8">
        <w:t xml:space="preserve"> </w:t>
      </w:r>
      <w:bookmarkEnd w:id="1"/>
      <w:r w:rsidRPr="002867C8">
        <w:t>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3AC49C5F" w14:textId="77777777" w:rsidR="00072405" w:rsidRPr="00072405" w:rsidRDefault="00072405" w:rsidP="00ED5FE1">
      <w:pPr>
        <w:rPr>
          <w:sz w:val="16"/>
          <w:szCs w:val="16"/>
        </w:rPr>
      </w:pPr>
    </w:p>
    <w:p w14:paraId="10DCD1B6" w14:textId="7866156E" w:rsidR="00072405" w:rsidRDefault="00072405" w:rsidP="00ED5FE1">
      <w:r w:rsidRPr="00072405">
        <w:t>NIP (lub REGON, lub KRS): ..........................................................</w:t>
      </w:r>
    </w:p>
    <w:p w14:paraId="363335EA" w14:textId="158C74D0" w:rsidR="000E459C" w:rsidRDefault="000E459C" w:rsidP="00ED5FE1"/>
    <w:p w14:paraId="4869FA7F" w14:textId="77777777" w:rsidR="008823DD" w:rsidRPr="002867C8" w:rsidRDefault="008823DD" w:rsidP="00ED5FE1"/>
    <w:p w14:paraId="12A38F05" w14:textId="2464A612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1F5943">
        <w:t>2</w:t>
      </w:r>
      <w:r w:rsidR="00F67771">
        <w:t>3</w:t>
      </w:r>
      <w:r>
        <w:t>/202</w:t>
      </w:r>
      <w:r w:rsidR="00231F7C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523B6204" w14:textId="7C0A140D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1F5943" w:rsidRPr="004457DA">
        <w:rPr>
          <w:b/>
          <w:bCs/>
          <w:szCs w:val="24"/>
        </w:rPr>
        <w:t>Budowa przyłącza cieplnego do budynku przy ul.  </w:t>
      </w:r>
      <w:r w:rsidR="001F5943">
        <w:rPr>
          <w:b/>
          <w:bCs/>
          <w:szCs w:val="24"/>
        </w:rPr>
        <w:t>Łącznej 4 – etap I:</w:t>
      </w:r>
    </w:p>
    <w:p w14:paraId="4B2C1336" w14:textId="77777777" w:rsidR="008C66EF" w:rsidRPr="00684419" w:rsidRDefault="008C66EF" w:rsidP="00C52A2A">
      <w:pPr>
        <w:ind w:left="1134" w:hanging="850"/>
        <w:rPr>
          <w:b/>
          <w:szCs w:val="24"/>
        </w:rPr>
      </w:pPr>
    </w:p>
    <w:p w14:paraId="74E9DDB3" w14:textId="77777777" w:rsidR="008C66EF" w:rsidRDefault="008C66EF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AEB091F" w14:textId="77777777" w:rsidR="008C66EF" w:rsidRDefault="008C66EF" w:rsidP="00C52A2A">
      <w:pPr>
        <w:ind w:left="1134" w:hanging="850"/>
      </w:pPr>
    </w:p>
    <w:p w14:paraId="35C9D616" w14:textId="77777777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4711B92" w14:textId="77777777" w:rsidR="008C66EF" w:rsidRPr="002867C8" w:rsidRDefault="008C66EF" w:rsidP="00C52A2A">
      <w:pPr>
        <w:ind w:left="1134" w:hanging="850"/>
        <w:jc w:val="both"/>
      </w:pPr>
    </w:p>
    <w:p w14:paraId="043143BB" w14:textId="15EFE00B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1F5943" w:rsidRPr="004457DA">
        <w:rPr>
          <w:b/>
          <w:bCs/>
          <w:szCs w:val="24"/>
        </w:rPr>
        <w:t>Budowa przyłącza cieplnego do budynku przy ul.  </w:t>
      </w:r>
      <w:r w:rsidR="001F5943">
        <w:rPr>
          <w:b/>
          <w:bCs/>
          <w:szCs w:val="24"/>
        </w:rPr>
        <w:t>Łącznej 4A:</w:t>
      </w:r>
    </w:p>
    <w:p w14:paraId="021DBF40" w14:textId="77777777" w:rsidR="00E74025" w:rsidRPr="00E74025" w:rsidRDefault="00E74025" w:rsidP="00C52A2A">
      <w:pPr>
        <w:ind w:left="1134" w:hanging="850"/>
        <w:jc w:val="both"/>
        <w:rPr>
          <w:b/>
        </w:rPr>
      </w:pPr>
    </w:p>
    <w:p w14:paraId="053B39BC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C229F0A" w14:textId="77777777" w:rsidR="00E74025" w:rsidRDefault="00E74025" w:rsidP="00C52A2A">
      <w:pPr>
        <w:ind w:left="1134" w:hanging="850"/>
      </w:pPr>
    </w:p>
    <w:p w14:paraId="673C0FE2" w14:textId="0E0A1FE1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44D4D776" w14:textId="345AB64A" w:rsidR="008823DD" w:rsidRDefault="008823DD" w:rsidP="00216ACD"/>
    <w:p w14:paraId="44180F1E" w14:textId="7CCE53DD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8973D7">
        <w:rPr>
          <w:b/>
          <w:szCs w:val="24"/>
        </w:rPr>
        <w:tab/>
      </w:r>
      <w:r w:rsidR="001F5943" w:rsidRPr="004457DA">
        <w:rPr>
          <w:b/>
          <w:bCs/>
          <w:szCs w:val="24"/>
        </w:rPr>
        <w:t>Budowa przyłącza cieplnego do budynku przy ul.  </w:t>
      </w:r>
      <w:r w:rsidR="001F5943">
        <w:rPr>
          <w:b/>
          <w:bCs/>
          <w:szCs w:val="24"/>
        </w:rPr>
        <w:t>Kołobrzeskiej</w:t>
      </w:r>
      <w:r w:rsidR="001F5943" w:rsidRPr="004457DA">
        <w:rPr>
          <w:b/>
          <w:bCs/>
          <w:szCs w:val="24"/>
        </w:rPr>
        <w:t xml:space="preserve"> dz</w:t>
      </w:r>
      <w:r w:rsidR="001F5943">
        <w:rPr>
          <w:b/>
          <w:bCs/>
          <w:szCs w:val="24"/>
        </w:rPr>
        <w:t>.</w:t>
      </w:r>
      <w:r w:rsidR="001F5943" w:rsidRPr="004457DA">
        <w:rPr>
          <w:b/>
          <w:bCs/>
          <w:szCs w:val="24"/>
        </w:rPr>
        <w:t xml:space="preserve"> </w:t>
      </w:r>
      <w:r w:rsidR="001F5943">
        <w:rPr>
          <w:b/>
          <w:bCs/>
          <w:szCs w:val="24"/>
        </w:rPr>
        <w:t>133/1:</w:t>
      </w:r>
    </w:p>
    <w:p w14:paraId="6A08D1F4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6F6B7898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08FE6232" w14:textId="77777777" w:rsidR="008823DD" w:rsidRDefault="008823DD" w:rsidP="008823DD">
      <w:pPr>
        <w:ind w:left="1134" w:hanging="850"/>
      </w:pPr>
    </w:p>
    <w:p w14:paraId="2209DF20" w14:textId="6F7E838D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6C32408F" w14:textId="77777777" w:rsidR="008823DD" w:rsidRDefault="008823DD" w:rsidP="00216ACD"/>
    <w:p w14:paraId="6FC1829F" w14:textId="215042D3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4</w:t>
      </w:r>
      <w:r w:rsidRPr="008973D7">
        <w:rPr>
          <w:b/>
          <w:szCs w:val="24"/>
        </w:rPr>
        <w:tab/>
      </w:r>
      <w:r w:rsidR="001F5943" w:rsidRPr="004457DA">
        <w:rPr>
          <w:b/>
          <w:bCs/>
          <w:szCs w:val="24"/>
        </w:rPr>
        <w:t>Budowa przyłącza cieplnego do budynku przy ul.  </w:t>
      </w:r>
      <w:r w:rsidR="001F5943">
        <w:rPr>
          <w:b/>
          <w:bCs/>
          <w:szCs w:val="24"/>
        </w:rPr>
        <w:t>Żeromskiego 42-44:</w:t>
      </w:r>
    </w:p>
    <w:p w14:paraId="6DBD1036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0923CA9A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3D202779" w14:textId="77777777" w:rsidR="008823DD" w:rsidRDefault="008823DD" w:rsidP="008823DD">
      <w:pPr>
        <w:ind w:left="1134" w:hanging="850"/>
      </w:pPr>
    </w:p>
    <w:p w14:paraId="15972946" w14:textId="5FE41EC8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41EE56A3" w14:textId="77777777" w:rsidR="008823DD" w:rsidRDefault="008823DD" w:rsidP="00216ACD"/>
    <w:p w14:paraId="288EF2A3" w14:textId="77777777" w:rsidR="00E74025" w:rsidRDefault="00E74025" w:rsidP="00C52A2A">
      <w:pPr>
        <w:ind w:left="1134" w:hanging="850"/>
      </w:pPr>
    </w:p>
    <w:p w14:paraId="50C3B8CA" w14:textId="21FD188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 ........................ zł (netto) +  .... %</w:t>
      </w:r>
      <w:r w:rsidR="00A44702"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Default="000E459C" w:rsidP="00927AE2">
      <w:pPr>
        <w:suppressAutoHyphens/>
        <w:jc w:val="center"/>
        <w:rPr>
          <w:b/>
          <w:lang w:eastAsia="ar-SA"/>
        </w:rPr>
      </w:pPr>
    </w:p>
    <w:p w14:paraId="7F950801" w14:textId="4238027B" w:rsidR="00A44702" w:rsidRDefault="00072405" w:rsidP="00072405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="00A44702"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</w:t>
      </w:r>
      <w:r>
        <w:rPr>
          <w:b/>
          <w:lang w:eastAsia="ar-SA"/>
        </w:rPr>
        <w:t>...</w:t>
      </w:r>
      <w:r w:rsidR="000E459C">
        <w:rPr>
          <w:b/>
          <w:lang w:eastAsia="ar-SA"/>
        </w:rPr>
        <w:t>...</w:t>
      </w:r>
      <w:r w:rsidR="00A44702" w:rsidRPr="002867C8">
        <w:rPr>
          <w:b/>
          <w:lang w:eastAsia="ar-SA"/>
        </w:rPr>
        <w:t>............zł )</w:t>
      </w:r>
    </w:p>
    <w:p w14:paraId="58C66F8F" w14:textId="77777777" w:rsidR="003A3A1E" w:rsidRDefault="003A3A1E" w:rsidP="00927AE2">
      <w:pPr>
        <w:suppressAutoHyphens/>
        <w:jc w:val="center"/>
        <w:rPr>
          <w:b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549C635C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lastRenderedPageBreak/>
        <w:t>Do formularza ofertowego Wykonawca dołącza komplet dokumentów, o których mowa w rozdziale V pkt 2. SWZ.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129F99F5" w:rsidR="00C52A2A" w:rsidRDefault="00C52A2A" w:rsidP="001B49B3">
      <w:pPr>
        <w:suppressAutoHyphens/>
        <w:rPr>
          <w:lang w:eastAsia="ar-SA"/>
        </w:rPr>
      </w:pPr>
    </w:p>
    <w:p w14:paraId="0FE1F7D7" w14:textId="6AEDB08B" w:rsidR="008823DD" w:rsidRDefault="008823DD" w:rsidP="001B49B3">
      <w:pPr>
        <w:suppressAutoHyphens/>
        <w:rPr>
          <w:lang w:eastAsia="ar-SA"/>
        </w:rPr>
      </w:pPr>
    </w:p>
    <w:p w14:paraId="3B9AC29A" w14:textId="3B285C65" w:rsidR="008823DD" w:rsidRDefault="008823DD" w:rsidP="001B49B3">
      <w:pPr>
        <w:suppressAutoHyphens/>
        <w:rPr>
          <w:lang w:eastAsia="ar-SA"/>
        </w:rPr>
      </w:pPr>
    </w:p>
    <w:p w14:paraId="166D6F5A" w14:textId="77777777" w:rsidR="008823DD" w:rsidRDefault="008823DD" w:rsidP="001B49B3">
      <w:pPr>
        <w:suppressAutoHyphens/>
        <w:rPr>
          <w:lang w:eastAsia="ar-SA"/>
        </w:rPr>
      </w:pPr>
    </w:p>
    <w:p w14:paraId="45099902" w14:textId="77777777" w:rsidR="005F4A63" w:rsidRPr="002867C8" w:rsidRDefault="005F4A63" w:rsidP="001B49B3">
      <w:pPr>
        <w:suppressAutoHyphens/>
        <w:rPr>
          <w:lang w:eastAsia="ar-SA"/>
        </w:rPr>
      </w:pPr>
    </w:p>
    <w:p w14:paraId="1E4A27D9" w14:textId="38C7B918" w:rsidR="001B49B3" w:rsidRPr="002867C8" w:rsidRDefault="00884333" w:rsidP="001B49B3">
      <w:pPr>
        <w:ind w:left="4248"/>
      </w:pPr>
      <w:bookmarkStart w:id="2" w:name="_Hlk153788474"/>
      <w:r w:rsidRPr="002867C8">
        <w:t xml:space="preserve">  </w:t>
      </w:r>
      <w:r w:rsidR="00072405">
        <w:t xml:space="preserve">            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3C5EB64F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FDD84A2" w14:textId="1884D18A" w:rsidR="00250164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bookmarkEnd w:id="2"/>
    <w:p w14:paraId="0550A555" w14:textId="01E3543F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923A85E" w14:textId="37FEC976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4837DE3" w14:textId="038149B5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1F548DF" w14:textId="1EFE51EE" w:rsidR="003B7508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D99E29E" w14:textId="339781F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662C8C3" w14:textId="26BCB25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013653D" w14:textId="731FABA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1080A7E" w14:textId="4C8756D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F1C6D58" w14:textId="009BBBF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187857D" w14:textId="77190F88" w:rsidR="008823DD" w:rsidRDefault="008823DD" w:rsidP="001F5943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1775DB34" w14:textId="1F672B0A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3EAED9B" w14:textId="76AA3E61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C27FEBA" w14:textId="2564309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FA7DC0F" w14:textId="35B1D376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20A2F8F" w14:textId="5BCF44AF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98ACF35" w14:textId="1D3C08BC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327DE07" w14:textId="4B7D8231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8F86EDD" w14:textId="5DC1DEB0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188EDEF" w14:textId="2D1CEE86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9F75888" w14:textId="310C28A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A817BCB" w14:textId="1476F9C2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358473E" w14:textId="5CB1DF1A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EC8D086" w14:textId="68F4639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29E946C" w14:textId="18B0958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9662368" w14:textId="1AE09F1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644D12F" w14:textId="4A5DB48A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7E3EADA" w14:textId="4DB56311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2A67405" w14:textId="06BDAC6D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58C8573" w14:textId="6AE85AED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6EF5213E" w14:textId="4D093E22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6A18CDE" w14:textId="2EA61DC8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5D14252" w14:textId="37EA1443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A182B54" w14:textId="7C42F8F3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0556E66" w14:textId="58791D17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95DD39F" w14:textId="5F8C538D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56E2B6E" w14:textId="0E84E152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AC4CFC6" w14:textId="0B638F43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57BB6E4" w14:textId="7623E91F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AB32F1D" w14:textId="27235842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1FDA4F6" w14:textId="4AAE21B2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54F8993" w14:textId="275D9310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BDF8B4D" w14:textId="59EFF58B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65ABB6E7" w14:textId="07949ADB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6B057C5A" w14:textId="4C807CC2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83F0640" w14:textId="24DFB50C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5314123" w14:textId="3D9CA2E6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D221A76" w14:textId="605DF097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EE3B4E3" w14:textId="509F2EBF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5D13DC4" w14:textId="473B3CA7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4692B234" w14:textId="04CB3F13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43F68A3" w14:textId="0F9DF98D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A7B62E0" w14:textId="2A8CFE3F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E028CAD" w14:textId="42DBC83A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49D2AD2" w14:textId="1C807449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6F9DEA1" w14:textId="3ADE6C41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1EBC213" w14:textId="4C80F8D1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0AD64053" w14:textId="586E64D3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E1EE718" w14:textId="22944189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CA2F8FE" w14:textId="0336E20C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6B8A9B8E" w14:textId="3F7E9571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7637EE62" w14:textId="5AC119BD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D05567B" w14:textId="10D378F7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BD44BC3" w14:textId="3A6B3BE0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EE4D784" w14:textId="6C2CC64E" w:rsidR="001F5943" w:rsidRDefault="001F5943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40F6704" w14:textId="6DEFF85D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2A1807EA" w14:textId="76F466DC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91AF15F" w14:textId="39AA8F45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472806" w14:textId="47D765D7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5ED7B4A" w14:textId="7F558F4E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1067ABB5" w14:textId="77777777" w:rsidR="008823DD" w:rsidRDefault="008823DD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3E3C969D" w14:textId="77777777" w:rsidR="003B7508" w:rsidRPr="00D5666B" w:rsidRDefault="003B7508" w:rsidP="00D00AD8">
      <w:pPr>
        <w:widowControl w:val="0"/>
        <w:autoSpaceDE w:val="0"/>
        <w:autoSpaceDN w:val="0"/>
        <w:adjustRightInd w:val="0"/>
        <w:spacing w:line="154" w:lineRule="exact"/>
        <w:ind w:left="4080" w:firstLine="340"/>
        <w:rPr>
          <w:sz w:val="16"/>
          <w:szCs w:val="16"/>
        </w:rPr>
      </w:pPr>
    </w:p>
    <w:p w14:paraId="5F60D52B" w14:textId="7637BED7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286D5243" w:rsidR="001E4D1D" w:rsidRDefault="001E4D1D" w:rsidP="001E4D1D">
      <w:pPr>
        <w:rPr>
          <w:sz w:val="16"/>
          <w:szCs w:val="16"/>
        </w:rPr>
      </w:pPr>
    </w:p>
    <w:p w14:paraId="04F9930F" w14:textId="77777777" w:rsidR="001F5943" w:rsidRPr="006C4EF7" w:rsidRDefault="001F5943" w:rsidP="001E4D1D">
      <w:pPr>
        <w:rPr>
          <w:sz w:val="16"/>
          <w:szCs w:val="16"/>
        </w:rPr>
      </w:pPr>
    </w:p>
    <w:p w14:paraId="2FC15F2F" w14:textId="77777777" w:rsidR="001F5943" w:rsidRDefault="001F5943" w:rsidP="001F5943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czter</w:t>
      </w:r>
      <w:r w:rsidRPr="003768B9">
        <w:rPr>
          <w:b/>
          <w:sz w:val="28"/>
          <w:szCs w:val="28"/>
        </w:rPr>
        <w:t xml:space="preserve">ech przyłączy cieplnych 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4CA4B6F9" w14:textId="77777777" w:rsidR="00F1473C" w:rsidRPr="00FB1468" w:rsidRDefault="00F1473C" w:rsidP="006F34D2">
      <w:pPr>
        <w:pStyle w:val="Nagwek"/>
        <w:jc w:val="center"/>
        <w:rPr>
          <w:b/>
          <w:sz w:val="28"/>
          <w:szCs w:val="28"/>
        </w:rPr>
      </w:pP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2DE01181" w14:textId="77777777" w:rsidR="0008660B" w:rsidRPr="002867C8" w:rsidRDefault="0008660B" w:rsidP="0008660B"/>
    <w:p w14:paraId="080C49F3" w14:textId="1E8A9542" w:rsidR="0008660B" w:rsidRPr="002867C8" w:rsidRDefault="00072405" w:rsidP="0008660B">
      <w:r>
        <w:t>……………………………………………………………………………………………………..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458CD826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6E63FBB3" w14:textId="77777777" w:rsidR="00072405" w:rsidRDefault="00072405" w:rsidP="00072405">
      <w:pPr>
        <w:pStyle w:val="Akapitzlist"/>
        <w:rPr>
          <w:rFonts w:ascii="Times New Roman CE" w:hAnsi="Times New Roman CE"/>
          <w:b/>
          <w:szCs w:val="24"/>
        </w:rPr>
      </w:pPr>
    </w:p>
    <w:p w14:paraId="618291A9" w14:textId="3EBFF7D5" w:rsidR="00003BF4" w:rsidRPr="00072405" w:rsidRDefault="00072405" w:rsidP="00072405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</w:rPr>
        <w:t xml:space="preserve"> J</w:t>
      </w:r>
      <w:r w:rsidR="00D00AD8" w:rsidRPr="00072405">
        <w:rPr>
          <w:b/>
        </w:rPr>
        <w:t xml:space="preserve">est </w:t>
      </w:r>
      <w:r w:rsidR="00003BF4" w:rsidRPr="00072405">
        <w:rPr>
          <w:b/>
        </w:rPr>
        <w:t>świadomy poniesienia odpowiedzialności karnej za składanie</w:t>
      </w:r>
      <w:r w:rsidR="00FB53B6" w:rsidRPr="00072405">
        <w:rPr>
          <w:b/>
        </w:rPr>
        <w:t xml:space="preserve"> </w:t>
      </w:r>
      <w:r w:rsidR="00003BF4" w:rsidRPr="00072405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1FFF811C" w14:textId="77777777" w:rsidR="00003BF4" w:rsidRPr="002867C8" w:rsidRDefault="00003BF4" w:rsidP="00003BF4">
      <w:pPr>
        <w:rPr>
          <w:b/>
        </w:rPr>
      </w:pPr>
    </w:p>
    <w:p w14:paraId="377625CE" w14:textId="070E1AE1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</w:t>
      </w:r>
    </w:p>
    <w:p w14:paraId="45F3C694" w14:textId="68A13B5E" w:rsidR="00072405" w:rsidRPr="002867C8" w:rsidRDefault="00003BF4" w:rsidP="00072405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</w:t>
      </w:r>
      <w:r w:rsidR="001B49B3" w:rsidRPr="002867C8">
        <w:t xml:space="preserve">  </w:t>
      </w:r>
      <w:r w:rsidR="00072405" w:rsidRPr="002867C8">
        <w:t xml:space="preserve">  </w:t>
      </w:r>
      <w:r w:rsidR="00072405">
        <w:t xml:space="preserve">                            </w:t>
      </w:r>
      <w:r w:rsidR="00072405" w:rsidRPr="002867C8">
        <w:t>……</w:t>
      </w:r>
      <w:r w:rsidR="00072405">
        <w:t>…….</w:t>
      </w:r>
      <w:r w:rsidR="00072405" w:rsidRPr="002867C8">
        <w:t>……............................................</w:t>
      </w:r>
    </w:p>
    <w:p w14:paraId="3415FE39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4AC69E1C" w14:textId="2DD1D4A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</w:t>
      </w:r>
      <w:proofErr w:type="spellStart"/>
      <w:r w:rsidRPr="00072405">
        <w:rPr>
          <w:spacing w:val="-2"/>
          <w:sz w:val="16"/>
          <w:szCs w:val="16"/>
        </w:rPr>
        <w:t>ub</w:t>
      </w:r>
      <w:proofErr w:type="spellEnd"/>
      <w:r w:rsidRPr="00072405">
        <w:rPr>
          <w:spacing w:val="-2"/>
          <w:sz w:val="16"/>
          <w:szCs w:val="16"/>
        </w:rPr>
        <w:t xml:space="preserve">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5D7F2E4" w14:textId="639FA2A0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7E2ED18D" w14:textId="652A10F8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9D9F8F3" w14:textId="5A30499C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984BC84" w14:textId="4440DB6F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72F161B" w14:textId="346FC90D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3F80B6E3" w14:textId="47F50106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1D3525DD" w14:textId="1AFA4B3B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F24D5E7" w14:textId="132EACA1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pacing w:val="-2"/>
          <w:sz w:val="16"/>
          <w:szCs w:val="16"/>
        </w:rPr>
      </w:pPr>
    </w:p>
    <w:p w14:paraId="00A14853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2832" w:firstLine="708"/>
        <w:rPr>
          <w:sz w:val="16"/>
          <w:szCs w:val="16"/>
        </w:rPr>
      </w:pPr>
    </w:p>
    <w:p w14:paraId="33AD86A6" w14:textId="40AC6400" w:rsidR="0070099E" w:rsidRDefault="0070099E" w:rsidP="00072405">
      <w:pPr>
        <w:ind w:left="424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4FF5934C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E368891" w:rsidR="00FF2FA2" w:rsidRDefault="00FF2FA2" w:rsidP="00FF2FA2">
      <w:pPr>
        <w:rPr>
          <w:sz w:val="16"/>
          <w:szCs w:val="16"/>
        </w:rPr>
      </w:pPr>
    </w:p>
    <w:p w14:paraId="0D22292D" w14:textId="77777777" w:rsidR="001F5943" w:rsidRPr="006C4EF7" w:rsidRDefault="001F5943" w:rsidP="00FF2FA2">
      <w:pPr>
        <w:rPr>
          <w:sz w:val="16"/>
          <w:szCs w:val="16"/>
        </w:rPr>
      </w:pPr>
    </w:p>
    <w:p w14:paraId="758B5B32" w14:textId="77777777" w:rsidR="001F5943" w:rsidRDefault="001F5943" w:rsidP="001F5943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czter</w:t>
      </w:r>
      <w:r w:rsidRPr="003768B9">
        <w:rPr>
          <w:b/>
          <w:sz w:val="28"/>
          <w:szCs w:val="28"/>
        </w:rPr>
        <w:t xml:space="preserve">ech przyłączy cieplnych 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0A8957EC" w14:textId="77777777" w:rsidR="000A6732" w:rsidRPr="002867C8" w:rsidRDefault="000A6732" w:rsidP="003C31BE"/>
    <w:p w14:paraId="51FEAB9C" w14:textId="5909C187" w:rsidR="003C31BE" w:rsidRPr="002867C8" w:rsidRDefault="00072405" w:rsidP="003C31BE">
      <w:r>
        <w:t>…………………………………………………………………………………………………….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717397BE" w14:textId="77777777" w:rsidR="00072405" w:rsidRPr="002867C8" w:rsidRDefault="00133B00" w:rsidP="00072405">
      <w:pPr>
        <w:ind w:left="4248"/>
      </w:pPr>
      <w:r w:rsidRPr="002867C8">
        <w:t xml:space="preserve">  </w:t>
      </w:r>
      <w:r w:rsidR="00072405" w:rsidRPr="002867C8">
        <w:t xml:space="preserve">  </w:t>
      </w:r>
      <w:r w:rsidR="00072405">
        <w:t xml:space="preserve">              </w:t>
      </w:r>
      <w:r w:rsidR="00072405" w:rsidRPr="002867C8">
        <w:t>…………............................................</w:t>
      </w:r>
    </w:p>
    <w:p w14:paraId="7A913C05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30B89084" w14:textId="77777777" w:rsid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14C73C9" w14:textId="338CE5CE" w:rsidR="00133B00" w:rsidRPr="002867C8" w:rsidRDefault="00133B00" w:rsidP="00072405">
      <w:pPr>
        <w:ind w:left="4248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B947B18" w:rsidR="003C31BE" w:rsidRDefault="003C31BE" w:rsidP="003C31BE"/>
    <w:p w14:paraId="5A42F367" w14:textId="55808C49" w:rsidR="00072405" w:rsidRDefault="00072405" w:rsidP="003C31BE"/>
    <w:p w14:paraId="3F92AC81" w14:textId="77777777" w:rsidR="00072405" w:rsidRDefault="00072405" w:rsidP="003C31BE"/>
    <w:sectPr w:rsidR="00072405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2561" w14:textId="77777777" w:rsidR="00E47203" w:rsidRPr="00CD1CF4" w:rsidRDefault="00E47203" w:rsidP="00CD1CF4">
    <w:pPr>
      <w:tabs>
        <w:tab w:val="center" w:pos="4536"/>
        <w:tab w:val="right" w:pos="9072"/>
      </w:tabs>
      <w:suppressAutoHyphens/>
      <w:jc w:val="center"/>
      <w:rPr>
        <w:b/>
        <w:lang w:eastAsia="ar-SA"/>
      </w:rPr>
    </w:pPr>
    <w:r w:rsidRPr="00CD1CF4">
      <w:rPr>
        <w:b/>
        <w:lang w:eastAsia="ar-SA"/>
      </w:rPr>
      <w:t>MIEJSKA ENERGETYKA CIEPLNA PIŁA SP. Z O.O.</w:t>
    </w:r>
  </w:p>
  <w:p w14:paraId="3E5DF605" w14:textId="58E9CBCE" w:rsidR="00E47203" w:rsidRPr="00235C6B" w:rsidRDefault="00E47203" w:rsidP="00D7761C">
    <w:pPr>
      <w:tabs>
        <w:tab w:val="center" w:pos="4536"/>
        <w:tab w:val="right" w:pos="9072"/>
      </w:tabs>
      <w:suppressAutoHyphens/>
      <w:jc w:val="center"/>
      <w:rPr>
        <w:sz w:val="18"/>
        <w:szCs w:val="18"/>
        <w:lang w:eastAsia="ar-SA"/>
      </w:rPr>
    </w:pPr>
    <w:r w:rsidRPr="00235C6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CADDD2B" wp14:editId="050A7F43">
              <wp:simplePos x="0" y="0"/>
              <wp:positionH relativeFrom="column">
                <wp:posOffset>122555</wp:posOffset>
              </wp:positionH>
              <wp:positionV relativeFrom="paragraph">
                <wp:posOffset>197485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01B0BB6" id="Line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5.55pt" to="484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" strokeweight=".26mm">
              <v:stroke joinstyle="miter"/>
            </v:line>
          </w:pict>
        </mc:Fallback>
      </mc:AlternateContent>
    </w:r>
    <w:r w:rsidR="0093272E" w:rsidRPr="00235C6B">
      <w:rPr>
        <w:sz w:val="18"/>
        <w:szCs w:val="18"/>
        <w:lang w:eastAsia="ar-SA"/>
      </w:rPr>
      <w:t>B</w:t>
    </w:r>
    <w:r w:rsidR="002F6ABE" w:rsidRPr="00235C6B">
      <w:rPr>
        <w:sz w:val="18"/>
        <w:szCs w:val="18"/>
        <w:lang w:eastAsia="ar-SA"/>
      </w:rPr>
      <w:t xml:space="preserve">udowa </w:t>
    </w:r>
    <w:r w:rsidR="005E1604">
      <w:rPr>
        <w:sz w:val="18"/>
        <w:szCs w:val="18"/>
        <w:lang w:eastAsia="ar-SA"/>
      </w:rPr>
      <w:t>czter</w:t>
    </w:r>
    <w:r w:rsidR="00235C6B" w:rsidRPr="00235C6B">
      <w:rPr>
        <w:sz w:val="18"/>
        <w:szCs w:val="18"/>
        <w:lang w:eastAsia="ar-SA"/>
      </w:rPr>
      <w:t xml:space="preserve">ech </w:t>
    </w:r>
    <w:r w:rsidR="00060DDD" w:rsidRPr="00235C6B">
      <w:rPr>
        <w:sz w:val="18"/>
        <w:szCs w:val="18"/>
        <w:lang w:eastAsia="ar-SA"/>
      </w:rPr>
      <w:t xml:space="preserve">przyłączy cieplnych </w:t>
    </w:r>
    <w:r w:rsidR="0093272E" w:rsidRPr="00235C6B">
      <w:rPr>
        <w:sz w:val="18"/>
        <w:szCs w:val="18"/>
        <w:lang w:eastAsia="ar-SA"/>
      </w:rPr>
      <w:t>w</w:t>
    </w:r>
    <w:r w:rsidRPr="00235C6B">
      <w:rPr>
        <w:sz w:val="18"/>
        <w:szCs w:val="18"/>
        <w:lang w:eastAsia="ar-SA"/>
      </w:rPr>
      <w:t xml:space="preserve"> Pile</w:t>
    </w:r>
  </w:p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B6A677F"/>
    <w:multiLevelType w:val="hybridMultilevel"/>
    <w:tmpl w:val="826E1660"/>
    <w:lvl w:ilvl="0" w:tplc="BDD634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4BB067D3"/>
    <w:multiLevelType w:val="hybridMultilevel"/>
    <w:tmpl w:val="CE14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9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D3C2A4B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EE55FF1"/>
    <w:multiLevelType w:val="hybridMultilevel"/>
    <w:tmpl w:val="7B7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5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8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3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CA4B15"/>
    <w:multiLevelType w:val="hybridMultilevel"/>
    <w:tmpl w:val="4A1EBB76"/>
    <w:lvl w:ilvl="0" w:tplc="A5CC25F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1"/>
  </w:num>
  <w:num w:numId="5">
    <w:abstractNumId w:val="10"/>
  </w:num>
  <w:num w:numId="6">
    <w:abstractNumId w:val="1"/>
  </w:num>
  <w:num w:numId="7">
    <w:abstractNumId w:val="14"/>
  </w:num>
  <w:num w:numId="8">
    <w:abstractNumId w:val="49"/>
  </w:num>
  <w:num w:numId="9">
    <w:abstractNumId w:val="39"/>
  </w:num>
  <w:num w:numId="10">
    <w:abstractNumId w:val="3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38"/>
  </w:num>
  <w:num w:numId="20">
    <w:abstractNumId w:val="50"/>
  </w:num>
  <w:num w:numId="21">
    <w:abstractNumId w:val="24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45"/>
  </w:num>
  <w:num w:numId="27">
    <w:abstractNumId w:val="32"/>
  </w:num>
  <w:num w:numId="28">
    <w:abstractNumId w:val="18"/>
  </w:num>
  <w:num w:numId="29">
    <w:abstractNumId w:val="19"/>
  </w:num>
  <w:num w:numId="30">
    <w:abstractNumId w:val="43"/>
  </w:num>
  <w:num w:numId="31">
    <w:abstractNumId w:val="2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0"/>
  </w:num>
  <w:num w:numId="36">
    <w:abstractNumId w:val="51"/>
  </w:num>
  <w:num w:numId="37">
    <w:abstractNumId w:val="44"/>
  </w:num>
  <w:num w:numId="38">
    <w:abstractNumId w:val="27"/>
  </w:num>
  <w:num w:numId="39">
    <w:abstractNumId w:val="54"/>
  </w:num>
  <w:num w:numId="40">
    <w:abstractNumId w:val="34"/>
  </w:num>
  <w:num w:numId="41">
    <w:abstractNumId w:val="46"/>
  </w:num>
  <w:num w:numId="42">
    <w:abstractNumId w:val="48"/>
  </w:num>
  <w:num w:numId="43">
    <w:abstractNumId w:val="29"/>
  </w:num>
  <w:num w:numId="44">
    <w:abstractNumId w:val="47"/>
  </w:num>
  <w:num w:numId="45">
    <w:abstractNumId w:val="41"/>
  </w:num>
  <w:num w:numId="46">
    <w:abstractNumId w:val="16"/>
  </w:num>
  <w:num w:numId="47">
    <w:abstractNumId w:val="15"/>
  </w:num>
  <w:num w:numId="48">
    <w:abstractNumId w:val="36"/>
  </w:num>
  <w:num w:numId="49">
    <w:abstractNumId w:val="41"/>
  </w:num>
  <w:num w:numId="50">
    <w:abstractNumId w:val="42"/>
  </w:num>
  <w:num w:numId="51">
    <w:abstractNumId w:val="55"/>
  </w:num>
  <w:num w:numId="52">
    <w:abstractNumId w:val="37"/>
  </w:num>
  <w:num w:numId="53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2863"/>
    <w:rsid w:val="00013032"/>
    <w:rsid w:val="00013045"/>
    <w:rsid w:val="00013BE0"/>
    <w:rsid w:val="0001537F"/>
    <w:rsid w:val="000153BF"/>
    <w:rsid w:val="0001554F"/>
    <w:rsid w:val="00015D5C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6D97"/>
    <w:rsid w:val="000276D9"/>
    <w:rsid w:val="00030357"/>
    <w:rsid w:val="00030C35"/>
    <w:rsid w:val="0003220E"/>
    <w:rsid w:val="00032E78"/>
    <w:rsid w:val="00033DD2"/>
    <w:rsid w:val="00034033"/>
    <w:rsid w:val="000351EB"/>
    <w:rsid w:val="000364FA"/>
    <w:rsid w:val="00036A7B"/>
    <w:rsid w:val="00040836"/>
    <w:rsid w:val="000420DD"/>
    <w:rsid w:val="000427C6"/>
    <w:rsid w:val="000428CE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A94"/>
    <w:rsid w:val="00054087"/>
    <w:rsid w:val="0005484A"/>
    <w:rsid w:val="00054BD6"/>
    <w:rsid w:val="00057276"/>
    <w:rsid w:val="00060DDD"/>
    <w:rsid w:val="000619DE"/>
    <w:rsid w:val="00061E87"/>
    <w:rsid w:val="00062B28"/>
    <w:rsid w:val="00062C9E"/>
    <w:rsid w:val="00063C49"/>
    <w:rsid w:val="00063D37"/>
    <w:rsid w:val="000645CF"/>
    <w:rsid w:val="0006465E"/>
    <w:rsid w:val="0006559C"/>
    <w:rsid w:val="00065714"/>
    <w:rsid w:val="000658F4"/>
    <w:rsid w:val="000665B0"/>
    <w:rsid w:val="0006766E"/>
    <w:rsid w:val="0007185B"/>
    <w:rsid w:val="00071C7A"/>
    <w:rsid w:val="00072405"/>
    <w:rsid w:val="00073867"/>
    <w:rsid w:val="00073DD1"/>
    <w:rsid w:val="000752DB"/>
    <w:rsid w:val="000764B1"/>
    <w:rsid w:val="00077424"/>
    <w:rsid w:val="00077576"/>
    <w:rsid w:val="0008091F"/>
    <w:rsid w:val="00080963"/>
    <w:rsid w:val="000809C5"/>
    <w:rsid w:val="00081571"/>
    <w:rsid w:val="00081AEA"/>
    <w:rsid w:val="00081F5F"/>
    <w:rsid w:val="0008211E"/>
    <w:rsid w:val="00083681"/>
    <w:rsid w:val="00083FE6"/>
    <w:rsid w:val="00084E7F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9F5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954"/>
    <w:rsid w:val="000C3CEB"/>
    <w:rsid w:val="000C4423"/>
    <w:rsid w:val="000C4BF4"/>
    <w:rsid w:val="000C4C81"/>
    <w:rsid w:val="000C5508"/>
    <w:rsid w:val="000C5D30"/>
    <w:rsid w:val="000C608C"/>
    <w:rsid w:val="000C6705"/>
    <w:rsid w:val="000C6CCF"/>
    <w:rsid w:val="000C6F74"/>
    <w:rsid w:val="000C712C"/>
    <w:rsid w:val="000D337C"/>
    <w:rsid w:val="000D36FA"/>
    <w:rsid w:val="000D39CB"/>
    <w:rsid w:val="000D41F9"/>
    <w:rsid w:val="000D4421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4C6C"/>
    <w:rsid w:val="000F5902"/>
    <w:rsid w:val="000F7098"/>
    <w:rsid w:val="000F7C8F"/>
    <w:rsid w:val="0010015F"/>
    <w:rsid w:val="00100781"/>
    <w:rsid w:val="00100D0A"/>
    <w:rsid w:val="001015BC"/>
    <w:rsid w:val="00103DA1"/>
    <w:rsid w:val="00104433"/>
    <w:rsid w:val="00105134"/>
    <w:rsid w:val="00105757"/>
    <w:rsid w:val="00105DF0"/>
    <w:rsid w:val="0011087B"/>
    <w:rsid w:val="00110EB0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2A8"/>
    <w:rsid w:val="0012689D"/>
    <w:rsid w:val="00130778"/>
    <w:rsid w:val="00132A65"/>
    <w:rsid w:val="00133283"/>
    <w:rsid w:val="00133522"/>
    <w:rsid w:val="00133B00"/>
    <w:rsid w:val="00133D12"/>
    <w:rsid w:val="00133F02"/>
    <w:rsid w:val="00141E6F"/>
    <w:rsid w:val="0014218B"/>
    <w:rsid w:val="00142770"/>
    <w:rsid w:val="00143321"/>
    <w:rsid w:val="00143C99"/>
    <w:rsid w:val="001445F9"/>
    <w:rsid w:val="00145659"/>
    <w:rsid w:val="00145FEC"/>
    <w:rsid w:val="001467D0"/>
    <w:rsid w:val="00146B72"/>
    <w:rsid w:val="0014707C"/>
    <w:rsid w:val="00147CC2"/>
    <w:rsid w:val="00150114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51FF"/>
    <w:rsid w:val="0016670E"/>
    <w:rsid w:val="00167CC5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318E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D94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6C6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D19"/>
    <w:rsid w:val="001E3F93"/>
    <w:rsid w:val="001E45A8"/>
    <w:rsid w:val="001E4D1D"/>
    <w:rsid w:val="001E5559"/>
    <w:rsid w:val="001E5A21"/>
    <w:rsid w:val="001E6413"/>
    <w:rsid w:val="001E660C"/>
    <w:rsid w:val="001E75AF"/>
    <w:rsid w:val="001E7D19"/>
    <w:rsid w:val="001E7E33"/>
    <w:rsid w:val="001F0D7C"/>
    <w:rsid w:val="001F1049"/>
    <w:rsid w:val="001F1E9F"/>
    <w:rsid w:val="001F2726"/>
    <w:rsid w:val="001F3CC5"/>
    <w:rsid w:val="001F3D92"/>
    <w:rsid w:val="001F440B"/>
    <w:rsid w:val="001F44A4"/>
    <w:rsid w:val="001F541D"/>
    <w:rsid w:val="001F586C"/>
    <w:rsid w:val="001F5943"/>
    <w:rsid w:val="001F5992"/>
    <w:rsid w:val="001F64B7"/>
    <w:rsid w:val="001F6ABD"/>
    <w:rsid w:val="001F7512"/>
    <w:rsid w:val="001F7CE7"/>
    <w:rsid w:val="0020156E"/>
    <w:rsid w:val="00202C5E"/>
    <w:rsid w:val="002033BA"/>
    <w:rsid w:val="002035E8"/>
    <w:rsid w:val="00203D42"/>
    <w:rsid w:val="00203DBB"/>
    <w:rsid w:val="00203DE8"/>
    <w:rsid w:val="00204072"/>
    <w:rsid w:val="002058B9"/>
    <w:rsid w:val="002066ED"/>
    <w:rsid w:val="002076A0"/>
    <w:rsid w:val="00210309"/>
    <w:rsid w:val="0021120A"/>
    <w:rsid w:val="00211E36"/>
    <w:rsid w:val="00213CF4"/>
    <w:rsid w:val="00215035"/>
    <w:rsid w:val="00215442"/>
    <w:rsid w:val="002155B4"/>
    <w:rsid w:val="00215C03"/>
    <w:rsid w:val="00216ACD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1F7C"/>
    <w:rsid w:val="002323A0"/>
    <w:rsid w:val="002334FC"/>
    <w:rsid w:val="00233C74"/>
    <w:rsid w:val="0023498C"/>
    <w:rsid w:val="00234B41"/>
    <w:rsid w:val="002355DD"/>
    <w:rsid w:val="00235A59"/>
    <w:rsid w:val="00235A79"/>
    <w:rsid w:val="00235C6B"/>
    <w:rsid w:val="0023765A"/>
    <w:rsid w:val="00240C34"/>
    <w:rsid w:val="00241583"/>
    <w:rsid w:val="00243792"/>
    <w:rsid w:val="002438AB"/>
    <w:rsid w:val="002458D6"/>
    <w:rsid w:val="00246235"/>
    <w:rsid w:val="002467FC"/>
    <w:rsid w:val="00250164"/>
    <w:rsid w:val="00250209"/>
    <w:rsid w:val="00251BB1"/>
    <w:rsid w:val="00254717"/>
    <w:rsid w:val="0025489C"/>
    <w:rsid w:val="00255709"/>
    <w:rsid w:val="002557CA"/>
    <w:rsid w:val="00256454"/>
    <w:rsid w:val="00257A5C"/>
    <w:rsid w:val="00257D58"/>
    <w:rsid w:val="00257F95"/>
    <w:rsid w:val="002600D3"/>
    <w:rsid w:val="002607A6"/>
    <w:rsid w:val="00261661"/>
    <w:rsid w:val="00261A07"/>
    <w:rsid w:val="002624E6"/>
    <w:rsid w:val="002643BA"/>
    <w:rsid w:val="00264BB4"/>
    <w:rsid w:val="00266A3A"/>
    <w:rsid w:val="00266DE3"/>
    <w:rsid w:val="00267667"/>
    <w:rsid w:val="002700CD"/>
    <w:rsid w:val="0027052A"/>
    <w:rsid w:val="00270B4C"/>
    <w:rsid w:val="00270C51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515B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4B7"/>
    <w:rsid w:val="002B25DB"/>
    <w:rsid w:val="002B2D74"/>
    <w:rsid w:val="002B31D6"/>
    <w:rsid w:val="002B3887"/>
    <w:rsid w:val="002B5443"/>
    <w:rsid w:val="002B57F7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5977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4BE"/>
    <w:rsid w:val="002F46F7"/>
    <w:rsid w:val="002F476B"/>
    <w:rsid w:val="002F686A"/>
    <w:rsid w:val="002F6ABE"/>
    <w:rsid w:val="002F71F1"/>
    <w:rsid w:val="002F7642"/>
    <w:rsid w:val="0030039A"/>
    <w:rsid w:val="00301184"/>
    <w:rsid w:val="0030137A"/>
    <w:rsid w:val="00301982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3B38"/>
    <w:rsid w:val="003461D6"/>
    <w:rsid w:val="00347352"/>
    <w:rsid w:val="003508E5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B9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473D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6FE"/>
    <w:rsid w:val="00397FA8"/>
    <w:rsid w:val="003A071E"/>
    <w:rsid w:val="003A0FBE"/>
    <w:rsid w:val="003A1726"/>
    <w:rsid w:val="003A187A"/>
    <w:rsid w:val="003A1966"/>
    <w:rsid w:val="003A3129"/>
    <w:rsid w:val="003A3708"/>
    <w:rsid w:val="003A3A1E"/>
    <w:rsid w:val="003A6A0C"/>
    <w:rsid w:val="003A6E46"/>
    <w:rsid w:val="003A71A4"/>
    <w:rsid w:val="003A7CFD"/>
    <w:rsid w:val="003B16F8"/>
    <w:rsid w:val="003B2719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508"/>
    <w:rsid w:val="003B78E8"/>
    <w:rsid w:val="003B7A0F"/>
    <w:rsid w:val="003B7B8F"/>
    <w:rsid w:val="003B7CB5"/>
    <w:rsid w:val="003B7DBC"/>
    <w:rsid w:val="003C06DA"/>
    <w:rsid w:val="003C1873"/>
    <w:rsid w:val="003C1F65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4D81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4C8"/>
    <w:rsid w:val="00440FBD"/>
    <w:rsid w:val="00441207"/>
    <w:rsid w:val="0044157E"/>
    <w:rsid w:val="00443795"/>
    <w:rsid w:val="0044384B"/>
    <w:rsid w:val="00443D5A"/>
    <w:rsid w:val="00444197"/>
    <w:rsid w:val="004448A7"/>
    <w:rsid w:val="004452EB"/>
    <w:rsid w:val="004455EC"/>
    <w:rsid w:val="004457DA"/>
    <w:rsid w:val="00446ED0"/>
    <w:rsid w:val="004472ED"/>
    <w:rsid w:val="00450AC1"/>
    <w:rsid w:val="00450F20"/>
    <w:rsid w:val="004510EC"/>
    <w:rsid w:val="00451B78"/>
    <w:rsid w:val="0045319C"/>
    <w:rsid w:val="0045361E"/>
    <w:rsid w:val="004538C0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67F3D"/>
    <w:rsid w:val="004711ED"/>
    <w:rsid w:val="00472D15"/>
    <w:rsid w:val="00473758"/>
    <w:rsid w:val="004741C8"/>
    <w:rsid w:val="00475118"/>
    <w:rsid w:val="00475212"/>
    <w:rsid w:val="0047550F"/>
    <w:rsid w:val="00475A49"/>
    <w:rsid w:val="0047606C"/>
    <w:rsid w:val="004766B3"/>
    <w:rsid w:val="00477075"/>
    <w:rsid w:val="0047774F"/>
    <w:rsid w:val="00477D6C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0E3E"/>
    <w:rsid w:val="00491AD1"/>
    <w:rsid w:val="00492203"/>
    <w:rsid w:val="0049293D"/>
    <w:rsid w:val="00492B97"/>
    <w:rsid w:val="00493054"/>
    <w:rsid w:val="004934F9"/>
    <w:rsid w:val="004945E3"/>
    <w:rsid w:val="00495DF2"/>
    <w:rsid w:val="004964EF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1A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06F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5F45"/>
    <w:rsid w:val="00536F39"/>
    <w:rsid w:val="005370A0"/>
    <w:rsid w:val="00537FF1"/>
    <w:rsid w:val="005409C1"/>
    <w:rsid w:val="00540D45"/>
    <w:rsid w:val="00541DE4"/>
    <w:rsid w:val="0054263D"/>
    <w:rsid w:val="00542AD5"/>
    <w:rsid w:val="00543BD9"/>
    <w:rsid w:val="0054496E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771B9"/>
    <w:rsid w:val="0058065D"/>
    <w:rsid w:val="00580707"/>
    <w:rsid w:val="005816DE"/>
    <w:rsid w:val="005817E8"/>
    <w:rsid w:val="00581E75"/>
    <w:rsid w:val="005821EB"/>
    <w:rsid w:val="00582F0A"/>
    <w:rsid w:val="0058321E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0AE0"/>
    <w:rsid w:val="005A35D3"/>
    <w:rsid w:val="005A6171"/>
    <w:rsid w:val="005A61E7"/>
    <w:rsid w:val="005A6245"/>
    <w:rsid w:val="005A62B5"/>
    <w:rsid w:val="005A6319"/>
    <w:rsid w:val="005A68E3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1604"/>
    <w:rsid w:val="005E277E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4D93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0D31"/>
    <w:rsid w:val="006211E3"/>
    <w:rsid w:val="00621469"/>
    <w:rsid w:val="00621476"/>
    <w:rsid w:val="006234F5"/>
    <w:rsid w:val="00623C5C"/>
    <w:rsid w:val="00623EB0"/>
    <w:rsid w:val="00624136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1A70"/>
    <w:rsid w:val="00642345"/>
    <w:rsid w:val="00642E00"/>
    <w:rsid w:val="006454A6"/>
    <w:rsid w:val="00646FFF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0D4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4F4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ECB"/>
    <w:rsid w:val="006946ED"/>
    <w:rsid w:val="006950D9"/>
    <w:rsid w:val="00695C7C"/>
    <w:rsid w:val="00696290"/>
    <w:rsid w:val="00697446"/>
    <w:rsid w:val="006A011B"/>
    <w:rsid w:val="006A013D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D7DF3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52F8"/>
    <w:rsid w:val="006E7774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083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575C"/>
    <w:rsid w:val="0071655A"/>
    <w:rsid w:val="007166E9"/>
    <w:rsid w:val="007173E5"/>
    <w:rsid w:val="0071757E"/>
    <w:rsid w:val="007206F0"/>
    <w:rsid w:val="00723C37"/>
    <w:rsid w:val="00726978"/>
    <w:rsid w:val="0073005A"/>
    <w:rsid w:val="00730812"/>
    <w:rsid w:val="00732D42"/>
    <w:rsid w:val="00735413"/>
    <w:rsid w:val="00736470"/>
    <w:rsid w:val="007409A7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500B"/>
    <w:rsid w:val="0077535C"/>
    <w:rsid w:val="00775833"/>
    <w:rsid w:val="0077604C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2DDB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A66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75E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86C"/>
    <w:rsid w:val="007E6A20"/>
    <w:rsid w:val="007E7C79"/>
    <w:rsid w:val="007F03FE"/>
    <w:rsid w:val="007F385E"/>
    <w:rsid w:val="007F4121"/>
    <w:rsid w:val="007F5340"/>
    <w:rsid w:val="007F6555"/>
    <w:rsid w:val="008014B2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169CD"/>
    <w:rsid w:val="00820DED"/>
    <w:rsid w:val="0082131A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9E6"/>
    <w:rsid w:val="00835BCC"/>
    <w:rsid w:val="008363D3"/>
    <w:rsid w:val="008363E5"/>
    <w:rsid w:val="00836815"/>
    <w:rsid w:val="008369BA"/>
    <w:rsid w:val="00836F72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1C7E"/>
    <w:rsid w:val="008529C6"/>
    <w:rsid w:val="008532CA"/>
    <w:rsid w:val="00853970"/>
    <w:rsid w:val="00854219"/>
    <w:rsid w:val="00854747"/>
    <w:rsid w:val="008547B5"/>
    <w:rsid w:val="008553D9"/>
    <w:rsid w:val="00855AFE"/>
    <w:rsid w:val="00855CA8"/>
    <w:rsid w:val="008628B5"/>
    <w:rsid w:val="008634EC"/>
    <w:rsid w:val="008636E0"/>
    <w:rsid w:val="0086461A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944"/>
    <w:rsid w:val="00880C4E"/>
    <w:rsid w:val="008823DD"/>
    <w:rsid w:val="008823F9"/>
    <w:rsid w:val="00884333"/>
    <w:rsid w:val="00885986"/>
    <w:rsid w:val="00885AAF"/>
    <w:rsid w:val="00885C35"/>
    <w:rsid w:val="00885CFA"/>
    <w:rsid w:val="008867C3"/>
    <w:rsid w:val="008870F4"/>
    <w:rsid w:val="00887943"/>
    <w:rsid w:val="00887C7D"/>
    <w:rsid w:val="00890B29"/>
    <w:rsid w:val="00890C79"/>
    <w:rsid w:val="00891BA6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2672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4DD"/>
    <w:rsid w:val="008C5A53"/>
    <w:rsid w:val="008C66EF"/>
    <w:rsid w:val="008C7CE2"/>
    <w:rsid w:val="008D040D"/>
    <w:rsid w:val="008D0622"/>
    <w:rsid w:val="008D0ED1"/>
    <w:rsid w:val="008D2768"/>
    <w:rsid w:val="008D350E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9CB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1E65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3B67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DB3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3596"/>
    <w:rsid w:val="00935198"/>
    <w:rsid w:val="00936342"/>
    <w:rsid w:val="00936F81"/>
    <w:rsid w:val="0094185A"/>
    <w:rsid w:val="0094203B"/>
    <w:rsid w:val="00942D92"/>
    <w:rsid w:val="00942F3B"/>
    <w:rsid w:val="00943121"/>
    <w:rsid w:val="00943A74"/>
    <w:rsid w:val="00943FDC"/>
    <w:rsid w:val="009449A2"/>
    <w:rsid w:val="00944DC4"/>
    <w:rsid w:val="00945CCF"/>
    <w:rsid w:val="009462D4"/>
    <w:rsid w:val="0094696C"/>
    <w:rsid w:val="00946B81"/>
    <w:rsid w:val="009470BB"/>
    <w:rsid w:val="0095033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32E2"/>
    <w:rsid w:val="009833A3"/>
    <w:rsid w:val="009900B5"/>
    <w:rsid w:val="009906D0"/>
    <w:rsid w:val="0099131E"/>
    <w:rsid w:val="00991BAE"/>
    <w:rsid w:val="00991CD8"/>
    <w:rsid w:val="00991FCA"/>
    <w:rsid w:val="00992414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230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E7DF4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3633"/>
    <w:rsid w:val="00A051BB"/>
    <w:rsid w:val="00A05595"/>
    <w:rsid w:val="00A05EAE"/>
    <w:rsid w:val="00A06A6C"/>
    <w:rsid w:val="00A110EF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405"/>
    <w:rsid w:val="00A63A8B"/>
    <w:rsid w:val="00A66C6D"/>
    <w:rsid w:val="00A67AAE"/>
    <w:rsid w:val="00A67F83"/>
    <w:rsid w:val="00A70045"/>
    <w:rsid w:val="00A706A5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2396"/>
    <w:rsid w:val="00A83C64"/>
    <w:rsid w:val="00A84C0D"/>
    <w:rsid w:val="00A8504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2F94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AF"/>
    <w:rsid w:val="00AB66D5"/>
    <w:rsid w:val="00AB75B2"/>
    <w:rsid w:val="00AB75CC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5501"/>
    <w:rsid w:val="00AD6D0E"/>
    <w:rsid w:val="00AD7071"/>
    <w:rsid w:val="00AD726F"/>
    <w:rsid w:val="00AE0412"/>
    <w:rsid w:val="00AE102F"/>
    <w:rsid w:val="00AE2367"/>
    <w:rsid w:val="00AE2838"/>
    <w:rsid w:val="00AE29FC"/>
    <w:rsid w:val="00AE43BE"/>
    <w:rsid w:val="00AE46D6"/>
    <w:rsid w:val="00AE5A2E"/>
    <w:rsid w:val="00AE6071"/>
    <w:rsid w:val="00AE7177"/>
    <w:rsid w:val="00AF172B"/>
    <w:rsid w:val="00AF2B08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088B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197F"/>
    <w:rsid w:val="00B2210E"/>
    <w:rsid w:val="00B224B2"/>
    <w:rsid w:val="00B2251C"/>
    <w:rsid w:val="00B229E4"/>
    <w:rsid w:val="00B24D73"/>
    <w:rsid w:val="00B255AB"/>
    <w:rsid w:val="00B273A5"/>
    <w:rsid w:val="00B30520"/>
    <w:rsid w:val="00B31EB2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402"/>
    <w:rsid w:val="00B47BF6"/>
    <w:rsid w:val="00B50FAB"/>
    <w:rsid w:val="00B51027"/>
    <w:rsid w:val="00B51479"/>
    <w:rsid w:val="00B5286E"/>
    <w:rsid w:val="00B549EC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263F"/>
    <w:rsid w:val="00BA30A1"/>
    <w:rsid w:val="00BA39D6"/>
    <w:rsid w:val="00BA4127"/>
    <w:rsid w:val="00BA4C57"/>
    <w:rsid w:val="00BA5166"/>
    <w:rsid w:val="00BA5974"/>
    <w:rsid w:val="00BA5D36"/>
    <w:rsid w:val="00BA6E08"/>
    <w:rsid w:val="00BA7C69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396F"/>
    <w:rsid w:val="00BD4DE3"/>
    <w:rsid w:val="00BD4E89"/>
    <w:rsid w:val="00BD5B48"/>
    <w:rsid w:val="00BD5BF7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E7224"/>
    <w:rsid w:val="00BF0EDA"/>
    <w:rsid w:val="00BF26D4"/>
    <w:rsid w:val="00BF27E0"/>
    <w:rsid w:val="00BF4896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0FAF"/>
    <w:rsid w:val="00C11422"/>
    <w:rsid w:val="00C116A4"/>
    <w:rsid w:val="00C11805"/>
    <w:rsid w:val="00C1228F"/>
    <w:rsid w:val="00C124D3"/>
    <w:rsid w:val="00C1319E"/>
    <w:rsid w:val="00C13AC9"/>
    <w:rsid w:val="00C13F83"/>
    <w:rsid w:val="00C146EE"/>
    <w:rsid w:val="00C14A81"/>
    <w:rsid w:val="00C15189"/>
    <w:rsid w:val="00C151E8"/>
    <w:rsid w:val="00C15FE5"/>
    <w:rsid w:val="00C16683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40C"/>
    <w:rsid w:val="00C23710"/>
    <w:rsid w:val="00C23E2D"/>
    <w:rsid w:val="00C24B12"/>
    <w:rsid w:val="00C25973"/>
    <w:rsid w:val="00C25D9C"/>
    <w:rsid w:val="00C2611B"/>
    <w:rsid w:val="00C26257"/>
    <w:rsid w:val="00C26573"/>
    <w:rsid w:val="00C307ED"/>
    <w:rsid w:val="00C326AD"/>
    <w:rsid w:val="00C332F5"/>
    <w:rsid w:val="00C338D8"/>
    <w:rsid w:val="00C34A2D"/>
    <w:rsid w:val="00C34C88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5453"/>
    <w:rsid w:val="00C55472"/>
    <w:rsid w:val="00C56217"/>
    <w:rsid w:val="00C56421"/>
    <w:rsid w:val="00C6013C"/>
    <w:rsid w:val="00C6059D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0E1D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6D11"/>
    <w:rsid w:val="00C97921"/>
    <w:rsid w:val="00CA004A"/>
    <w:rsid w:val="00CA0234"/>
    <w:rsid w:val="00CA0F1F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8F7"/>
    <w:rsid w:val="00CB2C6D"/>
    <w:rsid w:val="00CB34BA"/>
    <w:rsid w:val="00CB3C85"/>
    <w:rsid w:val="00CB3CA1"/>
    <w:rsid w:val="00CB4161"/>
    <w:rsid w:val="00CB5463"/>
    <w:rsid w:val="00CB6067"/>
    <w:rsid w:val="00CB6384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CE"/>
    <w:rsid w:val="00CD7B44"/>
    <w:rsid w:val="00CE1446"/>
    <w:rsid w:val="00CE24D4"/>
    <w:rsid w:val="00CE2699"/>
    <w:rsid w:val="00CE379A"/>
    <w:rsid w:val="00CE4059"/>
    <w:rsid w:val="00CE41B7"/>
    <w:rsid w:val="00CE4224"/>
    <w:rsid w:val="00CE45C5"/>
    <w:rsid w:val="00CE5776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41B"/>
    <w:rsid w:val="00CF3F8B"/>
    <w:rsid w:val="00CF5D4D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15851"/>
    <w:rsid w:val="00D207CC"/>
    <w:rsid w:val="00D2180A"/>
    <w:rsid w:val="00D2239F"/>
    <w:rsid w:val="00D22671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37E01"/>
    <w:rsid w:val="00D42B12"/>
    <w:rsid w:val="00D43039"/>
    <w:rsid w:val="00D434A5"/>
    <w:rsid w:val="00D43628"/>
    <w:rsid w:val="00D44A24"/>
    <w:rsid w:val="00D44C13"/>
    <w:rsid w:val="00D44D8F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01C0"/>
    <w:rsid w:val="00D905BF"/>
    <w:rsid w:val="00D926AA"/>
    <w:rsid w:val="00D94CD3"/>
    <w:rsid w:val="00D95A65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415C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2A3"/>
    <w:rsid w:val="00DB136A"/>
    <w:rsid w:val="00DB2831"/>
    <w:rsid w:val="00DB2FDB"/>
    <w:rsid w:val="00DB3403"/>
    <w:rsid w:val="00DB49C7"/>
    <w:rsid w:val="00DB5417"/>
    <w:rsid w:val="00DB542A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05FB"/>
    <w:rsid w:val="00DD1628"/>
    <w:rsid w:val="00DD1E98"/>
    <w:rsid w:val="00DD279B"/>
    <w:rsid w:val="00DD3D90"/>
    <w:rsid w:val="00DD54F4"/>
    <w:rsid w:val="00DD5A6C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21A"/>
    <w:rsid w:val="00DE6375"/>
    <w:rsid w:val="00DE6759"/>
    <w:rsid w:val="00DF0528"/>
    <w:rsid w:val="00DF06F7"/>
    <w:rsid w:val="00DF0717"/>
    <w:rsid w:val="00DF0965"/>
    <w:rsid w:val="00DF1828"/>
    <w:rsid w:val="00DF1A2A"/>
    <w:rsid w:val="00DF2BF6"/>
    <w:rsid w:val="00DF3B73"/>
    <w:rsid w:val="00DF441D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4F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005"/>
    <w:rsid w:val="00E247FB"/>
    <w:rsid w:val="00E25591"/>
    <w:rsid w:val="00E25B6E"/>
    <w:rsid w:val="00E276C8"/>
    <w:rsid w:val="00E278D9"/>
    <w:rsid w:val="00E279F4"/>
    <w:rsid w:val="00E27FB7"/>
    <w:rsid w:val="00E3009A"/>
    <w:rsid w:val="00E30324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515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A1F"/>
    <w:rsid w:val="00E66F98"/>
    <w:rsid w:val="00E670B4"/>
    <w:rsid w:val="00E674EE"/>
    <w:rsid w:val="00E70487"/>
    <w:rsid w:val="00E71702"/>
    <w:rsid w:val="00E72960"/>
    <w:rsid w:val="00E72CD8"/>
    <w:rsid w:val="00E733B8"/>
    <w:rsid w:val="00E73CFF"/>
    <w:rsid w:val="00E74025"/>
    <w:rsid w:val="00E74172"/>
    <w:rsid w:val="00E75225"/>
    <w:rsid w:val="00E76BEA"/>
    <w:rsid w:val="00E777E2"/>
    <w:rsid w:val="00E77894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0F35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080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23A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CA5"/>
    <w:rsid w:val="00ED6D0A"/>
    <w:rsid w:val="00EE02D4"/>
    <w:rsid w:val="00EE2FF3"/>
    <w:rsid w:val="00EE3C16"/>
    <w:rsid w:val="00EE3E49"/>
    <w:rsid w:val="00EE47A8"/>
    <w:rsid w:val="00EE4EC9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473C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1E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998"/>
    <w:rsid w:val="00F42FA8"/>
    <w:rsid w:val="00F43D15"/>
    <w:rsid w:val="00F44218"/>
    <w:rsid w:val="00F457BC"/>
    <w:rsid w:val="00F458E9"/>
    <w:rsid w:val="00F45DC6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71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39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6F67"/>
    <w:rsid w:val="00F97112"/>
    <w:rsid w:val="00F974F5"/>
    <w:rsid w:val="00F97B28"/>
    <w:rsid w:val="00F97BCE"/>
    <w:rsid w:val="00FA26E1"/>
    <w:rsid w:val="00FA2C00"/>
    <w:rsid w:val="00FA35F3"/>
    <w:rsid w:val="00FA6F44"/>
    <w:rsid w:val="00FA7255"/>
    <w:rsid w:val="00FB0747"/>
    <w:rsid w:val="00FB1468"/>
    <w:rsid w:val="00FB3507"/>
    <w:rsid w:val="00FB3A05"/>
    <w:rsid w:val="00FB3D7F"/>
    <w:rsid w:val="00FB3E1E"/>
    <w:rsid w:val="00FB53B6"/>
    <w:rsid w:val="00FB54C3"/>
    <w:rsid w:val="00FB6636"/>
    <w:rsid w:val="00FB6922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2FB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4DAA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538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5721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145</cp:revision>
  <cp:lastPrinted>2024-04-10T10:16:00Z</cp:lastPrinted>
  <dcterms:created xsi:type="dcterms:W3CDTF">2024-03-28T08:58:00Z</dcterms:created>
  <dcterms:modified xsi:type="dcterms:W3CDTF">2024-06-03T10:19:00Z</dcterms:modified>
</cp:coreProperties>
</file>